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6B" w:rsidRPr="00490D81" w:rsidRDefault="00996DD6" w:rsidP="00A06932">
      <w:pPr>
        <w:pStyle w:val="af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90D81" w:rsidRPr="00490D81" w:rsidRDefault="00490D81" w:rsidP="00490D81">
      <w:pPr>
        <w:rPr>
          <w:b/>
        </w:rPr>
      </w:pPr>
    </w:p>
    <w:p w:rsidR="00490D81" w:rsidRPr="00490D81" w:rsidRDefault="00490D81" w:rsidP="00490D81">
      <w:pPr>
        <w:pStyle w:val="afa"/>
        <w:jc w:val="center"/>
        <w:rPr>
          <w:b/>
          <w:sz w:val="28"/>
          <w:szCs w:val="28"/>
        </w:rPr>
      </w:pPr>
      <w:r w:rsidRPr="00490D81">
        <w:rPr>
          <w:b/>
          <w:sz w:val="28"/>
          <w:szCs w:val="28"/>
        </w:rPr>
        <w:t>Муниципальное общеобразовательное учреждение</w:t>
      </w:r>
    </w:p>
    <w:p w:rsidR="00490D81" w:rsidRPr="00490D81" w:rsidRDefault="00490D81" w:rsidP="00490D81">
      <w:pPr>
        <w:pStyle w:val="afa"/>
        <w:jc w:val="center"/>
        <w:rPr>
          <w:b/>
          <w:sz w:val="28"/>
          <w:szCs w:val="28"/>
        </w:rPr>
      </w:pPr>
      <w:r w:rsidRPr="00490D81">
        <w:rPr>
          <w:b/>
          <w:sz w:val="28"/>
          <w:szCs w:val="28"/>
        </w:rPr>
        <w:t>«Татарско-Тавлинская основная общеобразовательная школа»</w:t>
      </w:r>
    </w:p>
    <w:p w:rsidR="00490D81" w:rsidRDefault="00490D81" w:rsidP="00490D81">
      <w:pPr>
        <w:pStyle w:val="afa"/>
        <w:jc w:val="center"/>
        <w:rPr>
          <w:b/>
          <w:sz w:val="28"/>
          <w:szCs w:val="28"/>
        </w:rPr>
      </w:pPr>
      <w:r w:rsidRPr="00490D81">
        <w:rPr>
          <w:b/>
          <w:sz w:val="28"/>
          <w:szCs w:val="28"/>
        </w:rPr>
        <w:t>Лямбирского муниципального района Республики Мордовия</w:t>
      </w:r>
    </w:p>
    <w:p w:rsidR="00F17A56" w:rsidRPr="00490D81" w:rsidRDefault="00F17A56" w:rsidP="00490D81">
      <w:pPr>
        <w:pStyle w:val="afa"/>
        <w:jc w:val="center"/>
        <w:rPr>
          <w:b/>
          <w:sz w:val="28"/>
          <w:szCs w:val="28"/>
        </w:rPr>
      </w:pPr>
    </w:p>
    <w:p w:rsidR="00490D81" w:rsidRPr="00490D81" w:rsidRDefault="00490D81" w:rsidP="00490D81">
      <w:pPr>
        <w:ind w:firstLine="698"/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490D81" w:rsidRPr="00490D81" w:rsidTr="006840B9">
        <w:tc>
          <w:tcPr>
            <w:tcW w:w="4537" w:type="dxa"/>
          </w:tcPr>
          <w:p w:rsidR="00490D81" w:rsidRPr="0061354D" w:rsidRDefault="00490D81" w:rsidP="00F17A56">
            <w:pPr>
              <w:pStyle w:val="afa"/>
            </w:pPr>
          </w:p>
          <w:p w:rsidR="00966219" w:rsidRPr="0061354D" w:rsidRDefault="00966219" w:rsidP="00F17A56">
            <w:pPr>
              <w:pStyle w:val="afa"/>
            </w:pPr>
          </w:p>
          <w:p w:rsidR="00490D81" w:rsidRPr="0061354D" w:rsidRDefault="00490D81" w:rsidP="00F17A56">
            <w:pPr>
              <w:pStyle w:val="afa"/>
            </w:pPr>
            <w:r w:rsidRPr="0061354D">
              <w:t>Рассмотрено и принято на заседании педагогического совета</w:t>
            </w:r>
          </w:p>
          <w:p w:rsidR="00490D81" w:rsidRPr="0061354D" w:rsidRDefault="00490D81" w:rsidP="00F17A56">
            <w:pPr>
              <w:pStyle w:val="afa"/>
            </w:pPr>
            <w:r w:rsidRPr="0061354D">
              <w:t xml:space="preserve">протокол от </w:t>
            </w:r>
            <w:r w:rsidR="00766468" w:rsidRPr="0061354D">
              <w:t xml:space="preserve">30.08.2019 № </w:t>
            </w:r>
            <w:r w:rsidRPr="0061354D">
              <w:t>1</w:t>
            </w:r>
          </w:p>
          <w:p w:rsidR="00490D81" w:rsidRPr="0061354D" w:rsidRDefault="00490D81" w:rsidP="00F17A56"/>
        </w:tc>
        <w:tc>
          <w:tcPr>
            <w:tcW w:w="4961" w:type="dxa"/>
            <w:shd w:val="clear" w:color="auto" w:fill="auto"/>
          </w:tcPr>
          <w:p w:rsidR="00490D81" w:rsidRPr="0061354D" w:rsidRDefault="00966219" w:rsidP="00F17A56">
            <w:pPr>
              <w:pStyle w:val="afa"/>
            </w:pPr>
            <w:r w:rsidRPr="0061354D">
              <w:t xml:space="preserve">                                           «Утверждаю»</w:t>
            </w:r>
          </w:p>
          <w:p w:rsidR="00966219" w:rsidRPr="0061354D" w:rsidRDefault="00966219" w:rsidP="00F17A56">
            <w:pPr>
              <w:pStyle w:val="afa"/>
            </w:pPr>
          </w:p>
          <w:p w:rsidR="00490D81" w:rsidRPr="0061354D" w:rsidRDefault="00766468" w:rsidP="00F17A56">
            <w:pPr>
              <w:pStyle w:val="afa"/>
            </w:pPr>
            <w:r w:rsidRPr="0061354D">
              <w:t>Приказ от 30.08.2019</w:t>
            </w:r>
            <w:r w:rsidR="00490D81" w:rsidRPr="0061354D">
              <w:t xml:space="preserve">  </w:t>
            </w:r>
            <w:r w:rsidRPr="0061354D">
              <w:t>№ 36</w:t>
            </w:r>
            <w:r w:rsidR="00490D81" w:rsidRPr="0061354D">
              <w:t>-Д</w:t>
            </w:r>
          </w:p>
          <w:p w:rsidR="00490D81" w:rsidRPr="0061354D" w:rsidRDefault="00490D81" w:rsidP="00F17A56">
            <w:pPr>
              <w:pStyle w:val="afa"/>
            </w:pPr>
          </w:p>
          <w:p w:rsidR="00490D81" w:rsidRPr="0061354D" w:rsidRDefault="00490D81" w:rsidP="00F17A56">
            <w:pPr>
              <w:pStyle w:val="afa"/>
            </w:pPr>
            <w:r w:rsidRPr="0061354D">
              <w:t>Директор ________________И.К. Булатов</w:t>
            </w:r>
          </w:p>
          <w:p w:rsidR="00490D81" w:rsidRPr="0061354D" w:rsidRDefault="00490D81" w:rsidP="00F17A56">
            <w:pPr>
              <w:pStyle w:val="afa"/>
            </w:pPr>
          </w:p>
          <w:p w:rsidR="00490D81" w:rsidRPr="0061354D" w:rsidRDefault="00490D81" w:rsidP="00F17A56">
            <w:pPr>
              <w:pStyle w:val="afa"/>
            </w:pPr>
          </w:p>
        </w:tc>
      </w:tr>
    </w:tbl>
    <w:p w:rsidR="00490D81" w:rsidRPr="00490D81" w:rsidRDefault="00490D81" w:rsidP="00490D81">
      <w:pPr>
        <w:ind w:firstLine="698"/>
        <w:jc w:val="center"/>
      </w:pPr>
    </w:p>
    <w:p w:rsidR="00490D81" w:rsidRPr="00490D81" w:rsidRDefault="00490D81" w:rsidP="00490D81">
      <w:pPr>
        <w:ind w:firstLine="698"/>
        <w:jc w:val="center"/>
        <w:rPr>
          <w:b/>
          <w:bCs/>
        </w:rPr>
      </w:pPr>
    </w:p>
    <w:p w:rsidR="00490D81" w:rsidRDefault="00490D81" w:rsidP="00260643">
      <w:pPr>
        <w:rPr>
          <w:b/>
          <w:bCs/>
        </w:rPr>
      </w:pPr>
    </w:p>
    <w:p w:rsidR="00766468" w:rsidRDefault="00766468" w:rsidP="00260643">
      <w:pPr>
        <w:rPr>
          <w:b/>
          <w:bCs/>
        </w:rPr>
      </w:pPr>
    </w:p>
    <w:p w:rsidR="00766468" w:rsidRDefault="00766468" w:rsidP="00260643">
      <w:pPr>
        <w:rPr>
          <w:b/>
          <w:bCs/>
        </w:rPr>
      </w:pPr>
    </w:p>
    <w:p w:rsidR="00766468" w:rsidRPr="00490D81" w:rsidRDefault="00766468" w:rsidP="00260643">
      <w:pPr>
        <w:rPr>
          <w:b/>
          <w:bCs/>
        </w:rPr>
      </w:pPr>
    </w:p>
    <w:p w:rsidR="00490D81" w:rsidRPr="00490D81" w:rsidRDefault="00490D81" w:rsidP="00490D81">
      <w:pPr>
        <w:pStyle w:val="afa"/>
        <w:jc w:val="center"/>
        <w:rPr>
          <w:b/>
          <w:sz w:val="28"/>
          <w:szCs w:val="28"/>
        </w:rPr>
      </w:pPr>
      <w:r w:rsidRPr="00490D81">
        <w:rPr>
          <w:b/>
          <w:sz w:val="28"/>
          <w:szCs w:val="28"/>
        </w:rPr>
        <w:t>ОСНОВНАЯ ОБРАЗОВАТЕЛЬНАЯ ПРОГРАММА</w:t>
      </w:r>
    </w:p>
    <w:p w:rsidR="00490D81" w:rsidRPr="00490D81" w:rsidRDefault="00490D81" w:rsidP="00490D81">
      <w:pPr>
        <w:pStyle w:val="afa"/>
        <w:jc w:val="center"/>
        <w:rPr>
          <w:b/>
          <w:sz w:val="28"/>
          <w:szCs w:val="28"/>
        </w:rPr>
      </w:pPr>
      <w:r w:rsidRPr="00490D81">
        <w:rPr>
          <w:b/>
          <w:sz w:val="28"/>
          <w:szCs w:val="28"/>
        </w:rPr>
        <w:t>НАЧАЛЬНОГО</w:t>
      </w:r>
    </w:p>
    <w:p w:rsidR="00490D81" w:rsidRPr="00490D81" w:rsidRDefault="00490D81" w:rsidP="00490D81">
      <w:pPr>
        <w:pStyle w:val="afa"/>
        <w:jc w:val="center"/>
        <w:rPr>
          <w:b/>
          <w:sz w:val="28"/>
          <w:szCs w:val="28"/>
        </w:rPr>
      </w:pPr>
      <w:r w:rsidRPr="00490D81">
        <w:rPr>
          <w:b/>
          <w:sz w:val="28"/>
          <w:szCs w:val="28"/>
        </w:rPr>
        <w:t>ОБЩЕГО ОБРАЗОВАНИЯ</w:t>
      </w:r>
    </w:p>
    <w:p w:rsidR="00490D81" w:rsidRPr="00490D81" w:rsidRDefault="00490D81" w:rsidP="00490D81">
      <w:pPr>
        <w:pStyle w:val="afa"/>
        <w:jc w:val="center"/>
        <w:rPr>
          <w:b/>
          <w:sz w:val="28"/>
          <w:szCs w:val="28"/>
        </w:rPr>
      </w:pPr>
      <w:r w:rsidRPr="00490D81">
        <w:rPr>
          <w:b/>
          <w:sz w:val="28"/>
          <w:szCs w:val="28"/>
        </w:rPr>
        <w:t>Муниципального  общеобразовательного  учреждения</w:t>
      </w:r>
    </w:p>
    <w:p w:rsidR="00490D81" w:rsidRPr="00490D81" w:rsidRDefault="00490D81" w:rsidP="00490D81">
      <w:pPr>
        <w:pStyle w:val="afa"/>
        <w:jc w:val="center"/>
        <w:rPr>
          <w:b/>
          <w:sz w:val="28"/>
          <w:szCs w:val="28"/>
        </w:rPr>
      </w:pPr>
      <w:r w:rsidRPr="00490D81">
        <w:rPr>
          <w:b/>
          <w:sz w:val="28"/>
          <w:szCs w:val="28"/>
        </w:rPr>
        <w:t>«Татарско-Тавлинская основная общеобразовательная школа»</w:t>
      </w:r>
    </w:p>
    <w:p w:rsidR="00490D81" w:rsidRPr="00490D81" w:rsidRDefault="00490D81" w:rsidP="00490D81">
      <w:pPr>
        <w:pStyle w:val="afa"/>
        <w:jc w:val="center"/>
        <w:rPr>
          <w:b/>
          <w:sz w:val="28"/>
          <w:szCs w:val="28"/>
        </w:rPr>
      </w:pPr>
      <w:r w:rsidRPr="00490D81">
        <w:rPr>
          <w:b/>
          <w:sz w:val="28"/>
          <w:szCs w:val="28"/>
        </w:rPr>
        <w:t>Лямбирского муниципального района Республики Мордовия</w:t>
      </w:r>
    </w:p>
    <w:p w:rsidR="00490D81" w:rsidRPr="00490D81" w:rsidRDefault="00490D81" w:rsidP="00490D81">
      <w:pPr>
        <w:jc w:val="center"/>
        <w:rPr>
          <w:b/>
          <w:bCs/>
        </w:rPr>
      </w:pPr>
    </w:p>
    <w:p w:rsidR="00490D81" w:rsidRPr="00490D81" w:rsidRDefault="00490D81" w:rsidP="00490D81">
      <w:pPr>
        <w:ind w:firstLine="698"/>
        <w:jc w:val="center"/>
        <w:rPr>
          <w:b/>
          <w:bCs/>
        </w:rPr>
      </w:pPr>
    </w:p>
    <w:p w:rsidR="00490D81" w:rsidRPr="00490D81" w:rsidRDefault="00490D81" w:rsidP="00490D81">
      <w:pPr>
        <w:ind w:firstLine="698"/>
        <w:jc w:val="center"/>
        <w:rPr>
          <w:b/>
          <w:bCs/>
        </w:rPr>
      </w:pPr>
    </w:p>
    <w:p w:rsidR="00490D81" w:rsidRPr="00490D81" w:rsidRDefault="00490D81" w:rsidP="00490D81">
      <w:pPr>
        <w:ind w:firstLine="698"/>
        <w:jc w:val="center"/>
        <w:rPr>
          <w:b/>
          <w:bCs/>
        </w:rPr>
      </w:pPr>
    </w:p>
    <w:p w:rsidR="00490D81" w:rsidRPr="00490D81" w:rsidRDefault="00490D81" w:rsidP="00490D81">
      <w:pPr>
        <w:rPr>
          <w:b/>
          <w:bCs/>
        </w:rPr>
      </w:pPr>
    </w:p>
    <w:p w:rsidR="00490D81" w:rsidRPr="00490D81" w:rsidRDefault="00490D81" w:rsidP="00490D81">
      <w:pPr>
        <w:rPr>
          <w:b/>
          <w:bCs/>
        </w:rPr>
      </w:pPr>
    </w:p>
    <w:p w:rsidR="00490D81" w:rsidRPr="00490D81" w:rsidRDefault="00490D81" w:rsidP="00490D81">
      <w:pPr>
        <w:rPr>
          <w:b/>
          <w:bCs/>
        </w:rPr>
      </w:pPr>
    </w:p>
    <w:p w:rsidR="00490D81" w:rsidRDefault="00490D81" w:rsidP="00490D81">
      <w:pPr>
        <w:rPr>
          <w:b/>
          <w:bCs/>
        </w:rPr>
      </w:pPr>
    </w:p>
    <w:p w:rsidR="00F17A56" w:rsidRDefault="00F17A56" w:rsidP="00490D81">
      <w:pPr>
        <w:rPr>
          <w:b/>
          <w:bCs/>
        </w:rPr>
      </w:pPr>
    </w:p>
    <w:p w:rsidR="00F17A56" w:rsidRDefault="00F17A56" w:rsidP="00490D81">
      <w:pPr>
        <w:rPr>
          <w:b/>
          <w:bCs/>
        </w:rPr>
      </w:pPr>
    </w:p>
    <w:p w:rsidR="00F17A56" w:rsidRDefault="00F17A56" w:rsidP="00490D81">
      <w:pPr>
        <w:rPr>
          <w:b/>
          <w:bCs/>
        </w:rPr>
      </w:pPr>
    </w:p>
    <w:p w:rsidR="00F17A56" w:rsidRDefault="00F17A56" w:rsidP="00490D81">
      <w:pPr>
        <w:rPr>
          <w:b/>
          <w:bCs/>
        </w:rPr>
      </w:pPr>
    </w:p>
    <w:p w:rsidR="00F17A56" w:rsidRDefault="00F17A56" w:rsidP="00490D81">
      <w:pPr>
        <w:rPr>
          <w:b/>
          <w:bCs/>
        </w:rPr>
      </w:pPr>
    </w:p>
    <w:p w:rsidR="00F17A56" w:rsidRDefault="00F17A56" w:rsidP="00490D81">
      <w:pPr>
        <w:rPr>
          <w:b/>
          <w:bCs/>
        </w:rPr>
      </w:pPr>
    </w:p>
    <w:p w:rsidR="00F17A56" w:rsidRDefault="00F17A56" w:rsidP="00490D81">
      <w:pPr>
        <w:rPr>
          <w:b/>
          <w:bCs/>
        </w:rPr>
      </w:pPr>
    </w:p>
    <w:p w:rsidR="00F17A56" w:rsidRDefault="00F17A56" w:rsidP="00490D81">
      <w:pPr>
        <w:rPr>
          <w:b/>
          <w:bCs/>
        </w:rPr>
      </w:pPr>
    </w:p>
    <w:p w:rsidR="00F17A56" w:rsidRDefault="00F17A56" w:rsidP="00490D81">
      <w:pPr>
        <w:rPr>
          <w:b/>
          <w:bCs/>
        </w:rPr>
      </w:pPr>
    </w:p>
    <w:p w:rsidR="00F17A56" w:rsidRPr="00490D81" w:rsidRDefault="00F17A56" w:rsidP="00490D81">
      <w:pPr>
        <w:rPr>
          <w:b/>
          <w:bCs/>
        </w:rPr>
      </w:pPr>
    </w:p>
    <w:p w:rsidR="00490D81" w:rsidRDefault="00490D81" w:rsidP="00490D81">
      <w:pPr>
        <w:jc w:val="center"/>
        <w:rPr>
          <w:b/>
          <w:bCs/>
        </w:rPr>
      </w:pPr>
    </w:p>
    <w:p w:rsidR="00766468" w:rsidRDefault="00766468" w:rsidP="00490D81">
      <w:pPr>
        <w:jc w:val="center"/>
        <w:rPr>
          <w:b/>
          <w:bCs/>
        </w:rPr>
      </w:pPr>
    </w:p>
    <w:p w:rsidR="00766468" w:rsidRDefault="00766468" w:rsidP="00490D81">
      <w:pPr>
        <w:jc w:val="center"/>
        <w:rPr>
          <w:b/>
          <w:bCs/>
        </w:rPr>
      </w:pPr>
    </w:p>
    <w:p w:rsidR="00766468" w:rsidRDefault="00766468" w:rsidP="00490D81">
      <w:pPr>
        <w:jc w:val="center"/>
        <w:rPr>
          <w:b/>
          <w:bCs/>
        </w:rPr>
      </w:pPr>
    </w:p>
    <w:p w:rsidR="00A371A2" w:rsidRDefault="00A371A2" w:rsidP="00490D81">
      <w:pPr>
        <w:jc w:val="center"/>
        <w:rPr>
          <w:b/>
          <w:bCs/>
        </w:rPr>
      </w:pPr>
    </w:p>
    <w:p w:rsidR="00766468" w:rsidRDefault="00766468" w:rsidP="00490D81">
      <w:pPr>
        <w:jc w:val="center"/>
        <w:rPr>
          <w:b/>
          <w:bCs/>
        </w:rPr>
      </w:pPr>
    </w:p>
    <w:p w:rsidR="00766468" w:rsidRPr="00490D81" w:rsidRDefault="00766468" w:rsidP="00490D81">
      <w:pPr>
        <w:jc w:val="center"/>
        <w:rPr>
          <w:b/>
          <w:bCs/>
        </w:rPr>
      </w:pPr>
    </w:p>
    <w:p w:rsidR="00490D81" w:rsidRDefault="00301310" w:rsidP="00490D81">
      <w:pPr>
        <w:jc w:val="center"/>
        <w:rPr>
          <w:b/>
          <w:bCs/>
        </w:rPr>
      </w:pPr>
      <w:r>
        <w:rPr>
          <w:b/>
          <w:bCs/>
        </w:rPr>
        <w:t>2019</w:t>
      </w:r>
      <w:r w:rsidR="00D0766E">
        <w:rPr>
          <w:b/>
          <w:bCs/>
        </w:rPr>
        <w:t>-2023</w:t>
      </w:r>
      <w:r w:rsidR="00DD23A3">
        <w:rPr>
          <w:b/>
          <w:bCs/>
        </w:rPr>
        <w:t xml:space="preserve"> г</w:t>
      </w:r>
      <w:r w:rsidR="00D0766E">
        <w:rPr>
          <w:b/>
          <w:bCs/>
        </w:rPr>
        <w:t>г</w:t>
      </w:r>
      <w:r w:rsidR="00DD23A3">
        <w:rPr>
          <w:b/>
          <w:bCs/>
        </w:rPr>
        <w:t>.</w:t>
      </w:r>
    </w:p>
    <w:p w:rsidR="00A371A2" w:rsidRDefault="00A371A2" w:rsidP="00490D81">
      <w:pPr>
        <w:jc w:val="center"/>
        <w:rPr>
          <w:b/>
          <w:bCs/>
        </w:rPr>
      </w:pPr>
    </w:p>
    <w:p w:rsidR="00A371A2" w:rsidRDefault="00A371A2" w:rsidP="00490D81">
      <w:pPr>
        <w:jc w:val="center"/>
        <w:rPr>
          <w:b/>
          <w:bCs/>
        </w:rPr>
      </w:pPr>
    </w:p>
    <w:p w:rsidR="00A371A2" w:rsidRPr="00490D81" w:rsidRDefault="00A371A2" w:rsidP="00490D81">
      <w:pPr>
        <w:jc w:val="center"/>
        <w:rPr>
          <w:b/>
          <w:bCs/>
        </w:rPr>
      </w:pPr>
    </w:p>
    <w:p w:rsidR="00490D81" w:rsidRPr="00F17A56" w:rsidRDefault="00490D81" w:rsidP="00490D81">
      <w:pPr>
        <w:rPr>
          <w:b/>
        </w:rPr>
      </w:pPr>
    </w:p>
    <w:p w:rsidR="002E43EA" w:rsidRDefault="00490D81" w:rsidP="002E43EA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sz w:val="28"/>
          <w:szCs w:val="28"/>
        </w:rPr>
      </w:pPr>
      <w:r w:rsidRPr="00A76659">
        <w:rPr>
          <w:b/>
          <w:sz w:val="28"/>
          <w:szCs w:val="28"/>
        </w:rPr>
        <w:t>Содержание</w:t>
      </w:r>
    </w:p>
    <w:p w:rsidR="002E43EA" w:rsidRPr="002E43EA" w:rsidRDefault="002E43EA" w:rsidP="002E43EA">
      <w:pPr>
        <w:autoSpaceDE w:val="0"/>
        <w:autoSpaceDN w:val="0"/>
        <w:adjustRightInd w:val="0"/>
        <w:spacing w:line="360" w:lineRule="auto"/>
        <w:ind w:left="709"/>
        <w:jc w:val="center"/>
      </w:pPr>
      <w:r w:rsidRPr="002E43EA">
        <w:t xml:space="preserve">                                                  </w:t>
      </w:r>
      <w:r>
        <w:t xml:space="preserve">                                                                            </w:t>
      </w:r>
      <w:r w:rsidRPr="002E43EA">
        <w:t xml:space="preserve">    Стр.</w:t>
      </w:r>
    </w:p>
    <w:p w:rsidR="00977A99" w:rsidRPr="002E43EA" w:rsidRDefault="00977A99" w:rsidP="002E43E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E43EA">
        <w:rPr>
          <w:b/>
          <w:sz w:val="28"/>
          <w:szCs w:val="28"/>
        </w:rPr>
        <w:t>Общие положения</w:t>
      </w:r>
      <w:r w:rsidRPr="002E43EA">
        <w:rPr>
          <w:sz w:val="28"/>
          <w:szCs w:val="28"/>
        </w:rPr>
        <w:t>………………………………………………………………</w:t>
      </w:r>
      <w:r w:rsidR="002E43EA">
        <w:rPr>
          <w:sz w:val="28"/>
          <w:szCs w:val="28"/>
        </w:rPr>
        <w:t>3</w:t>
      </w:r>
      <w:r w:rsidRPr="002E43EA">
        <w:t xml:space="preserve">                                                                                 </w:t>
      </w:r>
      <w:r w:rsidR="002E43EA" w:rsidRPr="002E43EA">
        <w:t xml:space="preserve">                    </w:t>
      </w:r>
    </w:p>
    <w:p w:rsidR="00975AA7" w:rsidRPr="00A76659" w:rsidRDefault="00975AA7" w:rsidP="00326886">
      <w:pPr>
        <w:rPr>
          <w:b/>
        </w:rPr>
      </w:pPr>
    </w:p>
    <w:p w:rsidR="00975AA7" w:rsidRDefault="00975AA7" w:rsidP="00975AA7">
      <w:pPr>
        <w:ind w:left="-284"/>
        <w:rPr>
          <w:b/>
        </w:rPr>
      </w:pPr>
      <w:r w:rsidRPr="00F17A56">
        <w:rPr>
          <w:b/>
          <w:lang w:val="en-US"/>
        </w:rPr>
        <w:t>I</w:t>
      </w:r>
      <w:r w:rsidRPr="00F17A56">
        <w:rPr>
          <w:b/>
        </w:rPr>
        <w:t>. ЦЕЛЕВОЙ РАЗДЕЛ</w:t>
      </w:r>
      <w:r>
        <w:rPr>
          <w:b/>
        </w:rPr>
        <w:t>……</w:t>
      </w:r>
      <w:r w:rsidR="00C67525">
        <w:rPr>
          <w:b/>
        </w:rPr>
        <w:t>……………………………………………………………………….4-70</w:t>
      </w:r>
    </w:p>
    <w:p w:rsidR="00260643" w:rsidRPr="00AD2A8C" w:rsidRDefault="00260643" w:rsidP="00260643">
      <w:pPr>
        <w:ind w:left="-284"/>
      </w:pPr>
    </w:p>
    <w:p w:rsidR="00260643" w:rsidRPr="00AD2A8C" w:rsidRDefault="00260643" w:rsidP="00260643">
      <w:pPr>
        <w:spacing w:line="360" w:lineRule="auto"/>
        <w:ind w:left="-284"/>
      </w:pPr>
      <w:r w:rsidRPr="00AD2A8C">
        <w:t xml:space="preserve">1.1. </w:t>
      </w:r>
      <w:r w:rsidR="000524A1">
        <w:t xml:space="preserve"> </w:t>
      </w:r>
      <w:r w:rsidRPr="00AD2A8C">
        <w:t>Пояснительная записка</w:t>
      </w:r>
      <w:r w:rsidR="002E43EA">
        <w:t>………………………………………………………………………..1-8</w:t>
      </w:r>
    </w:p>
    <w:p w:rsidR="00260643" w:rsidRDefault="00260643" w:rsidP="00260643">
      <w:pPr>
        <w:spacing w:line="360" w:lineRule="auto"/>
        <w:ind w:left="-284"/>
      </w:pPr>
      <w:r w:rsidRPr="00AD2A8C">
        <w:t xml:space="preserve">1.2. </w:t>
      </w:r>
      <w:r w:rsidR="000524A1">
        <w:t xml:space="preserve"> </w:t>
      </w:r>
      <w:r w:rsidRPr="00AD2A8C">
        <w:t>Планируемые результаты освоения   обучающимися основной образовательной</w:t>
      </w:r>
    </w:p>
    <w:p w:rsidR="000524A1" w:rsidRDefault="000524A1" w:rsidP="000524A1">
      <w:pPr>
        <w:spacing w:line="360" w:lineRule="auto"/>
        <w:ind w:left="-284"/>
      </w:pPr>
      <w:r>
        <w:t xml:space="preserve">       </w:t>
      </w:r>
      <w:r w:rsidR="00940A89">
        <w:t>п</w:t>
      </w:r>
      <w:r w:rsidR="00260643" w:rsidRPr="00AD2A8C">
        <w:t>рограммы</w:t>
      </w:r>
      <w:r w:rsidR="0034681C">
        <w:t xml:space="preserve"> начального общего образования</w:t>
      </w:r>
      <w:r w:rsidR="002E43EA">
        <w:t>………………………………………………..</w:t>
      </w:r>
      <w:r w:rsidR="00C67525">
        <w:t>8-61</w:t>
      </w:r>
    </w:p>
    <w:p w:rsidR="000524A1" w:rsidRDefault="000524A1" w:rsidP="000524A1">
      <w:pPr>
        <w:spacing w:line="360" w:lineRule="auto"/>
        <w:ind w:left="-284"/>
      </w:pPr>
      <w:r>
        <w:t xml:space="preserve">1.3. Система оценки достижения планируемых результатов освоения основной </w:t>
      </w:r>
    </w:p>
    <w:p w:rsidR="00260643" w:rsidRPr="00AD2A8C" w:rsidRDefault="000524A1" w:rsidP="000524A1">
      <w:r>
        <w:t xml:space="preserve">образовательной программы начального общего образования </w:t>
      </w:r>
      <w:r w:rsidR="00C67525">
        <w:t>…………………………….61-70</w:t>
      </w:r>
      <w:r>
        <w:t xml:space="preserve">                                        </w:t>
      </w:r>
    </w:p>
    <w:p w:rsidR="00A76659" w:rsidRDefault="00A76659" w:rsidP="000524A1">
      <w:pPr>
        <w:pStyle w:val="1"/>
        <w:keepLines w:val="0"/>
        <w:spacing w:before="0" w:line="360" w:lineRule="auto"/>
        <w:rPr>
          <w:color w:val="auto"/>
          <w:sz w:val="24"/>
          <w:szCs w:val="24"/>
        </w:rPr>
      </w:pPr>
    </w:p>
    <w:p w:rsidR="00260643" w:rsidRPr="000F3136" w:rsidRDefault="00260643" w:rsidP="00260643">
      <w:pPr>
        <w:pStyle w:val="1"/>
        <w:keepLines w:val="0"/>
        <w:spacing w:before="0" w:line="360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260643">
        <w:rPr>
          <w:color w:val="auto"/>
          <w:sz w:val="24"/>
          <w:szCs w:val="24"/>
          <w:lang w:val="en-US"/>
        </w:rPr>
        <w:t>II</w:t>
      </w:r>
      <w:r w:rsidRPr="00260643">
        <w:rPr>
          <w:color w:val="auto"/>
          <w:sz w:val="24"/>
          <w:szCs w:val="24"/>
        </w:rPr>
        <w:t>.СОДЕРЖАТЕЛЬНЫЙ РАЗДЕЛ</w:t>
      </w:r>
      <w:r w:rsidR="00C50A81">
        <w:rPr>
          <w:color w:val="auto"/>
          <w:sz w:val="24"/>
          <w:szCs w:val="24"/>
        </w:rPr>
        <w:t>……………………………………………………………………………</w:t>
      </w:r>
      <w:r w:rsidR="00C67525">
        <w:rPr>
          <w:color w:val="auto"/>
          <w:sz w:val="24"/>
          <w:szCs w:val="24"/>
        </w:rPr>
        <w:t>….</w:t>
      </w:r>
      <w:r w:rsidR="00C67525">
        <w:rPr>
          <w:rFonts w:ascii="Times New Roman" w:hAnsi="Times New Roman" w:cs="Times New Roman"/>
          <w:color w:val="auto"/>
          <w:sz w:val="24"/>
          <w:szCs w:val="24"/>
        </w:rPr>
        <w:t>71</w:t>
      </w:r>
      <w:r w:rsidR="00D33396" w:rsidRPr="00C50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7525">
        <w:rPr>
          <w:rFonts w:ascii="Times New Roman" w:hAnsi="Times New Roman" w:cs="Times New Roman"/>
          <w:color w:val="auto"/>
          <w:sz w:val="24"/>
          <w:szCs w:val="24"/>
        </w:rPr>
        <w:t>-129</w:t>
      </w:r>
      <w:r w:rsidRPr="000F31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06CF9" w:rsidRDefault="00260643" w:rsidP="00E06CF9">
      <w:pPr>
        <w:pStyle w:val="1"/>
        <w:keepLines w:val="0"/>
        <w:spacing w:before="0" w:line="36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2A8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2.</w:t>
      </w:r>
      <w:r w:rsidRPr="00AD2A8C">
        <w:rPr>
          <w:rFonts w:ascii="Times New Roman" w:hAnsi="Times New Roman" w:cs="Times New Roman"/>
          <w:b w:val="0"/>
          <w:color w:val="auto"/>
          <w:sz w:val="24"/>
          <w:szCs w:val="24"/>
        </w:rPr>
        <w:t>1.  Программа формирования у обучающихся унив</w:t>
      </w:r>
      <w:r w:rsidR="000F31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ерсальных учебных действий </w:t>
      </w:r>
      <w:r w:rsidR="00C67525">
        <w:rPr>
          <w:rFonts w:ascii="Times New Roman" w:hAnsi="Times New Roman" w:cs="Times New Roman"/>
          <w:b w:val="0"/>
          <w:color w:val="auto"/>
          <w:sz w:val="24"/>
          <w:szCs w:val="24"/>
        </w:rPr>
        <w:t>………71-101</w:t>
      </w:r>
    </w:p>
    <w:p w:rsidR="00C67525" w:rsidRDefault="000524A1" w:rsidP="00E06CF9">
      <w:pPr>
        <w:pStyle w:val="1"/>
        <w:keepLines w:val="0"/>
        <w:spacing w:before="0" w:line="360" w:lineRule="auto"/>
        <w:ind w:left="-284"/>
        <w:rPr>
          <w:rFonts w:ascii="Times New Roman" w:hAnsi="Times New Roman" w:cs="Times New Roman"/>
          <w:b w:val="0"/>
          <w:color w:val="auto"/>
          <w:sz w:val="24"/>
        </w:rPr>
      </w:pPr>
      <w:r w:rsidRPr="00E06CF9">
        <w:rPr>
          <w:rFonts w:ascii="Times New Roman" w:hAnsi="Times New Roman" w:cs="Times New Roman"/>
          <w:b w:val="0"/>
          <w:color w:val="auto"/>
          <w:sz w:val="24"/>
        </w:rPr>
        <w:t>2.2.</w:t>
      </w:r>
      <w:r w:rsidR="00C50A81" w:rsidRPr="00E06CF9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A82A78" w:rsidRPr="00E06CF9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260643" w:rsidRPr="00E06CF9">
        <w:rPr>
          <w:rFonts w:ascii="Times New Roman" w:hAnsi="Times New Roman" w:cs="Times New Roman"/>
          <w:b w:val="0"/>
          <w:color w:val="auto"/>
          <w:sz w:val="24"/>
        </w:rPr>
        <w:t>Программы отдельных учебных предметов, курсов</w:t>
      </w:r>
      <w:r w:rsidR="00E06CF9" w:rsidRPr="00E06CF9">
        <w:rPr>
          <w:rFonts w:ascii="Times New Roman" w:hAnsi="Times New Roman" w:cs="Times New Roman"/>
          <w:b w:val="0"/>
          <w:color w:val="auto"/>
          <w:sz w:val="24"/>
        </w:rPr>
        <w:t xml:space="preserve">. </w:t>
      </w:r>
    </w:p>
    <w:p w:rsidR="00260643" w:rsidRPr="00E06CF9" w:rsidRDefault="00C67525" w:rsidP="00E06CF9">
      <w:pPr>
        <w:pStyle w:val="1"/>
        <w:keepLines w:val="0"/>
        <w:spacing w:before="0" w:line="36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        </w:t>
      </w:r>
      <w:r w:rsidR="00E06CF9" w:rsidRPr="00E06CF9">
        <w:rPr>
          <w:rFonts w:ascii="Times New Roman" w:hAnsi="Times New Roman" w:cs="Times New Roman"/>
          <w:b w:val="0"/>
          <w:color w:val="auto"/>
          <w:sz w:val="24"/>
        </w:rPr>
        <w:t>Приложение (рабочие программы)</w:t>
      </w:r>
      <w:r>
        <w:rPr>
          <w:rFonts w:ascii="Times New Roman" w:hAnsi="Times New Roman" w:cs="Times New Roman"/>
          <w:b w:val="0"/>
          <w:color w:val="auto"/>
          <w:sz w:val="24"/>
        </w:rPr>
        <w:t>………………………………………………………102-103</w:t>
      </w:r>
    </w:p>
    <w:p w:rsidR="000524A1" w:rsidRDefault="00260643" w:rsidP="000524A1">
      <w:pPr>
        <w:spacing w:line="360" w:lineRule="auto"/>
        <w:ind w:left="-284"/>
      </w:pPr>
      <w:r w:rsidRPr="00AD2A8C">
        <w:t xml:space="preserve">2.3. </w:t>
      </w:r>
      <w:r w:rsidR="000524A1">
        <w:t xml:space="preserve"> </w:t>
      </w:r>
      <w:r w:rsidRPr="00AD2A8C">
        <w:t>Программа духовно-нравственного ра</w:t>
      </w:r>
      <w:r w:rsidR="00C50A81">
        <w:t xml:space="preserve">звития, воспитания обучающихся </w:t>
      </w:r>
      <w:r w:rsidRPr="00AD2A8C">
        <w:t>на</w:t>
      </w:r>
      <w:r w:rsidR="00C50A81">
        <w:t xml:space="preserve"> </w:t>
      </w:r>
    </w:p>
    <w:p w:rsidR="000524A1" w:rsidRDefault="000524A1" w:rsidP="000524A1">
      <w:pPr>
        <w:spacing w:line="360" w:lineRule="auto"/>
        <w:ind w:left="-284"/>
      </w:pPr>
      <w:r>
        <w:t xml:space="preserve">       </w:t>
      </w:r>
      <w:r w:rsidR="00260643" w:rsidRPr="00AD2A8C">
        <w:t xml:space="preserve">ступени </w:t>
      </w:r>
      <w:r>
        <w:t xml:space="preserve"> </w:t>
      </w:r>
      <w:r w:rsidR="00260643" w:rsidRPr="00AD2A8C">
        <w:t>н</w:t>
      </w:r>
      <w:r w:rsidR="00767C31">
        <w:t>ачального общего образования</w:t>
      </w:r>
      <w:r w:rsidR="00C67525">
        <w:t>………………………………………………..103-114</w:t>
      </w:r>
    </w:p>
    <w:p w:rsidR="000524A1" w:rsidRDefault="000524A1" w:rsidP="000524A1">
      <w:pPr>
        <w:spacing w:line="360" w:lineRule="auto"/>
        <w:ind w:left="-284"/>
      </w:pPr>
      <w:r>
        <w:t xml:space="preserve">2.4. Программа формирования экологической  культуры,  здорового и безопасного  </w:t>
      </w:r>
    </w:p>
    <w:p w:rsidR="000524A1" w:rsidRDefault="000524A1" w:rsidP="000524A1">
      <w:pPr>
        <w:ind w:left="19"/>
      </w:pPr>
      <w:r>
        <w:t xml:space="preserve">  образа жизни </w:t>
      </w:r>
      <w:r w:rsidR="00C67525">
        <w:t>……………………………………………………………………………….115-121</w:t>
      </w:r>
      <w:r>
        <w:t xml:space="preserve">                                                                                                                        </w:t>
      </w:r>
    </w:p>
    <w:p w:rsidR="000524A1" w:rsidRDefault="000524A1" w:rsidP="000524A1">
      <w:pPr>
        <w:spacing w:line="360" w:lineRule="auto"/>
        <w:ind w:left="-284"/>
      </w:pPr>
      <w:r>
        <w:t>2.5. Программа   коррекционной работы……………………</w:t>
      </w:r>
      <w:r w:rsidR="00C67525">
        <w:t>………………………………...121-129</w:t>
      </w:r>
      <w:r>
        <w:t xml:space="preserve">  </w:t>
      </w:r>
    </w:p>
    <w:p w:rsidR="000524A1" w:rsidRPr="00AD2A8C" w:rsidRDefault="000524A1" w:rsidP="000524A1">
      <w:pPr>
        <w:spacing w:line="360" w:lineRule="auto"/>
        <w:ind w:left="-284"/>
      </w:pPr>
      <w:r>
        <w:t xml:space="preserve">                                      </w:t>
      </w:r>
    </w:p>
    <w:p w:rsidR="00260643" w:rsidRPr="00260643" w:rsidRDefault="00260643" w:rsidP="00260643">
      <w:pPr>
        <w:pStyle w:val="Zag1"/>
        <w:spacing w:after="0" w:line="360" w:lineRule="auto"/>
        <w:ind w:left="-284" w:firstLine="0"/>
        <w:jc w:val="left"/>
        <w:rPr>
          <w:b w:val="0"/>
          <w:color w:val="auto"/>
          <w:sz w:val="24"/>
          <w:lang w:val="ru-RU"/>
        </w:rPr>
      </w:pPr>
      <w:r w:rsidRPr="00260643">
        <w:rPr>
          <w:sz w:val="24"/>
        </w:rPr>
        <w:t>III</w:t>
      </w:r>
      <w:r w:rsidR="00371FE0">
        <w:rPr>
          <w:sz w:val="24"/>
          <w:lang w:val="ru-RU"/>
        </w:rPr>
        <w:t xml:space="preserve">. ОРГАНИЗАЦИОННЫЙ </w:t>
      </w:r>
      <w:r w:rsidRPr="00260643">
        <w:rPr>
          <w:sz w:val="24"/>
          <w:lang w:val="ru-RU"/>
        </w:rPr>
        <w:t>РАЗДЕЛ……………………………</w:t>
      </w:r>
      <w:r>
        <w:rPr>
          <w:sz w:val="24"/>
          <w:lang w:val="ru-RU"/>
        </w:rPr>
        <w:t>………………………</w:t>
      </w:r>
      <w:r w:rsidR="00C50A81">
        <w:rPr>
          <w:sz w:val="24"/>
          <w:lang w:val="ru-RU"/>
        </w:rPr>
        <w:t>..</w:t>
      </w:r>
      <w:r w:rsidR="00913B47">
        <w:rPr>
          <w:sz w:val="24"/>
          <w:lang w:val="ru-RU"/>
        </w:rPr>
        <w:t>.</w:t>
      </w:r>
      <w:r w:rsidR="00C67525">
        <w:rPr>
          <w:sz w:val="24"/>
          <w:lang w:val="ru-RU"/>
        </w:rPr>
        <w:t>130-</w:t>
      </w:r>
      <w:r w:rsidR="00532149">
        <w:rPr>
          <w:sz w:val="24"/>
          <w:lang w:val="ru-RU"/>
        </w:rPr>
        <w:t>132</w:t>
      </w:r>
      <w:r>
        <w:rPr>
          <w:sz w:val="24"/>
          <w:lang w:val="ru-RU"/>
        </w:rPr>
        <w:t xml:space="preserve"> </w:t>
      </w:r>
    </w:p>
    <w:p w:rsidR="00260643" w:rsidRPr="00F17A56" w:rsidRDefault="00260643" w:rsidP="00260643">
      <w:pPr>
        <w:autoSpaceDE w:val="0"/>
        <w:autoSpaceDN w:val="0"/>
        <w:adjustRightInd w:val="0"/>
        <w:spacing w:line="360" w:lineRule="auto"/>
        <w:ind w:left="-284"/>
      </w:pPr>
      <w:r w:rsidRPr="00F17A56">
        <w:t>3.1. Учебный план начальног</w:t>
      </w:r>
      <w:r w:rsidR="000F3136">
        <w:t>о общего образования</w:t>
      </w:r>
      <w:r w:rsidR="00C67525">
        <w:t>…………………………………………130-133</w:t>
      </w:r>
    </w:p>
    <w:p w:rsidR="00260643" w:rsidRPr="00F17A56" w:rsidRDefault="00260643" w:rsidP="00260643">
      <w:pPr>
        <w:autoSpaceDE w:val="0"/>
        <w:autoSpaceDN w:val="0"/>
        <w:adjustRightInd w:val="0"/>
        <w:spacing w:line="360" w:lineRule="auto"/>
        <w:ind w:left="-284"/>
      </w:pPr>
      <w:r w:rsidRPr="00F17A56">
        <w:t>3.2. План внеурочной деятел</w:t>
      </w:r>
      <w:r w:rsidR="000F3136">
        <w:t>ьности</w:t>
      </w:r>
      <w:r w:rsidR="00C67525">
        <w:t>…………………………………………………………...133-137</w:t>
      </w:r>
    </w:p>
    <w:p w:rsidR="00260643" w:rsidRPr="00F17A56" w:rsidRDefault="00260643" w:rsidP="00260643">
      <w:pPr>
        <w:autoSpaceDE w:val="0"/>
        <w:autoSpaceDN w:val="0"/>
        <w:adjustRightInd w:val="0"/>
        <w:spacing w:line="360" w:lineRule="auto"/>
        <w:ind w:left="-284"/>
      </w:pPr>
      <w:r w:rsidRPr="00F17A56">
        <w:t>3.3. Система условий реали</w:t>
      </w:r>
      <w:r w:rsidR="000F3136">
        <w:t>зации ООП</w:t>
      </w:r>
      <w:r w:rsidR="00506559">
        <w:t xml:space="preserve"> НОО</w:t>
      </w:r>
      <w:r w:rsidR="00C67525">
        <w:t>………………………………………………...137-140</w:t>
      </w:r>
      <w:r w:rsidRPr="00F17A56">
        <w:t xml:space="preserve"> </w:t>
      </w:r>
    </w:p>
    <w:p w:rsidR="00260643" w:rsidRPr="00174253" w:rsidRDefault="00260643" w:rsidP="00260643">
      <w:pPr>
        <w:autoSpaceDE w:val="0"/>
        <w:autoSpaceDN w:val="0"/>
        <w:adjustRightInd w:val="0"/>
        <w:spacing w:line="360" w:lineRule="auto"/>
        <w:ind w:left="-284"/>
        <w:rPr>
          <w:b/>
        </w:rPr>
      </w:pPr>
      <w:r w:rsidRPr="00174253">
        <w:rPr>
          <w:b/>
        </w:rPr>
        <w:t>ПРИЛОЖЕНИЯ</w:t>
      </w:r>
    </w:p>
    <w:p w:rsidR="00260643" w:rsidRPr="00174253" w:rsidRDefault="00260643" w:rsidP="00260643">
      <w:pPr>
        <w:autoSpaceDE w:val="0"/>
        <w:autoSpaceDN w:val="0"/>
        <w:adjustRightInd w:val="0"/>
        <w:spacing w:line="360" w:lineRule="auto"/>
        <w:ind w:left="-284"/>
      </w:pPr>
      <w:r w:rsidRPr="00174253">
        <w:t>1. Рабочие программы по учебным предметам</w:t>
      </w:r>
    </w:p>
    <w:p w:rsidR="00260643" w:rsidRPr="00174253" w:rsidRDefault="00260643" w:rsidP="00260643">
      <w:pPr>
        <w:autoSpaceDE w:val="0"/>
        <w:autoSpaceDN w:val="0"/>
        <w:adjustRightInd w:val="0"/>
        <w:spacing w:line="360" w:lineRule="auto"/>
        <w:ind w:left="-284"/>
      </w:pPr>
      <w:r w:rsidRPr="00174253">
        <w:t>2. Рабочие программы по курсам внеурочной деятельности</w:t>
      </w:r>
    </w:p>
    <w:p w:rsidR="00260643" w:rsidRPr="00174253" w:rsidRDefault="00766468" w:rsidP="00260643">
      <w:pPr>
        <w:spacing w:line="360" w:lineRule="auto"/>
        <w:ind w:left="-284"/>
      </w:pPr>
      <w:r>
        <w:t>3. Программы</w:t>
      </w:r>
      <w:r w:rsidR="00260643" w:rsidRPr="00174253">
        <w:t xml:space="preserve"> «Я -</w:t>
      </w:r>
      <w:r w:rsidR="00532149" w:rsidRPr="00174253">
        <w:t xml:space="preserve"> </w:t>
      </w:r>
      <w:r w:rsidR="00260643" w:rsidRPr="00174253">
        <w:t>гражданин России», «</w:t>
      </w:r>
      <w:r>
        <w:t>Образование и здоровье</w:t>
      </w:r>
      <w:r w:rsidR="00260643" w:rsidRPr="00174253">
        <w:t>»</w:t>
      </w:r>
    </w:p>
    <w:p w:rsidR="00260643" w:rsidRPr="00174253" w:rsidRDefault="00260643" w:rsidP="00260643">
      <w:pPr>
        <w:autoSpaceDE w:val="0"/>
        <w:autoSpaceDN w:val="0"/>
        <w:adjustRightInd w:val="0"/>
        <w:spacing w:line="360" w:lineRule="auto"/>
        <w:ind w:left="-284"/>
      </w:pPr>
      <w:r w:rsidRPr="00174253">
        <w:t>4. Учебный план начального общего образования МОУ «Татарско-Тавлинская ООШ»</w:t>
      </w:r>
    </w:p>
    <w:p w:rsidR="00260643" w:rsidRPr="00174253" w:rsidRDefault="00260643" w:rsidP="00260643">
      <w:pPr>
        <w:autoSpaceDE w:val="0"/>
        <w:autoSpaceDN w:val="0"/>
        <w:adjustRightInd w:val="0"/>
        <w:spacing w:line="360" w:lineRule="auto"/>
        <w:ind w:left="-284"/>
      </w:pPr>
      <w:r w:rsidRPr="00174253">
        <w:t>5. План внеурочной деятельности МОУ «Татарс</w:t>
      </w:r>
      <w:r w:rsidR="00C67525">
        <w:t>ко-Тавлинская ООШ»</w:t>
      </w:r>
    </w:p>
    <w:p w:rsidR="00260643" w:rsidRPr="00F17A56" w:rsidRDefault="00260643" w:rsidP="00260643">
      <w:pPr>
        <w:spacing w:line="360" w:lineRule="auto"/>
        <w:ind w:left="-284"/>
      </w:pPr>
      <w:r w:rsidRPr="00174253">
        <w:t>6.</w:t>
      </w:r>
      <w:r w:rsidR="00C50A81">
        <w:t xml:space="preserve"> </w:t>
      </w:r>
      <w:r w:rsidRPr="00174253">
        <w:t>Календарный учебный график.</w:t>
      </w:r>
    </w:p>
    <w:p w:rsidR="00260643" w:rsidRDefault="00260643" w:rsidP="00490D81">
      <w:pPr>
        <w:autoSpaceDE w:val="0"/>
        <w:autoSpaceDN w:val="0"/>
        <w:adjustRightInd w:val="0"/>
        <w:spacing w:line="360" w:lineRule="auto"/>
        <w:ind w:left="709"/>
        <w:jc w:val="right"/>
      </w:pPr>
    </w:p>
    <w:p w:rsidR="00260643" w:rsidRPr="00F17A56" w:rsidRDefault="00260643" w:rsidP="00490D81">
      <w:pPr>
        <w:autoSpaceDE w:val="0"/>
        <w:autoSpaceDN w:val="0"/>
        <w:adjustRightInd w:val="0"/>
        <w:spacing w:line="360" w:lineRule="auto"/>
        <w:ind w:left="709"/>
        <w:jc w:val="right"/>
      </w:pPr>
    </w:p>
    <w:p w:rsidR="00490D81" w:rsidRPr="00F17A56" w:rsidRDefault="00490D81" w:rsidP="00490D81">
      <w:pPr>
        <w:rPr>
          <w:b/>
        </w:rPr>
      </w:pPr>
    </w:p>
    <w:p w:rsidR="00490D81" w:rsidRDefault="00490D81" w:rsidP="00490D81">
      <w:pPr>
        <w:rPr>
          <w:b/>
        </w:rPr>
      </w:pPr>
    </w:p>
    <w:p w:rsidR="00371FE0" w:rsidRDefault="00371FE0" w:rsidP="00490D81">
      <w:pPr>
        <w:rPr>
          <w:b/>
        </w:rPr>
      </w:pPr>
    </w:p>
    <w:p w:rsidR="000F3136" w:rsidRDefault="000F3136" w:rsidP="00490D81">
      <w:pPr>
        <w:rPr>
          <w:b/>
        </w:rPr>
      </w:pPr>
    </w:p>
    <w:p w:rsidR="00490D81" w:rsidRPr="00F17A56" w:rsidRDefault="00490D81" w:rsidP="002C36F9">
      <w:pPr>
        <w:spacing w:line="360" w:lineRule="auto"/>
        <w:rPr>
          <w:b/>
        </w:rPr>
      </w:pPr>
    </w:p>
    <w:p w:rsidR="00940A89" w:rsidRDefault="00940A89" w:rsidP="002E5612">
      <w:pPr>
        <w:spacing w:line="360" w:lineRule="auto"/>
      </w:pPr>
    </w:p>
    <w:p w:rsidR="00940A89" w:rsidRPr="00940A89" w:rsidRDefault="00940A89" w:rsidP="00940A89">
      <w:pPr>
        <w:spacing w:line="360" w:lineRule="auto"/>
        <w:ind w:left="19"/>
      </w:pPr>
      <w:r w:rsidRPr="00940A89">
        <w:t xml:space="preserve">Основная образовательная программа начального общего образования реализуется через организацию урочной и внеурочной </w:t>
      </w:r>
      <w:r w:rsidR="00A371A2">
        <w:t xml:space="preserve">деятельности, </w:t>
      </w:r>
      <w:r w:rsidRPr="00940A89">
        <w:t xml:space="preserve">с учетом возрастных и индивидуальных особенностей обучающихся и с учетом самоценности начального общего образования как фундамента всего последующего образования. </w:t>
      </w:r>
    </w:p>
    <w:p w:rsidR="00566989" w:rsidRPr="00F17A56" w:rsidRDefault="00940A89" w:rsidP="00940A89">
      <w:pPr>
        <w:pStyle w:val="afa"/>
        <w:spacing w:line="360" w:lineRule="auto"/>
      </w:pPr>
      <w:r w:rsidRPr="00940A89">
        <w:t>Получение начального общего образования начинается по достижении детьми возраста 6 лет и 6 месяцев</w:t>
      </w:r>
      <w:r w:rsidR="00DD23A3">
        <w:t>.</w:t>
      </w:r>
      <w:r w:rsidR="002C36F9">
        <w:t xml:space="preserve"> </w:t>
      </w:r>
    </w:p>
    <w:p w:rsidR="00CE74BF" w:rsidRPr="00F17A56" w:rsidRDefault="00490D81" w:rsidP="002C36F9">
      <w:pPr>
        <w:pStyle w:val="afa"/>
        <w:spacing w:line="360" w:lineRule="auto"/>
      </w:pPr>
      <w:r w:rsidRPr="00F17A56">
        <w:t xml:space="preserve">Содержание основной образовательной программы отражает требования ФГОС НОО и группируется в </w:t>
      </w:r>
      <w:r w:rsidRPr="00326886">
        <w:rPr>
          <w:b/>
        </w:rPr>
        <w:t>три основных раздела: целевой, содержательный и организационный.</w:t>
      </w:r>
      <w:r w:rsidRPr="00F17A56">
        <w:t xml:space="preserve"> </w:t>
      </w:r>
    </w:p>
    <w:p w:rsidR="00CE74BF" w:rsidRDefault="00490D81" w:rsidP="002C36F9">
      <w:pPr>
        <w:spacing w:line="360" w:lineRule="auto"/>
      </w:pPr>
      <w:r w:rsidRPr="00F17A56">
        <w:rPr>
          <w:b/>
        </w:rPr>
        <w:t>Целевой</w:t>
      </w:r>
      <w:r w:rsidRPr="00F17A56">
        <w:t xml:space="preserve"> </w:t>
      </w:r>
      <w:r w:rsidRPr="00CE74BF">
        <w:rPr>
          <w:b/>
        </w:rPr>
        <w:t>раздел</w:t>
      </w:r>
      <w:r w:rsidRPr="00F17A56">
        <w:t xml:space="preserve"> </w:t>
      </w:r>
    </w:p>
    <w:p w:rsidR="00977A99" w:rsidRDefault="00490D81" w:rsidP="00977A99">
      <w:pPr>
        <w:pStyle w:val="afa"/>
        <w:spacing w:line="360" w:lineRule="auto"/>
      </w:pPr>
      <w:r w:rsidRPr="00F17A56">
        <w:t>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A371A2" w:rsidRDefault="00A371A2" w:rsidP="00977A99">
      <w:pPr>
        <w:pStyle w:val="afa"/>
        <w:spacing w:line="360" w:lineRule="auto"/>
      </w:pPr>
      <w:r>
        <w:t xml:space="preserve">Целевой раздел включает:  </w:t>
      </w:r>
    </w:p>
    <w:p w:rsidR="00490D81" w:rsidRPr="00F17A56" w:rsidRDefault="006840B9" w:rsidP="002C36F9">
      <w:pPr>
        <w:pStyle w:val="afa"/>
        <w:spacing w:line="360" w:lineRule="auto"/>
      </w:pPr>
      <w:r>
        <w:t xml:space="preserve"> </w:t>
      </w:r>
      <w:r w:rsidR="00490D81" w:rsidRPr="00F17A56">
        <w:t>• пояснительную записку;</w:t>
      </w:r>
    </w:p>
    <w:p w:rsidR="00490D81" w:rsidRPr="00F17A56" w:rsidRDefault="006840B9" w:rsidP="002C36F9">
      <w:pPr>
        <w:pStyle w:val="afa"/>
        <w:spacing w:line="360" w:lineRule="auto"/>
      </w:pPr>
      <w:r>
        <w:t xml:space="preserve"> </w:t>
      </w:r>
      <w:r w:rsidR="00490D81" w:rsidRPr="00F17A56">
        <w:t>• планируемые результаты освоения обучающимися основной образовательной программы;</w:t>
      </w:r>
    </w:p>
    <w:p w:rsidR="00CE74BF" w:rsidRPr="00F17A56" w:rsidRDefault="006840B9" w:rsidP="002C36F9">
      <w:pPr>
        <w:pStyle w:val="afa"/>
        <w:spacing w:line="360" w:lineRule="auto"/>
      </w:pPr>
      <w:r>
        <w:t xml:space="preserve"> </w:t>
      </w:r>
      <w:r w:rsidR="00490D81" w:rsidRPr="00F17A56">
        <w:t xml:space="preserve">• систему оценки достижения планируемых результатов освоения основной образовательной программы. </w:t>
      </w:r>
    </w:p>
    <w:p w:rsidR="00CE74BF" w:rsidRDefault="00490D81" w:rsidP="002C36F9">
      <w:pPr>
        <w:pStyle w:val="afa"/>
        <w:spacing w:line="360" w:lineRule="auto"/>
        <w:rPr>
          <w:b/>
        </w:rPr>
      </w:pPr>
      <w:r w:rsidRPr="00F17A56">
        <w:rPr>
          <w:b/>
        </w:rPr>
        <w:t>Содержательный</w:t>
      </w:r>
      <w:r w:rsidRPr="00F17A56">
        <w:t xml:space="preserve"> </w:t>
      </w:r>
      <w:r w:rsidRPr="00CE74BF">
        <w:rPr>
          <w:b/>
        </w:rPr>
        <w:t xml:space="preserve">раздел </w:t>
      </w:r>
    </w:p>
    <w:p w:rsidR="00490D81" w:rsidRPr="00CE74BF" w:rsidRDefault="00CE74BF" w:rsidP="002C36F9">
      <w:pPr>
        <w:pStyle w:val="afa"/>
        <w:spacing w:line="360" w:lineRule="auto"/>
        <w:rPr>
          <w:b/>
        </w:rPr>
      </w:pPr>
      <w:r>
        <w:t>о</w:t>
      </w:r>
      <w:r w:rsidR="00490D81" w:rsidRPr="00CE74BF">
        <w:t>пределяет</w:t>
      </w:r>
      <w:r w:rsidRPr="00CE74BF">
        <w:t xml:space="preserve"> </w:t>
      </w:r>
      <w:r w:rsidR="00490D81" w:rsidRPr="00F17A56">
        <w:t xml:space="preserve">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 • программу формирования универсальных учебных действий у обучающихся,</w:t>
      </w:r>
    </w:p>
    <w:p w:rsidR="00490D81" w:rsidRPr="00F17A56" w:rsidRDefault="006840B9" w:rsidP="002C36F9">
      <w:pPr>
        <w:pStyle w:val="afa"/>
        <w:spacing w:line="360" w:lineRule="auto"/>
      </w:pPr>
      <w:r>
        <w:t xml:space="preserve"> </w:t>
      </w:r>
      <w:r w:rsidR="00490D81" w:rsidRPr="00F17A56">
        <w:t xml:space="preserve">• программы отдельных учебных предметов, курсов, а также курсов внеурочной деятельности;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 • программу духовно-нравственного развития и воспитания обучающихся; </w:t>
      </w:r>
    </w:p>
    <w:p w:rsidR="00490D81" w:rsidRPr="00F17A56" w:rsidRDefault="006840B9" w:rsidP="002C36F9">
      <w:pPr>
        <w:pStyle w:val="afa"/>
        <w:spacing w:line="360" w:lineRule="auto"/>
      </w:pPr>
      <w:r>
        <w:t xml:space="preserve"> </w:t>
      </w:r>
      <w:r w:rsidR="00490D81" w:rsidRPr="00F17A56">
        <w:t>• программу формирования экологической культуры, здорового и безопасного образа жизни;</w:t>
      </w:r>
    </w:p>
    <w:p w:rsidR="00CE74BF" w:rsidRPr="00F17A56" w:rsidRDefault="006840B9" w:rsidP="002C36F9">
      <w:pPr>
        <w:pStyle w:val="afa"/>
        <w:spacing w:line="360" w:lineRule="auto"/>
      </w:pPr>
      <w:r>
        <w:t xml:space="preserve"> </w:t>
      </w:r>
      <w:r w:rsidR="00490D81" w:rsidRPr="00F17A56">
        <w:t xml:space="preserve">• программу коррекционной работы; </w:t>
      </w:r>
    </w:p>
    <w:p w:rsidR="00CE74BF" w:rsidRDefault="00490D81" w:rsidP="002C36F9">
      <w:pPr>
        <w:pStyle w:val="afa"/>
        <w:spacing w:line="360" w:lineRule="auto"/>
      </w:pPr>
      <w:r w:rsidRPr="00F17A56">
        <w:rPr>
          <w:b/>
        </w:rPr>
        <w:t xml:space="preserve">Организационный </w:t>
      </w:r>
      <w:r w:rsidRPr="00CE74BF">
        <w:rPr>
          <w:b/>
        </w:rPr>
        <w:t xml:space="preserve">раздел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устанавливает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включает: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• учебный план начального общего образования; </w:t>
      </w:r>
    </w:p>
    <w:p w:rsidR="003A020F" w:rsidRDefault="00490D81" w:rsidP="002C36F9">
      <w:pPr>
        <w:pStyle w:val="afa"/>
        <w:spacing w:line="360" w:lineRule="auto"/>
      </w:pPr>
      <w:r w:rsidRPr="00F17A56">
        <w:t xml:space="preserve">• план внеурочной деятельности; </w:t>
      </w:r>
    </w:p>
    <w:p w:rsidR="00B7629B" w:rsidRPr="00FD335B" w:rsidRDefault="00490D81" w:rsidP="00FD335B">
      <w:pPr>
        <w:pStyle w:val="afa"/>
        <w:spacing w:line="360" w:lineRule="auto"/>
      </w:pPr>
      <w:r w:rsidRPr="00F17A56">
        <w:t xml:space="preserve">• систему условий реализации основной образовательной программы в соответствии с </w:t>
      </w:r>
      <w:r w:rsidR="00A371A2">
        <w:t xml:space="preserve">требованиями Стандарта. </w:t>
      </w:r>
    </w:p>
    <w:p w:rsidR="00074A8E" w:rsidRPr="00F17A56" w:rsidRDefault="00490D81" w:rsidP="002C36F9">
      <w:pPr>
        <w:spacing w:line="360" w:lineRule="auto"/>
        <w:rPr>
          <w:b/>
        </w:rPr>
      </w:pPr>
      <w:r w:rsidRPr="00F17A56">
        <w:rPr>
          <w:b/>
        </w:rPr>
        <w:t xml:space="preserve">1. ЦЕЛЕВОЙ РАЗДЕЛ </w:t>
      </w:r>
    </w:p>
    <w:p w:rsidR="00490D81" w:rsidRDefault="00490D81" w:rsidP="00326886">
      <w:pPr>
        <w:spacing w:line="360" w:lineRule="auto"/>
        <w:rPr>
          <w:b/>
        </w:rPr>
      </w:pPr>
      <w:r w:rsidRPr="00F17A56">
        <w:rPr>
          <w:b/>
        </w:rPr>
        <w:t>1.1. Пояснительная записка</w:t>
      </w:r>
    </w:p>
    <w:p w:rsidR="001760AB" w:rsidRPr="00901D8D" w:rsidRDefault="00326886" w:rsidP="00326886">
      <w:pPr>
        <w:spacing w:line="360" w:lineRule="auto"/>
        <w:jc w:val="both"/>
      </w:pPr>
      <w:r>
        <w:t xml:space="preserve">       </w:t>
      </w:r>
      <w:r w:rsidR="001760AB" w:rsidRPr="00901D8D">
        <w:t>Данный документ разработан рабочей группой педагогов и родителей МОУ «</w:t>
      </w:r>
      <w:r w:rsidR="001760AB">
        <w:t>Татарско-Тавлинская</w:t>
      </w:r>
      <w:r w:rsidR="00A70BB1">
        <w:t xml:space="preserve"> </w:t>
      </w:r>
      <w:r w:rsidR="001760AB">
        <w:t>основная</w:t>
      </w:r>
      <w:r w:rsidR="001760AB" w:rsidRPr="00901D8D">
        <w:t xml:space="preserve"> общеобразовательная школа», рассмотрен и принят педагогическим советом, Советом школы.      </w:t>
      </w:r>
    </w:p>
    <w:p w:rsidR="001760AB" w:rsidRDefault="001760AB" w:rsidP="00326886">
      <w:pPr>
        <w:spacing w:after="5" w:line="360" w:lineRule="auto"/>
        <w:ind w:right="14"/>
        <w:jc w:val="both"/>
        <w:rPr>
          <w:rFonts w:ascii="Corbel" w:eastAsia="Corbel" w:hAnsi="Corbel" w:cs="Corbel"/>
        </w:rPr>
      </w:pPr>
      <w:r w:rsidRPr="00525E34">
        <w:t>Основная образовательная программа начального общего образования МОУ «Татарско-Тавлинская основная общеобразовательная школа» (далее – ООП НОО) разработана на основе  Закона РФ «Об  образовании в Российской Федерации»</w:t>
      </w:r>
      <w:r w:rsidRPr="00506559">
        <w:t xml:space="preserve"> </w:t>
      </w:r>
      <w:r>
        <w:t xml:space="preserve">№ 273-ФЗ от 29.12.2012г., </w:t>
      </w:r>
      <w:r w:rsidRPr="00525E34">
        <w:t xml:space="preserve">Федерального государственного образовательного стандарта начального общего образования (далее — ФГОС НОО), </w:t>
      </w:r>
      <w:r>
        <w:t>П</w:t>
      </w:r>
      <w:r w:rsidRPr="00525E34">
        <w:t>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r w:rsidRPr="00525E34">
        <w:rPr>
          <w:rFonts w:ascii="Corbel" w:eastAsia="Corbel" w:hAnsi="Corbel" w:cs="Corbel"/>
        </w:rPr>
        <w:t xml:space="preserve"> </w:t>
      </w:r>
    </w:p>
    <w:p w:rsidR="001760AB" w:rsidRPr="002E5612" w:rsidRDefault="00326886" w:rsidP="00326886">
      <w:pPr>
        <w:spacing w:line="360" w:lineRule="auto"/>
        <w:jc w:val="both"/>
      </w:pPr>
      <w:r>
        <w:t xml:space="preserve">          </w:t>
      </w:r>
      <w:r w:rsidR="002E5612" w:rsidRPr="00940A89">
        <w:t xml:space="preserve">Основная образовательная программа начального общего образования </w:t>
      </w:r>
      <w:r w:rsidR="002E5612" w:rsidRPr="00F17A56">
        <w:t xml:space="preserve">МОУ «Татарско-Тавлинская </w:t>
      </w:r>
      <w:r w:rsidR="002E5612">
        <w:t>ООШ</w:t>
      </w:r>
      <w:r w:rsidR="002E5612" w:rsidRPr="00F17A56">
        <w:t xml:space="preserve">» разработана с учётом типа и вида школы, образовательных потребностей и запросов всех участников образовательного процесса, </w:t>
      </w:r>
      <w:r w:rsidR="00A70BB1">
        <w:t xml:space="preserve">отвечающих </w:t>
      </w:r>
      <w:r w:rsidR="00A70BB1" w:rsidRPr="00A70BB1">
        <w:t xml:space="preserve">современным требованиям, предъявляемым к качеству начального образования. </w:t>
      </w:r>
    </w:p>
    <w:p w:rsidR="001760AB" w:rsidRDefault="00326886" w:rsidP="00326886">
      <w:pPr>
        <w:pStyle w:val="afa"/>
        <w:spacing w:line="360" w:lineRule="auto"/>
      </w:pPr>
      <w:r>
        <w:t xml:space="preserve">        </w:t>
      </w:r>
      <w:r w:rsidR="001760AB" w:rsidRPr="00901D8D">
        <w:t xml:space="preserve">Данная основная образовательная программа начального общего образования </w:t>
      </w:r>
      <w:r w:rsidR="001760AB">
        <w:t xml:space="preserve"> МОУ </w:t>
      </w:r>
      <w:r w:rsidR="001760AB" w:rsidRPr="00380C22">
        <w:t>«Татарско-Тавлинская основная общеобразовательная школа»</w:t>
      </w:r>
      <w:r w:rsidR="001760AB">
        <w:t xml:space="preserve"> </w:t>
      </w:r>
      <w:r w:rsidR="001760AB" w:rsidRPr="00901D8D">
        <w:t xml:space="preserve">определяет содержание и организацию образовательного </w:t>
      </w:r>
      <w:r w:rsidR="001760AB" w:rsidRPr="00F17A56">
        <w:t>образовательной деятельности при получении</w:t>
      </w:r>
      <w:r w:rsidR="001760AB">
        <w:t xml:space="preserve"> начального общего образования, </w:t>
      </w:r>
      <w:r w:rsidR="001760AB" w:rsidRPr="00901D8D">
        <w:t xml:space="preserve">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760AB" w:rsidRPr="00901D8D" w:rsidRDefault="001760AB" w:rsidP="00326886">
      <w:pPr>
        <w:spacing w:line="360" w:lineRule="auto"/>
        <w:jc w:val="both"/>
        <w:rPr>
          <w:b/>
          <w:i/>
        </w:rPr>
      </w:pPr>
      <w:r w:rsidRPr="00901D8D">
        <w:rPr>
          <w:b/>
          <w:i/>
        </w:rPr>
        <w:t>Актуальность программы.</w:t>
      </w:r>
    </w:p>
    <w:p w:rsidR="001760AB" w:rsidRPr="00901D8D" w:rsidRDefault="001760AB" w:rsidP="00326886">
      <w:pPr>
        <w:spacing w:line="360" w:lineRule="auto"/>
        <w:jc w:val="both"/>
      </w:pPr>
      <w:r w:rsidRPr="00901D8D">
        <w:t>Школа становится учреждением, формирующим с первого класса навыки самообразования и самовоспитания.</w:t>
      </w:r>
    </w:p>
    <w:p w:rsidR="001760AB" w:rsidRPr="001760AB" w:rsidRDefault="001760AB" w:rsidP="00326886">
      <w:pPr>
        <w:spacing w:line="360" w:lineRule="auto"/>
        <w:jc w:val="both"/>
      </w:pPr>
      <w:r>
        <w:t xml:space="preserve"> </w:t>
      </w:r>
      <w:r w:rsidRPr="00901D8D"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</w:t>
      </w:r>
      <w:r w:rsidRPr="001760AB">
        <w:t xml:space="preserve"> </w:t>
      </w:r>
      <w:r>
        <w:t xml:space="preserve">                         </w:t>
      </w:r>
      <w:r w:rsidRPr="00901D8D">
        <w:t>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</w:t>
      </w:r>
      <w:r w:rsidR="00FD335B">
        <w:t xml:space="preserve"> основе уважения и равноправия.</w:t>
      </w:r>
    </w:p>
    <w:p w:rsidR="002C36F9" w:rsidRDefault="00490D81" w:rsidP="00326886">
      <w:pPr>
        <w:pStyle w:val="afa"/>
        <w:spacing w:line="360" w:lineRule="auto"/>
      </w:pPr>
      <w:r w:rsidRPr="00F17A56">
        <w:t xml:space="preserve"> </w:t>
      </w:r>
      <w:r w:rsidRPr="00F17A56">
        <w:rPr>
          <w:b/>
        </w:rPr>
        <w:t>Цель реализации</w:t>
      </w:r>
      <w:r w:rsidRPr="00F17A56">
        <w:t xml:space="preserve"> основной образовательной программы </w:t>
      </w:r>
      <w:r w:rsidR="00FD335B">
        <w:t>начального общего образования -</w:t>
      </w:r>
      <w:r w:rsidRPr="00F17A56">
        <w:t>обеспечение выполнения требований ФГОС НОО.</w:t>
      </w:r>
    </w:p>
    <w:p w:rsidR="00326886" w:rsidRDefault="00326886" w:rsidP="00326886">
      <w:pPr>
        <w:pStyle w:val="afa"/>
        <w:spacing w:line="360" w:lineRule="auto"/>
        <w:ind w:firstLine="567"/>
      </w:pPr>
    </w:p>
    <w:p w:rsidR="00490D81" w:rsidRDefault="00490D81" w:rsidP="00326886">
      <w:pPr>
        <w:pStyle w:val="afa"/>
        <w:spacing w:line="360" w:lineRule="auto"/>
      </w:pPr>
      <w:r w:rsidRPr="00F17A56">
        <w:rPr>
          <w:b/>
        </w:rPr>
        <w:t xml:space="preserve"> </w:t>
      </w:r>
      <w:r w:rsidR="002C36F9" w:rsidRPr="00F17A56">
        <w:rPr>
          <w:b/>
        </w:rPr>
        <w:t>З</w:t>
      </w:r>
      <w:r w:rsidRPr="00F17A56">
        <w:rPr>
          <w:b/>
        </w:rPr>
        <w:t>адач</w:t>
      </w:r>
      <w:r w:rsidR="002C36F9">
        <w:rPr>
          <w:b/>
        </w:rPr>
        <w:t>и</w:t>
      </w:r>
      <w:r w:rsidRPr="00F17A56">
        <w:rPr>
          <w:b/>
        </w:rPr>
        <w:t>:</w:t>
      </w:r>
      <w:r w:rsidRPr="00F17A56">
        <w:t xml:space="preserve"> </w:t>
      </w:r>
    </w:p>
    <w:p w:rsidR="001760AB" w:rsidRPr="00F17A56" w:rsidRDefault="001760AB" w:rsidP="00326886">
      <w:pPr>
        <w:pStyle w:val="afa"/>
        <w:spacing w:line="360" w:lineRule="auto"/>
      </w:pPr>
      <w:r>
        <w:t xml:space="preserve">- </w:t>
      </w:r>
      <w:r w:rsidRPr="00901D8D">
        <w:t>Предоставление полноценного разностороннего образования, необходимого для вхождения личности в современную культуру и сознательного выбора жизненного пути</w:t>
      </w:r>
      <w:r w:rsidR="000E7629">
        <w:t>.</w:t>
      </w:r>
    </w:p>
    <w:p w:rsidR="00490D81" w:rsidRPr="00F17A56" w:rsidRDefault="000E7629" w:rsidP="00326886">
      <w:pPr>
        <w:pStyle w:val="afa"/>
        <w:spacing w:line="360" w:lineRule="auto"/>
      </w:pPr>
      <w:r>
        <w:t>- Ф</w:t>
      </w:r>
      <w:r w:rsidR="00490D81" w:rsidRPr="00F17A56">
        <w:t>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</w:t>
      </w:r>
      <w:r>
        <w:t>хранение и укрепление здоровья.</w:t>
      </w:r>
    </w:p>
    <w:p w:rsidR="00490D81" w:rsidRPr="00F17A56" w:rsidRDefault="000E7629" w:rsidP="00326886">
      <w:pPr>
        <w:pStyle w:val="afa"/>
        <w:spacing w:line="360" w:lineRule="auto"/>
      </w:pPr>
      <w:r>
        <w:t>- О</w:t>
      </w:r>
      <w:r w:rsidR="00490D81" w:rsidRPr="00F17A56">
        <w:t>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</w:t>
      </w:r>
      <w:r>
        <w:t xml:space="preserve"> развития и состояния здоровья.</w:t>
      </w:r>
    </w:p>
    <w:p w:rsidR="00490D81" w:rsidRPr="00F17A56" w:rsidRDefault="000E7629" w:rsidP="00326886">
      <w:pPr>
        <w:pStyle w:val="afa"/>
        <w:spacing w:line="360" w:lineRule="auto"/>
      </w:pPr>
      <w:r>
        <w:t>-О</w:t>
      </w:r>
      <w:r w:rsidR="00490D81" w:rsidRPr="00F17A56">
        <w:t>беспечение преемственности начального общего и основного общего образова</w:t>
      </w:r>
      <w:r>
        <w:t>ния.</w:t>
      </w:r>
    </w:p>
    <w:p w:rsidR="00490D81" w:rsidRPr="00F17A56" w:rsidRDefault="000E7629" w:rsidP="00326886">
      <w:pPr>
        <w:pStyle w:val="a6"/>
        <w:spacing w:line="360" w:lineRule="auto"/>
        <w:jc w:val="both"/>
      </w:pPr>
      <w:r w:rsidRPr="00901D8D">
        <w:t>-Формирование потребности в непрерывном  образовании и самообразовании, способности к осуществлению самостоятельной, познавательной деятельности.</w:t>
      </w:r>
    </w:p>
    <w:p w:rsidR="000E7629" w:rsidRDefault="000E7629" w:rsidP="00326886">
      <w:pPr>
        <w:pStyle w:val="afa"/>
        <w:spacing w:line="360" w:lineRule="auto"/>
      </w:pPr>
      <w:r>
        <w:t>-В</w:t>
      </w:r>
      <w:r w:rsidR="00490D81" w:rsidRPr="00F17A56">
        <w:t>ыявление и развитие способностей обучающихся, в том числе лиц, проявивших выдающиеся спо</w:t>
      </w:r>
      <w:r>
        <w:t>собности, через секции, кружки.</w:t>
      </w:r>
    </w:p>
    <w:p w:rsidR="00490D81" w:rsidRPr="00F17A56" w:rsidRDefault="000E7629" w:rsidP="00326886">
      <w:pPr>
        <w:pStyle w:val="afa"/>
        <w:spacing w:line="360" w:lineRule="auto"/>
      </w:pPr>
      <w:r>
        <w:t>-П</w:t>
      </w:r>
      <w:r w:rsidR="00490D81" w:rsidRPr="00F17A56">
        <w:t>редоставление обучающимся возможности для эффе</w:t>
      </w:r>
      <w:r w:rsidR="00A70BB1">
        <w:t>ктивной самостоятельной работы.</w:t>
      </w:r>
    </w:p>
    <w:p w:rsidR="00FD335B" w:rsidRPr="00326886" w:rsidRDefault="000E7629" w:rsidP="00326886">
      <w:pPr>
        <w:pStyle w:val="afa"/>
        <w:spacing w:line="360" w:lineRule="auto"/>
      </w:pPr>
      <w:r>
        <w:t>-В</w:t>
      </w:r>
      <w:r w:rsidR="00490D81" w:rsidRPr="00F17A56">
        <w:t>ключение обучающихся в процессы познания и преобразования внешкольной социа</w:t>
      </w:r>
      <w:r w:rsidR="003A020F">
        <w:t>льной среды (района,</w:t>
      </w:r>
      <w:r w:rsidR="00DD23A3">
        <w:t xml:space="preserve"> </w:t>
      </w:r>
      <w:r w:rsidR="004C19F2">
        <w:t>села</w:t>
      </w:r>
      <w:r w:rsidR="00490D81" w:rsidRPr="00F17A56">
        <w:t xml:space="preserve">). </w:t>
      </w:r>
    </w:p>
    <w:p w:rsidR="00FD335B" w:rsidRPr="00A70BB1" w:rsidRDefault="00FD335B" w:rsidP="00326886">
      <w:pPr>
        <w:spacing w:line="360" w:lineRule="auto"/>
      </w:pPr>
      <w:r w:rsidRPr="00A70BB1">
        <w:rPr>
          <w:b/>
        </w:rPr>
        <w:t>Адресность программы.</w:t>
      </w:r>
      <w:r w:rsidRPr="00A70BB1">
        <w:t xml:space="preserve"> </w:t>
      </w:r>
    </w:p>
    <w:p w:rsidR="00FD335B" w:rsidRDefault="00FD335B" w:rsidP="00326886">
      <w:pPr>
        <w:spacing w:line="360" w:lineRule="auto"/>
      </w:pPr>
      <w:r w:rsidRPr="00A70BB1">
        <w:t>Программа адресована педагогическому коллективу МОУ «Татарско-Тавлинская основная общеобразовательная школа», учащимся и их родителям.</w:t>
      </w:r>
    </w:p>
    <w:p w:rsidR="00FD335B" w:rsidRPr="00506559" w:rsidRDefault="00FD335B" w:rsidP="00326886">
      <w:pPr>
        <w:spacing w:line="360" w:lineRule="auto"/>
        <w:jc w:val="both"/>
        <w:rPr>
          <w:b/>
        </w:rPr>
      </w:pPr>
      <w:r w:rsidRPr="00506559">
        <w:rPr>
          <w:b/>
        </w:rPr>
        <w:t xml:space="preserve"> учащимся и родителям:</w:t>
      </w:r>
    </w:p>
    <w:p w:rsidR="00FD335B" w:rsidRDefault="00FD335B" w:rsidP="00326886">
      <w:pPr>
        <w:spacing w:line="360" w:lineRule="auto"/>
        <w:jc w:val="both"/>
      </w:pPr>
      <w:r w:rsidRPr="00901D8D">
        <w:t xml:space="preserve"> </w:t>
      </w:r>
      <w:r>
        <w:t>-</w:t>
      </w:r>
      <w:r w:rsidRPr="00901D8D">
        <w:t>для информирования о целях, содержании, организации и предполагаемых результатах деятельности  ОУ по достижению обучающим</w:t>
      </w:r>
      <w:r>
        <w:t>и</w:t>
      </w:r>
      <w:r w:rsidRPr="00901D8D">
        <w:t xml:space="preserve">ся образовательных результатов; </w:t>
      </w:r>
    </w:p>
    <w:p w:rsidR="00FD335B" w:rsidRPr="00901D8D" w:rsidRDefault="00FD335B" w:rsidP="00326886">
      <w:pPr>
        <w:spacing w:line="360" w:lineRule="auto"/>
        <w:jc w:val="both"/>
      </w:pPr>
      <w:r>
        <w:t>-</w:t>
      </w:r>
      <w:r w:rsidRPr="00901D8D">
        <w:t xml:space="preserve">для определения сферы ответственности за достижение результатов образовательной деятельности школы, родителей и обучающихся </w:t>
      </w:r>
      <w:r>
        <w:t>и возможности их взаимодействия;</w:t>
      </w:r>
    </w:p>
    <w:p w:rsidR="00FD335B" w:rsidRDefault="00FD335B" w:rsidP="00326886">
      <w:pPr>
        <w:spacing w:line="360" w:lineRule="auto"/>
        <w:jc w:val="both"/>
        <w:rPr>
          <w:b/>
        </w:rPr>
      </w:pPr>
      <w:r>
        <w:rPr>
          <w:b/>
          <w:i/>
        </w:rPr>
        <w:t>у</w:t>
      </w:r>
      <w:r w:rsidRPr="00B445DF">
        <w:rPr>
          <w:b/>
          <w:i/>
        </w:rPr>
        <w:t>чителям</w:t>
      </w:r>
      <w:r>
        <w:rPr>
          <w:b/>
          <w:i/>
        </w:rPr>
        <w:t>:</w:t>
      </w:r>
    </w:p>
    <w:p w:rsidR="00FD335B" w:rsidRPr="00FD335B" w:rsidRDefault="00FD335B" w:rsidP="00326886">
      <w:pPr>
        <w:spacing w:line="360" w:lineRule="auto"/>
        <w:jc w:val="both"/>
      </w:pPr>
      <w:r>
        <w:rPr>
          <w:b/>
        </w:rPr>
        <w:t>-</w:t>
      </w:r>
      <w:r w:rsidRPr="00901D8D">
        <w:t xml:space="preserve"> для углубления п</w:t>
      </w:r>
      <w:r>
        <w:t>онимания смыслов образования и в качестве ориентира</w:t>
      </w:r>
      <w:r w:rsidRPr="00901D8D">
        <w:t xml:space="preserve"> в практической деятельности; </w:t>
      </w:r>
    </w:p>
    <w:p w:rsidR="00FD335B" w:rsidRDefault="00FD335B" w:rsidP="00326886">
      <w:pPr>
        <w:spacing w:line="360" w:lineRule="auto"/>
        <w:jc w:val="both"/>
      </w:pPr>
      <w:r w:rsidRPr="00B445DF">
        <w:rPr>
          <w:b/>
          <w:i/>
        </w:rPr>
        <w:t>администрации</w:t>
      </w:r>
      <w:r>
        <w:rPr>
          <w:b/>
          <w:i/>
        </w:rPr>
        <w:t>:</w:t>
      </w:r>
      <w:r w:rsidRPr="00901D8D">
        <w:t xml:space="preserve"> </w:t>
      </w:r>
    </w:p>
    <w:p w:rsidR="00FD335B" w:rsidRDefault="00FD335B" w:rsidP="00326886">
      <w:pPr>
        <w:spacing w:line="360" w:lineRule="auto"/>
        <w:jc w:val="both"/>
      </w:pPr>
      <w:r>
        <w:t>-</w:t>
      </w:r>
      <w:r w:rsidRPr="00901D8D">
        <w:t xml:space="preserve">для координации деятельности педагогического коллектива по выполнению требований к результатам и условиям освоения учащимися </w:t>
      </w:r>
      <w:r w:rsidRPr="00F17A56">
        <w:t>основной образовательной программы</w:t>
      </w:r>
      <w:r w:rsidRPr="00901D8D">
        <w:t xml:space="preserve">; </w:t>
      </w:r>
    </w:p>
    <w:p w:rsidR="00FD335B" w:rsidRDefault="00FD335B" w:rsidP="00326886">
      <w:pPr>
        <w:spacing w:line="360" w:lineRule="auto"/>
        <w:jc w:val="both"/>
      </w:pPr>
      <w:r>
        <w:t xml:space="preserve">- для регулирования взаимоотношений субъектов образовательного процесса </w:t>
      </w:r>
    </w:p>
    <w:p w:rsidR="00FD335B" w:rsidRPr="00901D8D" w:rsidRDefault="00FD335B" w:rsidP="00326886">
      <w:pPr>
        <w:spacing w:line="360" w:lineRule="auto"/>
        <w:jc w:val="both"/>
      </w:pPr>
      <w:r>
        <w:t>( педагогов, учителей, родителей и т. д.)</w:t>
      </w:r>
    </w:p>
    <w:p w:rsidR="00FD335B" w:rsidRDefault="00FD335B" w:rsidP="00326886">
      <w:pPr>
        <w:spacing w:line="360" w:lineRule="auto"/>
        <w:jc w:val="both"/>
      </w:pPr>
      <w:r>
        <w:rPr>
          <w:b/>
          <w:i/>
        </w:rPr>
        <w:t>у</w:t>
      </w:r>
      <w:r w:rsidRPr="00B445DF">
        <w:rPr>
          <w:b/>
          <w:i/>
        </w:rPr>
        <w:t>чредителю</w:t>
      </w:r>
      <w:r>
        <w:t>:</w:t>
      </w:r>
    </w:p>
    <w:p w:rsidR="00FD335B" w:rsidRDefault="00FD335B" w:rsidP="00326886">
      <w:pPr>
        <w:spacing w:line="360" w:lineRule="auto"/>
        <w:jc w:val="both"/>
      </w:pPr>
      <w:r>
        <w:t>-</w:t>
      </w:r>
      <w:r w:rsidRPr="00901D8D">
        <w:t xml:space="preserve">  для повышения объективности оценивания образовательных результатов учреждения; </w:t>
      </w:r>
    </w:p>
    <w:p w:rsidR="00A70BB1" w:rsidRDefault="00FD335B" w:rsidP="00326886">
      <w:pPr>
        <w:spacing w:line="360" w:lineRule="auto"/>
        <w:jc w:val="both"/>
      </w:pPr>
      <w:r>
        <w:t xml:space="preserve">- </w:t>
      </w:r>
      <w:r w:rsidRPr="00901D8D">
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FD335B" w:rsidRDefault="00FD335B" w:rsidP="00326886">
      <w:pPr>
        <w:spacing w:line="360" w:lineRule="auto"/>
        <w:jc w:val="both"/>
      </w:pPr>
      <w:r>
        <w:t xml:space="preserve">         </w:t>
      </w:r>
      <w:r w:rsidR="000E7629" w:rsidRPr="00901D8D">
        <w:t>О</w:t>
      </w:r>
      <w:r w:rsidR="000E7629">
        <w:t>О</w:t>
      </w:r>
      <w:r w:rsidR="000E7629" w:rsidRPr="00901D8D">
        <w:t xml:space="preserve"> несёт ответственность за выполнение ООП перед родителями (законными представителями), учащимися и учредителем. Ежегодно директор школы </w:t>
      </w:r>
      <w:r w:rsidR="000E7629">
        <w:t xml:space="preserve">готовит </w:t>
      </w:r>
      <w:r w:rsidR="000E7629" w:rsidRPr="00901D8D">
        <w:t>о</w:t>
      </w:r>
      <w:r w:rsidR="000E7629">
        <w:t>тче</w:t>
      </w:r>
      <w:r>
        <w:t>т о самообследовании</w:t>
      </w:r>
      <w:r w:rsidR="000E7629" w:rsidRPr="00901D8D">
        <w:t>, к</w:t>
      </w:r>
      <w:r w:rsidR="000E7629">
        <w:t xml:space="preserve">оторый публикуется на сайте МОУ «Татарско-Тавлинская ООШ» </w:t>
      </w:r>
    </w:p>
    <w:p w:rsidR="000E7629" w:rsidRPr="00CE2222" w:rsidRDefault="000E7629" w:rsidP="00326886">
      <w:pPr>
        <w:spacing w:line="360" w:lineRule="auto"/>
        <w:jc w:val="both"/>
      </w:pPr>
      <w:r>
        <w:t xml:space="preserve">( </w:t>
      </w:r>
      <w:hyperlink r:id="rId8" w:history="1">
        <w:r w:rsidRPr="00F17A56">
          <w:rPr>
            <w:rStyle w:val="aff6"/>
            <w:color w:val="auto"/>
            <w:lang w:val="en-US"/>
          </w:rPr>
          <w:t>http</w:t>
        </w:r>
        <w:r w:rsidRPr="000E7629">
          <w:rPr>
            <w:rStyle w:val="aff6"/>
            <w:color w:val="auto"/>
          </w:rPr>
          <w:t>://</w:t>
        </w:r>
        <w:r w:rsidRPr="00F17A56">
          <w:rPr>
            <w:rStyle w:val="aff6"/>
            <w:color w:val="auto"/>
            <w:lang w:val="en-US"/>
          </w:rPr>
          <w:t>tavlmb</w:t>
        </w:r>
        <w:r w:rsidRPr="000E7629">
          <w:rPr>
            <w:rStyle w:val="aff6"/>
            <w:color w:val="auto"/>
          </w:rPr>
          <w:t>.</w:t>
        </w:r>
        <w:r w:rsidRPr="00F17A56">
          <w:rPr>
            <w:rStyle w:val="aff6"/>
            <w:color w:val="auto"/>
            <w:lang w:val="en-US"/>
          </w:rPr>
          <w:t>schoolrm</w:t>
        </w:r>
        <w:r w:rsidRPr="000E7629">
          <w:rPr>
            <w:rStyle w:val="aff6"/>
            <w:color w:val="auto"/>
          </w:rPr>
          <w:t>.</w:t>
        </w:r>
        <w:r w:rsidRPr="00F17A56">
          <w:rPr>
            <w:rStyle w:val="aff6"/>
            <w:color w:val="auto"/>
            <w:lang w:val="en-US"/>
          </w:rPr>
          <w:t>ru</w:t>
        </w:r>
      </w:hyperlink>
      <w:r>
        <w:rPr>
          <w:rStyle w:val="aff6"/>
          <w:color w:val="auto"/>
        </w:rPr>
        <w:t>)</w:t>
      </w:r>
      <w:r>
        <w:t xml:space="preserve">      </w:t>
      </w:r>
    </w:p>
    <w:p w:rsidR="00FD335B" w:rsidRPr="00901D8D" w:rsidRDefault="00FD335B" w:rsidP="00326886">
      <w:pPr>
        <w:pStyle w:val="a6"/>
        <w:spacing w:line="360" w:lineRule="auto"/>
        <w:jc w:val="both"/>
      </w:pPr>
      <w:r>
        <w:t xml:space="preserve">     </w:t>
      </w:r>
      <w:r w:rsidRPr="00901D8D">
        <w:t xml:space="preserve">Школа реализует </w:t>
      </w:r>
      <w:r w:rsidRPr="00EE3EFB">
        <w:t>«модель выпускника»</w:t>
      </w:r>
      <w:r w:rsidRPr="00901D8D">
        <w:t xml:space="preserve"> с качественно новыми возможностями, позволяющими:</w:t>
      </w:r>
    </w:p>
    <w:p w:rsidR="00FD335B" w:rsidRPr="00901D8D" w:rsidRDefault="00FD335B" w:rsidP="00326886">
      <w:pPr>
        <w:pStyle w:val="a6"/>
        <w:spacing w:line="360" w:lineRule="auto"/>
        <w:jc w:val="both"/>
      </w:pPr>
      <w:r w:rsidRPr="00901D8D">
        <w:t>-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на протяжении всей жизни иметь возможность найти в ней свое место;</w:t>
      </w:r>
    </w:p>
    <w:p w:rsidR="00FD335B" w:rsidRPr="00901D8D" w:rsidRDefault="00326886" w:rsidP="00326886">
      <w:pPr>
        <w:pStyle w:val="a6"/>
        <w:spacing w:line="360" w:lineRule="auto"/>
        <w:jc w:val="both"/>
      </w:pPr>
      <w:r>
        <w:t>- грамотно</w:t>
      </w:r>
      <w:r w:rsidR="00FD335B" w:rsidRPr="00901D8D">
        <w:t xml:space="preserve"> работать с информацией (уметь собирать необходимые факты, анализировать их, делать необходимые обобщения, формулировать выводы);</w:t>
      </w:r>
    </w:p>
    <w:p w:rsidR="00FD335B" w:rsidRPr="00901D8D" w:rsidRDefault="00FD335B" w:rsidP="00326886">
      <w:pPr>
        <w:pStyle w:val="a6"/>
        <w:spacing w:line="360" w:lineRule="auto"/>
        <w:jc w:val="both"/>
      </w:pPr>
      <w:r w:rsidRPr="00901D8D">
        <w:t>- быть коммуникабельным, контактным в различных социальных группах, уметь работать сообща в разных областях, предотвращая конфликтные ситуации или умело выходя из них;</w:t>
      </w:r>
    </w:p>
    <w:p w:rsidR="00326886" w:rsidRDefault="00FD335B" w:rsidP="00326886">
      <w:pPr>
        <w:pStyle w:val="a6"/>
        <w:spacing w:line="360" w:lineRule="auto"/>
        <w:jc w:val="both"/>
      </w:pPr>
      <w:r w:rsidRPr="00901D8D">
        <w:t xml:space="preserve"> - самостоятельно трудиться над развитием собственной нравственности, интел</w:t>
      </w:r>
      <w:r>
        <w:t>лекта, культурного уровня.</w:t>
      </w:r>
    </w:p>
    <w:p w:rsidR="00030DC2" w:rsidRPr="00F17A56" w:rsidRDefault="005970C2" w:rsidP="00326886">
      <w:pPr>
        <w:pStyle w:val="a6"/>
        <w:spacing w:line="360" w:lineRule="auto"/>
        <w:jc w:val="both"/>
      </w:pPr>
      <w:r>
        <w:t xml:space="preserve"> </w:t>
      </w:r>
      <w:r w:rsidR="00490D81" w:rsidRPr="004C19F2">
        <w:t xml:space="preserve">В основе реализации основной образовательной программы </w:t>
      </w:r>
      <w:r w:rsidR="004C19F2" w:rsidRPr="004C19F2">
        <w:t>МОУ «Татарско-Тавлинская основная общеобразовательная школа»</w:t>
      </w:r>
      <w:r w:rsidR="004C19F2">
        <w:rPr>
          <w:b/>
        </w:rPr>
        <w:t xml:space="preserve"> </w:t>
      </w:r>
      <w:r w:rsidR="00490D81" w:rsidRPr="004C19F2">
        <w:rPr>
          <w:b/>
        </w:rPr>
        <w:t>лежит системно</w:t>
      </w:r>
      <w:r w:rsidR="004A25F0">
        <w:rPr>
          <w:b/>
        </w:rPr>
        <w:t xml:space="preserve"> </w:t>
      </w:r>
      <w:r w:rsidR="00490D81" w:rsidRPr="004C19F2">
        <w:rPr>
          <w:b/>
        </w:rPr>
        <w:t>- деятельностный подход</w:t>
      </w:r>
      <w:r w:rsidR="00490D81" w:rsidRPr="00F17A56">
        <w:t>, который предполагает:</w:t>
      </w:r>
    </w:p>
    <w:p w:rsidR="00490D81" w:rsidRPr="00F17A56" w:rsidRDefault="006840B9" w:rsidP="00326886">
      <w:pPr>
        <w:pStyle w:val="afa"/>
        <w:spacing w:line="360" w:lineRule="auto"/>
      </w:pPr>
      <w:r>
        <w:t xml:space="preserve"> -  </w:t>
      </w:r>
      <w:r w:rsidR="00490D81" w:rsidRPr="00F17A56"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 </w:t>
      </w:r>
    </w:p>
    <w:p w:rsidR="00490D81" w:rsidRPr="00F17A56" w:rsidRDefault="006840B9" w:rsidP="00326886">
      <w:pPr>
        <w:pStyle w:val="afa"/>
        <w:spacing w:line="360" w:lineRule="auto"/>
      </w:pPr>
      <w:r>
        <w:t xml:space="preserve"> -  </w:t>
      </w:r>
      <w:r w:rsidR="00490D81" w:rsidRPr="00F17A56">
        <w:t xml:space="preserve">достижения социально желаемого уровня (результата) личностного и познавательного развития обучающихся; </w:t>
      </w:r>
    </w:p>
    <w:p w:rsidR="00490D81" w:rsidRPr="00F17A56" w:rsidRDefault="006840B9" w:rsidP="00326886">
      <w:pPr>
        <w:pStyle w:val="afa"/>
        <w:spacing w:line="360" w:lineRule="auto"/>
      </w:pPr>
      <w:r>
        <w:t xml:space="preserve"> -  </w:t>
      </w:r>
      <w:r w:rsidR="00490D81" w:rsidRPr="00F17A56">
        <w:t xml:space="preserve">ориентацию на достижение цели и основного результата образования </w:t>
      </w:r>
    </w:p>
    <w:p w:rsidR="00490D81" w:rsidRPr="00F17A56" w:rsidRDefault="00490D81" w:rsidP="00326886">
      <w:pPr>
        <w:pStyle w:val="afa"/>
        <w:spacing w:line="360" w:lineRule="auto"/>
      </w:pPr>
      <w:r w:rsidRPr="00F17A56">
        <w:t xml:space="preserve"> -  развитие личности обучающегося на основе освоения универсальных учебных действий, познания и освоения мира; </w:t>
      </w:r>
    </w:p>
    <w:p w:rsidR="00490D81" w:rsidRPr="00F17A56" w:rsidRDefault="006840B9" w:rsidP="00326886">
      <w:pPr>
        <w:pStyle w:val="afa"/>
        <w:spacing w:line="360" w:lineRule="auto"/>
      </w:pPr>
      <w:r>
        <w:t xml:space="preserve"> -</w:t>
      </w:r>
      <w:r w:rsidR="00490D81" w:rsidRPr="00F17A56"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90D81" w:rsidRPr="00F17A56" w:rsidRDefault="006840B9" w:rsidP="002C36F9">
      <w:pPr>
        <w:pStyle w:val="afa"/>
        <w:spacing w:line="360" w:lineRule="auto"/>
      </w:pPr>
      <w:r>
        <w:t xml:space="preserve">  - </w:t>
      </w:r>
      <w:r w:rsidR="00490D81" w:rsidRPr="00F17A56">
        <w:t xml:space="preserve"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4C19F2" w:rsidRDefault="006840B9" w:rsidP="002C36F9">
      <w:pPr>
        <w:pStyle w:val="afa"/>
        <w:spacing w:line="360" w:lineRule="auto"/>
      </w:pPr>
      <w:r>
        <w:t xml:space="preserve"> - </w:t>
      </w:r>
      <w:r w:rsidR="00490D81" w:rsidRPr="00F17A56">
        <w:t>обеспечение преем</w:t>
      </w:r>
      <w:r w:rsidR="00A70BB1">
        <w:t xml:space="preserve">ственности </w:t>
      </w:r>
      <w:r w:rsidR="00490D81" w:rsidRPr="00F17A56">
        <w:t xml:space="preserve"> начального общего, основного общего, среднего общего </w:t>
      </w:r>
      <w:r w:rsidR="00FD335B">
        <w:t>и профессионального образования.</w:t>
      </w:r>
    </w:p>
    <w:p w:rsidR="00FD335B" w:rsidRPr="00D0766E" w:rsidRDefault="00FD335B" w:rsidP="00FD335B">
      <w:pPr>
        <w:spacing w:line="360" w:lineRule="auto"/>
        <w:rPr>
          <w:b/>
        </w:rPr>
      </w:pPr>
      <w:r>
        <w:t xml:space="preserve">Образовательная программа предусматривает </w:t>
      </w:r>
      <w:r w:rsidRPr="00D0766E">
        <w:rPr>
          <w:b/>
        </w:rPr>
        <w:t xml:space="preserve">достижение следующих результатов образования: </w:t>
      </w:r>
    </w:p>
    <w:p w:rsidR="00FD335B" w:rsidRDefault="00FD335B" w:rsidP="00FD335B">
      <w:pPr>
        <w:spacing w:line="360" w:lineRule="auto"/>
      </w:pPr>
      <w:r w:rsidRPr="00D0766E">
        <w:rPr>
          <w:b/>
        </w:rPr>
        <w:t>- личностные</w:t>
      </w:r>
      <w:r>
        <w:t xml:space="preserve"> результаты: знание моральных норм, умение соотносить свои поступки с принятыми этическими нормами, умение выделять нравственный аспект поведения, сформированность мотивации к учению, сформированность умения учиться; </w:t>
      </w:r>
    </w:p>
    <w:p w:rsidR="00FD335B" w:rsidRDefault="00FD335B" w:rsidP="00FD335B">
      <w:pPr>
        <w:spacing w:line="360" w:lineRule="auto"/>
      </w:pPr>
      <w:r w:rsidRPr="00D0766E">
        <w:rPr>
          <w:b/>
        </w:rPr>
        <w:t>- метапредметные</w:t>
      </w:r>
      <w:r>
        <w:t xml:space="preserve"> результаты: освоение обучающимися в процессе урочной и внеурочной деятельности универсальных учебных действий (познавательных, регулятивных и коммуникативных);</w:t>
      </w:r>
    </w:p>
    <w:p w:rsidR="00FD335B" w:rsidRDefault="00FD335B" w:rsidP="00326886">
      <w:pPr>
        <w:spacing w:line="360" w:lineRule="auto"/>
      </w:pPr>
      <w:r w:rsidRPr="00D0766E">
        <w:rPr>
          <w:b/>
        </w:rPr>
        <w:t xml:space="preserve"> - предметные</w:t>
      </w:r>
      <w:r>
        <w:t xml:space="preserve"> результаты: освоение обучающимися в ходе изучения того или иного предмета (в условиях урочной и внеурочной деятельности) системы знаний и опыта, специфичного для предметной области, по получению этих знаний, их преобразованию в практике повседневной жизни.</w:t>
      </w:r>
    </w:p>
    <w:p w:rsidR="00326886" w:rsidRDefault="00DD23A3" w:rsidP="002C36F9">
      <w:pPr>
        <w:pStyle w:val="afa"/>
        <w:spacing w:line="360" w:lineRule="auto"/>
      </w:pPr>
      <w:r>
        <w:t xml:space="preserve"> </w:t>
      </w:r>
      <w:r w:rsidR="00490D81" w:rsidRPr="00F17A56">
        <w:rPr>
          <w:b/>
        </w:rPr>
        <w:t xml:space="preserve">Основная образовательная программа </w:t>
      </w:r>
      <w:r w:rsidR="004C19F2" w:rsidRPr="00F17A56">
        <w:t>МОУ «Татарско-Тавлинская основная общеобразовательная школа»</w:t>
      </w:r>
      <w:r w:rsidR="004C19F2">
        <w:t xml:space="preserve"> </w:t>
      </w:r>
      <w:r w:rsidR="00490D81" w:rsidRPr="00F17A56">
        <w:rPr>
          <w:b/>
        </w:rPr>
        <w:t>разрабатывалась с учётом особенностей уровня начального общего образования как фундамента всего последующего обучения.</w:t>
      </w:r>
      <w:r w:rsidR="00490D81" w:rsidRPr="00F17A56">
        <w:t xml:space="preserve"> </w:t>
      </w:r>
    </w:p>
    <w:p w:rsidR="00326886" w:rsidRPr="00326886" w:rsidRDefault="00326886" w:rsidP="00326886">
      <w:pPr>
        <w:spacing w:line="360" w:lineRule="auto"/>
        <w:jc w:val="both"/>
      </w:pPr>
      <w:r w:rsidRPr="00326886">
        <w:t>Начальная школа — новый этап в жизни ребенка, когда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326886" w:rsidRDefault="00326886" w:rsidP="00326886">
      <w:pPr>
        <w:spacing w:line="360" w:lineRule="auto"/>
        <w:jc w:val="both"/>
      </w:pPr>
      <w:r w:rsidRPr="00326886">
        <w:t xml:space="preserve"> </w:t>
      </w:r>
      <w:r w:rsidRPr="00326886">
        <w:tab/>
        <w:t>С получением нового статуса «ученик», ребенок впервые начинает заниматься социально значимой, общественно оцениваемой учебной деятельностью. Все отношения учащегося с внешним миром определяются его новой социальной позицией — ролью школьника.</w:t>
      </w:r>
    </w:p>
    <w:p w:rsidR="00490D81" w:rsidRDefault="00490D81" w:rsidP="005970C2">
      <w:pPr>
        <w:pStyle w:val="afa"/>
        <w:rPr>
          <w:b/>
        </w:rPr>
      </w:pPr>
      <w:r w:rsidRPr="00F17A56">
        <w:rPr>
          <w:b/>
        </w:rPr>
        <w:t>Краткая характеристика школы</w:t>
      </w:r>
    </w:p>
    <w:p w:rsidR="00326886" w:rsidRPr="00F17A56" w:rsidRDefault="00326886" w:rsidP="005970C2">
      <w:pPr>
        <w:pStyle w:val="afa"/>
        <w:rPr>
          <w:b/>
        </w:rPr>
      </w:pPr>
    </w:p>
    <w:p w:rsidR="00490D81" w:rsidRPr="004A25F0" w:rsidRDefault="00490D81" w:rsidP="002C36F9">
      <w:pPr>
        <w:pStyle w:val="afa"/>
        <w:spacing w:line="360" w:lineRule="auto"/>
        <w:rPr>
          <w:b/>
        </w:rPr>
      </w:pPr>
      <w:r w:rsidRPr="004A25F0">
        <w:rPr>
          <w:b/>
        </w:rPr>
        <w:t xml:space="preserve">Наименование учреждения: </w:t>
      </w:r>
    </w:p>
    <w:p w:rsidR="00490D81" w:rsidRPr="00F17A56" w:rsidRDefault="00490D81" w:rsidP="002C36F9">
      <w:pPr>
        <w:pStyle w:val="afa"/>
        <w:spacing w:line="360" w:lineRule="auto"/>
        <w:rPr>
          <w:b/>
        </w:rPr>
      </w:pPr>
      <w:r w:rsidRPr="00F17A56">
        <w:t>Муниципальное общеобразовательное учреждение «Татарско-Тавлинская основная общеобразовательная школа» Лямбирского муниципального района Республики Мордовия</w:t>
      </w:r>
    </w:p>
    <w:p w:rsidR="00490D81" w:rsidRPr="004A25F0" w:rsidRDefault="00490D81" w:rsidP="002C36F9">
      <w:pPr>
        <w:pStyle w:val="afa"/>
        <w:spacing w:line="360" w:lineRule="auto"/>
        <w:rPr>
          <w:b/>
        </w:rPr>
      </w:pPr>
      <w:r w:rsidRPr="004A25F0">
        <w:rPr>
          <w:b/>
        </w:rPr>
        <w:t xml:space="preserve">Юридический адрес: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 431535, РМ, Лямбирский район, с. Татарская Тавла, ул. Школьная, д. 36</w:t>
      </w:r>
    </w:p>
    <w:p w:rsidR="00490D81" w:rsidRPr="00B7629B" w:rsidRDefault="00490D81" w:rsidP="002C36F9">
      <w:pPr>
        <w:pStyle w:val="afa"/>
        <w:spacing w:line="360" w:lineRule="auto"/>
        <w:rPr>
          <w:lang w:val="en-US"/>
        </w:rPr>
      </w:pPr>
      <w:r w:rsidRPr="00F17A56">
        <w:t xml:space="preserve"> </w:t>
      </w:r>
      <w:r w:rsidRPr="00F17A56">
        <w:rPr>
          <w:lang w:val="en-US"/>
        </w:rPr>
        <w:t>e</w:t>
      </w:r>
      <w:r w:rsidRPr="00B7629B">
        <w:rPr>
          <w:lang w:val="en-US"/>
        </w:rPr>
        <w:t>-</w:t>
      </w:r>
      <w:r w:rsidRPr="00F17A56">
        <w:rPr>
          <w:lang w:val="en-US"/>
        </w:rPr>
        <w:t>mail</w:t>
      </w:r>
      <w:r w:rsidRPr="00B7629B">
        <w:rPr>
          <w:lang w:val="en-US"/>
        </w:rPr>
        <w:t xml:space="preserve">: </w:t>
      </w:r>
      <w:r w:rsidRPr="00F17A56">
        <w:rPr>
          <w:lang w:val="en-US"/>
        </w:rPr>
        <w:t>E</w:t>
      </w:r>
      <w:r w:rsidRPr="00B7629B">
        <w:rPr>
          <w:lang w:val="en-US"/>
        </w:rPr>
        <w:t>-</w:t>
      </w:r>
      <w:r w:rsidRPr="00F17A56">
        <w:rPr>
          <w:lang w:val="en-US"/>
        </w:rPr>
        <w:t>mail</w:t>
      </w:r>
      <w:r w:rsidRPr="00B7629B">
        <w:rPr>
          <w:lang w:val="en-US"/>
        </w:rPr>
        <w:t xml:space="preserve">  – </w:t>
      </w:r>
      <w:hyperlink r:id="rId9" w:history="1">
        <w:r w:rsidRPr="00F17A56">
          <w:rPr>
            <w:rStyle w:val="aff6"/>
            <w:color w:val="auto"/>
            <w:lang w:val="en-US"/>
          </w:rPr>
          <w:t>tattavla</w:t>
        </w:r>
        <w:r w:rsidRPr="00B7629B">
          <w:rPr>
            <w:rStyle w:val="aff6"/>
            <w:color w:val="auto"/>
            <w:lang w:val="en-US"/>
          </w:rPr>
          <w:t>@</w:t>
        </w:r>
        <w:r w:rsidRPr="00F17A56">
          <w:rPr>
            <w:rStyle w:val="aff6"/>
            <w:color w:val="auto"/>
            <w:lang w:val="en-US"/>
          </w:rPr>
          <w:t>yandex</w:t>
        </w:r>
        <w:r w:rsidRPr="00B7629B">
          <w:rPr>
            <w:rStyle w:val="aff6"/>
            <w:color w:val="auto"/>
            <w:lang w:val="en-US"/>
          </w:rPr>
          <w:t>.</w:t>
        </w:r>
        <w:r w:rsidRPr="00F17A56">
          <w:rPr>
            <w:rStyle w:val="aff6"/>
            <w:color w:val="auto"/>
            <w:lang w:val="en-US"/>
          </w:rPr>
          <w:t>ru</w:t>
        </w:r>
      </w:hyperlink>
      <w:r w:rsidRPr="00B7629B">
        <w:rPr>
          <w:lang w:val="en-US"/>
        </w:rPr>
        <w:t xml:space="preserve"> , </w:t>
      </w:r>
      <w:r w:rsidRPr="00F17A56">
        <w:t>сайт</w:t>
      </w:r>
      <w:r w:rsidRPr="00B7629B">
        <w:rPr>
          <w:lang w:val="en-US"/>
        </w:rPr>
        <w:t xml:space="preserve"> -   </w:t>
      </w:r>
      <w:hyperlink r:id="rId10" w:history="1">
        <w:r w:rsidRPr="00F17A56">
          <w:rPr>
            <w:rStyle w:val="aff6"/>
            <w:color w:val="auto"/>
            <w:lang w:val="en-US"/>
          </w:rPr>
          <w:t>http</w:t>
        </w:r>
        <w:r w:rsidRPr="00B7629B">
          <w:rPr>
            <w:rStyle w:val="aff6"/>
            <w:color w:val="auto"/>
            <w:lang w:val="en-US"/>
          </w:rPr>
          <w:t>://</w:t>
        </w:r>
        <w:r w:rsidRPr="00F17A56">
          <w:rPr>
            <w:rStyle w:val="aff6"/>
            <w:color w:val="auto"/>
            <w:lang w:val="en-US"/>
          </w:rPr>
          <w:t>tavlmb</w:t>
        </w:r>
        <w:r w:rsidRPr="00B7629B">
          <w:rPr>
            <w:rStyle w:val="aff6"/>
            <w:color w:val="auto"/>
            <w:lang w:val="en-US"/>
          </w:rPr>
          <w:t>.</w:t>
        </w:r>
        <w:r w:rsidRPr="00F17A56">
          <w:rPr>
            <w:rStyle w:val="aff6"/>
            <w:color w:val="auto"/>
            <w:lang w:val="en-US"/>
          </w:rPr>
          <w:t>schoolrm</w:t>
        </w:r>
        <w:r w:rsidRPr="00B7629B">
          <w:rPr>
            <w:rStyle w:val="aff6"/>
            <w:color w:val="auto"/>
            <w:lang w:val="en-US"/>
          </w:rPr>
          <w:t>.</w:t>
        </w:r>
        <w:r w:rsidRPr="00F17A56">
          <w:rPr>
            <w:rStyle w:val="aff6"/>
            <w:color w:val="auto"/>
            <w:lang w:val="en-US"/>
          </w:rPr>
          <w:t>ru</w:t>
        </w:r>
      </w:hyperlink>
    </w:p>
    <w:p w:rsidR="00490D81" w:rsidRPr="004A25F0" w:rsidRDefault="00490D81" w:rsidP="002C36F9">
      <w:pPr>
        <w:pStyle w:val="afa"/>
        <w:spacing w:line="360" w:lineRule="auto"/>
        <w:rPr>
          <w:b/>
        </w:rPr>
      </w:pPr>
      <w:r w:rsidRPr="00B7629B">
        <w:rPr>
          <w:b/>
          <w:lang w:val="en-US"/>
        </w:rPr>
        <w:t xml:space="preserve"> </w:t>
      </w:r>
      <w:r w:rsidRPr="004A25F0">
        <w:rPr>
          <w:b/>
        </w:rPr>
        <w:t xml:space="preserve">Документы, регламентирующие осуществление образовательного процесса: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>- Федеральный закон РФ «Об образовании в Российской Федерации»</w:t>
      </w:r>
      <w:r w:rsidR="009D35C5" w:rsidRPr="009D35C5">
        <w:t xml:space="preserve"> </w:t>
      </w:r>
      <w:r w:rsidR="009D35C5">
        <w:t>№ 273-ФЗ от 29.12.2012г.</w:t>
      </w:r>
      <w:r w:rsidRPr="00F17A56">
        <w:t>;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 - Устав школы;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>- Лицензия на право осуществления образовательной деятельности.</w:t>
      </w:r>
    </w:p>
    <w:p w:rsidR="00490D81" w:rsidRDefault="00490D81" w:rsidP="002C36F9">
      <w:pPr>
        <w:pStyle w:val="afa"/>
        <w:spacing w:line="360" w:lineRule="auto"/>
      </w:pPr>
      <w:r w:rsidRPr="00F17A56">
        <w:t xml:space="preserve"> - Свидетельство о государственной аккредитации, </w:t>
      </w:r>
    </w:p>
    <w:p w:rsidR="00326886" w:rsidRPr="00F17A56" w:rsidRDefault="00326886" w:rsidP="002C36F9">
      <w:pPr>
        <w:pStyle w:val="afa"/>
        <w:spacing w:line="360" w:lineRule="auto"/>
      </w:pPr>
      <w:r w:rsidRPr="004A25F0">
        <w:rPr>
          <w:b/>
        </w:rPr>
        <w:t>Директор школы</w:t>
      </w:r>
      <w:r w:rsidRPr="00F17A56">
        <w:t xml:space="preserve">: Булатов Ирфан Касимович. </w:t>
      </w:r>
    </w:p>
    <w:p w:rsidR="00490D81" w:rsidRPr="00F17A56" w:rsidRDefault="00490D81" w:rsidP="002C36F9">
      <w:pPr>
        <w:pStyle w:val="afa"/>
        <w:spacing w:line="360" w:lineRule="auto"/>
      </w:pPr>
      <w:r w:rsidRPr="004A25F0">
        <w:rPr>
          <w:b/>
        </w:rPr>
        <w:t>Учредитель:</w:t>
      </w:r>
      <w:r w:rsidRPr="00F17A56">
        <w:t xml:space="preserve"> Администрация Лямбирского муниципального района Республики Мордовия. </w:t>
      </w:r>
    </w:p>
    <w:p w:rsidR="002507DD" w:rsidRDefault="00490D81" w:rsidP="00030DC2">
      <w:pPr>
        <w:pStyle w:val="11"/>
        <w:spacing w:line="360" w:lineRule="auto"/>
        <w:ind w:firstLine="0"/>
        <w:jc w:val="both"/>
      </w:pPr>
      <w:r w:rsidRPr="00F17A56">
        <w:rPr>
          <w:b/>
        </w:rPr>
        <w:t>1.2. Планируемые результаты освоения</w:t>
      </w:r>
      <w:r w:rsidR="006840B9">
        <w:rPr>
          <w:b/>
        </w:rPr>
        <w:t xml:space="preserve">  </w:t>
      </w:r>
      <w:r w:rsidRPr="00F17A56">
        <w:rPr>
          <w:b/>
        </w:rPr>
        <w:t xml:space="preserve"> обучающимися основной образовательной программы</w:t>
      </w:r>
      <w:r w:rsidRPr="00F17A56">
        <w:t xml:space="preserve"> </w:t>
      </w:r>
    </w:p>
    <w:p w:rsidR="00940A89" w:rsidRPr="00901D8D" w:rsidRDefault="002507DD" w:rsidP="00030DC2">
      <w:pPr>
        <w:pStyle w:val="11"/>
        <w:spacing w:line="360" w:lineRule="auto"/>
        <w:ind w:firstLine="0"/>
        <w:jc w:val="both"/>
        <w:rPr>
          <w:sz w:val="24"/>
          <w:szCs w:val="24"/>
        </w:rPr>
      </w:pPr>
      <w:r>
        <w:t xml:space="preserve">      </w:t>
      </w:r>
      <w:r w:rsidR="00940A89" w:rsidRPr="00901D8D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940A89" w:rsidRDefault="002507DD" w:rsidP="00940A89">
      <w:pPr>
        <w:spacing w:line="360" w:lineRule="auto"/>
        <w:jc w:val="both"/>
      </w:pPr>
      <w:r>
        <w:t xml:space="preserve">      </w:t>
      </w:r>
      <w:r w:rsidR="00940A89" w:rsidRPr="00B9202C"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DD23A3" w:rsidRPr="00B9202C" w:rsidRDefault="002507DD" w:rsidP="00940A89">
      <w:pPr>
        <w:spacing w:line="360" w:lineRule="auto"/>
        <w:jc w:val="both"/>
      </w:pPr>
      <w:r>
        <w:t xml:space="preserve">      </w:t>
      </w:r>
      <w:r w:rsidR="00DD23A3">
        <w:t>Планируемые результаты освоения предметных предметных программ начального общего образования являются одним из важнейших механизмов реализации Требований к результатам освоения осно</w:t>
      </w:r>
      <w:r w:rsidR="009D35C5">
        <w:t>вных образовательных программ  Ф</w:t>
      </w:r>
      <w:r w:rsidR="00DD23A3">
        <w:t>едерального образовательного стандарта.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Планируемые результаты: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   – обеспечивают связь между требованиями ФГОС 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 </w:t>
      </w:r>
    </w:p>
    <w:p w:rsidR="00030DC2" w:rsidRPr="00F17A56" w:rsidRDefault="00490D81" w:rsidP="002C36F9">
      <w:pPr>
        <w:pStyle w:val="afa"/>
        <w:spacing w:line="360" w:lineRule="auto"/>
      </w:pPr>
      <w:r w:rsidRPr="00F17A56">
        <w:t xml:space="preserve">   – 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 </w:t>
      </w:r>
    </w:p>
    <w:p w:rsidR="00490D81" w:rsidRPr="004A25F0" w:rsidRDefault="00490D81" w:rsidP="002C36F9">
      <w:pPr>
        <w:pStyle w:val="afa"/>
        <w:spacing w:line="360" w:lineRule="auto"/>
      </w:pPr>
      <w:r w:rsidRPr="00F17A56">
        <w:t xml:space="preserve">    – В соответствии с системно-деятельностным подходом содержание планируемых </w:t>
      </w:r>
      <w:r w:rsidRPr="004A25F0">
        <w:t xml:space="preserve">результатов описывает и характеризует обобщённые способы действий с учебным материалом, позволяющие обучающимся успешно решать учебные и учебно- 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 </w:t>
      </w:r>
    </w:p>
    <w:p w:rsidR="00490D81" w:rsidRPr="004A25F0" w:rsidRDefault="00490D81" w:rsidP="002C36F9">
      <w:pPr>
        <w:pStyle w:val="afa"/>
        <w:spacing w:line="360" w:lineRule="auto"/>
      </w:pPr>
      <w:r w:rsidRPr="004A25F0">
        <w:t xml:space="preserve">   </w:t>
      </w:r>
      <w:r w:rsidR="004A25F0" w:rsidRPr="004A25F0">
        <w:t xml:space="preserve">  </w:t>
      </w:r>
      <w:r w:rsidRPr="004A25F0">
        <w:t xml:space="preserve">Иными словами, </w:t>
      </w:r>
      <w:r w:rsidRPr="004A25F0">
        <w:rPr>
          <w:b/>
        </w:rPr>
        <w:t>система планируемых результатов даёт представление о том</w:t>
      </w:r>
      <w:r w:rsidRPr="004A25F0">
        <w:t xml:space="preserve">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</w:t>
      </w:r>
    </w:p>
    <w:p w:rsidR="00490D81" w:rsidRPr="004A25F0" w:rsidRDefault="00490D81" w:rsidP="002C36F9">
      <w:pPr>
        <w:pStyle w:val="afa"/>
        <w:spacing w:line="360" w:lineRule="auto"/>
      </w:pPr>
      <w:r w:rsidRPr="004A25F0">
        <w:rPr>
          <w:b/>
        </w:rPr>
        <w:t>Структура планируемых результатов</w:t>
      </w:r>
      <w:r w:rsidRPr="004A25F0">
        <w:t xml:space="preserve"> учитывает необходимость: </w:t>
      </w:r>
    </w:p>
    <w:p w:rsidR="00490D81" w:rsidRPr="004A25F0" w:rsidRDefault="00490D81" w:rsidP="002C36F9">
      <w:pPr>
        <w:pStyle w:val="afa"/>
        <w:spacing w:line="360" w:lineRule="auto"/>
      </w:pPr>
      <w:r w:rsidRPr="004A25F0">
        <w:t xml:space="preserve">  – определения динамики развития обучающихся на основе выделения достигнутого уровня развития и ближайшей перспективы — зоны ближайшего развития ребёнка; </w:t>
      </w:r>
    </w:p>
    <w:p w:rsidR="00490D81" w:rsidRPr="004A25F0" w:rsidRDefault="00490D81" w:rsidP="002C36F9">
      <w:pPr>
        <w:pStyle w:val="afa"/>
        <w:spacing w:line="360" w:lineRule="auto"/>
      </w:pPr>
      <w:r w:rsidRPr="004A25F0">
        <w:t xml:space="preserve">  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</w:t>
      </w:r>
    </w:p>
    <w:p w:rsidR="00490D81" w:rsidRPr="00F17A56" w:rsidRDefault="00490D81" w:rsidP="002C36F9">
      <w:pPr>
        <w:pStyle w:val="afa"/>
        <w:spacing w:line="360" w:lineRule="auto"/>
      </w:pPr>
      <w:r w:rsidRPr="004A25F0">
        <w:t xml:space="preserve">  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</w:t>
      </w:r>
      <w:r w:rsidRPr="00F17A56">
        <w:t xml:space="preserve">. С этой целью в структуре планируемых результатов по каждой учебной программе (предметной, междисциплинарной) выделяются следующие уровни описания: </w:t>
      </w:r>
    </w:p>
    <w:p w:rsidR="005970C2" w:rsidRPr="00F17A56" w:rsidRDefault="00490D81" w:rsidP="002C36F9">
      <w:pPr>
        <w:pStyle w:val="afa"/>
        <w:spacing w:line="360" w:lineRule="auto"/>
      </w:pPr>
      <w:r w:rsidRPr="00F17A56">
        <w:t xml:space="preserve">    – </w:t>
      </w:r>
      <w:r w:rsidRPr="004C19F2">
        <w:rPr>
          <w:b/>
        </w:rPr>
        <w:t>ведущие целевые установки и основные ожидаемые результаты</w:t>
      </w:r>
      <w:r w:rsidRPr="00F17A56">
        <w:t xml:space="preserve">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де</w:t>
      </w:r>
      <w:r w:rsidR="003A020F">
        <w:t xml:space="preserve">ятельность системы образования </w:t>
      </w:r>
      <w:r w:rsidR="003A020F" w:rsidRPr="00F17A56">
        <w:t>МОУ «Татарско-Тавлинская основная общеобразовательная школа»</w:t>
      </w:r>
    </w:p>
    <w:p w:rsidR="005970C2" w:rsidRDefault="00490D81" w:rsidP="002C36F9">
      <w:pPr>
        <w:pStyle w:val="afa"/>
        <w:spacing w:line="360" w:lineRule="auto"/>
        <w:rPr>
          <w:b/>
        </w:rPr>
      </w:pPr>
      <w:r w:rsidRPr="00F17A56">
        <w:t xml:space="preserve">      </w:t>
      </w:r>
      <w:r w:rsidRPr="004C19F2">
        <w:rPr>
          <w:b/>
        </w:rPr>
        <w:t>Планируемые предметные результаты</w:t>
      </w:r>
      <w:r w:rsidRPr="00F17A56">
        <w:t xml:space="preserve">, приводятся в </w:t>
      </w:r>
      <w:r w:rsidRPr="004C19F2">
        <w:rPr>
          <w:b/>
        </w:rPr>
        <w:t>двух блоках</w:t>
      </w:r>
      <w:r w:rsidRPr="00F17A56">
        <w:t xml:space="preserve"> к каждому разделу учебной программы. Они </w:t>
      </w:r>
      <w:r w:rsidRPr="004C19F2">
        <w:rPr>
          <w:b/>
        </w:rPr>
        <w:t xml:space="preserve">ориентируют </w:t>
      </w:r>
      <w:r w:rsidRPr="00F17A56">
        <w:t xml:space="preserve">в том, </w:t>
      </w:r>
      <w:r w:rsidRPr="004C19F2">
        <w:rPr>
          <w:b/>
        </w:rPr>
        <w:t xml:space="preserve">какой уровень освоения опорного учебного материала ожидается от выпускников. </w:t>
      </w:r>
    </w:p>
    <w:p w:rsidR="005970C2" w:rsidRPr="009D35C5" w:rsidRDefault="00490D81" w:rsidP="002C36F9">
      <w:pPr>
        <w:pStyle w:val="afa"/>
        <w:spacing w:line="360" w:lineRule="auto"/>
        <w:rPr>
          <w:sz w:val="28"/>
          <w:szCs w:val="28"/>
        </w:rPr>
      </w:pPr>
      <w:r w:rsidRPr="009D35C5">
        <w:rPr>
          <w:sz w:val="28"/>
          <w:szCs w:val="28"/>
        </w:rPr>
        <w:t xml:space="preserve">Первый блок </w:t>
      </w:r>
      <w:r w:rsidRPr="009D35C5">
        <w:rPr>
          <w:b/>
          <w:sz w:val="28"/>
          <w:szCs w:val="28"/>
        </w:rPr>
        <w:t>«Выпускник научится».</w:t>
      </w:r>
      <w:r w:rsidR="009E37FC" w:rsidRPr="009D35C5">
        <w:rPr>
          <w:sz w:val="28"/>
          <w:szCs w:val="28"/>
        </w:rPr>
        <w:t xml:space="preserve"> </w:t>
      </w:r>
    </w:p>
    <w:p w:rsidR="009E37FC" w:rsidRDefault="009E37FC" w:rsidP="002C36F9">
      <w:pPr>
        <w:pStyle w:val="afa"/>
        <w:spacing w:line="360" w:lineRule="auto"/>
      </w:pPr>
      <w:r>
        <w:t>В</w:t>
      </w:r>
      <w:r w:rsidR="00490D81" w:rsidRPr="00F17A56">
        <w:t xml:space="preserve"> эту группу включается такая система знаний</w:t>
      </w:r>
      <w:r>
        <w:t xml:space="preserve"> и учебных действий, которая </w:t>
      </w:r>
    </w:p>
    <w:p w:rsidR="009E37FC" w:rsidRDefault="00490D81" w:rsidP="002C36F9">
      <w:pPr>
        <w:pStyle w:val="afa"/>
        <w:spacing w:line="360" w:lineRule="auto"/>
      </w:pPr>
      <w:r w:rsidRPr="009E37FC">
        <w:rPr>
          <w:sz w:val="28"/>
          <w:szCs w:val="28"/>
        </w:rPr>
        <w:t xml:space="preserve"> </w:t>
      </w:r>
      <w:r w:rsidR="004A25F0">
        <w:rPr>
          <w:sz w:val="28"/>
          <w:szCs w:val="28"/>
        </w:rPr>
        <w:t>-</w:t>
      </w:r>
      <w:r w:rsidR="009E37FC">
        <w:t xml:space="preserve"> </w:t>
      </w:r>
      <w:r w:rsidRPr="00F17A56">
        <w:t xml:space="preserve">принципиально необходима для успешного обучения в </w:t>
      </w:r>
      <w:r w:rsidR="009E37FC">
        <w:t>начальной и основной школе</w:t>
      </w:r>
    </w:p>
    <w:p w:rsidR="00490D81" w:rsidRPr="00F17A56" w:rsidRDefault="009E37FC" w:rsidP="002C36F9">
      <w:pPr>
        <w:pStyle w:val="afa"/>
        <w:spacing w:line="360" w:lineRule="auto"/>
      </w:pPr>
      <w:r>
        <w:t xml:space="preserve"> </w:t>
      </w:r>
      <w:r w:rsidR="004A25F0">
        <w:rPr>
          <w:sz w:val="28"/>
          <w:szCs w:val="28"/>
        </w:rPr>
        <w:t>-</w:t>
      </w:r>
      <w:r>
        <w:t xml:space="preserve"> </w:t>
      </w:r>
      <w:r w:rsidR="00490D81" w:rsidRPr="00F17A56">
        <w:t xml:space="preserve">при наличии специальной целенаправленной работы учителя может быть освоена подавляющим большинством детей. </w:t>
      </w:r>
    </w:p>
    <w:p w:rsidR="009E37FC" w:rsidRDefault="00490D81" w:rsidP="002C36F9">
      <w:pPr>
        <w:pStyle w:val="afa"/>
        <w:spacing w:line="360" w:lineRule="auto"/>
      </w:pPr>
      <w:r w:rsidRPr="00F17A56">
        <w:t xml:space="preserve">     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</w:t>
      </w:r>
    </w:p>
    <w:p w:rsidR="00490D81" w:rsidRPr="002507DD" w:rsidRDefault="009E37FC" w:rsidP="002C36F9">
      <w:pPr>
        <w:pStyle w:val="afa"/>
        <w:spacing w:line="360" w:lineRule="auto"/>
        <w:rPr>
          <w:b/>
        </w:rPr>
      </w:pPr>
      <w:r>
        <w:t xml:space="preserve">    </w:t>
      </w:r>
      <w:r w:rsidR="004A25F0">
        <w:t xml:space="preserve"> </w:t>
      </w:r>
      <w:r w:rsidR="00490D81" w:rsidRPr="002507DD">
        <w:rPr>
          <w:b/>
        </w:rPr>
        <w:t xml:space="preserve">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  </w:t>
      </w:r>
      <w:r w:rsidR="004A25F0">
        <w:t xml:space="preserve">  </w:t>
      </w:r>
      <w:r w:rsidRPr="00F17A56">
        <w:t xml:space="preserve"> </w:t>
      </w:r>
      <w:r w:rsidR="009E37FC" w:rsidRPr="009D35C5">
        <w:rPr>
          <w:sz w:val="28"/>
          <w:szCs w:val="28"/>
        </w:rPr>
        <w:t xml:space="preserve">Второй блок </w:t>
      </w:r>
      <w:r w:rsidR="009D35C5" w:rsidRPr="009D35C5">
        <w:rPr>
          <w:b/>
          <w:sz w:val="28"/>
          <w:szCs w:val="28"/>
        </w:rPr>
        <w:t>«Выпускник получит возможность научиться»</w:t>
      </w:r>
      <w:r w:rsidR="009D35C5">
        <w:t xml:space="preserve"> </w:t>
      </w:r>
      <w:r w:rsidR="009E37FC">
        <w:t>указывает ц</w:t>
      </w:r>
      <w:r w:rsidRPr="00F17A56">
        <w:t xml:space="preserve">ели, характеризующие систему учебных действий в отношении знаний, умений, навыков, </w:t>
      </w:r>
      <w:r w:rsidRPr="009E37FC">
        <w:rPr>
          <w:b/>
        </w:rPr>
        <w:t>расширяющих и углубляющих</w:t>
      </w:r>
      <w:r w:rsidRPr="00F17A56">
        <w:t xml:space="preserve">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F17A56">
        <w:rPr>
          <w:b/>
        </w:rPr>
        <w:t>«Выпускник получит возможность научиться»</w:t>
      </w:r>
      <w:r w:rsidRPr="00F17A56">
        <w:t xml:space="preserve"> к каждому разделу примерной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</w:t>
      </w:r>
      <w:r w:rsidRPr="009E37FC">
        <w:rPr>
          <w:b/>
        </w:rPr>
        <w:t>только отдельные обучающиеся</w:t>
      </w:r>
      <w:r w:rsidRPr="00F17A56">
        <w:t xml:space="preserve">, имеющие более высокий уровень мотивации и способностей. Оценка достижения этих целей ведётся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 </w:t>
      </w:r>
    </w:p>
    <w:p w:rsidR="00030DC2" w:rsidRDefault="00490D81" w:rsidP="002C36F9">
      <w:pPr>
        <w:pStyle w:val="afa"/>
        <w:spacing w:line="360" w:lineRule="auto"/>
      </w:pPr>
      <w:r w:rsidRPr="00F17A56">
        <w:t xml:space="preserve">    Основные цели такого включения — предоставить возможность обучающимся продемонстрировать </w:t>
      </w:r>
      <w:r w:rsidRPr="009E37FC">
        <w:rPr>
          <w:b/>
        </w:rPr>
        <w:t>овладение более высокими</w:t>
      </w:r>
      <w:r w:rsidRPr="00F17A56">
        <w:t xml:space="preserve"> (по сравнению с базовым) уровнями достижений и выявить </w:t>
      </w:r>
      <w:r w:rsidRPr="009E37FC">
        <w:rPr>
          <w:b/>
        </w:rPr>
        <w:t>динамику роста</w:t>
      </w:r>
      <w:r w:rsidRPr="00F17A56">
        <w:t xml:space="preserve"> численности группы наиболее подготовленных обучающихся. </w:t>
      </w:r>
    </w:p>
    <w:p w:rsidR="00490D81" w:rsidRPr="00F17A56" w:rsidRDefault="00490D81" w:rsidP="002C36F9">
      <w:pPr>
        <w:pStyle w:val="afa"/>
        <w:spacing w:line="360" w:lineRule="auto"/>
      </w:pPr>
      <w:r w:rsidRPr="002C4A9A">
        <w:rPr>
          <w:b/>
        </w:rPr>
        <w:t>При этом 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следующий уровень обучения.</w:t>
      </w:r>
      <w:r w:rsidRPr="00F17A56">
        <w:t xml:space="preserve"> 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     Подобная структура представления планируемых результатов подчёркивает 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C4A9A">
        <w:rPr>
          <w:b/>
        </w:rPr>
        <w:t>дифференциации требований</w:t>
      </w:r>
      <w:r w:rsidRPr="00F17A56">
        <w:t xml:space="preserve"> к подготовке обучающихся.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     При получении начального общего образования устанавливаются планируемые результаты освоения:</w:t>
      </w:r>
    </w:p>
    <w:p w:rsidR="006840B9" w:rsidRDefault="006840B9" w:rsidP="002C36F9">
      <w:pPr>
        <w:pStyle w:val="afa"/>
        <w:spacing w:line="360" w:lineRule="auto"/>
      </w:pPr>
      <w:r>
        <w:t xml:space="preserve">- </w:t>
      </w:r>
      <w:r w:rsidR="00490D81" w:rsidRPr="00F17A56">
        <w:t>междисциплинарной программы «Формирование универсальных учебных действий», а также её разделов «Чтение. Работа с текстом» и «Формирование ИКТ- компетентности обучающихся»;</w:t>
      </w:r>
    </w:p>
    <w:p w:rsidR="00490D81" w:rsidRDefault="00490D81" w:rsidP="002C36F9">
      <w:pPr>
        <w:pStyle w:val="afa"/>
        <w:spacing w:line="360" w:lineRule="auto"/>
      </w:pPr>
      <w:r w:rsidRPr="00F17A56">
        <w:t xml:space="preserve"> </w:t>
      </w:r>
      <w:r w:rsidR="006840B9">
        <w:t xml:space="preserve">- </w:t>
      </w:r>
      <w:r w:rsidRPr="00074A8E">
        <w:t xml:space="preserve">программ по всем учебным предметам. </w:t>
      </w:r>
    </w:p>
    <w:p w:rsidR="005970C2" w:rsidRPr="00074A8E" w:rsidRDefault="005970C2" w:rsidP="002C36F9">
      <w:pPr>
        <w:pStyle w:val="afa"/>
        <w:spacing w:line="360" w:lineRule="auto"/>
      </w:pPr>
    </w:p>
    <w:p w:rsidR="00490D81" w:rsidRPr="00F17A56" w:rsidRDefault="00490D81" w:rsidP="002C36F9">
      <w:pPr>
        <w:spacing w:line="360" w:lineRule="auto"/>
      </w:pPr>
      <w:r w:rsidRPr="00F17A56">
        <w:rPr>
          <w:b/>
        </w:rPr>
        <w:t>1.2.1. Формирование универсальных учебных действий (личностные и метапредметные результаты)</w:t>
      </w:r>
      <w:r w:rsidRPr="00F17A56">
        <w:t xml:space="preserve"> </w:t>
      </w:r>
    </w:p>
    <w:p w:rsidR="002507DD" w:rsidRDefault="00490D81" w:rsidP="002C36F9">
      <w:pPr>
        <w:pStyle w:val="afa"/>
        <w:spacing w:line="360" w:lineRule="auto"/>
      </w:pPr>
      <w:r w:rsidRPr="00F17A56">
        <w:t xml:space="preserve">В результате изучения </w:t>
      </w:r>
      <w:r w:rsidRPr="009265AC">
        <w:rPr>
          <w:b/>
        </w:rPr>
        <w:t>всех без исключения предметов</w:t>
      </w:r>
      <w:r w:rsidR="002507DD">
        <w:t xml:space="preserve"> в начальной</w:t>
      </w:r>
      <w:r w:rsidRPr="00F17A56">
        <w:t xml:space="preserve"> </w:t>
      </w:r>
      <w:r w:rsidR="002507DD">
        <w:t>школе</w:t>
      </w:r>
    </w:p>
    <w:p w:rsidR="00074A8E" w:rsidRDefault="00490D81" w:rsidP="002C36F9">
      <w:pPr>
        <w:pStyle w:val="afa"/>
        <w:spacing w:line="360" w:lineRule="auto"/>
      </w:pPr>
      <w:r w:rsidRPr="00F17A56">
        <w:t xml:space="preserve">у выпускников </w:t>
      </w:r>
      <w:r w:rsidR="002C4A9A" w:rsidRPr="00F17A56">
        <w:t>«Татарско-Тавлинская основная общеобразовательная школа»</w:t>
      </w:r>
      <w:r w:rsidR="009E37FC">
        <w:t xml:space="preserve"> </w:t>
      </w:r>
      <w:r w:rsidRPr="00F17A56">
        <w:t xml:space="preserve">будут сформированы </w:t>
      </w:r>
      <w:r w:rsidRPr="002507DD">
        <w:rPr>
          <w:i/>
        </w:rPr>
        <w:t>личностные, регулятивные, познавательные и коммуникативные</w:t>
      </w:r>
      <w:r w:rsidRPr="00F17A56">
        <w:t xml:space="preserve"> универсальные учебные действия как основа умения </w:t>
      </w:r>
      <w:r w:rsidR="002C4A9A" w:rsidRPr="00C03C4A">
        <w:t>учиться.</w:t>
      </w:r>
    </w:p>
    <w:p w:rsidR="005970C2" w:rsidRDefault="005970C2" w:rsidP="002C36F9">
      <w:pPr>
        <w:pStyle w:val="afa"/>
        <w:spacing w:line="360" w:lineRule="auto"/>
      </w:pPr>
    </w:p>
    <w:p w:rsidR="005970C2" w:rsidRPr="002474EC" w:rsidRDefault="00074A8E" w:rsidP="002C36F9">
      <w:pPr>
        <w:pStyle w:val="afa"/>
        <w:spacing w:line="360" w:lineRule="auto"/>
        <w:rPr>
          <w:b/>
        </w:rPr>
      </w:pPr>
      <w:r w:rsidRPr="002474EC">
        <w:rPr>
          <w:b/>
        </w:rPr>
        <w:t xml:space="preserve">Личностные универсальные учебные действия </w:t>
      </w:r>
    </w:p>
    <w:p w:rsidR="00490D81" w:rsidRDefault="00490D81" w:rsidP="002C36F9">
      <w:pPr>
        <w:pStyle w:val="afa"/>
        <w:spacing w:line="360" w:lineRule="auto"/>
      </w:pPr>
      <w:r w:rsidRPr="00F17A56">
        <w:rPr>
          <w:b/>
        </w:rPr>
        <w:t>У выпускника будут сформированы:</w:t>
      </w:r>
      <w:r w:rsidRPr="00F17A56">
        <w:t xml:space="preserve"> </w:t>
      </w:r>
    </w:p>
    <w:p w:rsidR="006F1DBA" w:rsidRPr="006F1DBA" w:rsidRDefault="004A25F0" w:rsidP="002C36F9">
      <w:pPr>
        <w:pStyle w:val="afa"/>
        <w:spacing w:line="360" w:lineRule="auto"/>
      </w:pPr>
      <w:r w:rsidRPr="004A25F0">
        <w:rPr>
          <w:b/>
        </w:rPr>
        <w:t>-</w:t>
      </w:r>
      <w:r>
        <w:t xml:space="preserve"> </w:t>
      </w:r>
      <w:r w:rsidR="006F1DBA" w:rsidRPr="006F1DBA">
        <w:t>внутренняя позиция школьника на уровне положитель</w:t>
      </w:r>
      <w:r w:rsidR="006F1DBA" w:rsidRPr="006F1DBA">
        <w:rPr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="006F1DBA" w:rsidRPr="006F1DBA">
        <w:t>«хорошего ученика»;</w:t>
      </w:r>
    </w:p>
    <w:p w:rsidR="006F1DBA" w:rsidRPr="006F1DBA" w:rsidRDefault="004A25F0" w:rsidP="002C36F9">
      <w:pPr>
        <w:pStyle w:val="afa"/>
        <w:spacing w:line="360" w:lineRule="auto"/>
      </w:pPr>
      <w:r>
        <w:rPr>
          <w:spacing w:val="2"/>
        </w:rPr>
        <w:t xml:space="preserve">- </w:t>
      </w:r>
      <w:r w:rsidR="006F1DBA" w:rsidRPr="006F1DBA">
        <w:rPr>
          <w:spacing w:val="2"/>
        </w:rPr>
        <w:t xml:space="preserve">широкая мотивационная основа учебной деятельности, </w:t>
      </w:r>
      <w:r w:rsidR="006F1DBA" w:rsidRPr="006F1DBA">
        <w:t>включающая социальные, учебно­познавательные и внешние мотивы;</w:t>
      </w:r>
    </w:p>
    <w:p w:rsidR="00030DC2" w:rsidRPr="006F1DBA" w:rsidRDefault="004A25F0" w:rsidP="002C36F9">
      <w:pPr>
        <w:pStyle w:val="afa"/>
        <w:spacing w:line="360" w:lineRule="auto"/>
      </w:pPr>
      <w:r>
        <w:t xml:space="preserve">- </w:t>
      </w:r>
      <w:r w:rsidR="006F1DBA" w:rsidRPr="006F1DBA">
        <w:t>учебно­познавательный интерес к новому учебному материалу и способам решения новой задачи;</w:t>
      </w:r>
    </w:p>
    <w:p w:rsidR="006F1DBA" w:rsidRPr="006F1DBA" w:rsidRDefault="004A25F0" w:rsidP="002C36F9">
      <w:pPr>
        <w:pStyle w:val="afa"/>
        <w:spacing w:line="360" w:lineRule="auto"/>
      </w:pPr>
      <w:r>
        <w:rPr>
          <w:spacing w:val="4"/>
        </w:rPr>
        <w:t xml:space="preserve">- </w:t>
      </w:r>
      <w:r w:rsidR="006F1DBA" w:rsidRPr="006F1DBA">
        <w:rPr>
          <w:spacing w:val="4"/>
        </w:rPr>
        <w:t xml:space="preserve">ориентация на понимание причин успеха в учебной </w:t>
      </w:r>
      <w:r w:rsidR="006F1DBA" w:rsidRPr="006F1DBA">
        <w:rPr>
          <w:spacing w:val="2"/>
        </w:rPr>
        <w:t>деятельности, в том числе на самоанализ и самоконтроль резуль</w:t>
      </w:r>
      <w:r w:rsidR="006F1DBA" w:rsidRPr="006F1DBA"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F1DBA" w:rsidRPr="006F1DBA" w:rsidRDefault="004A25F0" w:rsidP="002C36F9">
      <w:pPr>
        <w:pStyle w:val="afa"/>
        <w:spacing w:line="360" w:lineRule="auto"/>
      </w:pPr>
      <w:r>
        <w:t xml:space="preserve">- </w:t>
      </w:r>
      <w:r w:rsidR="006F1DBA" w:rsidRPr="006F1DBA">
        <w:t>способность к оценке своей учебной деятельности;</w:t>
      </w:r>
    </w:p>
    <w:p w:rsidR="006F1DBA" w:rsidRPr="006F1DBA" w:rsidRDefault="004A25F0" w:rsidP="002C36F9">
      <w:pPr>
        <w:pStyle w:val="afa"/>
        <w:spacing w:line="360" w:lineRule="auto"/>
        <w:rPr>
          <w:spacing w:val="-2"/>
        </w:rPr>
      </w:pPr>
      <w:r>
        <w:rPr>
          <w:spacing w:val="4"/>
        </w:rPr>
        <w:t xml:space="preserve">- </w:t>
      </w:r>
      <w:r w:rsidR="006F1DBA" w:rsidRPr="006F1DBA">
        <w:rPr>
          <w:spacing w:val="4"/>
        </w:rPr>
        <w:t xml:space="preserve">основы гражданской идентичности, своей этнической </w:t>
      </w:r>
      <w:r w:rsidR="006F1DBA" w:rsidRPr="006F1DBA">
        <w:rPr>
          <w:spacing w:val="2"/>
        </w:rPr>
        <w:t>принадлежности в форме осознания «Я» как члена семьи,</w:t>
      </w:r>
      <w:r w:rsidR="006F1DBA" w:rsidRPr="006F1DBA">
        <w:rPr>
          <w:spacing w:val="-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F1DBA" w:rsidRPr="006F1DBA" w:rsidRDefault="004A25F0" w:rsidP="002C36F9">
      <w:pPr>
        <w:pStyle w:val="afa"/>
        <w:spacing w:line="360" w:lineRule="auto"/>
      </w:pPr>
      <w:r>
        <w:rPr>
          <w:spacing w:val="2"/>
        </w:rPr>
        <w:t xml:space="preserve">- </w:t>
      </w:r>
      <w:r w:rsidR="006F1DBA" w:rsidRPr="006F1DBA">
        <w:rPr>
          <w:spacing w:val="2"/>
        </w:rPr>
        <w:t xml:space="preserve">ориентация в нравственном содержании и смысле как </w:t>
      </w:r>
      <w:r w:rsidR="006F1DBA" w:rsidRPr="006F1DBA">
        <w:t>собственных поступков, так и поступков окружающих людей;</w:t>
      </w:r>
    </w:p>
    <w:p w:rsidR="006F1DBA" w:rsidRPr="006F1DBA" w:rsidRDefault="004A25F0" w:rsidP="002C36F9">
      <w:pPr>
        <w:pStyle w:val="afa"/>
        <w:spacing w:line="360" w:lineRule="auto"/>
      </w:pPr>
      <w:r>
        <w:t xml:space="preserve">- </w:t>
      </w:r>
      <w:r w:rsidR="006F1DBA" w:rsidRPr="006F1DBA">
        <w:t>знание основных моральных норм и ориентация на их выполнение;</w:t>
      </w:r>
    </w:p>
    <w:p w:rsidR="006F1DBA" w:rsidRPr="006F1DBA" w:rsidRDefault="004A25F0" w:rsidP="002C36F9">
      <w:pPr>
        <w:pStyle w:val="afa"/>
        <w:spacing w:line="360" w:lineRule="auto"/>
      </w:pPr>
      <w:r>
        <w:t xml:space="preserve">- </w:t>
      </w:r>
      <w:r w:rsidR="006F1DBA" w:rsidRPr="006F1DBA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F1DBA" w:rsidRPr="006F1DBA" w:rsidRDefault="004A25F0" w:rsidP="002C36F9">
      <w:pPr>
        <w:pStyle w:val="afa"/>
        <w:spacing w:line="360" w:lineRule="auto"/>
      </w:pPr>
      <w:r>
        <w:t xml:space="preserve">- </w:t>
      </w:r>
      <w:r w:rsidR="006F1DBA" w:rsidRPr="006F1DBA">
        <w:t>установка на здоровый образ жизни;</w:t>
      </w:r>
    </w:p>
    <w:p w:rsidR="006F1DBA" w:rsidRPr="006F1DBA" w:rsidRDefault="004A25F0" w:rsidP="002C36F9">
      <w:pPr>
        <w:pStyle w:val="afa"/>
        <w:spacing w:line="360" w:lineRule="auto"/>
      </w:pPr>
      <w:r>
        <w:rPr>
          <w:spacing w:val="-2"/>
        </w:rPr>
        <w:t xml:space="preserve">- </w:t>
      </w:r>
      <w:r w:rsidR="006F1DBA" w:rsidRPr="006F1DBA">
        <w:rPr>
          <w:spacing w:val="-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="006F1DBA" w:rsidRPr="006F1DBA">
        <w:t>мам природоохранного, нерасточительного, здоровьесберегающего поведения;</w:t>
      </w:r>
    </w:p>
    <w:p w:rsidR="006F1DBA" w:rsidRDefault="004A25F0" w:rsidP="002C36F9">
      <w:pPr>
        <w:pStyle w:val="afa"/>
        <w:spacing w:line="360" w:lineRule="auto"/>
      </w:pPr>
      <w:r>
        <w:rPr>
          <w:spacing w:val="2"/>
        </w:rPr>
        <w:t xml:space="preserve">- </w:t>
      </w:r>
      <w:r w:rsidR="006F1DBA" w:rsidRPr="006F1DBA">
        <w:rPr>
          <w:spacing w:val="2"/>
        </w:rPr>
        <w:t xml:space="preserve">чувство прекрасного и эстетические чувства на основе </w:t>
      </w:r>
      <w:r w:rsidR="006F1DBA" w:rsidRPr="006F1DBA">
        <w:t>знакомства с мировой и отечест</w:t>
      </w:r>
      <w:r w:rsidR="002507DD">
        <w:t>венной художественной культурой;</w:t>
      </w:r>
    </w:p>
    <w:p w:rsidR="006F1DBA" w:rsidRPr="00F17A56" w:rsidRDefault="009D35C5" w:rsidP="009D35C5">
      <w:pPr>
        <w:pStyle w:val="afa"/>
        <w:spacing w:line="360" w:lineRule="auto"/>
      </w:pPr>
      <w:r>
        <w:t xml:space="preserve">эмпатия </w:t>
      </w:r>
      <w:r w:rsidR="002507DD">
        <w:t>как понимание чувств других людей и сопереживание им.</w:t>
      </w:r>
    </w:p>
    <w:p w:rsidR="005970C2" w:rsidRPr="005970C2" w:rsidRDefault="00490D81" w:rsidP="002C36F9">
      <w:pPr>
        <w:pStyle w:val="afa"/>
        <w:spacing w:line="360" w:lineRule="auto"/>
        <w:rPr>
          <w:b/>
        </w:rPr>
      </w:pPr>
      <w:r w:rsidRPr="005970C2">
        <w:rPr>
          <w:b/>
        </w:rPr>
        <w:t xml:space="preserve">Выпускник получит возможность для формирования: </w:t>
      </w:r>
    </w:p>
    <w:p w:rsidR="00490D81" w:rsidRPr="00F17A56" w:rsidRDefault="00490D81" w:rsidP="002C36F9">
      <w:pPr>
        <w:pStyle w:val="afa"/>
        <w:spacing w:line="360" w:lineRule="auto"/>
        <w:rPr>
          <w:i/>
        </w:rPr>
      </w:pPr>
      <w:r w:rsidRPr="00F17A56">
        <w:rPr>
          <w:i/>
        </w:rPr>
        <w:t xml:space="preserve">  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мотивов; </w:t>
      </w:r>
    </w:p>
    <w:p w:rsidR="00490D81" w:rsidRPr="00F17A56" w:rsidRDefault="00490D81" w:rsidP="002C36F9">
      <w:pPr>
        <w:pStyle w:val="afa"/>
        <w:spacing w:line="360" w:lineRule="auto"/>
        <w:rPr>
          <w:i/>
        </w:rPr>
      </w:pPr>
      <w:r w:rsidRPr="00F17A56">
        <w:rPr>
          <w:i/>
        </w:rPr>
        <w:t xml:space="preserve">  – выраженной устойчивой учебно-познавательной мотивации учения и интереса к новым общим способам решения задач; </w:t>
      </w:r>
    </w:p>
    <w:p w:rsidR="00490D81" w:rsidRPr="00F17A56" w:rsidRDefault="00490D81" w:rsidP="002C36F9">
      <w:pPr>
        <w:pStyle w:val="afa"/>
        <w:spacing w:line="360" w:lineRule="auto"/>
        <w:rPr>
          <w:i/>
        </w:rPr>
      </w:pPr>
      <w:r w:rsidRPr="00F17A56">
        <w:rPr>
          <w:i/>
        </w:rPr>
        <w:t xml:space="preserve">  – адекватного понимания причин успешности</w:t>
      </w:r>
      <w:r w:rsidR="009D35C5">
        <w:rPr>
          <w:i/>
        </w:rPr>
        <w:t xml:space="preserve"> </w:t>
      </w:r>
      <w:r w:rsidRPr="00F17A56">
        <w:rPr>
          <w:i/>
        </w:rPr>
        <w:t>/</w:t>
      </w:r>
      <w:r w:rsidR="009D35C5">
        <w:rPr>
          <w:i/>
        </w:rPr>
        <w:t xml:space="preserve"> </w:t>
      </w:r>
      <w:r w:rsidRPr="00F17A56">
        <w:rPr>
          <w:i/>
        </w:rPr>
        <w:t xml:space="preserve">неуспешности учебной деятельности; </w:t>
      </w:r>
    </w:p>
    <w:p w:rsidR="00490D81" w:rsidRPr="00F17A56" w:rsidRDefault="00490D81" w:rsidP="002C36F9">
      <w:pPr>
        <w:pStyle w:val="afa"/>
        <w:spacing w:line="360" w:lineRule="auto"/>
        <w:rPr>
          <w:i/>
        </w:rPr>
      </w:pPr>
      <w:r w:rsidRPr="00F17A56">
        <w:rPr>
          <w:i/>
        </w:rPr>
        <w:t xml:space="preserve">  – 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490D81" w:rsidRPr="00F17A56" w:rsidRDefault="00490D81" w:rsidP="002C36F9">
      <w:pPr>
        <w:pStyle w:val="afa"/>
        <w:spacing w:line="360" w:lineRule="auto"/>
        <w:rPr>
          <w:i/>
        </w:rPr>
      </w:pPr>
      <w:r w:rsidRPr="00F17A56">
        <w:rPr>
          <w:i/>
        </w:rPr>
        <w:t xml:space="preserve">  – компетентности в реализации основ гражданской идентичности в поступках и деятельности; </w:t>
      </w:r>
    </w:p>
    <w:p w:rsidR="00490D81" w:rsidRPr="00F17A56" w:rsidRDefault="00490D81" w:rsidP="002C36F9">
      <w:pPr>
        <w:pStyle w:val="afa"/>
        <w:spacing w:line="360" w:lineRule="auto"/>
        <w:rPr>
          <w:i/>
        </w:rPr>
      </w:pPr>
      <w:r w:rsidRPr="00F17A56">
        <w:rPr>
          <w:i/>
        </w:rPr>
        <w:t xml:space="preserve">  – устойчивое следование в поведении моральным нормам и этическим требованиям;</w:t>
      </w:r>
    </w:p>
    <w:p w:rsidR="00490D81" w:rsidRPr="00F17A56" w:rsidRDefault="00490D81" w:rsidP="002C36F9">
      <w:pPr>
        <w:pStyle w:val="afa"/>
        <w:spacing w:line="360" w:lineRule="auto"/>
        <w:rPr>
          <w:i/>
        </w:rPr>
      </w:pPr>
      <w:r w:rsidRPr="00F17A56">
        <w:rPr>
          <w:i/>
        </w:rPr>
        <w:t xml:space="preserve">  – установки на здоровый образ жизни и реализации её в реальном поведении и поступках;</w:t>
      </w:r>
    </w:p>
    <w:p w:rsidR="00490D81" w:rsidRPr="00F17A56" w:rsidRDefault="00490D81" w:rsidP="002C36F9">
      <w:pPr>
        <w:pStyle w:val="afa"/>
        <w:spacing w:line="360" w:lineRule="auto"/>
        <w:rPr>
          <w:i/>
        </w:rPr>
      </w:pPr>
      <w:r w:rsidRPr="00F17A56">
        <w:rPr>
          <w:i/>
        </w:rPr>
        <w:t xml:space="preserve">   – осознанных устойчивых эстетических предпочтений и ориентации на искусство как значимую сферу человеческой жизни; </w:t>
      </w:r>
    </w:p>
    <w:p w:rsidR="00074A8E" w:rsidRDefault="00490D81" w:rsidP="002C36F9">
      <w:pPr>
        <w:pStyle w:val="afa"/>
        <w:spacing w:line="360" w:lineRule="auto"/>
        <w:rPr>
          <w:i/>
        </w:rPr>
      </w:pPr>
      <w:r w:rsidRPr="00F17A56">
        <w:rPr>
          <w:i/>
        </w:rPr>
        <w:t xml:space="preserve">  – эмпатии как осознанного понимания чувств </w:t>
      </w:r>
      <w:r w:rsidR="00BF727A">
        <w:rPr>
          <w:i/>
        </w:rPr>
        <w:t>других людей и сопереживания им, выражающихся в поступках, направленных на помощь и обеспечение благополучия</w:t>
      </w:r>
    </w:p>
    <w:p w:rsidR="005970C2" w:rsidRDefault="005970C2" w:rsidP="002C36F9">
      <w:pPr>
        <w:pStyle w:val="afa"/>
        <w:spacing w:line="360" w:lineRule="auto"/>
        <w:rPr>
          <w:i/>
        </w:rPr>
      </w:pPr>
    </w:p>
    <w:p w:rsidR="00074A8E" w:rsidRPr="002474EC" w:rsidRDefault="00074A8E" w:rsidP="002C36F9">
      <w:pPr>
        <w:pStyle w:val="afa"/>
        <w:spacing w:line="360" w:lineRule="auto"/>
        <w:rPr>
          <w:i/>
        </w:rPr>
      </w:pPr>
      <w:r w:rsidRPr="002474EC">
        <w:rPr>
          <w:b/>
        </w:rPr>
        <w:t>Регулятивные универсальные учебные действия</w:t>
      </w:r>
    </w:p>
    <w:p w:rsidR="00490D81" w:rsidRPr="00F17A56" w:rsidRDefault="00490D81" w:rsidP="002C36F9">
      <w:pPr>
        <w:spacing w:line="360" w:lineRule="auto"/>
      </w:pPr>
      <w:r w:rsidRPr="00F17A56">
        <w:rPr>
          <w:b/>
        </w:rPr>
        <w:t>Выпускник научится</w:t>
      </w:r>
      <w:r w:rsidRPr="00F17A56">
        <w:t xml:space="preserve">: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принимать и сохранять учебную задачу;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учитывать выделенные учителем ориентиры действия в новом учебном материале в сотрудничестве с учителем;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учитывать установленные правила в планировании и контроле способа решения; – осуществлять итоговый и пошаговый контроль по результату;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адекватно воспринимать предложения и оценку учителей, товарищей, родителей и других людей;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– различать способ и результат действия;</w:t>
      </w:r>
    </w:p>
    <w:p w:rsidR="00BF727A" w:rsidRDefault="00490D81" w:rsidP="002C36F9">
      <w:pPr>
        <w:pStyle w:val="afa"/>
        <w:spacing w:line="360" w:lineRule="auto"/>
      </w:pPr>
      <w:r w:rsidRPr="005970C2">
        <w:t xml:space="preserve">  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</w:t>
      </w:r>
      <w:r w:rsidR="00BF727A">
        <w:t>, более совершенного результата;</w:t>
      </w:r>
    </w:p>
    <w:p w:rsidR="005970C2" w:rsidRDefault="00BF727A" w:rsidP="002C36F9">
      <w:pPr>
        <w:pStyle w:val="afa"/>
        <w:spacing w:line="360" w:lineRule="auto"/>
      </w:pPr>
      <w:r>
        <w:t>-выполнять учебные действия в материализованной,  громкоречевой и умственной форме.</w:t>
      </w:r>
      <w:r w:rsidR="00490D81" w:rsidRPr="005970C2">
        <w:t xml:space="preserve"> </w:t>
      </w:r>
    </w:p>
    <w:p w:rsidR="00BF727A" w:rsidRPr="005970C2" w:rsidRDefault="00BF727A" w:rsidP="002C36F9">
      <w:pPr>
        <w:pStyle w:val="afa"/>
        <w:spacing w:line="360" w:lineRule="auto"/>
      </w:pPr>
    </w:p>
    <w:p w:rsidR="00490D81" w:rsidRPr="00F17A56" w:rsidRDefault="00490D81" w:rsidP="002C36F9">
      <w:pPr>
        <w:spacing w:line="360" w:lineRule="auto"/>
      </w:pPr>
      <w:r w:rsidRPr="00F17A56">
        <w:rPr>
          <w:b/>
        </w:rPr>
        <w:t>Выпускник получит возможность научиться</w:t>
      </w:r>
      <w:r w:rsidRPr="00F17A56">
        <w:t xml:space="preserve">: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в сотрудничестве с учителем ставить новые учебные задачи;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преобразовывать практическую задачу в познавательную; – проявлять познавательную инициативу в учебном сотрудничестве;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 – самостоятельно учитывать выделенные учителем ориентиры действия в новом учебном материале;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474EC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 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BF727A" w:rsidRDefault="00BF727A" w:rsidP="002C36F9">
      <w:pPr>
        <w:pStyle w:val="afa"/>
        <w:spacing w:line="360" w:lineRule="auto"/>
        <w:rPr>
          <w:b/>
        </w:rPr>
      </w:pPr>
    </w:p>
    <w:p w:rsidR="00074A8E" w:rsidRPr="002474EC" w:rsidRDefault="00074A8E" w:rsidP="002C36F9">
      <w:pPr>
        <w:pStyle w:val="afa"/>
        <w:spacing w:line="360" w:lineRule="auto"/>
        <w:rPr>
          <w:i/>
        </w:rPr>
      </w:pPr>
      <w:r w:rsidRPr="002474EC">
        <w:rPr>
          <w:b/>
        </w:rPr>
        <w:t>Познавательные универсальные учебные действия</w:t>
      </w:r>
    </w:p>
    <w:p w:rsidR="00490D81" w:rsidRPr="00F17A56" w:rsidRDefault="00490D81" w:rsidP="002C36F9">
      <w:pPr>
        <w:spacing w:line="360" w:lineRule="auto"/>
      </w:pPr>
      <w:r w:rsidRPr="00F17A56">
        <w:t xml:space="preserve"> </w:t>
      </w:r>
      <w:r w:rsidRPr="00F17A56">
        <w:rPr>
          <w:b/>
        </w:rPr>
        <w:t>Выпускник научится:</w:t>
      </w:r>
      <w:r w:rsidRPr="00F17A56">
        <w:t xml:space="preserve"> </w:t>
      </w:r>
    </w:p>
    <w:p w:rsidR="00030DC2" w:rsidRDefault="00490D81" w:rsidP="002C36F9">
      <w:pPr>
        <w:pStyle w:val="afa"/>
        <w:spacing w:line="360" w:lineRule="auto"/>
      </w:pPr>
      <w:r w:rsidRPr="005970C2">
        <w:t xml:space="preserve"> 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</w:p>
    <w:p w:rsidR="00490D81" w:rsidRPr="005970C2" w:rsidRDefault="00BF727A" w:rsidP="002C36F9">
      <w:pPr>
        <w:pStyle w:val="afa"/>
        <w:spacing w:line="360" w:lineRule="auto"/>
      </w:pPr>
      <w:r>
        <w:t xml:space="preserve">цифровые), в </w:t>
      </w:r>
      <w:r w:rsidR="00490D81" w:rsidRPr="005970C2">
        <w:t xml:space="preserve">сети Интернет;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–проявлять познавательную инициативу в учебном сотрудничестве;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строить сообщения в устной и письменной форме;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ориентироваться на разнообразие способов решения задач;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осуществлять анализ объектов с выделением существенных и несущественных признаков;        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осуществлять синтез как составление целого из частей;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проводить сравнение, сериацию и классификацию по заданным критериям;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устанавливать причинноследственные связи в изучаемом круге явлений;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строить рассуждения в форме связи простых суждений об объекте, его строении, свойствах и связях;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осуществлять подведение под понятие на основе распознавания объектов, выделения существенных признаков и их синтеза;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– устанавливать аналогии;</w:t>
      </w:r>
    </w:p>
    <w:p w:rsidR="00490D81" w:rsidRDefault="00490D81" w:rsidP="002C36F9">
      <w:pPr>
        <w:pStyle w:val="afa"/>
        <w:spacing w:line="360" w:lineRule="auto"/>
      </w:pPr>
      <w:r w:rsidRPr="005970C2">
        <w:t xml:space="preserve">   – владеть рядом общих приёмов решения задач. </w:t>
      </w:r>
    </w:p>
    <w:p w:rsidR="005970C2" w:rsidRPr="005970C2" w:rsidRDefault="005970C2" w:rsidP="002C36F9">
      <w:pPr>
        <w:pStyle w:val="afa"/>
        <w:spacing w:line="360" w:lineRule="auto"/>
      </w:pPr>
    </w:p>
    <w:p w:rsidR="00490D81" w:rsidRPr="00F17A56" w:rsidRDefault="00490D81" w:rsidP="002C36F9">
      <w:pPr>
        <w:spacing w:line="360" w:lineRule="auto"/>
      </w:pPr>
      <w:r w:rsidRPr="00F17A56">
        <w:rPr>
          <w:b/>
        </w:rPr>
        <w:t>Выпускник получит возможность научиться:</w:t>
      </w:r>
      <w:r w:rsidRPr="00F17A56">
        <w:t xml:space="preserve">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осуществлять расширенный поиск информации с использованием ресурсов библиотек и сети Интернет;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 – записывать, фиксировать информацию об окружающем мире с помощью инструментов ИКТ;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создавать и преобразовывать модели и схемы для решения задач;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осознанно и произвольно строить сообщения в устной и письменной форме;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осуществлять выбор наиболее эффективных способов решения задач в зависимости от конкретных условий; </w:t>
      </w:r>
    </w:p>
    <w:p w:rsidR="00030DC2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осуществлять синтез как составление целого из частей, самостоятельно достраивая и восполняя недостающие компоненты;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строить логическое рассуждение, включающее установление причинно- следственных связей; </w:t>
      </w:r>
    </w:p>
    <w:p w:rsidR="00074A8E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произвольно и осознанно владеть общими приёмами решения задач. </w:t>
      </w:r>
    </w:p>
    <w:p w:rsidR="005970C2" w:rsidRPr="005970C2" w:rsidRDefault="005970C2" w:rsidP="002C36F9">
      <w:pPr>
        <w:pStyle w:val="afa"/>
        <w:spacing w:line="360" w:lineRule="auto"/>
        <w:rPr>
          <w:i/>
        </w:rPr>
      </w:pPr>
    </w:p>
    <w:p w:rsidR="00490D81" w:rsidRPr="002474EC" w:rsidRDefault="00074A8E" w:rsidP="002C36F9">
      <w:pPr>
        <w:pStyle w:val="afa"/>
        <w:spacing w:line="360" w:lineRule="auto"/>
        <w:rPr>
          <w:i/>
        </w:rPr>
      </w:pPr>
      <w:r w:rsidRPr="002474EC">
        <w:rPr>
          <w:b/>
        </w:rPr>
        <w:t>Коммуникативные универсальные учебные действия</w:t>
      </w:r>
    </w:p>
    <w:p w:rsidR="00490D81" w:rsidRPr="00F17A56" w:rsidRDefault="00490D81" w:rsidP="002C36F9">
      <w:pPr>
        <w:spacing w:line="360" w:lineRule="auto"/>
      </w:pPr>
      <w:r w:rsidRPr="00F17A56">
        <w:rPr>
          <w:b/>
        </w:rPr>
        <w:t>Выпускник научится:</w:t>
      </w:r>
      <w:r w:rsidRPr="00F17A56">
        <w:t xml:space="preserve"> </w:t>
      </w:r>
    </w:p>
    <w:p w:rsidR="00490D81" w:rsidRPr="005970C2" w:rsidRDefault="00BF727A" w:rsidP="002C36F9">
      <w:pPr>
        <w:pStyle w:val="afa"/>
        <w:spacing w:line="360" w:lineRule="auto"/>
      </w:pPr>
      <w:r>
        <w:t xml:space="preserve">   </w:t>
      </w:r>
      <w:r w:rsidR="00490D81" w:rsidRPr="005970C2">
        <w:t xml:space="preserve">   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учитывать разные мнения и стремиться к координации различных позиций в сотрудничестве;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формулировать собственное мнение и позицию;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договариваться и приходить к общему решению в совместной деятельности, в том числе в ситуации столкновения интересов;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строить понятные для партнёра высказывания, учитывающие, что партнёр знает и видит, а что нет;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задавать вопросы;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контролировать действия партнёра;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использовать речь для регуляции своего действия; </w:t>
      </w:r>
    </w:p>
    <w:p w:rsidR="00490D81" w:rsidRDefault="00490D81" w:rsidP="002C36F9">
      <w:pPr>
        <w:pStyle w:val="afa"/>
        <w:spacing w:line="360" w:lineRule="auto"/>
      </w:pPr>
      <w:r w:rsidRPr="005970C2">
        <w:t xml:space="preserve">  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5970C2" w:rsidRPr="005970C2" w:rsidRDefault="00BF727A" w:rsidP="002C36F9">
      <w:pPr>
        <w:pStyle w:val="afa"/>
        <w:spacing w:line="360" w:lineRule="auto"/>
      </w:pPr>
      <w:r w:rsidRPr="009D35C5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</w:t>
      </w:r>
      <w:r w:rsidR="009D35C5">
        <w:t xml:space="preserve">ты ИКТ и дистанционного общения.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rPr>
          <w:b/>
        </w:rPr>
        <w:t>Выпускник получит возможность научиться:</w:t>
      </w:r>
      <w:r w:rsidRPr="00F17A56">
        <w:t xml:space="preserve">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   – учитывать и координировать в сотрудничестве позиции других людей, отличные от собственной;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 – учитывать разные мнения и интересы и обосновывать собственную позицию;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понимать относительность мнений и подходов к решению проблемы; </w:t>
      </w:r>
    </w:p>
    <w:p w:rsidR="00030DC2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продуктивно содействовать разрешению конфликтов на основе учёта интересов и позиций всех участников;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 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задавать вопросы, необходимые для организации собственной деятельности и сотрудничества с партнёром; </w:t>
      </w:r>
    </w:p>
    <w:p w:rsidR="00490D81" w:rsidRPr="005970C2" w:rsidRDefault="00490D81" w:rsidP="002C36F9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– осуществлять взаимный контроль и оказывать в сотрудничестве необходимую взаимопомощь;</w:t>
      </w:r>
    </w:p>
    <w:p w:rsidR="00030DC2" w:rsidRPr="00030DC2" w:rsidRDefault="00490D81" w:rsidP="00030DC2">
      <w:pPr>
        <w:pStyle w:val="afa"/>
        <w:spacing w:line="360" w:lineRule="auto"/>
        <w:rPr>
          <w:i/>
        </w:rPr>
      </w:pPr>
      <w:r w:rsidRPr="005970C2">
        <w:rPr>
          <w:i/>
        </w:rPr>
        <w:t xml:space="preserve">   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A2A6A" w:rsidRPr="00F17A56" w:rsidRDefault="00490D81" w:rsidP="002C36F9">
      <w:pPr>
        <w:spacing w:line="360" w:lineRule="auto"/>
      </w:pPr>
      <w:r w:rsidRPr="00F17A56">
        <w:rPr>
          <w:b/>
        </w:rPr>
        <w:t>1.2.1.1. Чтение. Работа с текстом</w:t>
      </w:r>
      <w:r w:rsidR="001A2A6A">
        <w:rPr>
          <w:b/>
        </w:rPr>
        <w:t xml:space="preserve"> </w:t>
      </w:r>
      <w:r w:rsidRPr="00F17A56">
        <w:rPr>
          <w:b/>
        </w:rPr>
        <w:t xml:space="preserve"> (метапредметные результаты)</w:t>
      </w:r>
      <w:r w:rsidRPr="00F17A56">
        <w:t xml:space="preserve"> </w:t>
      </w:r>
    </w:p>
    <w:p w:rsidR="00490D81" w:rsidRPr="00F17A56" w:rsidRDefault="00490D81" w:rsidP="002C36F9">
      <w:pPr>
        <w:pStyle w:val="afa"/>
        <w:spacing w:line="360" w:lineRule="auto"/>
      </w:pPr>
      <w:r w:rsidRPr="00F17A56">
        <w:t xml:space="preserve">      В результате изучения </w:t>
      </w:r>
      <w:r w:rsidRPr="00F17A56">
        <w:rPr>
          <w:b/>
        </w:rPr>
        <w:t>всех без исключения учебных предметов</w:t>
      </w:r>
      <w:r w:rsidRPr="00F17A56">
        <w:t xml:space="preserve"> </w:t>
      </w:r>
      <w:r w:rsidR="00BF727A">
        <w:t xml:space="preserve">в начальной школе </w:t>
      </w:r>
      <w:r w:rsidRPr="00F17A56">
        <w:t xml:space="preserve">выпускники </w:t>
      </w:r>
      <w:r w:rsidR="00BA230A">
        <w:t xml:space="preserve">МОУ </w:t>
      </w:r>
      <w:r w:rsidR="00BA230A" w:rsidRPr="00F17A56">
        <w:t>«Татарско-Тавлинская основная общеобразовательная школа»</w:t>
      </w:r>
      <w:r w:rsidR="00BA230A">
        <w:t xml:space="preserve"> </w:t>
      </w:r>
      <w:r w:rsidRPr="00F17A56">
        <w:t>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="00BA230A">
        <w:t>-</w:t>
      </w:r>
      <w:r w:rsidRPr="00F17A56">
        <w:t xml:space="preserve">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BA230A" w:rsidRDefault="00490D81" w:rsidP="002C36F9">
      <w:pPr>
        <w:pStyle w:val="afa"/>
        <w:spacing w:line="360" w:lineRule="auto"/>
      </w:pPr>
      <w:r w:rsidRPr="00F17A56">
        <w:t xml:space="preserve">      У выпускников </w:t>
      </w:r>
      <w:r w:rsidRPr="00BA230A">
        <w:rPr>
          <w:b/>
        </w:rPr>
        <w:t>будут развиты</w:t>
      </w:r>
      <w:r w:rsidRPr="00F17A56">
        <w:t xml:space="preserve"> такие читательские действия, как</w:t>
      </w:r>
    </w:p>
    <w:p w:rsidR="00BA230A" w:rsidRPr="009C4415" w:rsidRDefault="00490D81" w:rsidP="002C36F9">
      <w:pPr>
        <w:pStyle w:val="afa"/>
        <w:spacing w:line="360" w:lineRule="auto"/>
      </w:pPr>
      <w:r w:rsidRPr="009C4415">
        <w:t xml:space="preserve">поиск информации, </w:t>
      </w:r>
    </w:p>
    <w:p w:rsidR="00BA230A" w:rsidRPr="009C4415" w:rsidRDefault="00490D81" w:rsidP="002C36F9">
      <w:pPr>
        <w:pStyle w:val="afa"/>
        <w:spacing w:line="360" w:lineRule="auto"/>
      </w:pPr>
      <w:r w:rsidRPr="009C4415">
        <w:t xml:space="preserve">выделение нужной для решения практической или учебной задачи информации, </w:t>
      </w:r>
    </w:p>
    <w:p w:rsidR="00BA230A" w:rsidRDefault="00490D81" w:rsidP="002C36F9">
      <w:pPr>
        <w:pStyle w:val="afa"/>
        <w:spacing w:line="360" w:lineRule="auto"/>
      </w:pPr>
      <w:r w:rsidRPr="009C4415">
        <w:t>систематизация, сопоставление, анализ и обобщение имеющихся в тексте идей и информации, их интерпретация и преобразование</w:t>
      </w:r>
      <w:r w:rsidRPr="00F17A56">
        <w:t xml:space="preserve">. </w:t>
      </w:r>
    </w:p>
    <w:p w:rsidR="00490D81" w:rsidRPr="00F17A56" w:rsidRDefault="00BA230A" w:rsidP="002C36F9">
      <w:pPr>
        <w:pStyle w:val="afa"/>
        <w:spacing w:line="360" w:lineRule="auto"/>
      </w:pPr>
      <w:r>
        <w:t xml:space="preserve">      </w:t>
      </w:r>
      <w:r w:rsidR="00490D81" w:rsidRPr="00F17A56">
        <w:t xml:space="preserve">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  </w:t>
      </w:r>
    </w:p>
    <w:p w:rsidR="00490D81" w:rsidRDefault="00BA230A" w:rsidP="002C36F9">
      <w:pPr>
        <w:pStyle w:val="afa"/>
        <w:spacing w:line="360" w:lineRule="auto"/>
      </w:pPr>
      <w:r w:rsidRPr="004F1ACF">
        <w:t xml:space="preserve">      </w:t>
      </w:r>
      <w:r w:rsidR="00490D81" w:rsidRPr="004F1ACF">
        <w:t>Выпускники получат возможность</w:t>
      </w:r>
      <w:r w:rsidR="00490D81" w:rsidRPr="00F17A56">
        <w:t xml:space="preserve"> научиться </w:t>
      </w:r>
      <w:r w:rsidR="00490D81" w:rsidRPr="00BA230A">
        <w:rPr>
          <w:b/>
        </w:rPr>
        <w:t>са</w:t>
      </w:r>
      <w:r w:rsidR="00767C31" w:rsidRPr="00BA230A">
        <w:rPr>
          <w:b/>
        </w:rPr>
        <w:t>мостоятельно организовывать</w:t>
      </w:r>
      <w:r w:rsidR="00767C31">
        <w:t xml:space="preserve"> по</w:t>
      </w:r>
      <w:r w:rsidR="00490D81" w:rsidRPr="00F17A56">
        <w:t>иск информации. Они приобретут первичный опыт кр</w:t>
      </w:r>
      <w:r w:rsidR="00767C31">
        <w:t>итического отношения к получае</w:t>
      </w:r>
      <w:r w:rsidR="00490D81" w:rsidRPr="00F17A56">
        <w:t xml:space="preserve">мой информации, сопоставления ее с информацией из других источников и имеющимся жизненным опытом. </w:t>
      </w:r>
    </w:p>
    <w:p w:rsidR="005970C2" w:rsidRPr="00F17A56" w:rsidRDefault="005970C2" w:rsidP="002C36F9">
      <w:pPr>
        <w:pStyle w:val="afa"/>
        <w:spacing w:line="360" w:lineRule="auto"/>
      </w:pPr>
    </w:p>
    <w:p w:rsidR="002474EC" w:rsidRPr="002474EC" w:rsidRDefault="002474EC" w:rsidP="002C36F9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474E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2474EC" w:rsidRPr="002474EC" w:rsidRDefault="002474EC" w:rsidP="002C36F9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474E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находить в тексте конкретные сведения, факты, заданные в явном виде;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определять тему и главную мысль текста;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делить тексты на смысловые части, составлять план текста;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сравнивать между собой объекты, описанные в тексте, выделяя 2— 3 существенных признака;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понимать информацию, представленную разными способами: словесно, в виде таблицы, схемы, диаграммы;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понимать текст, опираясь не только на содержащуюся в нём информацию, но и на жанр, структуру, выразительные средства текста;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490D81" w:rsidRDefault="00490D81" w:rsidP="002C36F9">
      <w:pPr>
        <w:pStyle w:val="afa"/>
        <w:spacing w:line="360" w:lineRule="auto"/>
      </w:pPr>
      <w:r w:rsidRPr="005970C2">
        <w:t xml:space="preserve">  – ориентироваться в соответствующих возрасту словарях и справочниках. </w:t>
      </w:r>
    </w:p>
    <w:p w:rsidR="005970C2" w:rsidRPr="005970C2" w:rsidRDefault="005970C2" w:rsidP="002C36F9">
      <w:pPr>
        <w:pStyle w:val="afa"/>
        <w:spacing w:line="360" w:lineRule="auto"/>
      </w:pPr>
    </w:p>
    <w:p w:rsidR="00490D81" w:rsidRPr="00F17A56" w:rsidRDefault="00490D81" w:rsidP="002C36F9">
      <w:pPr>
        <w:spacing w:line="360" w:lineRule="auto"/>
        <w:rPr>
          <w:b/>
        </w:rPr>
      </w:pPr>
      <w:r w:rsidRPr="00F17A56">
        <w:rPr>
          <w:b/>
        </w:rPr>
        <w:t>Выпускник получит возможность научиться:</w:t>
      </w:r>
    </w:p>
    <w:p w:rsidR="00490D81" w:rsidRPr="005970C2" w:rsidRDefault="00490D81" w:rsidP="00821005">
      <w:pPr>
        <w:pStyle w:val="afa"/>
        <w:numPr>
          <w:ilvl w:val="0"/>
          <w:numId w:val="37"/>
        </w:numPr>
        <w:spacing w:line="360" w:lineRule="auto"/>
        <w:rPr>
          <w:i/>
        </w:rPr>
      </w:pPr>
      <w:r w:rsidRPr="005970C2">
        <w:rPr>
          <w:i/>
        </w:rPr>
        <w:t xml:space="preserve">использовать формальные элементы текста (например, подзаголовки, сноски) для поиска нужной информации; </w:t>
      </w:r>
    </w:p>
    <w:p w:rsidR="00490D81" w:rsidRPr="005970C2" w:rsidRDefault="00490D81" w:rsidP="00821005">
      <w:pPr>
        <w:pStyle w:val="afa"/>
        <w:numPr>
          <w:ilvl w:val="0"/>
          <w:numId w:val="37"/>
        </w:numPr>
        <w:spacing w:line="360" w:lineRule="auto"/>
        <w:rPr>
          <w:i/>
        </w:rPr>
      </w:pPr>
      <w:r w:rsidRPr="005970C2">
        <w:rPr>
          <w:i/>
        </w:rPr>
        <w:t xml:space="preserve">работать с несколькими источниками информации;   </w:t>
      </w:r>
    </w:p>
    <w:p w:rsidR="00D33396" w:rsidRDefault="00490D81" w:rsidP="00821005">
      <w:pPr>
        <w:pStyle w:val="afa"/>
        <w:numPr>
          <w:ilvl w:val="0"/>
          <w:numId w:val="37"/>
        </w:numPr>
        <w:spacing w:line="360" w:lineRule="auto"/>
        <w:rPr>
          <w:i/>
        </w:rPr>
      </w:pPr>
      <w:r w:rsidRPr="005970C2">
        <w:rPr>
          <w:i/>
        </w:rPr>
        <w:t>сопоставлять информацию, полученную из нескольких источников.</w:t>
      </w:r>
    </w:p>
    <w:p w:rsidR="005970C2" w:rsidRPr="005970C2" w:rsidRDefault="005970C2" w:rsidP="002C36F9">
      <w:pPr>
        <w:pStyle w:val="afa"/>
        <w:spacing w:line="360" w:lineRule="auto"/>
        <w:rPr>
          <w:i/>
        </w:rPr>
      </w:pPr>
    </w:p>
    <w:p w:rsidR="00490D81" w:rsidRPr="002474EC" w:rsidRDefault="001A2A6A" w:rsidP="002C36F9">
      <w:pPr>
        <w:pStyle w:val="afa"/>
        <w:spacing w:line="360" w:lineRule="auto"/>
        <w:rPr>
          <w:i/>
        </w:rPr>
      </w:pPr>
      <w:r w:rsidRPr="002474EC">
        <w:rPr>
          <w:b/>
        </w:rPr>
        <w:t>Работа с текстом: преобразование и интерпретация информации</w:t>
      </w:r>
    </w:p>
    <w:p w:rsidR="00490D81" w:rsidRPr="00F17A56" w:rsidRDefault="00490D81" w:rsidP="002C36F9">
      <w:pPr>
        <w:spacing w:line="360" w:lineRule="auto"/>
      </w:pPr>
      <w:r w:rsidRPr="00F17A56">
        <w:rPr>
          <w:b/>
        </w:rPr>
        <w:t>Выпускник научится:</w:t>
      </w:r>
      <w:r w:rsidRPr="00F17A56">
        <w:t xml:space="preserve">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</w:t>
      </w:r>
      <w:r w:rsidR="00BA230A" w:rsidRPr="005970C2">
        <w:t xml:space="preserve"> </w:t>
      </w:r>
      <w:r w:rsidRPr="005970C2">
        <w:t>пересказывать текст подробно и сжато, устно и письменно;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 – соотносить факты с общей идеей текста, устана</w:t>
      </w:r>
      <w:r w:rsidR="00767C31" w:rsidRPr="005970C2">
        <w:t>вливать простые связи, не пока</w:t>
      </w:r>
      <w:r w:rsidRPr="005970C2">
        <w:t xml:space="preserve">занные в тексте напрямую;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формулировать несложные выводы, основываясь на тексте; находить аргументы, подтверждающие вывод; </w:t>
      </w:r>
    </w:p>
    <w:p w:rsidR="00490D81" w:rsidRPr="005970C2" w:rsidRDefault="00490D81" w:rsidP="002C36F9">
      <w:pPr>
        <w:pStyle w:val="afa"/>
        <w:spacing w:line="360" w:lineRule="auto"/>
      </w:pPr>
      <w:r w:rsidRPr="005970C2">
        <w:t xml:space="preserve">  – сопоставлять и обобщать содержащуюся в разных частях текста информацию; </w:t>
      </w:r>
    </w:p>
    <w:p w:rsidR="00490D81" w:rsidRDefault="00490D81" w:rsidP="002C36F9">
      <w:pPr>
        <w:pStyle w:val="afa"/>
        <w:spacing w:line="360" w:lineRule="auto"/>
      </w:pPr>
      <w:r w:rsidRPr="005970C2">
        <w:t xml:space="preserve">  – составлять на основании текста небольшое монологическое высказывание, отвечая на поставленный вопрос. </w:t>
      </w:r>
    </w:p>
    <w:p w:rsidR="005970C2" w:rsidRPr="005970C2" w:rsidRDefault="005970C2" w:rsidP="002C36F9">
      <w:pPr>
        <w:pStyle w:val="afa"/>
        <w:spacing w:line="360" w:lineRule="auto"/>
      </w:pPr>
    </w:p>
    <w:p w:rsidR="00490D81" w:rsidRPr="00F17A56" w:rsidRDefault="00490D81" w:rsidP="002C36F9">
      <w:pPr>
        <w:spacing w:line="360" w:lineRule="auto"/>
        <w:jc w:val="both"/>
      </w:pPr>
      <w:r w:rsidRPr="00F17A56">
        <w:rPr>
          <w:b/>
        </w:rPr>
        <w:t>Выпускник получит возможность научиться:</w:t>
      </w:r>
    </w:p>
    <w:p w:rsidR="00490D81" w:rsidRPr="005970C2" w:rsidRDefault="00490D81" w:rsidP="00821005">
      <w:pPr>
        <w:pStyle w:val="afa"/>
        <w:numPr>
          <w:ilvl w:val="0"/>
          <w:numId w:val="38"/>
        </w:numPr>
        <w:spacing w:line="360" w:lineRule="auto"/>
        <w:rPr>
          <w:i/>
        </w:rPr>
      </w:pPr>
      <w:r w:rsidRPr="005970C2">
        <w:rPr>
          <w:i/>
        </w:rPr>
        <w:t>делать выписки из прочитанных текстов с уч</w:t>
      </w:r>
      <w:r w:rsidR="00767C31" w:rsidRPr="005970C2">
        <w:rPr>
          <w:i/>
        </w:rPr>
        <w:t>ётом цели их дальнейшего исполь</w:t>
      </w:r>
      <w:r w:rsidRPr="005970C2">
        <w:rPr>
          <w:i/>
        </w:rPr>
        <w:t xml:space="preserve">зования; </w:t>
      </w:r>
    </w:p>
    <w:p w:rsidR="005970C2" w:rsidRPr="009D35C5" w:rsidRDefault="00490D81" w:rsidP="002C36F9">
      <w:pPr>
        <w:pStyle w:val="afa"/>
        <w:numPr>
          <w:ilvl w:val="0"/>
          <w:numId w:val="38"/>
        </w:numPr>
        <w:spacing w:line="360" w:lineRule="auto"/>
        <w:rPr>
          <w:i/>
        </w:rPr>
      </w:pPr>
      <w:r w:rsidRPr="005970C2">
        <w:rPr>
          <w:i/>
        </w:rPr>
        <w:t xml:space="preserve"> составлять небольшие письменные аннотации к тексту, отзывы о прочитанном. </w:t>
      </w:r>
    </w:p>
    <w:p w:rsidR="00490D81" w:rsidRPr="002474EC" w:rsidRDefault="001A2A6A" w:rsidP="002C36F9">
      <w:pPr>
        <w:spacing w:line="360" w:lineRule="auto"/>
        <w:jc w:val="both"/>
        <w:rPr>
          <w:i/>
        </w:rPr>
      </w:pPr>
      <w:r w:rsidRPr="002474EC">
        <w:rPr>
          <w:b/>
        </w:rPr>
        <w:t>Работа с текстом: оценка информации</w:t>
      </w:r>
    </w:p>
    <w:p w:rsidR="00490D81" w:rsidRPr="00F17A56" w:rsidRDefault="00490D81" w:rsidP="00FD335B">
      <w:pPr>
        <w:spacing w:line="360" w:lineRule="auto"/>
      </w:pPr>
      <w:r w:rsidRPr="00F17A56">
        <w:rPr>
          <w:b/>
        </w:rPr>
        <w:t>Выпускник научится:</w:t>
      </w:r>
      <w:r w:rsidRPr="00F17A56">
        <w:t xml:space="preserve"> </w:t>
      </w:r>
    </w:p>
    <w:p w:rsidR="00490D81" w:rsidRPr="00F17A56" w:rsidRDefault="00490D81" w:rsidP="00FD335B">
      <w:pPr>
        <w:pStyle w:val="afa"/>
        <w:spacing w:line="360" w:lineRule="auto"/>
      </w:pPr>
      <w:r w:rsidRPr="00F17A56">
        <w:t>– высказывать оценочные суждения и свою точку зрения о прочитанном тексте;</w:t>
      </w:r>
    </w:p>
    <w:p w:rsidR="00490D81" w:rsidRPr="00F17A56" w:rsidRDefault="00490D81" w:rsidP="00FD335B">
      <w:pPr>
        <w:pStyle w:val="afa"/>
        <w:spacing w:line="360" w:lineRule="auto"/>
      </w:pPr>
      <w:r w:rsidRPr="00F17A56">
        <w:t xml:space="preserve">– оценивать содержание, языковые особенности и структуру текста; определять место и роль иллюстративного ряда в тексте; </w:t>
      </w:r>
    </w:p>
    <w:p w:rsidR="00490D81" w:rsidRPr="00F17A56" w:rsidRDefault="00490D81" w:rsidP="00FD335B">
      <w:pPr>
        <w:pStyle w:val="afa"/>
        <w:spacing w:line="360" w:lineRule="auto"/>
      </w:pPr>
      <w:r w:rsidRPr="00F17A56">
        <w:t>– на основе имеющихся знаний, жизненного о</w:t>
      </w:r>
      <w:r w:rsidR="00A11939">
        <w:t>пыта подвергать сомнению досто</w:t>
      </w:r>
      <w:r w:rsidRPr="00F17A56">
        <w:t xml:space="preserve">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490D81" w:rsidRPr="00F17A56" w:rsidRDefault="00490D81" w:rsidP="00FD335B">
      <w:pPr>
        <w:pStyle w:val="afa"/>
        <w:spacing w:line="360" w:lineRule="auto"/>
      </w:pPr>
      <w:r w:rsidRPr="00F17A56">
        <w:t xml:space="preserve">– участвовать в учебном диалоге при обсуждении прочитанного или прослушанного текста. </w:t>
      </w:r>
    </w:p>
    <w:p w:rsidR="00490D81" w:rsidRPr="00F17A56" w:rsidRDefault="00490D81" w:rsidP="00FD335B">
      <w:pPr>
        <w:spacing w:line="360" w:lineRule="auto"/>
      </w:pPr>
      <w:r w:rsidRPr="00F17A56">
        <w:rPr>
          <w:b/>
        </w:rPr>
        <w:t>Выпускник получит возможность научиться</w:t>
      </w:r>
      <w:r w:rsidRPr="00F17A56">
        <w:t xml:space="preserve">: </w:t>
      </w:r>
    </w:p>
    <w:p w:rsidR="00490D81" w:rsidRPr="00F17A56" w:rsidRDefault="00490D81" w:rsidP="00FD335B">
      <w:pPr>
        <w:spacing w:line="360" w:lineRule="auto"/>
        <w:rPr>
          <w:i/>
        </w:rPr>
      </w:pPr>
      <w:r w:rsidRPr="00F17A56">
        <w:rPr>
          <w:i/>
        </w:rPr>
        <w:t xml:space="preserve">  – сопоставлять различные точки зрения; </w:t>
      </w:r>
    </w:p>
    <w:p w:rsidR="00490D81" w:rsidRPr="00F17A56" w:rsidRDefault="00490D81" w:rsidP="00FD335B">
      <w:pPr>
        <w:spacing w:line="360" w:lineRule="auto"/>
        <w:rPr>
          <w:i/>
        </w:rPr>
      </w:pPr>
      <w:r w:rsidRPr="00F17A56">
        <w:rPr>
          <w:i/>
        </w:rPr>
        <w:t xml:space="preserve">  – соотносить позицию автора с собственной точкой зрения; </w:t>
      </w:r>
    </w:p>
    <w:p w:rsidR="00490D81" w:rsidRPr="00F17A56" w:rsidRDefault="00490D81" w:rsidP="00FD335B">
      <w:pPr>
        <w:spacing w:line="360" w:lineRule="auto"/>
        <w:rPr>
          <w:i/>
        </w:rPr>
      </w:pPr>
      <w:r w:rsidRPr="00F17A56">
        <w:rPr>
          <w:i/>
        </w:rPr>
        <w:t xml:space="preserve">  – в процессе работы с одним или несколькими источниками выявлять достоверную (противоречивую) информации.</w:t>
      </w:r>
    </w:p>
    <w:p w:rsidR="00326886" w:rsidRDefault="00326886" w:rsidP="002C36F9">
      <w:pPr>
        <w:spacing w:line="360" w:lineRule="auto"/>
        <w:rPr>
          <w:b/>
        </w:rPr>
      </w:pPr>
    </w:p>
    <w:p w:rsidR="00326886" w:rsidRDefault="00326886" w:rsidP="002C36F9">
      <w:pPr>
        <w:spacing w:line="360" w:lineRule="auto"/>
        <w:rPr>
          <w:b/>
        </w:rPr>
      </w:pPr>
    </w:p>
    <w:p w:rsidR="00326886" w:rsidRDefault="00326886" w:rsidP="002C36F9">
      <w:pPr>
        <w:spacing w:line="360" w:lineRule="auto"/>
        <w:rPr>
          <w:b/>
        </w:rPr>
      </w:pPr>
    </w:p>
    <w:p w:rsidR="00540E85" w:rsidRDefault="00490D81" w:rsidP="002C36F9">
      <w:pPr>
        <w:spacing w:line="360" w:lineRule="auto"/>
        <w:rPr>
          <w:b/>
        </w:rPr>
      </w:pPr>
      <w:r w:rsidRPr="00C90CC8">
        <w:rPr>
          <w:b/>
        </w:rPr>
        <w:t xml:space="preserve">1.2.1.2. Формирование ИКТ компетентности обучающихся </w:t>
      </w:r>
      <w:r w:rsidR="009265AC" w:rsidRPr="00C90CC8">
        <w:rPr>
          <w:b/>
        </w:rPr>
        <w:t xml:space="preserve"> </w:t>
      </w:r>
    </w:p>
    <w:p w:rsidR="00490D81" w:rsidRPr="00C90CC8" w:rsidRDefault="00490D81" w:rsidP="002C36F9">
      <w:pPr>
        <w:spacing w:line="360" w:lineRule="auto"/>
      </w:pPr>
      <w:r w:rsidRPr="00C90CC8">
        <w:rPr>
          <w:b/>
        </w:rPr>
        <w:t>(метапредметные результаты)</w:t>
      </w:r>
      <w:r w:rsidRPr="00C90CC8">
        <w:t xml:space="preserve"> </w:t>
      </w:r>
    </w:p>
    <w:p w:rsidR="00490D81" w:rsidRPr="00C90CC8" w:rsidRDefault="00490D81" w:rsidP="002C36F9">
      <w:pPr>
        <w:spacing w:line="360" w:lineRule="auto"/>
      </w:pPr>
      <w:r w:rsidRPr="00C90CC8">
        <w:t xml:space="preserve">     </w:t>
      </w:r>
      <w:r w:rsidR="004F1ACF">
        <w:t xml:space="preserve">  </w:t>
      </w:r>
      <w:r w:rsidRPr="00C90CC8">
        <w:t xml:space="preserve"> В результате изучения </w:t>
      </w:r>
      <w:r w:rsidRPr="00C90CC8">
        <w:rPr>
          <w:b/>
        </w:rPr>
        <w:t xml:space="preserve">всех без исключения предметов </w:t>
      </w:r>
      <w:r w:rsidRPr="00C90CC8">
        <w:t>на уровне начального общего образования начинается формирование навык</w:t>
      </w:r>
      <w:r w:rsidR="00A11939">
        <w:t>ов, необходимых для жизни и ра</w:t>
      </w:r>
      <w:r w:rsidRPr="00C90CC8">
        <w:t>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 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90D81" w:rsidRPr="00C90CC8" w:rsidRDefault="00490D81" w:rsidP="002C36F9">
      <w:pPr>
        <w:spacing w:line="360" w:lineRule="auto"/>
      </w:pPr>
      <w:r w:rsidRPr="00C90CC8">
        <w:t xml:space="preserve">  </w:t>
      </w:r>
      <w:r w:rsidR="004F1ACF">
        <w:t xml:space="preserve">  </w:t>
      </w:r>
      <w:r w:rsidRPr="00C90CC8">
        <w:t xml:space="preserve">   Обучающиеся познакомятся с различными средствами информационно- коммуникационных технологий (ИКТ), освоят общие </w:t>
      </w:r>
      <w:r w:rsidR="00A11939">
        <w:t>безопасные и эргономичные прин</w:t>
      </w:r>
      <w:r w:rsidRPr="00C90CC8">
        <w:t xml:space="preserve">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030DC2" w:rsidRPr="00C90CC8" w:rsidRDefault="00490D81" w:rsidP="002C36F9">
      <w:pPr>
        <w:spacing w:line="360" w:lineRule="auto"/>
      </w:pPr>
      <w:r w:rsidRPr="00C90CC8">
        <w:t xml:space="preserve">  </w:t>
      </w:r>
      <w:r w:rsidR="004F1ACF">
        <w:t xml:space="preserve">  </w:t>
      </w:r>
      <w:r w:rsidRPr="00C90CC8">
        <w:t xml:space="preserve">  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</w:t>
      </w:r>
      <w:r w:rsidR="00A11939">
        <w:t>ать, сохранять и передавать ме</w:t>
      </w:r>
      <w:r w:rsidRPr="00C90CC8">
        <w:t xml:space="preserve">диасообщения. </w:t>
      </w:r>
    </w:p>
    <w:p w:rsidR="00490D81" w:rsidRPr="00C90CC8" w:rsidRDefault="00490D81" w:rsidP="002C36F9">
      <w:pPr>
        <w:spacing w:line="360" w:lineRule="auto"/>
      </w:pPr>
      <w:r w:rsidRPr="00C90CC8">
        <w:t xml:space="preserve">   </w:t>
      </w:r>
      <w:r w:rsidR="004F1ACF">
        <w:t xml:space="preserve"> </w:t>
      </w:r>
      <w:r w:rsidRPr="00C90CC8">
        <w:t xml:space="preserve"> 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:rsidR="00490D81" w:rsidRPr="00C90CC8" w:rsidRDefault="00490D81" w:rsidP="002C36F9">
      <w:pPr>
        <w:spacing w:line="360" w:lineRule="auto"/>
      </w:pPr>
      <w:r w:rsidRPr="00C90CC8">
        <w:t xml:space="preserve">     Они научатся планировать, проектировать и моделировать процессы в простых учебных и практических ситуациях. </w:t>
      </w:r>
    </w:p>
    <w:p w:rsidR="00490D81" w:rsidRPr="00C90CC8" w:rsidRDefault="00490D81" w:rsidP="002C36F9">
      <w:pPr>
        <w:spacing w:line="360" w:lineRule="auto"/>
      </w:pPr>
      <w:r w:rsidRPr="00C90CC8">
        <w:t xml:space="preserve">     В результате использования средств и инструментов ИКТ и ИКТ-ресурсов для решения разнообразных учебно-познавательных и уче</w:t>
      </w:r>
      <w:r w:rsidR="00A11939">
        <w:t>бно-практических задач, охваты</w:t>
      </w:r>
      <w:r w:rsidRPr="00C90CC8">
        <w:t xml:space="preserve">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:rsidR="00490D81" w:rsidRPr="00C90CC8" w:rsidRDefault="00490D81" w:rsidP="002C36F9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90C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490D81" w:rsidRPr="00664558" w:rsidRDefault="00490D81" w:rsidP="002C36F9">
      <w:pPr>
        <w:spacing w:line="360" w:lineRule="auto"/>
        <w:rPr>
          <w:b/>
        </w:rPr>
      </w:pPr>
      <w:r w:rsidRPr="00664558">
        <w:rPr>
          <w:b/>
        </w:rPr>
        <w:t xml:space="preserve">Выпускник научится: </w:t>
      </w:r>
    </w:p>
    <w:p w:rsidR="00490D81" w:rsidRPr="00C90CC8" w:rsidRDefault="00490D81" w:rsidP="002C36F9">
      <w:pPr>
        <w:spacing w:line="360" w:lineRule="auto"/>
      </w:pPr>
      <w:r w:rsidRPr="00C90CC8">
        <w:t xml:space="preserve"> – использовать безопасные для органов з</w:t>
      </w:r>
      <w:r w:rsidR="00A11939">
        <w:t>рения, нервной системы, опорно-</w:t>
      </w:r>
      <w:r w:rsidRPr="00C90CC8">
        <w:t>двигательного аппарата эргономичные приёмы работ</w:t>
      </w:r>
      <w:r w:rsidR="00A11939">
        <w:t>ы с компьютером и другими сред</w:t>
      </w:r>
      <w:r w:rsidRPr="00C90CC8">
        <w:t xml:space="preserve">ствами ИКТ; выполнять компенсирующие физические упражнения (минизарядку); </w:t>
      </w:r>
    </w:p>
    <w:p w:rsidR="00490D81" w:rsidRPr="00C90CC8" w:rsidRDefault="00490D81" w:rsidP="002C36F9">
      <w:pPr>
        <w:spacing w:line="360" w:lineRule="auto"/>
        <w:rPr>
          <w:b/>
        </w:rPr>
      </w:pPr>
      <w:r w:rsidRPr="00C90CC8">
        <w:t xml:space="preserve">  – организовывать систему папок для хранения с</w:t>
      </w:r>
      <w:r w:rsidR="00A11939">
        <w:t>обственной информации в компью</w:t>
      </w:r>
      <w:r w:rsidRPr="00C90CC8">
        <w:t xml:space="preserve">тере. </w:t>
      </w:r>
      <w:r w:rsidRPr="00C90CC8">
        <w:rPr>
          <w:b/>
        </w:rPr>
        <w:t xml:space="preserve">Технология ввода информации в компьютер: ввод </w:t>
      </w:r>
      <w:r w:rsidR="00A11939">
        <w:rPr>
          <w:b/>
        </w:rPr>
        <w:t>текста, запись звука, изображе</w:t>
      </w:r>
      <w:r w:rsidRPr="00C90CC8">
        <w:rPr>
          <w:b/>
        </w:rPr>
        <w:t xml:space="preserve">ния, цифровых данных </w:t>
      </w:r>
    </w:p>
    <w:p w:rsidR="00326886" w:rsidRDefault="00326886" w:rsidP="002C36F9">
      <w:pPr>
        <w:spacing w:line="360" w:lineRule="auto"/>
        <w:rPr>
          <w:b/>
        </w:rPr>
      </w:pPr>
    </w:p>
    <w:p w:rsidR="00326886" w:rsidRDefault="00326886" w:rsidP="002C36F9">
      <w:pPr>
        <w:spacing w:line="360" w:lineRule="auto"/>
        <w:rPr>
          <w:b/>
        </w:rPr>
      </w:pPr>
    </w:p>
    <w:p w:rsidR="00490D81" w:rsidRPr="00C90CC8" w:rsidRDefault="00490D81" w:rsidP="002C36F9">
      <w:pPr>
        <w:spacing w:line="360" w:lineRule="auto"/>
      </w:pPr>
      <w:r w:rsidRPr="00C90CC8">
        <w:rPr>
          <w:b/>
        </w:rPr>
        <w:t>Выпускник научится</w:t>
      </w:r>
      <w:r w:rsidRPr="00C90CC8">
        <w:t xml:space="preserve">: </w:t>
      </w:r>
    </w:p>
    <w:p w:rsidR="00490D81" w:rsidRPr="00C90CC8" w:rsidRDefault="00490D81" w:rsidP="002C36F9">
      <w:pPr>
        <w:spacing w:line="360" w:lineRule="auto"/>
      </w:pPr>
      <w:r w:rsidRPr="00C90CC8">
        <w:t xml:space="preserve">  – вводить информацию в компьютер с использованием различных технических средств (фото- и видеокамеры, микрофона и т. 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 </w:t>
      </w:r>
    </w:p>
    <w:p w:rsidR="00490D81" w:rsidRPr="00C90CC8" w:rsidRDefault="00490D81" w:rsidP="002C36F9">
      <w:pPr>
        <w:spacing w:line="360" w:lineRule="auto"/>
      </w:pPr>
      <w:r w:rsidRPr="00C90CC8">
        <w:t xml:space="preserve"> – рисовать (создавать простые изображения) на графическом планшете; </w:t>
      </w:r>
    </w:p>
    <w:p w:rsidR="001A2A6A" w:rsidRPr="00C90CC8" w:rsidRDefault="00490D81" w:rsidP="002C36F9">
      <w:pPr>
        <w:spacing w:line="360" w:lineRule="auto"/>
        <w:rPr>
          <w:i/>
        </w:rPr>
      </w:pPr>
      <w:r w:rsidRPr="00C90CC8">
        <w:rPr>
          <w:b/>
        </w:rPr>
        <w:t>– Выпускник получит возможность научиться</w:t>
      </w:r>
      <w:r w:rsidRPr="00C90CC8">
        <w:t xml:space="preserve"> </w:t>
      </w:r>
      <w:r w:rsidRPr="00C90CC8">
        <w:rPr>
          <w:i/>
        </w:rPr>
        <w:t xml:space="preserve">сканировать рисунки и тексты, ис- пользовать программу распознавания сканированного текста на русском языке. </w:t>
      </w:r>
    </w:p>
    <w:p w:rsidR="001A2A6A" w:rsidRPr="00C90CC8" w:rsidRDefault="001A2A6A" w:rsidP="002C36F9">
      <w:pPr>
        <w:spacing w:line="360" w:lineRule="auto"/>
        <w:rPr>
          <w:i/>
        </w:rPr>
      </w:pPr>
      <w:r w:rsidRPr="00C90CC8">
        <w:rPr>
          <w:b/>
        </w:rPr>
        <w:t>Обработка и поиск информации</w:t>
      </w:r>
    </w:p>
    <w:p w:rsidR="00490D81" w:rsidRPr="00C90CC8" w:rsidRDefault="00490D81" w:rsidP="002C36F9">
      <w:pPr>
        <w:spacing w:line="360" w:lineRule="auto"/>
      </w:pPr>
      <w:r w:rsidRPr="00C90CC8">
        <w:rPr>
          <w:b/>
        </w:rPr>
        <w:t>Выпускник научится:</w:t>
      </w:r>
      <w:r w:rsidRPr="00C90CC8">
        <w:t xml:space="preserve"> </w:t>
      </w:r>
    </w:p>
    <w:p w:rsidR="00490D81" w:rsidRPr="00C90CC8" w:rsidRDefault="00490D81" w:rsidP="002C36F9">
      <w:pPr>
        <w:spacing w:line="360" w:lineRule="auto"/>
      </w:pPr>
      <w:r w:rsidRPr="00C90CC8">
        <w:t xml:space="preserve">  – подбирать подходящий по содержанию и техническому качеству результат видеозаписи и фотографирования, использовать сменные носители (флэш-карты); </w:t>
      </w:r>
    </w:p>
    <w:p w:rsidR="00490D81" w:rsidRPr="00C90CC8" w:rsidRDefault="00490D81" w:rsidP="002C36F9">
      <w:pPr>
        <w:spacing w:line="360" w:lineRule="auto"/>
      </w:pPr>
      <w:r w:rsidRPr="00C90CC8">
        <w:t xml:space="preserve">  –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 </w:t>
      </w:r>
    </w:p>
    <w:p w:rsidR="00030DC2" w:rsidRPr="00C90CC8" w:rsidRDefault="00490D81" w:rsidP="002C36F9">
      <w:pPr>
        <w:spacing w:line="360" w:lineRule="auto"/>
      </w:pPr>
      <w:r w:rsidRPr="00C90CC8">
        <w:t xml:space="preserve">  – собирать числовые данные в естественно-научных наблюдениях и экспериментах, ис- пользуя цифровые датчики, камеру, микрофон и другие средства ИКТ, а также в ходе опроса людей; </w:t>
      </w:r>
    </w:p>
    <w:p w:rsidR="00490D81" w:rsidRPr="00C90CC8" w:rsidRDefault="00490D81" w:rsidP="002C36F9">
      <w:pPr>
        <w:spacing w:line="360" w:lineRule="auto"/>
      </w:pPr>
      <w:r w:rsidRPr="00C90CC8">
        <w:t xml:space="preserve">  –  редактировать тексты, последовательности изображений, слайды в соответствии с ком- муникативной или учебной задачей, включая редактир</w:t>
      </w:r>
      <w:r w:rsidR="00A11939">
        <w:t>ование текста, цепочек изображе</w:t>
      </w:r>
      <w:r w:rsidRPr="00C90CC8">
        <w:t xml:space="preserve">ний, видео- и аудиозаписей, фотоизображений; </w:t>
      </w:r>
    </w:p>
    <w:p w:rsidR="00490D81" w:rsidRPr="00C90CC8" w:rsidRDefault="00490D81" w:rsidP="002C36F9">
      <w:pPr>
        <w:spacing w:line="360" w:lineRule="auto"/>
      </w:pPr>
      <w:r w:rsidRPr="00C90CC8">
        <w:t xml:space="preserve">   –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 </w:t>
      </w:r>
    </w:p>
    <w:p w:rsidR="00490D81" w:rsidRPr="00C90CC8" w:rsidRDefault="00490D81" w:rsidP="002C36F9">
      <w:pPr>
        <w:spacing w:line="360" w:lineRule="auto"/>
      </w:pPr>
      <w:r w:rsidRPr="00C90CC8">
        <w:t xml:space="preserve">   – искать информацию в соответствующих возрасту цифровых словарях и справочниках, базах данных, контролируемом Интернете, системе по</w:t>
      </w:r>
      <w:r w:rsidR="00A11939">
        <w:t>иска внутри компьютера; состав</w:t>
      </w:r>
      <w:r w:rsidRPr="00C90CC8">
        <w:t xml:space="preserve">лять список используемых информационных источников (в том числе с использованием ссылок); </w:t>
      </w:r>
    </w:p>
    <w:p w:rsidR="00490D81" w:rsidRPr="00C90CC8" w:rsidRDefault="00490D81" w:rsidP="002C36F9">
      <w:pPr>
        <w:spacing w:line="360" w:lineRule="auto"/>
      </w:pPr>
      <w:r w:rsidRPr="00C90CC8">
        <w:t xml:space="preserve">   – заполнять учебные базы данных. </w:t>
      </w:r>
    </w:p>
    <w:p w:rsidR="00D33603" w:rsidRPr="00E35BA4" w:rsidRDefault="00490D81" w:rsidP="002C36F9">
      <w:pPr>
        <w:spacing w:line="360" w:lineRule="auto"/>
        <w:rPr>
          <w:i/>
        </w:rPr>
      </w:pPr>
      <w:r w:rsidRPr="00C90CC8">
        <w:rPr>
          <w:b/>
        </w:rPr>
        <w:t>Выпускник получит возможность</w:t>
      </w:r>
      <w:r w:rsidRPr="00C90CC8">
        <w:t xml:space="preserve"> </w:t>
      </w:r>
      <w:r w:rsidRPr="00C90CC8">
        <w:rPr>
          <w:i/>
        </w:rPr>
        <w:t xml:space="preserve"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490D81" w:rsidRPr="00C90CC8" w:rsidRDefault="00490D81" w:rsidP="002C36F9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90C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490D81" w:rsidRPr="00C90CC8" w:rsidRDefault="00490D81" w:rsidP="002C36F9">
      <w:pPr>
        <w:spacing w:line="360" w:lineRule="auto"/>
      </w:pPr>
      <w:r w:rsidRPr="00C90CC8">
        <w:t xml:space="preserve"> </w:t>
      </w:r>
      <w:r w:rsidRPr="00C90CC8">
        <w:rPr>
          <w:b/>
        </w:rPr>
        <w:t>Выпускник научится:</w:t>
      </w:r>
      <w:r w:rsidRPr="00C90CC8">
        <w:t xml:space="preserve"> </w:t>
      </w:r>
    </w:p>
    <w:p w:rsidR="00490D81" w:rsidRPr="00C90CC8" w:rsidRDefault="00490D81" w:rsidP="002C36F9">
      <w:pPr>
        <w:spacing w:line="360" w:lineRule="auto"/>
      </w:pPr>
      <w:r w:rsidRPr="00C90CC8">
        <w:t xml:space="preserve">  – создавать текстовые сообщения с использованием средств ИКТ, редактировать, оформлять и сохранять их; </w:t>
      </w:r>
    </w:p>
    <w:p w:rsidR="00490D81" w:rsidRPr="00C90CC8" w:rsidRDefault="00490D81" w:rsidP="00D33603">
      <w:pPr>
        <w:spacing w:line="360" w:lineRule="auto"/>
      </w:pPr>
      <w:r w:rsidRPr="00C90CC8">
        <w:t xml:space="preserve">  – создавать простые сообщения в виде аудио-</w:t>
      </w:r>
      <w:r w:rsidR="00A11939">
        <w:t xml:space="preserve"> и видеофрагментов или последо</w:t>
      </w:r>
      <w:r w:rsidRPr="00C90CC8">
        <w:t xml:space="preserve">вательности слайдов с использованием иллюстраций, видеоизображения, звука, текста; </w:t>
      </w:r>
    </w:p>
    <w:p w:rsidR="00490D81" w:rsidRPr="00C90CC8" w:rsidRDefault="00490D81" w:rsidP="00D33603">
      <w:pPr>
        <w:spacing w:line="360" w:lineRule="auto"/>
      </w:pPr>
      <w:r w:rsidRPr="00C90CC8">
        <w:t xml:space="preserve">  –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490D81" w:rsidRPr="00C90CC8" w:rsidRDefault="00490D81" w:rsidP="00D33603">
      <w:pPr>
        <w:spacing w:line="360" w:lineRule="auto"/>
      </w:pPr>
      <w:r w:rsidRPr="00C90CC8">
        <w:t xml:space="preserve">  – создавать простые схемы, диаграммы, планы и пр.; </w:t>
      </w:r>
    </w:p>
    <w:p w:rsidR="00490D81" w:rsidRPr="00C90CC8" w:rsidRDefault="00490D81" w:rsidP="00D33603">
      <w:pPr>
        <w:spacing w:line="360" w:lineRule="auto"/>
      </w:pPr>
      <w:r w:rsidRPr="00C90CC8">
        <w:t xml:space="preserve">  – 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 w:rsidR="00490D81" w:rsidRPr="00C90CC8" w:rsidRDefault="00490D81" w:rsidP="00D33603">
      <w:pPr>
        <w:spacing w:line="360" w:lineRule="auto"/>
      </w:pPr>
      <w:r w:rsidRPr="00C90CC8">
        <w:t xml:space="preserve">  – размещать сообщение в информационной </w:t>
      </w:r>
      <w:r w:rsidR="00A11939">
        <w:t>образовательной среде образова</w:t>
      </w:r>
      <w:r w:rsidRPr="00C90CC8">
        <w:t xml:space="preserve">тельной организации; </w:t>
      </w:r>
    </w:p>
    <w:p w:rsidR="00490D81" w:rsidRPr="00C90CC8" w:rsidRDefault="00490D81" w:rsidP="00D33603">
      <w:pPr>
        <w:spacing w:line="360" w:lineRule="auto"/>
      </w:pPr>
      <w:r w:rsidRPr="00C90CC8">
        <w:t xml:space="preserve">  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 w:rsidR="00490D81" w:rsidRPr="00C90CC8" w:rsidRDefault="00490D81" w:rsidP="00D33603">
      <w:pPr>
        <w:spacing w:line="360" w:lineRule="auto"/>
        <w:rPr>
          <w:b/>
        </w:rPr>
      </w:pPr>
      <w:r w:rsidRPr="00C90CC8">
        <w:rPr>
          <w:b/>
        </w:rPr>
        <w:t xml:space="preserve">Выпускник получит возможность научиться: </w:t>
      </w:r>
    </w:p>
    <w:p w:rsidR="00490D81" w:rsidRPr="00C90CC8" w:rsidRDefault="00490D81" w:rsidP="00D33603">
      <w:pPr>
        <w:spacing w:line="360" w:lineRule="auto"/>
        <w:rPr>
          <w:i/>
        </w:rPr>
      </w:pPr>
      <w:r w:rsidRPr="00C90CC8">
        <w:t xml:space="preserve">  </w:t>
      </w:r>
      <w:r w:rsidRPr="00C90CC8">
        <w:rPr>
          <w:i/>
        </w:rPr>
        <w:t xml:space="preserve">– представлять данные; </w:t>
      </w:r>
    </w:p>
    <w:p w:rsidR="00030DC2" w:rsidRPr="00C90CC8" w:rsidRDefault="00490D81" w:rsidP="00D33603">
      <w:pPr>
        <w:spacing w:line="360" w:lineRule="auto"/>
        <w:rPr>
          <w:i/>
        </w:rPr>
      </w:pPr>
      <w:r w:rsidRPr="00C90CC8">
        <w:rPr>
          <w:i/>
        </w:rPr>
        <w:t xml:space="preserve">  –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петель.</w:t>
      </w:r>
    </w:p>
    <w:p w:rsidR="00490D81" w:rsidRPr="00C90CC8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90C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490D81" w:rsidRPr="00C90CC8" w:rsidRDefault="00490D81" w:rsidP="00D33603">
      <w:pPr>
        <w:spacing w:line="360" w:lineRule="auto"/>
      </w:pPr>
      <w:r w:rsidRPr="00C90CC8">
        <w:rPr>
          <w:b/>
        </w:rPr>
        <w:t>Выпускник научится:</w:t>
      </w:r>
      <w:r w:rsidRPr="00C90CC8">
        <w:t xml:space="preserve"> </w:t>
      </w:r>
    </w:p>
    <w:p w:rsidR="00490D81" w:rsidRPr="00C90CC8" w:rsidRDefault="00490D81" w:rsidP="00D33603">
      <w:pPr>
        <w:spacing w:line="360" w:lineRule="auto"/>
      </w:pPr>
      <w:r w:rsidRPr="00C90CC8">
        <w:t xml:space="preserve">  – создавать движущиеся модели и управлять ими в компьютерно управляемых средах (создание простейших роботов); </w:t>
      </w:r>
    </w:p>
    <w:p w:rsidR="00490D81" w:rsidRPr="00C90CC8" w:rsidRDefault="00490D81" w:rsidP="00D33603">
      <w:pPr>
        <w:spacing w:line="360" w:lineRule="auto"/>
      </w:pPr>
      <w:r w:rsidRPr="00C90CC8">
        <w:t xml:space="preserve">  –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 </w:t>
      </w:r>
    </w:p>
    <w:p w:rsidR="00490D81" w:rsidRPr="00C90CC8" w:rsidRDefault="00490D81" w:rsidP="00D33603">
      <w:pPr>
        <w:spacing w:line="360" w:lineRule="auto"/>
      </w:pPr>
      <w:r w:rsidRPr="00C90CC8">
        <w:t xml:space="preserve">– планировать несложные исследования объектов и процессов внешнего мира. </w:t>
      </w:r>
    </w:p>
    <w:p w:rsidR="00490D81" w:rsidRPr="00C90CC8" w:rsidRDefault="00490D81" w:rsidP="00D33603">
      <w:pPr>
        <w:spacing w:line="360" w:lineRule="auto"/>
      </w:pPr>
      <w:r w:rsidRPr="00C90CC8">
        <w:rPr>
          <w:b/>
        </w:rPr>
        <w:t>Выпускник получит возможность научиться:</w:t>
      </w:r>
      <w:r w:rsidRPr="00C90CC8">
        <w:t xml:space="preserve"> </w:t>
      </w:r>
    </w:p>
    <w:p w:rsidR="00490D81" w:rsidRPr="00C90CC8" w:rsidRDefault="00490D81" w:rsidP="00D33603">
      <w:pPr>
        <w:spacing w:line="360" w:lineRule="auto"/>
        <w:rPr>
          <w:i/>
        </w:rPr>
      </w:pPr>
      <w:r w:rsidRPr="00C90CC8">
        <w:rPr>
          <w:i/>
        </w:rPr>
        <w:t>– проектировать несложные объекты и процессы реального мира, своей собственной деятельности и деятельности группы, включая навы</w:t>
      </w:r>
      <w:r w:rsidR="00C90CC8">
        <w:rPr>
          <w:i/>
        </w:rPr>
        <w:t>ки роботехнич</w:t>
      </w:r>
      <w:r w:rsidR="004F1ACF">
        <w:rPr>
          <w:i/>
        </w:rPr>
        <w:t xml:space="preserve">еского </w:t>
      </w:r>
      <w:r w:rsidR="00C90CC8">
        <w:rPr>
          <w:i/>
        </w:rPr>
        <w:t>проектиро</w:t>
      </w:r>
      <w:r w:rsidRPr="00C90CC8">
        <w:rPr>
          <w:i/>
        </w:rPr>
        <w:t xml:space="preserve">вания </w:t>
      </w:r>
    </w:p>
    <w:p w:rsidR="00D33603" w:rsidRPr="00CF1E24" w:rsidRDefault="00490D81" w:rsidP="00D33603">
      <w:pPr>
        <w:spacing w:line="360" w:lineRule="auto"/>
        <w:rPr>
          <w:rStyle w:val="Zag11"/>
          <w:i/>
        </w:rPr>
      </w:pPr>
      <w:r w:rsidRPr="00C90CC8">
        <w:rPr>
          <w:i/>
        </w:rPr>
        <w:t xml:space="preserve">  – моделировать объекты и процессы реального мира. </w:t>
      </w:r>
      <w:bookmarkStart w:id="0" w:name="_Toc288394062"/>
      <w:bookmarkStart w:id="1" w:name="_Toc288410529"/>
      <w:bookmarkStart w:id="2" w:name="_Toc288410658"/>
      <w:bookmarkStart w:id="3" w:name="_Toc418108299"/>
    </w:p>
    <w:p w:rsidR="00A371A2" w:rsidRDefault="00A371A2" w:rsidP="00D33603">
      <w:pPr>
        <w:spacing w:line="360" w:lineRule="auto"/>
        <w:rPr>
          <w:rStyle w:val="Zag11"/>
          <w:rFonts w:eastAsia="@Arial Unicode MS"/>
          <w:b/>
        </w:rPr>
      </w:pPr>
    </w:p>
    <w:p w:rsidR="000A4287" w:rsidRDefault="00664558" w:rsidP="00D33603">
      <w:pPr>
        <w:spacing w:line="360" w:lineRule="auto"/>
        <w:rPr>
          <w:rStyle w:val="Zag11"/>
          <w:rFonts w:eastAsia="@Arial Unicode MS"/>
          <w:b/>
        </w:rPr>
      </w:pPr>
      <w:r w:rsidRPr="002474EC">
        <w:rPr>
          <w:rStyle w:val="Zag11"/>
          <w:rFonts w:eastAsia="@Arial Unicode MS"/>
          <w:b/>
        </w:rPr>
        <w:t>1.2.</w:t>
      </w:r>
      <w:r w:rsidR="000A4287">
        <w:rPr>
          <w:rStyle w:val="Zag11"/>
          <w:rFonts w:eastAsia="@Arial Unicode MS"/>
          <w:b/>
        </w:rPr>
        <w:t xml:space="preserve"> </w:t>
      </w:r>
      <w:r w:rsidR="001A2A6A" w:rsidRPr="002474EC">
        <w:rPr>
          <w:rStyle w:val="Zag11"/>
          <w:rFonts w:eastAsia="@Arial Unicode MS"/>
          <w:b/>
        </w:rPr>
        <w:t xml:space="preserve">Планируемые результаты </w:t>
      </w:r>
      <w:r w:rsidR="000A4287">
        <w:rPr>
          <w:rStyle w:val="Zag11"/>
          <w:rFonts w:eastAsia="@Arial Unicode MS"/>
          <w:b/>
        </w:rPr>
        <w:t>освоения учебных программ по отдельным предметам</w:t>
      </w:r>
    </w:p>
    <w:p w:rsidR="001A2A6A" w:rsidRPr="0098698D" w:rsidRDefault="003E0750" w:rsidP="00D33603">
      <w:pPr>
        <w:pStyle w:val="affa"/>
        <w:rPr>
          <w:sz w:val="24"/>
        </w:rPr>
      </w:pPr>
      <w:bookmarkStart w:id="4" w:name="_Toc418108298"/>
      <w:bookmarkStart w:id="5" w:name="_Toc288394061"/>
      <w:bookmarkStart w:id="6" w:name="_Toc288410528"/>
      <w:bookmarkStart w:id="7" w:name="_Toc288410657"/>
      <w:r>
        <w:rPr>
          <w:sz w:val="24"/>
        </w:rPr>
        <w:t>1.2.</w:t>
      </w:r>
      <w:r w:rsidR="00E35BA4">
        <w:rPr>
          <w:sz w:val="24"/>
        </w:rPr>
        <w:t>2</w:t>
      </w:r>
      <w:r>
        <w:rPr>
          <w:sz w:val="24"/>
        </w:rPr>
        <w:t xml:space="preserve">. </w:t>
      </w:r>
      <w:r w:rsidR="001A2A6A" w:rsidRPr="0098698D">
        <w:rPr>
          <w:sz w:val="24"/>
        </w:rPr>
        <w:t>Русский язык</w:t>
      </w:r>
      <w:bookmarkEnd w:id="4"/>
      <w:r w:rsidR="001A2A6A" w:rsidRPr="0098698D">
        <w:rPr>
          <w:sz w:val="24"/>
        </w:rPr>
        <w:t xml:space="preserve"> </w:t>
      </w:r>
      <w:bookmarkEnd w:id="5"/>
      <w:bookmarkEnd w:id="6"/>
      <w:bookmarkEnd w:id="7"/>
    </w:p>
    <w:p w:rsidR="001A2A6A" w:rsidRPr="0098698D" w:rsidRDefault="001A2A6A" w:rsidP="00D33603">
      <w:pPr>
        <w:pStyle w:val="aff2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98698D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98698D">
        <w:rPr>
          <w:rFonts w:ascii="Times New Roman" w:hAnsi="Times New Roman"/>
          <w:color w:val="auto"/>
          <w:spacing w:val="2"/>
          <w:sz w:val="24"/>
          <w:szCs w:val="24"/>
        </w:rPr>
        <w:t xml:space="preserve"> при получении начального общего образования научатся осоз</w:t>
      </w:r>
      <w:r w:rsidRPr="0098698D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98698D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98698D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A2A6A" w:rsidRPr="0098698D" w:rsidRDefault="001A2A6A" w:rsidP="00D33603">
      <w:pPr>
        <w:tabs>
          <w:tab w:val="left" w:pos="142"/>
          <w:tab w:val="left" w:leader="dot" w:pos="624"/>
        </w:tabs>
        <w:spacing w:line="360" w:lineRule="auto"/>
        <w:ind w:firstLine="284"/>
        <w:jc w:val="both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A2A6A" w:rsidRPr="0098698D" w:rsidRDefault="001A2A6A" w:rsidP="00D33603">
      <w:pPr>
        <w:tabs>
          <w:tab w:val="left" w:pos="142"/>
          <w:tab w:val="left" w:leader="dot" w:pos="624"/>
        </w:tabs>
        <w:spacing w:line="360" w:lineRule="auto"/>
        <w:ind w:firstLine="284"/>
        <w:jc w:val="both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A4287" w:rsidRDefault="000A4287" w:rsidP="000A4287">
      <w:pPr>
        <w:tabs>
          <w:tab w:val="left" w:pos="142"/>
          <w:tab w:val="left" w:leader="dot" w:pos="624"/>
        </w:tabs>
        <w:spacing w:line="360" w:lineRule="auto"/>
        <w:ind w:firstLine="28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Выпускники начальной школы науча</w:t>
      </w:r>
      <w:r w:rsidR="001A2A6A" w:rsidRPr="0098698D">
        <w:rPr>
          <w:rStyle w:val="Zag11"/>
          <w:rFonts w:eastAsia="@Arial Unicode MS"/>
        </w:rPr>
        <w:t>тся</w:t>
      </w:r>
      <w:r>
        <w:rPr>
          <w:rStyle w:val="Zag11"/>
          <w:rFonts w:eastAsia="@Arial Unicode MS"/>
        </w:rPr>
        <w:t>:</w:t>
      </w:r>
    </w:p>
    <w:p w:rsidR="001A2A6A" w:rsidRPr="0098698D" w:rsidRDefault="000A4287" w:rsidP="000A4287">
      <w:pPr>
        <w:tabs>
          <w:tab w:val="left" w:pos="142"/>
          <w:tab w:val="left" w:leader="dot" w:pos="624"/>
        </w:tabs>
        <w:spacing w:line="360" w:lineRule="auto"/>
        <w:ind w:firstLine="28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</w:t>
      </w:r>
      <w:r w:rsidR="001A2A6A" w:rsidRPr="0098698D">
        <w:rPr>
          <w:rStyle w:val="Zag11"/>
          <w:rFonts w:eastAsia="@Arial Unicode MS"/>
        </w:rPr>
        <w:t xml:space="preserve"> осознавать безошибочное письмо как одно из проявлений собственного уровня культуры;</w:t>
      </w:r>
    </w:p>
    <w:p w:rsidR="001A2A6A" w:rsidRPr="0098698D" w:rsidRDefault="000A4287" w:rsidP="00D33603">
      <w:pPr>
        <w:tabs>
          <w:tab w:val="left" w:pos="142"/>
          <w:tab w:val="left" w:leader="dot" w:pos="624"/>
        </w:tabs>
        <w:spacing w:line="360" w:lineRule="auto"/>
        <w:ind w:firstLine="28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 смогут</w:t>
      </w:r>
      <w:r w:rsidR="001A2A6A" w:rsidRPr="0098698D">
        <w:rPr>
          <w:rStyle w:val="Zag11"/>
          <w:rFonts w:eastAsia="@Arial Unicode MS"/>
        </w:rPr>
        <w:t xml:space="preserve">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1A2A6A" w:rsidRPr="0098698D" w:rsidRDefault="001A2A6A" w:rsidP="00D33603">
      <w:pPr>
        <w:tabs>
          <w:tab w:val="left" w:pos="142"/>
          <w:tab w:val="left" w:leader="dot" w:pos="624"/>
        </w:tabs>
        <w:spacing w:line="360" w:lineRule="auto"/>
        <w:ind w:firstLine="284"/>
        <w:jc w:val="both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1A2A6A" w:rsidRPr="00C90CC8" w:rsidRDefault="001A2A6A" w:rsidP="00D33603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284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98698D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326886" w:rsidRDefault="00326886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1A2A6A" w:rsidRPr="00C90CC8" w:rsidRDefault="001A2A6A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90CC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A2A6A" w:rsidRPr="0098698D" w:rsidRDefault="001A2A6A" w:rsidP="00D33603">
      <w:pPr>
        <w:pStyle w:val="aff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98698D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1A2A6A" w:rsidRPr="0098698D" w:rsidRDefault="001A2A6A" w:rsidP="00D33603">
      <w:pPr>
        <w:pStyle w:val="aff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98698D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98698D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98698D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1A2A6A" w:rsidRPr="0098698D" w:rsidRDefault="001A2A6A" w:rsidP="00D33603">
      <w:pPr>
        <w:pStyle w:val="aff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98698D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98698D">
        <w:rPr>
          <w:rFonts w:ascii="Times New Roman" w:hAnsi="Times New Roman"/>
          <w:color w:val="auto"/>
          <w:sz w:val="24"/>
          <w:szCs w:val="24"/>
        </w:rPr>
        <w:t>.</w:t>
      </w:r>
    </w:p>
    <w:p w:rsidR="009C4049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="009C4049">
        <w:rPr>
          <w:rFonts w:ascii="Times New Roman" w:hAnsi="Times New Roman"/>
          <w:b/>
          <w:iCs/>
          <w:color w:val="auto"/>
          <w:sz w:val="24"/>
          <w:szCs w:val="24"/>
        </w:rPr>
        <w:t>:</w:t>
      </w:r>
    </w:p>
    <w:p w:rsidR="00540E85" w:rsidRPr="00326886" w:rsidRDefault="009C4049" w:rsidP="00D33603">
      <w:pPr>
        <w:pStyle w:val="aff2"/>
        <w:spacing w:line="360" w:lineRule="auto"/>
        <w:ind w:firstLine="0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-</w:t>
      </w:r>
      <w:r w:rsidR="001A2A6A" w:rsidRPr="0098698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1A2A6A" w:rsidRPr="009C4049">
        <w:rPr>
          <w:rFonts w:ascii="Times New Roman" w:hAnsi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1A2A6A" w:rsidRPr="009C4049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A2A6A" w:rsidRPr="009C4049" w:rsidRDefault="001A2A6A" w:rsidP="00D33603">
      <w:pPr>
        <w:pStyle w:val="aff8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9C4049">
        <w:rPr>
          <w:rFonts w:ascii="Times New Roman" w:hAnsi="Times New Roman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9C4049">
        <w:rPr>
          <w:rFonts w:ascii="Times New Roman" w:hAnsi="Times New Roman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9C4049">
        <w:rPr>
          <w:rFonts w:ascii="Times New Roman" w:hAnsi="Times New Roman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9C4049">
        <w:rPr>
          <w:rFonts w:ascii="Times New Roman" w:hAnsi="Times New Roman"/>
          <w:color w:val="auto"/>
          <w:sz w:val="24"/>
          <w:szCs w:val="24"/>
        </w:rPr>
        <w:t>нике материала);</w:t>
      </w:r>
    </w:p>
    <w:p w:rsidR="001A2A6A" w:rsidRPr="009C4049" w:rsidRDefault="001A2A6A" w:rsidP="00D33603">
      <w:pPr>
        <w:pStyle w:val="aff8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9C4049">
        <w:rPr>
          <w:rFonts w:ascii="Times New Roman" w:hAnsi="Times New Roman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9C4049">
        <w:rPr>
          <w:rFonts w:ascii="Times New Roman" w:hAnsi="Times New Roman"/>
          <w:color w:val="auto"/>
          <w:sz w:val="24"/>
          <w:szCs w:val="24"/>
        </w:rPr>
        <w:t>к учителю, родителям и</w:t>
      </w:r>
      <w:r w:rsidRPr="009C4049">
        <w:rPr>
          <w:rFonts w:ascii="Times New Roman" w:hAnsi="Times New Roman"/>
          <w:color w:val="auto"/>
          <w:sz w:val="24"/>
          <w:szCs w:val="24"/>
        </w:rPr>
        <w:t> </w:t>
      </w:r>
      <w:r w:rsidRPr="009C4049">
        <w:rPr>
          <w:rFonts w:ascii="Times New Roman" w:hAnsi="Times New Roman"/>
          <w:color w:val="auto"/>
          <w:sz w:val="24"/>
          <w:szCs w:val="24"/>
        </w:rPr>
        <w:t>др.</w:t>
      </w:r>
    </w:p>
    <w:p w:rsidR="00D81A87" w:rsidRDefault="001A2A6A" w:rsidP="00D33603">
      <w:pPr>
        <w:pStyle w:val="aff2"/>
        <w:spacing w:line="360" w:lineRule="auto"/>
        <w:ind w:firstLine="0"/>
        <w:rPr>
          <w:b/>
          <w:bCs/>
        </w:rPr>
      </w:pPr>
      <w:r w:rsidRPr="0098698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  <w:r w:rsidR="00D81A87" w:rsidRPr="00D81A87">
        <w:rPr>
          <w:b/>
          <w:bCs/>
        </w:rPr>
        <w:t xml:space="preserve"> </w:t>
      </w:r>
    </w:p>
    <w:p w:rsidR="001A2A6A" w:rsidRPr="0098698D" w:rsidRDefault="00D81A87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Style w:val="extended-textshort"/>
          <w:b/>
          <w:bCs/>
        </w:rPr>
        <w:t>Морфемика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изучает</w:t>
      </w:r>
      <w:r>
        <w:rPr>
          <w:rStyle w:val="extended-textshort"/>
        </w:rPr>
        <w:t xml:space="preserve"> состав слова - корень слова, суффиксы, приставки, окончания и другие элементы слова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различать изменяемые и неизменяемые слова;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pacing w:val="2"/>
          <w:sz w:val="24"/>
        </w:rPr>
        <w:t xml:space="preserve">различать родственные (однокоренные) слова и формы </w:t>
      </w:r>
      <w:r w:rsidRPr="0098698D">
        <w:rPr>
          <w:sz w:val="24"/>
        </w:rPr>
        <w:t>слова;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98698D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1A2A6A" w:rsidRPr="00D81A87" w:rsidRDefault="001A2A6A" w:rsidP="00D33603">
      <w:pPr>
        <w:pStyle w:val="aff2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81A87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A2A6A" w:rsidRPr="00743569" w:rsidRDefault="001A2A6A" w:rsidP="00D33603">
      <w:pPr>
        <w:pStyle w:val="aff2"/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43569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326886" w:rsidRDefault="00326886" w:rsidP="00D33603">
      <w:pPr>
        <w:pStyle w:val="aff2"/>
        <w:spacing w:line="36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326886" w:rsidRDefault="00326886" w:rsidP="00D33603">
      <w:pPr>
        <w:pStyle w:val="aff2"/>
        <w:spacing w:line="36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4356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выявлять слова, значение которых требует уточнения;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определять значение слова по тексту или уточнять с помощью толкового словаря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подбирать синонимы для устранения повторов в тексте.</w:t>
      </w:r>
    </w:p>
    <w:p w:rsidR="001A2A6A" w:rsidRPr="0098698D" w:rsidRDefault="001A2A6A" w:rsidP="00D33603">
      <w:pPr>
        <w:pStyle w:val="21"/>
        <w:numPr>
          <w:ilvl w:val="0"/>
          <w:numId w:val="0"/>
        </w:numPr>
        <w:rPr>
          <w:b/>
          <w:sz w:val="24"/>
        </w:rPr>
      </w:pPr>
      <w:r w:rsidRPr="0098698D">
        <w:rPr>
          <w:b/>
          <w:iCs/>
          <w:sz w:val="24"/>
        </w:rPr>
        <w:t>Выпускник получит возможность научиться:</w:t>
      </w:r>
    </w:p>
    <w:p w:rsidR="001A2A6A" w:rsidRPr="0098698D" w:rsidRDefault="001A2A6A" w:rsidP="00D33603">
      <w:pPr>
        <w:pStyle w:val="21"/>
        <w:ind w:firstLine="284"/>
        <w:rPr>
          <w:i/>
          <w:sz w:val="24"/>
        </w:rPr>
      </w:pPr>
      <w:r w:rsidRPr="0098698D">
        <w:rPr>
          <w:i/>
          <w:spacing w:val="2"/>
          <w:sz w:val="24"/>
        </w:rPr>
        <w:t xml:space="preserve">подбирать антонимы для точной характеристики </w:t>
      </w:r>
      <w:r w:rsidRPr="0098698D">
        <w:rPr>
          <w:i/>
          <w:sz w:val="24"/>
        </w:rPr>
        <w:t>предметов при их сравнении;</w:t>
      </w:r>
    </w:p>
    <w:p w:rsidR="001A2A6A" w:rsidRPr="0098698D" w:rsidRDefault="001A2A6A" w:rsidP="00D33603">
      <w:pPr>
        <w:pStyle w:val="21"/>
        <w:ind w:firstLine="284"/>
        <w:rPr>
          <w:i/>
          <w:sz w:val="24"/>
        </w:rPr>
      </w:pPr>
      <w:r w:rsidRPr="0098698D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98698D">
        <w:rPr>
          <w:i/>
          <w:sz w:val="24"/>
        </w:rPr>
        <w:t>переносном значении (простые случаи);</w:t>
      </w:r>
    </w:p>
    <w:p w:rsidR="001A2A6A" w:rsidRPr="0098698D" w:rsidRDefault="001A2A6A" w:rsidP="00D33603">
      <w:pPr>
        <w:pStyle w:val="21"/>
        <w:ind w:firstLine="284"/>
        <w:rPr>
          <w:i/>
          <w:sz w:val="24"/>
        </w:rPr>
      </w:pPr>
      <w:r w:rsidRPr="0098698D">
        <w:rPr>
          <w:i/>
          <w:sz w:val="24"/>
        </w:rPr>
        <w:t>оценивать уместность использования слов в тексте;</w:t>
      </w:r>
    </w:p>
    <w:p w:rsidR="00540E85" w:rsidRPr="00326886" w:rsidRDefault="001A2A6A" w:rsidP="00326886">
      <w:pPr>
        <w:pStyle w:val="21"/>
        <w:ind w:firstLine="284"/>
        <w:rPr>
          <w:i/>
          <w:sz w:val="24"/>
        </w:rPr>
      </w:pPr>
      <w:r w:rsidRPr="0098698D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A2A6A" w:rsidRPr="0098698D" w:rsidRDefault="001A2A6A" w:rsidP="00821005">
      <w:pPr>
        <w:pStyle w:val="21"/>
        <w:numPr>
          <w:ilvl w:val="0"/>
          <w:numId w:val="39"/>
        </w:numPr>
        <w:rPr>
          <w:sz w:val="24"/>
        </w:rPr>
      </w:pPr>
      <w:r w:rsidRPr="0098698D">
        <w:rPr>
          <w:sz w:val="24"/>
        </w:rPr>
        <w:t>распознавать грамматические признаки слов;</w:t>
      </w:r>
    </w:p>
    <w:p w:rsidR="00D33603" w:rsidRPr="00D33603" w:rsidRDefault="001A2A6A" w:rsidP="00821005">
      <w:pPr>
        <w:pStyle w:val="21"/>
        <w:numPr>
          <w:ilvl w:val="0"/>
          <w:numId w:val="39"/>
        </w:numPr>
        <w:rPr>
          <w:sz w:val="24"/>
        </w:rPr>
      </w:pPr>
      <w:r w:rsidRPr="0098698D">
        <w:rPr>
          <w:sz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A2A6A" w:rsidRPr="0098698D" w:rsidRDefault="001A2A6A" w:rsidP="00D33603">
      <w:pPr>
        <w:pStyle w:val="21"/>
        <w:numPr>
          <w:ilvl w:val="0"/>
          <w:numId w:val="0"/>
        </w:numPr>
        <w:rPr>
          <w:b/>
          <w:sz w:val="24"/>
        </w:rPr>
      </w:pPr>
      <w:r w:rsidRPr="0098698D">
        <w:rPr>
          <w:b/>
          <w:iCs/>
          <w:sz w:val="24"/>
        </w:rPr>
        <w:t>Выпускник получит возможность научиться:</w:t>
      </w:r>
    </w:p>
    <w:p w:rsidR="001A2A6A" w:rsidRPr="0098698D" w:rsidRDefault="001A2A6A" w:rsidP="00821005">
      <w:pPr>
        <w:pStyle w:val="21"/>
        <w:numPr>
          <w:ilvl w:val="0"/>
          <w:numId w:val="40"/>
        </w:numPr>
        <w:rPr>
          <w:i/>
          <w:iCs/>
          <w:sz w:val="24"/>
        </w:rPr>
      </w:pPr>
      <w:r w:rsidRPr="0098698D">
        <w:rPr>
          <w:i/>
          <w:iCs/>
          <w:spacing w:val="2"/>
          <w:sz w:val="24"/>
        </w:rPr>
        <w:t>проводить морфологический разбор имён существи</w:t>
      </w:r>
      <w:r w:rsidRPr="0098698D">
        <w:rPr>
          <w:i/>
          <w:iCs/>
          <w:sz w:val="24"/>
        </w:rPr>
        <w:t>тельных, имён прилагательных, глаголов по предложенно</w:t>
      </w:r>
      <w:r w:rsidRPr="0098698D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98698D">
        <w:rPr>
          <w:i/>
          <w:iCs/>
          <w:sz w:val="24"/>
        </w:rPr>
        <w:t>ведения морфологического разбора;</w:t>
      </w:r>
    </w:p>
    <w:p w:rsidR="001A2A6A" w:rsidRPr="0098698D" w:rsidRDefault="001A2A6A" w:rsidP="00821005">
      <w:pPr>
        <w:pStyle w:val="21"/>
        <w:numPr>
          <w:ilvl w:val="0"/>
          <w:numId w:val="40"/>
        </w:numPr>
        <w:rPr>
          <w:i/>
          <w:iCs/>
          <w:sz w:val="24"/>
        </w:rPr>
      </w:pPr>
      <w:r w:rsidRPr="0098698D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8698D">
        <w:rPr>
          <w:b/>
          <w:bCs/>
          <w:i/>
          <w:iCs/>
          <w:sz w:val="24"/>
        </w:rPr>
        <w:t xml:space="preserve">и, а, но, </w:t>
      </w:r>
      <w:r w:rsidRPr="0098698D">
        <w:rPr>
          <w:i/>
          <w:iCs/>
          <w:sz w:val="24"/>
        </w:rPr>
        <w:t xml:space="preserve">частицу </w:t>
      </w:r>
      <w:r w:rsidRPr="0098698D">
        <w:rPr>
          <w:b/>
          <w:bCs/>
          <w:i/>
          <w:iCs/>
          <w:sz w:val="24"/>
        </w:rPr>
        <w:t>не</w:t>
      </w:r>
      <w:r w:rsidRPr="0098698D">
        <w:rPr>
          <w:i/>
          <w:iCs/>
          <w:sz w:val="24"/>
        </w:rPr>
        <w:t xml:space="preserve"> при глаголах.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различать предложение, словосочетание, слово;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pacing w:val="2"/>
          <w:sz w:val="24"/>
        </w:rPr>
        <w:t xml:space="preserve">устанавливать при помощи смысловых вопросов связь </w:t>
      </w:r>
      <w:r w:rsidRPr="0098698D">
        <w:rPr>
          <w:sz w:val="24"/>
        </w:rPr>
        <w:t>между словами в словосочетании и предложении;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 xml:space="preserve">классифицировать предложения по цели высказывания, </w:t>
      </w:r>
      <w:r w:rsidRPr="0098698D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98698D">
        <w:rPr>
          <w:sz w:val="24"/>
        </w:rPr>
        <w:t>предложения;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определять восклицательную/невосклицательную интонацию предложения;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находить главные и второстепенные (без деления на виды) члены предложения;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выделять предложения с однородными членами.</w:t>
      </w:r>
    </w:p>
    <w:p w:rsidR="00326886" w:rsidRDefault="00326886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326886" w:rsidRDefault="00326886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A2A6A" w:rsidRPr="0098698D" w:rsidRDefault="001A2A6A" w:rsidP="00D33603">
      <w:pPr>
        <w:pStyle w:val="21"/>
        <w:ind w:firstLine="284"/>
        <w:rPr>
          <w:i/>
          <w:sz w:val="24"/>
        </w:rPr>
      </w:pPr>
      <w:r w:rsidRPr="0098698D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1A2A6A" w:rsidRPr="0098698D" w:rsidRDefault="001A2A6A" w:rsidP="00D33603">
      <w:pPr>
        <w:pStyle w:val="21"/>
        <w:ind w:firstLine="284"/>
        <w:rPr>
          <w:i/>
          <w:sz w:val="24"/>
        </w:rPr>
      </w:pPr>
      <w:r w:rsidRPr="0098698D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8698D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98698D">
        <w:rPr>
          <w:i/>
          <w:sz w:val="24"/>
        </w:rPr>
        <w:t>разбора;</w:t>
      </w:r>
    </w:p>
    <w:p w:rsidR="001A2A6A" w:rsidRPr="0098698D" w:rsidRDefault="001A2A6A" w:rsidP="00D33603">
      <w:pPr>
        <w:pStyle w:val="21"/>
        <w:ind w:firstLine="284"/>
        <w:rPr>
          <w:i/>
          <w:sz w:val="24"/>
        </w:rPr>
      </w:pPr>
      <w:r w:rsidRPr="0098698D">
        <w:rPr>
          <w:i/>
          <w:sz w:val="24"/>
        </w:rPr>
        <w:t>различать простые и сложные предложения.</w:t>
      </w:r>
    </w:p>
    <w:p w:rsidR="001A2A6A" w:rsidRPr="0098698D" w:rsidRDefault="001A2A6A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применять правила правописания (в объёме содержания курса);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определять (уточнять) написание слова по орфографическому словарю учебника;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безошибочно списывать текст объёмом 80—90 слов;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1A2A6A" w:rsidRPr="0098698D" w:rsidRDefault="001A2A6A" w:rsidP="00D33603">
      <w:pPr>
        <w:pStyle w:val="21"/>
        <w:ind w:firstLine="284"/>
        <w:rPr>
          <w:sz w:val="24"/>
        </w:rPr>
      </w:pPr>
      <w:r w:rsidRPr="0098698D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A2A6A" w:rsidRPr="0098698D" w:rsidRDefault="001A2A6A" w:rsidP="00821005">
      <w:pPr>
        <w:pStyle w:val="21"/>
        <w:numPr>
          <w:ilvl w:val="0"/>
          <w:numId w:val="41"/>
        </w:numPr>
        <w:ind w:firstLine="0"/>
        <w:rPr>
          <w:i/>
          <w:sz w:val="24"/>
        </w:rPr>
      </w:pPr>
      <w:r w:rsidRPr="0098698D">
        <w:rPr>
          <w:i/>
          <w:sz w:val="24"/>
        </w:rPr>
        <w:t>осознавать место возможного возникновения орфографической ошибки;</w:t>
      </w:r>
    </w:p>
    <w:p w:rsidR="001A2A6A" w:rsidRPr="0098698D" w:rsidRDefault="001A2A6A" w:rsidP="00821005">
      <w:pPr>
        <w:pStyle w:val="21"/>
        <w:numPr>
          <w:ilvl w:val="0"/>
          <w:numId w:val="41"/>
        </w:numPr>
        <w:ind w:firstLine="0"/>
        <w:rPr>
          <w:i/>
          <w:sz w:val="24"/>
        </w:rPr>
      </w:pPr>
      <w:r w:rsidRPr="0098698D">
        <w:rPr>
          <w:i/>
          <w:sz w:val="24"/>
        </w:rPr>
        <w:t>подбирать примеры с определённой орфограммой;</w:t>
      </w:r>
    </w:p>
    <w:p w:rsidR="001A2A6A" w:rsidRPr="0098698D" w:rsidRDefault="001A2A6A" w:rsidP="00821005">
      <w:pPr>
        <w:pStyle w:val="21"/>
        <w:numPr>
          <w:ilvl w:val="0"/>
          <w:numId w:val="41"/>
        </w:numPr>
        <w:ind w:firstLine="0"/>
        <w:rPr>
          <w:i/>
          <w:sz w:val="24"/>
        </w:rPr>
      </w:pPr>
      <w:r w:rsidRPr="0098698D">
        <w:rPr>
          <w:i/>
          <w:spacing w:val="2"/>
          <w:sz w:val="24"/>
        </w:rPr>
        <w:t>при составлении собственных текстов перефразиро</w:t>
      </w:r>
      <w:r w:rsidRPr="0098698D">
        <w:rPr>
          <w:i/>
          <w:sz w:val="24"/>
        </w:rPr>
        <w:t>ва</w:t>
      </w:r>
      <w:r w:rsidR="00C90CC8">
        <w:rPr>
          <w:i/>
          <w:sz w:val="24"/>
        </w:rPr>
        <w:t xml:space="preserve">ть записываемое, чтобы избежать орфографических </w:t>
      </w:r>
      <w:r w:rsidRPr="0098698D">
        <w:rPr>
          <w:i/>
          <w:sz w:val="24"/>
        </w:rPr>
        <w:t>и пунктуационных ошибок;</w:t>
      </w:r>
    </w:p>
    <w:p w:rsidR="001A2A6A" w:rsidRPr="0098698D" w:rsidRDefault="001A2A6A" w:rsidP="00821005">
      <w:pPr>
        <w:pStyle w:val="21"/>
        <w:numPr>
          <w:ilvl w:val="0"/>
          <w:numId w:val="41"/>
        </w:numPr>
        <w:ind w:firstLine="0"/>
        <w:rPr>
          <w:i/>
          <w:sz w:val="24"/>
        </w:rPr>
      </w:pPr>
      <w:r w:rsidRPr="0098698D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1A2A6A" w:rsidRPr="0098698D" w:rsidRDefault="001A2A6A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A2A6A" w:rsidRPr="0098698D" w:rsidRDefault="001A2A6A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оценивать правильность (уместность) выбора языковых</w:t>
      </w:r>
      <w:r w:rsidRPr="0098698D">
        <w:rPr>
          <w:sz w:val="24"/>
        </w:rPr>
        <w:br/>
        <w:t>и неязыковых средств устного общения на уроке, в школе,</w:t>
      </w:r>
      <w:r w:rsidRPr="0098698D">
        <w:rPr>
          <w:sz w:val="24"/>
        </w:rPr>
        <w:br/>
        <w:t>в быту, со знакомыми и незнакомыми, с людьми разного возраста;</w:t>
      </w:r>
    </w:p>
    <w:p w:rsidR="001A2A6A" w:rsidRPr="0098698D" w:rsidRDefault="001A2A6A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A2A6A" w:rsidRPr="0098698D" w:rsidRDefault="001A2A6A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выражать собственное мнение и аргументировать его</w:t>
      </w:r>
      <w:r w:rsidR="00E4012C">
        <w:rPr>
          <w:sz w:val="24"/>
        </w:rPr>
        <w:t xml:space="preserve"> </w:t>
      </w:r>
      <w:r w:rsidRPr="0098698D">
        <w:rPr>
          <w:sz w:val="24"/>
        </w:rPr>
        <w:t>;</w:t>
      </w:r>
    </w:p>
    <w:p w:rsidR="001A2A6A" w:rsidRPr="0098698D" w:rsidRDefault="001A2A6A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самостоятельно озаглавливать текст;</w:t>
      </w:r>
    </w:p>
    <w:p w:rsidR="00546C3A" w:rsidRDefault="001A2A6A" w:rsidP="00546C3A">
      <w:pPr>
        <w:pStyle w:val="21"/>
        <w:ind w:firstLine="0"/>
        <w:rPr>
          <w:sz w:val="24"/>
        </w:rPr>
      </w:pPr>
      <w:r w:rsidRPr="0098698D">
        <w:rPr>
          <w:sz w:val="24"/>
        </w:rPr>
        <w:t>составлять план текста;</w:t>
      </w:r>
    </w:p>
    <w:p w:rsidR="001A2A6A" w:rsidRPr="00546C3A" w:rsidRDefault="001A2A6A" w:rsidP="00546C3A">
      <w:pPr>
        <w:pStyle w:val="21"/>
        <w:ind w:firstLine="0"/>
        <w:rPr>
          <w:sz w:val="24"/>
        </w:rPr>
      </w:pPr>
      <w:r w:rsidRPr="00546C3A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46C3A" w:rsidRDefault="00546C3A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326886" w:rsidRDefault="00326886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1A2A6A" w:rsidRPr="0098698D" w:rsidRDefault="001A2A6A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A2A6A" w:rsidRPr="0098698D" w:rsidRDefault="001A2A6A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создавать тексты по предложенному заголовку;</w:t>
      </w:r>
    </w:p>
    <w:p w:rsidR="001A2A6A" w:rsidRPr="0098698D" w:rsidRDefault="001A2A6A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подробно или выборочно пересказывать текст;</w:t>
      </w:r>
    </w:p>
    <w:p w:rsidR="001A2A6A" w:rsidRPr="0098698D" w:rsidRDefault="001A2A6A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пересказывать текст от другого лица;</w:t>
      </w:r>
    </w:p>
    <w:p w:rsidR="001A2A6A" w:rsidRPr="0098698D" w:rsidRDefault="001A2A6A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A2A6A" w:rsidRPr="0098698D" w:rsidRDefault="001A2A6A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A2A6A" w:rsidRPr="0098698D" w:rsidRDefault="001A2A6A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корректировать тексты, в которых допущены нарушения культуры речи;</w:t>
      </w:r>
    </w:p>
    <w:p w:rsidR="00DA1B11" w:rsidRPr="00326886" w:rsidRDefault="001A2A6A" w:rsidP="00326886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98698D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98698D">
        <w:rPr>
          <w:i/>
          <w:sz w:val="24"/>
        </w:rPr>
        <w:t>правильность выполнения учебной задачи: соотносить собственный текст с исходным</w:t>
      </w:r>
    </w:p>
    <w:p w:rsidR="001A2A6A" w:rsidRPr="0098698D" w:rsidRDefault="001A2A6A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 xml:space="preserve"> (для изложений) и с назначением, задачами, условиями общения (для самостоятельно создаваемых текстов);</w:t>
      </w:r>
    </w:p>
    <w:p w:rsidR="001A2A6A" w:rsidRPr="0098698D" w:rsidRDefault="001A2A6A" w:rsidP="00D33603">
      <w:pPr>
        <w:pStyle w:val="21"/>
        <w:ind w:firstLine="0"/>
        <w:rPr>
          <w:sz w:val="24"/>
        </w:rPr>
      </w:pPr>
      <w:r w:rsidRPr="0098698D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98698D">
        <w:rPr>
          <w:i/>
          <w:sz w:val="24"/>
        </w:rPr>
        <w:t>чта, Интернет и другие виды и способы связи).</w:t>
      </w:r>
    </w:p>
    <w:bookmarkEnd w:id="0"/>
    <w:bookmarkEnd w:id="1"/>
    <w:bookmarkEnd w:id="2"/>
    <w:bookmarkEnd w:id="3"/>
    <w:p w:rsidR="0098698D" w:rsidRPr="0098698D" w:rsidRDefault="003E0750" w:rsidP="00D33603">
      <w:pPr>
        <w:pStyle w:val="affa"/>
        <w:rPr>
          <w:sz w:val="24"/>
        </w:rPr>
      </w:pPr>
      <w:r>
        <w:rPr>
          <w:sz w:val="24"/>
        </w:rPr>
        <w:t>1.2.</w:t>
      </w:r>
      <w:r w:rsidR="004F1ACF">
        <w:rPr>
          <w:sz w:val="24"/>
        </w:rPr>
        <w:t xml:space="preserve">3. </w:t>
      </w:r>
      <w:r>
        <w:rPr>
          <w:sz w:val="24"/>
        </w:rPr>
        <w:t xml:space="preserve"> </w:t>
      </w:r>
      <w:r w:rsidR="0098698D" w:rsidRPr="0098698D">
        <w:rPr>
          <w:sz w:val="24"/>
        </w:rPr>
        <w:t>Литературное чтение</w:t>
      </w:r>
    </w:p>
    <w:p w:rsidR="0098698D" w:rsidRPr="0098698D" w:rsidRDefault="0098698D" w:rsidP="00D33603">
      <w:pPr>
        <w:pStyle w:val="aff2"/>
        <w:tabs>
          <w:tab w:val="left" w:pos="709"/>
        </w:tabs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98698D">
        <w:rPr>
          <w:rFonts w:ascii="Times New Roman" w:hAnsi="Times New Roman"/>
          <w:color w:val="auto"/>
          <w:sz w:val="24"/>
          <w:szCs w:val="24"/>
        </w:rPr>
        <w:t>Выпускники начальной школы осознáют значимость чтения для своего дальнейшего развития и успешного обуче</w:t>
      </w:r>
      <w:r w:rsidR="00E4012C">
        <w:rPr>
          <w:rFonts w:ascii="Times New Roman" w:hAnsi="Times New Roman"/>
          <w:color w:val="auto"/>
          <w:sz w:val="24"/>
          <w:szCs w:val="24"/>
        </w:rPr>
        <w:t>ния по другим предметам на</w:t>
      </w:r>
      <w:r w:rsidRPr="0098698D">
        <w:rPr>
          <w:rFonts w:ascii="Times New Roman" w:hAnsi="Times New Roman"/>
          <w:color w:val="auto"/>
          <w:sz w:val="24"/>
          <w:szCs w:val="24"/>
        </w:rPr>
        <w:t>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98698D" w:rsidRPr="0098698D" w:rsidRDefault="0044113D" w:rsidP="00D33603">
      <w:pPr>
        <w:pStyle w:val="aff2"/>
        <w:tabs>
          <w:tab w:val="left" w:pos="709"/>
        </w:tabs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98698D" w:rsidRPr="0098698D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546C3A" w:rsidRDefault="0044113D" w:rsidP="00D33603">
      <w:pPr>
        <w:pStyle w:val="aff2"/>
        <w:tabs>
          <w:tab w:val="left" w:pos="709"/>
        </w:tabs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         </w:t>
      </w:r>
      <w:r w:rsidR="0098698D" w:rsidRPr="0098698D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="0098698D" w:rsidRPr="0098698D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="0098698D" w:rsidRPr="0098698D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="0098698D" w:rsidRPr="0098698D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="0098698D" w:rsidRPr="0098698D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="0098698D" w:rsidRPr="0098698D">
        <w:rPr>
          <w:rFonts w:ascii="Times New Roman" w:hAnsi="Times New Roman"/>
          <w:color w:val="auto"/>
          <w:sz w:val="24"/>
          <w:szCs w:val="24"/>
        </w:rPr>
        <w:t>.</w:t>
      </w:r>
    </w:p>
    <w:p w:rsidR="0098698D" w:rsidRPr="0098698D" w:rsidRDefault="0098698D" w:rsidP="00D33603">
      <w:pPr>
        <w:pStyle w:val="aff2"/>
        <w:tabs>
          <w:tab w:val="left" w:pos="709"/>
        </w:tabs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98698D"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</w:t>
      </w:r>
      <w:r w:rsidR="00E4012C">
        <w:rPr>
          <w:rFonts w:ascii="Times New Roman" w:hAnsi="Times New Roman"/>
          <w:color w:val="auto"/>
          <w:sz w:val="24"/>
          <w:szCs w:val="24"/>
        </w:rPr>
        <w:t>навательные интересы</w:t>
      </w:r>
      <w:r w:rsidRPr="0098698D">
        <w:rPr>
          <w:rFonts w:ascii="Times New Roman" w:hAnsi="Times New Roman"/>
          <w:color w:val="auto"/>
          <w:sz w:val="24"/>
          <w:szCs w:val="24"/>
        </w:rPr>
        <w:t>.</w:t>
      </w:r>
    </w:p>
    <w:p w:rsidR="00DA1B11" w:rsidRPr="0098698D" w:rsidRDefault="0044113D" w:rsidP="00D33603">
      <w:pPr>
        <w:pStyle w:val="aff2"/>
        <w:tabs>
          <w:tab w:val="left" w:pos="709"/>
        </w:tabs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98698D" w:rsidRPr="0098698D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="0098698D" w:rsidRPr="0098698D">
        <w:rPr>
          <w:rFonts w:ascii="Times New Roman" w:hAnsi="Times New Roman"/>
          <w:bCs/>
          <w:color w:val="auto"/>
          <w:sz w:val="24"/>
          <w:szCs w:val="24"/>
        </w:rPr>
        <w:t xml:space="preserve">(правильным плавным чтением, приближающимся к темпу </w:t>
      </w:r>
      <w:r w:rsidR="00E4012C">
        <w:rPr>
          <w:rFonts w:ascii="Times New Roman" w:hAnsi="Times New Roman"/>
          <w:bCs/>
          <w:color w:val="auto"/>
          <w:sz w:val="24"/>
          <w:szCs w:val="24"/>
        </w:rPr>
        <w:t xml:space="preserve">разговорной </w:t>
      </w:r>
      <w:r w:rsidR="0098698D" w:rsidRPr="0098698D">
        <w:rPr>
          <w:rFonts w:ascii="Times New Roman" w:hAnsi="Times New Roman"/>
          <w:bCs/>
          <w:color w:val="auto"/>
          <w:sz w:val="24"/>
          <w:szCs w:val="24"/>
        </w:rPr>
        <w:t xml:space="preserve"> речи)</w:t>
      </w:r>
      <w:r w:rsidR="0098698D" w:rsidRPr="0098698D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="0098698D" w:rsidRPr="0098698D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="0098698D" w:rsidRPr="0098698D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D33603" w:rsidRDefault="0044113D" w:rsidP="00D33603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0"/>
        <w:jc w:val="left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          </w:t>
      </w:r>
      <w:r w:rsidR="0098698D" w:rsidRPr="0098698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98698D" w:rsidRPr="0098698D" w:rsidRDefault="0044113D" w:rsidP="00D33603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0"/>
        <w:jc w:val="left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        </w:t>
      </w:r>
      <w:r w:rsidR="0098698D" w:rsidRPr="0098698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98698D" w:rsidRPr="0098698D" w:rsidRDefault="0044113D" w:rsidP="00D33603">
      <w:pPr>
        <w:pStyle w:val="Osnova"/>
        <w:tabs>
          <w:tab w:val="left" w:pos="142"/>
          <w:tab w:val="left" w:leader="dot" w:pos="624"/>
          <w:tab w:val="left" w:pos="709"/>
        </w:tabs>
        <w:spacing w:line="360" w:lineRule="auto"/>
        <w:ind w:firstLine="0"/>
        <w:jc w:val="left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        </w:t>
      </w:r>
      <w:r w:rsidR="0098698D" w:rsidRPr="0098698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98698D" w:rsidRPr="0098698D" w:rsidRDefault="0098698D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98698D" w:rsidRPr="0098698D" w:rsidRDefault="0098698D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rFonts w:eastAsia="@Arial Unicode MS"/>
          <w:sz w:val="24"/>
        </w:rPr>
      </w:pPr>
      <w:r w:rsidRPr="0098698D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b/>
          <w:sz w:val="24"/>
        </w:rPr>
      </w:pPr>
      <w:r w:rsidRPr="0098698D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rFonts w:eastAsia="@Arial Unicode MS"/>
          <w:sz w:val="24"/>
        </w:rPr>
      </w:pPr>
      <w:r w:rsidRPr="0098698D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rFonts w:eastAsia="@Arial Unicode MS"/>
          <w:sz w:val="24"/>
        </w:rPr>
      </w:pPr>
      <w:r w:rsidRPr="0098698D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rFonts w:eastAsia="@Arial Unicode MS"/>
          <w:sz w:val="24"/>
        </w:rPr>
      </w:pPr>
      <w:r w:rsidRPr="0098698D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rFonts w:eastAsia="@Arial Unicode MS"/>
          <w:sz w:val="24"/>
        </w:rPr>
      </w:pPr>
      <w:r w:rsidRPr="0098698D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rFonts w:eastAsia="@Arial Unicode MS"/>
          <w:sz w:val="24"/>
        </w:rPr>
      </w:pPr>
      <w:r w:rsidRPr="0098698D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98698D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DA1B11" w:rsidRPr="0085235F" w:rsidRDefault="0098698D" w:rsidP="0085235F">
      <w:pPr>
        <w:pStyle w:val="21"/>
        <w:ind w:firstLine="0"/>
        <w:jc w:val="left"/>
        <w:rPr>
          <w:sz w:val="24"/>
        </w:rPr>
      </w:pPr>
      <w:r w:rsidRPr="0098698D">
        <w:rPr>
          <w:iCs/>
          <w:spacing w:val="2"/>
          <w:sz w:val="24"/>
        </w:rPr>
        <w:t xml:space="preserve"> для художественных текстов</w:t>
      </w:r>
      <w:r w:rsidRPr="0098698D">
        <w:rPr>
          <w:spacing w:val="2"/>
          <w:sz w:val="24"/>
        </w:rPr>
        <w:t xml:space="preserve">: определять главную </w:t>
      </w:r>
      <w:r w:rsidRPr="0098698D">
        <w:rPr>
          <w:sz w:val="24"/>
        </w:rPr>
        <w:t xml:space="preserve">мысль и героев произведения; воспроизводить в воображении словесные художественные образы и картины жизни, 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98698D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98698D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iCs/>
          <w:sz w:val="24"/>
        </w:rPr>
        <w:t>для научно-популярных текстов</w:t>
      </w:r>
      <w:r w:rsidRPr="0098698D">
        <w:rPr>
          <w:sz w:val="24"/>
        </w:rPr>
        <w:t xml:space="preserve">: определять основное </w:t>
      </w:r>
      <w:r w:rsidRPr="0098698D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98698D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98698D">
        <w:rPr>
          <w:spacing w:val="2"/>
          <w:sz w:val="24"/>
        </w:rPr>
        <w:t>подтверждая ответ примерами из текста; объяснять значе</w:t>
      </w:r>
      <w:r w:rsidRPr="0098698D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использовать простейшие приемы анализа различных видов текстов: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iCs/>
          <w:sz w:val="24"/>
        </w:rPr>
        <w:t>для художественных текстов</w:t>
      </w:r>
      <w:r w:rsidRPr="0098698D">
        <w:rPr>
          <w:sz w:val="24"/>
        </w:rPr>
        <w:t xml:space="preserve">: </w:t>
      </w:r>
      <w:r w:rsidRPr="0098698D">
        <w:rPr>
          <w:spacing w:val="2"/>
          <w:sz w:val="24"/>
        </w:rPr>
        <w:t xml:space="preserve">устанавливать </w:t>
      </w:r>
      <w:r w:rsidRPr="0098698D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iCs/>
          <w:sz w:val="24"/>
        </w:rPr>
        <w:t>для научно-популярных текстов</w:t>
      </w:r>
      <w:r w:rsidRPr="0098698D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использовать различные формы интерпретации содержания текстов:</w:t>
      </w:r>
    </w:p>
    <w:p w:rsidR="00546C3A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iCs/>
          <w:sz w:val="24"/>
        </w:rPr>
        <w:t>для художественных текстов</w:t>
      </w:r>
      <w:r w:rsidRPr="0098698D">
        <w:rPr>
          <w:sz w:val="24"/>
        </w:rPr>
        <w:t>: формулировать простые выводы, основываясь на содержании текста; составлять характеристику персонажа;</w:t>
      </w:r>
      <w:r w:rsidRPr="0098698D">
        <w:rPr>
          <w:b/>
          <w:sz w:val="24"/>
        </w:rPr>
        <w:t xml:space="preserve"> </w:t>
      </w:r>
      <w:r w:rsidRPr="0098698D">
        <w:rPr>
          <w:sz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</w:t>
      </w:r>
    </w:p>
    <w:p w:rsidR="0098698D" w:rsidRPr="00DA1B11" w:rsidRDefault="0098698D" w:rsidP="00DA1B11">
      <w:pPr>
        <w:pStyle w:val="21"/>
        <w:ind w:firstLine="0"/>
        <w:jc w:val="left"/>
        <w:rPr>
          <w:sz w:val="24"/>
        </w:rPr>
      </w:pPr>
      <w:r w:rsidRPr="00DA1B11">
        <w:rPr>
          <w:sz w:val="24"/>
        </w:rPr>
        <w:t xml:space="preserve">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iCs/>
          <w:sz w:val="24"/>
        </w:rPr>
        <w:t>для научно-популярных текстов</w:t>
      </w:r>
      <w:r w:rsidRPr="0098698D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98698D">
        <w:rPr>
          <w:iCs/>
          <w:sz w:val="24"/>
        </w:rPr>
        <w:t>только</w:t>
      </w:r>
      <w:r w:rsidRPr="0098698D">
        <w:rPr>
          <w:sz w:val="24"/>
        </w:rPr>
        <w:t xml:space="preserve"> </w:t>
      </w:r>
      <w:r w:rsidRPr="0098698D">
        <w:rPr>
          <w:iCs/>
          <w:sz w:val="24"/>
        </w:rPr>
        <w:t>для художественных текстов</w:t>
      </w:r>
      <w:r w:rsidRPr="0098698D">
        <w:rPr>
          <w:sz w:val="24"/>
        </w:rPr>
        <w:t>);</w:t>
      </w:r>
    </w:p>
    <w:p w:rsidR="00DA1B11" w:rsidRPr="0085235F" w:rsidRDefault="0098698D" w:rsidP="0085235F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98698D">
        <w:rPr>
          <w:iCs/>
          <w:sz w:val="24"/>
        </w:rPr>
        <w:t>для всех видов текстов</w:t>
      </w:r>
      <w:r w:rsidRPr="0098698D">
        <w:rPr>
          <w:sz w:val="24"/>
        </w:rPr>
        <w:t>);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sz w:val="24"/>
        </w:rPr>
      </w:pPr>
      <w:r w:rsidRPr="0098698D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98698D">
        <w:rPr>
          <w:iCs/>
          <w:sz w:val="24"/>
        </w:rPr>
        <w:t>для всех видов текстов</w:t>
      </w:r>
      <w:r w:rsidRPr="0098698D">
        <w:rPr>
          <w:sz w:val="24"/>
        </w:rPr>
        <w:t>).</w:t>
      </w:r>
    </w:p>
    <w:p w:rsidR="0098698D" w:rsidRPr="0098698D" w:rsidRDefault="0098698D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rFonts w:eastAsia="@Arial Unicode MS"/>
          <w:i/>
          <w:iCs/>
          <w:sz w:val="24"/>
        </w:rPr>
      </w:pPr>
      <w:r w:rsidRPr="0098698D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98698D" w:rsidRPr="0098698D" w:rsidRDefault="0098698D" w:rsidP="00D33603">
      <w:pPr>
        <w:pStyle w:val="21"/>
        <w:ind w:firstLine="0"/>
        <w:jc w:val="left"/>
        <w:rPr>
          <w:i/>
          <w:sz w:val="24"/>
        </w:rPr>
      </w:pPr>
      <w:r w:rsidRPr="0098698D">
        <w:rPr>
          <w:i/>
          <w:sz w:val="24"/>
        </w:rPr>
        <w:t xml:space="preserve">осмысливать эстетические и нравственные ценности </w:t>
      </w:r>
      <w:r w:rsidRPr="0098698D">
        <w:rPr>
          <w:i/>
          <w:spacing w:val="-2"/>
          <w:sz w:val="24"/>
        </w:rPr>
        <w:t>художественного текста и высказывать собственное суж</w:t>
      </w:r>
      <w:r w:rsidRPr="0098698D">
        <w:rPr>
          <w:i/>
          <w:sz w:val="24"/>
        </w:rPr>
        <w:t>дение;</w:t>
      </w:r>
    </w:p>
    <w:p w:rsidR="0098698D" w:rsidRPr="0098698D" w:rsidRDefault="0098698D" w:rsidP="00D33603">
      <w:pPr>
        <w:pStyle w:val="21"/>
        <w:ind w:firstLine="0"/>
        <w:jc w:val="left"/>
        <w:rPr>
          <w:i/>
          <w:sz w:val="24"/>
        </w:rPr>
      </w:pPr>
      <w:r w:rsidRPr="0098698D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98698D" w:rsidRPr="0098698D" w:rsidRDefault="0098698D" w:rsidP="00D33603">
      <w:pPr>
        <w:pStyle w:val="21"/>
        <w:ind w:firstLine="0"/>
        <w:jc w:val="left"/>
        <w:rPr>
          <w:i/>
          <w:sz w:val="24"/>
        </w:rPr>
      </w:pPr>
      <w:r w:rsidRPr="0098698D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D33603" w:rsidRPr="00CF1E24" w:rsidRDefault="0098698D" w:rsidP="00D33603">
      <w:pPr>
        <w:pStyle w:val="21"/>
        <w:ind w:firstLine="0"/>
        <w:jc w:val="left"/>
        <w:rPr>
          <w:i/>
          <w:sz w:val="24"/>
        </w:rPr>
      </w:pPr>
      <w:r w:rsidRPr="0098698D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98698D" w:rsidRPr="0098698D" w:rsidRDefault="0098698D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98698D" w:rsidRPr="0098698D" w:rsidRDefault="0098698D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546C3A" w:rsidRPr="00DA1B11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98698D" w:rsidRPr="0098698D" w:rsidRDefault="0098698D" w:rsidP="00D33603">
      <w:pPr>
        <w:pStyle w:val="aff7"/>
        <w:spacing w:line="36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98698D" w:rsidRPr="0098698D" w:rsidRDefault="0098698D" w:rsidP="00D33603">
      <w:pPr>
        <w:pStyle w:val="21"/>
        <w:ind w:firstLine="0"/>
        <w:jc w:val="left"/>
        <w:rPr>
          <w:i/>
          <w:sz w:val="24"/>
        </w:rPr>
      </w:pPr>
      <w:r w:rsidRPr="0098698D">
        <w:rPr>
          <w:i/>
          <w:sz w:val="24"/>
        </w:rPr>
        <w:t>работать с тематическим каталогом;</w:t>
      </w:r>
    </w:p>
    <w:p w:rsidR="0098698D" w:rsidRPr="0098698D" w:rsidRDefault="0098698D" w:rsidP="00D33603">
      <w:pPr>
        <w:pStyle w:val="21"/>
        <w:ind w:firstLine="0"/>
        <w:jc w:val="left"/>
        <w:rPr>
          <w:i/>
          <w:sz w:val="24"/>
        </w:rPr>
      </w:pPr>
      <w:r w:rsidRPr="0098698D">
        <w:rPr>
          <w:i/>
          <w:sz w:val="24"/>
        </w:rPr>
        <w:t>работать с детской периодикой;</w:t>
      </w:r>
    </w:p>
    <w:p w:rsidR="0098698D" w:rsidRDefault="0098698D" w:rsidP="00D33603">
      <w:pPr>
        <w:pStyle w:val="21"/>
        <w:ind w:firstLine="0"/>
        <w:jc w:val="left"/>
        <w:rPr>
          <w:i/>
          <w:sz w:val="24"/>
        </w:rPr>
      </w:pPr>
      <w:r w:rsidRPr="0098698D">
        <w:rPr>
          <w:i/>
          <w:sz w:val="24"/>
        </w:rPr>
        <w:t>самостоятельно писать отзыв о прочитанной книге (в свободной форме).</w:t>
      </w:r>
    </w:p>
    <w:p w:rsidR="00326886" w:rsidRDefault="00326886" w:rsidP="00326886">
      <w:pPr>
        <w:pStyle w:val="21"/>
        <w:numPr>
          <w:ilvl w:val="0"/>
          <w:numId w:val="0"/>
        </w:numPr>
        <w:ind w:firstLine="680"/>
        <w:jc w:val="left"/>
        <w:rPr>
          <w:i/>
          <w:sz w:val="24"/>
        </w:rPr>
      </w:pPr>
    </w:p>
    <w:p w:rsidR="00326886" w:rsidRPr="0098698D" w:rsidRDefault="00326886" w:rsidP="00326886">
      <w:pPr>
        <w:pStyle w:val="21"/>
        <w:numPr>
          <w:ilvl w:val="0"/>
          <w:numId w:val="0"/>
        </w:numPr>
        <w:ind w:firstLine="680"/>
        <w:jc w:val="left"/>
        <w:rPr>
          <w:i/>
          <w:sz w:val="24"/>
        </w:rPr>
      </w:pPr>
    </w:p>
    <w:p w:rsidR="0098698D" w:rsidRPr="0098698D" w:rsidRDefault="0098698D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98698D" w:rsidRPr="0098698D" w:rsidRDefault="0098698D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распознавать некоторые отличительные особенности ху</w:t>
      </w:r>
      <w:r w:rsidRPr="0098698D">
        <w:rPr>
          <w:spacing w:val="2"/>
          <w:sz w:val="24"/>
        </w:rPr>
        <w:t xml:space="preserve">дожественных произведений (на примерах художественных </w:t>
      </w:r>
      <w:r w:rsidRPr="0098698D">
        <w:rPr>
          <w:sz w:val="24"/>
        </w:rPr>
        <w:t>образов и средств художественной выразительности);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pacing w:val="2"/>
          <w:sz w:val="24"/>
        </w:rPr>
        <w:t>отличать на практическом уровне прозаический текст</w:t>
      </w:r>
      <w:r w:rsidRPr="0098698D">
        <w:rPr>
          <w:spacing w:val="2"/>
          <w:sz w:val="24"/>
        </w:rPr>
        <w:br/>
      </w:r>
      <w:r w:rsidRPr="0098698D">
        <w:rPr>
          <w:sz w:val="24"/>
        </w:rPr>
        <w:t>от стихотворного, приводить примеры прозаических и стихотворных текстов;</w:t>
      </w:r>
    </w:p>
    <w:p w:rsidR="00DA1B11" w:rsidRPr="0085235F" w:rsidRDefault="0098698D" w:rsidP="0085235F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различать художественные произведения разных жанров (рассказ, басня, сказка, загадка, пословица), прив</w:t>
      </w:r>
      <w:r w:rsidR="0085235F">
        <w:rPr>
          <w:sz w:val="24"/>
        </w:rPr>
        <w:t>одить примеры этих произведений.</w:t>
      </w:r>
    </w:p>
    <w:p w:rsidR="0098698D" w:rsidRPr="0098698D" w:rsidRDefault="0098698D" w:rsidP="00D33603">
      <w:pPr>
        <w:pStyle w:val="21"/>
        <w:ind w:firstLine="0"/>
        <w:jc w:val="left"/>
        <w:rPr>
          <w:i/>
          <w:iCs/>
          <w:sz w:val="24"/>
        </w:rPr>
      </w:pPr>
      <w:r w:rsidRPr="0098698D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98698D" w:rsidRPr="0098698D" w:rsidRDefault="0098698D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pacing w:val="2"/>
          <w:sz w:val="24"/>
        </w:rPr>
        <w:t xml:space="preserve">воспринимать художественную литературу как вид </w:t>
      </w:r>
      <w:r w:rsidRPr="0098698D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98698D">
        <w:rPr>
          <w:i/>
          <w:sz w:val="24"/>
        </w:rPr>
        <w:t>.</w:t>
      </w:r>
    </w:p>
    <w:p w:rsidR="0098698D" w:rsidRPr="0098698D" w:rsidRDefault="0098698D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98698D" w:rsidRPr="0098698D" w:rsidRDefault="0098698D" w:rsidP="00D33603">
      <w:pPr>
        <w:pStyle w:val="21"/>
        <w:numPr>
          <w:ilvl w:val="0"/>
          <w:numId w:val="0"/>
        </w:numPr>
        <w:jc w:val="left"/>
        <w:rPr>
          <w:rStyle w:val="Zag11"/>
          <w:rFonts w:eastAsia="@Arial Unicode MS"/>
          <w:b/>
          <w:sz w:val="24"/>
        </w:rPr>
      </w:pPr>
      <w:r w:rsidRPr="0098698D">
        <w:rPr>
          <w:rStyle w:val="Zag11"/>
          <w:rFonts w:eastAsia="@Arial Unicode MS"/>
          <w:b/>
          <w:sz w:val="24"/>
        </w:rPr>
        <w:t>Выпускник научится: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создавать по аналогии собственный текст в жанре сказки и загадки;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98698D" w:rsidRPr="0098698D" w:rsidRDefault="0098698D" w:rsidP="00D33603">
      <w:pPr>
        <w:pStyle w:val="21"/>
        <w:ind w:firstLine="0"/>
        <w:jc w:val="left"/>
        <w:rPr>
          <w:rStyle w:val="Zag11"/>
          <w:sz w:val="24"/>
        </w:rPr>
      </w:pPr>
      <w:r w:rsidRPr="0098698D">
        <w:rPr>
          <w:sz w:val="24"/>
        </w:rPr>
        <w:t>составлять устный рассказ на основе прочитанных про</w:t>
      </w:r>
      <w:r w:rsidRPr="0098698D">
        <w:rPr>
          <w:spacing w:val="2"/>
          <w:sz w:val="24"/>
        </w:rPr>
        <w:t xml:space="preserve">изведений с учетом коммуникативной задачи (для разных </w:t>
      </w:r>
      <w:r w:rsidRPr="0098698D">
        <w:rPr>
          <w:sz w:val="24"/>
        </w:rPr>
        <w:t>адресатов).</w:t>
      </w:r>
    </w:p>
    <w:p w:rsidR="0098698D" w:rsidRPr="0098698D" w:rsidRDefault="0098698D" w:rsidP="00D33603">
      <w:pPr>
        <w:pStyle w:val="21"/>
        <w:numPr>
          <w:ilvl w:val="0"/>
          <w:numId w:val="0"/>
        </w:numPr>
        <w:jc w:val="left"/>
        <w:rPr>
          <w:rStyle w:val="Zag11"/>
          <w:rFonts w:eastAsia="@Arial Unicode MS"/>
          <w:b/>
          <w:iCs/>
          <w:sz w:val="24"/>
        </w:rPr>
      </w:pPr>
      <w:r w:rsidRPr="0098698D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 xml:space="preserve">вести рассказ (или повествование) на основе сюжета </w:t>
      </w:r>
      <w:r w:rsidRPr="0098698D">
        <w:rPr>
          <w:spacing w:val="2"/>
          <w:sz w:val="24"/>
        </w:rPr>
        <w:t xml:space="preserve">известного литературного произведения, дополняя и/или </w:t>
      </w:r>
      <w:r w:rsidRPr="0098698D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98698D" w:rsidRP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98698D" w:rsidRPr="0098698D" w:rsidRDefault="0098698D" w:rsidP="00D33603">
      <w:pPr>
        <w:pStyle w:val="21"/>
        <w:ind w:firstLine="0"/>
        <w:jc w:val="left"/>
        <w:rPr>
          <w:bCs/>
          <w:sz w:val="24"/>
        </w:rPr>
      </w:pPr>
      <w:r w:rsidRPr="0098698D">
        <w:rPr>
          <w:sz w:val="24"/>
        </w:rPr>
        <w:t xml:space="preserve">создавать проекты в виде книжек-самоделок, презентаций с </w:t>
      </w:r>
      <w:r w:rsidRPr="0098698D">
        <w:rPr>
          <w:bCs/>
          <w:sz w:val="24"/>
        </w:rPr>
        <w:t>аудиовизуальной поддержкой и пояснениями;</w:t>
      </w:r>
    </w:p>
    <w:p w:rsidR="0098698D" w:rsidRDefault="0098698D" w:rsidP="00D33603">
      <w:pPr>
        <w:pStyle w:val="21"/>
        <w:ind w:firstLine="0"/>
        <w:jc w:val="left"/>
        <w:rPr>
          <w:sz w:val="24"/>
        </w:rPr>
      </w:pPr>
      <w:r w:rsidRPr="0098698D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DA1B11" w:rsidRPr="00C90CC8" w:rsidRDefault="00DA1B11" w:rsidP="0085235F">
      <w:pPr>
        <w:pStyle w:val="21"/>
        <w:numPr>
          <w:ilvl w:val="0"/>
          <w:numId w:val="0"/>
        </w:numPr>
        <w:jc w:val="left"/>
        <w:rPr>
          <w:sz w:val="24"/>
        </w:rPr>
      </w:pPr>
    </w:p>
    <w:p w:rsidR="00490D81" w:rsidRPr="0067332E" w:rsidRDefault="00D366D4" w:rsidP="00E35BA4">
      <w:pPr>
        <w:spacing w:line="360" w:lineRule="auto"/>
        <w:contextualSpacing/>
        <w:jc w:val="both"/>
        <w:rPr>
          <w:b/>
        </w:rPr>
      </w:pPr>
      <w:r w:rsidRPr="0067332E">
        <w:rPr>
          <w:b/>
        </w:rPr>
        <w:t>1.2.</w:t>
      </w:r>
      <w:r w:rsidR="001D1443">
        <w:rPr>
          <w:b/>
        </w:rPr>
        <w:t>4</w:t>
      </w:r>
      <w:r w:rsidR="00C90CC8" w:rsidRPr="0067332E">
        <w:rPr>
          <w:b/>
        </w:rPr>
        <w:t xml:space="preserve">. </w:t>
      </w:r>
      <w:r w:rsidR="00490D81" w:rsidRPr="0067332E">
        <w:rPr>
          <w:b/>
        </w:rPr>
        <w:t xml:space="preserve">Родной </w:t>
      </w:r>
      <w:r w:rsidR="00E35BA4" w:rsidRPr="0067332E">
        <w:rPr>
          <w:b/>
        </w:rPr>
        <w:t xml:space="preserve">(татарский) </w:t>
      </w:r>
      <w:r w:rsidR="00490D81" w:rsidRPr="0067332E">
        <w:rPr>
          <w:b/>
        </w:rPr>
        <w:t>язык и литературное чтение на родном</w:t>
      </w:r>
      <w:r w:rsidR="00E35BA4" w:rsidRPr="0067332E">
        <w:rPr>
          <w:b/>
        </w:rPr>
        <w:t xml:space="preserve"> (татарском)</w:t>
      </w:r>
      <w:r w:rsidR="00490D81" w:rsidRPr="0067332E">
        <w:rPr>
          <w:b/>
        </w:rPr>
        <w:t xml:space="preserve"> языке</w:t>
      </w:r>
    </w:p>
    <w:p w:rsidR="00566989" w:rsidRPr="00546C3A" w:rsidRDefault="00E35BA4" w:rsidP="00546C3A">
      <w:pPr>
        <w:pStyle w:val="3"/>
        <w:keepLine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8" w:name="sub_128210"/>
      <w:r w:rsidRPr="0067332E">
        <w:rPr>
          <w:rStyle w:val="120"/>
          <w:rFonts w:eastAsia="Calibri"/>
          <w:sz w:val="24"/>
          <w:szCs w:val="24"/>
        </w:rPr>
        <w:t xml:space="preserve"> </w:t>
      </w:r>
      <w:r w:rsidR="00A35536" w:rsidRPr="0067332E">
        <w:rPr>
          <w:rStyle w:val="120"/>
          <w:rFonts w:eastAsia="Calibri"/>
          <w:sz w:val="24"/>
          <w:szCs w:val="24"/>
        </w:rPr>
        <w:t>Р</w:t>
      </w:r>
      <w:r w:rsidR="009D35C5">
        <w:rPr>
          <w:rFonts w:ascii="Times New Roman" w:hAnsi="Times New Roman" w:cs="Times New Roman"/>
          <w:sz w:val="24"/>
          <w:szCs w:val="24"/>
        </w:rPr>
        <w:t>одной</w:t>
      </w:r>
      <w:r w:rsidR="00A35536" w:rsidRPr="0067332E">
        <w:rPr>
          <w:rFonts w:ascii="Times New Roman" w:hAnsi="Times New Roman" w:cs="Times New Roman"/>
          <w:sz w:val="24"/>
          <w:szCs w:val="24"/>
        </w:rPr>
        <w:t xml:space="preserve"> </w:t>
      </w:r>
      <w:r w:rsidRPr="0067332E">
        <w:rPr>
          <w:rFonts w:ascii="Times New Roman" w:hAnsi="Times New Roman" w:cs="Times New Roman"/>
          <w:sz w:val="24"/>
          <w:szCs w:val="24"/>
        </w:rPr>
        <w:t>(татарский) язык</w:t>
      </w:r>
    </w:p>
    <w:p w:rsidR="00566989" w:rsidRPr="00566989" w:rsidRDefault="00566989" w:rsidP="00566989"/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В результате изучения родного </w:t>
      </w:r>
      <w:r w:rsidR="004F1ACF">
        <w:rPr>
          <w:rFonts w:eastAsia="Calibri"/>
        </w:rPr>
        <w:t xml:space="preserve">(татарского) </w:t>
      </w:r>
      <w:r w:rsidRPr="0067332E">
        <w:rPr>
          <w:rFonts w:eastAsia="Calibri"/>
        </w:rPr>
        <w:t xml:space="preserve">языка на </w:t>
      </w:r>
      <w:r w:rsidRPr="0067332E">
        <w:t>уровне</w:t>
      </w:r>
      <w:r w:rsidRPr="0067332E">
        <w:rPr>
          <w:rFonts w:eastAsia="Calibri"/>
        </w:rPr>
        <w:t xml:space="preserve"> начального общего образов</w:t>
      </w:r>
      <w:r w:rsidR="00CF5E43">
        <w:rPr>
          <w:rFonts w:eastAsia="Calibri"/>
        </w:rPr>
        <w:t xml:space="preserve">ания в школах со смешанным </w:t>
      </w:r>
      <w:r w:rsidRPr="0067332E">
        <w:rPr>
          <w:rFonts w:eastAsia="Calibri"/>
        </w:rPr>
        <w:t>национальным составом учащихся у обучающихся будут сформированы первоначальные представления о роли и значимости родного языка в жизни современного человека  в условиях поликультурного мира. Обучающиеся приобретут начальный опыт использования родного языка как средства общения, как нового инструмента познания мира и культуры народов</w:t>
      </w:r>
      <w:r w:rsidRPr="0067332E">
        <w:t xml:space="preserve"> России</w:t>
      </w:r>
      <w:r w:rsidRPr="0067332E">
        <w:rPr>
          <w:rFonts w:eastAsia="Calibri"/>
        </w:rPr>
        <w:t>.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>Обучение общению на родном языке способствует: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  - формированию активной жизненной позиции учащихся. На уроках родного языка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мнение;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- развитию коммуникативной культуры. </w:t>
      </w:r>
      <w:r w:rsidRPr="0067332E">
        <w:t>Обучающиеся</w:t>
      </w:r>
      <w:r w:rsidRPr="0067332E">
        <w:rPr>
          <w:rFonts w:eastAsia="Calibri"/>
        </w:rPr>
        <w:t xml:space="preserve"> учатся технике общения, овладевают речевым этик</w:t>
      </w:r>
      <w:r w:rsidR="00CF5E43">
        <w:rPr>
          <w:rFonts w:eastAsia="Calibri"/>
        </w:rPr>
        <w:t xml:space="preserve">етом, </w:t>
      </w:r>
      <w:r w:rsidRPr="0067332E">
        <w:rPr>
          <w:rFonts w:eastAsia="Calibri"/>
        </w:rPr>
        <w:t xml:space="preserve"> учатся быть вежливыми, доброжелательными речевыми партнёрами;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-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-  воспитанию внимательного отношения к тексту, формированию вдумчивого чтеца – качества, присущего каждому культурному человеку;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 - расширению филологического кругозора через осознание особенностей своего мышления. На основе сопоставления родного и русского языков происходит уяснение того, что существуют разные способы выражения и оформления мыслей.</w:t>
      </w:r>
    </w:p>
    <w:p w:rsidR="00A35536" w:rsidRPr="0067332E" w:rsidRDefault="00CF5E43" w:rsidP="00E35BA4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A35536" w:rsidRPr="0067332E">
        <w:rPr>
          <w:rFonts w:eastAsia="Calibri"/>
        </w:rPr>
        <w:t>Изучение родного языка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Процесс овладения родным языком на </w:t>
      </w:r>
      <w:r w:rsidRPr="0067332E">
        <w:t>уровне</w:t>
      </w:r>
      <w:r w:rsidRPr="0067332E">
        <w:rPr>
          <w:rFonts w:eastAsia="Calibri"/>
        </w:rPr>
        <w:t xml:space="preserve"> начального общего образов</w:t>
      </w:r>
      <w:r w:rsidR="00CF5E43">
        <w:rPr>
          <w:rFonts w:eastAsia="Calibri"/>
        </w:rPr>
        <w:t xml:space="preserve">ания в школах со смешанным </w:t>
      </w:r>
      <w:r w:rsidRPr="0067332E">
        <w:rPr>
          <w:rFonts w:eastAsia="Calibri"/>
        </w:rPr>
        <w:t>национальным составом учащихся внесёт свой вклад в формирование активной жизненной позиции обучающихся. Обсуждение на уроках родного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DA1B11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>В результате изучения родного языка у обучающихся: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   - 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аудирование) и письменной (чтение и письмо) формах общения;</w:t>
      </w:r>
    </w:p>
    <w:p w:rsidR="00CF5E43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>- расширится лингвистический кругозор;</w:t>
      </w:r>
    </w:p>
    <w:p w:rsidR="00CF5E43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>- будет получено общее представление о строе изучаемого языка и его основных отличиях от русского языка;</w:t>
      </w:r>
    </w:p>
    <w:p w:rsidR="00CF5E43" w:rsidRDefault="00CF5E43" w:rsidP="00E35BA4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="00A35536" w:rsidRPr="0067332E">
        <w:rPr>
          <w:rFonts w:eastAsia="Calibri"/>
        </w:rPr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35BA4" w:rsidRPr="000A2EF1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- сформируются необходимые универсальные учебные действия и специальные учебные умения, что заложит основу успешной учебной деятельности по овладению родным языком на следующе</w:t>
      </w:r>
      <w:r w:rsidRPr="0067332E">
        <w:t>м</w:t>
      </w:r>
      <w:r w:rsidRPr="0067332E">
        <w:rPr>
          <w:rFonts w:eastAsia="Calibri"/>
        </w:rPr>
        <w:t xml:space="preserve"> </w:t>
      </w:r>
      <w:r w:rsidRPr="0067332E">
        <w:t>уровне</w:t>
      </w:r>
      <w:r w:rsidR="000A2EF1">
        <w:rPr>
          <w:rFonts w:eastAsia="Calibri"/>
        </w:rPr>
        <w:t xml:space="preserve"> образования.</w:t>
      </w:r>
    </w:p>
    <w:p w:rsidR="00A35536" w:rsidRPr="0067332E" w:rsidRDefault="00046E04" w:rsidP="00E35BA4">
      <w:pPr>
        <w:pStyle w:val="3"/>
        <w:keepLine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r w:rsidR="0067332E">
        <w:rPr>
          <w:rFonts w:ascii="Times New Roman" w:hAnsi="Times New Roman" w:cs="Times New Roman"/>
          <w:sz w:val="24"/>
          <w:szCs w:val="24"/>
        </w:rPr>
        <w:t xml:space="preserve">Литературное чтение на </w:t>
      </w:r>
      <w:r w:rsidR="00A35536" w:rsidRPr="0067332E">
        <w:rPr>
          <w:rFonts w:ascii="Times New Roman" w:hAnsi="Times New Roman" w:cs="Times New Roman"/>
          <w:sz w:val="24"/>
          <w:szCs w:val="24"/>
        </w:rPr>
        <w:t>родн</w:t>
      </w:r>
      <w:r w:rsidR="00A35536" w:rsidRPr="0067332E">
        <w:rPr>
          <w:rFonts w:ascii="Times New Roman" w:hAnsi="Times New Roman"/>
          <w:sz w:val="24"/>
          <w:szCs w:val="24"/>
        </w:rPr>
        <w:t>ом</w:t>
      </w:r>
      <w:r w:rsidR="0067332E">
        <w:rPr>
          <w:rFonts w:ascii="Times New Roman" w:hAnsi="Times New Roman"/>
          <w:sz w:val="24"/>
          <w:szCs w:val="24"/>
        </w:rPr>
        <w:t xml:space="preserve"> </w:t>
      </w:r>
      <w:r w:rsidR="0067332E">
        <w:rPr>
          <w:rFonts w:ascii="Times New Roman" w:hAnsi="Times New Roman" w:cs="Times New Roman"/>
          <w:sz w:val="24"/>
          <w:szCs w:val="24"/>
        </w:rPr>
        <w:t xml:space="preserve">(татарском) </w:t>
      </w:r>
      <w:r w:rsidR="00A35536" w:rsidRPr="0067332E">
        <w:rPr>
          <w:rFonts w:ascii="Times New Roman" w:hAnsi="Times New Roman" w:cs="Times New Roman"/>
          <w:sz w:val="24"/>
          <w:szCs w:val="24"/>
        </w:rPr>
        <w:t xml:space="preserve"> язык</w:t>
      </w:r>
      <w:r w:rsidR="00A35536" w:rsidRPr="0067332E">
        <w:rPr>
          <w:rFonts w:ascii="Times New Roman" w:hAnsi="Times New Roman"/>
          <w:sz w:val="24"/>
          <w:szCs w:val="24"/>
        </w:rPr>
        <w:t>е</w:t>
      </w:r>
      <w:r w:rsidR="00A35536" w:rsidRPr="0067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В результате изучения </w:t>
      </w:r>
      <w:r w:rsidRPr="0067332E">
        <w:t xml:space="preserve">предмета </w:t>
      </w:r>
      <w:r w:rsidRPr="0067332E">
        <w:rPr>
          <w:rFonts w:eastAsia="Calibri"/>
        </w:rPr>
        <w:t xml:space="preserve">выпускник, освоивший основную образовательную программу начального общего образования, должен:  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- осознать значимость чтения для своего дальнейшего развития и успешного обучения по другим предметам, у него должна будет сформироваться потребность в систематическом чтении как средстве познания мира и самого себя;  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 - научиться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  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 - получить возможность познакомиться с культурно-историческим наследием народов России и общечеловеческими ценностями, произведениями поэтов и писателей российской литературы о природе, истории России, о судьбах людей, осмыслить таких этические представления, как «добро», «зло», «справедливость», «отзывчивость», «честность», «ответственность», «норма», «идеал» и т. д., на основе чего у обучающегося начнется формирование системы духовно-нравственных ценностей;  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 - понимать значимость в своей жизни родственных, семейных, добрососедских и дружественных отношений, получить возможность осмыслить понятия «дружба», «взаимопонимание», «уважение», «взаимопомощь», «любовь» и познакомиться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  </w:t>
      </w:r>
    </w:p>
    <w:p w:rsidR="00DA1B11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- освоить восприятие художественного произведения как особого вида искусства, научиться соотносить его с другими видами искусства;  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 - полюбить чтение художественных произведений, которые помогут ему сформировать собственную позицию в жизни, расширят кругозор;   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- приобрести первичные умения работы с учебной и научно-популярной литературой, научиться находить и использовать информацию для практической работы, в том числе в информационном пространстве образовательного учреждения.</w:t>
      </w:r>
    </w:p>
    <w:p w:rsidR="009D35C5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   К завершению обучения на уровне начального общего образования будет обеспечена готовность 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</w:t>
      </w:r>
      <w:r w:rsidR="00326886">
        <w:rPr>
          <w:rFonts w:eastAsia="Calibri"/>
        </w:rPr>
        <w:t xml:space="preserve">сы. 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>Выпускники: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</w:t>
      </w:r>
      <w:r w:rsidRPr="0067332E">
        <w:t>- овладеют техникой чтения, приё</w:t>
      </w:r>
      <w:r w:rsidRPr="0067332E">
        <w:rPr>
          <w:rFonts w:eastAsia="Calibri"/>
        </w:rPr>
        <w:t xml:space="preserve">мами понимания прочитанного и прослушанного </w:t>
      </w:r>
      <w:r w:rsidRPr="0067332E">
        <w:t xml:space="preserve">произведения, </w:t>
      </w:r>
      <w:r w:rsidRPr="0067332E">
        <w:rPr>
          <w:rFonts w:eastAsia="Calibri"/>
        </w:rPr>
        <w:t>анализа и преобразования художественных, научно-популярных учебных и других текстов. Научатся самостоятельно выбирать интересующую их литературу, пользоваться словарями, осознают себя как грамотного читателя, способного к творческой деятельности;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-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произведения;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- будут составлять несложные монологические высказывания о героях, событиях, устно передавать содержание текста по плану, составлять небольшие тексты повествовательного характера с элементами рассуждения и описания; 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- научатся декламировать (читать наизусть) стихотворные произведения;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материал (плакаты, аудио- и видеоиллюстрации, видеосюжеты  и др.);</w:t>
      </w:r>
    </w:p>
    <w:p w:rsidR="00A35536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t xml:space="preserve">      - научатся приё</w:t>
      </w:r>
      <w:r w:rsidRPr="0067332E">
        <w:rPr>
          <w:rFonts w:eastAsia="Calibri"/>
        </w:rPr>
        <w:t>мам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обществе;</w:t>
      </w:r>
    </w:p>
    <w:p w:rsidR="00DA1B11" w:rsidRPr="0067332E" w:rsidRDefault="00A35536" w:rsidP="00E35BA4">
      <w:pPr>
        <w:spacing w:line="360" w:lineRule="auto"/>
        <w:jc w:val="both"/>
        <w:rPr>
          <w:rFonts w:eastAsia="Calibri"/>
        </w:rPr>
      </w:pPr>
      <w:r w:rsidRPr="0067332E">
        <w:rPr>
          <w:rFonts w:eastAsia="Calibri"/>
        </w:rPr>
        <w:t xml:space="preserve">       -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490D81" w:rsidRDefault="0098698D" w:rsidP="00D33603">
      <w:pPr>
        <w:spacing w:line="360" w:lineRule="auto"/>
        <w:outlineLvl w:val="1"/>
        <w:rPr>
          <w:rFonts w:eastAsia="MS Gothic"/>
          <w:b/>
        </w:rPr>
      </w:pPr>
      <w:bookmarkStart w:id="9" w:name="_Toc288394063"/>
      <w:bookmarkStart w:id="10" w:name="_Toc288410530"/>
      <w:bookmarkStart w:id="11" w:name="_Toc288410659"/>
      <w:bookmarkStart w:id="12" w:name="_Toc418108300"/>
      <w:bookmarkEnd w:id="8"/>
      <w:r w:rsidRPr="0098698D">
        <w:rPr>
          <w:rFonts w:eastAsia="MS Gothic"/>
          <w:b/>
        </w:rPr>
        <w:t>1.2.</w:t>
      </w:r>
      <w:r w:rsidR="00046E04">
        <w:rPr>
          <w:rFonts w:eastAsia="MS Gothic"/>
          <w:b/>
        </w:rPr>
        <w:t>6</w:t>
      </w:r>
      <w:r w:rsidRPr="0098698D">
        <w:rPr>
          <w:rFonts w:eastAsia="MS Gothic"/>
          <w:b/>
        </w:rPr>
        <w:t>.</w:t>
      </w:r>
      <w:r w:rsidR="00D366D4">
        <w:rPr>
          <w:rFonts w:eastAsia="MS Gothic"/>
          <w:b/>
        </w:rPr>
        <w:t xml:space="preserve"> </w:t>
      </w:r>
      <w:r w:rsidR="00490D81" w:rsidRPr="0098698D">
        <w:rPr>
          <w:rFonts w:eastAsia="MS Gothic"/>
          <w:b/>
        </w:rPr>
        <w:t>Иностранный язык (английский)</w:t>
      </w:r>
      <w:bookmarkEnd w:id="9"/>
      <w:bookmarkEnd w:id="10"/>
      <w:bookmarkEnd w:id="11"/>
      <w:bookmarkEnd w:id="12"/>
    </w:p>
    <w:p w:rsidR="007C3FBF" w:rsidRDefault="00743569" w:rsidP="00D33603">
      <w:pPr>
        <w:spacing w:line="360" w:lineRule="auto"/>
        <w:outlineLvl w:val="1"/>
        <w:rPr>
          <w:rFonts w:eastAsia="MS Gothic"/>
          <w:b/>
        </w:rPr>
      </w:pPr>
      <w:r>
        <w:rPr>
          <w:rFonts w:eastAsia="MS Gothic"/>
          <w:b/>
        </w:rPr>
        <w:t xml:space="preserve">Изучение иностранного языка буде способствовать формированию коммуникативной </w:t>
      </w:r>
      <w:r w:rsidR="007C3FBF">
        <w:rPr>
          <w:rFonts w:eastAsia="MS Gothic"/>
          <w:b/>
        </w:rPr>
        <w:t>культуры школьников, их общему речевому развитию, расширению кругозора, воспитанию чувств и эмоций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98698D">
        <w:rPr>
          <w:spacing w:val="2"/>
        </w:rPr>
        <w:t>В результате изучения иностранного языка</w:t>
      </w:r>
      <w:r w:rsidRPr="0098698D">
        <w:t xml:space="preserve"> у обучающихся </w:t>
      </w:r>
      <w:r w:rsidR="00743569">
        <w:t xml:space="preserve">начальной школы </w:t>
      </w:r>
      <w:r w:rsidRPr="0098698D">
        <w:t>будут сфор</w:t>
      </w:r>
      <w:r w:rsidRPr="0098698D">
        <w:rPr>
          <w:spacing w:val="2"/>
        </w:rPr>
        <w:t>мированы первоначальные представления о роли и значи</w:t>
      </w:r>
      <w:r w:rsidRPr="0098698D">
        <w:t xml:space="preserve">мости иностранного языка в жизни современного человека </w:t>
      </w:r>
      <w:r w:rsidRPr="0098698D">
        <w:rPr>
          <w:spacing w:val="2"/>
        </w:rPr>
        <w:t>и поликультурного мира. Обучающиеся приобретут началь</w:t>
      </w:r>
      <w:r w:rsidRPr="0098698D">
        <w:t xml:space="preserve">ный опыт использования иностранного языка как средства </w:t>
      </w:r>
      <w:r w:rsidRPr="0098698D">
        <w:rPr>
          <w:spacing w:val="2"/>
        </w:rPr>
        <w:t>межкультурного общения, как нового инструмента позна</w:t>
      </w:r>
      <w:r w:rsidRPr="0098698D">
        <w:t>ния мира и культуры других народов, осознают личностный смысл овладения иностранным языком.</w:t>
      </w:r>
    </w:p>
    <w:p w:rsidR="00490D81" w:rsidRPr="0098698D" w:rsidRDefault="001D1443" w:rsidP="00D33603">
      <w:pPr>
        <w:tabs>
          <w:tab w:val="left" w:pos="142"/>
          <w:tab w:val="left" w:leader="dot" w:pos="624"/>
        </w:tabs>
        <w:spacing w:line="360" w:lineRule="auto"/>
        <w:jc w:val="both"/>
        <w:rPr>
          <w:rFonts w:eastAsia="@Arial Unicode MS"/>
        </w:rPr>
      </w:pPr>
      <w:r>
        <w:rPr>
          <w:rFonts w:eastAsia="@Arial Unicode MS"/>
        </w:rPr>
        <w:t xml:space="preserve">       </w:t>
      </w:r>
      <w:r w:rsidR="00490D81" w:rsidRPr="0098698D">
        <w:rPr>
          <w:rFonts w:eastAsia="@Arial Unicode MS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490D81" w:rsidRPr="0098698D" w:rsidRDefault="001D1443" w:rsidP="00D33603">
      <w:pPr>
        <w:tabs>
          <w:tab w:val="left" w:pos="142"/>
          <w:tab w:val="left" w:leader="dot" w:pos="624"/>
        </w:tabs>
        <w:spacing w:line="360" w:lineRule="auto"/>
        <w:jc w:val="both"/>
        <w:rPr>
          <w:rFonts w:eastAsia="@Arial Unicode MS"/>
        </w:rPr>
      </w:pPr>
      <w:r>
        <w:rPr>
          <w:rFonts w:eastAsia="@Arial Unicode MS"/>
        </w:rPr>
        <w:t xml:space="preserve">        </w:t>
      </w:r>
      <w:r w:rsidR="00490D81" w:rsidRPr="0098698D">
        <w:rPr>
          <w:rFonts w:eastAsia="@Arial Unicode MS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490D81" w:rsidRPr="0098698D" w:rsidRDefault="001D1443" w:rsidP="00D33603">
      <w:pPr>
        <w:tabs>
          <w:tab w:val="left" w:pos="142"/>
          <w:tab w:val="left" w:leader="dot" w:pos="624"/>
        </w:tabs>
        <w:spacing w:line="360" w:lineRule="auto"/>
        <w:jc w:val="both"/>
        <w:rPr>
          <w:rFonts w:eastAsia="@Arial Unicode MS"/>
        </w:rPr>
      </w:pPr>
      <w:r>
        <w:rPr>
          <w:rFonts w:eastAsia="@Arial Unicode MS"/>
        </w:rPr>
        <w:t xml:space="preserve">      </w:t>
      </w:r>
      <w:r w:rsidR="00490D81" w:rsidRPr="0098698D">
        <w:rPr>
          <w:rFonts w:eastAsia="@Arial Unicode MS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490D81" w:rsidRPr="0098698D" w:rsidRDefault="001D1443" w:rsidP="00D33603">
      <w:pPr>
        <w:tabs>
          <w:tab w:val="left" w:pos="142"/>
          <w:tab w:val="left" w:leader="dot" w:pos="624"/>
        </w:tabs>
        <w:spacing w:line="360" w:lineRule="auto"/>
        <w:jc w:val="both"/>
        <w:rPr>
          <w:rFonts w:eastAsia="@Arial Unicode MS"/>
        </w:rPr>
      </w:pPr>
      <w:r>
        <w:rPr>
          <w:rFonts w:eastAsia="@Arial Unicode MS"/>
        </w:rPr>
        <w:t xml:space="preserve">       </w:t>
      </w:r>
      <w:r w:rsidR="00490D81" w:rsidRPr="0098698D">
        <w:rPr>
          <w:rFonts w:eastAsia="@Arial Unicode MS"/>
        </w:rPr>
        <w:t>В результате изучения иностранного языка на уровне начального общего образования у обучающихся:</w:t>
      </w:r>
    </w:p>
    <w:p w:rsidR="00490D81" w:rsidRPr="0098698D" w:rsidRDefault="001D1443" w:rsidP="00D33603">
      <w:pPr>
        <w:tabs>
          <w:tab w:val="left" w:pos="142"/>
          <w:tab w:val="left" w:leader="dot" w:pos="624"/>
        </w:tabs>
        <w:spacing w:line="360" w:lineRule="auto"/>
        <w:jc w:val="both"/>
        <w:rPr>
          <w:rFonts w:eastAsia="@Arial Unicode MS"/>
        </w:rPr>
      </w:pPr>
      <w:r>
        <w:rPr>
          <w:rFonts w:eastAsia="@Arial Unicode MS"/>
        </w:rPr>
        <w:t xml:space="preserve">      </w:t>
      </w:r>
      <w:r w:rsidR="00490D81" w:rsidRPr="0098698D">
        <w:rPr>
          <w:rFonts w:eastAsia="@Arial Unicode MS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490D81" w:rsidRPr="0098698D" w:rsidRDefault="001D1443" w:rsidP="00D33603">
      <w:pPr>
        <w:tabs>
          <w:tab w:val="left" w:pos="142"/>
          <w:tab w:val="left" w:leader="dot" w:pos="624"/>
        </w:tabs>
        <w:spacing w:line="360" w:lineRule="auto"/>
        <w:jc w:val="both"/>
        <w:rPr>
          <w:rFonts w:eastAsia="@Arial Unicode MS"/>
        </w:rPr>
      </w:pPr>
      <w:r>
        <w:rPr>
          <w:rFonts w:eastAsia="@Arial Unicode MS"/>
        </w:rPr>
        <w:t xml:space="preserve">          </w:t>
      </w:r>
      <w:r w:rsidR="00490D81" w:rsidRPr="0098698D">
        <w:rPr>
          <w:rFonts w:eastAsia="@Arial Unicode M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D33603" w:rsidRPr="00CF1E24" w:rsidRDefault="001D1443" w:rsidP="00CF1E24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eastAsia="@Arial Unicode MS"/>
        </w:rPr>
      </w:pPr>
      <w:r>
        <w:rPr>
          <w:rFonts w:eastAsia="@Arial Unicode MS"/>
          <w:iCs/>
        </w:rPr>
        <w:t xml:space="preserve">         </w:t>
      </w:r>
      <w:r w:rsidR="00490D81" w:rsidRPr="0098698D">
        <w:rPr>
          <w:rFonts w:eastAsia="@Arial Unicode MS"/>
          <w:iCs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490D81" w:rsidRPr="0098698D" w:rsidRDefault="00490D81" w:rsidP="00D33603">
      <w:pPr>
        <w:keepNext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iCs/>
        </w:rPr>
      </w:pPr>
      <w:r w:rsidRPr="0098698D">
        <w:rPr>
          <w:b/>
          <w:iCs/>
        </w:rPr>
        <w:t>Коммуникативные умения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98698D">
        <w:rPr>
          <w:b/>
          <w:bCs/>
          <w:iCs/>
        </w:rPr>
        <w:t>Говорение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</w:rPr>
      </w:pPr>
      <w:r w:rsidRPr="0098698D">
        <w:rPr>
          <w:b/>
        </w:rPr>
        <w:t>Выпускник научится:</w:t>
      </w:r>
    </w:p>
    <w:p w:rsidR="00490D81" w:rsidRPr="00A11939" w:rsidRDefault="00490D81" w:rsidP="00821005">
      <w:pPr>
        <w:pStyle w:val="afa"/>
        <w:numPr>
          <w:ilvl w:val="0"/>
          <w:numId w:val="42"/>
        </w:numPr>
        <w:spacing w:line="360" w:lineRule="auto"/>
      </w:pPr>
      <w:r w:rsidRPr="00A11939">
        <w:t>участвовать в элементарных диалогах, соблюдая нормы речевого этикета, принятые в англоязычных странах;</w:t>
      </w:r>
    </w:p>
    <w:p w:rsidR="00490D81" w:rsidRPr="00A11939" w:rsidRDefault="00490D81" w:rsidP="00821005">
      <w:pPr>
        <w:pStyle w:val="afa"/>
        <w:numPr>
          <w:ilvl w:val="0"/>
          <w:numId w:val="42"/>
        </w:numPr>
        <w:spacing w:line="360" w:lineRule="auto"/>
      </w:pPr>
      <w:r w:rsidRPr="00A11939">
        <w:rPr>
          <w:spacing w:val="-2"/>
        </w:rPr>
        <w:t>составлять небольшое описание предмета, картинки, пер</w:t>
      </w:r>
      <w:r w:rsidRPr="00A11939">
        <w:t>сонажа;</w:t>
      </w:r>
    </w:p>
    <w:p w:rsidR="00490D81" w:rsidRPr="00A11939" w:rsidRDefault="00490D81" w:rsidP="00821005">
      <w:pPr>
        <w:pStyle w:val="afa"/>
        <w:numPr>
          <w:ilvl w:val="0"/>
          <w:numId w:val="42"/>
        </w:numPr>
        <w:spacing w:line="360" w:lineRule="auto"/>
      </w:pPr>
      <w:r w:rsidRPr="00A11939">
        <w:t>рассказывать о себе, своей семье, друге.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</w:rPr>
      </w:pPr>
      <w:r w:rsidRPr="0098698D">
        <w:rPr>
          <w:b/>
        </w:rPr>
        <w:t>Выпускник получит возможность научиться:</w:t>
      </w:r>
    </w:p>
    <w:p w:rsidR="00490D81" w:rsidRPr="001D1443" w:rsidRDefault="00490D81" w:rsidP="00821005">
      <w:pPr>
        <w:pStyle w:val="af1"/>
        <w:numPr>
          <w:ilvl w:val="0"/>
          <w:numId w:val="43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1D1443">
        <w:rPr>
          <w:rFonts w:ascii="Times New Roman" w:hAnsi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490D81" w:rsidRPr="001D1443" w:rsidRDefault="00490D81" w:rsidP="00821005">
      <w:pPr>
        <w:pStyle w:val="af1"/>
        <w:numPr>
          <w:ilvl w:val="0"/>
          <w:numId w:val="43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1D1443">
        <w:rPr>
          <w:rFonts w:ascii="Times New Roman" w:hAnsi="Times New Roman"/>
          <w:i/>
          <w:sz w:val="24"/>
          <w:szCs w:val="24"/>
        </w:rPr>
        <w:t>составлять краткую характеристику персонажа;</w:t>
      </w:r>
    </w:p>
    <w:p w:rsidR="00A11939" w:rsidRPr="001D1443" w:rsidRDefault="00490D81" w:rsidP="00821005">
      <w:pPr>
        <w:pStyle w:val="af1"/>
        <w:numPr>
          <w:ilvl w:val="0"/>
          <w:numId w:val="43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1D1443">
        <w:rPr>
          <w:rFonts w:ascii="Times New Roman" w:hAnsi="Times New Roman"/>
          <w:i/>
          <w:sz w:val="24"/>
          <w:szCs w:val="24"/>
        </w:rPr>
        <w:t>кратко излагать содержание прочитанного текста.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98698D">
        <w:rPr>
          <w:b/>
          <w:bCs/>
          <w:iCs/>
        </w:rPr>
        <w:t>Аудирование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</w:rPr>
      </w:pPr>
      <w:r w:rsidRPr="0098698D">
        <w:rPr>
          <w:b/>
        </w:rPr>
        <w:t>Выпускник научится:</w:t>
      </w:r>
    </w:p>
    <w:p w:rsidR="00490D81" w:rsidRPr="001D1443" w:rsidRDefault="00490D81" w:rsidP="00821005">
      <w:pPr>
        <w:pStyle w:val="af1"/>
        <w:numPr>
          <w:ilvl w:val="0"/>
          <w:numId w:val="44"/>
        </w:numPr>
        <w:spacing w:line="36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1D1443">
        <w:rPr>
          <w:rFonts w:ascii="Times New Roman" w:hAnsi="Times New Roman"/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1D1443">
        <w:rPr>
          <w:rFonts w:ascii="Times New Roman" w:hAnsi="Times New Roman"/>
          <w:sz w:val="24"/>
          <w:szCs w:val="24"/>
        </w:rPr>
        <w:t>непосредственном общении и вербально/невербально реагировать на услышанное;</w:t>
      </w:r>
    </w:p>
    <w:p w:rsidR="00490D81" w:rsidRPr="001D1443" w:rsidRDefault="00490D81" w:rsidP="00821005">
      <w:pPr>
        <w:pStyle w:val="af1"/>
        <w:numPr>
          <w:ilvl w:val="0"/>
          <w:numId w:val="44"/>
        </w:numPr>
        <w:spacing w:line="36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1D1443"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 w:rsidRPr="001D1443">
        <w:rPr>
          <w:rFonts w:ascii="Times New Roman" w:hAnsi="Times New Roman"/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Pr="001D1443"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iCs/>
        </w:rPr>
      </w:pPr>
      <w:r w:rsidRPr="0098698D">
        <w:rPr>
          <w:b/>
          <w:iCs/>
        </w:rPr>
        <w:t>Выпускник получит возможность научиться:</w:t>
      </w:r>
    </w:p>
    <w:p w:rsidR="00490D81" w:rsidRPr="001D1443" w:rsidRDefault="00490D81" w:rsidP="00821005">
      <w:pPr>
        <w:pStyle w:val="af1"/>
        <w:numPr>
          <w:ilvl w:val="0"/>
          <w:numId w:val="45"/>
        </w:numPr>
        <w:spacing w:line="360" w:lineRule="auto"/>
        <w:jc w:val="both"/>
        <w:outlineLvl w:val="1"/>
        <w:rPr>
          <w:rFonts w:ascii="Times New Roman" w:hAnsi="Times New Roman"/>
          <w:i/>
        </w:rPr>
      </w:pPr>
      <w:r w:rsidRPr="001D1443">
        <w:rPr>
          <w:rFonts w:ascii="Times New Roman" w:hAnsi="Times New Roman"/>
          <w:i/>
        </w:rPr>
        <w:t>воспринимать на слух аудиотекст и полностью понимать содержащуюся в нём информацию;</w:t>
      </w:r>
    </w:p>
    <w:p w:rsidR="00490D81" w:rsidRPr="001D1443" w:rsidRDefault="00490D81" w:rsidP="00821005">
      <w:pPr>
        <w:pStyle w:val="af1"/>
        <w:numPr>
          <w:ilvl w:val="0"/>
          <w:numId w:val="45"/>
        </w:numPr>
        <w:spacing w:line="360" w:lineRule="auto"/>
        <w:jc w:val="both"/>
        <w:outlineLvl w:val="1"/>
        <w:rPr>
          <w:rFonts w:ascii="Times New Roman" w:hAnsi="Times New Roman"/>
          <w:i/>
        </w:rPr>
      </w:pPr>
      <w:r w:rsidRPr="001D1443">
        <w:rPr>
          <w:rFonts w:ascii="Times New Roman" w:hAnsi="Times New Roman"/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98698D">
        <w:rPr>
          <w:b/>
          <w:bCs/>
          <w:iCs/>
        </w:rPr>
        <w:t>Чтение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</w:rPr>
      </w:pPr>
      <w:r w:rsidRPr="0098698D">
        <w:rPr>
          <w:b/>
        </w:rPr>
        <w:t>Выпускник научится:</w:t>
      </w:r>
    </w:p>
    <w:p w:rsidR="00490D81" w:rsidRPr="00046E04" w:rsidRDefault="00490D81" w:rsidP="00821005">
      <w:pPr>
        <w:pStyle w:val="af1"/>
        <w:numPr>
          <w:ilvl w:val="0"/>
          <w:numId w:val="46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соотносить графический образ английского слова с его звуковым образом;</w:t>
      </w:r>
    </w:p>
    <w:p w:rsidR="00490D81" w:rsidRPr="00046E04" w:rsidRDefault="00490D81" w:rsidP="00821005">
      <w:pPr>
        <w:pStyle w:val="af1"/>
        <w:numPr>
          <w:ilvl w:val="0"/>
          <w:numId w:val="46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90D81" w:rsidRPr="00046E04" w:rsidRDefault="00490D81" w:rsidP="00821005">
      <w:pPr>
        <w:pStyle w:val="af1"/>
        <w:numPr>
          <w:ilvl w:val="0"/>
          <w:numId w:val="46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D33603" w:rsidRPr="00046E04" w:rsidRDefault="00490D81" w:rsidP="00821005">
      <w:pPr>
        <w:pStyle w:val="af1"/>
        <w:numPr>
          <w:ilvl w:val="0"/>
          <w:numId w:val="46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читать про себя и находить в тексте необходимую информацию.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iCs/>
        </w:rPr>
      </w:pPr>
      <w:r w:rsidRPr="0098698D">
        <w:rPr>
          <w:b/>
          <w:iCs/>
        </w:rPr>
        <w:t>Выпускник получит возможность научиться:</w:t>
      </w:r>
    </w:p>
    <w:p w:rsidR="00490D81" w:rsidRPr="00046E04" w:rsidRDefault="00490D81" w:rsidP="00821005">
      <w:pPr>
        <w:pStyle w:val="af1"/>
        <w:numPr>
          <w:ilvl w:val="0"/>
          <w:numId w:val="47"/>
        </w:numPr>
        <w:spacing w:line="360" w:lineRule="auto"/>
        <w:jc w:val="both"/>
        <w:outlineLvl w:val="1"/>
        <w:rPr>
          <w:rFonts w:ascii="Times New Roman" w:hAnsi="Times New Roman"/>
          <w:i/>
        </w:rPr>
      </w:pPr>
      <w:r w:rsidRPr="00046E04">
        <w:rPr>
          <w:rFonts w:ascii="Times New Roman" w:hAnsi="Times New Roman"/>
          <w:i/>
        </w:rPr>
        <w:t>догадываться о значении незнакомых слов по контексту;</w:t>
      </w:r>
    </w:p>
    <w:p w:rsidR="00490D81" w:rsidRPr="00046E04" w:rsidRDefault="00490D81" w:rsidP="00821005">
      <w:pPr>
        <w:pStyle w:val="af1"/>
        <w:numPr>
          <w:ilvl w:val="0"/>
          <w:numId w:val="47"/>
        </w:numPr>
        <w:spacing w:line="360" w:lineRule="auto"/>
        <w:jc w:val="both"/>
        <w:outlineLvl w:val="1"/>
        <w:rPr>
          <w:rFonts w:ascii="Times New Roman" w:hAnsi="Times New Roman"/>
          <w:i/>
        </w:rPr>
      </w:pPr>
      <w:r w:rsidRPr="00046E04">
        <w:rPr>
          <w:rFonts w:ascii="Times New Roman" w:hAnsi="Times New Roman"/>
          <w:i/>
        </w:rPr>
        <w:t>не обращать внимания на незнакомые слова, не мешающие понимать основное содержание текста.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98698D">
        <w:rPr>
          <w:b/>
          <w:bCs/>
          <w:iCs/>
        </w:rPr>
        <w:t>Письмо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</w:rPr>
      </w:pPr>
      <w:r w:rsidRPr="0098698D">
        <w:rPr>
          <w:b/>
        </w:rPr>
        <w:t>Выпускник научится:</w:t>
      </w:r>
    </w:p>
    <w:p w:rsidR="00490D81" w:rsidRPr="00046E04" w:rsidRDefault="007C3FBF" w:rsidP="00821005">
      <w:pPr>
        <w:pStyle w:val="af1"/>
        <w:numPr>
          <w:ilvl w:val="0"/>
          <w:numId w:val="48"/>
        </w:numPr>
        <w:spacing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списывать текст и выписывать из него</w:t>
      </w:r>
      <w:r w:rsidR="00490D81" w:rsidRPr="00046E04">
        <w:rPr>
          <w:rFonts w:ascii="Times New Roman" w:hAnsi="Times New Roman"/>
          <w:sz w:val="24"/>
          <w:szCs w:val="24"/>
        </w:rPr>
        <w:t>, словосочетания и предложения;</w:t>
      </w:r>
    </w:p>
    <w:p w:rsidR="00490D81" w:rsidRPr="00046E04" w:rsidRDefault="00490D81" w:rsidP="00821005">
      <w:pPr>
        <w:pStyle w:val="af1"/>
        <w:numPr>
          <w:ilvl w:val="0"/>
          <w:numId w:val="48"/>
        </w:numPr>
        <w:spacing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46E04">
        <w:rPr>
          <w:rFonts w:ascii="Times New Roman" w:hAnsi="Times New Roman"/>
          <w:sz w:val="24"/>
          <w:szCs w:val="24"/>
        </w:rPr>
        <w:t>писать поздравительную от</w:t>
      </w:r>
      <w:r w:rsidR="00767C31" w:rsidRPr="00046E04">
        <w:rPr>
          <w:rFonts w:ascii="Times New Roman" w:hAnsi="Times New Roman"/>
          <w:sz w:val="24"/>
          <w:szCs w:val="24"/>
        </w:rPr>
        <w:t>крытку с Новым годом</w:t>
      </w:r>
      <w:r w:rsidRPr="00046E04">
        <w:rPr>
          <w:rFonts w:ascii="Times New Roman" w:hAnsi="Times New Roman"/>
          <w:sz w:val="24"/>
          <w:szCs w:val="24"/>
        </w:rPr>
        <w:t>, днём рождения (с опорой на образец);</w:t>
      </w:r>
    </w:p>
    <w:p w:rsidR="00540E85" w:rsidRPr="00326886" w:rsidRDefault="00490D81" w:rsidP="00326886">
      <w:pPr>
        <w:pStyle w:val="af1"/>
        <w:numPr>
          <w:ilvl w:val="0"/>
          <w:numId w:val="48"/>
        </w:numPr>
        <w:spacing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46E04">
        <w:rPr>
          <w:rFonts w:ascii="Times New Roman" w:hAnsi="Times New Roman"/>
          <w:sz w:val="24"/>
          <w:szCs w:val="24"/>
        </w:rPr>
        <w:t>писать по образцу краткое письмо зарубежному другу.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iCs/>
        </w:rPr>
      </w:pPr>
      <w:r w:rsidRPr="0098698D">
        <w:rPr>
          <w:b/>
          <w:iCs/>
        </w:rPr>
        <w:t>Выпускник получит возможность научиться:</w:t>
      </w:r>
    </w:p>
    <w:p w:rsidR="00490D81" w:rsidRPr="00046E04" w:rsidRDefault="00490D81" w:rsidP="00821005">
      <w:pPr>
        <w:pStyle w:val="af1"/>
        <w:numPr>
          <w:ilvl w:val="0"/>
          <w:numId w:val="49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046E04">
        <w:rPr>
          <w:rFonts w:ascii="Times New Roman" w:hAnsi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490D81" w:rsidRPr="00046E04" w:rsidRDefault="00490D81" w:rsidP="00821005">
      <w:pPr>
        <w:pStyle w:val="af1"/>
        <w:numPr>
          <w:ilvl w:val="0"/>
          <w:numId w:val="49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046E04">
        <w:rPr>
          <w:rFonts w:ascii="Times New Roman" w:hAnsi="Times New Roman"/>
          <w:i/>
          <w:spacing w:val="2"/>
          <w:sz w:val="24"/>
          <w:szCs w:val="24"/>
        </w:rPr>
        <w:t>составлять рассказ в письменной форме по плану/</w:t>
      </w:r>
      <w:r w:rsidRPr="00046E04">
        <w:rPr>
          <w:rFonts w:ascii="Times New Roman" w:hAnsi="Times New Roman"/>
          <w:i/>
          <w:sz w:val="24"/>
          <w:szCs w:val="24"/>
        </w:rPr>
        <w:t>ключевым словам;</w:t>
      </w:r>
    </w:p>
    <w:p w:rsidR="00490D81" w:rsidRPr="00046E04" w:rsidRDefault="00490D81" w:rsidP="00821005">
      <w:pPr>
        <w:pStyle w:val="af1"/>
        <w:numPr>
          <w:ilvl w:val="0"/>
          <w:numId w:val="49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046E04">
        <w:rPr>
          <w:rFonts w:ascii="Times New Roman" w:hAnsi="Times New Roman"/>
          <w:i/>
          <w:sz w:val="24"/>
          <w:szCs w:val="24"/>
        </w:rPr>
        <w:t>заполнять простую анкету;</w:t>
      </w:r>
    </w:p>
    <w:p w:rsidR="00767C31" w:rsidRPr="00046E04" w:rsidRDefault="00490D81" w:rsidP="00821005">
      <w:pPr>
        <w:pStyle w:val="af1"/>
        <w:numPr>
          <w:ilvl w:val="0"/>
          <w:numId w:val="49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046E04">
        <w:rPr>
          <w:rFonts w:ascii="Times New Roman" w:hAnsi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490D81" w:rsidRPr="0098698D" w:rsidRDefault="00490D81" w:rsidP="00D33603">
      <w:pPr>
        <w:keepNext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iCs/>
        </w:rPr>
      </w:pPr>
      <w:r w:rsidRPr="0098698D">
        <w:rPr>
          <w:b/>
          <w:iCs/>
        </w:rPr>
        <w:t>Языковые средства и навыки оперирования ими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98698D">
        <w:rPr>
          <w:b/>
          <w:bCs/>
          <w:iCs/>
        </w:rPr>
        <w:t>Графика, каллиграфия, орфография</w:t>
      </w:r>
    </w:p>
    <w:p w:rsidR="00490D81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</w:rPr>
      </w:pPr>
      <w:r w:rsidRPr="0098698D">
        <w:rPr>
          <w:b/>
        </w:rPr>
        <w:t>Выпускник научится:</w:t>
      </w:r>
    </w:p>
    <w:p w:rsidR="00A03D98" w:rsidRPr="00A03D98" w:rsidRDefault="00A03D98" w:rsidP="00821005">
      <w:pPr>
        <w:pStyle w:val="af1"/>
        <w:numPr>
          <w:ilvl w:val="0"/>
          <w:numId w:val="50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  <w:spacing w:val="2"/>
        </w:rPr>
        <w:t>пользоваться английским алфавитом, знать последова</w:t>
      </w:r>
      <w:r w:rsidRPr="00046E04">
        <w:rPr>
          <w:rFonts w:ascii="Times New Roman" w:hAnsi="Times New Roman"/>
        </w:rPr>
        <w:t>тельность букв в нём;</w:t>
      </w:r>
    </w:p>
    <w:p w:rsidR="00490D81" w:rsidRPr="00A03D98" w:rsidRDefault="00490D81" w:rsidP="00821005">
      <w:pPr>
        <w:pStyle w:val="af1"/>
        <w:numPr>
          <w:ilvl w:val="0"/>
          <w:numId w:val="50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490D81" w:rsidRPr="00046E04" w:rsidRDefault="00490D81" w:rsidP="00821005">
      <w:pPr>
        <w:pStyle w:val="af1"/>
        <w:numPr>
          <w:ilvl w:val="0"/>
          <w:numId w:val="50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списывать текст;</w:t>
      </w:r>
    </w:p>
    <w:p w:rsidR="00490D81" w:rsidRPr="00046E04" w:rsidRDefault="00490D81" w:rsidP="00821005">
      <w:pPr>
        <w:pStyle w:val="af1"/>
        <w:numPr>
          <w:ilvl w:val="0"/>
          <w:numId w:val="50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восстанавливать слово в соответствии с решаемой учебной задачей;</w:t>
      </w:r>
    </w:p>
    <w:p w:rsidR="00490D81" w:rsidRPr="00046E04" w:rsidRDefault="00490D81" w:rsidP="00821005">
      <w:pPr>
        <w:pStyle w:val="af1"/>
        <w:numPr>
          <w:ilvl w:val="0"/>
          <w:numId w:val="50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отличать буквы от знаков транскрипции.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iCs/>
        </w:rPr>
      </w:pPr>
      <w:r w:rsidRPr="0098698D">
        <w:rPr>
          <w:b/>
          <w:iCs/>
        </w:rPr>
        <w:t>Выпускник получит возможность научиться:</w:t>
      </w:r>
    </w:p>
    <w:p w:rsidR="00490D81" w:rsidRPr="00046E04" w:rsidRDefault="00490D81" w:rsidP="00821005">
      <w:pPr>
        <w:pStyle w:val="af1"/>
        <w:numPr>
          <w:ilvl w:val="0"/>
          <w:numId w:val="51"/>
        </w:numPr>
        <w:spacing w:line="360" w:lineRule="auto"/>
        <w:jc w:val="both"/>
        <w:outlineLvl w:val="1"/>
        <w:rPr>
          <w:rFonts w:ascii="Times New Roman" w:hAnsi="Times New Roman"/>
          <w:i/>
        </w:rPr>
      </w:pPr>
      <w:r w:rsidRPr="00046E04">
        <w:rPr>
          <w:rFonts w:ascii="Times New Roman" w:hAnsi="Times New Roman"/>
          <w:i/>
        </w:rPr>
        <w:t>сравнивать и анализировать буквосочетания английского языка и их транскрипцию;</w:t>
      </w:r>
    </w:p>
    <w:p w:rsidR="00490D81" w:rsidRPr="00046E04" w:rsidRDefault="00490D81" w:rsidP="00821005">
      <w:pPr>
        <w:pStyle w:val="af1"/>
        <w:numPr>
          <w:ilvl w:val="0"/>
          <w:numId w:val="51"/>
        </w:numPr>
        <w:spacing w:line="360" w:lineRule="auto"/>
        <w:jc w:val="both"/>
        <w:outlineLvl w:val="1"/>
        <w:rPr>
          <w:rFonts w:ascii="Times New Roman" w:hAnsi="Times New Roman"/>
          <w:i/>
        </w:rPr>
      </w:pPr>
      <w:r w:rsidRPr="00046E04">
        <w:rPr>
          <w:rFonts w:ascii="Times New Roman" w:hAnsi="Times New Roman"/>
          <w:i/>
          <w:spacing w:val="-2"/>
        </w:rPr>
        <w:t>группировать слова в соответствии с изученными пра</w:t>
      </w:r>
      <w:r w:rsidRPr="00046E04">
        <w:rPr>
          <w:rFonts w:ascii="Times New Roman" w:hAnsi="Times New Roman"/>
          <w:i/>
        </w:rPr>
        <w:t>вилами чтения;</w:t>
      </w:r>
    </w:p>
    <w:p w:rsidR="00490D81" w:rsidRPr="00046E04" w:rsidRDefault="00490D81" w:rsidP="00821005">
      <w:pPr>
        <w:pStyle w:val="af1"/>
        <w:numPr>
          <w:ilvl w:val="0"/>
          <w:numId w:val="51"/>
        </w:numPr>
        <w:spacing w:line="360" w:lineRule="auto"/>
        <w:jc w:val="both"/>
        <w:outlineLvl w:val="1"/>
        <w:rPr>
          <w:rFonts w:ascii="Times New Roman" w:hAnsi="Times New Roman"/>
          <w:i/>
        </w:rPr>
      </w:pPr>
      <w:r w:rsidRPr="00046E04">
        <w:rPr>
          <w:rFonts w:ascii="Times New Roman" w:hAnsi="Times New Roman"/>
          <w:i/>
        </w:rPr>
        <w:t>уточнять написание слова по словарю;</w:t>
      </w:r>
    </w:p>
    <w:p w:rsidR="00DA1B11" w:rsidRPr="0085235F" w:rsidRDefault="00490D81" w:rsidP="00821005">
      <w:pPr>
        <w:pStyle w:val="af1"/>
        <w:numPr>
          <w:ilvl w:val="0"/>
          <w:numId w:val="51"/>
        </w:numPr>
        <w:spacing w:line="360" w:lineRule="auto"/>
        <w:jc w:val="both"/>
        <w:outlineLvl w:val="1"/>
        <w:rPr>
          <w:rFonts w:ascii="Times New Roman" w:hAnsi="Times New Roman"/>
          <w:i/>
        </w:rPr>
      </w:pPr>
      <w:r w:rsidRPr="00046E04">
        <w:rPr>
          <w:rFonts w:ascii="Times New Roman" w:hAnsi="Times New Roman"/>
          <w:i/>
        </w:rPr>
        <w:t>использовать экранный перевод отдельных слов (с русского языка на иностранный и обратно).</w:t>
      </w:r>
    </w:p>
    <w:p w:rsidR="00326886" w:rsidRDefault="00326886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bCs/>
          <w:iCs/>
        </w:rPr>
      </w:pPr>
    </w:p>
    <w:p w:rsidR="00326886" w:rsidRDefault="00326886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bCs/>
          <w:iCs/>
        </w:rPr>
      </w:pP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98698D">
        <w:rPr>
          <w:b/>
          <w:bCs/>
          <w:iCs/>
        </w:rPr>
        <w:t>Фонетическая сторона речи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</w:rPr>
      </w:pPr>
      <w:r w:rsidRPr="0098698D">
        <w:rPr>
          <w:b/>
        </w:rPr>
        <w:t>Выпускник научится:</w:t>
      </w:r>
    </w:p>
    <w:p w:rsidR="00490D81" w:rsidRPr="00046E04" w:rsidRDefault="00490D81" w:rsidP="00821005">
      <w:pPr>
        <w:pStyle w:val="af1"/>
        <w:numPr>
          <w:ilvl w:val="0"/>
          <w:numId w:val="52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  <w:spacing w:val="2"/>
        </w:rPr>
        <w:t xml:space="preserve">различать на слух и адекватно произносить все звуки </w:t>
      </w:r>
      <w:r w:rsidRPr="00046E04">
        <w:rPr>
          <w:rFonts w:ascii="Times New Roman" w:hAnsi="Times New Roman"/>
        </w:rPr>
        <w:t>английского языка, соблюдая нормы произношения звуков;</w:t>
      </w:r>
    </w:p>
    <w:p w:rsidR="00490D81" w:rsidRPr="00046E04" w:rsidRDefault="00490D81" w:rsidP="00821005">
      <w:pPr>
        <w:pStyle w:val="af1"/>
        <w:numPr>
          <w:ilvl w:val="0"/>
          <w:numId w:val="52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соблюдать правильное ударение в изолированном слове, фразе;</w:t>
      </w:r>
    </w:p>
    <w:p w:rsidR="00490D81" w:rsidRPr="00046E04" w:rsidRDefault="00490D81" w:rsidP="00821005">
      <w:pPr>
        <w:pStyle w:val="af1"/>
        <w:numPr>
          <w:ilvl w:val="0"/>
          <w:numId w:val="52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различать коммуникативные типы предложений по интонации;</w:t>
      </w:r>
    </w:p>
    <w:p w:rsidR="00490D81" w:rsidRPr="00046E04" w:rsidRDefault="00490D81" w:rsidP="00821005">
      <w:pPr>
        <w:pStyle w:val="af1"/>
        <w:numPr>
          <w:ilvl w:val="0"/>
          <w:numId w:val="52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корректно произносить предложения с точки зрения их ритмико</w:t>
      </w:r>
      <w:r w:rsidRPr="00046E04">
        <w:rPr>
          <w:rFonts w:ascii="Times New Roman" w:hAnsi="Times New Roman"/>
        </w:rPr>
        <w:noBreakHyphen/>
        <w:t>интонационных особенностей.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iCs/>
        </w:rPr>
      </w:pPr>
      <w:r w:rsidRPr="0098698D">
        <w:rPr>
          <w:b/>
          <w:iCs/>
        </w:rPr>
        <w:t>Выпускник получит возможность научиться:</w:t>
      </w:r>
    </w:p>
    <w:p w:rsidR="00490D81" w:rsidRPr="00046E04" w:rsidRDefault="00490D81" w:rsidP="00821005">
      <w:pPr>
        <w:pStyle w:val="af1"/>
        <w:numPr>
          <w:ilvl w:val="0"/>
          <w:numId w:val="53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046E04">
        <w:rPr>
          <w:rFonts w:ascii="Times New Roman" w:hAnsi="Times New Roman"/>
          <w:i/>
          <w:sz w:val="24"/>
          <w:szCs w:val="24"/>
        </w:rPr>
        <w:t xml:space="preserve">распознавать связующее </w:t>
      </w:r>
      <w:r w:rsidRPr="00046E04">
        <w:rPr>
          <w:rFonts w:ascii="Times New Roman" w:hAnsi="Times New Roman"/>
          <w:b/>
          <w:bCs/>
          <w:i/>
          <w:sz w:val="24"/>
          <w:szCs w:val="24"/>
        </w:rPr>
        <w:t>r</w:t>
      </w:r>
      <w:r w:rsidRPr="00046E04">
        <w:rPr>
          <w:rFonts w:ascii="Times New Roman" w:hAnsi="Times New Roman"/>
          <w:i/>
          <w:sz w:val="24"/>
          <w:szCs w:val="24"/>
        </w:rPr>
        <w:t xml:space="preserve"> в речи и уметь его использовать;</w:t>
      </w:r>
    </w:p>
    <w:p w:rsidR="00490D81" w:rsidRPr="00046E04" w:rsidRDefault="00490D81" w:rsidP="00821005">
      <w:pPr>
        <w:pStyle w:val="af1"/>
        <w:numPr>
          <w:ilvl w:val="0"/>
          <w:numId w:val="53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046E04">
        <w:rPr>
          <w:rFonts w:ascii="Times New Roman" w:hAnsi="Times New Roman"/>
          <w:i/>
          <w:sz w:val="24"/>
          <w:szCs w:val="24"/>
        </w:rPr>
        <w:t>соблюдать интонацию перечисления;</w:t>
      </w:r>
    </w:p>
    <w:p w:rsidR="00490D81" w:rsidRPr="00046E04" w:rsidRDefault="00490D81" w:rsidP="00821005">
      <w:pPr>
        <w:pStyle w:val="af1"/>
        <w:numPr>
          <w:ilvl w:val="0"/>
          <w:numId w:val="53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046E04">
        <w:rPr>
          <w:rFonts w:ascii="Times New Roman" w:hAnsi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540E85" w:rsidRPr="00326886" w:rsidRDefault="00490D81" w:rsidP="00326886">
      <w:pPr>
        <w:pStyle w:val="af1"/>
        <w:numPr>
          <w:ilvl w:val="0"/>
          <w:numId w:val="53"/>
        </w:numPr>
        <w:spacing w:line="360" w:lineRule="auto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046E04">
        <w:rPr>
          <w:rFonts w:ascii="Times New Roman" w:hAnsi="Times New Roman"/>
          <w:i/>
          <w:sz w:val="24"/>
          <w:szCs w:val="24"/>
        </w:rPr>
        <w:t>читать изучаемые слова по транскрипции.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98698D">
        <w:rPr>
          <w:b/>
          <w:bCs/>
          <w:iCs/>
        </w:rPr>
        <w:t>Лексическая сторона речи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</w:rPr>
      </w:pPr>
      <w:r w:rsidRPr="0098698D">
        <w:rPr>
          <w:b/>
        </w:rPr>
        <w:t>Выпускник научится:</w:t>
      </w:r>
    </w:p>
    <w:p w:rsidR="00490D81" w:rsidRPr="0098698D" w:rsidRDefault="00490D81" w:rsidP="00D33603">
      <w:pPr>
        <w:spacing w:line="360" w:lineRule="auto"/>
        <w:ind w:firstLine="426"/>
        <w:contextualSpacing/>
        <w:jc w:val="both"/>
        <w:outlineLvl w:val="1"/>
      </w:pPr>
      <w:r w:rsidRPr="0098698D"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490D81" w:rsidRPr="0098698D" w:rsidRDefault="00490D81" w:rsidP="00D33603">
      <w:pPr>
        <w:spacing w:line="360" w:lineRule="auto"/>
        <w:ind w:firstLine="426"/>
        <w:contextualSpacing/>
        <w:jc w:val="both"/>
        <w:outlineLvl w:val="1"/>
      </w:pPr>
      <w:r w:rsidRPr="0098698D">
        <w:rPr>
          <w:spacing w:val="2"/>
        </w:rPr>
        <w:t xml:space="preserve">оперировать в процессе общения активной лексикой в </w:t>
      </w:r>
      <w:r w:rsidRPr="0098698D">
        <w:t>соответствии с коммуникативной задачей;</w:t>
      </w:r>
    </w:p>
    <w:p w:rsidR="00D33603" w:rsidRPr="00D33603" w:rsidRDefault="00490D81" w:rsidP="00D33603">
      <w:pPr>
        <w:spacing w:line="360" w:lineRule="auto"/>
        <w:ind w:firstLine="426"/>
        <w:contextualSpacing/>
        <w:jc w:val="both"/>
        <w:outlineLvl w:val="1"/>
      </w:pPr>
      <w:r w:rsidRPr="0098698D">
        <w:t>восстанавливать текст в соответствии с решаемой учебной задачей.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iCs/>
        </w:rPr>
      </w:pPr>
      <w:r w:rsidRPr="0098698D">
        <w:rPr>
          <w:b/>
          <w:iCs/>
        </w:rPr>
        <w:t>Выпускник получит возможность научиться:</w:t>
      </w:r>
    </w:p>
    <w:p w:rsidR="00490D81" w:rsidRPr="0098698D" w:rsidRDefault="00490D81" w:rsidP="00D33603">
      <w:pPr>
        <w:spacing w:line="360" w:lineRule="auto"/>
        <w:ind w:firstLine="426"/>
        <w:contextualSpacing/>
        <w:jc w:val="both"/>
        <w:outlineLvl w:val="1"/>
        <w:rPr>
          <w:i/>
        </w:rPr>
      </w:pPr>
      <w:r w:rsidRPr="0098698D">
        <w:rPr>
          <w:i/>
        </w:rPr>
        <w:t>узнавать простые словообразовательные элементы;</w:t>
      </w:r>
    </w:p>
    <w:p w:rsidR="00490D81" w:rsidRPr="0098698D" w:rsidRDefault="00490D81" w:rsidP="00D33603">
      <w:pPr>
        <w:spacing w:line="360" w:lineRule="auto"/>
        <w:ind w:firstLine="426"/>
        <w:contextualSpacing/>
        <w:jc w:val="both"/>
        <w:outlineLvl w:val="1"/>
        <w:rPr>
          <w:i/>
        </w:rPr>
      </w:pPr>
      <w:r w:rsidRPr="0098698D">
        <w:rPr>
          <w:i/>
        </w:rPr>
        <w:t>опираться на языковую догадку в процессе чтения и аудирования (интернациональные и сложные слова).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</w:pPr>
      <w:r w:rsidRPr="0098698D">
        <w:rPr>
          <w:b/>
          <w:bCs/>
          <w:iCs/>
        </w:rPr>
        <w:t>Грамматическая сторона речи</w:t>
      </w: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</w:rPr>
      </w:pPr>
      <w:r w:rsidRPr="0098698D">
        <w:rPr>
          <w:b/>
        </w:rPr>
        <w:t>Выпускник научится:</w:t>
      </w:r>
    </w:p>
    <w:p w:rsidR="00490D81" w:rsidRPr="00046E04" w:rsidRDefault="00490D81" w:rsidP="00821005">
      <w:pPr>
        <w:pStyle w:val="af1"/>
        <w:numPr>
          <w:ilvl w:val="0"/>
          <w:numId w:val="54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>распознавать и употреблять в речи основные коммуникативные типы предложений;</w:t>
      </w:r>
    </w:p>
    <w:p w:rsidR="00490D81" w:rsidRDefault="00490D81" w:rsidP="00821005">
      <w:pPr>
        <w:pStyle w:val="af1"/>
        <w:numPr>
          <w:ilvl w:val="0"/>
          <w:numId w:val="54"/>
        </w:numPr>
        <w:spacing w:line="360" w:lineRule="auto"/>
        <w:jc w:val="both"/>
        <w:outlineLvl w:val="1"/>
        <w:rPr>
          <w:rFonts w:ascii="Times New Roman" w:hAnsi="Times New Roman"/>
        </w:rPr>
      </w:pPr>
      <w:r w:rsidRPr="00046E04">
        <w:rPr>
          <w:rFonts w:ascii="Times New Roman" w:hAnsi="Times New Roman"/>
        </w:rPr>
        <w:t xml:space="preserve">распознавать в тексте и употреблять в речи изученные </w:t>
      </w:r>
      <w:r w:rsidRPr="00046E04">
        <w:rPr>
          <w:rFonts w:ascii="Times New Roman" w:hAnsi="Times New Roman"/>
          <w:spacing w:val="2"/>
        </w:rPr>
        <w:t>части речи: существительные с определённым/неопределён</w:t>
      </w:r>
      <w:r w:rsidRPr="00046E04">
        <w:rPr>
          <w:rFonts w:ascii="Times New Roman" w:hAnsi="Times New Roman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Pr="00046E04">
        <w:rPr>
          <w:rFonts w:ascii="Times New Roman" w:hAnsi="Times New Roman"/>
          <w:spacing w:val="2"/>
        </w:rPr>
        <w:t>ные, притяжательные и указательные местоимения; прила</w:t>
      </w:r>
      <w:r w:rsidRPr="00046E04">
        <w:rPr>
          <w:rFonts w:ascii="Times New Roman" w:hAnsi="Times New Roman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046E04">
        <w:rPr>
          <w:rFonts w:ascii="Times New Roman" w:hAnsi="Times New Roman"/>
          <w:spacing w:val="-128"/>
        </w:rPr>
        <w:t>ы</w:t>
      </w:r>
      <w:r w:rsidRPr="00046E04">
        <w:rPr>
          <w:rFonts w:ascii="Times New Roman" w:hAnsi="Times New Roman"/>
          <w:spacing w:val="26"/>
        </w:rPr>
        <w:t>´</w:t>
      </w:r>
      <w:r w:rsidRPr="00046E04">
        <w:rPr>
          <w:rFonts w:ascii="Times New Roman" w:hAnsi="Times New Roman"/>
        </w:rPr>
        <w:t>х и пространственных отношений.</w:t>
      </w:r>
    </w:p>
    <w:p w:rsidR="00DA1B11" w:rsidRPr="00DA1B11" w:rsidRDefault="00DA1B11" w:rsidP="00DA1B11">
      <w:pPr>
        <w:spacing w:line="360" w:lineRule="auto"/>
        <w:jc w:val="both"/>
        <w:outlineLvl w:val="1"/>
      </w:pPr>
    </w:p>
    <w:p w:rsidR="00490D81" w:rsidRPr="0098698D" w:rsidRDefault="00490D81" w:rsidP="00D33603">
      <w:pPr>
        <w:autoSpaceDE w:val="0"/>
        <w:autoSpaceDN w:val="0"/>
        <w:adjustRightInd w:val="0"/>
        <w:spacing w:line="360" w:lineRule="auto"/>
        <w:jc w:val="both"/>
        <w:textAlignment w:val="center"/>
        <w:rPr>
          <w:b/>
          <w:iCs/>
        </w:rPr>
      </w:pPr>
      <w:r w:rsidRPr="0098698D">
        <w:rPr>
          <w:b/>
          <w:iCs/>
        </w:rPr>
        <w:t>Выпускник получит возможность научиться:</w:t>
      </w:r>
    </w:p>
    <w:p w:rsidR="00490D81" w:rsidRPr="00A03D98" w:rsidRDefault="00490D81" w:rsidP="00821005">
      <w:pPr>
        <w:pStyle w:val="af1"/>
        <w:numPr>
          <w:ilvl w:val="0"/>
          <w:numId w:val="76"/>
        </w:numPr>
        <w:spacing w:line="360" w:lineRule="auto"/>
        <w:outlineLvl w:val="1"/>
        <w:rPr>
          <w:rFonts w:ascii="Times New Roman" w:hAnsi="Times New Roman"/>
          <w:i/>
          <w:sz w:val="24"/>
          <w:szCs w:val="24"/>
        </w:rPr>
      </w:pPr>
      <w:r w:rsidRPr="00A03D98">
        <w:rPr>
          <w:rFonts w:ascii="Times New Roman" w:hAnsi="Times New Roman"/>
          <w:i/>
          <w:sz w:val="24"/>
          <w:szCs w:val="24"/>
        </w:rPr>
        <w:t>узнавать сложносочинённые предложения с союзами and и but;</w:t>
      </w:r>
    </w:p>
    <w:p w:rsidR="00490D81" w:rsidRPr="00A03D98" w:rsidRDefault="00490D81" w:rsidP="00821005">
      <w:pPr>
        <w:pStyle w:val="af1"/>
        <w:numPr>
          <w:ilvl w:val="0"/>
          <w:numId w:val="76"/>
        </w:numPr>
        <w:spacing w:line="360" w:lineRule="auto"/>
        <w:outlineLvl w:val="1"/>
        <w:rPr>
          <w:rFonts w:ascii="Times New Roman" w:hAnsi="Times New Roman"/>
          <w:i/>
          <w:sz w:val="24"/>
          <w:szCs w:val="24"/>
          <w:lang w:val="en-US"/>
        </w:rPr>
      </w:pPr>
      <w:r w:rsidRPr="00A03D98">
        <w:rPr>
          <w:rFonts w:ascii="Times New Roman" w:hAnsi="Times New Roman"/>
          <w:i/>
          <w:sz w:val="24"/>
          <w:szCs w:val="24"/>
        </w:rPr>
        <w:t xml:space="preserve">использовать в речи безличные предложения (It’s cold. 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It’s 5 o’clock. It’s interesting), </w:t>
      </w:r>
      <w:r w:rsidRPr="00A03D98">
        <w:rPr>
          <w:rFonts w:ascii="Times New Roman" w:hAnsi="Times New Roman"/>
          <w:i/>
          <w:sz w:val="24"/>
          <w:szCs w:val="24"/>
        </w:rPr>
        <w:t>предложения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3D98">
        <w:rPr>
          <w:rFonts w:ascii="Times New Roman" w:hAnsi="Times New Roman"/>
          <w:i/>
          <w:sz w:val="24"/>
          <w:szCs w:val="24"/>
        </w:rPr>
        <w:t>с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3D98">
        <w:rPr>
          <w:rFonts w:ascii="Times New Roman" w:hAnsi="Times New Roman"/>
          <w:i/>
          <w:sz w:val="24"/>
          <w:szCs w:val="24"/>
        </w:rPr>
        <w:t>конструкцией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there is/there are;</w:t>
      </w:r>
    </w:p>
    <w:p w:rsidR="00490D81" w:rsidRPr="00A03D98" w:rsidRDefault="00490D81" w:rsidP="00821005">
      <w:pPr>
        <w:pStyle w:val="af1"/>
        <w:numPr>
          <w:ilvl w:val="0"/>
          <w:numId w:val="76"/>
        </w:numPr>
        <w:spacing w:line="360" w:lineRule="auto"/>
        <w:outlineLvl w:val="1"/>
        <w:rPr>
          <w:rFonts w:ascii="Times New Roman" w:hAnsi="Times New Roman"/>
          <w:i/>
          <w:sz w:val="24"/>
          <w:szCs w:val="24"/>
          <w:lang w:val="en-US"/>
        </w:rPr>
      </w:pPr>
      <w:r w:rsidRPr="00A03D98">
        <w:rPr>
          <w:rFonts w:ascii="Times New Roman" w:hAnsi="Times New Roman"/>
          <w:i/>
          <w:sz w:val="24"/>
          <w:szCs w:val="24"/>
        </w:rPr>
        <w:t xml:space="preserve">оперировать в речи неопределёнными местоимениями some, any (некоторые случаи употребления: Can I have some tea? 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>Is there any milk in the fridge? — No, there isn’t any);</w:t>
      </w:r>
    </w:p>
    <w:p w:rsidR="00490D81" w:rsidRPr="00A03D98" w:rsidRDefault="00490D81" w:rsidP="00821005">
      <w:pPr>
        <w:pStyle w:val="af1"/>
        <w:numPr>
          <w:ilvl w:val="0"/>
          <w:numId w:val="76"/>
        </w:numPr>
        <w:spacing w:line="360" w:lineRule="auto"/>
        <w:outlineLvl w:val="1"/>
        <w:rPr>
          <w:rFonts w:ascii="Times New Roman" w:hAnsi="Times New Roman"/>
          <w:i/>
          <w:sz w:val="24"/>
          <w:szCs w:val="24"/>
          <w:lang w:val="en-US"/>
        </w:rPr>
      </w:pPr>
      <w:r w:rsidRPr="00A03D98">
        <w:rPr>
          <w:rFonts w:ascii="Times New Roman" w:hAnsi="Times New Roman"/>
          <w:i/>
          <w:sz w:val="24"/>
          <w:szCs w:val="24"/>
        </w:rPr>
        <w:t>оперировать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3D98">
        <w:rPr>
          <w:rFonts w:ascii="Times New Roman" w:hAnsi="Times New Roman"/>
          <w:i/>
          <w:sz w:val="24"/>
          <w:szCs w:val="24"/>
        </w:rPr>
        <w:t>в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3D98">
        <w:rPr>
          <w:rFonts w:ascii="Times New Roman" w:hAnsi="Times New Roman"/>
          <w:i/>
          <w:sz w:val="24"/>
          <w:szCs w:val="24"/>
        </w:rPr>
        <w:t>речи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3D98">
        <w:rPr>
          <w:rFonts w:ascii="Times New Roman" w:hAnsi="Times New Roman"/>
          <w:i/>
          <w:sz w:val="24"/>
          <w:szCs w:val="24"/>
        </w:rPr>
        <w:t>наречиями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3D98">
        <w:rPr>
          <w:rFonts w:ascii="Times New Roman" w:hAnsi="Times New Roman"/>
          <w:i/>
          <w:sz w:val="24"/>
          <w:szCs w:val="24"/>
        </w:rPr>
        <w:t>времени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(yesterday, tomorrow, never, usually, often, sometimes); </w:t>
      </w:r>
      <w:r w:rsidRPr="00A03D98">
        <w:rPr>
          <w:rFonts w:ascii="Times New Roman" w:hAnsi="Times New Roman"/>
          <w:i/>
          <w:sz w:val="24"/>
          <w:szCs w:val="24"/>
        </w:rPr>
        <w:t>наречиями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03D98">
        <w:rPr>
          <w:rFonts w:ascii="Times New Roman" w:hAnsi="Times New Roman"/>
          <w:i/>
          <w:sz w:val="24"/>
          <w:szCs w:val="24"/>
        </w:rPr>
        <w:t>степени</w:t>
      </w:r>
      <w:r w:rsidRPr="00A03D98">
        <w:rPr>
          <w:rFonts w:ascii="Times New Roman" w:hAnsi="Times New Roman"/>
          <w:i/>
          <w:sz w:val="24"/>
          <w:szCs w:val="24"/>
          <w:lang w:val="en-US"/>
        </w:rPr>
        <w:t xml:space="preserve"> (much, little, very);</w:t>
      </w:r>
    </w:p>
    <w:p w:rsidR="00490D81" w:rsidRPr="00A03D98" w:rsidRDefault="00490D81" w:rsidP="00821005">
      <w:pPr>
        <w:pStyle w:val="af1"/>
        <w:numPr>
          <w:ilvl w:val="0"/>
          <w:numId w:val="76"/>
        </w:numPr>
        <w:spacing w:after="4" w:line="360" w:lineRule="auto"/>
        <w:ind w:right="40"/>
        <w:contextualSpacing w:val="0"/>
        <w:rPr>
          <w:rFonts w:ascii="Times New Roman" w:hAnsi="Times New Roman"/>
          <w:b/>
          <w:sz w:val="24"/>
          <w:szCs w:val="24"/>
        </w:rPr>
      </w:pPr>
      <w:r w:rsidRPr="00A03D98">
        <w:rPr>
          <w:rFonts w:ascii="Times New Roman" w:hAnsi="Times New Roman"/>
          <w:i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</w:t>
      </w:r>
      <w:r w:rsidR="00A03D98" w:rsidRPr="00A03D98">
        <w:rPr>
          <w:rFonts w:ascii="Times New Roman" w:hAnsi="Times New Roman"/>
          <w:i/>
          <w:sz w:val="24"/>
          <w:szCs w:val="24"/>
        </w:rPr>
        <w:t>,</w:t>
      </w:r>
      <w:r w:rsidR="00A03D98" w:rsidRPr="00A03D98">
        <w:rPr>
          <w:rFonts w:ascii="Times New Roman" w:hAnsi="Times New Roman"/>
          <w:i/>
        </w:rPr>
        <w:t xml:space="preserve"> модальные/смысловые глаголы).</w:t>
      </w:r>
    </w:p>
    <w:p w:rsidR="00540E85" w:rsidRDefault="00540E85" w:rsidP="00D33603">
      <w:pPr>
        <w:pStyle w:val="affa"/>
        <w:rPr>
          <w:sz w:val="24"/>
        </w:rPr>
      </w:pPr>
      <w:bookmarkStart w:id="13" w:name="_Toc288394064"/>
      <w:bookmarkStart w:id="14" w:name="_Toc288410531"/>
      <w:bookmarkStart w:id="15" w:name="_Toc288410660"/>
      <w:bookmarkStart w:id="16" w:name="_Toc418108301"/>
    </w:p>
    <w:p w:rsidR="00490D81" w:rsidRPr="0098698D" w:rsidRDefault="00046E04" w:rsidP="00D33603">
      <w:pPr>
        <w:pStyle w:val="affa"/>
        <w:rPr>
          <w:sz w:val="24"/>
        </w:rPr>
      </w:pPr>
      <w:r>
        <w:rPr>
          <w:sz w:val="24"/>
        </w:rPr>
        <w:t>1.2.7</w:t>
      </w:r>
      <w:r w:rsidR="00C90CC8">
        <w:rPr>
          <w:sz w:val="24"/>
        </w:rPr>
        <w:t>.</w:t>
      </w:r>
      <w:r w:rsidR="00D366D4">
        <w:rPr>
          <w:sz w:val="24"/>
        </w:rPr>
        <w:t xml:space="preserve"> </w:t>
      </w:r>
      <w:r w:rsidR="00490D81" w:rsidRPr="0098698D">
        <w:rPr>
          <w:sz w:val="24"/>
        </w:rPr>
        <w:t>Математика и информатика</w:t>
      </w:r>
      <w:bookmarkEnd w:id="13"/>
      <w:bookmarkEnd w:id="14"/>
      <w:bookmarkEnd w:id="15"/>
      <w:bookmarkEnd w:id="16"/>
    </w:p>
    <w:p w:rsidR="00490D81" w:rsidRPr="00046E04" w:rsidRDefault="00490D81" w:rsidP="00A03D98">
      <w:pPr>
        <w:pStyle w:val="af1"/>
        <w:tabs>
          <w:tab w:val="left" w:pos="142"/>
          <w:tab w:val="left" w:leader="dot" w:pos="624"/>
          <w:tab w:val="left" w:pos="851"/>
        </w:tabs>
        <w:spacing w:line="360" w:lineRule="auto"/>
        <w:ind w:left="2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46E04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математики обучающиеся на уровне начального общего образования:</w:t>
      </w:r>
    </w:p>
    <w:p w:rsidR="00490D81" w:rsidRPr="00046E04" w:rsidRDefault="00490D81" w:rsidP="00821005">
      <w:pPr>
        <w:pStyle w:val="af1"/>
        <w:numPr>
          <w:ilvl w:val="0"/>
          <w:numId w:val="32"/>
        </w:numPr>
        <w:tabs>
          <w:tab w:val="left" w:pos="142"/>
          <w:tab w:val="left" w:leader="dot" w:pos="624"/>
        </w:tabs>
        <w:spacing w:line="360" w:lineRule="auto"/>
        <w:ind w:left="22" w:hanging="2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46E04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490D81" w:rsidRPr="00046E04" w:rsidRDefault="00490D81" w:rsidP="00821005">
      <w:pPr>
        <w:pStyle w:val="af1"/>
        <w:numPr>
          <w:ilvl w:val="0"/>
          <w:numId w:val="32"/>
        </w:numPr>
        <w:tabs>
          <w:tab w:val="left" w:pos="142"/>
          <w:tab w:val="left" w:leader="dot" w:pos="624"/>
        </w:tabs>
        <w:spacing w:line="360" w:lineRule="auto"/>
        <w:ind w:left="22" w:hanging="2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46E04">
        <w:rPr>
          <w:rStyle w:val="Zag11"/>
          <w:rFonts w:ascii="Times New Roman" w:eastAsia="@Arial Unicode MS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490D81" w:rsidRPr="00046E04" w:rsidRDefault="00490D81" w:rsidP="00821005">
      <w:pPr>
        <w:pStyle w:val="af1"/>
        <w:numPr>
          <w:ilvl w:val="0"/>
          <w:numId w:val="32"/>
        </w:numPr>
        <w:tabs>
          <w:tab w:val="left" w:pos="142"/>
          <w:tab w:val="left" w:leader="dot" w:pos="624"/>
        </w:tabs>
        <w:spacing w:line="360" w:lineRule="auto"/>
        <w:ind w:left="22" w:hanging="2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46E04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490D81" w:rsidRPr="00046E04" w:rsidRDefault="00490D81" w:rsidP="00821005">
      <w:pPr>
        <w:pStyle w:val="af1"/>
        <w:numPr>
          <w:ilvl w:val="0"/>
          <w:numId w:val="32"/>
        </w:numPr>
        <w:tabs>
          <w:tab w:val="left" w:pos="142"/>
          <w:tab w:val="left" w:leader="dot" w:pos="624"/>
        </w:tabs>
        <w:spacing w:line="360" w:lineRule="auto"/>
        <w:ind w:left="22" w:hanging="2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46E04">
        <w:rPr>
          <w:rStyle w:val="Zag11"/>
          <w:rFonts w:ascii="Times New Roman" w:eastAsia="@Arial Unicode MS" w:hAnsi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2780B" w:rsidRDefault="00490D81" w:rsidP="00821005">
      <w:pPr>
        <w:pStyle w:val="af1"/>
        <w:numPr>
          <w:ilvl w:val="0"/>
          <w:numId w:val="32"/>
        </w:numPr>
        <w:tabs>
          <w:tab w:val="left" w:pos="142"/>
          <w:tab w:val="left" w:leader="dot" w:pos="624"/>
        </w:tabs>
        <w:spacing w:line="360" w:lineRule="auto"/>
        <w:ind w:left="22" w:hanging="2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046E04">
        <w:rPr>
          <w:rStyle w:val="Zag11"/>
          <w:rFonts w:ascii="Times New Roman" w:eastAsia="@Arial Unicode MS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490D81" w:rsidRDefault="00490D81" w:rsidP="00821005">
      <w:pPr>
        <w:pStyle w:val="af1"/>
        <w:numPr>
          <w:ilvl w:val="0"/>
          <w:numId w:val="32"/>
        </w:numPr>
        <w:tabs>
          <w:tab w:val="left" w:pos="142"/>
          <w:tab w:val="left" w:leader="dot" w:pos="624"/>
        </w:tabs>
        <w:spacing w:line="360" w:lineRule="auto"/>
        <w:ind w:left="22" w:hanging="2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2780B">
        <w:rPr>
          <w:rStyle w:val="Zag11"/>
          <w:rFonts w:ascii="Times New Roman" w:eastAsia="@Arial Unicode MS" w:hAnsi="Times New Roman"/>
          <w:sz w:val="24"/>
          <w:szCs w:val="24"/>
        </w:rPr>
        <w:t>приобретут в ходе работы с таблицами и диаграммами важные для практико</w:t>
      </w:r>
      <w:r w:rsidRPr="00F2780B">
        <w:rPr>
          <w:rStyle w:val="Zag11"/>
          <w:rFonts w:ascii="Times New Roman" w:eastAsia="@Arial Unicode MS" w:hAnsi="Times New Roman"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0744F" w:rsidRPr="00E72788" w:rsidRDefault="00A03D98" w:rsidP="00821005">
      <w:pPr>
        <w:pStyle w:val="af1"/>
        <w:numPr>
          <w:ilvl w:val="0"/>
          <w:numId w:val="32"/>
        </w:numPr>
        <w:tabs>
          <w:tab w:val="left" w:pos="142"/>
          <w:tab w:val="left" w:leader="dot" w:pos="624"/>
        </w:tabs>
        <w:spacing w:line="360" w:lineRule="auto"/>
        <w:ind w:left="22" w:hanging="22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приобретут необходимые </w:t>
      </w:r>
      <w:r w:rsidR="00E72788">
        <w:rPr>
          <w:rStyle w:val="Zag11"/>
          <w:rFonts w:ascii="Times New Roman" w:eastAsia="@Arial Unicode MS" w:hAnsi="Times New Roman"/>
          <w:sz w:val="24"/>
          <w:szCs w:val="24"/>
        </w:rPr>
        <w:t>вычислительные навыки.</w:t>
      </w:r>
    </w:p>
    <w:p w:rsidR="00326886" w:rsidRDefault="00326886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821005">
      <w:pPr>
        <w:pStyle w:val="21"/>
        <w:numPr>
          <w:ilvl w:val="0"/>
          <w:numId w:val="55"/>
        </w:numPr>
        <w:ind w:left="0" w:firstLine="0"/>
        <w:rPr>
          <w:sz w:val="24"/>
        </w:rPr>
      </w:pPr>
      <w:r w:rsidRPr="0098698D">
        <w:rPr>
          <w:sz w:val="24"/>
        </w:rPr>
        <w:t>читать, записывать, сравнивать, упорядочивать числа от нуля до миллиона;</w:t>
      </w:r>
    </w:p>
    <w:p w:rsidR="00490D81" w:rsidRPr="0098698D" w:rsidRDefault="00490D81" w:rsidP="00821005">
      <w:pPr>
        <w:pStyle w:val="21"/>
        <w:numPr>
          <w:ilvl w:val="0"/>
          <w:numId w:val="55"/>
        </w:numPr>
        <w:ind w:left="0" w:firstLine="0"/>
        <w:rPr>
          <w:sz w:val="24"/>
        </w:rPr>
      </w:pPr>
      <w:r w:rsidRPr="0098698D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90D81" w:rsidRPr="0098698D" w:rsidRDefault="00490D81" w:rsidP="00821005">
      <w:pPr>
        <w:pStyle w:val="21"/>
        <w:numPr>
          <w:ilvl w:val="0"/>
          <w:numId w:val="55"/>
        </w:numPr>
        <w:ind w:left="0" w:firstLine="0"/>
        <w:rPr>
          <w:sz w:val="24"/>
        </w:rPr>
      </w:pPr>
      <w:r w:rsidRPr="0098698D">
        <w:rPr>
          <w:spacing w:val="2"/>
          <w:sz w:val="24"/>
        </w:rPr>
        <w:t xml:space="preserve">группировать числа по заданному или самостоятельно </w:t>
      </w:r>
      <w:r w:rsidRPr="0098698D">
        <w:rPr>
          <w:sz w:val="24"/>
        </w:rPr>
        <w:t>установленному признаку;</w:t>
      </w:r>
    </w:p>
    <w:p w:rsidR="00490D81" w:rsidRPr="0098698D" w:rsidRDefault="00490D81" w:rsidP="00821005">
      <w:pPr>
        <w:pStyle w:val="21"/>
        <w:numPr>
          <w:ilvl w:val="0"/>
          <w:numId w:val="55"/>
        </w:numPr>
        <w:ind w:left="0" w:firstLine="0"/>
        <w:rPr>
          <w:sz w:val="24"/>
        </w:rPr>
      </w:pPr>
      <w:r w:rsidRPr="0098698D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490D81" w:rsidRPr="0098698D" w:rsidRDefault="00490D81" w:rsidP="00821005">
      <w:pPr>
        <w:pStyle w:val="21"/>
        <w:numPr>
          <w:ilvl w:val="0"/>
          <w:numId w:val="55"/>
        </w:numPr>
        <w:ind w:left="0" w:firstLine="0"/>
        <w:rPr>
          <w:iCs/>
          <w:sz w:val="24"/>
        </w:rPr>
      </w:pPr>
      <w:r w:rsidRPr="0098698D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490D81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72788" w:rsidRPr="00E72788" w:rsidRDefault="00E72788" w:rsidP="00D33603">
      <w:pPr>
        <w:pStyle w:val="aff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72788">
        <w:rPr>
          <w:rFonts w:ascii="Times New Roman" w:hAnsi="Times New Roman"/>
          <w:color w:val="auto"/>
          <w:sz w:val="24"/>
          <w:szCs w:val="24"/>
        </w:rPr>
        <w:t xml:space="preserve">            - классифицировать числа по одному или нескольким основаниям</w:t>
      </w:r>
      <w:r>
        <w:rPr>
          <w:rFonts w:ascii="Times New Roman" w:hAnsi="Times New Roman"/>
          <w:color w:val="auto"/>
          <w:sz w:val="24"/>
          <w:szCs w:val="24"/>
        </w:rPr>
        <w:t>, объяснять свои действия;</w:t>
      </w:r>
    </w:p>
    <w:p w:rsidR="00490D81" w:rsidRPr="0098698D" w:rsidRDefault="00E72788" w:rsidP="00E72788">
      <w:pPr>
        <w:pStyle w:val="21"/>
        <w:numPr>
          <w:ilvl w:val="0"/>
          <w:numId w:val="0"/>
        </w:numPr>
        <w:ind w:left="680"/>
        <w:rPr>
          <w:i/>
          <w:spacing w:val="-2"/>
          <w:sz w:val="24"/>
        </w:rPr>
      </w:pPr>
      <w:r>
        <w:rPr>
          <w:i/>
          <w:spacing w:val="-2"/>
          <w:sz w:val="24"/>
        </w:rPr>
        <w:t xml:space="preserve">- </w:t>
      </w:r>
      <w:r w:rsidR="00490D81" w:rsidRPr="0098698D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E72788" w:rsidRDefault="00490D81" w:rsidP="00821005">
      <w:pPr>
        <w:pStyle w:val="afa"/>
        <w:numPr>
          <w:ilvl w:val="0"/>
          <w:numId w:val="56"/>
        </w:numPr>
        <w:spacing w:line="360" w:lineRule="auto"/>
        <w:ind w:left="714" w:hanging="357"/>
        <w:jc w:val="both"/>
      </w:pPr>
      <w:r w:rsidRPr="00E72788"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E72788">
        <w:rPr>
          <w:rFonts w:ascii="MS Mincho" w:eastAsia="MS Mincho" w:hAnsi="MS Mincho" w:cs="MS Mincho" w:hint="eastAsia"/>
        </w:rPr>
        <w:t> </w:t>
      </w:r>
      <w:r w:rsidRPr="00E72788"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490D81" w:rsidRPr="00E72788" w:rsidRDefault="00490D81" w:rsidP="00821005">
      <w:pPr>
        <w:pStyle w:val="afa"/>
        <w:numPr>
          <w:ilvl w:val="0"/>
          <w:numId w:val="56"/>
        </w:numPr>
        <w:spacing w:line="360" w:lineRule="auto"/>
        <w:ind w:left="714" w:hanging="357"/>
        <w:jc w:val="both"/>
      </w:pPr>
      <w:r w:rsidRPr="00E72788"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90D81" w:rsidRPr="00E72788" w:rsidRDefault="00490D81" w:rsidP="00821005">
      <w:pPr>
        <w:pStyle w:val="afa"/>
        <w:numPr>
          <w:ilvl w:val="0"/>
          <w:numId w:val="56"/>
        </w:numPr>
        <w:spacing w:line="360" w:lineRule="auto"/>
        <w:ind w:left="714" w:hanging="357"/>
        <w:jc w:val="both"/>
      </w:pPr>
      <w:r w:rsidRPr="00E72788">
        <w:t>выделять неизвестный компонент арифметического действия и находить его значение;</w:t>
      </w:r>
    </w:p>
    <w:p w:rsidR="00490D81" w:rsidRPr="00E72788" w:rsidRDefault="00490D81" w:rsidP="00821005">
      <w:pPr>
        <w:pStyle w:val="afa"/>
        <w:numPr>
          <w:ilvl w:val="0"/>
          <w:numId w:val="56"/>
        </w:numPr>
        <w:spacing w:line="360" w:lineRule="auto"/>
        <w:ind w:left="714" w:hanging="357"/>
        <w:jc w:val="both"/>
      </w:pPr>
      <w:r w:rsidRPr="00E72788">
        <w:t>вычислять значение числового выражения (содержащего 2—3</w:t>
      </w:r>
      <w:r w:rsidRPr="00E72788">
        <w:t> </w:t>
      </w:r>
      <w:r w:rsidRPr="00E72788">
        <w:t>арифметических действия, со скобками и без скобок).</w:t>
      </w:r>
    </w:p>
    <w:p w:rsidR="00490D81" w:rsidRPr="0098698D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90D81" w:rsidRPr="00F2780B" w:rsidRDefault="00490D81" w:rsidP="00821005">
      <w:pPr>
        <w:pStyle w:val="afa"/>
        <w:numPr>
          <w:ilvl w:val="0"/>
          <w:numId w:val="57"/>
        </w:numPr>
        <w:spacing w:line="360" w:lineRule="auto"/>
        <w:ind w:left="714" w:hanging="357"/>
        <w:rPr>
          <w:i/>
        </w:rPr>
      </w:pPr>
      <w:r w:rsidRPr="00F2780B">
        <w:rPr>
          <w:i/>
        </w:rPr>
        <w:t>выполнять действия с величинами;</w:t>
      </w:r>
    </w:p>
    <w:p w:rsidR="00D0744F" w:rsidRPr="00E72788" w:rsidRDefault="00490D81" w:rsidP="00821005">
      <w:pPr>
        <w:pStyle w:val="afa"/>
        <w:numPr>
          <w:ilvl w:val="0"/>
          <w:numId w:val="57"/>
        </w:numPr>
        <w:spacing w:line="360" w:lineRule="auto"/>
        <w:ind w:left="714" w:hanging="357"/>
        <w:rPr>
          <w:i/>
        </w:rPr>
      </w:pPr>
      <w:r w:rsidRPr="00F2780B">
        <w:rPr>
          <w:i/>
        </w:rPr>
        <w:t>использовать свойства арифметических действий для удобства вычислений;</w:t>
      </w:r>
    </w:p>
    <w:p w:rsidR="00490D81" w:rsidRPr="00F2780B" w:rsidRDefault="00490D81" w:rsidP="00821005">
      <w:pPr>
        <w:pStyle w:val="afa"/>
        <w:numPr>
          <w:ilvl w:val="0"/>
          <w:numId w:val="57"/>
        </w:numPr>
        <w:spacing w:line="360" w:lineRule="auto"/>
        <w:ind w:left="714" w:hanging="357"/>
        <w:rPr>
          <w:i/>
        </w:rPr>
      </w:pPr>
      <w:r w:rsidRPr="00F2780B">
        <w:rPr>
          <w:i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F2780B">
        <w:rPr>
          <w:i/>
        </w:rPr>
        <w:t> </w:t>
      </w:r>
      <w:r w:rsidRPr="00F2780B">
        <w:rPr>
          <w:i/>
        </w:rPr>
        <w:t>др.).</w:t>
      </w: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-2"/>
          <w:sz w:val="24"/>
        </w:rPr>
        <w:t>решать арифметическим способом (в 1—2</w:t>
      </w:r>
      <w:r w:rsidRPr="0098698D">
        <w:rPr>
          <w:iCs/>
          <w:spacing w:val="-2"/>
          <w:sz w:val="24"/>
        </w:rPr>
        <w:t> </w:t>
      </w:r>
      <w:r w:rsidRPr="0098698D">
        <w:rPr>
          <w:spacing w:val="-2"/>
          <w:sz w:val="24"/>
        </w:rPr>
        <w:t xml:space="preserve">действия) </w:t>
      </w:r>
      <w:r w:rsidRPr="0098698D">
        <w:rPr>
          <w:sz w:val="24"/>
        </w:rPr>
        <w:t>учебные задачи и задачи, связанные с повседневной жизнью;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решать задачи на нахождение доли величины и вели</w:t>
      </w:r>
      <w:r w:rsidRPr="0098698D">
        <w:rPr>
          <w:spacing w:val="2"/>
          <w:sz w:val="24"/>
        </w:rPr>
        <w:t xml:space="preserve">чины по значению её доли (половина, треть, четверть, </w:t>
      </w:r>
      <w:r w:rsidRPr="0098698D">
        <w:rPr>
          <w:sz w:val="24"/>
        </w:rPr>
        <w:t>пятая, десятая часть);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оценивать правильность хода решения и реальность ответа на вопрос задачи.</w:t>
      </w:r>
    </w:p>
    <w:p w:rsidR="00490D81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72788" w:rsidRPr="00E72788" w:rsidRDefault="00E72788" w:rsidP="00D33603">
      <w:pPr>
        <w:pStyle w:val="aff7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72788">
        <w:rPr>
          <w:rFonts w:ascii="Times New Roman" w:hAnsi="Times New Roman"/>
          <w:color w:val="auto"/>
          <w:sz w:val="24"/>
          <w:szCs w:val="24"/>
        </w:rPr>
        <w:t>- решать задачи на нахождение доли величины по значению</w:t>
      </w:r>
      <w:r>
        <w:rPr>
          <w:rFonts w:ascii="Times New Roman" w:hAnsi="Times New Roman"/>
          <w:color w:val="auto"/>
          <w:sz w:val="24"/>
          <w:szCs w:val="24"/>
        </w:rPr>
        <w:t xml:space="preserve"> ее доли (половина, треть, четверть ,пятая. десятая часть);</w:t>
      </w:r>
      <w:r w:rsidRPr="00E7278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90D81" w:rsidRPr="0098698D" w:rsidRDefault="00E72788" w:rsidP="00E72788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="00490D81" w:rsidRPr="0098698D">
        <w:rPr>
          <w:i/>
          <w:sz w:val="24"/>
        </w:rPr>
        <w:t>решать задачи в 3—4 действия;</w:t>
      </w:r>
    </w:p>
    <w:p w:rsidR="00D33603" w:rsidRPr="00CF1E24" w:rsidRDefault="00E72788" w:rsidP="00E72788">
      <w:pPr>
        <w:pStyle w:val="21"/>
        <w:numPr>
          <w:ilvl w:val="0"/>
          <w:numId w:val="0"/>
        </w:numPr>
        <w:rPr>
          <w:i/>
          <w:sz w:val="24"/>
        </w:rPr>
      </w:pPr>
      <w:r>
        <w:rPr>
          <w:i/>
          <w:sz w:val="24"/>
        </w:rPr>
        <w:t xml:space="preserve">- </w:t>
      </w:r>
      <w:r w:rsidR="00490D81" w:rsidRPr="0098698D">
        <w:rPr>
          <w:i/>
          <w:sz w:val="24"/>
        </w:rPr>
        <w:t>находить разные способы решения задачи.</w:t>
      </w: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описывать взаимное расположение предметов в пространстве и на плоскости;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использовать свойства прямоугольника и квадрата для решения задач;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распознавать и называть геометрические тела (куб, шар);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соотносить реальные объекты с моделями геометрических фигур.</w:t>
      </w:r>
    </w:p>
    <w:p w:rsidR="00490D81" w:rsidRPr="0098698D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98698D">
        <w:rPr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Pr="0098698D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98698D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измерять длину отрезка;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-4"/>
          <w:sz w:val="24"/>
        </w:rPr>
        <w:t>вычислять периметр треугольника, прямоугольника и квад</w:t>
      </w:r>
      <w:r w:rsidRPr="0098698D">
        <w:rPr>
          <w:sz w:val="24"/>
        </w:rPr>
        <w:t>рата, площадь прямоугольника и квадрата;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оценивать размеры геометрических объектов, расстояния приближённо (на глаз).</w:t>
      </w:r>
    </w:p>
    <w:p w:rsidR="00540E85" w:rsidRPr="00540E85" w:rsidRDefault="00490D81" w:rsidP="00540E85">
      <w:pPr>
        <w:pStyle w:val="aff7"/>
        <w:spacing w:line="36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Pr="0098698D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8698D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="00540E8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читать несложные готовые таблицы;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заполнять несложные готовые таблицы;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читать несложные готовые столбчатые диаграммы.</w:t>
      </w:r>
    </w:p>
    <w:p w:rsidR="00490D81" w:rsidRPr="0098698D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читать несложные готовые круговые диаграммы;</w:t>
      </w:r>
    </w:p>
    <w:p w:rsidR="00490D81" w:rsidRPr="0098698D" w:rsidRDefault="00490D81" w:rsidP="00D33603">
      <w:pPr>
        <w:pStyle w:val="21"/>
        <w:ind w:firstLine="0"/>
        <w:rPr>
          <w:i/>
          <w:spacing w:val="-4"/>
          <w:sz w:val="24"/>
        </w:rPr>
      </w:pPr>
      <w:r w:rsidRPr="0098698D">
        <w:rPr>
          <w:i/>
          <w:spacing w:val="-4"/>
          <w:sz w:val="24"/>
        </w:rPr>
        <w:t>достраивать несложную готовую столбчатую диаграмму;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понимать простейшие выражения, содержащие логи</w:t>
      </w:r>
      <w:r w:rsidRPr="0098698D">
        <w:rPr>
          <w:i/>
          <w:spacing w:val="-2"/>
          <w:sz w:val="24"/>
        </w:rPr>
        <w:t>ческие связки и слова («…и…», «если… то…», «верно/невер</w:t>
      </w:r>
      <w:r w:rsidRPr="0098698D">
        <w:rPr>
          <w:i/>
          <w:sz w:val="24"/>
        </w:rPr>
        <w:t>но, что…», «каждый», «все», «некоторые», «не»);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pacing w:val="2"/>
          <w:sz w:val="24"/>
        </w:rPr>
        <w:t xml:space="preserve">составлять, записывать и выполнять инструкцию </w:t>
      </w:r>
      <w:r w:rsidRPr="0098698D">
        <w:rPr>
          <w:i/>
          <w:sz w:val="24"/>
        </w:rPr>
        <w:t>(простой алгоритм), план поиска информации;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490D81" w:rsidRPr="0098698D" w:rsidRDefault="00490D81" w:rsidP="00D33603">
      <w:pPr>
        <w:pStyle w:val="21"/>
        <w:ind w:firstLine="0"/>
        <w:rPr>
          <w:i/>
          <w:spacing w:val="-2"/>
          <w:sz w:val="24"/>
        </w:rPr>
      </w:pPr>
      <w:r w:rsidRPr="0098698D">
        <w:rPr>
          <w:i/>
          <w:spacing w:val="-2"/>
          <w:sz w:val="24"/>
        </w:rPr>
        <w:t>планировать несложные исследования, собирать и пред</w:t>
      </w:r>
      <w:r w:rsidRPr="0098698D">
        <w:rPr>
          <w:i/>
          <w:sz w:val="24"/>
        </w:rPr>
        <w:t xml:space="preserve">ставлять полученную информацию с помощью таблиц и </w:t>
      </w:r>
      <w:r w:rsidRPr="0098698D">
        <w:rPr>
          <w:i/>
          <w:spacing w:val="-2"/>
          <w:sz w:val="24"/>
        </w:rPr>
        <w:t>диаграмм;</w:t>
      </w:r>
    </w:p>
    <w:p w:rsidR="00F2780B" w:rsidRPr="009D35C5" w:rsidRDefault="00490D81" w:rsidP="00F2780B">
      <w:pPr>
        <w:pStyle w:val="21"/>
        <w:ind w:firstLine="0"/>
        <w:rPr>
          <w:sz w:val="24"/>
        </w:rPr>
      </w:pPr>
      <w:r w:rsidRPr="009D35C5">
        <w:rPr>
          <w:i/>
          <w:sz w:val="24"/>
        </w:rPr>
        <w:t>интерпретировать информацию, полученную при про</w:t>
      </w:r>
      <w:r w:rsidRPr="009D35C5">
        <w:rPr>
          <w:i/>
          <w:spacing w:val="2"/>
          <w:sz w:val="24"/>
        </w:rPr>
        <w:t>ведении несложных исследований (объяснять, сравнивать</w:t>
      </w:r>
      <w:r w:rsidRPr="009D35C5">
        <w:rPr>
          <w:i/>
          <w:sz w:val="24"/>
        </w:rPr>
        <w:t xml:space="preserve"> и обобщать данные, делать выводы и прогноз</w:t>
      </w:r>
      <w:bookmarkStart w:id="17" w:name="_Toc288394065"/>
      <w:bookmarkStart w:id="18" w:name="_Toc288410532"/>
      <w:bookmarkStart w:id="19" w:name="_Toc288410661"/>
      <w:bookmarkStart w:id="20" w:name="_Toc418108302"/>
      <w:r w:rsidR="00E72788" w:rsidRPr="009D35C5">
        <w:rPr>
          <w:i/>
          <w:sz w:val="24"/>
        </w:rPr>
        <w:t>ы)</w:t>
      </w:r>
    </w:p>
    <w:p w:rsidR="009D35C5" w:rsidRPr="009D35C5" w:rsidRDefault="009D35C5" w:rsidP="00540E85">
      <w:pPr>
        <w:pStyle w:val="21"/>
        <w:numPr>
          <w:ilvl w:val="0"/>
          <w:numId w:val="0"/>
        </w:numPr>
        <w:rPr>
          <w:sz w:val="24"/>
        </w:rPr>
      </w:pPr>
    </w:p>
    <w:p w:rsidR="00F2780B" w:rsidRDefault="00046E04" w:rsidP="00546C3A">
      <w:pPr>
        <w:spacing w:line="360" w:lineRule="auto"/>
        <w:jc w:val="both"/>
      </w:pPr>
      <w:r w:rsidRPr="00F2780B">
        <w:rPr>
          <w:b/>
        </w:rPr>
        <w:t>1.2.8. Основы религиозных культур и светской этик</w:t>
      </w:r>
      <w:r w:rsidR="00F2780B">
        <w:rPr>
          <w:b/>
        </w:rPr>
        <w:t>и</w:t>
      </w:r>
      <w:r w:rsidR="00566989" w:rsidRPr="00E415E1">
        <w:rPr>
          <w:b/>
        </w:rPr>
        <w:t xml:space="preserve">. </w:t>
      </w:r>
      <w:r w:rsidR="00566989" w:rsidRPr="00E415E1">
        <w:t>(По выбору родителей (законных</w:t>
      </w:r>
      <w:r w:rsidR="00566989" w:rsidRPr="00F40EC3">
        <w:t xml:space="preserve">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</w:t>
      </w:r>
      <w:r w:rsidR="00566989">
        <w:t>ультур, основы светской этики).</w:t>
      </w:r>
    </w:p>
    <w:p w:rsidR="001F4A88" w:rsidRPr="001F4A88" w:rsidRDefault="001F4A88" w:rsidP="001F4A88">
      <w:pPr>
        <w:spacing w:after="4" w:line="366" w:lineRule="auto"/>
        <w:ind w:firstLine="699"/>
        <w:jc w:val="both"/>
        <w:rPr>
          <w:color w:val="000000"/>
        </w:rPr>
      </w:pPr>
      <w:r w:rsidRPr="001F4A88">
        <w:rPr>
          <w:color w:val="000000"/>
        </w:rPr>
        <w:t xml:space="preserve"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 </w:t>
      </w:r>
    </w:p>
    <w:p w:rsidR="001F4A88" w:rsidRDefault="001F4A88" w:rsidP="00546C3A">
      <w:pPr>
        <w:spacing w:line="360" w:lineRule="auto"/>
        <w:jc w:val="both"/>
      </w:pPr>
    </w:p>
    <w:p w:rsidR="00F2780B" w:rsidRPr="00F2780B" w:rsidRDefault="00046E04" w:rsidP="00F2780B">
      <w:pPr>
        <w:pStyle w:val="21"/>
        <w:numPr>
          <w:ilvl w:val="0"/>
          <w:numId w:val="0"/>
        </w:numPr>
        <w:rPr>
          <w:b/>
          <w:sz w:val="24"/>
        </w:rPr>
      </w:pPr>
      <w:r w:rsidRPr="00F2780B">
        <w:rPr>
          <w:b/>
          <w:sz w:val="24"/>
        </w:rPr>
        <w:t>Общие планируемые результаты.</w:t>
      </w:r>
    </w:p>
    <w:p w:rsidR="00F2780B" w:rsidRPr="00F2780B" w:rsidRDefault="00046E04" w:rsidP="00F2780B">
      <w:pPr>
        <w:pStyle w:val="21"/>
        <w:numPr>
          <w:ilvl w:val="0"/>
          <w:numId w:val="0"/>
        </w:numPr>
        <w:rPr>
          <w:sz w:val="24"/>
        </w:rPr>
      </w:pPr>
      <w:r w:rsidRPr="00F2780B">
        <w:rPr>
          <w:sz w:val="24"/>
        </w:rPr>
        <w:t>В результате освоения каждого модуля курса выпускник научится:</w:t>
      </w:r>
    </w:p>
    <w:p w:rsidR="00D0744F" w:rsidRDefault="00046E04" w:rsidP="00F2780B">
      <w:pPr>
        <w:pStyle w:val="21"/>
        <w:numPr>
          <w:ilvl w:val="0"/>
          <w:numId w:val="0"/>
        </w:numPr>
        <w:rPr>
          <w:sz w:val="24"/>
        </w:rPr>
      </w:pPr>
      <w:r w:rsidRPr="00F2780B">
        <w:rPr>
          <w:sz w:val="24"/>
        </w:rPr>
        <w:t>– понимать значение нравственных норм и ценностей для достойной жизни личности, семьи, общества;</w:t>
      </w:r>
    </w:p>
    <w:p w:rsidR="00F2780B" w:rsidRPr="00F2780B" w:rsidRDefault="00046E04" w:rsidP="00F2780B">
      <w:pPr>
        <w:pStyle w:val="21"/>
        <w:numPr>
          <w:ilvl w:val="0"/>
          <w:numId w:val="0"/>
        </w:numPr>
        <w:rPr>
          <w:sz w:val="24"/>
        </w:rPr>
      </w:pPr>
      <w:r w:rsidRPr="00F2780B">
        <w:rPr>
          <w:sz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F2780B" w:rsidRPr="00F2780B" w:rsidRDefault="00046E04" w:rsidP="00F2780B">
      <w:pPr>
        <w:pStyle w:val="21"/>
        <w:numPr>
          <w:ilvl w:val="0"/>
          <w:numId w:val="0"/>
        </w:numPr>
        <w:rPr>
          <w:sz w:val="24"/>
        </w:rPr>
      </w:pPr>
      <w:r w:rsidRPr="00F2780B">
        <w:rPr>
          <w:sz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F2780B" w:rsidRPr="00F2780B" w:rsidRDefault="00046E04" w:rsidP="00F2780B">
      <w:pPr>
        <w:pStyle w:val="21"/>
        <w:numPr>
          <w:ilvl w:val="0"/>
          <w:numId w:val="0"/>
        </w:numPr>
        <w:rPr>
          <w:sz w:val="24"/>
        </w:rPr>
      </w:pPr>
      <w:r w:rsidRPr="00F2780B">
        <w:rPr>
          <w:sz w:val="24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046E04" w:rsidRPr="00F2780B" w:rsidRDefault="00046E04" w:rsidP="00F2780B">
      <w:pPr>
        <w:pStyle w:val="21"/>
        <w:numPr>
          <w:ilvl w:val="0"/>
          <w:numId w:val="0"/>
        </w:numPr>
        <w:rPr>
          <w:sz w:val="24"/>
        </w:rPr>
      </w:pPr>
      <w:r w:rsidRPr="00F2780B">
        <w:rPr>
          <w:sz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D0744F" w:rsidRDefault="00D0744F" w:rsidP="00D0744F">
      <w:pPr>
        <w:pStyle w:val="31"/>
        <w:spacing w:before="0" w:after="0" w:line="360" w:lineRule="auto"/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46E04" w:rsidRPr="00F2780B" w:rsidRDefault="00046E04" w:rsidP="00D0744F">
      <w:pPr>
        <w:pStyle w:val="31"/>
        <w:spacing w:before="0" w:after="0" w:line="360" w:lineRule="auto"/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780B">
        <w:rPr>
          <w:rFonts w:ascii="Times New Roman" w:hAnsi="Times New Roman" w:cs="Times New Roman"/>
          <w:i w:val="0"/>
          <w:sz w:val="24"/>
          <w:szCs w:val="24"/>
        </w:rPr>
        <w:t>Планируемые результаты по учебным модулям.</w:t>
      </w:r>
    </w:p>
    <w:p w:rsidR="001D54EC" w:rsidRPr="00B12158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12158">
        <w:rPr>
          <w:rFonts w:ascii="Times New Roman" w:hAnsi="Times New Roman" w:cs="Times New Roman"/>
          <w:i w:val="0"/>
          <w:sz w:val="24"/>
          <w:szCs w:val="24"/>
        </w:rPr>
        <w:t>Основы исламской культуры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научится: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ориентироваться  в  истории  возникновения  исламской  религиозной традиции, истории её формирования в России;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на  примере  исламской  религиозной  традиции  понимать  значение традиционных религий, религиозных культур в жизни людей, семей, народов, российского общества, в истории России;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соотносить нравственные формы поведения с нормами исламской религиозной морали;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осуществлять поиск необходимой информации для выполнения заданий;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- участвовать в диспутах, слушать собеседника и излагать свое мнение; готовить сообщения по выбранным темам.</w:t>
      </w:r>
    </w:p>
    <w:p w:rsidR="001D54EC" w:rsidRPr="00F2780B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2780B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развивать  нравственную  рефлексию,  совершенствовать  морально-нравственное самосознание, регулировать собственное поведение на основе традиционных для российского общества, народов России духовно- нравственных ценностей;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1D54EC" w:rsidRPr="004F657F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1D54EC" w:rsidRPr="001D54EC" w:rsidRDefault="001D54EC" w:rsidP="001D54EC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46E04" w:rsidRPr="00B12158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12158">
        <w:rPr>
          <w:rFonts w:ascii="Times New Roman" w:hAnsi="Times New Roman" w:cs="Times New Roman"/>
          <w:i w:val="0"/>
          <w:sz w:val="24"/>
          <w:szCs w:val="24"/>
        </w:rPr>
        <w:t>Основы православной культуры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научится:</w:t>
      </w:r>
    </w:p>
    <w:p w:rsidR="00046E04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 раскрывать  содержание  основных  составляющих 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D0744F" w:rsidRPr="004F657F" w:rsidRDefault="00D0744F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ориентироваться в истории возникновения православной христианской религиозной традиции, истории её формирования в России;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соотносить нравственные формы поведения с нормами православной христианской религиозной морали;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осуществлять поиск необходимой информации для выполнения заданий;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- участвовать в диспутах, слушать собеседника и излагать свое мнение; готовить сообщения по выбранным темам.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получит возможность научиться: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развивать  нравственную  рефлексию,  совершенствовать 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46E04" w:rsidRPr="00B12158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12158">
        <w:rPr>
          <w:rFonts w:ascii="Times New Roman" w:hAnsi="Times New Roman" w:cs="Times New Roman"/>
          <w:i w:val="0"/>
          <w:sz w:val="24"/>
          <w:szCs w:val="24"/>
        </w:rPr>
        <w:t>Основы буддийской культуры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научится: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ориентироваться в истории возникновения буддийской религиозной традиции, истории её формирования в России;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46E04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D0744F" w:rsidRPr="004F657F" w:rsidRDefault="00D0744F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соотносить нравственные формы поведения с нормами буддийской религиозной морали;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получит возможность научиться: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развивать  нравственную  рефлексию,  совершенствовать  морально-нравственное самосознание, регулировать собственное поведение на основе традиционных для российского общества, народов России духовно- нравственных ценностей;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устанавливать взаимосвязь между содержанием буддийской культуры и поведением людей, общественными явлениями;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46E04" w:rsidRPr="00B12158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12158">
        <w:rPr>
          <w:rFonts w:ascii="Times New Roman" w:hAnsi="Times New Roman" w:cs="Times New Roman"/>
          <w:i w:val="0"/>
          <w:sz w:val="24"/>
          <w:szCs w:val="24"/>
        </w:rPr>
        <w:t>Основы иудейской культуры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научится: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ориентироваться  в  истории  возникновения  иудейской  религиозной традиции, истории её формирования в России;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соотносить нравственные формы поведения с нормами иудейской религиозной морали;</w:t>
      </w:r>
    </w:p>
    <w:p w:rsidR="00046E04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D0744F" w:rsidRDefault="00D0744F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0744F" w:rsidRDefault="00D0744F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0744F" w:rsidRPr="004F657F" w:rsidRDefault="00D0744F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получит возможность научиться: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развивать  нравственную  рефлексию,  совершенствовать 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устанавливать взаимосвязь между содержанием иудейской культуры и поведением людей, общественными явлениями;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46E04" w:rsidRPr="00B12158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12158">
        <w:rPr>
          <w:rFonts w:ascii="Times New Roman" w:hAnsi="Times New Roman" w:cs="Times New Roman"/>
          <w:i w:val="0"/>
          <w:sz w:val="24"/>
          <w:szCs w:val="24"/>
        </w:rPr>
        <w:t>Основы мировых религиозных культур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научится: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ориентироваться  в  истории  возникновения  религиозных  традиций православия, ислама, буддизма, иудаизма, истории их формирования в России;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соотносить нравственные формы поведения с нормами религиозной морали;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получит возможность научиться: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устанавливать взаимосвязь между содержанием религиозной культуры и поведением людей, общественными явлениями;</w:t>
      </w:r>
    </w:p>
    <w:p w:rsidR="00046E04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D0744F" w:rsidRDefault="00D0744F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744F" w:rsidRPr="004F657F" w:rsidRDefault="00D0744F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46E04" w:rsidRPr="00B12158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12158">
        <w:rPr>
          <w:rFonts w:ascii="Times New Roman" w:hAnsi="Times New Roman" w:cs="Times New Roman"/>
          <w:i w:val="0"/>
          <w:sz w:val="24"/>
          <w:szCs w:val="24"/>
        </w:rPr>
        <w:t>Основы светской этики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научится: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на примере российской светской этики понимать значение нравственных ценностей, идеалов в жизни людей, общества;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излагать свое мнение по поводу значения российской светской этики в жизни людей и общества;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соотносить нравственные формы поведения с нормами российской светской (гражданской) этики;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i w:val="0"/>
          <w:sz w:val="24"/>
          <w:szCs w:val="24"/>
        </w:rPr>
        <w:t>Выпускник получит возможность научиться: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046E04" w:rsidRPr="004F657F" w:rsidRDefault="00046E04" w:rsidP="00046E04">
      <w:pPr>
        <w:pStyle w:val="31"/>
        <w:spacing w:before="0" w:after="0" w:line="360" w:lineRule="auto"/>
        <w:ind w:right="14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657F">
        <w:rPr>
          <w:rFonts w:ascii="Times New Roman" w:hAnsi="Times New Roman" w:cs="Times New Roman"/>
          <w:b w:val="0"/>
          <w:sz w:val="24"/>
          <w:szCs w:val="24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046E04" w:rsidRDefault="00046E04" w:rsidP="001D54EC">
      <w:pPr>
        <w:spacing w:line="360" w:lineRule="auto"/>
        <w:jc w:val="both"/>
      </w:pPr>
      <w:r w:rsidRPr="004F657F"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</w:t>
      </w:r>
      <w:r w:rsidR="001D54EC">
        <w:t>ия.</w:t>
      </w:r>
    </w:p>
    <w:p w:rsidR="00490D81" w:rsidRPr="00BF1DFC" w:rsidRDefault="001D54EC" w:rsidP="00D33603">
      <w:pPr>
        <w:pStyle w:val="affa"/>
        <w:rPr>
          <w:sz w:val="24"/>
        </w:rPr>
      </w:pPr>
      <w:r>
        <w:rPr>
          <w:sz w:val="24"/>
        </w:rPr>
        <w:t>1.2.9</w:t>
      </w:r>
      <w:r w:rsidR="00C90CC8">
        <w:rPr>
          <w:sz w:val="24"/>
        </w:rPr>
        <w:t>.</w:t>
      </w:r>
      <w:r w:rsidR="00D366D4">
        <w:rPr>
          <w:sz w:val="24"/>
        </w:rPr>
        <w:t xml:space="preserve"> </w:t>
      </w:r>
      <w:r w:rsidR="00490D81" w:rsidRPr="00BF1DFC">
        <w:rPr>
          <w:sz w:val="24"/>
        </w:rPr>
        <w:t>Окружающий мир</w:t>
      </w:r>
      <w:bookmarkEnd w:id="17"/>
      <w:bookmarkEnd w:id="18"/>
      <w:bookmarkEnd w:id="19"/>
      <w:bookmarkEnd w:id="20"/>
    </w:p>
    <w:p w:rsidR="00490D81" w:rsidRPr="0098698D" w:rsidRDefault="00490D81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>В результате изучения курса «Окружающий мир» обучающиеся на уровне начального общего образования:</w:t>
      </w:r>
    </w:p>
    <w:p w:rsidR="00D0744F" w:rsidRDefault="001F4A88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490D81" w:rsidRPr="001D54EC">
        <w:rPr>
          <w:rStyle w:val="Zag11"/>
          <w:rFonts w:eastAsia="@Arial Unicode MS"/>
          <w:b/>
          <w:i/>
        </w:rPr>
        <w:t>получат</w:t>
      </w:r>
      <w:r w:rsidR="00490D81" w:rsidRPr="001D54EC">
        <w:rPr>
          <w:rStyle w:val="Zag11"/>
          <w:rFonts w:eastAsia="@Arial Unicode MS"/>
          <w:b/>
        </w:rPr>
        <w:t xml:space="preserve"> </w:t>
      </w:r>
      <w:r w:rsidR="00490D81" w:rsidRPr="0098698D">
        <w:rPr>
          <w:rStyle w:val="Zag11"/>
          <w:rFonts w:eastAsia="@Arial Unicode MS"/>
        </w:rPr>
        <w:t>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</w:t>
      </w:r>
    </w:p>
    <w:p w:rsidR="00D0744F" w:rsidRDefault="00D0744F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</w:p>
    <w:p w:rsidR="00D0744F" w:rsidRDefault="00D0744F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</w:p>
    <w:p w:rsidR="00490D81" w:rsidRPr="0098698D" w:rsidRDefault="00490D81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 xml:space="preserve"> обществе, приобрести целостный взгляд на мир в его органичном единстве и разнообразии природы, народов, культур и религий;</w:t>
      </w:r>
    </w:p>
    <w:p w:rsidR="00490D81" w:rsidRPr="0098698D" w:rsidRDefault="001F4A88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</w:rPr>
        <w:t xml:space="preserve">- </w:t>
      </w:r>
      <w:r w:rsidR="00490D81" w:rsidRPr="001D54EC">
        <w:rPr>
          <w:rStyle w:val="Zag11"/>
          <w:rFonts w:eastAsia="@Arial Unicode MS"/>
          <w:b/>
          <w:i/>
        </w:rPr>
        <w:t>обретут</w:t>
      </w:r>
      <w:r w:rsidR="00490D81" w:rsidRPr="0098698D">
        <w:rPr>
          <w:rStyle w:val="Zag11"/>
          <w:rFonts w:eastAsia="@Arial Unicode MS"/>
        </w:rPr>
        <w:t xml:space="preserve">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90D81" w:rsidRPr="0098698D" w:rsidRDefault="001F4A88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</w:rPr>
        <w:t xml:space="preserve">- </w:t>
      </w:r>
      <w:r w:rsidR="00490D81" w:rsidRPr="001D54EC">
        <w:rPr>
          <w:rStyle w:val="Zag11"/>
          <w:rFonts w:eastAsia="@Arial Unicode MS"/>
          <w:b/>
          <w:i/>
        </w:rPr>
        <w:t>приобретут</w:t>
      </w:r>
      <w:r w:rsidR="00490D81" w:rsidRPr="0098698D">
        <w:rPr>
          <w:rStyle w:val="Zag11"/>
          <w:rFonts w:eastAsia="@Arial Unicode MS"/>
          <w:i/>
        </w:rPr>
        <w:t xml:space="preserve"> </w:t>
      </w:r>
      <w:r w:rsidR="00490D81" w:rsidRPr="0098698D">
        <w:rPr>
          <w:rStyle w:val="Zag11"/>
          <w:rFonts w:eastAsia="@Arial Unicode MS"/>
        </w:rPr>
        <w:t>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90D81" w:rsidRPr="0098698D" w:rsidRDefault="001F4A88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  <w:spacing w:val="-4"/>
        </w:rPr>
        <w:t xml:space="preserve">- </w:t>
      </w:r>
      <w:r w:rsidR="00490D81" w:rsidRPr="001D54EC">
        <w:rPr>
          <w:rStyle w:val="Zag11"/>
          <w:rFonts w:eastAsia="@Arial Unicode MS"/>
          <w:b/>
          <w:i/>
          <w:spacing w:val="-4"/>
        </w:rPr>
        <w:t>получат возможность</w:t>
      </w:r>
      <w:r w:rsidR="00490D81" w:rsidRPr="0098698D">
        <w:rPr>
          <w:rStyle w:val="Zag11"/>
          <w:rFonts w:eastAsia="@Arial Unicode MS"/>
          <w:spacing w:val="-4"/>
        </w:rPr>
        <w:t xml:space="preserve">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="00490D81" w:rsidRPr="0098698D">
        <w:rPr>
          <w:rStyle w:val="Zag11"/>
          <w:rFonts w:eastAsia="@Arial Unicode MS"/>
        </w:rPr>
        <w:t>;</w:t>
      </w:r>
    </w:p>
    <w:p w:rsidR="00490D81" w:rsidRPr="0098698D" w:rsidRDefault="001F4A88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</w:rPr>
        <w:t xml:space="preserve">- </w:t>
      </w:r>
      <w:r w:rsidR="00490D81" w:rsidRPr="001D54EC">
        <w:rPr>
          <w:rStyle w:val="Zag11"/>
          <w:rFonts w:eastAsia="@Arial Unicode MS"/>
          <w:b/>
          <w:i/>
        </w:rPr>
        <w:t>познакомятся</w:t>
      </w:r>
      <w:r w:rsidR="00490D81" w:rsidRPr="0098698D">
        <w:rPr>
          <w:rStyle w:val="Zag11"/>
          <w:rFonts w:eastAsia="@Arial Unicode MS"/>
        </w:rPr>
        <w:t xml:space="preserve">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490D81" w:rsidRPr="0098698D" w:rsidRDefault="001F4A88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</w:rPr>
        <w:t xml:space="preserve">- </w:t>
      </w:r>
      <w:r w:rsidR="00490D81" w:rsidRPr="001D54EC">
        <w:rPr>
          <w:rStyle w:val="Zag11"/>
          <w:rFonts w:eastAsia="@Arial Unicode MS"/>
          <w:b/>
          <w:i/>
        </w:rPr>
        <w:t>получат возможность</w:t>
      </w:r>
      <w:r w:rsidR="00490D81" w:rsidRPr="0098698D">
        <w:rPr>
          <w:rStyle w:val="Zag11"/>
          <w:rFonts w:eastAsia="@Arial Unicode MS"/>
        </w:rPr>
        <w:t xml:space="preserve">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="00490D81" w:rsidRPr="0098698D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490D81" w:rsidRPr="0098698D" w:rsidRDefault="001F4A88" w:rsidP="00D33603">
      <w:pPr>
        <w:tabs>
          <w:tab w:val="left" w:pos="142"/>
          <w:tab w:val="left" w:leader="dot" w:pos="624"/>
          <w:tab w:val="left" w:pos="709"/>
        </w:tabs>
        <w:spacing w:line="360" w:lineRule="auto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i/>
        </w:rPr>
        <w:t xml:space="preserve">- </w:t>
      </w:r>
      <w:r w:rsidR="00490D81" w:rsidRPr="001D54EC">
        <w:rPr>
          <w:rStyle w:val="Zag11"/>
          <w:rFonts w:eastAsia="@Arial Unicode MS"/>
          <w:b/>
          <w:i/>
        </w:rPr>
        <w:t>примут и освоят</w:t>
      </w:r>
      <w:r w:rsidR="00490D81" w:rsidRPr="0098698D">
        <w:rPr>
          <w:rStyle w:val="Zag11"/>
          <w:rFonts w:eastAsia="@Arial Unicode MS"/>
        </w:rPr>
        <w:t xml:space="preserve">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90D81" w:rsidRDefault="001D54EC" w:rsidP="00D33603">
      <w:pPr>
        <w:pStyle w:val="aff2"/>
        <w:tabs>
          <w:tab w:val="left" w:pos="709"/>
        </w:tabs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       </w:t>
      </w:r>
      <w:r w:rsidR="00490D81" w:rsidRPr="0098698D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D0744F" w:rsidRDefault="00D0744F" w:rsidP="00D33603">
      <w:pPr>
        <w:pStyle w:val="aff2"/>
        <w:tabs>
          <w:tab w:val="left" w:pos="709"/>
        </w:tabs>
        <w:spacing w:line="360" w:lineRule="auto"/>
        <w:ind w:firstLine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</w:p>
    <w:p w:rsidR="00D0744F" w:rsidRPr="0098698D" w:rsidRDefault="00D0744F" w:rsidP="00D33603">
      <w:pPr>
        <w:pStyle w:val="aff2"/>
        <w:tabs>
          <w:tab w:val="left" w:pos="709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узнавать изученные объекты и явления живой и неживой природы;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 xml:space="preserve">описывать на основе предложенного плана изученные </w:t>
      </w:r>
      <w:r w:rsidRPr="0098698D">
        <w:rPr>
          <w:sz w:val="24"/>
        </w:rPr>
        <w:t>объекты и явления живой и неживой природы, выделять их существенные признаки;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и правилам техники безопасности при проведении наблюдений и опытов;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 xml:space="preserve">использовать естественно­научные тексты (на бумажных </w:t>
      </w:r>
      <w:r w:rsidRPr="0098698D">
        <w:rPr>
          <w:spacing w:val="2"/>
          <w:sz w:val="24"/>
        </w:rPr>
        <w:t xml:space="preserve">и электронных носителях, в том числе в контролируемом </w:t>
      </w:r>
      <w:r w:rsidRPr="0098698D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 xml:space="preserve">использовать готовые модели (глобус, карту, план) для </w:t>
      </w:r>
      <w:r w:rsidRPr="0098698D">
        <w:rPr>
          <w:sz w:val="24"/>
        </w:rPr>
        <w:t>объяснения явлений или описания свойств объектов;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 xml:space="preserve">обнаруживать простейшие взаимосвязи между живой и </w:t>
      </w:r>
      <w:r w:rsidRPr="0098698D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-2"/>
          <w:sz w:val="24"/>
        </w:rPr>
        <w:t>понимать необходимость здорового образа жизни, со</w:t>
      </w:r>
      <w:r w:rsidRPr="0098698D">
        <w:rPr>
          <w:sz w:val="24"/>
        </w:rPr>
        <w:t>блю</w:t>
      </w:r>
      <w:r w:rsidRPr="0098698D">
        <w:rPr>
          <w:spacing w:val="2"/>
          <w:sz w:val="24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98698D">
        <w:rPr>
          <w:sz w:val="24"/>
        </w:rPr>
        <w:t xml:space="preserve"> сохранения и укрепления своего здоровья.</w:t>
      </w:r>
    </w:p>
    <w:p w:rsidR="00490D81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F4A88" w:rsidRPr="001F4A88" w:rsidRDefault="001F4A88" w:rsidP="001F4A88">
      <w:pPr>
        <w:pStyle w:val="21"/>
        <w:ind w:firstLine="0"/>
        <w:rPr>
          <w:i/>
          <w:spacing w:val="-4"/>
          <w:sz w:val="24"/>
        </w:rPr>
      </w:pPr>
      <w:r w:rsidRPr="0098698D">
        <w:rPr>
          <w:i/>
          <w:sz w:val="24"/>
        </w:rPr>
        <w:t xml:space="preserve">осознавать ценность природы и необходимость нести </w:t>
      </w:r>
      <w:r w:rsidRPr="0098698D">
        <w:rPr>
          <w:i/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1F4A88" w:rsidRPr="0098698D" w:rsidRDefault="001F4A88" w:rsidP="001F4A88">
      <w:pPr>
        <w:pStyle w:val="21"/>
        <w:ind w:firstLine="0"/>
        <w:rPr>
          <w:i/>
          <w:sz w:val="24"/>
        </w:rPr>
      </w:pPr>
      <w:r w:rsidRPr="0098698D">
        <w:rPr>
          <w:i/>
          <w:spacing w:val="2"/>
          <w:sz w:val="24"/>
        </w:rPr>
        <w:t>пользоваться простыми навыками самоконтроля са</w:t>
      </w:r>
      <w:r w:rsidRPr="0098698D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1F4A88" w:rsidRPr="001F4A88" w:rsidRDefault="001F4A88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 xml:space="preserve">выполнять правила безопасного поведения в доме, на </w:t>
      </w:r>
      <w:r w:rsidRPr="0098698D">
        <w:rPr>
          <w:i/>
          <w:spacing w:val="2"/>
          <w:sz w:val="24"/>
        </w:rPr>
        <w:t>улице, природной среде, оказывать первую помощь при</w:t>
      </w:r>
      <w:r w:rsidRPr="0098698D">
        <w:rPr>
          <w:i/>
          <w:sz w:val="24"/>
        </w:rPr>
        <w:t xml:space="preserve"> несложных несчастных случаях;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использовать при проведении практических работ инструменты ИКТ (фото</w:t>
      </w:r>
      <w:r w:rsidRPr="0098698D">
        <w:rPr>
          <w:i/>
          <w:sz w:val="24"/>
        </w:rPr>
        <w:noBreakHyphen/>
        <w:t xml:space="preserve"> и видеокамеру, микрофон и</w:t>
      </w:r>
      <w:r w:rsidRPr="0098698D">
        <w:rPr>
          <w:i/>
          <w:sz w:val="24"/>
        </w:rPr>
        <w:t> </w:t>
      </w:r>
      <w:r w:rsidRPr="0098698D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98698D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узнавать государственную символику Российской Феде</w:t>
      </w:r>
      <w:r w:rsidRPr="0098698D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98698D">
        <w:rPr>
          <w:sz w:val="24"/>
        </w:rPr>
        <w:t>скую Федерацию, на карте России Москву, свой регион и его главный город;</w:t>
      </w:r>
    </w:p>
    <w:p w:rsidR="00490D81" w:rsidRPr="0098698D" w:rsidRDefault="00490D81" w:rsidP="00D33603">
      <w:pPr>
        <w:pStyle w:val="21"/>
        <w:ind w:firstLine="0"/>
        <w:rPr>
          <w:spacing w:val="-2"/>
          <w:sz w:val="24"/>
        </w:rPr>
      </w:pPr>
      <w:r w:rsidRPr="0098698D">
        <w:rPr>
          <w:sz w:val="24"/>
        </w:rPr>
        <w:t>различать прошлое, настоящее, будущее; соотносить из</w:t>
      </w:r>
      <w:r w:rsidRPr="0098698D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 xml:space="preserve">используя дополнительные источники информации (на </w:t>
      </w:r>
      <w:r w:rsidRPr="0098698D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>оценивать характер взаимоотношений людей в различ</w:t>
      </w:r>
      <w:r w:rsidRPr="0098698D">
        <w:rPr>
          <w:sz w:val="24"/>
        </w:rPr>
        <w:t xml:space="preserve">ных социальных группах (семья, группа сверстников, этнос), </w:t>
      </w:r>
      <w:r w:rsidRPr="0098698D">
        <w:rPr>
          <w:spacing w:val="2"/>
          <w:sz w:val="24"/>
        </w:rPr>
        <w:t>в том числе с позиции развития этических чувств, добро</w:t>
      </w:r>
      <w:r w:rsidRPr="0098698D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4D7691" w:rsidRDefault="00490D81" w:rsidP="004D7691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 xml:space="preserve">использовать различные справочные издания (словари, </w:t>
      </w:r>
      <w:r w:rsidRPr="0098698D">
        <w:rPr>
          <w:sz w:val="24"/>
        </w:rPr>
        <w:t xml:space="preserve">энциклопедии) и детскую литературу о человеке и обществе </w:t>
      </w:r>
      <w:r w:rsidRPr="0098698D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 w:rsidR="004D7691">
        <w:rPr>
          <w:sz w:val="24"/>
        </w:rPr>
        <w:t xml:space="preserve"> высказываний;</w:t>
      </w:r>
    </w:p>
    <w:p w:rsidR="004D7691" w:rsidRPr="004D7691" w:rsidRDefault="004D7691" w:rsidP="004D7691">
      <w:pPr>
        <w:pStyle w:val="21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- соблюдать </w:t>
      </w:r>
    </w:p>
    <w:p w:rsidR="00490D81" w:rsidRPr="0098698D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pacing w:val="2"/>
          <w:sz w:val="24"/>
        </w:rPr>
        <w:t>наблюдать и описывать проявления богатства вну</w:t>
      </w:r>
      <w:r w:rsidRPr="0098698D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D0744F" w:rsidRPr="00125AA1" w:rsidRDefault="00490D81" w:rsidP="00125AA1">
      <w:pPr>
        <w:pStyle w:val="21"/>
        <w:ind w:firstLine="0"/>
        <w:rPr>
          <w:i/>
          <w:spacing w:val="-2"/>
          <w:sz w:val="24"/>
        </w:rPr>
      </w:pPr>
      <w:r w:rsidRPr="0098698D">
        <w:rPr>
          <w:i/>
          <w:spacing w:val="-2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</w:t>
      </w:r>
      <w:r w:rsidRPr="00D0744F">
        <w:rPr>
          <w:i/>
          <w:spacing w:val="-2"/>
          <w:sz w:val="24"/>
        </w:rPr>
        <w:t xml:space="preserve"> в</w:t>
      </w:r>
    </w:p>
    <w:p w:rsidR="00490D81" w:rsidRPr="00D0744F" w:rsidRDefault="00490D81" w:rsidP="00D0744F">
      <w:pPr>
        <w:pStyle w:val="21"/>
        <w:numPr>
          <w:ilvl w:val="0"/>
          <w:numId w:val="0"/>
        </w:numPr>
        <w:rPr>
          <w:i/>
          <w:spacing w:val="-2"/>
          <w:sz w:val="24"/>
        </w:rPr>
      </w:pPr>
      <w:r w:rsidRPr="00D0744F">
        <w:rPr>
          <w:i/>
          <w:spacing w:val="-2"/>
          <w:sz w:val="24"/>
        </w:rPr>
        <w:t xml:space="preserve"> официальной обстановке; участвовать в коллективной коммуника</w:t>
      </w:r>
      <w:r w:rsidRPr="00D0744F">
        <w:rPr>
          <w:i/>
          <w:sz w:val="24"/>
        </w:rPr>
        <w:t xml:space="preserve">тивной деятельности в информационной образовательной </w:t>
      </w:r>
      <w:r w:rsidRPr="00D0744F">
        <w:rPr>
          <w:i/>
          <w:spacing w:val="-2"/>
          <w:sz w:val="24"/>
        </w:rPr>
        <w:t>среде;</w:t>
      </w:r>
    </w:p>
    <w:p w:rsidR="00EB5CBF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98698D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90D81" w:rsidRPr="0098698D" w:rsidRDefault="00D366D4" w:rsidP="00B12158">
      <w:pPr>
        <w:pStyle w:val="affa"/>
        <w:rPr>
          <w:sz w:val="24"/>
        </w:rPr>
      </w:pPr>
      <w:bookmarkStart w:id="21" w:name="_Toc288394066"/>
      <w:bookmarkStart w:id="22" w:name="_Toc288410533"/>
      <w:bookmarkStart w:id="23" w:name="_Toc288410662"/>
      <w:bookmarkStart w:id="24" w:name="_Toc418108303"/>
      <w:r w:rsidRPr="009D35C5">
        <w:rPr>
          <w:sz w:val="24"/>
        </w:rPr>
        <w:t>1.2.</w:t>
      </w:r>
      <w:r w:rsidR="001D54EC" w:rsidRPr="009D35C5">
        <w:rPr>
          <w:sz w:val="24"/>
        </w:rPr>
        <w:t>10</w:t>
      </w:r>
      <w:r w:rsidRPr="009D35C5">
        <w:rPr>
          <w:sz w:val="24"/>
        </w:rPr>
        <w:t xml:space="preserve">. </w:t>
      </w:r>
      <w:r w:rsidR="00490D81" w:rsidRPr="009D35C5">
        <w:rPr>
          <w:sz w:val="24"/>
        </w:rPr>
        <w:t>Изобразительное искусство</w:t>
      </w:r>
      <w:bookmarkEnd w:id="21"/>
      <w:bookmarkEnd w:id="22"/>
      <w:bookmarkEnd w:id="23"/>
      <w:bookmarkEnd w:id="24"/>
    </w:p>
    <w:p w:rsidR="00490D81" w:rsidRPr="001D54EC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490D81" w:rsidRPr="001D54EC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490D81" w:rsidRPr="001D54EC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490D81" w:rsidRPr="001D54EC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490D81" w:rsidRPr="001D54EC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490D81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</w:t>
      </w:r>
      <w:r w:rsidR="00744FD3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«родная земля», «моя семья</w:t>
      </w:r>
      <w:r w:rsidRPr="001D54EC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540E85" w:rsidRDefault="00540E85" w:rsidP="00540E85">
      <w:pPr>
        <w:tabs>
          <w:tab w:val="left" w:pos="142"/>
        </w:tabs>
        <w:spacing w:line="360" w:lineRule="auto"/>
        <w:jc w:val="both"/>
        <w:rPr>
          <w:rStyle w:val="Zag11"/>
          <w:rFonts w:eastAsia="@Arial Unicode MS"/>
        </w:rPr>
      </w:pPr>
    </w:p>
    <w:p w:rsidR="00540E85" w:rsidRPr="00540E85" w:rsidRDefault="00540E85" w:rsidP="00540E85">
      <w:pPr>
        <w:tabs>
          <w:tab w:val="left" w:pos="142"/>
        </w:tabs>
        <w:spacing w:line="360" w:lineRule="auto"/>
        <w:jc w:val="both"/>
        <w:rPr>
          <w:rStyle w:val="Zag11"/>
          <w:rFonts w:eastAsia="@Arial Unicode MS"/>
        </w:rPr>
      </w:pPr>
    </w:p>
    <w:p w:rsidR="00490D81" w:rsidRPr="001D54EC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490D81" w:rsidRPr="001D54EC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Обучающиеся:</w:t>
      </w:r>
    </w:p>
    <w:p w:rsidR="00490D81" w:rsidRPr="001D54EC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490D81" w:rsidRPr="001D54EC" w:rsidRDefault="00490D81" w:rsidP="00821005">
      <w:pPr>
        <w:pStyle w:val="af1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490D81" w:rsidRPr="001D54EC" w:rsidRDefault="00490D81" w:rsidP="00821005">
      <w:pPr>
        <w:pStyle w:val="af1"/>
        <w:widowControl w:val="0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490D81" w:rsidRPr="001D54EC" w:rsidRDefault="00490D81" w:rsidP="00821005">
      <w:pPr>
        <w:pStyle w:val="af1"/>
        <w:widowControl w:val="0"/>
        <w:numPr>
          <w:ilvl w:val="0"/>
          <w:numId w:val="58"/>
        </w:numPr>
        <w:tabs>
          <w:tab w:val="left" w:pos="142"/>
        </w:tabs>
        <w:spacing w:line="360" w:lineRule="auto"/>
        <w:ind w:left="0" w:firstLine="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D54EC">
        <w:rPr>
          <w:rStyle w:val="Zag11"/>
          <w:rFonts w:ascii="Times New Roman" w:eastAsia="@Arial Unicode MS" w:hAnsi="Times New Roman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90D81" w:rsidRPr="001D54EC" w:rsidRDefault="00490D81" w:rsidP="00821005">
      <w:pPr>
        <w:pStyle w:val="Zag3"/>
        <w:numPr>
          <w:ilvl w:val="0"/>
          <w:numId w:val="58"/>
        </w:numPr>
        <w:tabs>
          <w:tab w:val="left" w:pos="142"/>
        </w:tabs>
        <w:spacing w:after="0" w:line="360" w:lineRule="auto"/>
        <w:ind w:left="0" w:firstLine="0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1D54EC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 xml:space="preserve">различать основные виды художественной деятельности </w:t>
      </w:r>
      <w:r w:rsidRPr="0098698D">
        <w:rPr>
          <w:sz w:val="24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>различать основные виды и жанры пластических ис</w:t>
      </w:r>
      <w:r w:rsidRPr="0098698D">
        <w:rPr>
          <w:sz w:val="24"/>
        </w:rPr>
        <w:t>кусств, понимать их специфику;</w:t>
      </w:r>
    </w:p>
    <w:p w:rsidR="00490D81" w:rsidRPr="0098698D" w:rsidRDefault="00490D81" w:rsidP="00D33603">
      <w:pPr>
        <w:pStyle w:val="21"/>
        <w:ind w:firstLine="0"/>
        <w:rPr>
          <w:spacing w:val="-2"/>
          <w:sz w:val="24"/>
        </w:rPr>
      </w:pPr>
      <w:r w:rsidRPr="0098698D">
        <w:rPr>
          <w:spacing w:val="-2"/>
          <w:sz w:val="24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540E85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</w:t>
      </w:r>
    </w:p>
    <w:p w:rsidR="00540E85" w:rsidRDefault="00540E85" w:rsidP="00D33603">
      <w:pPr>
        <w:pStyle w:val="21"/>
        <w:ind w:firstLine="0"/>
        <w:rPr>
          <w:sz w:val="24"/>
        </w:rPr>
      </w:pP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различные стороны (разнообразие, красоту, трагизм и</w:t>
      </w:r>
      <w:r w:rsidRPr="0098698D">
        <w:rPr>
          <w:sz w:val="24"/>
        </w:rPr>
        <w:t> </w:t>
      </w:r>
      <w:r w:rsidRPr="0098698D">
        <w:rPr>
          <w:sz w:val="24"/>
        </w:rPr>
        <w:t>т.</w:t>
      </w:r>
      <w:r w:rsidRPr="0098698D">
        <w:rPr>
          <w:sz w:val="24"/>
        </w:rPr>
        <w:t> </w:t>
      </w:r>
      <w:r w:rsidRPr="0098698D">
        <w:rPr>
          <w:sz w:val="24"/>
        </w:rPr>
        <w:t>д.) окружающего мира и жизненных явлений;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-2"/>
          <w:sz w:val="24"/>
        </w:rPr>
        <w:t>приводить примеры ведущих художественных музеев Рос</w:t>
      </w:r>
      <w:r w:rsidRPr="0098698D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490D81" w:rsidRPr="0098698D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pacing w:val="-4"/>
          <w:sz w:val="24"/>
        </w:rPr>
        <w:t>воспринимать произведения изобразительного искусства;</w:t>
      </w:r>
      <w:r w:rsidRPr="0098698D">
        <w:rPr>
          <w:i/>
          <w:sz w:val="24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98698D">
        <w:rPr>
          <w:i/>
          <w:iCs/>
          <w:sz w:val="24"/>
        </w:rPr>
        <w:t> </w:t>
      </w:r>
      <w:r w:rsidRPr="0098698D">
        <w:rPr>
          <w:i/>
          <w:sz w:val="24"/>
        </w:rPr>
        <w:t>т.</w:t>
      </w:r>
      <w:r w:rsidRPr="0098698D">
        <w:rPr>
          <w:i/>
          <w:iCs/>
          <w:sz w:val="24"/>
        </w:rPr>
        <w:t> </w:t>
      </w:r>
      <w:r w:rsidRPr="0098698D">
        <w:rPr>
          <w:i/>
          <w:sz w:val="24"/>
        </w:rPr>
        <w:t>д.), в природе, на улице, в быту;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90D81" w:rsidRPr="0098698D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490D81" w:rsidRPr="0098698D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создавать простые композиции на заданную тему на плоскости и в пространстве;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98698D">
        <w:rPr>
          <w:sz w:val="24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2"/>
          <w:sz w:val="24"/>
        </w:rPr>
        <w:t xml:space="preserve">различать основные и составные, тёплые и холодные </w:t>
      </w:r>
      <w:r w:rsidRPr="0098698D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98698D">
        <w:rPr>
          <w:spacing w:val="2"/>
          <w:sz w:val="24"/>
        </w:rPr>
        <w:t xml:space="preserve">их для передачи художественного замысла в собственной </w:t>
      </w:r>
      <w:r w:rsidRPr="0098698D">
        <w:rPr>
          <w:sz w:val="24"/>
        </w:rPr>
        <w:t>учебно­творческой деятельности;</w:t>
      </w:r>
    </w:p>
    <w:p w:rsidR="00490D81" w:rsidRPr="0098698D" w:rsidRDefault="00490D81" w:rsidP="00D33603">
      <w:pPr>
        <w:pStyle w:val="21"/>
        <w:ind w:firstLine="0"/>
        <w:rPr>
          <w:spacing w:val="-2"/>
          <w:sz w:val="24"/>
        </w:rPr>
      </w:pPr>
      <w:r w:rsidRPr="0098698D">
        <w:rPr>
          <w:spacing w:val="2"/>
          <w:sz w:val="24"/>
        </w:rPr>
        <w:t>создавать средствами живописи, графики, скульптуры,</w:t>
      </w:r>
      <w:r w:rsidRPr="0098698D">
        <w:rPr>
          <w:sz w:val="24"/>
        </w:rPr>
        <w:t xml:space="preserve"> декоративно­прикладного искусства образ человека: переда</w:t>
      </w:r>
      <w:r w:rsidRPr="0098698D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-4"/>
          <w:sz w:val="24"/>
        </w:rPr>
        <w:t>наблюдать, сравнивать, сопоставлять и анализировать про</w:t>
      </w:r>
      <w:r w:rsidRPr="0098698D">
        <w:rPr>
          <w:spacing w:val="2"/>
          <w:sz w:val="24"/>
        </w:rPr>
        <w:t>странственную форму предмета; изображать предметы раз</w:t>
      </w:r>
      <w:r w:rsidRPr="0098698D">
        <w:rPr>
          <w:sz w:val="24"/>
        </w:rPr>
        <w:t xml:space="preserve">личной формы; использовать простые формы для создания </w:t>
      </w:r>
      <w:r w:rsidRPr="0098698D">
        <w:rPr>
          <w:spacing w:val="2"/>
          <w:sz w:val="24"/>
        </w:rPr>
        <w:t xml:space="preserve">выразительных образов в живописи, скульптуре, графике, </w:t>
      </w:r>
      <w:r w:rsidRPr="0098698D">
        <w:rPr>
          <w:sz w:val="24"/>
        </w:rPr>
        <w:t>художественном конструировании;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pacing w:val="-4"/>
          <w:sz w:val="24"/>
        </w:rPr>
        <w:t>использовать декоративные элементы, геометрические, рас</w:t>
      </w:r>
      <w:r w:rsidRPr="0098698D">
        <w:rPr>
          <w:sz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490D81" w:rsidRPr="0098698D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пользоваться средствами выразительности языка жи</w:t>
      </w:r>
      <w:r w:rsidRPr="0098698D">
        <w:rPr>
          <w:i/>
          <w:spacing w:val="-2"/>
          <w:sz w:val="24"/>
        </w:rPr>
        <w:t xml:space="preserve">вописи, графики, скульптуры, декоративно­прикладного </w:t>
      </w:r>
      <w:r w:rsidRPr="0098698D">
        <w:rPr>
          <w:i/>
          <w:sz w:val="24"/>
        </w:rPr>
        <w:t xml:space="preserve">искусства, художественного конструирования в собственной </w:t>
      </w:r>
      <w:r w:rsidRPr="0098698D">
        <w:rPr>
          <w:i/>
          <w:spacing w:val="-2"/>
          <w:sz w:val="24"/>
        </w:rPr>
        <w:t>художественно­творческой деятельности; передавать раз</w:t>
      </w:r>
      <w:r w:rsidRPr="0098698D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33603" w:rsidRPr="0067332E" w:rsidRDefault="00490D81" w:rsidP="0067332E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490D81" w:rsidRPr="00EB5497" w:rsidRDefault="00490D81" w:rsidP="00D33603">
      <w:pPr>
        <w:pStyle w:val="4"/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B54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EB549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490D81" w:rsidRPr="00EB5497" w:rsidRDefault="00490D81" w:rsidP="00D33603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B549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осознавать значимые темы искусства и отражать их в собственной художественно­творческой деятельности;</w:t>
      </w:r>
    </w:p>
    <w:p w:rsidR="00490D81" w:rsidRPr="0098698D" w:rsidRDefault="00490D81" w:rsidP="00D33603">
      <w:pPr>
        <w:pStyle w:val="21"/>
        <w:ind w:firstLine="0"/>
        <w:rPr>
          <w:sz w:val="24"/>
        </w:rPr>
      </w:pPr>
      <w:r w:rsidRPr="0098698D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8698D">
        <w:rPr>
          <w:sz w:val="24"/>
        </w:rPr>
        <w:t> </w:t>
      </w:r>
      <w:r w:rsidRPr="0098698D">
        <w:rPr>
          <w:sz w:val="24"/>
        </w:rPr>
        <w:t>т.</w:t>
      </w:r>
      <w:r w:rsidRPr="0098698D">
        <w:rPr>
          <w:sz w:val="24"/>
        </w:rPr>
        <w:t> </w:t>
      </w:r>
      <w:r w:rsidRPr="0098698D">
        <w:rPr>
          <w:sz w:val="24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490D81" w:rsidRPr="0098698D" w:rsidRDefault="00490D81" w:rsidP="00D33603">
      <w:pPr>
        <w:pStyle w:val="aff7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pacing w:val="-2"/>
          <w:sz w:val="24"/>
        </w:rPr>
        <w:t>видеть, чувствовать и изображать красоту и раз</w:t>
      </w:r>
      <w:r w:rsidRPr="0098698D">
        <w:rPr>
          <w:i/>
          <w:sz w:val="24"/>
        </w:rPr>
        <w:t>нообразие природы, человека, зданий, предметов;</w:t>
      </w:r>
    </w:p>
    <w:p w:rsidR="00490D81" w:rsidRPr="0098698D" w:rsidRDefault="00490D81" w:rsidP="00D33603">
      <w:pPr>
        <w:pStyle w:val="21"/>
        <w:ind w:firstLine="0"/>
        <w:rPr>
          <w:i/>
          <w:spacing w:val="2"/>
          <w:sz w:val="24"/>
        </w:rPr>
      </w:pPr>
      <w:r w:rsidRPr="0098698D">
        <w:rPr>
          <w:i/>
          <w:spacing w:val="4"/>
          <w:sz w:val="24"/>
        </w:rPr>
        <w:t xml:space="preserve">понимать и передавать в художественной работе </w:t>
      </w:r>
      <w:r w:rsidRPr="0098698D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pacing w:val="2"/>
          <w:sz w:val="24"/>
        </w:rPr>
        <w:t>изображать пейзажи, натюрморты, портреты, вы</w:t>
      </w:r>
      <w:r w:rsidRPr="0098698D">
        <w:rPr>
          <w:i/>
          <w:sz w:val="24"/>
        </w:rPr>
        <w:t>ражая своё отношение к ним;</w:t>
      </w:r>
    </w:p>
    <w:p w:rsidR="00490D81" w:rsidRPr="0098698D" w:rsidRDefault="00490D81" w:rsidP="00D33603">
      <w:pPr>
        <w:pStyle w:val="21"/>
        <w:ind w:firstLine="0"/>
        <w:rPr>
          <w:i/>
          <w:sz w:val="24"/>
        </w:rPr>
      </w:pPr>
      <w:r w:rsidRPr="0098698D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90D81" w:rsidRPr="0098698D" w:rsidRDefault="00D366D4" w:rsidP="00D33603">
      <w:pPr>
        <w:pStyle w:val="affa"/>
        <w:rPr>
          <w:sz w:val="24"/>
        </w:rPr>
      </w:pPr>
      <w:bookmarkStart w:id="25" w:name="_Toc288394067"/>
      <w:bookmarkStart w:id="26" w:name="_Toc288410534"/>
      <w:bookmarkStart w:id="27" w:name="_Toc288410663"/>
      <w:bookmarkStart w:id="28" w:name="_Toc418108304"/>
      <w:r>
        <w:rPr>
          <w:sz w:val="24"/>
        </w:rPr>
        <w:t>1.2.</w:t>
      </w:r>
      <w:r w:rsidR="001D54EC">
        <w:rPr>
          <w:sz w:val="24"/>
        </w:rPr>
        <w:t>11</w:t>
      </w:r>
      <w:r w:rsidR="00490D81" w:rsidRPr="0098698D">
        <w:rPr>
          <w:sz w:val="24"/>
        </w:rPr>
        <w:t>.</w:t>
      </w:r>
      <w:r w:rsidR="00540E85">
        <w:rPr>
          <w:sz w:val="24"/>
        </w:rPr>
        <w:t xml:space="preserve"> </w:t>
      </w:r>
      <w:r w:rsidR="00490D81" w:rsidRPr="0098698D">
        <w:rPr>
          <w:sz w:val="24"/>
        </w:rPr>
        <w:t>Музыка</w:t>
      </w:r>
      <w:bookmarkEnd w:id="25"/>
      <w:bookmarkEnd w:id="26"/>
      <w:bookmarkEnd w:id="27"/>
      <w:bookmarkEnd w:id="28"/>
    </w:p>
    <w:p w:rsidR="00490D81" w:rsidRPr="0098698D" w:rsidRDefault="00490D81" w:rsidP="00D33603">
      <w:pPr>
        <w:spacing w:line="360" w:lineRule="auto"/>
        <w:ind w:firstLine="284"/>
        <w:contextualSpacing/>
      </w:pPr>
      <w:r w:rsidRPr="0098698D"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 w:firstLine="284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 В результате изучения музыки на ступени начального об</w:t>
      </w:r>
      <w:r w:rsidRPr="0098698D">
        <w:rPr>
          <w:rFonts w:eastAsia="Andale Sans UI"/>
          <w:kern w:val="2"/>
          <w:lang w:eastAsia="ar-SA"/>
        </w:rPr>
        <w:softHyphen/>
        <w:t>щего образования у обучающихся будут сформированы осно</w:t>
      </w:r>
      <w:r w:rsidRPr="0098698D">
        <w:rPr>
          <w:rFonts w:eastAsia="Andale Sans UI"/>
          <w:kern w:val="2"/>
          <w:lang w:eastAsia="ar-SA"/>
        </w:rPr>
        <w:softHyphen/>
        <w:t>вы музыкальной культуры через эмоциональное активное восприятие, развитый художественный вкус, интерес к музы</w:t>
      </w:r>
      <w:r w:rsidRPr="0098698D">
        <w:rPr>
          <w:rFonts w:eastAsia="Andale Sans UI"/>
          <w:kern w:val="2"/>
          <w:lang w:eastAsia="ar-SA"/>
        </w:rPr>
        <w:softHyphen/>
        <w:t>кальному искусству и музыкальной деятельности; воспитаны нравственные и эстетические чувства: любовь к Родине, гор</w:t>
      </w:r>
      <w:r w:rsidRPr="0098698D">
        <w:rPr>
          <w:rFonts w:eastAsia="Andale Sans UI"/>
          <w:kern w:val="2"/>
          <w:lang w:eastAsia="ar-SA"/>
        </w:rPr>
        <w:softHyphen/>
        <w:t>дость за достижения отечественного и мирового музыкально</w:t>
      </w:r>
      <w:r w:rsidRPr="0098698D">
        <w:rPr>
          <w:rFonts w:eastAsia="Andale Sans UI"/>
          <w:kern w:val="2"/>
          <w:lang w:eastAsia="ar-SA"/>
        </w:rPr>
        <w:softHyphen/>
        <w:t>го искусства, уважение к истории и духовным традициям Рос</w:t>
      </w:r>
      <w:r w:rsidRPr="0098698D">
        <w:rPr>
          <w:rFonts w:eastAsia="Andale Sans UI"/>
          <w:kern w:val="2"/>
          <w:lang w:eastAsia="ar-SA"/>
        </w:rPr>
        <w:softHyphen/>
        <w:t>сии, музыкальной культуре её народов; начнут развиваться образное и ассоциативное мышление и воображение, музы</w:t>
      </w:r>
      <w:r w:rsidRPr="0098698D">
        <w:rPr>
          <w:rFonts w:eastAsia="Andale Sans UI"/>
          <w:kern w:val="2"/>
          <w:lang w:eastAsia="ar-SA"/>
        </w:rPr>
        <w:softHyphen/>
        <w:t>кальная память и слух, певческий голос, учебно-творческие способности в различных видах музыкальной деятельности.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 w:firstLine="284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Обучающиеся научатся воспринимать музыку и размыш</w:t>
      </w:r>
      <w:r w:rsidRPr="0098698D">
        <w:rPr>
          <w:rFonts w:eastAsia="Andale Sans UI"/>
          <w:kern w:val="2"/>
          <w:lang w:eastAsia="ar-SA"/>
        </w:rPr>
        <w:softHyphen/>
        <w:t>лять о ней, открыто и эмоционально выражать своё отноше</w:t>
      </w:r>
      <w:r w:rsidRPr="0098698D">
        <w:rPr>
          <w:rFonts w:eastAsia="Andale Sans UI"/>
          <w:kern w:val="2"/>
          <w:lang w:eastAsia="ar-SA"/>
        </w:rPr>
        <w:softHyphen/>
        <w:t>ние к искусству, проявлять эстетические и художественные предпочтения, позитивную самооценку, самоуважение, жиз</w:t>
      </w:r>
      <w:r w:rsidRPr="0098698D">
        <w:rPr>
          <w:rFonts w:eastAsia="Andale Sans UI"/>
          <w:kern w:val="2"/>
          <w:lang w:eastAsia="ar-SA"/>
        </w:rPr>
        <w:softHyphen/>
        <w:t>ненный оптимизм. Они смогут воплощать музыкальные обра</w:t>
      </w:r>
      <w:r w:rsidRPr="0098698D">
        <w:rPr>
          <w:rFonts w:eastAsia="Andale Sans UI"/>
          <w:kern w:val="2"/>
          <w:lang w:eastAsia="ar-SA"/>
        </w:rPr>
        <w:softHyphen/>
        <w:t>зы при создании театрализованных и музыкально-пластичес</w:t>
      </w:r>
      <w:r w:rsidRPr="0098698D">
        <w:rPr>
          <w:rFonts w:eastAsia="Andale Sans UI"/>
          <w:kern w:val="2"/>
          <w:lang w:eastAsia="ar-SA"/>
        </w:rPr>
        <w:softHyphen/>
        <w:t>ких композиций, разучивании и исполнении вокально-хоровых произведений, игре на элементарных детских музы</w:t>
      </w:r>
      <w:r w:rsidRPr="0098698D">
        <w:rPr>
          <w:rFonts w:eastAsia="Andale Sans UI"/>
          <w:kern w:val="2"/>
          <w:lang w:eastAsia="ar-SA"/>
        </w:rPr>
        <w:softHyphen/>
        <w:t>кальных инструментах.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 w:firstLine="284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У них проявится способность вставать на позицию друго</w:t>
      </w:r>
      <w:r w:rsidRPr="0098698D">
        <w:rPr>
          <w:rFonts w:eastAsia="Andale Sans UI"/>
          <w:kern w:val="2"/>
          <w:lang w:eastAsia="ar-SA"/>
        </w:rPr>
        <w:softHyphen/>
        <w:t>го человека, вести диалог, участвовать в обсуждении значи</w:t>
      </w:r>
      <w:r w:rsidRPr="0098698D">
        <w:rPr>
          <w:rFonts w:eastAsia="Andale Sans UI"/>
          <w:kern w:val="2"/>
          <w:lang w:eastAsia="ar-SA"/>
        </w:rPr>
        <w:softHyphen/>
        <w:t>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 w:firstLine="284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Они смогут реализовать собственный творческий потенци</w:t>
      </w:r>
      <w:r w:rsidRPr="0098698D">
        <w:rPr>
          <w:rFonts w:eastAsia="Andale Sans UI"/>
          <w:kern w:val="2"/>
          <w:lang w:eastAsia="ar-SA"/>
        </w:rPr>
        <w:softHyphen/>
        <w:t>ал, применяя музыкальные знания и представления о музы</w:t>
      </w:r>
      <w:r w:rsidRPr="0098698D">
        <w:rPr>
          <w:rFonts w:eastAsia="Andale Sans UI"/>
          <w:kern w:val="2"/>
          <w:lang w:eastAsia="ar-SA"/>
        </w:rPr>
        <w:softHyphen/>
        <w:t>кальном искусстве для выполнения учебных и художественно-практических задач, действовать самостоятельно при разреше</w:t>
      </w:r>
      <w:r w:rsidRPr="0098698D">
        <w:rPr>
          <w:rFonts w:eastAsia="Andale Sans UI"/>
          <w:kern w:val="2"/>
          <w:lang w:eastAsia="ar-SA"/>
        </w:rPr>
        <w:softHyphen/>
        <w:t>нии проблемно-творческих ситуаций в повседневной жизни.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 w:firstLine="284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 Обучающиеся научатся понимать роль музыки в жизни че</w:t>
      </w:r>
      <w:r w:rsidRPr="0098698D">
        <w:rPr>
          <w:rFonts w:eastAsia="Andale Sans UI"/>
          <w:kern w:val="2"/>
          <w:lang w:eastAsia="ar-SA"/>
        </w:rPr>
        <w:softHyphen/>
        <w:t>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</w:t>
      </w:r>
      <w:r w:rsidRPr="0098698D">
        <w:rPr>
          <w:rFonts w:eastAsia="Andale Sans UI"/>
          <w:kern w:val="2"/>
          <w:lang w:eastAsia="ar-SA"/>
        </w:rPr>
        <w:softHyphen/>
        <w:t>ти; получат представление об эстетических идеалах человече</w:t>
      </w:r>
      <w:r w:rsidRPr="0098698D">
        <w:rPr>
          <w:rFonts w:eastAsia="Andale Sans UI"/>
          <w:kern w:val="2"/>
          <w:lang w:eastAsia="ar-SA"/>
        </w:rPr>
        <w:softHyphen/>
        <w:t>ства, духовных, культурных отечественных традициях, этни</w:t>
      </w:r>
      <w:r w:rsidRPr="0098698D">
        <w:rPr>
          <w:rFonts w:eastAsia="Andale Sans UI"/>
          <w:kern w:val="2"/>
          <w:lang w:eastAsia="ar-SA"/>
        </w:rPr>
        <w:softHyphen/>
        <w:t>ческой самобытности музыкального искусства разных народов.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/>
        <w:rPr>
          <w:rFonts w:eastAsia="Andale Sans UI"/>
          <w:b/>
          <w:kern w:val="2"/>
          <w:lang w:eastAsia="ar-SA"/>
        </w:rPr>
      </w:pPr>
      <w:r w:rsidRPr="0098698D">
        <w:rPr>
          <w:rFonts w:eastAsia="Andale Sans UI"/>
          <w:b/>
          <w:kern w:val="2"/>
          <w:lang w:eastAsia="ar-SA"/>
        </w:rPr>
        <w:t>Музыка в жизни человека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/>
        <w:rPr>
          <w:rFonts w:eastAsia="Andale Sans UI"/>
          <w:b/>
          <w:i/>
          <w:kern w:val="2"/>
          <w:lang w:eastAsia="ar-SA"/>
        </w:rPr>
      </w:pPr>
      <w:r w:rsidRPr="0098698D">
        <w:rPr>
          <w:rFonts w:eastAsia="Andale Sans UI"/>
          <w:b/>
          <w:i/>
          <w:kern w:val="2"/>
          <w:lang w:eastAsia="ar-SA"/>
        </w:rPr>
        <w:t>Выпускник научится:</w:t>
      </w:r>
    </w:p>
    <w:p w:rsidR="00744FD3" w:rsidRDefault="00490D81" w:rsidP="00821005">
      <w:pPr>
        <w:widowControl w:val="0"/>
        <w:numPr>
          <w:ilvl w:val="0"/>
          <w:numId w:val="59"/>
        </w:numPr>
        <w:suppressAutoHyphens/>
        <w:spacing w:line="360" w:lineRule="auto"/>
        <w:ind w:left="0" w:right="5" w:firstLine="0"/>
        <w:jc w:val="both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</w:t>
      </w:r>
      <w:r w:rsidRPr="0098698D">
        <w:rPr>
          <w:rFonts w:eastAsia="Andale Sans UI"/>
          <w:kern w:val="2"/>
          <w:lang w:eastAsia="ar-SA"/>
        </w:rPr>
        <w:softHyphen/>
        <w:t xml:space="preserve">дах музыкально-творческой деятельности; </w:t>
      </w:r>
    </w:p>
    <w:p w:rsidR="00490D81" w:rsidRPr="0098698D" w:rsidRDefault="00490D81" w:rsidP="00821005">
      <w:pPr>
        <w:widowControl w:val="0"/>
        <w:numPr>
          <w:ilvl w:val="0"/>
          <w:numId w:val="59"/>
        </w:numPr>
        <w:suppressAutoHyphens/>
        <w:spacing w:line="360" w:lineRule="auto"/>
        <w:ind w:left="0" w:right="5" w:firstLine="0"/>
        <w:jc w:val="both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ориентироваться в музыкально-поэтическом творчестве, в многообразии музыкального фольклора России, в том чис</w:t>
      </w:r>
      <w:r w:rsidRPr="0098698D">
        <w:rPr>
          <w:rFonts w:eastAsia="Andale Sans UI"/>
          <w:kern w:val="2"/>
          <w:lang w:eastAsia="ar-SA"/>
        </w:rPr>
        <w:softHyphen/>
        <w:t>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D33603" w:rsidRPr="00D33603" w:rsidRDefault="00490D81" w:rsidP="00821005">
      <w:pPr>
        <w:widowControl w:val="0"/>
        <w:numPr>
          <w:ilvl w:val="0"/>
          <w:numId w:val="59"/>
        </w:numPr>
        <w:suppressAutoHyphens/>
        <w:spacing w:line="360" w:lineRule="auto"/>
        <w:ind w:left="0" w:right="5" w:firstLine="0"/>
        <w:jc w:val="both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воплощать художественно-образное содержание и инто</w:t>
      </w:r>
      <w:r w:rsidRPr="0098698D">
        <w:rPr>
          <w:rFonts w:eastAsia="Andale Sans UI"/>
          <w:kern w:val="2"/>
          <w:lang w:eastAsia="ar-SA"/>
        </w:rPr>
        <w:softHyphen/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 w:firstLine="284"/>
        <w:rPr>
          <w:rFonts w:eastAsia="Andale Sans UI"/>
          <w:b/>
          <w:i/>
          <w:kern w:val="2"/>
          <w:lang w:eastAsia="ar-SA"/>
        </w:rPr>
      </w:pPr>
      <w:r w:rsidRPr="0098698D">
        <w:rPr>
          <w:rFonts w:eastAsia="Andale Sans UI"/>
          <w:b/>
          <w:i/>
          <w:kern w:val="2"/>
          <w:lang w:eastAsia="ar-SA"/>
        </w:rPr>
        <w:t>Выпускник получит возможность научиться:</w:t>
      </w:r>
    </w:p>
    <w:p w:rsidR="00490D81" w:rsidRPr="00744FD3" w:rsidRDefault="00490D81" w:rsidP="00821005">
      <w:pPr>
        <w:widowControl w:val="0"/>
        <w:numPr>
          <w:ilvl w:val="0"/>
          <w:numId w:val="60"/>
        </w:numPr>
        <w:suppressAutoHyphens/>
        <w:spacing w:line="360" w:lineRule="auto"/>
        <w:ind w:right="5"/>
        <w:rPr>
          <w:rFonts w:eastAsia="Andale Sans UI"/>
          <w:i/>
          <w:kern w:val="2"/>
          <w:lang w:eastAsia="ar-SA"/>
        </w:rPr>
      </w:pPr>
      <w:r w:rsidRPr="00744FD3">
        <w:rPr>
          <w:rFonts w:eastAsia="Andale Sans UI"/>
          <w:i/>
          <w:kern w:val="2"/>
          <w:lang w:eastAsia="ar-SA"/>
        </w:rPr>
        <w:t>реализовывать творческий потенциал, осуществляя собственные музыкально-исполнительские замыслы в раз</w:t>
      </w:r>
      <w:r w:rsidRPr="00744FD3">
        <w:rPr>
          <w:rFonts w:eastAsia="Andale Sans UI"/>
          <w:i/>
          <w:kern w:val="2"/>
          <w:lang w:eastAsia="ar-SA"/>
        </w:rPr>
        <w:softHyphen/>
        <w:t>личных видах деятельности;</w:t>
      </w:r>
    </w:p>
    <w:p w:rsidR="00490D81" w:rsidRPr="00744FD3" w:rsidRDefault="00490D81" w:rsidP="00821005">
      <w:pPr>
        <w:widowControl w:val="0"/>
        <w:numPr>
          <w:ilvl w:val="0"/>
          <w:numId w:val="60"/>
        </w:numPr>
        <w:suppressAutoHyphens/>
        <w:spacing w:line="360" w:lineRule="auto"/>
        <w:ind w:right="5"/>
        <w:rPr>
          <w:rFonts w:eastAsia="Andale Sans UI"/>
          <w:i/>
          <w:kern w:val="2"/>
          <w:lang w:eastAsia="ar-SA"/>
        </w:rPr>
      </w:pPr>
      <w:r w:rsidRPr="00744FD3">
        <w:rPr>
          <w:rFonts w:eastAsia="Andale Sans UI"/>
          <w:i/>
          <w:kern w:val="2"/>
          <w:lang w:eastAsia="ar-SA"/>
        </w:rPr>
        <w:t>организовывать культурный досуг, самостоятельную музыкально-творческую деятельность, музицировать и ис</w:t>
      </w:r>
      <w:r w:rsidRPr="00744FD3">
        <w:rPr>
          <w:rFonts w:eastAsia="Andale Sans UI"/>
          <w:i/>
          <w:kern w:val="2"/>
          <w:lang w:eastAsia="ar-SA"/>
        </w:rPr>
        <w:softHyphen/>
        <w:t>пользовать ИКТ в музыкальных играх.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 w:firstLine="284"/>
        <w:rPr>
          <w:rFonts w:eastAsia="Andale Sans UI"/>
          <w:b/>
          <w:kern w:val="2"/>
          <w:lang w:eastAsia="ar-SA"/>
        </w:rPr>
      </w:pPr>
      <w:r w:rsidRPr="0098698D">
        <w:rPr>
          <w:rFonts w:eastAsia="Andale Sans UI"/>
          <w:b/>
          <w:spacing w:val="-2"/>
          <w:kern w:val="2"/>
          <w:lang w:eastAsia="ar-SA"/>
        </w:rPr>
        <w:t>Основные закономерности музыкального искусства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 w:firstLine="284"/>
        <w:rPr>
          <w:rFonts w:eastAsia="Andale Sans UI"/>
          <w:b/>
          <w:i/>
          <w:kern w:val="2"/>
          <w:lang w:eastAsia="ar-SA"/>
        </w:rPr>
      </w:pPr>
      <w:r w:rsidRPr="0098698D">
        <w:rPr>
          <w:rFonts w:eastAsia="Andale Sans UI"/>
          <w:b/>
          <w:i/>
          <w:kern w:val="2"/>
          <w:lang w:eastAsia="ar-SA"/>
        </w:rPr>
        <w:t>Выпускник научится:</w:t>
      </w:r>
    </w:p>
    <w:p w:rsidR="00490D81" w:rsidRPr="0098698D" w:rsidRDefault="00490D81" w:rsidP="00821005">
      <w:pPr>
        <w:widowControl w:val="0"/>
        <w:numPr>
          <w:ilvl w:val="0"/>
          <w:numId w:val="61"/>
        </w:numPr>
        <w:suppressAutoHyphens/>
        <w:spacing w:line="360" w:lineRule="auto"/>
        <w:ind w:right="5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соотносить выразительные и изобразительные интона</w:t>
      </w:r>
      <w:r w:rsidRPr="0098698D">
        <w:rPr>
          <w:rFonts w:eastAsia="Andale Sans UI"/>
          <w:kern w:val="2"/>
          <w:lang w:eastAsia="ar-SA"/>
        </w:rPr>
        <w:softHyphen/>
        <w:t>ции, узнавать характерные черты музыкальной речи разных композиторов, воплощать особенности музыки в исполни</w:t>
      </w:r>
      <w:r w:rsidRPr="0098698D">
        <w:rPr>
          <w:rFonts w:eastAsia="Andale Sans UI"/>
          <w:kern w:val="2"/>
          <w:lang w:eastAsia="ar-SA"/>
        </w:rPr>
        <w:softHyphen/>
        <w:t>тельской деятельности на основе полученных знаний;</w:t>
      </w:r>
    </w:p>
    <w:p w:rsidR="00490D81" w:rsidRPr="0098698D" w:rsidRDefault="00490D81" w:rsidP="00821005">
      <w:pPr>
        <w:widowControl w:val="0"/>
        <w:numPr>
          <w:ilvl w:val="0"/>
          <w:numId w:val="61"/>
        </w:numPr>
        <w:suppressAutoHyphens/>
        <w:spacing w:line="360" w:lineRule="auto"/>
        <w:ind w:right="5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наблюдать за процессом и результатом музыкального развития на основе сходства и различий интонаций, тем, об</w:t>
      </w:r>
      <w:r w:rsidRPr="0098698D">
        <w:rPr>
          <w:rFonts w:eastAsia="Andale Sans UI"/>
          <w:kern w:val="2"/>
          <w:lang w:eastAsia="ar-SA"/>
        </w:rPr>
        <w:softHyphen/>
        <w:t>разов и распознавать художественный смысл различных форм построения музыки;</w:t>
      </w:r>
    </w:p>
    <w:p w:rsidR="00490D81" w:rsidRPr="0098698D" w:rsidRDefault="00490D81" w:rsidP="00821005">
      <w:pPr>
        <w:widowControl w:val="0"/>
        <w:numPr>
          <w:ilvl w:val="0"/>
          <w:numId w:val="61"/>
        </w:numPr>
        <w:suppressAutoHyphens/>
        <w:spacing w:line="360" w:lineRule="auto"/>
        <w:ind w:right="5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общаться и взаимодействовать в процессе ансамблево</w:t>
      </w:r>
      <w:r w:rsidRPr="0098698D">
        <w:rPr>
          <w:rFonts w:eastAsia="Andale Sans UI"/>
          <w:kern w:val="2"/>
          <w:lang w:eastAsia="ar-SA"/>
        </w:rPr>
        <w:softHyphen/>
        <w:t>го, коллективного (хорового и инструментального) воплоще</w:t>
      </w:r>
      <w:r w:rsidRPr="0098698D">
        <w:rPr>
          <w:rFonts w:eastAsia="Andale Sans UI"/>
          <w:kern w:val="2"/>
          <w:lang w:eastAsia="ar-SA"/>
        </w:rPr>
        <w:softHyphen/>
        <w:t>ния различных художественных образов.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 w:firstLine="284"/>
        <w:rPr>
          <w:rFonts w:eastAsia="Andale Sans UI"/>
          <w:b/>
          <w:i/>
          <w:kern w:val="2"/>
          <w:lang w:eastAsia="ar-SA"/>
        </w:rPr>
      </w:pPr>
      <w:r w:rsidRPr="0098698D">
        <w:rPr>
          <w:rFonts w:eastAsia="Andale Sans UI"/>
          <w:b/>
          <w:i/>
          <w:kern w:val="2"/>
          <w:lang w:eastAsia="ar-SA"/>
        </w:rPr>
        <w:t>Выпускник получит возможность научиться:</w:t>
      </w:r>
    </w:p>
    <w:p w:rsidR="00490D81" w:rsidRPr="00744FD3" w:rsidRDefault="00490D81" w:rsidP="00821005">
      <w:pPr>
        <w:widowControl w:val="0"/>
        <w:numPr>
          <w:ilvl w:val="0"/>
          <w:numId w:val="62"/>
        </w:numPr>
        <w:suppressAutoHyphens/>
        <w:spacing w:line="360" w:lineRule="auto"/>
        <w:ind w:right="5"/>
        <w:rPr>
          <w:rFonts w:eastAsia="Andale Sans UI"/>
          <w:i/>
          <w:kern w:val="2"/>
          <w:lang w:eastAsia="ar-SA"/>
        </w:rPr>
      </w:pPr>
      <w:r w:rsidRPr="00744FD3">
        <w:rPr>
          <w:rFonts w:eastAsia="Andale Sans UI"/>
          <w:i/>
          <w:kern w:val="2"/>
          <w:lang w:eastAsia="ar-SA"/>
        </w:rPr>
        <w:t>реализовывать собственные творческие замыслы в различных видах музыкальной деятельности (в пении и ин</w:t>
      </w:r>
      <w:r w:rsidRPr="00744FD3">
        <w:rPr>
          <w:rFonts w:eastAsia="Andale Sans UI"/>
          <w:i/>
          <w:kern w:val="2"/>
          <w:lang w:eastAsia="ar-SA"/>
        </w:rPr>
        <w:softHyphen/>
        <w:t>терпретации музыки, игре на детских элементарных му</w:t>
      </w:r>
      <w:r w:rsidRPr="00744FD3">
        <w:rPr>
          <w:rFonts w:eastAsia="Andale Sans UI"/>
          <w:i/>
          <w:kern w:val="2"/>
          <w:lang w:eastAsia="ar-SA"/>
        </w:rPr>
        <w:softHyphen/>
        <w:t>зыкальных инструментах, музыкально-пластическом дви</w:t>
      </w:r>
      <w:r w:rsidRPr="00744FD3">
        <w:rPr>
          <w:rFonts w:eastAsia="Andale Sans UI"/>
          <w:i/>
          <w:kern w:val="2"/>
          <w:lang w:eastAsia="ar-SA"/>
        </w:rPr>
        <w:softHyphen/>
        <w:t>жении и импровизации);</w:t>
      </w:r>
    </w:p>
    <w:p w:rsidR="00490D81" w:rsidRPr="00744FD3" w:rsidRDefault="00490D81" w:rsidP="00821005">
      <w:pPr>
        <w:widowControl w:val="0"/>
        <w:numPr>
          <w:ilvl w:val="0"/>
          <w:numId w:val="62"/>
        </w:numPr>
        <w:suppressAutoHyphens/>
        <w:spacing w:line="360" w:lineRule="auto"/>
        <w:ind w:right="5"/>
        <w:rPr>
          <w:rFonts w:eastAsia="Andale Sans UI"/>
          <w:i/>
          <w:kern w:val="2"/>
          <w:lang w:eastAsia="ar-SA"/>
        </w:rPr>
      </w:pPr>
      <w:r w:rsidRPr="00744FD3">
        <w:rPr>
          <w:rFonts w:eastAsia="Andale Sans UI"/>
          <w:i/>
          <w:kern w:val="2"/>
          <w:lang w:eastAsia="ar-SA"/>
        </w:rPr>
        <w:t>использовать систему графических знаков для ориен</w:t>
      </w:r>
      <w:r w:rsidRPr="00744FD3">
        <w:rPr>
          <w:rFonts w:eastAsia="Andale Sans UI"/>
          <w:i/>
          <w:kern w:val="2"/>
          <w:lang w:eastAsia="ar-SA"/>
        </w:rPr>
        <w:softHyphen/>
        <w:t>тации в нотном письме при пении простейших мелодий;</w:t>
      </w:r>
    </w:p>
    <w:p w:rsidR="0098698D" w:rsidRPr="00744FD3" w:rsidRDefault="00490D81" w:rsidP="00821005">
      <w:pPr>
        <w:widowControl w:val="0"/>
        <w:numPr>
          <w:ilvl w:val="0"/>
          <w:numId w:val="62"/>
        </w:numPr>
        <w:suppressAutoHyphens/>
        <w:spacing w:line="360" w:lineRule="auto"/>
        <w:ind w:right="5"/>
        <w:rPr>
          <w:rFonts w:eastAsia="Andale Sans UI"/>
          <w:i/>
          <w:kern w:val="2"/>
          <w:lang w:eastAsia="ar-SA"/>
        </w:rPr>
      </w:pPr>
      <w:r w:rsidRPr="00744FD3">
        <w:rPr>
          <w:rFonts w:eastAsia="Andale Sans UI"/>
          <w:i/>
          <w:kern w:val="2"/>
          <w:lang w:eastAsia="ar-SA"/>
        </w:rPr>
        <w:t>владеть певческим голосом как инструментом духов</w:t>
      </w:r>
      <w:r w:rsidRPr="00744FD3">
        <w:rPr>
          <w:rFonts w:eastAsia="Andale Sans UI"/>
          <w:i/>
          <w:kern w:val="2"/>
          <w:lang w:eastAsia="ar-SA"/>
        </w:rPr>
        <w:softHyphen/>
        <w:t>ного самовыражения и участвовать в коллективной твор</w:t>
      </w:r>
      <w:r w:rsidRPr="00744FD3">
        <w:rPr>
          <w:rFonts w:eastAsia="Andale Sans UI"/>
          <w:i/>
          <w:kern w:val="2"/>
          <w:lang w:eastAsia="ar-SA"/>
        </w:rPr>
        <w:softHyphen/>
        <w:t>ческой деятельности при воплощении заинтересовавших его музыкальных образов.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b/>
          <w:kern w:val="2"/>
          <w:lang w:eastAsia="ar-SA"/>
        </w:rPr>
        <w:t xml:space="preserve"> Музыкальная картина мира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/>
        <w:rPr>
          <w:rFonts w:eastAsia="Andale Sans UI"/>
          <w:b/>
          <w:i/>
          <w:kern w:val="2"/>
          <w:lang w:eastAsia="ar-SA"/>
        </w:rPr>
      </w:pPr>
      <w:r w:rsidRPr="0098698D">
        <w:rPr>
          <w:rFonts w:eastAsia="Andale Sans UI"/>
          <w:b/>
          <w:i/>
          <w:kern w:val="2"/>
          <w:lang w:eastAsia="ar-SA"/>
        </w:rPr>
        <w:t>Выпускник научится:</w:t>
      </w:r>
    </w:p>
    <w:p w:rsidR="00490D81" w:rsidRPr="0098698D" w:rsidRDefault="00490D81" w:rsidP="00821005">
      <w:pPr>
        <w:widowControl w:val="0"/>
        <w:numPr>
          <w:ilvl w:val="0"/>
          <w:numId w:val="63"/>
        </w:numPr>
        <w:suppressAutoHyphens/>
        <w:spacing w:line="360" w:lineRule="auto"/>
        <w:ind w:right="5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исполнять музыкальные произведения разных форм и жанров (пение, драматизация, музыкально-пластическое движе</w:t>
      </w:r>
      <w:r w:rsidRPr="0098698D">
        <w:rPr>
          <w:rFonts w:eastAsia="Andale Sans UI"/>
          <w:kern w:val="2"/>
          <w:lang w:eastAsia="ar-SA"/>
        </w:rPr>
        <w:softHyphen/>
        <w:t>ние, инструментальное му</w:t>
      </w:r>
      <w:r w:rsidR="00D0744F">
        <w:rPr>
          <w:rFonts w:eastAsia="Andale Sans UI"/>
          <w:kern w:val="2"/>
          <w:lang w:eastAsia="ar-SA"/>
        </w:rPr>
        <w:t xml:space="preserve">зицирование, импровизация </w:t>
      </w:r>
      <w:r w:rsidRPr="0098698D">
        <w:rPr>
          <w:rFonts w:eastAsia="Andale Sans UI"/>
          <w:kern w:val="2"/>
          <w:lang w:eastAsia="ar-SA"/>
        </w:rPr>
        <w:t>;</w:t>
      </w:r>
    </w:p>
    <w:p w:rsidR="00490D81" w:rsidRPr="0098698D" w:rsidRDefault="00490D81" w:rsidP="00821005">
      <w:pPr>
        <w:widowControl w:val="0"/>
        <w:numPr>
          <w:ilvl w:val="0"/>
          <w:numId w:val="63"/>
        </w:numPr>
        <w:suppressAutoHyphens/>
        <w:spacing w:line="360" w:lineRule="auto"/>
        <w:ind w:right="5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определять виды музыки, сопоставлять музыкальные об</w:t>
      </w:r>
      <w:r w:rsidRPr="0098698D">
        <w:rPr>
          <w:rFonts w:eastAsia="Andale Sans UI"/>
          <w:kern w:val="2"/>
          <w:lang w:eastAsia="ar-SA"/>
        </w:rPr>
        <w:softHyphen/>
        <w:t>разы в звучании различных музыкальных инструментов, в том числе и современных электронных;</w:t>
      </w:r>
    </w:p>
    <w:p w:rsidR="00490D81" w:rsidRPr="0098698D" w:rsidRDefault="00490D81" w:rsidP="00821005">
      <w:pPr>
        <w:widowControl w:val="0"/>
        <w:numPr>
          <w:ilvl w:val="0"/>
          <w:numId w:val="63"/>
        </w:numPr>
        <w:suppressAutoHyphens/>
        <w:spacing w:line="360" w:lineRule="auto"/>
        <w:ind w:right="5"/>
        <w:rPr>
          <w:rFonts w:eastAsia="Andale Sans UI"/>
          <w:kern w:val="2"/>
          <w:lang w:eastAsia="ar-SA"/>
        </w:rPr>
      </w:pPr>
      <w:r w:rsidRPr="0098698D">
        <w:rPr>
          <w:rFonts w:eastAsia="Andale Sans UI"/>
          <w:kern w:val="2"/>
          <w:lang w:eastAsia="ar-SA"/>
        </w:rPr>
        <w:t>оценивать и соотносить содержание и музыкальный язык народного и профессионального музыкального творче</w:t>
      </w:r>
      <w:r w:rsidRPr="0098698D">
        <w:rPr>
          <w:rFonts w:eastAsia="Andale Sans UI"/>
          <w:kern w:val="2"/>
          <w:lang w:eastAsia="ar-SA"/>
        </w:rPr>
        <w:softHyphen/>
        <w:t>ства разных стран мира.</w:t>
      </w:r>
    </w:p>
    <w:p w:rsidR="00490D81" w:rsidRPr="0098698D" w:rsidRDefault="00490D81" w:rsidP="00D33603">
      <w:pPr>
        <w:widowControl w:val="0"/>
        <w:suppressAutoHyphens/>
        <w:spacing w:line="360" w:lineRule="auto"/>
        <w:ind w:right="5"/>
        <w:rPr>
          <w:rFonts w:eastAsia="Andale Sans UI"/>
          <w:b/>
          <w:kern w:val="2"/>
          <w:lang w:eastAsia="ar-SA"/>
        </w:rPr>
      </w:pPr>
      <w:r w:rsidRPr="0098698D">
        <w:rPr>
          <w:rFonts w:eastAsia="Andale Sans UI"/>
          <w:b/>
          <w:kern w:val="2"/>
          <w:lang w:eastAsia="ar-SA"/>
        </w:rPr>
        <w:t>Выпускник получит возможность научиться:</w:t>
      </w:r>
    </w:p>
    <w:p w:rsidR="00490D81" w:rsidRPr="00744FD3" w:rsidRDefault="00490D81" w:rsidP="00821005">
      <w:pPr>
        <w:widowControl w:val="0"/>
        <w:numPr>
          <w:ilvl w:val="0"/>
          <w:numId w:val="64"/>
        </w:numPr>
        <w:suppressAutoHyphens/>
        <w:spacing w:line="360" w:lineRule="auto"/>
        <w:ind w:right="5"/>
        <w:rPr>
          <w:rFonts w:eastAsia="Andale Sans UI"/>
          <w:i/>
          <w:kern w:val="2"/>
          <w:lang w:eastAsia="ar-SA"/>
        </w:rPr>
      </w:pPr>
      <w:r w:rsidRPr="00744FD3">
        <w:rPr>
          <w:rFonts w:eastAsia="Andale Sans UI"/>
          <w:i/>
          <w:kern w:val="2"/>
          <w:lang w:eastAsia="ar-SA"/>
        </w:rPr>
        <w:t>адекватно оценивать явления музыкальной культуры и проявлять инициативу в выборе образцов профессиональ</w:t>
      </w:r>
      <w:r w:rsidRPr="00744FD3">
        <w:rPr>
          <w:rFonts w:eastAsia="Andale Sans UI"/>
          <w:i/>
          <w:kern w:val="2"/>
          <w:lang w:eastAsia="ar-SA"/>
        </w:rPr>
        <w:softHyphen/>
        <w:t>ного и музыкально-поэтического творчества народов мира;</w:t>
      </w:r>
    </w:p>
    <w:p w:rsidR="00490D81" w:rsidRPr="00744FD3" w:rsidRDefault="00490D81" w:rsidP="00821005">
      <w:pPr>
        <w:widowControl w:val="0"/>
        <w:numPr>
          <w:ilvl w:val="0"/>
          <w:numId w:val="64"/>
        </w:numPr>
        <w:suppressAutoHyphens/>
        <w:spacing w:line="360" w:lineRule="auto"/>
        <w:ind w:right="5"/>
        <w:rPr>
          <w:rFonts w:eastAsia="Andale Sans UI"/>
          <w:i/>
          <w:kern w:val="2"/>
          <w:lang w:eastAsia="ar-SA"/>
        </w:rPr>
      </w:pPr>
      <w:r w:rsidRPr="00744FD3">
        <w:rPr>
          <w:rFonts w:eastAsia="Andale Sans UI"/>
          <w:i/>
          <w:kern w:val="2"/>
          <w:lang w:eastAsia="ar-SA"/>
        </w:rPr>
        <w:t>оказывать помощь в организации и проведении школьных культурно-массовых мероприятий, представ</w:t>
      </w:r>
      <w:r w:rsidRPr="00744FD3">
        <w:rPr>
          <w:rFonts w:eastAsia="Andale Sans UI"/>
          <w:i/>
          <w:kern w:val="2"/>
          <w:lang w:eastAsia="ar-SA"/>
        </w:rPr>
        <w:softHyphen/>
        <w:t>лять широкой публике результаты собственной музыкаль</w:t>
      </w:r>
      <w:r w:rsidRPr="00744FD3">
        <w:rPr>
          <w:rFonts w:eastAsia="Andale Sans UI"/>
          <w:i/>
          <w:kern w:val="2"/>
          <w:lang w:eastAsia="ar-SA"/>
        </w:rPr>
        <w:softHyphen/>
        <w:t>но-творческой деятельности (пение, инструментальное музицирование, драматизация и др.), собирать музыкаль</w:t>
      </w:r>
      <w:r w:rsidRPr="00744FD3">
        <w:rPr>
          <w:rFonts w:eastAsia="Andale Sans UI"/>
          <w:i/>
          <w:kern w:val="2"/>
          <w:lang w:eastAsia="ar-SA"/>
        </w:rPr>
        <w:softHyphen/>
        <w:t>ные коллекции (фонотека, видеотека).</w:t>
      </w:r>
    </w:p>
    <w:p w:rsidR="00D33603" w:rsidRPr="0098698D" w:rsidRDefault="00D33603" w:rsidP="00D33603">
      <w:pPr>
        <w:widowControl w:val="0"/>
        <w:suppressAutoHyphens/>
        <w:spacing w:line="360" w:lineRule="auto"/>
        <w:ind w:left="284" w:right="5"/>
        <w:rPr>
          <w:rFonts w:eastAsia="Andale Sans UI"/>
          <w:kern w:val="2"/>
          <w:lang w:eastAsia="ar-SA"/>
        </w:rPr>
      </w:pPr>
    </w:p>
    <w:p w:rsidR="00490D81" w:rsidRPr="0098698D" w:rsidRDefault="00D366D4" w:rsidP="00D33603">
      <w:pPr>
        <w:pStyle w:val="affa"/>
        <w:rPr>
          <w:sz w:val="24"/>
        </w:rPr>
      </w:pPr>
      <w:bookmarkStart w:id="29" w:name="_Toc288394068"/>
      <w:bookmarkStart w:id="30" w:name="_Toc288410535"/>
      <w:bookmarkStart w:id="31" w:name="_Toc288410664"/>
      <w:bookmarkStart w:id="32" w:name="_Toc418108305"/>
      <w:r w:rsidRPr="009D35C5">
        <w:rPr>
          <w:sz w:val="24"/>
        </w:rPr>
        <w:t>1.2.1</w:t>
      </w:r>
      <w:r w:rsidR="001D54EC" w:rsidRPr="009D35C5">
        <w:rPr>
          <w:sz w:val="24"/>
        </w:rPr>
        <w:t>2</w:t>
      </w:r>
      <w:r w:rsidRPr="009D35C5">
        <w:rPr>
          <w:sz w:val="24"/>
        </w:rPr>
        <w:t xml:space="preserve">. </w:t>
      </w:r>
      <w:r w:rsidR="00490D81" w:rsidRPr="009D35C5">
        <w:rPr>
          <w:sz w:val="24"/>
        </w:rPr>
        <w:t>Технология</w:t>
      </w:r>
      <w:bookmarkEnd w:id="29"/>
      <w:bookmarkEnd w:id="30"/>
      <w:bookmarkEnd w:id="31"/>
      <w:bookmarkEnd w:id="32"/>
    </w:p>
    <w:p w:rsidR="00490D81" w:rsidRPr="0098698D" w:rsidRDefault="00490D81" w:rsidP="00D33603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284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>В результате изучения курса «Технологии» обучающиеся на уровне начального общего образования:</w:t>
      </w:r>
    </w:p>
    <w:p w:rsidR="00F2780B" w:rsidRPr="00BF7024" w:rsidRDefault="00490D81" w:rsidP="00821005">
      <w:pPr>
        <w:pStyle w:val="af1"/>
        <w:numPr>
          <w:ilvl w:val="0"/>
          <w:numId w:val="77"/>
        </w:numPr>
        <w:tabs>
          <w:tab w:val="left" w:pos="142"/>
          <w:tab w:val="left" w:leader="dot" w:pos="624"/>
          <w:tab w:val="left" w:pos="1134"/>
        </w:tabs>
        <w:spacing w:line="360" w:lineRule="auto"/>
        <w:rPr>
          <w:rStyle w:val="Zag11"/>
          <w:rFonts w:ascii="Times New Roman" w:eastAsia="@Arial Unicode MS" w:hAnsi="Times New Roman"/>
          <w:spacing w:val="-4"/>
          <w:sz w:val="24"/>
          <w:szCs w:val="24"/>
        </w:rPr>
      </w:pPr>
      <w:r w:rsidRPr="00BF7024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</w:t>
      </w:r>
    </w:p>
    <w:p w:rsidR="00490D81" w:rsidRPr="00BF7024" w:rsidRDefault="00490D81" w:rsidP="00821005">
      <w:pPr>
        <w:pStyle w:val="af1"/>
        <w:numPr>
          <w:ilvl w:val="0"/>
          <w:numId w:val="77"/>
        </w:numPr>
        <w:tabs>
          <w:tab w:val="left" w:pos="142"/>
          <w:tab w:val="left" w:leader="dot" w:pos="624"/>
          <w:tab w:val="left" w:pos="113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BF7024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традиций</w:t>
      </w:r>
      <w:r w:rsidRPr="00BF7024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490D81" w:rsidRPr="00BF7024" w:rsidRDefault="00490D81" w:rsidP="00821005">
      <w:pPr>
        <w:pStyle w:val="af1"/>
        <w:numPr>
          <w:ilvl w:val="0"/>
          <w:numId w:val="77"/>
        </w:numPr>
        <w:tabs>
          <w:tab w:val="left" w:pos="142"/>
          <w:tab w:val="left" w:leader="dot" w:pos="624"/>
          <w:tab w:val="left" w:pos="113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BF7024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490D81" w:rsidRPr="00BF7024" w:rsidRDefault="00490D81" w:rsidP="00821005">
      <w:pPr>
        <w:pStyle w:val="af1"/>
        <w:numPr>
          <w:ilvl w:val="0"/>
          <w:numId w:val="77"/>
        </w:numPr>
        <w:tabs>
          <w:tab w:val="left" w:pos="142"/>
          <w:tab w:val="left" w:leader="dot" w:pos="624"/>
          <w:tab w:val="left" w:pos="113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BF7024">
        <w:rPr>
          <w:rStyle w:val="Zag11"/>
          <w:rFonts w:ascii="Times New Roman" w:eastAsia="@Arial Unicode MS" w:hAnsi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490D81" w:rsidRPr="00BF7024" w:rsidRDefault="00490D81" w:rsidP="00821005">
      <w:pPr>
        <w:pStyle w:val="af1"/>
        <w:numPr>
          <w:ilvl w:val="0"/>
          <w:numId w:val="77"/>
        </w:numPr>
        <w:tabs>
          <w:tab w:val="left" w:pos="142"/>
          <w:tab w:val="left" w:leader="dot" w:pos="624"/>
          <w:tab w:val="left" w:pos="113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BF7024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490D81" w:rsidRPr="00BF7024" w:rsidRDefault="00490D81" w:rsidP="00821005">
      <w:pPr>
        <w:pStyle w:val="af1"/>
        <w:numPr>
          <w:ilvl w:val="0"/>
          <w:numId w:val="77"/>
        </w:numPr>
        <w:tabs>
          <w:tab w:val="left" w:pos="142"/>
          <w:tab w:val="left" w:leader="dot" w:pos="624"/>
          <w:tab w:val="left" w:pos="1134"/>
        </w:tabs>
        <w:spacing w:line="36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BF7024">
        <w:rPr>
          <w:rStyle w:val="Zag11"/>
          <w:rFonts w:ascii="Times New Roman" w:eastAsia="@Arial Unicode MS" w:hAnsi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90D81" w:rsidRPr="0098698D" w:rsidRDefault="00490D81" w:rsidP="00D33603">
      <w:pPr>
        <w:tabs>
          <w:tab w:val="left" w:pos="142"/>
          <w:tab w:val="left" w:leader="dot" w:pos="624"/>
          <w:tab w:val="left" w:pos="1134"/>
        </w:tabs>
        <w:spacing w:line="360" w:lineRule="auto"/>
        <w:rPr>
          <w:rStyle w:val="Zag11"/>
          <w:rFonts w:eastAsia="@Arial Unicode MS"/>
          <w:b/>
        </w:rPr>
      </w:pPr>
      <w:r w:rsidRPr="0098698D">
        <w:rPr>
          <w:rStyle w:val="Zag11"/>
          <w:rFonts w:eastAsia="@Arial Unicode MS"/>
          <w:b/>
        </w:rPr>
        <w:t>Обучающиеся:</w:t>
      </w:r>
    </w:p>
    <w:p w:rsidR="00490D81" w:rsidRPr="0098698D" w:rsidRDefault="00490D81" w:rsidP="00D33603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284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98698D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98698D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D0744F" w:rsidRDefault="00490D81" w:rsidP="00BF7024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284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 xml:space="preserve">овладеют начальными формами </w:t>
      </w:r>
      <w:r w:rsidRPr="0098698D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98698D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  <w:r w:rsidR="00D33603">
        <w:rPr>
          <w:rStyle w:val="Zag11"/>
          <w:rFonts w:eastAsia="@Arial Unicode MS"/>
        </w:rPr>
        <w:t xml:space="preserve"> </w:t>
      </w:r>
      <w:r w:rsidRPr="0098698D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98698D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98698D">
        <w:rPr>
          <w:rStyle w:val="Zag11"/>
          <w:rFonts w:eastAsia="@Arial Unicode MS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</w:t>
      </w:r>
    </w:p>
    <w:p w:rsidR="00490D81" w:rsidRPr="0098698D" w:rsidRDefault="00490D81" w:rsidP="00D33603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284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>коррекции результатов действий; научатся искать, отбирать, преобразовывать необходимую печатную и электронную информацию;</w:t>
      </w:r>
    </w:p>
    <w:p w:rsidR="00490D81" w:rsidRPr="0098698D" w:rsidRDefault="00490D81" w:rsidP="00D33603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284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98698D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90D81" w:rsidRPr="0098698D" w:rsidRDefault="00490D81" w:rsidP="00D33603">
      <w:pPr>
        <w:tabs>
          <w:tab w:val="left" w:pos="142"/>
          <w:tab w:val="left" w:leader="dot" w:pos="624"/>
          <w:tab w:val="left" w:pos="1134"/>
        </w:tabs>
        <w:spacing w:line="360" w:lineRule="auto"/>
        <w:ind w:firstLine="284"/>
        <w:rPr>
          <w:rStyle w:val="Zag11"/>
          <w:rFonts w:eastAsia="@Arial Unicode MS"/>
        </w:rPr>
      </w:pPr>
      <w:r w:rsidRPr="0098698D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490D81" w:rsidRPr="0098698D" w:rsidRDefault="001D54EC" w:rsidP="00D33603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firstLine="284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    </w:t>
      </w:r>
      <w:r w:rsidR="00490D81" w:rsidRPr="0098698D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90D81" w:rsidRPr="0098698D" w:rsidRDefault="00BF7024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«</w:t>
      </w:r>
      <w:r w:rsidR="00490D81"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»</w:t>
      </w:r>
    </w:p>
    <w:p w:rsidR="00490D81" w:rsidRPr="0098698D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33603" w:rsidRPr="00D33603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490D81" w:rsidRPr="0098698D" w:rsidRDefault="00490D81" w:rsidP="00D33603">
      <w:pPr>
        <w:pStyle w:val="aff7"/>
        <w:spacing w:line="36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уважительно относиться к труду людей;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pacing w:val="2"/>
          <w:sz w:val="24"/>
        </w:rPr>
        <w:t>понимать культурно­историческую ценность тради</w:t>
      </w:r>
      <w:r w:rsidRPr="0098698D">
        <w:rPr>
          <w:i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98698D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98698D">
        <w:rPr>
          <w:i/>
          <w:sz w:val="24"/>
        </w:rPr>
        <w:t>комплексные работы, социальные услуги).</w:t>
      </w:r>
    </w:p>
    <w:p w:rsidR="00490D81" w:rsidRPr="0098698D" w:rsidRDefault="00490D81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490D81" w:rsidRPr="0098698D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pacing w:val="2"/>
          <w:sz w:val="24"/>
        </w:rPr>
        <w:t xml:space="preserve">на основе полученных представлений о многообразии </w:t>
      </w:r>
      <w:r w:rsidRPr="0098698D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490D81" w:rsidRPr="0098698D" w:rsidRDefault="00490D81" w:rsidP="00D33603">
      <w:pPr>
        <w:pStyle w:val="21"/>
        <w:ind w:firstLine="284"/>
        <w:jc w:val="left"/>
        <w:rPr>
          <w:spacing w:val="-4"/>
          <w:sz w:val="24"/>
        </w:rPr>
      </w:pPr>
      <w:r w:rsidRPr="0098698D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490D81" w:rsidRPr="0098698D" w:rsidRDefault="00490D81" w:rsidP="00D33603">
      <w:pPr>
        <w:pStyle w:val="21"/>
        <w:ind w:firstLine="284"/>
        <w:jc w:val="left"/>
        <w:rPr>
          <w:spacing w:val="-2"/>
          <w:sz w:val="24"/>
        </w:rPr>
      </w:pPr>
      <w:r w:rsidRPr="0098698D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490D81" w:rsidRPr="0098698D" w:rsidRDefault="00490D81" w:rsidP="00D33603">
      <w:pPr>
        <w:pStyle w:val="21"/>
        <w:ind w:firstLine="284"/>
        <w:jc w:val="left"/>
        <w:rPr>
          <w:spacing w:val="-2"/>
          <w:sz w:val="24"/>
        </w:rPr>
      </w:pPr>
      <w:r w:rsidRPr="0098698D">
        <w:rPr>
          <w:spacing w:val="-2"/>
          <w:sz w:val="24"/>
        </w:rPr>
        <w:t>выполнять символические действия моделирования и пре</w:t>
      </w:r>
      <w:r w:rsidRPr="0098698D">
        <w:rPr>
          <w:spacing w:val="2"/>
          <w:sz w:val="24"/>
        </w:rPr>
        <w:t>образования модели и работать с простейшей технической</w:t>
      </w:r>
      <w:r w:rsidRPr="0098698D">
        <w:rPr>
          <w:spacing w:val="-2"/>
          <w:sz w:val="24"/>
        </w:rPr>
        <w:t xml:space="preserve">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490D81" w:rsidRPr="0098698D" w:rsidRDefault="00490D81" w:rsidP="00D33603">
      <w:pPr>
        <w:pStyle w:val="aff7"/>
        <w:spacing w:line="36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490D81" w:rsidRPr="0098698D" w:rsidRDefault="00490D81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490D81" w:rsidRPr="0098698D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pacing w:val="2"/>
          <w:sz w:val="24"/>
        </w:rPr>
        <w:t xml:space="preserve">анализировать устройство изделия: выделять детали, их </w:t>
      </w:r>
      <w:r w:rsidRPr="0098698D">
        <w:rPr>
          <w:sz w:val="24"/>
        </w:rPr>
        <w:t>форму, определять взаимное расположение, виды соединения деталей;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pacing w:val="2"/>
          <w:sz w:val="24"/>
        </w:rPr>
        <w:t>изготавливать несложные конструкции изделий по ри</w:t>
      </w:r>
      <w:r w:rsidRPr="0098698D">
        <w:rPr>
          <w:sz w:val="24"/>
        </w:rPr>
        <w:t>сунку, простейшему чертежу или эскизу, образцу и доступным заданным условиям.</w:t>
      </w:r>
    </w:p>
    <w:p w:rsidR="00490D81" w:rsidRPr="0098698D" w:rsidRDefault="00490D81" w:rsidP="00D33603">
      <w:pPr>
        <w:pStyle w:val="aff7"/>
        <w:spacing w:line="36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98698D">
        <w:rPr>
          <w:i/>
          <w:spacing w:val="-2"/>
          <w:sz w:val="24"/>
        </w:rPr>
        <w:t xml:space="preserve">определённой художественно­эстетической информации; </w:t>
      </w:r>
      <w:r w:rsidRPr="0098698D">
        <w:rPr>
          <w:i/>
          <w:sz w:val="24"/>
        </w:rPr>
        <w:t>воплощать этот образ в материале.</w:t>
      </w:r>
    </w:p>
    <w:p w:rsidR="00490D81" w:rsidRPr="0098698D" w:rsidRDefault="00490D81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490D81" w:rsidRPr="0098698D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выполнять на основе знакомства с персональным ком</w:t>
      </w:r>
      <w:r w:rsidRPr="0098698D">
        <w:rPr>
          <w:spacing w:val="-2"/>
          <w:sz w:val="24"/>
        </w:rPr>
        <w:t>пьютером как техническим средством, его основными устрой</w:t>
      </w:r>
      <w:r w:rsidRPr="0098698D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98698D">
        <w:rPr>
          <w:spacing w:val="2"/>
          <w:sz w:val="24"/>
        </w:rPr>
        <w:t xml:space="preserve">зрения, нервной системы, опорно­двигательного аппарата </w:t>
      </w:r>
      <w:r w:rsidRPr="0098698D">
        <w:rPr>
          <w:sz w:val="24"/>
        </w:rPr>
        <w:t>эр</w:t>
      </w:r>
      <w:r w:rsidRPr="0098698D">
        <w:rPr>
          <w:spacing w:val="2"/>
          <w:sz w:val="24"/>
        </w:rPr>
        <w:t xml:space="preserve">гономичные приёмы работы; выполнять компенсирующие </w:t>
      </w:r>
      <w:r w:rsidRPr="0098698D">
        <w:rPr>
          <w:sz w:val="24"/>
        </w:rPr>
        <w:t>физические упражнения (мини­зарядку);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пользоваться компьютером для поиска и воспроизведения необходимой информации;</w:t>
      </w:r>
    </w:p>
    <w:p w:rsidR="00490D81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пользоваться компьютером для решения доступных учеб</w:t>
      </w:r>
      <w:r w:rsidRPr="0098698D">
        <w:rPr>
          <w:spacing w:val="2"/>
          <w:sz w:val="24"/>
        </w:rPr>
        <w:t>ных задач с простыми информационными объектами (тек</w:t>
      </w:r>
      <w:r w:rsidRPr="0098698D">
        <w:rPr>
          <w:sz w:val="24"/>
        </w:rPr>
        <w:t>стом, рисунками, доступными электронными ресурсами).</w:t>
      </w:r>
    </w:p>
    <w:p w:rsidR="00644E94" w:rsidRPr="0098698D" w:rsidRDefault="00644E94" w:rsidP="00D33603">
      <w:pPr>
        <w:pStyle w:val="21"/>
        <w:ind w:firstLine="284"/>
        <w:jc w:val="left"/>
        <w:rPr>
          <w:sz w:val="24"/>
        </w:rPr>
      </w:pPr>
      <w:r>
        <w:rPr>
          <w:sz w:val="24"/>
        </w:rPr>
        <w:t xml:space="preserve">создавать небольшие тексты, использовать рисунки из ресурса компьютера, программы </w:t>
      </w:r>
      <w:r>
        <w:rPr>
          <w:sz w:val="24"/>
          <w:lang w:val="en-US"/>
        </w:rPr>
        <w:t>Word</w:t>
      </w:r>
      <w:r w:rsidRPr="00644E94">
        <w:rPr>
          <w:sz w:val="24"/>
        </w:rPr>
        <w:t xml:space="preserve"> </w:t>
      </w:r>
      <w:r>
        <w:rPr>
          <w:sz w:val="24"/>
        </w:rPr>
        <w:t xml:space="preserve"> и </w:t>
      </w:r>
      <w:r>
        <w:rPr>
          <w:sz w:val="24"/>
          <w:lang w:val="en-US"/>
        </w:rPr>
        <w:t>Power</w:t>
      </w:r>
      <w:r w:rsidRPr="00644E94">
        <w:rPr>
          <w:sz w:val="24"/>
        </w:rPr>
        <w:t xml:space="preserve"> </w:t>
      </w:r>
      <w:r>
        <w:rPr>
          <w:sz w:val="24"/>
          <w:lang w:val="en-US"/>
        </w:rPr>
        <w:t>Point</w:t>
      </w:r>
      <w:r>
        <w:rPr>
          <w:sz w:val="24"/>
        </w:rPr>
        <w:t>.</w:t>
      </w:r>
    </w:p>
    <w:p w:rsidR="00644E94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 w:rsidRPr="0098698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</w:p>
    <w:p w:rsidR="00490D81" w:rsidRPr="0098698D" w:rsidRDefault="00644E94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- </w:t>
      </w:r>
      <w:r w:rsidR="00490D81" w:rsidRPr="0098698D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="00490D81" w:rsidRPr="0098698D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490D81" w:rsidRPr="0098698D" w:rsidRDefault="00D366D4" w:rsidP="00D33603">
      <w:pPr>
        <w:pStyle w:val="affa"/>
        <w:rPr>
          <w:sz w:val="24"/>
        </w:rPr>
      </w:pPr>
      <w:bookmarkStart w:id="33" w:name="_Toc288394069"/>
      <w:bookmarkStart w:id="34" w:name="_Toc288410536"/>
      <w:bookmarkStart w:id="35" w:name="_Toc288410665"/>
      <w:bookmarkStart w:id="36" w:name="_Toc418108306"/>
      <w:r>
        <w:rPr>
          <w:sz w:val="24"/>
        </w:rPr>
        <w:t>1.2.1</w:t>
      </w:r>
      <w:r w:rsidR="00A91711">
        <w:rPr>
          <w:sz w:val="24"/>
        </w:rPr>
        <w:t>3</w:t>
      </w:r>
      <w:r>
        <w:rPr>
          <w:sz w:val="24"/>
        </w:rPr>
        <w:t xml:space="preserve">. </w:t>
      </w:r>
      <w:r w:rsidR="00490D81" w:rsidRPr="0098698D">
        <w:rPr>
          <w:sz w:val="24"/>
        </w:rPr>
        <w:t>Физическая культура</w:t>
      </w:r>
      <w:bookmarkEnd w:id="33"/>
      <w:bookmarkEnd w:id="34"/>
      <w:bookmarkEnd w:id="35"/>
      <w:bookmarkEnd w:id="36"/>
    </w:p>
    <w:p w:rsidR="00490D81" w:rsidRPr="0098698D" w:rsidRDefault="00490D81" w:rsidP="00D33603">
      <w:pPr>
        <w:pStyle w:val="aff2"/>
        <w:spacing w:line="360" w:lineRule="auto"/>
        <w:ind w:firstLine="28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98698D">
        <w:rPr>
          <w:rFonts w:ascii="Times New Roman" w:hAnsi="Times New Roman"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90D81" w:rsidRPr="0098698D" w:rsidRDefault="00490D81" w:rsidP="00D33603">
      <w:pPr>
        <w:pStyle w:val="aff2"/>
        <w:spacing w:line="360" w:lineRule="auto"/>
        <w:ind w:firstLine="284"/>
        <w:jc w:val="left"/>
        <w:rPr>
          <w:rFonts w:ascii="Times New Roman" w:hAnsi="Times New Roman"/>
          <w:color w:val="auto"/>
          <w:sz w:val="24"/>
          <w:szCs w:val="24"/>
        </w:rPr>
      </w:pPr>
      <w:r w:rsidRPr="0098698D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</w:t>
      </w:r>
      <w:r w:rsidR="00644E94">
        <w:rPr>
          <w:rFonts w:ascii="Times New Roman" w:hAnsi="Times New Roman"/>
          <w:color w:val="auto"/>
          <w:spacing w:val="2"/>
          <w:sz w:val="24"/>
          <w:szCs w:val="24"/>
        </w:rPr>
        <w:t xml:space="preserve">ющиеся на </w:t>
      </w:r>
      <w:r w:rsidRPr="0098698D">
        <w:rPr>
          <w:rFonts w:ascii="Times New Roman" w:hAnsi="Times New Roman"/>
          <w:color w:val="auto"/>
          <w:spacing w:val="2"/>
          <w:sz w:val="24"/>
          <w:szCs w:val="24"/>
        </w:rPr>
        <w:t xml:space="preserve"> уровне началь</w:t>
      </w:r>
      <w:r w:rsidRPr="0098698D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90D81" w:rsidRPr="0098698D" w:rsidRDefault="00490D81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490D81" w:rsidRPr="0098698D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ориентироваться в понятиях «физическая культура», «ре</w:t>
      </w:r>
      <w:r w:rsidRPr="0098698D">
        <w:rPr>
          <w:spacing w:val="2"/>
          <w:sz w:val="24"/>
        </w:rPr>
        <w:t>жим дня»; характеризовать назначение утренней зарядки</w:t>
      </w:r>
      <w:r w:rsidR="00380E8E">
        <w:rPr>
          <w:spacing w:val="2"/>
          <w:sz w:val="24"/>
        </w:rPr>
        <w:t>, физкультминуток</w:t>
      </w:r>
      <w:r w:rsidRPr="0098698D">
        <w:rPr>
          <w:spacing w:val="2"/>
          <w:sz w:val="24"/>
        </w:rPr>
        <w:t>, уроков физической куль</w:t>
      </w:r>
      <w:r w:rsidRPr="0098698D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pacing w:val="2"/>
          <w:sz w:val="24"/>
        </w:rPr>
        <w:t>раскрывать на примерах положительное влияние заня</w:t>
      </w:r>
      <w:r w:rsidRPr="0098698D">
        <w:rPr>
          <w:sz w:val="24"/>
        </w:rPr>
        <w:t>тий физической культурой на успешное выполнение учебной</w:t>
      </w:r>
      <w:r w:rsidRPr="0098698D">
        <w:rPr>
          <w:sz w:val="24"/>
        </w:rPr>
        <w:br/>
      </w:r>
      <w:r w:rsidRPr="0098698D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98698D">
        <w:rPr>
          <w:sz w:val="24"/>
        </w:rPr>
        <w:t>физических качеств;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ориентироваться в понятии</w:t>
      </w:r>
      <w:r w:rsidR="00644E94">
        <w:rPr>
          <w:sz w:val="24"/>
        </w:rPr>
        <w:t xml:space="preserve"> </w:t>
      </w:r>
      <w:r w:rsidRPr="0098698D">
        <w:rPr>
          <w:sz w:val="24"/>
        </w:rPr>
        <w:t xml:space="preserve">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490D81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характеризовать способы безопасного поведения на урок</w:t>
      </w:r>
      <w:r w:rsidRPr="0098698D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98698D">
        <w:rPr>
          <w:sz w:val="24"/>
        </w:rPr>
        <w:t xml:space="preserve"> помещениях, так и на открытом воздухе).</w:t>
      </w:r>
    </w:p>
    <w:p w:rsidR="00D0744F" w:rsidRPr="0098698D" w:rsidRDefault="00D0744F" w:rsidP="00D0744F">
      <w:pPr>
        <w:pStyle w:val="21"/>
        <w:numPr>
          <w:ilvl w:val="0"/>
          <w:numId w:val="0"/>
        </w:numPr>
        <w:ind w:left="284"/>
        <w:jc w:val="left"/>
        <w:rPr>
          <w:sz w:val="24"/>
        </w:rPr>
      </w:pPr>
    </w:p>
    <w:p w:rsidR="00490D81" w:rsidRPr="0098698D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90D81" w:rsidRPr="00A91711" w:rsidRDefault="00490D81" w:rsidP="00A91711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выявлять связь занятий физической культурой с трудовой и оборонной деятельностью;</w:t>
      </w:r>
      <w:r w:rsidR="00A91711" w:rsidRPr="00A91711">
        <w:rPr>
          <w:i/>
          <w:sz w:val="24"/>
        </w:rPr>
        <w:t xml:space="preserve"> Всероссийского физкультурно</w:t>
      </w:r>
      <w:r w:rsidR="00F2780B">
        <w:rPr>
          <w:i/>
          <w:sz w:val="24"/>
        </w:rPr>
        <w:t>-</w:t>
      </w:r>
      <w:r w:rsidR="00A91711" w:rsidRPr="00A91711">
        <w:rPr>
          <w:i/>
          <w:sz w:val="24"/>
        </w:rPr>
        <w:t>спортивного комплекса «Готов к труду и обороне» (ГТО));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98698D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98698D">
        <w:rPr>
          <w:i/>
          <w:sz w:val="24"/>
        </w:rPr>
        <w:t>развития и физической подготовленности.</w:t>
      </w:r>
    </w:p>
    <w:p w:rsidR="00490D81" w:rsidRPr="0098698D" w:rsidRDefault="00490D81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490D81" w:rsidRPr="0098698D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измерять показатели физического развития (рост и мас</w:t>
      </w:r>
      <w:r w:rsidRPr="0098698D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98698D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490D81" w:rsidRPr="0098698D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546C3A">
        <w:rPr>
          <w:i/>
          <w:spacing w:val="2"/>
          <w:sz w:val="24"/>
        </w:rPr>
        <w:t>вести тетрадь по физической культуре</w:t>
      </w:r>
      <w:r w:rsidRPr="0098698D">
        <w:rPr>
          <w:i/>
          <w:spacing w:val="2"/>
          <w:sz w:val="24"/>
        </w:rPr>
        <w:t xml:space="preserve"> с записями </w:t>
      </w:r>
      <w:r w:rsidRPr="0098698D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98698D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98698D">
        <w:rPr>
          <w:i/>
          <w:sz w:val="24"/>
        </w:rPr>
        <w:t>подготовленности;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pacing w:val="-2"/>
          <w:sz w:val="24"/>
        </w:rPr>
      </w:pPr>
      <w:r w:rsidRPr="0098698D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33603" w:rsidRPr="00D33603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i/>
          <w:sz w:val="24"/>
        </w:rPr>
        <w:t>выполнять простейшие приёмы оказания доврачебной помощи при травмах и ушибах</w:t>
      </w:r>
      <w:r w:rsidRPr="0098698D">
        <w:rPr>
          <w:sz w:val="24"/>
        </w:rPr>
        <w:t>.</w:t>
      </w:r>
    </w:p>
    <w:p w:rsidR="00490D81" w:rsidRPr="0098698D" w:rsidRDefault="00490D81" w:rsidP="00D33603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8698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490D81" w:rsidRPr="0098698D" w:rsidRDefault="00490D81" w:rsidP="00D33603">
      <w:pPr>
        <w:pStyle w:val="aff2"/>
        <w:spacing w:line="36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98698D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выполнять организующие строевые команды и приёмы;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выполнять акробатические упражнения (кувырки, стойки, перекаты);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pacing w:val="2"/>
          <w:sz w:val="24"/>
        </w:rPr>
        <w:t xml:space="preserve">выполнять гимнастические упражнения на спортивных </w:t>
      </w:r>
      <w:r w:rsidRPr="0098698D">
        <w:rPr>
          <w:sz w:val="24"/>
        </w:rPr>
        <w:t>снарядах (перекладина, гимнастическое бревно);</w:t>
      </w:r>
    </w:p>
    <w:p w:rsidR="00490D81" w:rsidRPr="0098698D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490D81" w:rsidRDefault="00490D81" w:rsidP="00D33603">
      <w:pPr>
        <w:pStyle w:val="21"/>
        <w:ind w:firstLine="284"/>
        <w:jc w:val="left"/>
        <w:rPr>
          <w:sz w:val="24"/>
        </w:rPr>
      </w:pPr>
      <w:r w:rsidRPr="0098698D">
        <w:rPr>
          <w:sz w:val="24"/>
        </w:rPr>
        <w:t>выполнять игровые действия и упражнения из подвижных игр разно</w:t>
      </w:r>
      <w:r w:rsidR="00A91711">
        <w:rPr>
          <w:sz w:val="24"/>
        </w:rPr>
        <w:t>й функциональной направленности;</w:t>
      </w:r>
    </w:p>
    <w:p w:rsidR="00A91711" w:rsidRPr="0098698D" w:rsidRDefault="00A91711" w:rsidP="00D33603">
      <w:pPr>
        <w:pStyle w:val="21"/>
        <w:ind w:firstLine="284"/>
        <w:jc w:val="left"/>
        <w:rPr>
          <w:sz w:val="24"/>
        </w:rPr>
      </w:pPr>
      <w:r w:rsidRPr="00AE12DC">
        <w:rPr>
          <w:sz w:val="24"/>
        </w:rPr>
        <w:t>выполн</w:t>
      </w:r>
      <w:r>
        <w:rPr>
          <w:sz w:val="24"/>
        </w:rPr>
        <w:t>ять</w:t>
      </w:r>
      <w:r w:rsidRPr="00AE12DC">
        <w:rPr>
          <w:sz w:val="24"/>
        </w:rPr>
        <w:t xml:space="preserve"> норматив</w:t>
      </w:r>
      <w:r>
        <w:rPr>
          <w:sz w:val="24"/>
        </w:rPr>
        <w:t>ы</w:t>
      </w:r>
      <w:r w:rsidRPr="00AE12DC">
        <w:rPr>
          <w:sz w:val="24"/>
        </w:rPr>
        <w:t xml:space="preserve"> Всероссийского физкультурноспортивного комплекса «Готов к труду и обороне» (ГТО).</w:t>
      </w:r>
    </w:p>
    <w:p w:rsidR="00490D81" w:rsidRPr="0098698D" w:rsidRDefault="00490D81" w:rsidP="00D33603">
      <w:pPr>
        <w:pStyle w:val="aff2"/>
        <w:spacing w:line="360" w:lineRule="auto"/>
        <w:ind w:firstLine="28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98698D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сохранять правильную осанку, оптимальное телосложение;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pacing w:val="-2"/>
          <w:sz w:val="24"/>
        </w:rPr>
        <w:t>выполнять эстетически красиво гимнастические и ак</w:t>
      </w:r>
      <w:r w:rsidRPr="0098698D">
        <w:rPr>
          <w:i/>
          <w:sz w:val="24"/>
        </w:rPr>
        <w:t>робатические комбинации;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играть в баскетбол, футбол и волейбол по упрощённым правилам;</w:t>
      </w:r>
    </w:p>
    <w:p w:rsidR="00490D81" w:rsidRPr="0098698D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выполнять тестовые нормативы по физической подготовке;</w:t>
      </w:r>
    </w:p>
    <w:p w:rsidR="00C90CC8" w:rsidRDefault="00490D81" w:rsidP="00D33603">
      <w:pPr>
        <w:pStyle w:val="21"/>
        <w:ind w:firstLine="284"/>
        <w:jc w:val="left"/>
        <w:rPr>
          <w:i/>
          <w:sz w:val="24"/>
        </w:rPr>
      </w:pPr>
      <w:r w:rsidRPr="0098698D">
        <w:rPr>
          <w:i/>
          <w:sz w:val="24"/>
        </w:rPr>
        <w:t>выполнять передвижения на лыж</w:t>
      </w:r>
      <w:r w:rsidR="00A91711">
        <w:rPr>
          <w:i/>
          <w:sz w:val="24"/>
        </w:rPr>
        <w:t>ах.</w:t>
      </w:r>
    </w:p>
    <w:p w:rsidR="009B5C5F" w:rsidRPr="00EB5497" w:rsidRDefault="009B5C5F" w:rsidP="009B5C5F">
      <w:pPr>
        <w:pStyle w:val="21"/>
        <w:numPr>
          <w:ilvl w:val="0"/>
          <w:numId w:val="0"/>
        </w:numPr>
        <w:ind w:left="284"/>
        <w:jc w:val="left"/>
        <w:rPr>
          <w:i/>
          <w:sz w:val="24"/>
        </w:rPr>
      </w:pPr>
    </w:p>
    <w:p w:rsidR="00F5523B" w:rsidRPr="00EB5497" w:rsidRDefault="00D366D4" w:rsidP="00D33603">
      <w:pPr>
        <w:pStyle w:val="affa"/>
        <w:rPr>
          <w:sz w:val="24"/>
        </w:rPr>
      </w:pPr>
      <w:r>
        <w:rPr>
          <w:sz w:val="24"/>
        </w:rPr>
        <w:t xml:space="preserve">1.3. </w:t>
      </w:r>
      <w:r w:rsidR="00F5523B" w:rsidRPr="00EB5497">
        <w:rPr>
          <w:sz w:val="24"/>
        </w:rPr>
        <w:t>Система оценки достижения планируемых результатов освоения</w:t>
      </w:r>
      <w:r w:rsidR="00F5523B" w:rsidRPr="00EB5497">
        <w:rPr>
          <w:sz w:val="24"/>
        </w:rPr>
        <w:br/>
        <w:t>основной образовательной</w:t>
      </w:r>
      <w:r w:rsidR="00EB5497">
        <w:rPr>
          <w:sz w:val="24"/>
        </w:rPr>
        <w:t xml:space="preserve"> </w:t>
      </w:r>
      <w:r w:rsidR="00F5523B" w:rsidRPr="00EB5497">
        <w:rPr>
          <w:sz w:val="24"/>
        </w:rPr>
        <w:t xml:space="preserve"> программы </w:t>
      </w:r>
    </w:p>
    <w:p w:rsidR="00F5523B" w:rsidRPr="00EB5497" w:rsidRDefault="00F5523B" w:rsidP="00D33603">
      <w:pPr>
        <w:pStyle w:val="affa"/>
        <w:rPr>
          <w:sz w:val="24"/>
        </w:rPr>
      </w:pPr>
      <w:bookmarkStart w:id="37" w:name="_Toc288394071"/>
      <w:bookmarkStart w:id="38" w:name="_Toc288410538"/>
      <w:bookmarkStart w:id="39" w:name="_Toc288410667"/>
      <w:bookmarkStart w:id="40" w:name="_Toc288410732"/>
      <w:bookmarkStart w:id="41" w:name="_Toc418108308"/>
      <w:r w:rsidRPr="00EB5497">
        <w:rPr>
          <w:sz w:val="24"/>
        </w:rPr>
        <w:t>1.3.1.</w:t>
      </w:r>
      <w:r w:rsidR="009D35C5">
        <w:rPr>
          <w:sz w:val="24"/>
        </w:rPr>
        <w:t xml:space="preserve"> </w:t>
      </w:r>
      <w:r w:rsidRPr="00EB5497">
        <w:rPr>
          <w:sz w:val="24"/>
        </w:rPr>
        <w:t>Общие положения</w:t>
      </w:r>
      <w:bookmarkEnd w:id="37"/>
      <w:bookmarkEnd w:id="38"/>
      <w:bookmarkEnd w:id="39"/>
      <w:bookmarkEnd w:id="40"/>
      <w:bookmarkEnd w:id="41"/>
    </w:p>
    <w:p w:rsidR="00372A1D" w:rsidRPr="00372A1D" w:rsidRDefault="00372A1D" w:rsidP="00D33603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372A1D">
        <w:rPr>
          <w:rFonts w:ascii="Times New Roman" w:hAnsi="Times New Roman"/>
          <w:color w:val="auto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372A1D" w:rsidRPr="00372A1D" w:rsidRDefault="00372A1D" w:rsidP="00D33603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372A1D">
        <w:rPr>
          <w:rFonts w:ascii="Times New Roman" w:hAnsi="Times New Roman"/>
          <w:color w:val="auto"/>
          <w:sz w:val="24"/>
          <w:szCs w:val="24"/>
        </w:rPr>
        <w:t xml:space="preserve">Оценка на единой критериальной основе, формирование </w:t>
      </w:r>
      <w:r w:rsidRPr="00372A1D">
        <w:rPr>
          <w:rFonts w:ascii="Times New Roman" w:hAnsi="Times New Roman"/>
          <w:color w:val="auto"/>
          <w:spacing w:val="-2"/>
          <w:sz w:val="24"/>
          <w:szCs w:val="24"/>
        </w:rPr>
        <w:t>навыков рефлексии, самоанализа, самоконтроля, само­ и вза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372A1D">
        <w:rPr>
          <w:rFonts w:ascii="Times New Roman" w:hAnsi="Times New Roman"/>
          <w:color w:val="auto"/>
          <w:spacing w:val="-2"/>
          <w:sz w:val="24"/>
          <w:szCs w:val="24"/>
        </w:rPr>
        <w:t xml:space="preserve">самосознания, готовности открыто выражать и отстаивать </w:t>
      </w:r>
      <w:r w:rsidRPr="00372A1D">
        <w:rPr>
          <w:rFonts w:ascii="Times New Roman" w:hAnsi="Times New Roman"/>
          <w:color w:val="auto"/>
          <w:sz w:val="24"/>
          <w:szCs w:val="24"/>
        </w:rPr>
        <w:t>свою позицию, готовности к самостоятельным поступкам и действиям, принятию ответственности за их результаты.</w:t>
      </w:r>
    </w:p>
    <w:p w:rsidR="00372A1D" w:rsidRPr="00372A1D" w:rsidRDefault="00372A1D" w:rsidP="00D33603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372A1D">
        <w:rPr>
          <w:rFonts w:ascii="Times New Roman" w:hAnsi="Times New Roman"/>
          <w:color w:val="auto"/>
          <w:sz w:val="24"/>
          <w:szCs w:val="24"/>
        </w:rPr>
        <w:t>В соответствии со ФГОС НОО основным</w:t>
      </w:r>
      <w:r w:rsidRPr="00372A1D">
        <w:rPr>
          <w:rFonts w:ascii="Times New Roman" w:hAnsi="Times New Roman"/>
          <w:b/>
          <w:bCs/>
          <w:color w:val="auto"/>
          <w:sz w:val="24"/>
          <w:szCs w:val="24"/>
        </w:rPr>
        <w:t xml:space="preserve"> объектом 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системы оценки, её </w:t>
      </w:r>
      <w:r w:rsidRPr="00372A1D">
        <w:rPr>
          <w:rFonts w:ascii="Times New Roman" w:hAnsi="Times New Roman"/>
          <w:b/>
          <w:bCs/>
          <w:color w:val="auto"/>
          <w:sz w:val="24"/>
          <w:szCs w:val="24"/>
        </w:rPr>
        <w:t>содержательной и критериальной базой выступают планируемые результаты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 освоения обучающимися </w:t>
      </w:r>
      <w:r w:rsidRPr="00372A1D">
        <w:rPr>
          <w:rFonts w:ascii="Times New Roman" w:hAnsi="Times New Roman"/>
          <w:color w:val="auto"/>
          <w:spacing w:val="-2"/>
          <w:sz w:val="24"/>
          <w:szCs w:val="24"/>
        </w:rPr>
        <w:t>основной образовательной программы начального общего об</w:t>
      </w:r>
      <w:r w:rsidRPr="00372A1D">
        <w:rPr>
          <w:rFonts w:ascii="Times New Roman" w:hAnsi="Times New Roman"/>
          <w:color w:val="auto"/>
          <w:sz w:val="24"/>
          <w:szCs w:val="24"/>
        </w:rPr>
        <w:t>разования.</w:t>
      </w:r>
    </w:p>
    <w:p w:rsidR="00372A1D" w:rsidRPr="00372A1D" w:rsidRDefault="00372A1D" w:rsidP="00D33603">
      <w:pPr>
        <w:pStyle w:val="aff2"/>
        <w:spacing w:line="360" w:lineRule="auto"/>
        <w:ind w:firstLine="426"/>
        <w:rPr>
          <w:rFonts w:ascii="Times New Roman" w:hAnsi="Times New Roman"/>
          <w:color w:val="auto"/>
          <w:spacing w:val="-4"/>
          <w:sz w:val="24"/>
          <w:szCs w:val="24"/>
        </w:rPr>
      </w:pPr>
      <w:r w:rsidRPr="00372A1D">
        <w:rPr>
          <w:rFonts w:ascii="Times New Roman" w:hAnsi="Times New Roman"/>
          <w:color w:val="auto"/>
          <w:spacing w:val="4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ственности в системе непрерывного образования. Ее основными </w:t>
      </w:r>
      <w:r w:rsidRPr="00372A1D">
        <w:rPr>
          <w:rFonts w:ascii="Times New Roman" w:hAnsi="Times New Roman"/>
          <w:b/>
          <w:bCs/>
          <w:color w:val="auto"/>
          <w:sz w:val="24"/>
          <w:szCs w:val="24"/>
        </w:rPr>
        <w:t>функциями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 являются </w:t>
      </w:r>
      <w:r w:rsidRPr="00372A1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ориентация образовательной </w:t>
      </w:r>
      <w:r w:rsidRPr="00372A1D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деятельности</w:t>
      </w:r>
      <w:r w:rsidRPr="00372A1D">
        <w:rPr>
          <w:rFonts w:ascii="Times New Roman" w:hAnsi="Times New Roman"/>
          <w:color w:val="auto"/>
          <w:spacing w:val="-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372A1D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>обратной связи</w:t>
      </w:r>
      <w:r w:rsidRPr="00372A1D">
        <w:rPr>
          <w:rFonts w:ascii="Times New Roman" w:hAnsi="Times New Roman"/>
          <w:color w:val="auto"/>
          <w:spacing w:val="-4"/>
          <w:sz w:val="24"/>
          <w:szCs w:val="24"/>
        </w:rPr>
        <w:t>, позволяющей осуществлять</w:t>
      </w:r>
      <w:r w:rsidRPr="00372A1D">
        <w:rPr>
          <w:rFonts w:ascii="Times New Roman" w:hAnsi="Times New Roman"/>
          <w:b/>
          <w:bCs/>
          <w:iCs/>
          <w:color w:val="auto"/>
          <w:spacing w:val="-4"/>
          <w:sz w:val="24"/>
          <w:szCs w:val="24"/>
        </w:rPr>
        <w:t xml:space="preserve"> управление образовательной  деятельностью</w:t>
      </w:r>
      <w:r w:rsidRPr="00372A1D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372A1D" w:rsidRPr="00372A1D" w:rsidRDefault="00372A1D" w:rsidP="00D33603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372A1D">
        <w:rPr>
          <w:rFonts w:ascii="Times New Roman" w:hAnsi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372A1D">
        <w:rPr>
          <w:rFonts w:ascii="Times New Roman" w:hAnsi="Times New Roman"/>
          <w:color w:val="auto"/>
          <w:spacing w:val="2"/>
          <w:sz w:val="24"/>
          <w:szCs w:val="24"/>
        </w:rPr>
        <w:t xml:space="preserve">ности в соответствии с требованиями ФГОС НОО являются 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 </w:t>
      </w:r>
    </w:p>
    <w:p w:rsidR="00372A1D" w:rsidRPr="00372A1D" w:rsidRDefault="00372A1D" w:rsidP="00D33603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372A1D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Основным объектом, содержательной и критериальной базой итоговой оценки подготовки выпускников на уровне 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выступают планируемые </w:t>
      </w:r>
      <w:r w:rsidRPr="00372A1D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результаты, составляющие содержание блока </w:t>
      </w:r>
      <w:r w:rsidRPr="00372A1D">
        <w:rPr>
          <w:rFonts w:ascii="Times New Roman" w:hAnsi="Times New Roman"/>
          <w:b/>
          <w:color w:val="auto"/>
          <w:spacing w:val="2"/>
          <w:sz w:val="24"/>
          <w:szCs w:val="24"/>
          <w:u w:val="single"/>
        </w:rPr>
        <w:t>«Выпускник </w:t>
      </w:r>
      <w:r w:rsidRPr="00372A1D">
        <w:rPr>
          <w:rFonts w:ascii="Times New Roman" w:hAnsi="Times New Roman"/>
          <w:b/>
          <w:color w:val="auto"/>
          <w:sz w:val="24"/>
          <w:szCs w:val="24"/>
          <w:u w:val="single"/>
        </w:rPr>
        <w:t>научится»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 для каждой программы, предмета, курса.</w:t>
      </w:r>
    </w:p>
    <w:p w:rsidR="00372A1D" w:rsidRPr="00372A1D" w:rsidRDefault="00372A1D" w:rsidP="00D33603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372A1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оценке результатов деятельности образовательных 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организаций и работников образования основным объектом оценки, её содержательной и критериальной базой выступают планируемые результаты освоения основной образовательной </w:t>
      </w:r>
      <w:r w:rsidRPr="00372A1D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составляющие содержание блоков «Выпускник 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научится» и </w:t>
      </w:r>
      <w:r w:rsidRPr="00372A1D">
        <w:rPr>
          <w:rFonts w:ascii="Times New Roman" w:hAnsi="Times New Roman"/>
          <w:iCs/>
          <w:color w:val="auto"/>
          <w:sz w:val="24"/>
          <w:szCs w:val="24"/>
        </w:rPr>
        <w:t>«Выпускник получит возможность научиться»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 для каждой учебной программы.</w:t>
      </w:r>
    </w:p>
    <w:p w:rsidR="00372A1D" w:rsidRPr="00372A1D" w:rsidRDefault="00372A1D" w:rsidP="00D33603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372A1D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372A1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комплексный подход к оценке результатов</w:t>
      </w:r>
      <w:r w:rsidRPr="00372A1D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372A1D">
        <w:rPr>
          <w:rFonts w:ascii="Times New Roman" w:hAnsi="Times New Roman"/>
          <w:color w:val="auto"/>
          <w:sz w:val="24"/>
          <w:szCs w:val="24"/>
        </w:rPr>
        <w:t>оценку достижения обучающимися всех трёх групп результатов образования:</w:t>
      </w:r>
      <w:r w:rsidRPr="00372A1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личностных, метапредметных и предметных</w:t>
      </w:r>
      <w:r w:rsidRPr="00372A1D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67750" w:rsidRPr="004A4F46" w:rsidRDefault="00965B79" w:rsidP="004A4F46">
      <w:pPr>
        <w:pStyle w:val="aff2"/>
        <w:spacing w:line="360" w:lineRule="auto"/>
        <w:ind w:right="140" w:firstLine="0"/>
        <w:rPr>
          <w:rFonts w:ascii="Times New Roman" w:hAnsi="Times New Roman"/>
          <w:spacing w:val="2"/>
          <w:sz w:val="24"/>
          <w:szCs w:val="24"/>
        </w:rPr>
      </w:pPr>
      <w:r w:rsidRPr="00CF1547">
        <w:rPr>
          <w:rFonts w:ascii="Times New Roman" w:hAnsi="Times New Roman"/>
          <w:sz w:val="24"/>
          <w:szCs w:val="24"/>
        </w:rPr>
        <w:t xml:space="preserve">В </w:t>
      </w:r>
      <w:r w:rsidR="00F2780B">
        <w:rPr>
          <w:rFonts w:ascii="Times New Roman" w:hAnsi="Times New Roman"/>
          <w:sz w:val="24"/>
          <w:szCs w:val="24"/>
        </w:rPr>
        <w:t>МОУ</w:t>
      </w:r>
      <w:r w:rsidR="00540E85">
        <w:rPr>
          <w:rFonts w:ascii="Times New Roman" w:hAnsi="Times New Roman"/>
          <w:sz w:val="24"/>
          <w:szCs w:val="24"/>
        </w:rPr>
        <w:t xml:space="preserve"> </w:t>
      </w:r>
      <w:r w:rsidR="004901D9">
        <w:rPr>
          <w:rFonts w:ascii="Times New Roman" w:hAnsi="Times New Roman"/>
          <w:sz w:val="24"/>
          <w:szCs w:val="24"/>
        </w:rPr>
        <w:t>«Татарско-Тавлинская ООШ»</w:t>
      </w:r>
      <w:r w:rsidRPr="00CF1547">
        <w:rPr>
          <w:rFonts w:ascii="Times New Roman" w:hAnsi="Times New Roman"/>
          <w:sz w:val="24"/>
          <w:szCs w:val="24"/>
        </w:rPr>
        <w:t xml:space="preserve"> используется традиционная система отметок по 5</w:t>
      </w:r>
      <w:r w:rsidRPr="00CF1547">
        <w:rPr>
          <w:rFonts w:ascii="Times New Roman" w:hAnsi="Times New Roman"/>
          <w:sz w:val="24"/>
          <w:szCs w:val="24"/>
        </w:rPr>
        <w:noBreakHyphen/>
        <w:t>балльной шкале</w:t>
      </w:r>
      <w:r w:rsidR="004A4F46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372A1D" w:rsidRPr="00372A1D">
        <w:rPr>
          <w:rFonts w:ascii="Times New Roman" w:hAnsi="Times New Roman"/>
          <w:color w:val="auto"/>
          <w:spacing w:val="2"/>
          <w:sz w:val="24"/>
          <w:szCs w:val="24"/>
        </w:rPr>
        <w:t xml:space="preserve">В процессе оценки используются разнообразные методы </w:t>
      </w:r>
      <w:r w:rsidR="00372A1D" w:rsidRPr="00372A1D">
        <w:rPr>
          <w:rFonts w:ascii="Times New Roman" w:hAnsi="Times New Roman"/>
          <w:color w:val="auto"/>
          <w:sz w:val="24"/>
          <w:szCs w:val="24"/>
        </w:rPr>
        <w:t>и формы, взаимно дополняющие друг друга (стандартизиро</w:t>
      </w:r>
      <w:r w:rsidR="00372A1D" w:rsidRPr="00372A1D">
        <w:rPr>
          <w:rFonts w:ascii="Times New Roman" w:hAnsi="Times New Roman"/>
          <w:color w:val="auto"/>
          <w:spacing w:val="2"/>
          <w:sz w:val="24"/>
          <w:szCs w:val="24"/>
        </w:rPr>
        <w:t>ванные письменные и устные работы, проекты, практиче</w:t>
      </w:r>
      <w:r w:rsidR="00372A1D" w:rsidRPr="00372A1D">
        <w:rPr>
          <w:rFonts w:ascii="Times New Roman" w:hAnsi="Times New Roman"/>
          <w:color w:val="auto"/>
          <w:sz w:val="24"/>
          <w:szCs w:val="24"/>
        </w:rPr>
        <w:t xml:space="preserve">ские работы, </w:t>
      </w:r>
      <w:r w:rsidR="00372A1D" w:rsidRPr="00617DC5">
        <w:rPr>
          <w:rFonts w:ascii="Times New Roman" w:hAnsi="Times New Roman"/>
          <w:color w:val="auto"/>
          <w:sz w:val="24"/>
          <w:szCs w:val="24"/>
        </w:rPr>
        <w:t>творческие работы, самоанализ и самооценка, наблюдения и</w:t>
      </w:r>
      <w:r w:rsidR="00372A1D" w:rsidRPr="00617DC5">
        <w:rPr>
          <w:rFonts w:ascii="Times New Roman" w:hAnsi="Times New Roman"/>
          <w:color w:val="auto"/>
          <w:sz w:val="24"/>
          <w:szCs w:val="24"/>
        </w:rPr>
        <w:t> </w:t>
      </w:r>
      <w:r w:rsidR="00372A1D" w:rsidRPr="00617DC5">
        <w:rPr>
          <w:rFonts w:ascii="Times New Roman" w:hAnsi="Times New Roman"/>
          <w:color w:val="auto"/>
          <w:sz w:val="24"/>
          <w:szCs w:val="24"/>
        </w:rPr>
        <w:t>др.).</w:t>
      </w:r>
      <w:bookmarkStart w:id="42" w:name="_Toc288394072"/>
      <w:bookmarkStart w:id="43" w:name="_Toc288410539"/>
      <w:bookmarkStart w:id="44" w:name="_Toc288410668"/>
      <w:bookmarkStart w:id="45" w:name="_Toc288410733"/>
      <w:bookmarkStart w:id="46" w:name="_Toc418108309"/>
    </w:p>
    <w:p w:rsidR="00617DC5" w:rsidRPr="0055532F" w:rsidRDefault="00D366D4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366D4">
        <w:rPr>
          <w:rFonts w:ascii="Times New Roman" w:hAnsi="Times New Roman"/>
          <w:b/>
          <w:color w:val="auto"/>
          <w:sz w:val="24"/>
          <w:szCs w:val="24"/>
        </w:rPr>
        <w:t xml:space="preserve">1.3.2. </w:t>
      </w:r>
      <w:r w:rsidR="00617DC5" w:rsidRPr="00D366D4">
        <w:rPr>
          <w:b/>
          <w:sz w:val="24"/>
        </w:rPr>
        <w:t>Особенности оценки личностных, метапредметных и предметных результатов</w:t>
      </w:r>
      <w:bookmarkEnd w:id="42"/>
      <w:bookmarkEnd w:id="43"/>
      <w:bookmarkEnd w:id="44"/>
      <w:bookmarkEnd w:id="45"/>
      <w:bookmarkEnd w:id="46"/>
    </w:p>
    <w:p w:rsidR="00617DC5" w:rsidRPr="00617DC5" w:rsidRDefault="00617DC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617DC5">
        <w:rPr>
          <w:rFonts w:ascii="Times New Roman" w:hAnsi="Times New Roman"/>
          <w:color w:val="auto"/>
          <w:sz w:val="24"/>
          <w:szCs w:val="24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617DC5">
        <w:rPr>
          <w:rFonts w:ascii="Times New Roman" w:hAnsi="Times New Roman"/>
          <w:color w:val="auto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 w:rsidRPr="00617DC5">
        <w:rPr>
          <w:rFonts w:ascii="Times New Roman" w:hAnsi="Times New Roman"/>
          <w:color w:val="auto"/>
          <w:sz w:val="24"/>
          <w:szCs w:val="24"/>
        </w:rPr>
        <w:t>чального общего образования.</w:t>
      </w:r>
    </w:p>
    <w:p w:rsidR="00617DC5" w:rsidRPr="00617DC5" w:rsidRDefault="00617DC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617DC5">
        <w:rPr>
          <w:rFonts w:ascii="Times New Roman" w:hAnsi="Times New Roman"/>
          <w:color w:val="auto"/>
          <w:spacing w:val="-4"/>
          <w:sz w:val="24"/>
          <w:szCs w:val="24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семьёй и школой.</w:t>
      </w:r>
    </w:p>
    <w:p w:rsidR="00617DC5" w:rsidRPr="00617DC5" w:rsidRDefault="00617DC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17DC5">
        <w:rPr>
          <w:rFonts w:ascii="Times New Roman" w:hAnsi="Times New Roman"/>
          <w:color w:val="auto"/>
          <w:sz w:val="24"/>
          <w:szCs w:val="24"/>
        </w:rPr>
        <w:t>Основным объектом оценки личностных результатов слу</w:t>
      </w:r>
      <w:r w:rsidRPr="00617DC5">
        <w:rPr>
          <w:rFonts w:ascii="Times New Roman" w:hAnsi="Times New Roman"/>
          <w:color w:val="auto"/>
          <w:spacing w:val="4"/>
          <w:sz w:val="24"/>
          <w:szCs w:val="24"/>
        </w:rPr>
        <w:t xml:space="preserve">жит сформированность универсальных учебных действий, </w:t>
      </w:r>
      <w:r w:rsidRPr="00617DC5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617DC5" w:rsidRPr="00617DC5" w:rsidRDefault="00617DC5" w:rsidP="00D33603">
      <w:pPr>
        <w:pStyle w:val="21"/>
        <w:ind w:firstLine="0"/>
        <w:rPr>
          <w:sz w:val="24"/>
        </w:rPr>
      </w:pPr>
      <w:r w:rsidRPr="00617DC5">
        <w:rPr>
          <w:iCs/>
          <w:sz w:val="24"/>
        </w:rPr>
        <w:t>самоопределение</w:t>
      </w:r>
      <w:r w:rsidRPr="00617DC5">
        <w:rPr>
          <w:sz w:val="24"/>
        </w:rPr>
        <w:t>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617DC5" w:rsidRPr="00617DC5" w:rsidRDefault="00617DC5" w:rsidP="00D33603">
      <w:pPr>
        <w:pStyle w:val="21"/>
        <w:ind w:firstLine="0"/>
        <w:rPr>
          <w:sz w:val="24"/>
        </w:rPr>
      </w:pPr>
      <w:r w:rsidRPr="00617DC5">
        <w:rPr>
          <w:iCs/>
          <w:sz w:val="24"/>
        </w:rPr>
        <w:t>смыслообразование</w:t>
      </w:r>
      <w:r w:rsidRPr="00617DC5">
        <w:rPr>
          <w:sz w:val="24"/>
        </w:rPr>
        <w:t> — поиск и установление личностного смысла (т.</w:t>
      </w:r>
      <w:r w:rsidRPr="00617DC5">
        <w:rPr>
          <w:sz w:val="24"/>
        </w:rPr>
        <w:t> </w:t>
      </w:r>
      <w:r w:rsidRPr="00617DC5">
        <w:rPr>
          <w:sz w:val="24"/>
        </w:rPr>
        <w:t>е. «значения для себя») учения обучающимися на основе устойчивой системы учебно</w:t>
      </w:r>
      <w:r w:rsidRPr="00617DC5">
        <w:rPr>
          <w:sz w:val="24"/>
        </w:rPr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617DC5" w:rsidRPr="00617DC5" w:rsidRDefault="00617DC5" w:rsidP="00D33603">
      <w:pPr>
        <w:pStyle w:val="21"/>
        <w:ind w:firstLine="0"/>
        <w:rPr>
          <w:sz w:val="24"/>
        </w:rPr>
      </w:pPr>
      <w:r w:rsidRPr="00617DC5">
        <w:rPr>
          <w:iCs/>
          <w:sz w:val="24"/>
        </w:rPr>
        <w:t>морально</w:t>
      </w:r>
      <w:r w:rsidRPr="00617DC5">
        <w:rPr>
          <w:iCs/>
          <w:sz w:val="24"/>
        </w:rPr>
        <w:noBreakHyphen/>
        <w:t>этическая ориентация</w:t>
      </w:r>
      <w:r w:rsidRPr="00617DC5">
        <w:rPr>
          <w:sz w:val="24"/>
        </w:rPr>
        <w:t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</w:p>
    <w:p w:rsidR="00617DC5" w:rsidRPr="00617DC5" w:rsidRDefault="00617DC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17DC5">
        <w:rPr>
          <w:rFonts w:ascii="Times New Roman" w:hAnsi="Times New Roman"/>
          <w:color w:val="auto"/>
          <w:sz w:val="24"/>
          <w:szCs w:val="24"/>
        </w:rPr>
        <w:t xml:space="preserve">Основное содержание оценки личностных результатов </w:t>
      </w:r>
      <w:r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 начального общего образования строится вокруг </w:t>
      </w:r>
      <w:r w:rsidRPr="00617DC5">
        <w:rPr>
          <w:rFonts w:ascii="Times New Roman" w:hAnsi="Times New Roman"/>
          <w:color w:val="auto"/>
          <w:sz w:val="24"/>
          <w:szCs w:val="24"/>
        </w:rPr>
        <w:t>оценки:</w:t>
      </w:r>
    </w:p>
    <w:p w:rsidR="00617DC5" w:rsidRPr="00617DC5" w:rsidRDefault="00617DC5" w:rsidP="00D33603">
      <w:pPr>
        <w:pStyle w:val="21"/>
        <w:ind w:firstLine="0"/>
        <w:rPr>
          <w:sz w:val="24"/>
        </w:rPr>
      </w:pPr>
      <w:r w:rsidRPr="00617DC5">
        <w:rPr>
          <w:sz w:val="24"/>
        </w:rPr>
        <w:t>сформированности внутренней позиции обучающегося, которая находит отражение в эмоционально</w:t>
      </w:r>
      <w:r w:rsidRPr="00617DC5">
        <w:rPr>
          <w:sz w:val="24"/>
        </w:rPr>
        <w:noBreakHyphen/>
        <w:t>положительном отношении обучающегося к образовательноой организации, ориентации на содержательные моменты образовательной деятельности — уроки, познание нового, овладение умениями и новыми компетенциями, характер учебного сотрудничества с учителем и одноклассниками — и ориентации на образец поведения «хорошего ученика» как пример для подражания;</w:t>
      </w:r>
    </w:p>
    <w:p w:rsidR="00617DC5" w:rsidRPr="00617DC5" w:rsidRDefault="00617DC5" w:rsidP="00D33603">
      <w:pPr>
        <w:pStyle w:val="21"/>
        <w:ind w:firstLine="0"/>
        <w:rPr>
          <w:sz w:val="24"/>
        </w:rPr>
      </w:pPr>
      <w:r w:rsidRPr="00617DC5">
        <w:rPr>
          <w:spacing w:val="4"/>
          <w:sz w:val="24"/>
        </w:rPr>
        <w:t xml:space="preserve">сформированности основ гражданской идентичности, </w:t>
      </w:r>
      <w:r w:rsidRPr="00617DC5">
        <w:rPr>
          <w:sz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617DC5" w:rsidRPr="00617DC5" w:rsidRDefault="00617DC5" w:rsidP="00D33603">
      <w:pPr>
        <w:pStyle w:val="21"/>
        <w:ind w:firstLine="0"/>
        <w:rPr>
          <w:sz w:val="24"/>
        </w:rPr>
      </w:pPr>
      <w:r w:rsidRPr="00617DC5">
        <w:rPr>
          <w:sz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617DC5" w:rsidRPr="00617DC5" w:rsidRDefault="00617DC5" w:rsidP="00D33603">
      <w:pPr>
        <w:pStyle w:val="21"/>
        <w:ind w:firstLine="0"/>
        <w:rPr>
          <w:sz w:val="24"/>
        </w:rPr>
      </w:pPr>
      <w:r w:rsidRPr="00617DC5">
        <w:rPr>
          <w:spacing w:val="-4"/>
          <w:sz w:val="24"/>
        </w:rPr>
        <w:t>сформированности мотивации учебной деятельности, вклю</w:t>
      </w:r>
      <w:r w:rsidRPr="00617DC5">
        <w:rPr>
          <w:sz w:val="24"/>
        </w:rPr>
        <w:t>чая социальные, учебно­познавательные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617DC5" w:rsidRPr="00617DC5" w:rsidRDefault="00617DC5" w:rsidP="00D33603">
      <w:pPr>
        <w:pStyle w:val="21"/>
        <w:ind w:firstLine="0"/>
        <w:rPr>
          <w:sz w:val="24"/>
        </w:rPr>
      </w:pPr>
      <w:r w:rsidRPr="00617DC5">
        <w:rPr>
          <w:sz w:val="24"/>
        </w:rPr>
        <w:t>знания моральных норм и сформированности морально­этических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617DC5" w:rsidRPr="00617DC5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В планируемых результатах, описывающих эту группу, отсутствует блок </w:t>
      </w:r>
      <w:r w:rsidR="00617DC5" w:rsidRPr="00617DC5">
        <w:rPr>
          <w:rFonts w:ascii="Times New Roman" w:hAnsi="Times New Roman"/>
          <w:b/>
          <w:color w:val="auto"/>
          <w:sz w:val="24"/>
          <w:szCs w:val="24"/>
        </w:rPr>
        <w:t>«Выпускник научится».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 Это означает, что </w:t>
      </w:r>
      <w:r w:rsidR="00617DC5" w:rsidRPr="00617DC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личностные результаты выпускников  при получении начального общего образования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в полном соответствии с требованиями ФГОС НОО </w:t>
      </w:r>
      <w:r w:rsidR="00617DC5" w:rsidRPr="00617DC5">
        <w:rPr>
          <w:rFonts w:ascii="Times New Roman" w:hAnsi="Times New Roman"/>
          <w:b/>
          <w:bCs/>
          <w:iCs/>
          <w:color w:val="auto"/>
          <w:sz w:val="24"/>
          <w:szCs w:val="24"/>
        </w:rPr>
        <w:t>не подлежат итоговой оценке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.</w:t>
      </w:r>
    </w:p>
    <w:p w:rsidR="00617DC5" w:rsidRPr="00617DC5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</w:t>
      </w:r>
      <w:r w:rsidR="004901D9">
        <w:rPr>
          <w:rFonts w:ascii="Times New Roman" w:hAnsi="Times New Roman"/>
          <w:color w:val="auto"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617DC5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>ценка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 этих результатов образовательной деятельности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 МОУ «Татарско-Тавлинская ООШ» 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осуществляется в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ходе внешних неперсонифицированных мониторинговых ис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следований, результаты которых являются основанием для принятия управленческих решений при проектировании и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реализации региональных программ развития, программ под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держки образовательной деятельности, иных программ. К их осуществлению должны быть привлечены специалисты, не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работающие в данной образовательной организации и обла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личностного развития обучающегося, а эффективность вос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питательно­образовательной деятельности образовательной организации,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617DC5" w:rsidRPr="00617DC5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 оценки возможна ограниченная оценка сформированности отдельных личностных результатов,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 w:rsidR="00617DC5" w:rsidRPr="00617DC5">
        <w:rPr>
          <w:rFonts w:ascii="Times New Roman" w:hAnsi="Times New Roman"/>
          <w:b/>
          <w:bCs/>
          <w:color w:val="auto"/>
          <w:sz w:val="24"/>
          <w:szCs w:val="24"/>
        </w:rPr>
        <w:t xml:space="preserve">в форме, </w:t>
      </w:r>
      <w:r w:rsidR="00617DC5" w:rsidRPr="00617DC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не представляющей угрозы личности, психологической безопасности и эмоциональному статусу обучающегося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. Такая оценка направлена на решение задачи оптимизации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личностного развития обучающихся и включает три основных компонента:</w:t>
      </w:r>
    </w:p>
    <w:p w:rsidR="00617DC5" w:rsidRPr="00617DC5" w:rsidRDefault="00617DC5" w:rsidP="00DA1B11">
      <w:pPr>
        <w:pStyle w:val="21"/>
        <w:numPr>
          <w:ilvl w:val="0"/>
          <w:numId w:val="20"/>
        </w:numPr>
        <w:ind w:firstLine="0"/>
        <w:jc w:val="left"/>
        <w:rPr>
          <w:sz w:val="24"/>
        </w:rPr>
      </w:pPr>
      <w:r w:rsidRPr="00617DC5">
        <w:rPr>
          <w:sz w:val="24"/>
        </w:rPr>
        <w:t>характеристику достижений и положительных качеств обучающегося;</w:t>
      </w:r>
    </w:p>
    <w:p w:rsidR="00617DC5" w:rsidRPr="00617DC5" w:rsidRDefault="00617DC5" w:rsidP="00DA1B11">
      <w:pPr>
        <w:pStyle w:val="21"/>
        <w:numPr>
          <w:ilvl w:val="0"/>
          <w:numId w:val="20"/>
        </w:numPr>
        <w:ind w:firstLine="0"/>
        <w:jc w:val="left"/>
        <w:rPr>
          <w:sz w:val="24"/>
        </w:rPr>
      </w:pPr>
      <w:r w:rsidRPr="00617DC5">
        <w:rPr>
          <w:spacing w:val="2"/>
          <w:sz w:val="24"/>
        </w:rPr>
        <w:t>определение приоритетных задач и направлений лич</w:t>
      </w:r>
      <w:r w:rsidRPr="00617DC5">
        <w:rPr>
          <w:sz w:val="24"/>
        </w:rPr>
        <w:t>ностного развития с учётом как достижений, так и психологических проблем развития ребёнка;</w:t>
      </w:r>
    </w:p>
    <w:p w:rsidR="00617DC5" w:rsidRPr="00617DC5" w:rsidRDefault="00617DC5" w:rsidP="00DA1B11">
      <w:pPr>
        <w:pStyle w:val="21"/>
        <w:numPr>
          <w:ilvl w:val="0"/>
          <w:numId w:val="20"/>
        </w:numPr>
        <w:ind w:firstLine="0"/>
        <w:jc w:val="left"/>
        <w:rPr>
          <w:sz w:val="24"/>
        </w:rPr>
      </w:pPr>
      <w:r w:rsidRPr="00617DC5">
        <w:rPr>
          <w:spacing w:val="-4"/>
          <w:sz w:val="24"/>
        </w:rPr>
        <w:t>систему психолого­педагогических рекомендаций, призван</w:t>
      </w:r>
      <w:r w:rsidRPr="00617DC5">
        <w:rPr>
          <w:sz w:val="24"/>
        </w:rPr>
        <w:t>ных обеспечить успешную реализацию задач начального общего образования.</w:t>
      </w:r>
    </w:p>
    <w:p w:rsidR="00617DC5" w:rsidRPr="00617DC5" w:rsidRDefault="00BC7DF2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 </w:t>
      </w:r>
      <w:r w:rsidR="00617DC5" w:rsidRPr="00617DC5">
        <w:rPr>
          <w:rFonts w:ascii="Times New Roman" w:hAnsi="Times New Roman"/>
          <w:b/>
          <w:bCs/>
          <w:color w:val="auto"/>
          <w:sz w:val="24"/>
          <w:szCs w:val="24"/>
        </w:rPr>
        <w:t>Оценка метапредметных результатов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 представляет собой </w:t>
      </w:r>
      <w:r w:rsidR="00617DC5" w:rsidRPr="00617DC5">
        <w:rPr>
          <w:rFonts w:ascii="Times New Roman" w:hAnsi="Times New Roman"/>
          <w:color w:val="auto"/>
          <w:spacing w:val="-2"/>
          <w:sz w:val="24"/>
          <w:szCs w:val="24"/>
        </w:rPr>
        <w:t>оценку достижения планируемых результатов освоения основ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образования, а также планируемых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результатов, представленных во всех разделах подпрограммы «Чтение. Работа с текстом».</w:t>
      </w:r>
    </w:p>
    <w:p w:rsidR="00617DC5" w:rsidRPr="00617DC5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 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Достижение метапредметных результатов обеспечивается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за счёт основных компонентов образовательной деятельности — учебных предметов.</w:t>
      </w:r>
    </w:p>
    <w:p w:rsidR="00617DC5" w:rsidRPr="00617DC5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</w:t>
      </w:r>
      <w:r w:rsidR="00617DC5" w:rsidRPr="00617DC5">
        <w:rPr>
          <w:rFonts w:ascii="Times New Roman" w:hAnsi="Times New Roman"/>
          <w:bCs/>
          <w:iCs/>
          <w:color w:val="auto"/>
          <w:sz w:val="24"/>
          <w:szCs w:val="24"/>
        </w:rPr>
        <w:t>Основным объектом оценки метапредметных резуль</w:t>
      </w:r>
      <w:r w:rsidR="00617DC5" w:rsidRPr="00617DC5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>татов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 служит сформированность у обучающегося регуля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тивных, коммуникативных и познавательных универсальных 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>действий, т.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е. таких умственных действий обучающихся,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которые направлены на анализ и управление своей познавательной деятельностью. К ним относятся:</w:t>
      </w:r>
    </w:p>
    <w:p w:rsidR="00617DC5" w:rsidRPr="00617DC5" w:rsidRDefault="00617DC5" w:rsidP="00821005">
      <w:pPr>
        <w:pStyle w:val="21"/>
        <w:numPr>
          <w:ilvl w:val="0"/>
          <w:numId w:val="34"/>
        </w:numPr>
        <w:ind w:firstLine="0"/>
        <w:jc w:val="left"/>
        <w:rPr>
          <w:sz w:val="24"/>
        </w:rPr>
      </w:pPr>
      <w:r w:rsidRPr="00617DC5">
        <w:rPr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617DC5" w:rsidRPr="00617DC5" w:rsidRDefault="00617DC5" w:rsidP="00821005">
      <w:pPr>
        <w:pStyle w:val="21"/>
        <w:numPr>
          <w:ilvl w:val="0"/>
          <w:numId w:val="33"/>
        </w:numPr>
        <w:ind w:firstLine="0"/>
        <w:jc w:val="left"/>
        <w:rPr>
          <w:sz w:val="24"/>
        </w:rPr>
      </w:pPr>
      <w:r w:rsidRPr="00617DC5">
        <w:rPr>
          <w:spacing w:val="2"/>
          <w:sz w:val="24"/>
        </w:rPr>
        <w:t xml:space="preserve">умение осуществлять информационный поиск, сбор и </w:t>
      </w:r>
      <w:r w:rsidRPr="00617DC5">
        <w:rPr>
          <w:sz w:val="24"/>
        </w:rPr>
        <w:t>выделение существенной информации из различных информационных источников;</w:t>
      </w:r>
    </w:p>
    <w:p w:rsidR="00617DC5" w:rsidRPr="00617DC5" w:rsidRDefault="00617DC5" w:rsidP="00821005">
      <w:pPr>
        <w:pStyle w:val="21"/>
        <w:numPr>
          <w:ilvl w:val="0"/>
          <w:numId w:val="33"/>
        </w:numPr>
        <w:ind w:firstLine="0"/>
        <w:jc w:val="left"/>
        <w:rPr>
          <w:sz w:val="24"/>
        </w:rPr>
      </w:pPr>
      <w:r w:rsidRPr="00617DC5">
        <w:rPr>
          <w:sz w:val="24"/>
        </w:rPr>
        <w:t>умение использовать знаково­символические средства для</w:t>
      </w:r>
      <w:r w:rsidRPr="00617DC5">
        <w:rPr>
          <w:spacing w:val="2"/>
          <w:sz w:val="24"/>
        </w:rPr>
        <w:t xml:space="preserve"> создания моделей изучаемых объектов и процессов, схем</w:t>
      </w:r>
      <w:r w:rsidRPr="00617DC5">
        <w:rPr>
          <w:sz w:val="24"/>
        </w:rPr>
        <w:t xml:space="preserve"> решения учебно­познавательных и практических задач;</w:t>
      </w:r>
    </w:p>
    <w:p w:rsidR="00617DC5" w:rsidRPr="00617DC5" w:rsidRDefault="00617DC5" w:rsidP="00821005">
      <w:pPr>
        <w:pStyle w:val="21"/>
        <w:numPr>
          <w:ilvl w:val="0"/>
          <w:numId w:val="33"/>
        </w:numPr>
        <w:ind w:firstLine="0"/>
        <w:jc w:val="left"/>
        <w:rPr>
          <w:sz w:val="24"/>
        </w:rPr>
      </w:pPr>
      <w:r w:rsidRPr="00617DC5"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617DC5">
        <w:rPr>
          <w:spacing w:val="2"/>
          <w:sz w:val="24"/>
        </w:rPr>
        <w:t>признакам, к установлению аналогий, отнесения к извест</w:t>
      </w:r>
      <w:r w:rsidRPr="00617DC5">
        <w:rPr>
          <w:sz w:val="24"/>
        </w:rPr>
        <w:t>ным понятиям;</w:t>
      </w:r>
    </w:p>
    <w:p w:rsidR="00617DC5" w:rsidRPr="00617DC5" w:rsidRDefault="00617DC5" w:rsidP="00821005">
      <w:pPr>
        <w:pStyle w:val="21"/>
        <w:numPr>
          <w:ilvl w:val="0"/>
          <w:numId w:val="33"/>
        </w:numPr>
        <w:ind w:firstLine="0"/>
        <w:jc w:val="left"/>
        <w:rPr>
          <w:sz w:val="24"/>
        </w:rPr>
      </w:pPr>
      <w:r w:rsidRPr="00617DC5">
        <w:rPr>
          <w:spacing w:val="2"/>
          <w:sz w:val="24"/>
        </w:rPr>
        <w:t>умение сотрудничать с педагогом и сверстниками при</w:t>
      </w:r>
      <w:r w:rsidRPr="00617DC5">
        <w:rPr>
          <w:sz w:val="24"/>
        </w:rPr>
        <w:t xml:space="preserve"> решении учебных проблем, принимать на себя ответственность за результаты своих действий.</w:t>
      </w:r>
    </w:p>
    <w:p w:rsidR="00617DC5" w:rsidRPr="00617DC5" w:rsidRDefault="00617DC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17DC5">
        <w:rPr>
          <w:rFonts w:ascii="Times New Roman" w:hAnsi="Times New Roman"/>
          <w:b/>
          <w:bCs/>
          <w:iCs/>
          <w:color w:val="auto"/>
          <w:sz w:val="24"/>
          <w:szCs w:val="24"/>
        </w:rPr>
        <w:t>Основное содержание оценки метапредметных результатов</w:t>
      </w:r>
      <w:r w:rsidRPr="00617DC5">
        <w:rPr>
          <w:rFonts w:ascii="Times New Roman" w:hAnsi="Times New Roman"/>
          <w:color w:val="auto"/>
          <w:sz w:val="24"/>
          <w:szCs w:val="24"/>
        </w:rPr>
        <w:t xml:space="preserve"> на уровне  начального общего образования </w:t>
      </w:r>
      <w:r w:rsidR="004E5875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4E5875">
        <w:rPr>
          <w:rFonts w:ascii="Times New Roman" w:hAnsi="Times New Roman"/>
          <w:color w:val="auto"/>
          <w:spacing w:val="2"/>
          <w:sz w:val="24"/>
          <w:szCs w:val="24"/>
        </w:rPr>
        <w:t xml:space="preserve">МОУ «Татарско-Тавлинская ООШ» </w:t>
      </w:r>
      <w:r w:rsidRPr="00617DC5">
        <w:rPr>
          <w:rFonts w:ascii="Times New Roman" w:hAnsi="Times New Roman"/>
          <w:color w:val="auto"/>
          <w:sz w:val="24"/>
          <w:szCs w:val="24"/>
        </w:rPr>
        <w:t>строится вокруг умения учиться, т.</w:t>
      </w:r>
      <w:r w:rsidRPr="00617DC5">
        <w:rPr>
          <w:rFonts w:ascii="Times New Roman" w:hAnsi="Times New Roman"/>
          <w:color w:val="auto"/>
          <w:sz w:val="24"/>
          <w:szCs w:val="24"/>
        </w:rPr>
        <w:t> </w:t>
      </w:r>
      <w:r w:rsidRPr="00617DC5">
        <w:rPr>
          <w:rFonts w:ascii="Times New Roman" w:hAnsi="Times New Roman"/>
          <w:color w:val="auto"/>
          <w:sz w:val="24"/>
          <w:szCs w:val="24"/>
        </w:rPr>
        <w:t xml:space="preserve">е. той совокупности способов действий, которая, собственно, и обеспечивает способность </w:t>
      </w:r>
      <w:r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обучающихся к самостоятельному усвоению новых знаний </w:t>
      </w:r>
      <w:r w:rsidRPr="00617DC5">
        <w:rPr>
          <w:rFonts w:ascii="Times New Roman" w:hAnsi="Times New Roman"/>
          <w:color w:val="auto"/>
          <w:sz w:val="24"/>
          <w:szCs w:val="24"/>
        </w:rPr>
        <w:t>и умений, включая организацию этой деятельности.</w:t>
      </w:r>
    </w:p>
    <w:p w:rsidR="00617DC5" w:rsidRPr="00617DC5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Уровень сформированности универсальных учебных дей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>ствий, представляющих содержание и объект оценки мета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предметных результатов, может быть качественно оценён и измерен в следующих основных формах.</w:t>
      </w:r>
    </w:p>
    <w:p w:rsidR="00617DC5" w:rsidRPr="00617DC5" w:rsidRDefault="00617DC5" w:rsidP="00821005">
      <w:pPr>
        <w:pStyle w:val="aff2"/>
        <w:numPr>
          <w:ilvl w:val="0"/>
          <w:numId w:val="35"/>
        </w:numPr>
        <w:spacing w:line="36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617DC5">
        <w:rPr>
          <w:rFonts w:ascii="Times New Roman" w:hAnsi="Times New Roman"/>
          <w:color w:val="auto"/>
          <w:sz w:val="24"/>
          <w:szCs w:val="24"/>
        </w:rPr>
        <w:t>достижение метапредметных результатов может выступать как результат выполнения специально сконструи</w:t>
      </w:r>
      <w:r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617DC5">
        <w:rPr>
          <w:rFonts w:ascii="Times New Roman" w:hAnsi="Times New Roman"/>
          <w:color w:val="auto"/>
          <w:sz w:val="24"/>
          <w:szCs w:val="24"/>
        </w:rPr>
        <w:t>уровня сформированности конкретного вида универсальных учебных действий.</w:t>
      </w:r>
    </w:p>
    <w:p w:rsidR="00617DC5" w:rsidRPr="00617DC5" w:rsidRDefault="00617DC5" w:rsidP="00821005">
      <w:pPr>
        <w:pStyle w:val="aff2"/>
        <w:numPr>
          <w:ilvl w:val="0"/>
          <w:numId w:val="35"/>
        </w:numPr>
        <w:spacing w:line="36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617DC5">
        <w:rPr>
          <w:rFonts w:ascii="Times New Roman" w:hAnsi="Times New Roman"/>
          <w:color w:val="auto"/>
          <w:spacing w:val="-2"/>
          <w:sz w:val="24"/>
          <w:szCs w:val="24"/>
        </w:rPr>
        <w:t>достижение метапредметных результатов мо</w:t>
      </w:r>
      <w:r w:rsidRPr="00617DC5">
        <w:rPr>
          <w:rFonts w:ascii="Times New Roman" w:hAnsi="Times New Roman"/>
          <w:color w:val="auto"/>
          <w:sz w:val="24"/>
          <w:szCs w:val="24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предметов.</w:t>
      </w:r>
    </w:p>
    <w:p w:rsidR="00617DC5" w:rsidRPr="00617DC5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617DC5" w:rsidRPr="00617DC5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    </w:t>
      </w:r>
      <w:r w:rsidRPr="00617DC5">
        <w:rPr>
          <w:rFonts w:ascii="Times New Roman" w:hAnsi="Times New Roman"/>
          <w:color w:val="auto"/>
          <w:sz w:val="24"/>
          <w:szCs w:val="24"/>
        </w:rPr>
        <w:t>Д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ля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617DC5" w:rsidRPr="00617DC5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965B79">
        <w:rPr>
          <w:rFonts w:ascii="Times New Roman" w:hAnsi="Times New Roman"/>
          <w:b/>
          <w:bCs/>
          <w:iCs/>
          <w:color w:val="auto"/>
          <w:sz w:val="24"/>
          <w:szCs w:val="24"/>
        </w:rPr>
        <w:t>О</w:t>
      </w:r>
      <w:r w:rsidR="00617DC5" w:rsidRPr="00965B79">
        <w:rPr>
          <w:rFonts w:ascii="Times New Roman" w:hAnsi="Times New Roman"/>
          <w:b/>
          <w:bCs/>
          <w:iCs/>
          <w:color w:val="auto"/>
          <w:sz w:val="24"/>
          <w:szCs w:val="24"/>
        </w:rPr>
        <w:t>ценка метапредметных результатов может проводи</w:t>
      </w:r>
      <w:r w:rsidR="004A4F4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ться </w:t>
      </w:r>
      <w:r w:rsidR="00617DC5" w:rsidRPr="00965B79">
        <w:rPr>
          <w:rFonts w:ascii="Times New Roman" w:hAnsi="Times New Roman"/>
          <w:b/>
          <w:bCs/>
          <w:iCs/>
          <w:color w:val="auto"/>
          <w:sz w:val="24"/>
          <w:szCs w:val="24"/>
        </w:rPr>
        <w:t>в ходе различных процедур</w:t>
      </w:r>
      <w:r w:rsidR="00617DC5" w:rsidRPr="00965B79">
        <w:rPr>
          <w:rFonts w:ascii="Times New Roman" w:hAnsi="Times New Roman"/>
          <w:b/>
          <w:color w:val="auto"/>
          <w:sz w:val="24"/>
          <w:szCs w:val="24"/>
        </w:rPr>
        <w:t>.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C4664" w:rsidRDefault="004E587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  </w:t>
      </w:r>
      <w:r w:rsidR="005C466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В ходе текущей, тематической, промежуточной оценки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>проверить в ходе стандартизированной итоговой провероч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ной работы. </w:t>
      </w:r>
    </w:p>
    <w:p w:rsidR="00617DC5" w:rsidRPr="00617DC5" w:rsidRDefault="005C4664" w:rsidP="00D33603">
      <w:pPr>
        <w:pStyle w:val="aff2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>Оценка уровня сформированности ряда универсальных учебных действий, овладение которыми имеет определяю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щее значение для оценки эффективности всей системы начального образования проводится в форме </w:t>
      </w:r>
      <w:r w:rsidR="00617DC5" w:rsidRPr="005C4664">
        <w:rPr>
          <w:rFonts w:ascii="Times New Roman" w:hAnsi="Times New Roman"/>
          <w:b/>
          <w:color w:val="auto"/>
          <w:sz w:val="24"/>
          <w:szCs w:val="24"/>
        </w:rPr>
        <w:t>неперсонифицированных процедур.</w:t>
      </w:r>
    </w:p>
    <w:p w:rsidR="00617DC5" w:rsidRPr="00617DC5" w:rsidRDefault="00617DC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17DC5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Оценка предметных результатов</w:t>
      </w:r>
      <w:r w:rsidRPr="00617DC5">
        <w:rPr>
          <w:rFonts w:ascii="Times New Roman" w:hAnsi="Times New Roman"/>
          <w:color w:val="auto"/>
          <w:spacing w:val="-4"/>
          <w:sz w:val="24"/>
          <w:szCs w:val="24"/>
        </w:rPr>
        <w:t xml:space="preserve"> представляет собой оцен</w:t>
      </w:r>
      <w:r w:rsidRPr="00617DC5">
        <w:rPr>
          <w:rFonts w:ascii="Times New Roman" w:hAnsi="Times New Roman"/>
          <w:color w:val="auto"/>
          <w:sz w:val="24"/>
          <w:szCs w:val="24"/>
        </w:rPr>
        <w:t>ку достижения обучающимся планируемых результатов по отдельным предметам.</w:t>
      </w:r>
    </w:p>
    <w:p w:rsidR="00617DC5" w:rsidRPr="00617DC5" w:rsidRDefault="005C4664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     </w:t>
      </w:r>
      <w:r w:rsidR="00617DC5" w:rsidRPr="00617DC5">
        <w:rPr>
          <w:rFonts w:ascii="Times New Roman" w:hAnsi="Times New Roman"/>
          <w:color w:val="auto"/>
          <w:spacing w:val="-2"/>
          <w:sz w:val="24"/>
          <w:szCs w:val="24"/>
        </w:rPr>
        <w:t>Достижение этих результатов обеспечивается за счёт основных компонентов образовательной деятельности — учебных предметов, представленных в обязательной части учебного плана.</w:t>
      </w:r>
    </w:p>
    <w:p w:rsidR="005C4664" w:rsidRDefault="00617DC5" w:rsidP="00D3360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17DC5">
        <w:rPr>
          <w:rFonts w:ascii="Times New Roman" w:hAnsi="Times New Roman"/>
          <w:color w:val="auto"/>
          <w:sz w:val="24"/>
          <w:szCs w:val="24"/>
        </w:rPr>
        <w:t xml:space="preserve">В соответствии с пониманием сущности образовательных результатов, заложенным в ФГОС НОО, предметные результаты содержат в себе, </w:t>
      </w:r>
    </w:p>
    <w:p w:rsidR="005C4664" w:rsidRDefault="00617DC5" w:rsidP="00DA1B11">
      <w:pPr>
        <w:pStyle w:val="aff2"/>
        <w:numPr>
          <w:ilvl w:val="0"/>
          <w:numId w:val="21"/>
        </w:numPr>
        <w:spacing w:line="36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617DC5">
        <w:rPr>
          <w:rFonts w:ascii="Times New Roman" w:hAnsi="Times New Roman"/>
          <w:iCs/>
          <w:color w:val="auto"/>
          <w:sz w:val="24"/>
          <w:szCs w:val="24"/>
        </w:rPr>
        <w:t>систему основополагающих элементов научного знания</w:t>
      </w:r>
      <w:r w:rsidRPr="00617DC5">
        <w:rPr>
          <w:rFonts w:ascii="Times New Roman" w:hAnsi="Times New Roman"/>
          <w:color w:val="auto"/>
          <w:sz w:val="24"/>
          <w:szCs w:val="24"/>
        </w:rPr>
        <w:t xml:space="preserve">, которая выражается через учебный материал различных курсов </w:t>
      </w:r>
    </w:p>
    <w:p w:rsidR="00617DC5" w:rsidRPr="00617DC5" w:rsidRDefault="00617DC5" w:rsidP="00DA1B11">
      <w:pPr>
        <w:pStyle w:val="aff2"/>
        <w:numPr>
          <w:ilvl w:val="0"/>
          <w:numId w:val="21"/>
        </w:numPr>
        <w:spacing w:line="360" w:lineRule="auto"/>
        <w:ind w:left="0"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17DC5">
        <w:rPr>
          <w:rFonts w:ascii="Times New Roman" w:hAnsi="Times New Roman"/>
          <w:iCs/>
          <w:color w:val="auto"/>
          <w:spacing w:val="2"/>
          <w:sz w:val="24"/>
          <w:szCs w:val="24"/>
        </w:rPr>
        <w:t>систему формируемых действий с</w:t>
      </w:r>
      <w:r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617DC5">
        <w:rPr>
          <w:rFonts w:ascii="Times New Roman" w:hAnsi="Times New Roman"/>
          <w:iCs/>
          <w:color w:val="auto"/>
          <w:sz w:val="24"/>
          <w:szCs w:val="24"/>
        </w:rPr>
        <w:t>учебным материалом</w:t>
      </w:r>
      <w:r w:rsidRPr="00617DC5">
        <w:rPr>
          <w:rFonts w:ascii="Times New Roman" w:hAnsi="Times New Roman"/>
          <w:color w:val="auto"/>
          <w:sz w:val="24"/>
          <w:szCs w:val="24"/>
        </w:rPr>
        <w:t xml:space="preserve"> (далее — </w:t>
      </w:r>
      <w:r w:rsidRPr="00617DC5">
        <w:rPr>
          <w:rFonts w:ascii="Times New Roman" w:hAnsi="Times New Roman"/>
          <w:iCs/>
          <w:color w:val="auto"/>
          <w:sz w:val="24"/>
          <w:szCs w:val="24"/>
        </w:rPr>
        <w:t>систему предметных действий</w:t>
      </w:r>
      <w:r w:rsidRPr="00617DC5">
        <w:rPr>
          <w:rFonts w:ascii="Times New Roman" w:hAnsi="Times New Roman"/>
          <w:color w:val="auto"/>
          <w:sz w:val="24"/>
          <w:szCs w:val="24"/>
        </w:rPr>
        <w:t>), которые направлены на применение знаний, их преобразование и получение нового знания.</w:t>
      </w:r>
    </w:p>
    <w:p w:rsidR="004901D9" w:rsidRPr="004901D9" w:rsidRDefault="00617DC5" w:rsidP="009F3E00">
      <w:pPr>
        <w:pStyle w:val="aff2"/>
        <w:spacing w:line="360" w:lineRule="auto"/>
        <w:ind w:firstLine="454"/>
        <w:rPr>
          <w:sz w:val="24"/>
          <w:szCs w:val="24"/>
        </w:rPr>
      </w:pPr>
      <w:r w:rsidRPr="00617DC5">
        <w:rPr>
          <w:rFonts w:ascii="Times New Roman" w:hAnsi="Times New Roman"/>
          <w:b/>
          <w:bCs/>
          <w:iCs/>
          <w:color w:val="auto"/>
          <w:sz w:val="24"/>
          <w:szCs w:val="24"/>
        </w:rPr>
        <w:t>Система предметных знаний</w:t>
      </w:r>
      <w:r w:rsidRPr="00617DC5">
        <w:rPr>
          <w:rFonts w:ascii="Times New Roman" w:hAnsi="Times New Roman"/>
          <w:color w:val="auto"/>
          <w:sz w:val="24"/>
          <w:szCs w:val="24"/>
        </w:rPr>
        <w:t> </w:t>
      </w:r>
      <w:r w:rsidR="004901D9" w:rsidRPr="004901D9">
        <w:rPr>
          <w:sz w:val="24"/>
          <w:szCs w:val="24"/>
        </w:rPr>
        <w:t xml:space="preserve">важнейшая составляющая предметных результатов. В системе оценивания </w:t>
      </w:r>
      <w:r w:rsidR="004901D9">
        <w:rPr>
          <w:sz w:val="24"/>
          <w:szCs w:val="24"/>
        </w:rPr>
        <w:t xml:space="preserve">в </w:t>
      </w:r>
      <w:r w:rsidR="004901D9">
        <w:rPr>
          <w:rFonts w:ascii="Times New Roman" w:hAnsi="Times New Roman"/>
          <w:color w:val="auto"/>
          <w:spacing w:val="2"/>
          <w:sz w:val="24"/>
          <w:szCs w:val="24"/>
        </w:rPr>
        <w:t xml:space="preserve">МОУ «Татарско-Тавлинская ООШ» </w:t>
      </w:r>
      <w:r w:rsidR="004901D9" w:rsidRPr="004901D9">
        <w:rPr>
          <w:sz w:val="24"/>
          <w:szCs w:val="24"/>
        </w:rPr>
        <w:t>выделяются:</w:t>
      </w:r>
    </w:p>
    <w:p w:rsidR="004901D9" w:rsidRPr="004901D9" w:rsidRDefault="004901D9" w:rsidP="00DA1B1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42" w:firstLine="0"/>
        <w:jc w:val="both"/>
        <w:textAlignment w:val="center"/>
        <w:rPr>
          <w:spacing w:val="2"/>
        </w:rPr>
      </w:pPr>
      <w:r w:rsidRPr="004901D9">
        <w:rPr>
          <w:iCs/>
        </w:rPr>
        <w:t>опорные знания</w:t>
      </w:r>
      <w:r w:rsidRPr="004901D9">
        <w:t xml:space="preserve"> (знания, усвоение которых принципиально необходимо для текущего и последующего успешного обучения) </w:t>
      </w:r>
    </w:p>
    <w:p w:rsidR="004901D9" w:rsidRPr="004901D9" w:rsidRDefault="004901D9" w:rsidP="00DA1B1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42" w:firstLine="0"/>
        <w:jc w:val="both"/>
        <w:textAlignment w:val="center"/>
      </w:pPr>
      <w:r w:rsidRPr="004901D9">
        <w:rPr>
          <w:spacing w:val="2"/>
        </w:rPr>
        <w:t xml:space="preserve">знания, дополняющие, расширяющие или углубляющие </w:t>
      </w:r>
      <w:r w:rsidRPr="004901D9">
        <w:t>опорную систему знаний, а также служащие пропедевтикой для последующего изучения курсов.</w:t>
      </w:r>
    </w:p>
    <w:p w:rsidR="004901D9" w:rsidRPr="004901D9" w:rsidRDefault="004901D9" w:rsidP="009F3E00">
      <w:pPr>
        <w:autoSpaceDE w:val="0"/>
        <w:autoSpaceDN w:val="0"/>
        <w:adjustRightInd w:val="0"/>
        <w:spacing w:line="360" w:lineRule="auto"/>
        <w:ind w:left="142"/>
        <w:jc w:val="both"/>
        <w:textAlignment w:val="center"/>
      </w:pPr>
      <w:r w:rsidRPr="004901D9">
        <w:t>Опорные знания</w:t>
      </w:r>
    </w:p>
    <w:p w:rsidR="004901D9" w:rsidRPr="004901D9" w:rsidRDefault="004901D9" w:rsidP="00DA1B1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42" w:firstLine="0"/>
        <w:jc w:val="both"/>
        <w:textAlignment w:val="center"/>
      </w:pPr>
      <w:r w:rsidRPr="004901D9">
        <w:t xml:space="preserve">принципиально необходимы для успешного обучения </w:t>
      </w:r>
    </w:p>
    <w:p w:rsidR="004901D9" w:rsidRPr="004901D9" w:rsidRDefault="004901D9" w:rsidP="00DA1B1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42" w:firstLine="0"/>
        <w:jc w:val="both"/>
        <w:textAlignment w:val="center"/>
      </w:pPr>
      <w:r w:rsidRPr="004901D9">
        <w:t xml:space="preserve">при наличии специальной </w:t>
      </w:r>
      <w:r w:rsidRPr="004901D9">
        <w:rPr>
          <w:spacing w:val="2"/>
        </w:rPr>
        <w:t xml:space="preserve">целенаправленной работы учителя в принципе могут быть </w:t>
      </w:r>
      <w:r w:rsidRPr="004901D9">
        <w:t>достигнуты подавляющим большинством детей.</w:t>
      </w:r>
    </w:p>
    <w:p w:rsidR="00D0744F" w:rsidRPr="00617DC5" w:rsidRDefault="004901D9" w:rsidP="00174253">
      <w:pPr>
        <w:pStyle w:val="aff2"/>
        <w:spacing w:line="36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    </w:t>
      </w:r>
      <w:r w:rsidRPr="00617DC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О</w:t>
      </w:r>
      <w:r w:rsidR="00617DC5" w:rsidRPr="00617DC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бъектом</w:t>
      </w:r>
      <w:r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 </w:t>
      </w:r>
      <w:r w:rsidR="00617DC5" w:rsidRPr="00617DC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 оценки предметных результатов</w:t>
      </w:r>
      <w:r w:rsidR="00617DC5" w:rsidRPr="00617DC5">
        <w:rPr>
          <w:rFonts w:ascii="Times New Roman" w:hAnsi="Times New Roman"/>
          <w:color w:val="auto"/>
          <w:spacing w:val="-2"/>
          <w:sz w:val="24"/>
          <w:szCs w:val="24"/>
        </w:rPr>
        <w:t xml:space="preserve"> служит в полном соответствии с требованиями ФГОС НОО способность обучающихся решать учебно­познавательные и учебно­практические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862DAD" w:rsidRDefault="004901D9" w:rsidP="002C21F9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Оценка достижения этих предметных результатов ведётся </w:t>
      </w:r>
      <w:r w:rsidR="00617DC5" w:rsidRPr="00617DC5">
        <w:rPr>
          <w:rFonts w:ascii="Times New Roman" w:hAnsi="Times New Roman"/>
          <w:color w:val="auto"/>
          <w:spacing w:val="2"/>
          <w:sz w:val="24"/>
          <w:szCs w:val="24"/>
        </w:rPr>
        <w:t xml:space="preserve">как в ходе текущего и промежуточного оценивания, так и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в ходе выполнен</w:t>
      </w:r>
      <w:r>
        <w:rPr>
          <w:rFonts w:ascii="Times New Roman" w:hAnsi="Times New Roman"/>
          <w:color w:val="auto"/>
          <w:sz w:val="24"/>
          <w:szCs w:val="24"/>
        </w:rPr>
        <w:t xml:space="preserve">ия итоговых проверочных работ.                                           </w:t>
      </w:r>
      <w:r w:rsidRPr="00617DC5">
        <w:rPr>
          <w:rFonts w:ascii="Times New Roman" w:hAnsi="Times New Roman"/>
          <w:color w:val="auto"/>
          <w:sz w:val="24"/>
          <w:szCs w:val="24"/>
        </w:rPr>
        <w:t>И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>тоговая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7DC5" w:rsidRPr="00617DC5">
        <w:rPr>
          <w:rFonts w:ascii="Times New Roman" w:hAnsi="Times New Roman"/>
          <w:color w:val="auto"/>
          <w:sz w:val="24"/>
          <w:szCs w:val="24"/>
        </w:rPr>
        <w:t xml:space="preserve">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  <w:bookmarkStart w:id="47" w:name="_Toc288394073"/>
      <w:bookmarkStart w:id="48" w:name="_Toc288410540"/>
      <w:bookmarkStart w:id="49" w:name="_Toc288410669"/>
      <w:bookmarkStart w:id="50" w:name="_Toc288410734"/>
      <w:bookmarkStart w:id="51" w:name="_Toc418108310"/>
    </w:p>
    <w:p w:rsidR="004901D9" w:rsidRPr="004901D9" w:rsidRDefault="004901D9" w:rsidP="004A4F46">
      <w:pPr>
        <w:pStyle w:val="affa"/>
        <w:ind w:firstLine="284"/>
        <w:jc w:val="both"/>
        <w:rPr>
          <w:sz w:val="24"/>
        </w:rPr>
      </w:pPr>
      <w:r w:rsidRPr="004901D9">
        <w:rPr>
          <w:spacing w:val="2"/>
          <w:sz w:val="24"/>
        </w:rPr>
        <w:t xml:space="preserve">1.3.3. </w:t>
      </w:r>
      <w:bookmarkStart w:id="52" w:name="_Toc294246085"/>
      <w:r w:rsidRPr="004901D9">
        <w:rPr>
          <w:sz w:val="24"/>
        </w:rPr>
        <w:t>Портфель достижений как инструмент оценки динамики индивидуальных образовательных достижений</w:t>
      </w:r>
      <w:bookmarkEnd w:id="52"/>
    </w:p>
    <w:p w:rsidR="004901D9" w:rsidRPr="004901D9" w:rsidRDefault="00AA2780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b/>
          <w:spacing w:val="2"/>
        </w:rPr>
      </w:pPr>
      <w:r>
        <w:t>Показатель динами</w:t>
      </w:r>
      <w:r w:rsidR="00540E85">
        <w:t>ки образовательных достижений-</w:t>
      </w:r>
      <w:r>
        <w:t>один из основных показателей в оценке образовательных достижений.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На основе выявления характера динамики образовательных достижений обучающихся можно оценивать эффективность учебной деятельности, работы учителя или образовательной организации,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 </w:t>
      </w:r>
    </w:p>
    <w:p w:rsidR="00AA2780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</w:pPr>
      <w:r w:rsidRPr="004901D9">
        <w:rPr>
          <w:color w:val="000000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AA2780">
        <w:rPr>
          <w:b/>
          <w:color w:val="000000"/>
        </w:rPr>
        <w:t>портфель достижений</w:t>
      </w:r>
      <w:r w:rsidRPr="004901D9">
        <w:rPr>
          <w:color w:val="000000"/>
        </w:rPr>
        <w:t xml:space="preserve"> обучающегося</w:t>
      </w:r>
      <w:r w:rsidR="00AA2780" w:rsidRPr="00AA2780">
        <w:t xml:space="preserve"> </w:t>
      </w:r>
      <w:r w:rsidR="00AA2780">
        <w:t>МОУ «Татарско-Тавлинская ООШ»</w:t>
      </w:r>
      <w:r w:rsidR="00AA2780" w:rsidRPr="004901D9">
        <w:t>.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Портфель достижений - это не только современная эффективная форма оценивания, но и действенное средство для решения ряда важных педагогических задач, позволяющее: </w:t>
      </w:r>
    </w:p>
    <w:p w:rsidR="004901D9" w:rsidRPr="004901D9" w:rsidRDefault="009F3E00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>
        <w:rPr>
          <w:color w:val="000000"/>
        </w:rPr>
        <w:t>–</w:t>
      </w:r>
      <w:r w:rsidR="004901D9" w:rsidRPr="004901D9">
        <w:rPr>
          <w:color w:val="000000"/>
        </w:rPr>
        <w:t xml:space="preserve">поддерживать высокую учебную мотивацию обучающихся; </w:t>
      </w:r>
    </w:p>
    <w:p w:rsidR="004901D9" w:rsidRPr="004901D9" w:rsidRDefault="009F3E00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>
        <w:rPr>
          <w:color w:val="000000"/>
        </w:rPr>
        <w:t>–</w:t>
      </w:r>
      <w:r w:rsidR="004901D9" w:rsidRPr="004901D9">
        <w:rPr>
          <w:color w:val="000000"/>
        </w:rPr>
        <w:t xml:space="preserve">поощрять их активность и самостоятельность, расширять возможности обучения и самообучения; </w:t>
      </w:r>
    </w:p>
    <w:p w:rsidR="004901D9" w:rsidRPr="004901D9" w:rsidRDefault="009F3E00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>
        <w:rPr>
          <w:color w:val="000000"/>
        </w:rPr>
        <w:t>–</w:t>
      </w:r>
      <w:r w:rsidR="004901D9" w:rsidRPr="004901D9">
        <w:rPr>
          <w:color w:val="000000"/>
        </w:rPr>
        <w:t xml:space="preserve">развивать навыки рефлексивной и оценочной (в том числе самооценочной) деятельности обучающихся; </w:t>
      </w:r>
    </w:p>
    <w:p w:rsidR="004901D9" w:rsidRPr="004901D9" w:rsidRDefault="009F3E00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>
        <w:rPr>
          <w:color w:val="000000"/>
        </w:rPr>
        <w:t>–</w:t>
      </w:r>
      <w:r w:rsidR="004901D9" w:rsidRPr="004901D9">
        <w:rPr>
          <w:color w:val="000000"/>
        </w:rPr>
        <w:t xml:space="preserve">формировать умение учиться - ставить цели, планировать и организовывать собственную учебную деятельность. </w:t>
      </w:r>
    </w:p>
    <w:p w:rsidR="009F3E00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AA2780">
        <w:rPr>
          <w:b/>
          <w:color w:val="000000"/>
        </w:rPr>
        <w:t>Портфель достижений</w:t>
      </w:r>
      <w:r w:rsidRPr="004901D9">
        <w:rPr>
          <w:color w:val="000000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</w:t>
      </w:r>
      <w:r w:rsidRPr="004901D9">
        <w:rPr>
          <w:color w:val="000000"/>
        </w:rPr>
        <w:softHyphen/>
        <w:t xml:space="preserve">оздоровительной, трудовой деятельности, протекающей как в рамках повседневной школьной практики, так и за её пределами.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b/>
          <w:color w:val="000000"/>
        </w:rPr>
        <w:t>1. Выборки детских работ - формальных и творческих,</w:t>
      </w:r>
      <w:r w:rsidRPr="004901D9">
        <w:rPr>
          <w:color w:val="000000"/>
        </w:rPr>
        <w:t xml:space="preserve">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образовательной организации.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>– по русскому, родному языку и литературному чтению, литературному чтению на родном языке, иностранному языку -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 – по математике - математические диктанты, оформленные результаты мини-исследований, записи решения учебно</w:t>
      </w:r>
      <w:r w:rsidR="00EF0413">
        <w:rPr>
          <w:color w:val="000000"/>
        </w:rPr>
        <w:t>-</w:t>
      </w:r>
      <w:r w:rsidRPr="004901D9">
        <w:rPr>
          <w:color w:val="000000"/>
        </w:rPr>
        <w:softHyphen/>
        <w:t>познавательных и учебно</w:t>
      </w:r>
      <w:r w:rsidR="00EF0413">
        <w:rPr>
          <w:color w:val="000000"/>
        </w:rPr>
        <w:t>-</w:t>
      </w:r>
      <w:r w:rsidRPr="004901D9">
        <w:rPr>
          <w:color w:val="000000"/>
        </w:rPr>
        <w:softHyphen/>
        <w:t>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 – по окружающему миру - дневники наблюдений, оформленные результаты мини</w:t>
      </w:r>
      <w:r w:rsidRPr="004901D9">
        <w:rPr>
          <w:color w:val="000000"/>
        </w:rPr>
        <w:softHyphen/>
        <w:t>исследований и мини</w:t>
      </w:r>
      <w:r w:rsidRPr="004901D9">
        <w:rPr>
          <w:color w:val="000000"/>
        </w:rPr>
        <w:softHyphen/>
        <w:t>проектов,</w:t>
      </w:r>
      <w:r w:rsidR="00EF0413">
        <w:rPr>
          <w:color w:val="000000"/>
        </w:rPr>
        <w:t xml:space="preserve"> </w:t>
      </w:r>
      <w:r w:rsidRPr="004901D9">
        <w:rPr>
          <w:color w:val="000000"/>
        </w:rPr>
        <w:t>интервью, аудиозаписи устных ответов, творческие работы, материалы самоанализа и рефлексии и т. п.;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 – по предметам эстетического цикла - аудиозаписи, фото</w:t>
      </w:r>
      <w:r w:rsidRPr="004901D9">
        <w:rPr>
          <w:color w:val="000000"/>
        </w:rPr>
        <w:softHyphen/>
        <w:t xml:space="preserve"> и видеоизображения примеров исполнительской деятельности, иллюстрации к музыкальным произведениям,</w:t>
      </w:r>
      <w:r w:rsidR="00EF0413">
        <w:rPr>
          <w:color w:val="000000"/>
        </w:rPr>
        <w:t xml:space="preserve"> </w:t>
      </w:r>
      <w:r w:rsidRPr="004901D9">
        <w:rPr>
          <w:color w:val="000000"/>
        </w:rPr>
        <w:t>иллюстрации на заданную тему, продукты собственного творчества, аудиозаписи монологических высказываний</w:t>
      </w:r>
      <w:r w:rsidR="00EF0413">
        <w:rPr>
          <w:color w:val="000000"/>
        </w:rPr>
        <w:t xml:space="preserve">, </w:t>
      </w:r>
      <w:r w:rsidRPr="004901D9">
        <w:rPr>
          <w:color w:val="000000"/>
        </w:rPr>
        <w:softHyphen/>
        <w:t>описаний, материалы самоанализа и рефлексии и т. п.;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 – по технологии - фото</w:t>
      </w:r>
      <w:r w:rsidRPr="004901D9">
        <w:rPr>
          <w:color w:val="000000"/>
        </w:rPr>
        <w:softHyphen/>
        <w:t xml:space="preserve"> и видеоизображения продуктов исполнительской деятельности, аудиозаписи монологических высказываний</w:t>
      </w:r>
      <w:r w:rsidR="00EF0413">
        <w:rPr>
          <w:color w:val="000000"/>
        </w:rPr>
        <w:t xml:space="preserve">, </w:t>
      </w:r>
      <w:r w:rsidRPr="004901D9">
        <w:rPr>
          <w:color w:val="000000"/>
        </w:rPr>
        <w:softHyphen/>
        <w:t xml:space="preserve">описаний, продукты собственного творчества, материалы самоанализа и рефлексии и т. п.;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– по физкультуре -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b/>
          <w:color w:val="000000"/>
        </w:rPr>
        <w:t>2. Систематизированные материалы наблюдений</w:t>
      </w:r>
      <w:r w:rsidRPr="004901D9">
        <w:rPr>
          <w:color w:val="000000"/>
        </w:rPr>
        <w:t xml:space="preserve"> (оценочные листы, материалы и листы наблюдений и т. п.)</w:t>
      </w:r>
      <w:r w:rsidR="00EF0413">
        <w:rPr>
          <w:color w:val="000000"/>
        </w:rPr>
        <w:t xml:space="preserve"> </w:t>
      </w:r>
      <w:r w:rsidRPr="004901D9">
        <w:rPr>
          <w:color w:val="000000"/>
        </w:rPr>
        <w:t>за процессом овладения универсальными учебными действиями, которые ведут учителя начальных классов (выступающие и в роли учителя</w:t>
      </w:r>
      <w:r w:rsidRPr="004901D9">
        <w:rPr>
          <w:color w:val="000000"/>
        </w:rPr>
        <w:softHyphen/>
        <w:t>-предметника, и в роли классного руководителя), иные учителя-</w:t>
      </w:r>
      <w:r w:rsidRPr="004901D9">
        <w:rPr>
          <w:color w:val="000000"/>
        </w:rPr>
        <w:softHyphen/>
        <w:t xml:space="preserve">предметники, школьный психолог, педагог-организатор   и другие непосредственные участники образовательных отношений.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b/>
          <w:color w:val="000000"/>
        </w:rPr>
        <w:t>3. Материалы, характеризующие достижения обучающихся в рамках внеурочной и досуговой деятельности,</w:t>
      </w:r>
      <w:r w:rsidRPr="004901D9">
        <w:rPr>
          <w:color w:val="000000"/>
        </w:rPr>
        <w:t xml:space="preserve"> 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- отражение в них степени достижения планируемых результатов освоения примерной образовательной программы начального общего образования. </w:t>
      </w:r>
    </w:p>
    <w:p w:rsidR="004901D9" w:rsidRPr="004901D9" w:rsidRDefault="009F3E00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>
        <w:rPr>
          <w:color w:val="000000"/>
        </w:rPr>
        <w:t xml:space="preserve">Анализ, </w:t>
      </w:r>
      <w:r w:rsidR="004901D9" w:rsidRPr="004901D9">
        <w:rPr>
          <w:color w:val="000000"/>
        </w:rPr>
        <w:t xml:space="preserve">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ФГОС НОО.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Оценка как отдельных составляющих, так и портфеля достижений в целом ведётся на критериальной основе,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 результатов, естественно, спроецировав их предварительно на данный этап обучения. По результатам оценки, которая формируется на основе материалов портфеля достижений, делаются выводы: 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>1) о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4901D9" w:rsidRPr="004901D9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color w:val="000000"/>
        </w:rPr>
      </w:pPr>
      <w:r w:rsidRPr="004901D9">
        <w:rPr>
          <w:color w:val="000000"/>
        </w:rPr>
        <w:t xml:space="preserve"> 2) о сформированности основ умения учиться, понимаемой как способность к самоорганизации с целью постановки и решения учебно</w:t>
      </w:r>
      <w:r w:rsidRPr="004901D9">
        <w:rPr>
          <w:color w:val="000000"/>
        </w:rPr>
        <w:softHyphen/>
        <w:t>познавательных и учебно</w:t>
      </w:r>
      <w:r w:rsidRPr="004901D9">
        <w:rPr>
          <w:color w:val="000000"/>
        </w:rPr>
        <w:softHyphen/>
        <w:t xml:space="preserve">практических задач; </w:t>
      </w:r>
    </w:p>
    <w:p w:rsidR="004901D9" w:rsidRPr="004A4F46" w:rsidRDefault="004901D9" w:rsidP="004A4F46">
      <w:pPr>
        <w:autoSpaceDE w:val="0"/>
        <w:autoSpaceDN w:val="0"/>
        <w:adjustRightInd w:val="0"/>
        <w:spacing w:line="360" w:lineRule="auto"/>
        <w:ind w:firstLine="284"/>
        <w:jc w:val="both"/>
        <w:textAlignment w:val="center"/>
        <w:rPr>
          <w:rFonts w:ascii="NewtonCSanPin" w:hAnsi="NewtonCSanPin"/>
          <w:color w:val="000000"/>
        </w:rPr>
      </w:pPr>
      <w:r w:rsidRPr="004901D9">
        <w:rPr>
          <w:color w:val="000000"/>
        </w:rPr>
        <w:t>3) об индивидуальном прогрессе в основных сферах развития личности - мотивационно</w:t>
      </w:r>
      <w:r w:rsidRPr="004901D9">
        <w:rPr>
          <w:color w:val="000000"/>
        </w:rPr>
        <w:softHyphen/>
        <w:t>смысловой, познавательной, эмоциональной, волевой и саморегуляции</w:t>
      </w:r>
      <w:r w:rsidR="004A4F46">
        <w:rPr>
          <w:rFonts w:ascii="NewtonCSanPin" w:hAnsi="NewtonCSanPin"/>
          <w:color w:val="000000"/>
        </w:rPr>
        <w:t>.</w:t>
      </w:r>
    </w:p>
    <w:p w:rsidR="00965B79" w:rsidRPr="004A4F46" w:rsidRDefault="00EF0413" w:rsidP="004A4F46">
      <w:pPr>
        <w:pStyle w:val="31"/>
        <w:spacing w:before="0" w:after="0" w:line="360" w:lineRule="auto"/>
        <w:ind w:right="142" w:firstLine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0413">
        <w:rPr>
          <w:rFonts w:ascii="Times New Roman" w:hAnsi="Times New Roman" w:cs="Times New Roman"/>
          <w:i w:val="0"/>
          <w:sz w:val="24"/>
          <w:szCs w:val="24"/>
        </w:rPr>
        <w:t>1.3.4</w:t>
      </w:r>
      <w:r w:rsidR="00D366D4" w:rsidRPr="00EF0413">
        <w:rPr>
          <w:rFonts w:ascii="Times New Roman" w:hAnsi="Times New Roman" w:cs="Times New Roman"/>
          <w:i w:val="0"/>
          <w:sz w:val="24"/>
          <w:szCs w:val="24"/>
        </w:rPr>
        <w:t xml:space="preserve">.  </w:t>
      </w:r>
      <w:r w:rsidR="004A4F46">
        <w:rPr>
          <w:rFonts w:ascii="Times New Roman" w:hAnsi="Times New Roman" w:cs="Times New Roman"/>
          <w:i w:val="0"/>
          <w:sz w:val="24"/>
          <w:szCs w:val="24"/>
        </w:rPr>
        <w:t xml:space="preserve">Итоговая оценка выпускника </w:t>
      </w:r>
      <w:r w:rsidR="00965B79" w:rsidRPr="00CF1547">
        <w:rPr>
          <w:rFonts w:ascii="Times New Roman" w:hAnsi="Times New Roman" w:cs="Times New Roman"/>
          <w:b w:val="0"/>
          <w:i w:val="0"/>
          <w:sz w:val="24"/>
          <w:szCs w:val="24"/>
        </w:rPr>
        <w:t>Годовая отметка по каждому предмету учебного плана в 4</w:t>
      </w:r>
      <w:r w:rsidR="00E64A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-м </w:t>
      </w:r>
      <w:r w:rsidR="00965B79" w:rsidRPr="00CF154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классе считается промежуточной и приравнивается к итоговой за уровень начального общего образования. </w:t>
      </w:r>
    </w:p>
    <w:p w:rsidR="00965B79" w:rsidRPr="00CF1547" w:rsidRDefault="00965B79" w:rsidP="004A4F46">
      <w:pPr>
        <w:pStyle w:val="aff2"/>
        <w:spacing w:line="360" w:lineRule="auto"/>
        <w:ind w:right="142" w:firstLine="284"/>
        <w:rPr>
          <w:rFonts w:ascii="Times New Roman" w:hAnsi="Times New Roman"/>
          <w:spacing w:val="-2"/>
          <w:sz w:val="24"/>
          <w:szCs w:val="24"/>
        </w:rPr>
      </w:pPr>
      <w:r w:rsidRPr="00CF1547">
        <w:rPr>
          <w:rFonts w:ascii="Times New Roman" w:hAnsi="Times New Roman"/>
          <w:spacing w:val="-4"/>
          <w:sz w:val="24"/>
          <w:szCs w:val="24"/>
        </w:rPr>
        <w:t>Педагогический совет на осно</w:t>
      </w:r>
      <w:r w:rsidRPr="00CF1547">
        <w:rPr>
          <w:rFonts w:ascii="Times New Roman" w:hAnsi="Times New Roman"/>
          <w:sz w:val="24"/>
          <w:szCs w:val="24"/>
        </w:rPr>
        <w:t>ве выводов, сделанных по каждому обучающемуся, рассма</w:t>
      </w:r>
      <w:r w:rsidRPr="00CF1547">
        <w:rPr>
          <w:rFonts w:ascii="Times New Roman" w:hAnsi="Times New Roman"/>
          <w:spacing w:val="2"/>
          <w:sz w:val="24"/>
          <w:szCs w:val="24"/>
        </w:rPr>
        <w:t xml:space="preserve">тривает вопрос об </w:t>
      </w:r>
      <w:r w:rsidRPr="00CF1547">
        <w:rPr>
          <w:rFonts w:ascii="Times New Roman" w:hAnsi="Times New Roman"/>
          <w:b/>
          <w:bCs/>
          <w:spacing w:val="2"/>
          <w:sz w:val="24"/>
          <w:szCs w:val="24"/>
        </w:rPr>
        <w:t xml:space="preserve">успешном освоении данным обучающимся основной образовательной программы начального </w:t>
      </w:r>
      <w:r w:rsidRPr="00CF1547">
        <w:rPr>
          <w:rFonts w:ascii="Times New Roman" w:hAnsi="Times New Roman"/>
          <w:b/>
          <w:bCs/>
          <w:spacing w:val="-2"/>
          <w:sz w:val="24"/>
          <w:szCs w:val="24"/>
        </w:rPr>
        <w:t>общего образования и переводе его на следующий уровень общего образования</w:t>
      </w:r>
      <w:r w:rsidRPr="00CF1547">
        <w:rPr>
          <w:rFonts w:ascii="Times New Roman" w:hAnsi="Times New Roman"/>
          <w:spacing w:val="-2"/>
          <w:sz w:val="24"/>
          <w:szCs w:val="24"/>
        </w:rPr>
        <w:t>.</w:t>
      </w:r>
    </w:p>
    <w:p w:rsidR="00965B79" w:rsidRPr="004A4F46" w:rsidRDefault="00965B79" w:rsidP="004A4F46">
      <w:pPr>
        <w:pStyle w:val="aff2"/>
        <w:spacing w:line="360" w:lineRule="auto"/>
        <w:ind w:right="142" w:firstLine="284"/>
        <w:rPr>
          <w:rFonts w:ascii="Times New Roman" w:hAnsi="Times New Roman"/>
          <w:sz w:val="22"/>
          <w:szCs w:val="22"/>
        </w:rPr>
      </w:pPr>
      <w:r w:rsidRPr="004A4F46">
        <w:rPr>
          <w:rFonts w:ascii="Times New Roman" w:hAnsi="Times New Roman"/>
          <w:sz w:val="22"/>
          <w:szCs w:val="22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4A4F46">
        <w:rPr>
          <w:rFonts w:ascii="Times New Roman" w:hAnsi="Times New Roman"/>
          <w:spacing w:val="2"/>
          <w:sz w:val="22"/>
          <w:szCs w:val="22"/>
        </w:rPr>
        <w:t>планируемых результатов, решение о переводе на следую</w:t>
      </w:r>
      <w:r w:rsidRPr="004A4F46">
        <w:rPr>
          <w:rFonts w:ascii="Times New Roman" w:hAnsi="Times New Roman"/>
          <w:sz w:val="22"/>
          <w:szCs w:val="22"/>
        </w:rPr>
        <w:t>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965B79" w:rsidRPr="004A4F46" w:rsidRDefault="00CB6406" w:rsidP="004A4F46">
      <w:pPr>
        <w:pStyle w:val="aff2"/>
        <w:spacing w:line="360" w:lineRule="auto"/>
        <w:ind w:right="142" w:firstLine="284"/>
        <w:rPr>
          <w:rFonts w:ascii="Times New Roman" w:hAnsi="Times New Roman"/>
          <w:sz w:val="22"/>
          <w:szCs w:val="22"/>
        </w:rPr>
      </w:pPr>
      <w:r w:rsidRPr="004A4F46">
        <w:rPr>
          <w:rStyle w:val="afb"/>
          <w:b/>
          <w:sz w:val="22"/>
          <w:szCs w:val="22"/>
        </w:rPr>
        <w:t>Оценка результатов деятельности</w:t>
      </w:r>
      <w:r w:rsidR="00965B79" w:rsidRPr="004A4F46">
        <w:rPr>
          <w:rStyle w:val="afb"/>
          <w:b/>
          <w:sz w:val="22"/>
          <w:szCs w:val="22"/>
        </w:rPr>
        <w:t xml:space="preserve"> начального о</w:t>
      </w:r>
      <w:r w:rsidRPr="004A4F46">
        <w:rPr>
          <w:rStyle w:val="afb"/>
          <w:b/>
          <w:sz w:val="22"/>
          <w:szCs w:val="22"/>
        </w:rPr>
        <w:t xml:space="preserve">бщего образования </w:t>
      </w:r>
      <w:r w:rsidR="00965B79" w:rsidRPr="004A4F4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A4F4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A4F46">
        <w:rPr>
          <w:rStyle w:val="afb"/>
          <w:b/>
          <w:sz w:val="22"/>
          <w:szCs w:val="22"/>
        </w:rPr>
        <w:t xml:space="preserve">МОУ «Татарско-Тавлинская ООШ» </w:t>
      </w:r>
      <w:r w:rsidRPr="004A4F46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965B79" w:rsidRPr="004A4F46">
        <w:rPr>
          <w:rFonts w:ascii="Times New Roman" w:hAnsi="Times New Roman"/>
          <w:spacing w:val="2"/>
          <w:sz w:val="22"/>
          <w:szCs w:val="22"/>
        </w:rPr>
        <w:t xml:space="preserve">проводится на основе результатов итоговой оценки достижения планируемых результатов </w:t>
      </w:r>
      <w:r w:rsidR="00965B79" w:rsidRPr="004A4F46">
        <w:rPr>
          <w:rFonts w:ascii="Times New Roman" w:hAnsi="Times New Roman"/>
          <w:sz w:val="22"/>
          <w:szCs w:val="22"/>
        </w:rPr>
        <w:t>освоения основной образовательной программы начального общего образования с учётом:</w:t>
      </w:r>
    </w:p>
    <w:p w:rsidR="00965B79" w:rsidRPr="004A4F46" w:rsidRDefault="00965B79" w:rsidP="004A4F46">
      <w:pPr>
        <w:pStyle w:val="aff4"/>
        <w:numPr>
          <w:ilvl w:val="0"/>
          <w:numId w:val="36"/>
        </w:numPr>
        <w:spacing w:line="360" w:lineRule="auto"/>
        <w:ind w:left="0" w:right="142" w:firstLine="284"/>
        <w:rPr>
          <w:rFonts w:ascii="Times New Roman" w:hAnsi="Times New Roman"/>
          <w:sz w:val="22"/>
          <w:szCs w:val="22"/>
        </w:rPr>
      </w:pPr>
      <w:r w:rsidRPr="004A4F46">
        <w:rPr>
          <w:rFonts w:ascii="Times New Roman" w:hAnsi="Times New Roman"/>
          <w:sz w:val="22"/>
          <w:szCs w:val="22"/>
        </w:rPr>
        <w:t>результатов мониторинговых исследований разного уровня (федерального, регионального, муниципального);</w:t>
      </w:r>
    </w:p>
    <w:p w:rsidR="00965B79" w:rsidRPr="004A4F46" w:rsidRDefault="00965B79" w:rsidP="004A4F46">
      <w:pPr>
        <w:pStyle w:val="aff4"/>
        <w:numPr>
          <w:ilvl w:val="0"/>
          <w:numId w:val="36"/>
        </w:numPr>
        <w:spacing w:line="360" w:lineRule="auto"/>
        <w:ind w:left="0" w:right="142" w:firstLine="284"/>
        <w:rPr>
          <w:rFonts w:ascii="Times New Roman" w:hAnsi="Times New Roman"/>
          <w:sz w:val="22"/>
          <w:szCs w:val="22"/>
        </w:rPr>
      </w:pPr>
      <w:r w:rsidRPr="004A4F46">
        <w:rPr>
          <w:rFonts w:ascii="Times New Roman" w:hAnsi="Times New Roman"/>
          <w:sz w:val="22"/>
          <w:szCs w:val="22"/>
        </w:rPr>
        <w:t>условий реализации основной образовательной программы начального общего образования;</w:t>
      </w:r>
    </w:p>
    <w:p w:rsidR="00965B79" w:rsidRPr="004A4F46" w:rsidRDefault="00965B79" w:rsidP="004A4F46">
      <w:pPr>
        <w:pStyle w:val="aff4"/>
        <w:numPr>
          <w:ilvl w:val="0"/>
          <w:numId w:val="36"/>
        </w:numPr>
        <w:spacing w:line="360" w:lineRule="auto"/>
        <w:ind w:left="0" w:right="142" w:firstLine="284"/>
        <w:rPr>
          <w:rFonts w:ascii="Times New Roman" w:hAnsi="Times New Roman"/>
          <w:sz w:val="22"/>
          <w:szCs w:val="22"/>
        </w:rPr>
      </w:pPr>
      <w:r w:rsidRPr="004A4F46">
        <w:rPr>
          <w:rFonts w:ascii="Times New Roman" w:hAnsi="Times New Roman"/>
          <w:sz w:val="22"/>
          <w:szCs w:val="22"/>
        </w:rPr>
        <w:t>особенностей контингента обучающихся.</w:t>
      </w:r>
    </w:p>
    <w:p w:rsidR="00D0744F" w:rsidRDefault="00965B79" w:rsidP="004A4F46">
      <w:pPr>
        <w:pStyle w:val="aff2"/>
        <w:spacing w:line="360" w:lineRule="auto"/>
        <w:ind w:right="142" w:firstLine="284"/>
        <w:rPr>
          <w:rFonts w:ascii="Times New Roman" w:hAnsi="Times New Roman"/>
          <w:sz w:val="22"/>
          <w:szCs w:val="22"/>
        </w:rPr>
      </w:pPr>
      <w:r w:rsidRPr="004A4F46">
        <w:rPr>
          <w:rFonts w:ascii="Times New Roman" w:hAnsi="Times New Roman"/>
          <w:sz w:val="22"/>
          <w:szCs w:val="22"/>
        </w:rPr>
        <w:t>Предметом оценки в ходе данных процедур является также</w:t>
      </w:r>
      <w:r w:rsidRPr="004A4F46">
        <w:rPr>
          <w:rFonts w:ascii="Times New Roman" w:hAnsi="Times New Roman"/>
          <w:i/>
          <w:iCs/>
          <w:sz w:val="22"/>
          <w:szCs w:val="22"/>
        </w:rPr>
        <w:t xml:space="preserve"> текущая оценочная деятельность</w:t>
      </w:r>
      <w:r w:rsidRPr="004A4F46">
        <w:rPr>
          <w:rFonts w:ascii="Times New Roman" w:hAnsi="Times New Roman"/>
          <w:sz w:val="22"/>
          <w:szCs w:val="22"/>
        </w:rPr>
        <w:t xml:space="preserve"> образовательных учреж</w:t>
      </w:r>
      <w:r w:rsidRPr="004A4F46">
        <w:rPr>
          <w:rFonts w:ascii="Times New Roman" w:hAnsi="Times New Roman"/>
          <w:spacing w:val="2"/>
          <w:sz w:val="22"/>
          <w:szCs w:val="22"/>
        </w:rPr>
        <w:t xml:space="preserve">дений и педагогов, и в частности отслеживание динамики </w:t>
      </w:r>
      <w:r w:rsidRPr="004A4F46">
        <w:rPr>
          <w:rFonts w:ascii="Times New Roman" w:hAnsi="Times New Roman"/>
          <w:sz w:val="22"/>
          <w:szCs w:val="22"/>
        </w:rPr>
        <w:t xml:space="preserve">образовательных достижений выпускников начальной школы </w:t>
      </w:r>
      <w:r w:rsidR="00E265AD" w:rsidRPr="004A4F46">
        <w:rPr>
          <w:rFonts w:ascii="Times New Roman" w:hAnsi="Times New Roman"/>
          <w:sz w:val="22"/>
          <w:szCs w:val="22"/>
        </w:rPr>
        <w:t>МОУ «Татарско-Тавлинская основная общеобразовательная школа»</w:t>
      </w:r>
      <w:bookmarkEnd w:id="47"/>
      <w:bookmarkEnd w:id="48"/>
      <w:bookmarkEnd w:id="49"/>
      <w:bookmarkEnd w:id="50"/>
      <w:bookmarkEnd w:id="51"/>
    </w:p>
    <w:p w:rsidR="004A4F46" w:rsidRPr="004A4F46" w:rsidRDefault="004A4F46" w:rsidP="004A4F46">
      <w:pPr>
        <w:pStyle w:val="aff2"/>
        <w:spacing w:line="360" w:lineRule="auto"/>
        <w:ind w:right="142" w:firstLine="284"/>
        <w:rPr>
          <w:rFonts w:ascii="Times New Roman" w:hAnsi="Times New Roman"/>
          <w:sz w:val="22"/>
          <w:szCs w:val="22"/>
        </w:rPr>
      </w:pPr>
    </w:p>
    <w:p w:rsidR="009224F7" w:rsidRPr="009224F7" w:rsidRDefault="009224F7" w:rsidP="009224F7">
      <w:pPr>
        <w:pStyle w:val="1"/>
        <w:keepLines w:val="0"/>
        <w:spacing w:before="0" w:line="360" w:lineRule="auto"/>
        <w:rPr>
          <w:rFonts w:ascii="Times New Roman" w:hAnsi="Times New Roman" w:cs="Times New Roman"/>
          <w:color w:val="auto"/>
        </w:rPr>
      </w:pPr>
      <w:r w:rsidRPr="009224F7">
        <w:rPr>
          <w:rFonts w:ascii="Times New Roman" w:eastAsia="Times New Roman" w:hAnsi="Times New Roman" w:cs="Times New Roman"/>
          <w:bCs w:val="0"/>
          <w:color w:val="000000"/>
        </w:rPr>
        <w:t xml:space="preserve">2. </w:t>
      </w:r>
      <w:r w:rsidRPr="009224F7">
        <w:rPr>
          <w:rFonts w:ascii="Times New Roman" w:hAnsi="Times New Roman" w:cs="Times New Roman"/>
          <w:color w:val="auto"/>
        </w:rPr>
        <w:t>Содержательный раздел</w:t>
      </w:r>
    </w:p>
    <w:p w:rsidR="009224F7" w:rsidRPr="009224F7" w:rsidRDefault="009224F7" w:rsidP="009224F7">
      <w:pPr>
        <w:pStyle w:val="affa"/>
        <w:rPr>
          <w:sz w:val="24"/>
        </w:rPr>
      </w:pPr>
      <w:bookmarkStart w:id="53" w:name="_Toc288394076"/>
      <w:bookmarkStart w:id="54" w:name="_Toc288410543"/>
      <w:bookmarkStart w:id="55" w:name="_Toc288410672"/>
      <w:bookmarkStart w:id="56" w:name="_Toc418108313"/>
      <w:r w:rsidRPr="009224F7">
        <w:rPr>
          <w:sz w:val="24"/>
        </w:rPr>
        <w:t>2.1. Программа формирования у обучающихся универсальных учебных действий</w:t>
      </w:r>
      <w:bookmarkEnd w:id="53"/>
      <w:bookmarkEnd w:id="54"/>
      <w:bookmarkEnd w:id="55"/>
      <w:bookmarkEnd w:id="56"/>
      <w:r w:rsidRPr="009224F7">
        <w:rPr>
          <w:sz w:val="24"/>
        </w:rPr>
        <w:t xml:space="preserve"> </w:t>
      </w:r>
    </w:p>
    <w:p w:rsidR="00723B72" w:rsidRPr="009F755D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Программа формирования универсальных учебных дейст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вий на уровне начального общего образования (далее</w:t>
      </w:r>
      <w:r w:rsidR="009224F7"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программа формирования универсальных учебных действий) 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 xml:space="preserve">конкретизирует требования ФГОС НОО к личностным и метапредметным результатам освоения основной образовательной </w:t>
      </w:r>
      <w:r w:rsidRPr="009F755D">
        <w:rPr>
          <w:rFonts w:ascii="Times New Roman" w:hAnsi="Times New Roman"/>
          <w:color w:val="auto"/>
          <w:sz w:val="24"/>
          <w:szCs w:val="24"/>
        </w:rPr>
        <w:t>программы начального общего образования, дополняет традиционное содержание образовательно­воспитательных про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грамм и служит основой для разработки примерных программ учебных предметов, курсов, дисциплин.</w:t>
      </w:r>
    </w:p>
    <w:p w:rsidR="00723B72" w:rsidRPr="009F755D" w:rsidRDefault="00723B72" w:rsidP="00723B72">
      <w:pPr>
        <w:pStyle w:val="aff2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Программа формирования универсальных учебных действий направлена на реализацию системно­деятельностного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</w:t>
      </w:r>
      <w:r w:rsidRPr="009F755D">
        <w:rPr>
          <w:rFonts w:ascii="Times New Roman" w:hAnsi="Times New Roman"/>
          <w:color w:val="auto"/>
          <w:sz w:val="24"/>
          <w:szCs w:val="24"/>
        </w:rPr>
        <w:t>учиться, развития способности к саморазвитию и самосовершенствованию. Умение учиться – это 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723B72" w:rsidRPr="009F755D" w:rsidRDefault="00723B72" w:rsidP="00723B72">
      <w:pPr>
        <w:pStyle w:val="aff2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мися конкретных предметных знаний, умений и навыков в рамках 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отдельных 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школьных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 дисциплин. Вместе с тем, освоенные знания, умения и навыки рассматриваются как 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723B72" w:rsidRPr="00E265AD" w:rsidRDefault="00723B72" w:rsidP="00723B72">
      <w:pPr>
        <w:pStyle w:val="aff2"/>
        <w:spacing w:line="36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E265AD">
        <w:rPr>
          <w:rFonts w:ascii="Times New Roman" w:hAnsi="Times New Roman"/>
          <w:b/>
          <w:color w:val="auto"/>
          <w:sz w:val="24"/>
          <w:szCs w:val="24"/>
        </w:rPr>
        <w:t>Программа формирования универсальных учебных действий для начального общего образования включает:</w:t>
      </w:r>
    </w:p>
    <w:p w:rsidR="00723B72" w:rsidRPr="009F755D" w:rsidRDefault="00723B72" w:rsidP="007203B5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 ценностные ориентиры начального общего образования;</w:t>
      </w:r>
    </w:p>
    <w:p w:rsidR="00723B72" w:rsidRPr="009F755D" w:rsidRDefault="00723B72" w:rsidP="007203B5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понятие, функции, состав и характеристики универсальных учебных действий в младшем школьном возрасте;</w:t>
      </w:r>
    </w:p>
    <w:p w:rsidR="00723B72" w:rsidRPr="009F755D" w:rsidRDefault="00723B72" w:rsidP="007203B5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723B72" w:rsidRPr="009F755D" w:rsidRDefault="00723B72" w:rsidP="007203B5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действий;</w:t>
      </w:r>
    </w:p>
    <w:p w:rsidR="00723B72" w:rsidRPr="009F755D" w:rsidRDefault="007203B5" w:rsidP="007203B5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-</w:t>
      </w:r>
      <w:r w:rsidR="00723B72" w:rsidRPr="009F755D">
        <w:rPr>
          <w:rFonts w:ascii="Times New Roman" w:hAnsi="Times New Roman"/>
          <w:color w:val="auto"/>
          <w:spacing w:val="-4"/>
          <w:sz w:val="24"/>
          <w:szCs w:val="24"/>
        </w:rPr>
        <w:t>описание условий, обеспечивающих преемственность про­</w:t>
      </w:r>
      <w:r w:rsidR="00723B72" w:rsidRPr="009F755D">
        <w:rPr>
          <w:rFonts w:ascii="Times New Roman" w:hAnsi="Times New Roman"/>
          <w:color w:val="auto"/>
          <w:spacing w:val="-4"/>
          <w:sz w:val="24"/>
          <w:szCs w:val="24"/>
        </w:rPr>
        <w:br/>
      </w:r>
      <w:r w:rsidR="00723B72" w:rsidRPr="009F755D">
        <w:rPr>
          <w:rFonts w:ascii="Times New Roman" w:hAnsi="Times New Roman"/>
          <w:color w:val="auto"/>
          <w:sz w:val="24"/>
          <w:szCs w:val="24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723B72" w:rsidRPr="009F755D" w:rsidRDefault="00567395" w:rsidP="00567395">
      <w:pPr>
        <w:pStyle w:val="affa"/>
        <w:rPr>
          <w:sz w:val="24"/>
        </w:rPr>
      </w:pPr>
      <w:bookmarkStart w:id="57" w:name="_Toc288394077"/>
      <w:bookmarkStart w:id="58" w:name="_Toc288410544"/>
      <w:bookmarkStart w:id="59" w:name="_Toc288410673"/>
      <w:bookmarkStart w:id="60" w:name="_Toc288410738"/>
      <w:bookmarkStart w:id="61" w:name="_Toc418108314"/>
      <w:r w:rsidRPr="00567395">
        <w:rPr>
          <w:rFonts w:eastAsia="Times New Roman"/>
          <w:sz w:val="24"/>
        </w:rPr>
        <w:t xml:space="preserve">2.1.1. </w:t>
      </w:r>
      <w:r w:rsidR="00723B72" w:rsidRPr="00567395">
        <w:rPr>
          <w:sz w:val="24"/>
        </w:rPr>
        <w:t>Ценностные</w:t>
      </w:r>
      <w:r w:rsidR="00723B72" w:rsidRPr="009F755D">
        <w:rPr>
          <w:sz w:val="24"/>
        </w:rPr>
        <w:t xml:space="preserve"> ориентиры начального общего образования</w:t>
      </w:r>
      <w:bookmarkEnd w:id="57"/>
      <w:bookmarkEnd w:id="58"/>
      <w:bookmarkEnd w:id="59"/>
      <w:bookmarkEnd w:id="60"/>
      <w:bookmarkEnd w:id="61"/>
    </w:p>
    <w:p w:rsidR="00723B72" w:rsidRPr="009F755D" w:rsidRDefault="00723B72" w:rsidP="0056739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 xml:space="preserve">За последние десятилетия в обществе </w:t>
      </w:r>
      <w:r w:rsidRPr="00CB6406">
        <w:rPr>
          <w:rFonts w:ascii="Times New Roman" w:hAnsi="Times New Roman"/>
          <w:b/>
          <w:color w:val="auto"/>
          <w:sz w:val="24"/>
          <w:szCs w:val="24"/>
        </w:rPr>
        <w:t>произошли кардинальные изменения в представлении о целях образования и путях их реализации.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723B72" w:rsidRPr="009F755D" w:rsidRDefault="00CB6406" w:rsidP="0056739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723B72" w:rsidRPr="009F755D">
        <w:rPr>
          <w:rFonts w:ascii="Times New Roman" w:hAnsi="Times New Roman"/>
          <w:color w:val="auto"/>
          <w:sz w:val="24"/>
          <w:szCs w:val="24"/>
        </w:rPr>
        <w:t xml:space="preserve">По сути, происходит </w:t>
      </w:r>
      <w:r w:rsidR="00723B72" w:rsidRPr="00CB6406">
        <w:rPr>
          <w:rFonts w:ascii="Times New Roman" w:hAnsi="Times New Roman"/>
          <w:b/>
          <w:color w:val="auto"/>
          <w:sz w:val="24"/>
          <w:szCs w:val="24"/>
        </w:rPr>
        <w:t>переход от обучения как преподнесения учителем обучающимся системы знаний к активному решению проблем</w:t>
      </w:r>
      <w:r w:rsidR="00723B72" w:rsidRPr="009F755D">
        <w:rPr>
          <w:rFonts w:ascii="Times New Roman" w:hAnsi="Times New Roman"/>
          <w:color w:val="auto"/>
          <w:sz w:val="24"/>
          <w:szCs w:val="24"/>
        </w:rPr>
        <w:t xml:space="preserve"> с целью выработки определённых решений; от освоения отдельных учебных предметов к полидисципли</w:t>
      </w:r>
      <w:r w:rsidR="00723B72" w:rsidRPr="009F755D">
        <w:rPr>
          <w:rFonts w:ascii="Times New Roman" w:hAnsi="Times New Roman"/>
          <w:color w:val="auto"/>
          <w:spacing w:val="4"/>
          <w:sz w:val="24"/>
          <w:szCs w:val="24"/>
        </w:rPr>
        <w:t xml:space="preserve">нарному (межпредметному) изучению сложных жизненных </w:t>
      </w:r>
      <w:r w:rsidR="00723B72"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ситуаций; к сотрудничеству учителя и обучающихся в ходе </w:t>
      </w:r>
      <w:r w:rsidR="00723B72" w:rsidRPr="009F755D">
        <w:rPr>
          <w:rFonts w:ascii="Times New Roman" w:hAnsi="Times New Roman"/>
          <w:color w:val="auto"/>
          <w:sz w:val="24"/>
          <w:szCs w:val="24"/>
        </w:rPr>
        <w:t>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723B72" w:rsidRPr="009F755D" w:rsidRDefault="00CB6406" w:rsidP="0056739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      </w:t>
      </w:r>
      <w:r w:rsidR="00723B72" w:rsidRPr="00CB6406">
        <w:rPr>
          <w:rFonts w:ascii="Times New Roman" w:hAnsi="Times New Roman"/>
          <w:b/>
          <w:color w:val="auto"/>
          <w:spacing w:val="2"/>
          <w:sz w:val="24"/>
          <w:szCs w:val="24"/>
        </w:rPr>
        <w:t>Ценностные ориентиры</w:t>
      </w:r>
      <w:r w:rsidR="00723B72"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 начального общего образования </w:t>
      </w:r>
      <w:r w:rsidR="00723B72" w:rsidRPr="009F755D">
        <w:rPr>
          <w:rFonts w:ascii="Times New Roman" w:hAnsi="Times New Roman"/>
          <w:color w:val="auto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723B72" w:rsidRPr="009F755D" w:rsidRDefault="00723B72" w:rsidP="00DA1B11">
      <w:pPr>
        <w:pStyle w:val="aff2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9F755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ности </w:t>
      </w:r>
      <w:r w:rsidRPr="009F755D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723B72" w:rsidRPr="009F755D" w:rsidRDefault="00723B72" w:rsidP="00DA1B11">
      <w:pPr>
        <w:pStyle w:val="aff2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F755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9F755D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23B72" w:rsidRPr="009F755D" w:rsidRDefault="00723B72" w:rsidP="00DA1B11">
      <w:pPr>
        <w:pStyle w:val="aff2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9F755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развитие ценностно­смысловой сферы личности 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на 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принятия и уважения ценностей семьи и  образовательной организации, коллектива и общества и стремления следовать им;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723B72" w:rsidRPr="009F755D" w:rsidRDefault="00723B72" w:rsidP="00DA1B11">
      <w:pPr>
        <w:pStyle w:val="aff2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развитие умения учиться </w:t>
      </w:r>
      <w:r w:rsidRPr="009F755D">
        <w:rPr>
          <w:rFonts w:ascii="Times New Roman" w:hAnsi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723B72" w:rsidRPr="009F755D" w:rsidRDefault="00723B72" w:rsidP="00567395">
      <w:pPr>
        <w:pStyle w:val="21"/>
        <w:ind w:firstLine="0"/>
        <w:rPr>
          <w:spacing w:val="-2"/>
          <w:sz w:val="24"/>
        </w:rPr>
      </w:pPr>
      <w:r w:rsidRPr="009F755D">
        <w:rPr>
          <w:spacing w:val="-2"/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723B72" w:rsidRPr="009F755D" w:rsidRDefault="00723B72" w:rsidP="00DA1B11">
      <w:pPr>
        <w:pStyle w:val="aff2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9F755D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как условия её самоактуализации: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pacing w:val="2"/>
          <w:sz w:val="24"/>
        </w:rPr>
        <w:t xml:space="preserve">развитие готовности к самостоятельным поступкам и </w:t>
      </w:r>
      <w:r w:rsidRPr="009F755D">
        <w:rPr>
          <w:sz w:val="24"/>
        </w:rPr>
        <w:t>действиям, ответственности за их результаты;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 xml:space="preserve">формирование целеустремлённости и настойчивости в </w:t>
      </w:r>
      <w:r w:rsidRPr="009F755D">
        <w:rPr>
          <w:spacing w:val="-4"/>
          <w:sz w:val="24"/>
        </w:rPr>
        <w:t>достижении целей, готовности к преодолению трудностей, жиз</w:t>
      </w:r>
      <w:r w:rsidRPr="009F755D">
        <w:rPr>
          <w:sz w:val="24"/>
        </w:rPr>
        <w:t>ненного оптимизма;</w:t>
      </w:r>
    </w:p>
    <w:p w:rsidR="00723B72" w:rsidRPr="009F755D" w:rsidRDefault="00723B72" w:rsidP="00567395">
      <w:pPr>
        <w:pStyle w:val="21"/>
        <w:ind w:firstLine="0"/>
        <w:rPr>
          <w:sz w:val="24"/>
        </w:rPr>
      </w:pPr>
      <w:r w:rsidRPr="009F755D">
        <w:rPr>
          <w:sz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23B72" w:rsidRDefault="00723B72" w:rsidP="0056739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D7C94">
        <w:rPr>
          <w:rFonts w:ascii="Times New Roman" w:hAnsi="Times New Roman"/>
          <w:color w:val="auto"/>
          <w:sz w:val="24"/>
          <w:szCs w:val="24"/>
        </w:rPr>
        <w:t xml:space="preserve">Реализация ценностных ориентиров общего образования 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9F755D">
        <w:rPr>
          <w:rFonts w:ascii="Times New Roman" w:hAnsi="Times New Roman"/>
          <w:color w:val="auto"/>
          <w:sz w:val="24"/>
          <w:szCs w:val="24"/>
        </w:rPr>
        <w:t>задач и возможность саморазвития обучающихся.</w:t>
      </w:r>
    </w:p>
    <w:p w:rsidR="00101927" w:rsidRPr="00030DC2" w:rsidRDefault="00101927" w:rsidP="00B7306A">
      <w:pPr>
        <w:spacing w:line="360" w:lineRule="auto"/>
        <w:jc w:val="both"/>
      </w:pPr>
      <w:r w:rsidRPr="00030DC2">
        <w:t>В концепции УМК «Школа России», реализуемый в МОУ «</w:t>
      </w:r>
      <w:r w:rsidR="00975AA7" w:rsidRPr="00030DC2">
        <w:t>Т</w:t>
      </w:r>
      <w:r w:rsidRPr="00030DC2">
        <w:t xml:space="preserve">атарско-Тавлинская ООШ»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101927" w:rsidRPr="00030DC2" w:rsidRDefault="00101927" w:rsidP="00B7306A">
      <w:pPr>
        <w:spacing w:line="360" w:lineRule="auto"/>
        <w:jc w:val="both"/>
        <w:rPr>
          <w:b/>
        </w:rPr>
      </w:pPr>
      <w:r w:rsidRPr="00030DC2">
        <w:rPr>
          <w:b/>
        </w:rPr>
        <w:t>Это человек:</w:t>
      </w:r>
    </w:p>
    <w:p w:rsidR="00101927" w:rsidRPr="00030DC2" w:rsidRDefault="00101927" w:rsidP="00821005">
      <w:pPr>
        <w:pStyle w:val="af"/>
        <w:numPr>
          <w:ilvl w:val="0"/>
          <w:numId w:val="65"/>
        </w:numPr>
        <w:spacing w:after="0" w:line="360" w:lineRule="auto"/>
        <w:ind w:left="142" w:firstLine="0"/>
        <w:jc w:val="both"/>
      </w:pPr>
      <w:r w:rsidRPr="00030DC2">
        <w:t>Любознательный, интересующийся, активно познающий мир</w:t>
      </w:r>
      <w:r w:rsidR="00CB6406" w:rsidRPr="00030DC2">
        <w:t>;</w:t>
      </w:r>
    </w:p>
    <w:p w:rsidR="00101927" w:rsidRPr="00030DC2" w:rsidRDefault="00101927" w:rsidP="00821005">
      <w:pPr>
        <w:pStyle w:val="af"/>
        <w:numPr>
          <w:ilvl w:val="0"/>
          <w:numId w:val="65"/>
        </w:numPr>
        <w:spacing w:after="0" w:line="360" w:lineRule="auto"/>
        <w:ind w:left="142" w:firstLine="0"/>
        <w:jc w:val="both"/>
      </w:pPr>
      <w:r w:rsidRPr="00030DC2">
        <w:t>Вл</w:t>
      </w:r>
      <w:r w:rsidR="00CB6406" w:rsidRPr="00030DC2">
        <w:t>адеющий основами умения учиться;</w:t>
      </w:r>
    </w:p>
    <w:p w:rsidR="00101927" w:rsidRPr="00030DC2" w:rsidRDefault="00101927" w:rsidP="00821005">
      <w:pPr>
        <w:pStyle w:val="af"/>
        <w:numPr>
          <w:ilvl w:val="0"/>
          <w:numId w:val="65"/>
        </w:numPr>
        <w:spacing w:after="0" w:line="360" w:lineRule="auto"/>
        <w:ind w:left="142" w:firstLine="0"/>
        <w:jc w:val="both"/>
      </w:pPr>
      <w:r w:rsidRPr="00030DC2">
        <w:t>Любящий родной край и свою страну</w:t>
      </w:r>
      <w:r w:rsidR="00CB6406" w:rsidRPr="00030DC2">
        <w:t>;</w:t>
      </w:r>
    </w:p>
    <w:p w:rsidR="00101927" w:rsidRPr="00030DC2" w:rsidRDefault="00101927" w:rsidP="00821005">
      <w:pPr>
        <w:pStyle w:val="af"/>
        <w:numPr>
          <w:ilvl w:val="0"/>
          <w:numId w:val="65"/>
        </w:numPr>
        <w:spacing w:after="0" w:line="360" w:lineRule="auto"/>
        <w:ind w:left="142" w:firstLine="0"/>
        <w:jc w:val="both"/>
      </w:pPr>
      <w:r w:rsidRPr="00030DC2">
        <w:t>Уважающий и принимающий ценности семьи и общества</w:t>
      </w:r>
      <w:r w:rsidR="00CB6406" w:rsidRPr="00030DC2">
        <w:t>;</w:t>
      </w:r>
    </w:p>
    <w:p w:rsidR="00101927" w:rsidRPr="00030DC2" w:rsidRDefault="00101927" w:rsidP="00821005">
      <w:pPr>
        <w:pStyle w:val="af"/>
        <w:numPr>
          <w:ilvl w:val="0"/>
          <w:numId w:val="65"/>
        </w:numPr>
        <w:spacing w:after="0" w:line="360" w:lineRule="auto"/>
        <w:ind w:left="142" w:firstLine="0"/>
        <w:jc w:val="both"/>
      </w:pPr>
      <w:r w:rsidRPr="00030DC2">
        <w:t>Готовый самостоятельно действовать и отвечать за свои</w:t>
      </w:r>
      <w:r w:rsidR="00CB6406" w:rsidRPr="00030DC2">
        <w:t xml:space="preserve"> поступки перед семьей и школой;</w:t>
      </w:r>
    </w:p>
    <w:p w:rsidR="00101927" w:rsidRPr="00030DC2" w:rsidRDefault="00101927" w:rsidP="00821005">
      <w:pPr>
        <w:pStyle w:val="af"/>
        <w:numPr>
          <w:ilvl w:val="0"/>
          <w:numId w:val="65"/>
        </w:numPr>
        <w:spacing w:after="0" w:line="360" w:lineRule="auto"/>
        <w:ind w:left="142" w:firstLine="0"/>
        <w:jc w:val="both"/>
      </w:pPr>
      <w:r w:rsidRPr="00030DC2">
        <w:t>Доброжелательный, умею</w:t>
      </w:r>
      <w:r w:rsidR="00CB6406" w:rsidRPr="00030DC2">
        <w:t>щий слушать и слышать партнера;</w:t>
      </w:r>
    </w:p>
    <w:p w:rsidR="00101927" w:rsidRPr="00030DC2" w:rsidRDefault="00CB6406" w:rsidP="00821005">
      <w:pPr>
        <w:pStyle w:val="af"/>
        <w:numPr>
          <w:ilvl w:val="0"/>
          <w:numId w:val="65"/>
        </w:numPr>
        <w:spacing w:after="0" w:line="360" w:lineRule="auto"/>
        <w:ind w:left="142" w:firstLine="0"/>
        <w:jc w:val="both"/>
      </w:pPr>
      <w:r w:rsidRPr="00030DC2">
        <w:t>умеющий высказать свое мнение;</w:t>
      </w:r>
    </w:p>
    <w:p w:rsidR="00101927" w:rsidRPr="00030DC2" w:rsidRDefault="00101927" w:rsidP="00821005">
      <w:pPr>
        <w:pStyle w:val="af"/>
        <w:numPr>
          <w:ilvl w:val="0"/>
          <w:numId w:val="65"/>
        </w:numPr>
        <w:spacing w:after="0" w:line="360" w:lineRule="auto"/>
        <w:ind w:left="142" w:firstLine="0"/>
        <w:jc w:val="both"/>
      </w:pPr>
      <w:r w:rsidRPr="00030DC2">
        <w:t>Выполняющий правила здорового и безопасного образа жизни для себя и окружающих.</w:t>
      </w:r>
    </w:p>
    <w:p w:rsidR="00723B72" w:rsidRPr="009F755D" w:rsidRDefault="00567395" w:rsidP="00567395">
      <w:pPr>
        <w:pStyle w:val="affa"/>
        <w:rPr>
          <w:sz w:val="24"/>
        </w:rPr>
      </w:pPr>
      <w:bookmarkStart w:id="62" w:name="_Toc288394078"/>
      <w:bookmarkStart w:id="63" w:name="_Toc288410545"/>
      <w:bookmarkStart w:id="64" w:name="_Toc288410674"/>
      <w:bookmarkStart w:id="65" w:name="_Toc288410739"/>
      <w:bookmarkStart w:id="66" w:name="_Toc418108315"/>
      <w:r>
        <w:rPr>
          <w:sz w:val="24"/>
        </w:rPr>
        <w:t xml:space="preserve">2.1.2. </w:t>
      </w:r>
      <w:r w:rsidR="00723B72" w:rsidRPr="009F755D">
        <w:rPr>
          <w:sz w:val="24"/>
        </w:rPr>
        <w:t>Характеристика универсальных учебных действий при получении  начального общего образования</w:t>
      </w:r>
      <w:bookmarkEnd w:id="62"/>
      <w:bookmarkEnd w:id="63"/>
      <w:bookmarkEnd w:id="64"/>
      <w:bookmarkEnd w:id="65"/>
      <w:bookmarkEnd w:id="66"/>
    </w:p>
    <w:p w:rsidR="00723B72" w:rsidRPr="009F755D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Последовательная реализация деятельностного подхода направлена на повышение эффективности образования, более гибкое и прочное усвоение знаний обучающимися, возмож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ность их самостоятельного движения в изучаемой области, </w:t>
      </w:r>
      <w:r w:rsidRPr="009F755D">
        <w:rPr>
          <w:rFonts w:ascii="Times New Roman" w:hAnsi="Times New Roman"/>
          <w:color w:val="auto"/>
          <w:sz w:val="24"/>
          <w:szCs w:val="24"/>
        </w:rPr>
        <w:t>существенное повышение их мотивации и интереса к учёбе.</w:t>
      </w:r>
    </w:p>
    <w:p w:rsidR="00723B72" w:rsidRPr="009F755D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9F755D">
        <w:rPr>
          <w:rFonts w:ascii="Times New Roman" w:hAnsi="Times New Roman"/>
          <w:color w:val="auto"/>
          <w:sz w:val="24"/>
          <w:szCs w:val="24"/>
        </w:rPr>
        <w:t>ка, сформированность которых является одной из составля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ющих успешности обучения в образовательной организации.</w:t>
      </w:r>
    </w:p>
    <w:p w:rsidR="00723B72" w:rsidRPr="009F755D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При оценке сформированности учебной деятельности учитывается возрастная специфика, которая заключается в по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степенном переходе от совместной деятельности учителя и </w:t>
      </w:r>
      <w:r w:rsidRPr="009F755D">
        <w:rPr>
          <w:rFonts w:ascii="Times New Roman" w:hAnsi="Times New Roman"/>
          <w:color w:val="auto"/>
          <w:sz w:val="24"/>
          <w:szCs w:val="24"/>
        </w:rPr>
        <w:t>обучающегося к совместно­разделённой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723B72" w:rsidRPr="009F755D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b/>
          <w:bCs/>
          <w:color w:val="auto"/>
          <w:sz w:val="24"/>
          <w:szCs w:val="24"/>
        </w:rPr>
        <w:t>Понятие «универсальные учебные действия»</w:t>
      </w:r>
      <w:r w:rsidR="000D7C94">
        <w:rPr>
          <w:rFonts w:ascii="Times New Roman" w:hAnsi="Times New Roman"/>
          <w:b/>
          <w:bCs/>
          <w:color w:val="auto"/>
          <w:sz w:val="24"/>
          <w:szCs w:val="24"/>
        </w:rPr>
        <w:t xml:space="preserve"> (УУД)</w:t>
      </w:r>
    </w:p>
    <w:p w:rsidR="00723B72" w:rsidRPr="009F755D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В широком значении термин «универсальные учебные дей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ствия» означает </w:t>
      </w:r>
      <w:r w:rsidRPr="000D7C94">
        <w:rPr>
          <w:rFonts w:ascii="Times New Roman" w:hAnsi="Times New Roman"/>
          <w:b/>
          <w:color w:val="auto"/>
          <w:sz w:val="24"/>
          <w:szCs w:val="24"/>
        </w:rPr>
        <w:t>умение учиться,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 т.</w:t>
      </w:r>
      <w:r w:rsidRPr="009F755D">
        <w:rPr>
          <w:rFonts w:ascii="Times New Roman" w:hAnsi="Times New Roman"/>
          <w:color w:val="auto"/>
          <w:sz w:val="24"/>
          <w:szCs w:val="24"/>
        </w:rPr>
        <w:t> </w:t>
      </w:r>
      <w:r w:rsidRPr="009F755D">
        <w:rPr>
          <w:rFonts w:ascii="Times New Roman" w:hAnsi="Times New Roman"/>
          <w:color w:val="auto"/>
          <w:sz w:val="24"/>
          <w:szCs w:val="24"/>
        </w:rPr>
        <w:t>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723B72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Способность обучающегося самостоятельно успешно усва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 xml:space="preserve">ивать новые знания, формировать умения и компетентности, </w:t>
      </w:r>
      <w:r w:rsidRPr="009F755D">
        <w:rPr>
          <w:rFonts w:ascii="Times New Roman" w:hAnsi="Times New Roman"/>
          <w:color w:val="auto"/>
          <w:sz w:val="24"/>
          <w:szCs w:val="24"/>
        </w:rPr>
        <w:t>включая самостоятельную организацию этой деятельности, т.</w:t>
      </w:r>
      <w:r w:rsidRPr="009F755D">
        <w:rPr>
          <w:rFonts w:ascii="Times New Roman" w:hAnsi="Times New Roman"/>
          <w:color w:val="auto"/>
          <w:sz w:val="24"/>
          <w:szCs w:val="24"/>
        </w:rPr>
        <w:t> 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е. 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 xml:space="preserve">умение учиться, обеспечивается тем, что универсальные учебные 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действия как обобщённые действия открывают обучающимся 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 xml:space="preserve">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ценностно­смысловых и операциональных характеристик. Таким образом, 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достижение умения учиться предполагает полноценное осво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 xml:space="preserve">учиться — существенный фактор повышения эффективности 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освоения обучающимися предметных знаний, формирования 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>умений и компетентностей, образа мира и ценностно­смысловых оснований личностного морального выбора.</w:t>
      </w:r>
    </w:p>
    <w:p w:rsidR="00D0744F" w:rsidRPr="009F755D" w:rsidRDefault="00D0744F" w:rsidP="00723B72">
      <w:pPr>
        <w:pStyle w:val="aff2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4"/>
          <w:sz w:val="24"/>
          <w:szCs w:val="24"/>
        </w:rPr>
      </w:pPr>
    </w:p>
    <w:p w:rsidR="00723B72" w:rsidRPr="009F755D" w:rsidRDefault="00723B72" w:rsidP="00174253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b/>
          <w:bCs/>
          <w:color w:val="auto"/>
          <w:sz w:val="24"/>
          <w:szCs w:val="24"/>
        </w:rPr>
        <w:t>Функции универсальных учебных действий:</w:t>
      </w:r>
    </w:p>
    <w:p w:rsidR="00723B72" w:rsidRPr="009F755D" w:rsidRDefault="00723B72" w:rsidP="00723B72">
      <w:pPr>
        <w:pStyle w:val="21"/>
        <w:rPr>
          <w:sz w:val="24"/>
        </w:rPr>
      </w:pPr>
      <w:r w:rsidRPr="009F755D">
        <w:rPr>
          <w:spacing w:val="2"/>
          <w:sz w:val="24"/>
        </w:rPr>
        <w:t>обеспечение возможностей обучающегося самостоятель</w:t>
      </w:r>
      <w:r w:rsidRPr="009F755D">
        <w:rPr>
          <w:sz w:val="24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0D7C94" w:rsidRPr="000D7C94" w:rsidRDefault="00723B72" w:rsidP="00723B72">
      <w:pPr>
        <w:pStyle w:val="21"/>
        <w:rPr>
          <w:sz w:val="24"/>
        </w:rPr>
      </w:pPr>
      <w:r w:rsidRPr="009F755D">
        <w:rPr>
          <w:sz w:val="24"/>
        </w:rPr>
        <w:t xml:space="preserve">создание условий для гармоничного развития личности </w:t>
      </w:r>
      <w:r w:rsidRPr="009F755D">
        <w:rPr>
          <w:spacing w:val="2"/>
          <w:sz w:val="24"/>
        </w:rPr>
        <w:t xml:space="preserve">и её самореализации на основе готовности к непрерывному образованию; </w:t>
      </w:r>
    </w:p>
    <w:p w:rsidR="00723B72" w:rsidRPr="009F755D" w:rsidRDefault="00723B72" w:rsidP="00723B72">
      <w:pPr>
        <w:pStyle w:val="21"/>
        <w:rPr>
          <w:sz w:val="24"/>
        </w:rPr>
      </w:pPr>
      <w:r w:rsidRPr="009F755D">
        <w:rPr>
          <w:spacing w:val="2"/>
          <w:sz w:val="24"/>
        </w:rPr>
        <w:t xml:space="preserve">обеспечение успешного усвоения знаний, </w:t>
      </w:r>
      <w:r w:rsidRPr="009F755D">
        <w:rPr>
          <w:sz w:val="24"/>
        </w:rPr>
        <w:t>формирования умений, навыков и компетентностей в любой предметной области.</w:t>
      </w:r>
    </w:p>
    <w:p w:rsidR="000D7C94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Универсальный характер учебных действий проявляется в том, что они</w:t>
      </w:r>
      <w:r w:rsidR="000D7C94">
        <w:rPr>
          <w:rFonts w:ascii="Times New Roman" w:hAnsi="Times New Roman"/>
          <w:color w:val="auto"/>
          <w:sz w:val="24"/>
          <w:szCs w:val="24"/>
        </w:rPr>
        <w:t>:</w:t>
      </w:r>
    </w:p>
    <w:p w:rsidR="000D7C94" w:rsidRDefault="000D7C94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723B72" w:rsidRPr="009F755D">
        <w:rPr>
          <w:rFonts w:ascii="Times New Roman" w:hAnsi="Times New Roman"/>
          <w:color w:val="auto"/>
          <w:sz w:val="24"/>
          <w:szCs w:val="24"/>
        </w:rPr>
        <w:t xml:space="preserve"> носят надпредметный, метапредметный харак</w:t>
      </w:r>
      <w:r w:rsidR="00723B72" w:rsidRPr="009F755D">
        <w:rPr>
          <w:rFonts w:ascii="Times New Roman" w:hAnsi="Times New Roman"/>
          <w:color w:val="auto"/>
          <w:spacing w:val="-2"/>
          <w:sz w:val="24"/>
          <w:szCs w:val="24"/>
        </w:rPr>
        <w:t xml:space="preserve">тер; </w:t>
      </w:r>
    </w:p>
    <w:p w:rsidR="000D7C94" w:rsidRDefault="000D7C94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="00723B72" w:rsidRPr="009F755D">
        <w:rPr>
          <w:rFonts w:ascii="Times New Roman" w:hAnsi="Times New Roman"/>
          <w:color w:val="auto"/>
          <w:spacing w:val="-2"/>
          <w:sz w:val="24"/>
          <w:szCs w:val="24"/>
        </w:rPr>
        <w:t xml:space="preserve">обеспечивают целостность общекультурного, личностного </w:t>
      </w:r>
      <w:r w:rsidR="00723B72" w:rsidRPr="009F755D">
        <w:rPr>
          <w:rFonts w:ascii="Times New Roman" w:hAnsi="Times New Roman"/>
          <w:color w:val="auto"/>
          <w:sz w:val="24"/>
          <w:szCs w:val="24"/>
        </w:rPr>
        <w:t xml:space="preserve">и познавательного развития и саморазвития личности; </w:t>
      </w:r>
    </w:p>
    <w:p w:rsidR="000D7C94" w:rsidRDefault="000D7C94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723B72" w:rsidRPr="009F755D">
        <w:rPr>
          <w:rFonts w:ascii="Times New Roman" w:hAnsi="Times New Roman"/>
          <w:color w:val="auto"/>
          <w:sz w:val="24"/>
          <w:szCs w:val="24"/>
        </w:rPr>
        <w:t>обес</w:t>
      </w:r>
      <w:r w:rsidR="00723B72" w:rsidRPr="009F755D">
        <w:rPr>
          <w:rFonts w:ascii="Times New Roman" w:hAnsi="Times New Roman"/>
          <w:color w:val="auto"/>
          <w:spacing w:val="2"/>
          <w:sz w:val="24"/>
          <w:szCs w:val="24"/>
        </w:rPr>
        <w:t>печивают преемственность всех уровней образовательной деятельности;</w:t>
      </w:r>
    </w:p>
    <w:p w:rsidR="00723B72" w:rsidRPr="009F755D" w:rsidRDefault="000D7C94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="00723B72"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 лежат в основе организации и регуляции любой деятельности обучающегося независимо от её специально­</w:t>
      </w:r>
      <w:r w:rsidR="00723B72" w:rsidRPr="009F755D">
        <w:rPr>
          <w:rFonts w:ascii="Times New Roman" w:hAnsi="Times New Roman"/>
          <w:color w:val="auto"/>
          <w:sz w:val="24"/>
          <w:szCs w:val="24"/>
        </w:rPr>
        <w:t xml:space="preserve">предметного содержания. </w:t>
      </w:r>
    </w:p>
    <w:p w:rsidR="00723B72" w:rsidRPr="009F755D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Универсальные учебные действия обеспечивают этапы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 усвоения учебного содержания и формирования психологических способностей обучающегося.</w:t>
      </w:r>
    </w:p>
    <w:p w:rsidR="00723B72" w:rsidRPr="009F755D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b/>
          <w:bCs/>
          <w:color w:val="auto"/>
          <w:sz w:val="24"/>
          <w:szCs w:val="24"/>
        </w:rPr>
        <w:t>Виды универсальных учебных действий</w:t>
      </w:r>
    </w:p>
    <w:p w:rsidR="00723B72" w:rsidRPr="009F755D" w:rsidRDefault="00723B72" w:rsidP="00723B72">
      <w:pPr>
        <w:pStyle w:val="aff2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В составе основных видов универсальных учебных дей</w:t>
      </w:r>
      <w:r w:rsidRPr="009F755D">
        <w:rPr>
          <w:rFonts w:ascii="Times New Roman" w:hAnsi="Times New Roman"/>
          <w:color w:val="auto"/>
          <w:sz w:val="24"/>
          <w:szCs w:val="24"/>
        </w:rPr>
        <w:t>ствий, соответствующих ключевым целям общего образова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ния, можно выделить четыре блока: </w:t>
      </w:r>
      <w:r w:rsidRPr="009F755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личностный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F755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регуля</w:t>
      </w:r>
      <w:r w:rsidRPr="009F755D">
        <w:rPr>
          <w:rFonts w:ascii="Times New Roman" w:hAnsi="Times New Roman"/>
          <w:b/>
          <w:bCs/>
          <w:iCs/>
          <w:color w:val="auto"/>
          <w:spacing w:val="4"/>
          <w:sz w:val="24"/>
          <w:szCs w:val="24"/>
        </w:rPr>
        <w:t xml:space="preserve">тивный </w:t>
      </w:r>
      <w:r w:rsidRPr="009F755D">
        <w:rPr>
          <w:rFonts w:ascii="Times New Roman" w:hAnsi="Times New Roman"/>
          <w:color w:val="auto"/>
          <w:spacing w:val="4"/>
          <w:sz w:val="24"/>
          <w:szCs w:val="24"/>
        </w:rPr>
        <w:t>(</w:t>
      </w:r>
      <w:r w:rsidRPr="009F755D">
        <w:rPr>
          <w:rFonts w:ascii="Times New Roman" w:hAnsi="Times New Roman"/>
          <w:iCs/>
          <w:color w:val="auto"/>
          <w:spacing w:val="4"/>
          <w:sz w:val="24"/>
          <w:szCs w:val="24"/>
        </w:rPr>
        <w:t>включающий также действия саморегуляции</w:t>
      </w:r>
      <w:r w:rsidRPr="009F755D">
        <w:rPr>
          <w:rFonts w:ascii="Times New Roman" w:hAnsi="Times New Roman"/>
          <w:color w:val="auto"/>
          <w:spacing w:val="4"/>
          <w:sz w:val="24"/>
          <w:szCs w:val="24"/>
        </w:rPr>
        <w:t xml:space="preserve">), </w:t>
      </w:r>
      <w:r w:rsidRPr="009F755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познавательный 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9F755D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коммуникативный</w:t>
      </w:r>
      <w:r w:rsidRPr="009F755D">
        <w:rPr>
          <w:rFonts w:ascii="Times New Roman" w:hAnsi="Times New Roman"/>
          <w:color w:val="auto"/>
          <w:sz w:val="24"/>
          <w:szCs w:val="24"/>
        </w:rPr>
        <w:t>.</w:t>
      </w:r>
    </w:p>
    <w:p w:rsidR="00723B72" w:rsidRPr="009F755D" w:rsidRDefault="0084372F" w:rsidP="0084372F">
      <w:pPr>
        <w:spacing w:line="360" w:lineRule="auto"/>
        <w:jc w:val="both"/>
      </w:pPr>
      <w:r>
        <w:rPr>
          <w:b/>
          <w:bCs/>
          <w:iCs/>
          <w:spacing w:val="4"/>
        </w:rPr>
        <w:t xml:space="preserve">       </w:t>
      </w:r>
      <w:r w:rsidR="00723B72" w:rsidRPr="009F755D">
        <w:rPr>
          <w:b/>
          <w:bCs/>
          <w:iCs/>
          <w:spacing w:val="4"/>
        </w:rPr>
        <w:t xml:space="preserve">Личностные универсальные учебные действия </w:t>
      </w:r>
      <w:r w:rsidR="00723B72" w:rsidRPr="009F755D">
        <w:t xml:space="preserve">обеспечивают ценностносмысловую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0D7C94" w:rsidRDefault="00723B72" w:rsidP="00C779F4">
      <w:pPr>
        <w:spacing w:line="360" w:lineRule="auto"/>
        <w:jc w:val="both"/>
      </w:pPr>
      <w:r w:rsidRPr="009F755D">
        <w:t xml:space="preserve">Применительно к учебной деятельности следует выделить три вида личностных действий: </w:t>
      </w:r>
    </w:p>
    <w:p w:rsidR="000D7C94" w:rsidRDefault="00723B72" w:rsidP="00C779F4">
      <w:pPr>
        <w:spacing w:line="360" w:lineRule="auto"/>
        <w:jc w:val="both"/>
      </w:pPr>
      <w:r w:rsidRPr="009F755D">
        <w:t xml:space="preserve"> </w:t>
      </w:r>
      <w:r w:rsidR="000D7C94">
        <w:t xml:space="preserve">- </w:t>
      </w:r>
      <w:r w:rsidRPr="009F755D">
        <w:t xml:space="preserve">личностное, профессиональное, жизненное самоопределение;  </w:t>
      </w:r>
    </w:p>
    <w:p w:rsidR="000D7C94" w:rsidRDefault="000D7C94" w:rsidP="00C779F4">
      <w:pPr>
        <w:spacing w:line="360" w:lineRule="auto"/>
        <w:jc w:val="both"/>
      </w:pPr>
      <w:r>
        <w:t xml:space="preserve">- </w:t>
      </w:r>
      <w:r w:rsidR="00723B72" w:rsidRPr="009F755D">
        <w:t xml:space="preserve"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</w:t>
      </w:r>
    </w:p>
    <w:p w:rsidR="00D0744F" w:rsidRPr="009F755D" w:rsidRDefault="000D7C94" w:rsidP="00C779F4">
      <w:pPr>
        <w:spacing w:line="360" w:lineRule="auto"/>
        <w:jc w:val="both"/>
      </w:pPr>
      <w:r>
        <w:t xml:space="preserve">- </w:t>
      </w:r>
      <w:r w:rsidR="00723B72" w:rsidRPr="009F755D">
        <w:t xml:space="preserve"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723B72" w:rsidRPr="009F755D" w:rsidRDefault="00723B72" w:rsidP="00C779F4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Регулятивные универсальные учебные действия 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обе</w:t>
      </w:r>
      <w:r w:rsidRPr="009F755D">
        <w:rPr>
          <w:rFonts w:ascii="Times New Roman" w:hAnsi="Times New Roman"/>
          <w:color w:val="auto"/>
          <w:spacing w:val="4"/>
          <w:sz w:val="24"/>
          <w:szCs w:val="24"/>
        </w:rPr>
        <w:t>спечивают обучающимся организацию своей учебной дея</w:t>
      </w:r>
      <w:r w:rsidRPr="009F755D">
        <w:rPr>
          <w:rFonts w:ascii="Times New Roman" w:hAnsi="Times New Roman"/>
          <w:color w:val="auto"/>
          <w:sz w:val="24"/>
          <w:szCs w:val="24"/>
        </w:rPr>
        <w:t>тельности. К ним относятся: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целеполагание как пос</w:t>
      </w:r>
      <w:r w:rsidR="000D7C94">
        <w:rPr>
          <w:rFonts w:ascii="Times New Roman" w:hAnsi="Times New Roman"/>
          <w:color w:val="auto"/>
          <w:sz w:val="24"/>
          <w:szCs w:val="24"/>
        </w:rPr>
        <w:t>тановка учебной задачи</w:t>
      </w:r>
      <w:r w:rsidRPr="009F755D">
        <w:rPr>
          <w:rFonts w:ascii="Times New Roman" w:hAnsi="Times New Roman"/>
          <w:color w:val="auto"/>
          <w:sz w:val="24"/>
          <w:szCs w:val="24"/>
        </w:rPr>
        <w:t>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п</w:t>
      </w:r>
      <w:r w:rsidR="000D7C94">
        <w:rPr>
          <w:rFonts w:ascii="Times New Roman" w:hAnsi="Times New Roman"/>
          <w:color w:val="auto"/>
          <w:sz w:val="24"/>
          <w:szCs w:val="24"/>
        </w:rPr>
        <w:t>ланирование -</w:t>
      </w:r>
      <w:r w:rsidRPr="009F755D">
        <w:rPr>
          <w:rFonts w:ascii="Times New Roman" w:hAnsi="Times New Roman"/>
          <w:color w:val="auto"/>
          <w:sz w:val="24"/>
          <w:szCs w:val="24"/>
        </w:rPr>
        <w:t>составление плана и последовательности действий;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прогнозирование — предвосхищение результата и уров</w:t>
      </w:r>
      <w:r w:rsidR="000D7C94">
        <w:rPr>
          <w:rFonts w:ascii="Times New Roman" w:hAnsi="Times New Roman"/>
          <w:color w:val="auto"/>
          <w:sz w:val="24"/>
          <w:szCs w:val="24"/>
        </w:rPr>
        <w:t>ня усвоения знаний</w:t>
      </w:r>
      <w:r w:rsidRPr="009F755D">
        <w:rPr>
          <w:rFonts w:ascii="Times New Roman" w:hAnsi="Times New Roman"/>
          <w:color w:val="auto"/>
          <w:sz w:val="24"/>
          <w:szCs w:val="24"/>
        </w:rPr>
        <w:t>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коррекция —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оценка — выделение и осознание обучающимся того, что им уже усвоено и что ему ещё нужно усвоить, осознание качества и уровня усвоения; объективная оценка личных результатов работы;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4"/>
          <w:sz w:val="24"/>
          <w:szCs w:val="24"/>
        </w:rPr>
        <w:t xml:space="preserve">- саморегуляция как способность к мобилизации сил и </w:t>
      </w:r>
      <w:r w:rsidRPr="009F755D">
        <w:rPr>
          <w:rFonts w:ascii="Times New Roman" w:hAnsi="Times New Roman"/>
          <w:color w:val="auto"/>
          <w:sz w:val="24"/>
          <w:szCs w:val="24"/>
        </w:rPr>
        <w:t>энерги</w:t>
      </w:r>
      <w:r w:rsidR="000D7C94">
        <w:rPr>
          <w:rFonts w:ascii="Times New Roman" w:hAnsi="Times New Roman"/>
          <w:color w:val="auto"/>
          <w:sz w:val="24"/>
          <w:szCs w:val="24"/>
        </w:rPr>
        <w:t xml:space="preserve">и,  волевому усилию 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 и преодолению препятствий для достижения цели.</w:t>
      </w:r>
    </w:p>
    <w:p w:rsidR="00723B72" w:rsidRPr="009F755D" w:rsidRDefault="00723B72" w:rsidP="00C779F4">
      <w:pPr>
        <w:pStyle w:val="aff2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F755D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 xml:space="preserve">Познавательные универсальные учебные действия 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>вклю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чают: общеучебные, логические учебные действия, а также </w:t>
      </w:r>
      <w:r w:rsidRPr="009F755D">
        <w:rPr>
          <w:rFonts w:ascii="Times New Roman" w:hAnsi="Times New Roman"/>
          <w:color w:val="auto"/>
          <w:sz w:val="24"/>
          <w:szCs w:val="24"/>
        </w:rPr>
        <w:t>постановку и решение проблемы.</w:t>
      </w:r>
    </w:p>
    <w:p w:rsidR="00723B72" w:rsidRPr="009F755D" w:rsidRDefault="00723B72" w:rsidP="00C779F4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9F755D">
        <w:rPr>
          <w:rFonts w:ascii="Times New Roman" w:hAnsi="Times New Roman"/>
          <w:i/>
          <w:iCs/>
          <w:color w:val="auto"/>
          <w:sz w:val="24"/>
          <w:szCs w:val="24"/>
        </w:rPr>
        <w:t xml:space="preserve"> общеучебным универсальным действиям</w:t>
      </w:r>
      <w:r w:rsidRPr="009F755D">
        <w:rPr>
          <w:rFonts w:ascii="Times New Roman" w:hAnsi="Times New Roman"/>
          <w:iCs/>
          <w:color w:val="auto"/>
          <w:sz w:val="24"/>
          <w:szCs w:val="24"/>
        </w:rPr>
        <w:t xml:space="preserve"> относятся</w:t>
      </w:r>
      <w:r w:rsidRPr="009F755D">
        <w:rPr>
          <w:rFonts w:ascii="Times New Roman" w:hAnsi="Times New Roman"/>
          <w:color w:val="auto"/>
          <w:sz w:val="24"/>
          <w:szCs w:val="24"/>
        </w:rPr>
        <w:t>: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самостоятельное выделение и формулирование познавательной цели;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структурирование знаний;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осознанное и произвольное построение речевого высказывания в устной и письменной форме;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- выбор наиболее эффективных способов решения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 xml:space="preserve"> практических и познавательных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 задач </w:t>
      </w:r>
      <w:r w:rsidRPr="009F755D">
        <w:rPr>
          <w:rFonts w:ascii="Times New Roman" w:hAnsi="Times New Roman"/>
          <w:color w:val="auto"/>
          <w:sz w:val="24"/>
          <w:szCs w:val="24"/>
        </w:rPr>
        <w:t>в зависимости от конкретных условий;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>- рефлексия способов и условий действия, контроль и оцен</w:t>
      </w:r>
      <w:r w:rsidRPr="009F755D">
        <w:rPr>
          <w:rFonts w:ascii="Times New Roman" w:hAnsi="Times New Roman"/>
          <w:color w:val="auto"/>
          <w:sz w:val="24"/>
          <w:szCs w:val="24"/>
        </w:rPr>
        <w:t>ка процесса и результатов деятельности;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 xml:space="preserve">- смысловое чтение как осмысление цели чтения и выбор 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 xml:space="preserve">вида чтения в зависимости от цели; извлечение необходимой 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информации из прослушанных текстов различных жанров; 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D0744F" w:rsidRPr="0085235F" w:rsidRDefault="00723B72" w:rsidP="00C779F4">
      <w:pPr>
        <w:pStyle w:val="aff2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0D7C94">
        <w:rPr>
          <w:rFonts w:ascii="Times New Roman" w:hAnsi="Times New Roman"/>
          <w:i/>
          <w:color w:val="auto"/>
          <w:sz w:val="24"/>
          <w:szCs w:val="24"/>
        </w:rPr>
        <w:t>Особую группу общеучебных универсальных действий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 составляют </w:t>
      </w:r>
      <w:r w:rsidR="00AE0C21">
        <w:rPr>
          <w:rFonts w:ascii="Times New Roman" w:hAnsi="Times New Roman"/>
          <w:iCs/>
          <w:color w:val="auto"/>
          <w:sz w:val="24"/>
          <w:szCs w:val="24"/>
        </w:rPr>
        <w:t xml:space="preserve">  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моделирование — преобразование объекта из чувственной формы в модель, где выделены существенные характеристики объекта (пространственно­графическая или знаково­символическая модели);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преобразование модели с целью выявления общих законов, определяющих данную предметную область.</w:t>
      </w:r>
    </w:p>
    <w:p w:rsidR="00723B72" w:rsidRPr="009F755D" w:rsidRDefault="00723B72" w:rsidP="00C779F4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9F755D">
        <w:rPr>
          <w:rFonts w:ascii="Times New Roman" w:hAnsi="Times New Roman"/>
          <w:i/>
          <w:iCs/>
          <w:color w:val="auto"/>
          <w:sz w:val="24"/>
          <w:szCs w:val="24"/>
        </w:rPr>
        <w:t xml:space="preserve"> логическим универсальным действиям </w:t>
      </w:r>
      <w:r w:rsidRPr="009F755D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9F755D">
        <w:rPr>
          <w:rFonts w:ascii="Times New Roman" w:hAnsi="Times New Roman"/>
          <w:color w:val="auto"/>
          <w:sz w:val="24"/>
          <w:szCs w:val="24"/>
        </w:rPr>
        <w:t>: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- анализ объектов с целью выделения признаков (суще</w:t>
      </w:r>
      <w:r w:rsidRPr="009F755D">
        <w:rPr>
          <w:rFonts w:ascii="Times New Roman" w:hAnsi="Times New Roman"/>
          <w:color w:val="auto"/>
          <w:sz w:val="24"/>
          <w:szCs w:val="24"/>
        </w:rPr>
        <w:t>ственных, несущественных);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синтез — составление целого из частей, в том числе са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мостоятельное достраивание с восполнением недостающих </w:t>
      </w:r>
      <w:r w:rsidRPr="009F755D">
        <w:rPr>
          <w:rFonts w:ascii="Times New Roman" w:hAnsi="Times New Roman"/>
          <w:color w:val="auto"/>
          <w:sz w:val="24"/>
          <w:szCs w:val="24"/>
        </w:rPr>
        <w:t>компонентов;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выбор оснований и кр</w:t>
      </w:r>
      <w:r w:rsidR="007203B5">
        <w:rPr>
          <w:rFonts w:ascii="Times New Roman" w:hAnsi="Times New Roman"/>
          <w:color w:val="auto"/>
          <w:sz w:val="24"/>
          <w:szCs w:val="24"/>
        </w:rPr>
        <w:t>итериев для сравнения,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 классификации объектов;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подведение под понятие, выведение следствий;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- установление причинно­следственных связей, представ</w:t>
      </w:r>
      <w:r w:rsidRPr="009F755D">
        <w:rPr>
          <w:rFonts w:ascii="Times New Roman" w:hAnsi="Times New Roman"/>
          <w:color w:val="auto"/>
          <w:sz w:val="24"/>
          <w:szCs w:val="24"/>
        </w:rPr>
        <w:t>ление цепочек объектов и явлений;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доказательство;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выдвижение гипотез и их обоснование.</w:t>
      </w:r>
    </w:p>
    <w:p w:rsidR="00723B72" w:rsidRPr="009F755D" w:rsidRDefault="00723B72" w:rsidP="00C779F4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iCs/>
          <w:color w:val="auto"/>
          <w:sz w:val="24"/>
          <w:szCs w:val="24"/>
        </w:rPr>
        <w:t xml:space="preserve">К </w:t>
      </w:r>
      <w:r w:rsidRPr="009F755D">
        <w:rPr>
          <w:rFonts w:ascii="Times New Roman" w:hAnsi="Times New Roman"/>
          <w:i/>
          <w:iCs/>
          <w:color w:val="auto"/>
          <w:sz w:val="24"/>
          <w:szCs w:val="24"/>
        </w:rPr>
        <w:t xml:space="preserve">постановке и решению проблемы </w:t>
      </w:r>
      <w:r w:rsidRPr="009F755D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9F755D">
        <w:rPr>
          <w:rFonts w:ascii="Times New Roman" w:hAnsi="Times New Roman"/>
          <w:color w:val="auto"/>
          <w:sz w:val="24"/>
          <w:szCs w:val="24"/>
        </w:rPr>
        <w:t>: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формулирование проблемы;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 xml:space="preserve">- самостоятельное создание </w:t>
      </w:r>
      <w:r w:rsidRPr="009F755D">
        <w:rPr>
          <w:rFonts w:ascii="Times New Roman" w:hAnsi="Times New Roman"/>
          <w:color w:val="auto"/>
          <w:sz w:val="24"/>
          <w:szCs w:val="24"/>
        </w:rPr>
        <w:t>алгоритмов (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>способов)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 деятельности при решении</w:t>
      </w:r>
      <w:r w:rsidRPr="009F755D">
        <w:rPr>
          <w:rFonts w:ascii="Times New Roman" w:hAnsi="Times New Roman"/>
          <w:color w:val="auto"/>
          <w:spacing w:val="-4"/>
          <w:sz w:val="24"/>
          <w:szCs w:val="24"/>
        </w:rPr>
        <w:t xml:space="preserve"> проблем твор</w:t>
      </w:r>
      <w:r w:rsidRPr="009F755D">
        <w:rPr>
          <w:rFonts w:ascii="Times New Roman" w:hAnsi="Times New Roman"/>
          <w:color w:val="auto"/>
          <w:sz w:val="24"/>
          <w:szCs w:val="24"/>
        </w:rPr>
        <w:t>ческого и поискового характера.</w:t>
      </w:r>
    </w:p>
    <w:p w:rsidR="00723B72" w:rsidRPr="009F755D" w:rsidRDefault="00723B72" w:rsidP="00C779F4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Коммуникативные универсальные учебные действия 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обеспечивают социальную компетентность и учёт позиции 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сверстников и строить продуктивное взаимодействие и со</w:t>
      </w:r>
      <w:r w:rsidRPr="009F755D">
        <w:rPr>
          <w:rFonts w:ascii="Times New Roman" w:hAnsi="Times New Roman"/>
          <w:color w:val="auto"/>
          <w:sz w:val="24"/>
          <w:szCs w:val="24"/>
        </w:rPr>
        <w:t>трудничество со сверстниками и взрослыми.</w:t>
      </w:r>
    </w:p>
    <w:p w:rsidR="00723B72" w:rsidRPr="009F755D" w:rsidRDefault="00723B72" w:rsidP="00C779F4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К коммуникативным действиям относятся: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- планирование учебного сотрудничества с учителем и свер</w:t>
      </w:r>
      <w:r w:rsidRPr="009F755D">
        <w:rPr>
          <w:rFonts w:ascii="Times New Roman" w:hAnsi="Times New Roman"/>
          <w:color w:val="auto"/>
          <w:sz w:val="24"/>
          <w:szCs w:val="24"/>
        </w:rPr>
        <w:t>стниками — определение цели, функций участников, способов взаимодействия;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постановка вопросов — инициативное сотрудничество в поиске и сборе информации;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- разрешение конфликтов — выявление, идентификация </w:t>
      </w:r>
      <w:r w:rsidRPr="009F755D">
        <w:rPr>
          <w:rFonts w:ascii="Times New Roman" w:hAnsi="Times New Roman"/>
          <w:color w:val="auto"/>
          <w:sz w:val="24"/>
          <w:szCs w:val="24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723B72" w:rsidRPr="009F755D" w:rsidRDefault="00723B72" w:rsidP="00C779F4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- управление поведением партнёра — контроль, коррек</w:t>
      </w:r>
      <w:r w:rsidRPr="009F755D">
        <w:rPr>
          <w:rFonts w:ascii="Times New Roman" w:hAnsi="Times New Roman"/>
          <w:color w:val="auto"/>
          <w:sz w:val="24"/>
          <w:szCs w:val="24"/>
        </w:rPr>
        <w:t>ция, оценка его действий;</w:t>
      </w:r>
    </w:p>
    <w:p w:rsidR="00723B72" w:rsidRPr="009F755D" w:rsidRDefault="00723B72" w:rsidP="0084372F">
      <w:pPr>
        <w:pStyle w:val="aff4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ми речи в соответствии с грамматическими и синтаксиче</w:t>
      </w:r>
      <w:r w:rsidRPr="009F755D">
        <w:rPr>
          <w:rFonts w:ascii="Times New Roman" w:hAnsi="Times New Roman"/>
          <w:color w:val="auto"/>
          <w:sz w:val="24"/>
          <w:szCs w:val="24"/>
        </w:rPr>
        <w:t>скими нормами родного языка, современных средств коммуникации.</w:t>
      </w:r>
    </w:p>
    <w:p w:rsidR="00723B72" w:rsidRPr="009F755D" w:rsidRDefault="00723B72" w:rsidP="0084372F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 w:rsidRPr="009F755D">
        <w:rPr>
          <w:rFonts w:ascii="Times New Roman" w:hAnsi="Times New Roman"/>
          <w:color w:val="auto"/>
          <w:sz w:val="24"/>
          <w:szCs w:val="24"/>
        </w:rPr>
        <w:noBreakHyphen/>
        <w:t>возрастного развития личностной и познавательной сфер ребёнка. Процесс обучения задаёт содержание и характери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</w:t>
      </w:r>
      <w:r w:rsidRPr="009F755D">
        <w:rPr>
          <w:rFonts w:ascii="Times New Roman" w:hAnsi="Times New Roman"/>
          <w:color w:val="auto"/>
          <w:sz w:val="24"/>
          <w:szCs w:val="24"/>
        </w:rPr>
        <w:t>«высокой норме») и их свойства.</w:t>
      </w:r>
    </w:p>
    <w:p w:rsidR="007203B5" w:rsidRDefault="00723B72" w:rsidP="0084372F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способность ребёнка регулировать свою деятельность. Из оценок окружающих и в первую очередь оценок близ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кого взрослого формируется представление о себе и своих возможностях, появляется самопринятие и самоуважение, </w:t>
      </w:r>
      <w:r w:rsidRPr="009F755D">
        <w:rPr>
          <w:rFonts w:ascii="Times New Roman" w:hAnsi="Times New Roman"/>
          <w:color w:val="auto"/>
          <w:sz w:val="24"/>
          <w:szCs w:val="24"/>
        </w:rPr>
        <w:t>т.</w:t>
      </w:r>
      <w:r w:rsidRPr="009F755D">
        <w:rPr>
          <w:rFonts w:ascii="Times New Roman" w:hAnsi="Times New Roman"/>
          <w:color w:val="auto"/>
          <w:sz w:val="24"/>
          <w:szCs w:val="24"/>
        </w:rPr>
        <w:t> </w:t>
      </w:r>
      <w:r w:rsidRPr="009F755D">
        <w:rPr>
          <w:rFonts w:ascii="Times New Roman" w:hAnsi="Times New Roman"/>
          <w:color w:val="auto"/>
          <w:sz w:val="24"/>
          <w:szCs w:val="24"/>
        </w:rPr>
        <w:t>е. самооценка и Я</w:t>
      </w:r>
      <w:r w:rsidRPr="009F755D">
        <w:rPr>
          <w:rFonts w:ascii="Times New Roman" w:hAnsi="Times New Roman"/>
          <w:color w:val="auto"/>
          <w:sz w:val="24"/>
          <w:szCs w:val="24"/>
        </w:rPr>
        <w:noBreakHyphen/>
        <w:t xml:space="preserve">концепция как результат самоопределения. </w:t>
      </w:r>
    </w:p>
    <w:p w:rsidR="00723B72" w:rsidRPr="009F755D" w:rsidRDefault="00723B72" w:rsidP="0084372F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Содержание, способы общения и коммуникации об</w:t>
      </w:r>
      <w:r w:rsidRPr="009F755D">
        <w:rPr>
          <w:rFonts w:ascii="Times New Roman" w:hAnsi="Times New Roman"/>
          <w:color w:val="auto"/>
          <w:spacing w:val="-2"/>
          <w:sz w:val="24"/>
          <w:szCs w:val="24"/>
        </w:rPr>
        <w:t>условливают развитие способности ребёнка к регуляции пове</w:t>
      </w:r>
      <w:r w:rsidRPr="009F755D">
        <w:rPr>
          <w:rFonts w:ascii="Times New Roman" w:hAnsi="Times New Roman"/>
          <w:color w:val="auto"/>
          <w:sz w:val="24"/>
          <w:szCs w:val="24"/>
        </w:rPr>
        <w:t>дения и деятельности, познанию мира, определяют образ «Я» как систему представлений о себе, отношения к себе. Имен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но поэтому </w:t>
      </w:r>
      <w:r w:rsidRPr="009F755D">
        <w:rPr>
          <w:rFonts w:ascii="Times New Roman" w:hAnsi="Times New Roman"/>
          <w:color w:val="auto"/>
          <w:sz w:val="24"/>
          <w:szCs w:val="24"/>
        </w:rPr>
        <w:t>становлению коммуникативных универсальных учебных действий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программе развития уни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версальных учебных действий следует уделить 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особое внимание. </w:t>
      </w:r>
    </w:p>
    <w:p w:rsidR="00723B72" w:rsidRPr="009F755D" w:rsidRDefault="00723B72" w:rsidP="0084372F">
      <w:pPr>
        <w:pStyle w:val="aff2"/>
        <w:spacing w:line="360" w:lineRule="auto"/>
        <w:ind w:firstLine="426"/>
        <w:rPr>
          <w:rFonts w:ascii="Times New Roman" w:hAnsi="Times New Roman"/>
          <w:color w:val="auto"/>
          <w:spacing w:val="2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4"/>
          <w:sz w:val="24"/>
          <w:szCs w:val="24"/>
        </w:rPr>
        <w:t>По мере становления личностных действий ребёнка (смыслообразование и самоопределение, нравственно­эти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ческая ориентация) функционирование и развитие универсальных учебных действий (коммуникативных, познаватель</w:t>
      </w:r>
      <w:r w:rsidRPr="009F755D">
        <w:rPr>
          <w:rFonts w:ascii="Times New Roman" w:hAnsi="Times New Roman"/>
          <w:color w:val="auto"/>
          <w:sz w:val="24"/>
          <w:szCs w:val="24"/>
        </w:rPr>
        <w:t xml:space="preserve">ных и регулятивных) претерпевают значительные изменения. 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>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Я</w:t>
      </w: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noBreakHyphen/>
        <w:t>концепции.</w:t>
      </w:r>
    </w:p>
    <w:p w:rsidR="00ED28DB" w:rsidRPr="00975AA7" w:rsidRDefault="00723B72" w:rsidP="00975AA7">
      <w:pPr>
        <w:pStyle w:val="aff2"/>
        <w:spacing w:line="36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9F755D">
        <w:rPr>
          <w:rFonts w:ascii="Times New Roman" w:hAnsi="Times New Roman"/>
          <w:color w:val="auto"/>
          <w:spacing w:val="2"/>
          <w:sz w:val="24"/>
          <w:szCs w:val="24"/>
        </w:rPr>
        <w:t xml:space="preserve">Познавательные действия также являются существенным ресурсом достижения успеха и оказывают влияние как на </w:t>
      </w:r>
      <w:r w:rsidRPr="009F755D">
        <w:rPr>
          <w:rFonts w:ascii="Times New Roman" w:hAnsi="Times New Roman"/>
          <w:color w:val="auto"/>
          <w:sz w:val="24"/>
          <w:szCs w:val="24"/>
        </w:rPr>
        <w:t>эффективность самой деятельности и коммуникации, так и на самооценку, смыслообразование и самоопределение обучающегося.</w:t>
      </w:r>
    </w:p>
    <w:p w:rsidR="00CF1E24" w:rsidRDefault="00CF1E24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030DC2" w:rsidRDefault="00030DC2" w:rsidP="00030DC2">
      <w:pPr>
        <w:spacing w:after="6" w:line="269" w:lineRule="auto"/>
        <w:ind w:right="43"/>
        <w:rPr>
          <w:b/>
        </w:rPr>
      </w:pPr>
    </w:p>
    <w:p w:rsidR="00AB76DD" w:rsidRDefault="00AB76DD" w:rsidP="0084372F">
      <w:pPr>
        <w:spacing w:after="6" w:line="269" w:lineRule="auto"/>
        <w:ind w:right="43" w:hanging="10"/>
      </w:pPr>
      <w:r>
        <w:rPr>
          <w:b/>
        </w:rPr>
        <w:t xml:space="preserve">Характеристика результатов формирования универсальных учебных действий   на разных этапах обучения  в начальной школе </w:t>
      </w:r>
    </w:p>
    <w:p w:rsidR="00AB76DD" w:rsidRDefault="00AB76DD" w:rsidP="00AB76DD">
      <w:pPr>
        <w:ind w:left="142"/>
      </w:pPr>
      <w:r>
        <w:rPr>
          <w:b/>
        </w:rPr>
        <w:t xml:space="preserve"> </w:t>
      </w:r>
    </w:p>
    <w:tbl>
      <w:tblPr>
        <w:tblStyle w:val="TableGrid"/>
        <w:tblW w:w="9936" w:type="dxa"/>
        <w:tblInd w:w="134" w:type="dxa"/>
        <w:tblLayout w:type="fixed"/>
        <w:tblCellMar>
          <w:top w:w="21" w:type="dxa"/>
          <w:left w:w="134" w:type="dxa"/>
          <w:right w:w="14" w:type="dxa"/>
        </w:tblCellMar>
        <w:tblLook w:val="04A0" w:firstRow="1" w:lastRow="0" w:firstColumn="1" w:lastColumn="0" w:noHBand="0" w:noVBand="1"/>
      </w:tblPr>
      <w:tblGrid>
        <w:gridCol w:w="867"/>
        <w:gridCol w:w="2024"/>
        <w:gridCol w:w="2518"/>
        <w:gridCol w:w="2104"/>
        <w:gridCol w:w="2423"/>
      </w:tblGrid>
      <w:tr w:rsidR="00AB76DD" w:rsidTr="00ED28DB">
        <w:trPr>
          <w:trHeight w:val="28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ED28DB"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9224F7">
            <w:pPr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Личностные </w:t>
            </w:r>
          </w:p>
          <w:p w:rsidR="00ED28DB" w:rsidRDefault="00ED28DB" w:rsidP="002474EC">
            <w:pPr>
              <w:ind w:right="124"/>
              <w:jc w:val="center"/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r>
              <w:rPr>
                <w:b/>
                <w:sz w:val="24"/>
              </w:rPr>
              <w:t xml:space="preserve">Регулятивные УУД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ind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Познавательные </w:t>
            </w:r>
          </w:p>
          <w:p w:rsidR="00ED28DB" w:rsidRDefault="00ED28DB" w:rsidP="002474EC">
            <w:pPr>
              <w:ind w:right="126"/>
              <w:jc w:val="center"/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</w:t>
            </w:r>
            <w:r w:rsidR="00ED28DB">
              <w:rPr>
                <w:b/>
                <w:sz w:val="24"/>
              </w:rPr>
              <w:t>ные</w:t>
            </w:r>
          </w:p>
          <w:p w:rsidR="00ED28DB" w:rsidRDefault="00ED28DB" w:rsidP="002474EC">
            <w:pPr>
              <w:ind w:left="26"/>
            </w:pPr>
            <w:r>
              <w:rPr>
                <w:b/>
                <w:sz w:val="24"/>
              </w:rPr>
              <w:t>УУД</w:t>
            </w:r>
          </w:p>
        </w:tc>
      </w:tr>
      <w:tr w:rsidR="00ED28DB" w:rsidTr="0084372F">
        <w:trPr>
          <w:trHeight w:val="933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B" w:rsidRDefault="00ED28DB" w:rsidP="00ED28DB">
            <w:r>
              <w:rPr>
                <w:b/>
                <w:sz w:val="24"/>
              </w:rPr>
              <w:t xml:space="preserve">1 класс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B" w:rsidRDefault="009224F7" w:rsidP="009224F7">
            <w:pPr>
              <w:spacing w:line="238" w:lineRule="auto"/>
              <w:ind w:right="84"/>
            </w:pPr>
            <w:r>
              <w:rPr>
                <w:sz w:val="24"/>
              </w:rPr>
              <w:t xml:space="preserve">1. </w:t>
            </w:r>
            <w:r w:rsidR="00ED28DB">
              <w:rPr>
                <w:sz w:val="24"/>
              </w:rPr>
              <w:t xml:space="preserve">Ценить и принимать следующие базовые ценности:  «добро», </w:t>
            </w:r>
          </w:p>
          <w:p w:rsidR="00ED28DB" w:rsidRDefault="00ED28DB" w:rsidP="004604F6">
            <w:r>
              <w:rPr>
                <w:sz w:val="24"/>
              </w:rPr>
              <w:t xml:space="preserve">«терпение», </w:t>
            </w:r>
          </w:p>
          <w:p w:rsidR="00ED28DB" w:rsidRDefault="00ED28DB" w:rsidP="004604F6">
            <w:r>
              <w:rPr>
                <w:sz w:val="24"/>
              </w:rPr>
              <w:t xml:space="preserve">«родина», </w:t>
            </w:r>
          </w:p>
          <w:p w:rsidR="00ED28DB" w:rsidRDefault="00ED28DB" w:rsidP="004604F6">
            <w:pPr>
              <w:spacing w:line="238" w:lineRule="auto"/>
            </w:pPr>
            <w:r>
              <w:rPr>
                <w:sz w:val="24"/>
              </w:rPr>
              <w:t xml:space="preserve">«природа», «семья». </w:t>
            </w:r>
          </w:p>
          <w:p w:rsidR="00ED28DB" w:rsidRDefault="009224F7" w:rsidP="009224F7">
            <w:pPr>
              <w:spacing w:line="238" w:lineRule="auto"/>
              <w:ind w:right="84"/>
            </w:pPr>
            <w:r>
              <w:rPr>
                <w:sz w:val="24"/>
              </w:rPr>
              <w:t xml:space="preserve">2. </w:t>
            </w:r>
            <w:r w:rsidR="00ED28DB">
              <w:rPr>
                <w:sz w:val="24"/>
              </w:rPr>
              <w:t xml:space="preserve">Уважать к своей семье, к своим родственникам, любовь к родителям.  </w:t>
            </w:r>
          </w:p>
          <w:p w:rsidR="00ED28DB" w:rsidRDefault="009224F7" w:rsidP="009224F7">
            <w:pPr>
              <w:spacing w:line="238" w:lineRule="auto"/>
              <w:ind w:right="84"/>
            </w:pPr>
            <w:r>
              <w:rPr>
                <w:sz w:val="24"/>
              </w:rPr>
              <w:t xml:space="preserve">3. </w:t>
            </w:r>
            <w:r w:rsidR="00ED28DB">
              <w:rPr>
                <w:sz w:val="24"/>
              </w:rPr>
              <w:t xml:space="preserve">Освоить  роли  ученика; формирование интереса (мотивации) к учению. </w:t>
            </w:r>
          </w:p>
          <w:p w:rsidR="00ED28DB" w:rsidRDefault="009224F7" w:rsidP="009224F7">
            <w:pPr>
              <w:spacing w:line="238" w:lineRule="auto"/>
              <w:ind w:right="84"/>
            </w:pPr>
            <w:r>
              <w:rPr>
                <w:sz w:val="24"/>
              </w:rPr>
              <w:t xml:space="preserve">4. </w:t>
            </w:r>
            <w:r w:rsidR="00ED28DB">
              <w:rPr>
                <w:sz w:val="24"/>
              </w:rPr>
              <w:t xml:space="preserve">Оценивать  жизненные ситуаций  и поступки героев художественных текстов с точки зрения общечеловеческ их норм.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  <w:p w:rsidR="00ED28DB" w:rsidRDefault="00ED28DB" w:rsidP="004604F6">
            <w:r>
              <w:rPr>
                <w:sz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B" w:rsidRDefault="009224F7" w:rsidP="009224F7">
            <w:pPr>
              <w:spacing w:line="238" w:lineRule="auto"/>
              <w:ind w:left="3"/>
            </w:pPr>
            <w:r>
              <w:rPr>
                <w:sz w:val="24"/>
              </w:rPr>
              <w:t xml:space="preserve">1. </w:t>
            </w:r>
            <w:r w:rsidR="00ED28DB">
              <w:rPr>
                <w:sz w:val="24"/>
              </w:rPr>
              <w:t xml:space="preserve">Организовывать свое рабочее место под руководством учителя.  </w:t>
            </w:r>
          </w:p>
          <w:p w:rsidR="00ED28DB" w:rsidRDefault="009224F7" w:rsidP="009224F7">
            <w:pPr>
              <w:spacing w:line="238" w:lineRule="auto"/>
              <w:ind w:left="3"/>
            </w:pPr>
            <w:r>
              <w:rPr>
                <w:sz w:val="24"/>
              </w:rPr>
              <w:t xml:space="preserve">2. </w:t>
            </w:r>
            <w:r w:rsidR="00ED28DB">
              <w:rPr>
                <w:sz w:val="24"/>
              </w:rPr>
              <w:t xml:space="preserve">Определять цель выполнения заданий </w:t>
            </w:r>
          </w:p>
          <w:p w:rsidR="00ED28DB" w:rsidRDefault="00ED28DB" w:rsidP="004604F6">
            <w:pPr>
              <w:spacing w:line="238" w:lineRule="auto"/>
              <w:ind w:left="2" w:right="12"/>
            </w:pPr>
            <w:r>
              <w:rPr>
                <w:sz w:val="24"/>
              </w:rPr>
              <w:t xml:space="preserve">на уроке, во внеурочной деятельности, в жизненных ситуациях под руководством учителя.  </w:t>
            </w:r>
          </w:p>
          <w:p w:rsidR="00ED28DB" w:rsidRDefault="009224F7" w:rsidP="009224F7">
            <w:pPr>
              <w:spacing w:line="238" w:lineRule="auto"/>
              <w:ind w:left="3"/>
            </w:pPr>
            <w:r>
              <w:rPr>
                <w:sz w:val="24"/>
              </w:rPr>
              <w:t xml:space="preserve">3. </w:t>
            </w:r>
            <w:r w:rsidR="00ED28DB">
              <w:rPr>
                <w:sz w:val="24"/>
              </w:rPr>
              <w:t xml:space="preserve">Определять план выполнения заданий </w:t>
            </w:r>
          </w:p>
          <w:p w:rsidR="00ED28DB" w:rsidRDefault="00ED28DB" w:rsidP="004604F6">
            <w:pPr>
              <w:spacing w:line="238" w:lineRule="auto"/>
              <w:ind w:left="2" w:right="12"/>
            </w:pPr>
            <w:r>
              <w:rPr>
                <w:sz w:val="24"/>
              </w:rPr>
              <w:t xml:space="preserve">на уроках, внеурочной деятельности, жизненных ситуациях под руководством учителя. </w:t>
            </w:r>
          </w:p>
          <w:p w:rsidR="00ED28DB" w:rsidRDefault="009224F7" w:rsidP="009224F7">
            <w:pPr>
              <w:spacing w:line="238" w:lineRule="auto"/>
              <w:ind w:left="3"/>
            </w:pPr>
            <w:r>
              <w:rPr>
                <w:sz w:val="24"/>
              </w:rPr>
              <w:t xml:space="preserve">4. </w:t>
            </w:r>
            <w:r w:rsidR="00ED28DB">
              <w:rPr>
                <w:sz w:val="24"/>
              </w:rPr>
              <w:t xml:space="preserve">Использовать в своей деятельности простейшие приборы: линейку, треугольник и т.д.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sz w:val="24"/>
              </w:rPr>
              <w:t xml:space="preserve"> </w:t>
            </w:r>
          </w:p>
          <w:p w:rsidR="00ED28DB" w:rsidRDefault="00ED28DB" w:rsidP="004604F6">
            <w:pPr>
              <w:spacing w:after="5" w:line="238" w:lineRule="auto"/>
              <w:ind w:left="3" w:right="2230"/>
            </w:pPr>
            <w:r>
              <w:rPr>
                <w:sz w:val="24"/>
              </w:rPr>
              <w:t xml:space="preserve">  </w:t>
            </w:r>
          </w:p>
          <w:p w:rsidR="00ED28DB" w:rsidRDefault="00ED28DB" w:rsidP="004604F6">
            <w:pPr>
              <w:ind w:left="3"/>
            </w:pPr>
            <w:r>
              <w:rPr>
                <w:b/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b/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b/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b/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b/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b/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b/>
                <w:sz w:val="24"/>
              </w:rPr>
              <w:t xml:space="preserve"> </w:t>
            </w:r>
          </w:p>
          <w:p w:rsidR="00ED28DB" w:rsidRDefault="00ED28DB" w:rsidP="004604F6">
            <w:pPr>
              <w:ind w:left="3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F7" w:rsidRDefault="00ED28DB" w:rsidP="004604F6">
            <w:pPr>
              <w:spacing w:line="238" w:lineRule="auto"/>
              <w:ind w:right="267"/>
              <w:rPr>
                <w:sz w:val="24"/>
              </w:rPr>
            </w:pPr>
            <w:r>
              <w:rPr>
                <w:sz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 </w:t>
            </w:r>
          </w:p>
          <w:p w:rsidR="00ED28DB" w:rsidRDefault="00ED28DB" w:rsidP="004604F6">
            <w:pPr>
              <w:spacing w:line="238" w:lineRule="auto"/>
              <w:ind w:right="267"/>
            </w:pPr>
            <w:r>
              <w:rPr>
                <w:sz w:val="24"/>
              </w:rPr>
              <w:t xml:space="preserve">2. Отвечать на простые вопросы </w:t>
            </w:r>
          </w:p>
          <w:p w:rsidR="00ED28DB" w:rsidRDefault="00ED28DB" w:rsidP="004604F6">
            <w:pPr>
              <w:spacing w:line="238" w:lineRule="auto"/>
              <w:ind w:right="42"/>
            </w:pPr>
            <w:r>
              <w:rPr>
                <w:sz w:val="24"/>
              </w:rPr>
              <w:t xml:space="preserve">учителя, находить нужную информацию в учебнике. </w:t>
            </w:r>
          </w:p>
          <w:p w:rsidR="00ED28DB" w:rsidRPr="009224F7" w:rsidRDefault="009224F7" w:rsidP="009224F7">
            <w:pPr>
              <w:spacing w:line="238" w:lineRule="auto"/>
            </w:pPr>
            <w:r>
              <w:t xml:space="preserve">3. </w:t>
            </w:r>
            <w:r w:rsidR="00ED28DB" w:rsidRPr="009224F7">
              <w:rPr>
                <w:sz w:val="24"/>
              </w:rPr>
              <w:t xml:space="preserve">Сравнивать предметы, объекты: находить общее и различие. </w:t>
            </w:r>
          </w:p>
          <w:p w:rsidR="00ED28DB" w:rsidRDefault="009224F7" w:rsidP="009224F7">
            <w:pPr>
              <w:spacing w:line="238" w:lineRule="auto"/>
            </w:pPr>
            <w:r>
              <w:rPr>
                <w:sz w:val="24"/>
              </w:rPr>
              <w:t xml:space="preserve">4. </w:t>
            </w:r>
            <w:r w:rsidR="00ED28DB">
              <w:rPr>
                <w:sz w:val="24"/>
              </w:rPr>
              <w:t xml:space="preserve">Группировать предметы, объекты </w:t>
            </w:r>
          </w:p>
          <w:p w:rsidR="00ED28DB" w:rsidRDefault="00ED28DB" w:rsidP="004604F6">
            <w:pPr>
              <w:spacing w:line="238" w:lineRule="auto"/>
            </w:pPr>
            <w:r>
              <w:rPr>
                <w:sz w:val="24"/>
              </w:rPr>
              <w:t xml:space="preserve">на основе существенных признаков. </w:t>
            </w:r>
          </w:p>
          <w:p w:rsidR="00ED28DB" w:rsidRDefault="009224F7" w:rsidP="009224F7">
            <w:r>
              <w:rPr>
                <w:sz w:val="24"/>
              </w:rPr>
              <w:t xml:space="preserve">5. </w:t>
            </w:r>
            <w:r w:rsidR="00ED28DB">
              <w:rPr>
                <w:sz w:val="24"/>
              </w:rPr>
              <w:t xml:space="preserve">Подробно пересказывать прочитанное или прослушанное; определять тему.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B" w:rsidRDefault="009224F7" w:rsidP="009224F7">
            <w:pPr>
              <w:spacing w:line="238" w:lineRule="auto"/>
              <w:ind w:left="3" w:right="31"/>
            </w:pPr>
            <w:r>
              <w:rPr>
                <w:sz w:val="24"/>
              </w:rPr>
              <w:t xml:space="preserve">1. </w:t>
            </w:r>
            <w:r w:rsidR="00ED28DB">
              <w:rPr>
                <w:sz w:val="24"/>
              </w:rPr>
              <w:t xml:space="preserve">Участвовать в диалоге на уроке и в жизненных ситуациях. </w:t>
            </w:r>
          </w:p>
          <w:p w:rsidR="00ED28DB" w:rsidRDefault="009224F7" w:rsidP="009224F7">
            <w:pPr>
              <w:spacing w:line="238" w:lineRule="auto"/>
              <w:ind w:left="3" w:right="31"/>
            </w:pPr>
            <w:r>
              <w:rPr>
                <w:sz w:val="24"/>
              </w:rPr>
              <w:t xml:space="preserve">2. </w:t>
            </w:r>
            <w:r w:rsidR="00ED28DB">
              <w:rPr>
                <w:sz w:val="24"/>
              </w:rPr>
              <w:t xml:space="preserve">Отвечать на вопросы учителя, товарищей по классу.  </w:t>
            </w:r>
          </w:p>
          <w:p w:rsidR="00ED28DB" w:rsidRDefault="009224F7" w:rsidP="009224F7">
            <w:pPr>
              <w:spacing w:line="238" w:lineRule="auto"/>
              <w:ind w:left="3"/>
            </w:pPr>
            <w:r>
              <w:rPr>
                <w:sz w:val="24"/>
              </w:rPr>
              <w:t xml:space="preserve">3. </w:t>
            </w:r>
            <w:r w:rsidR="00ED28DB">
              <w:rPr>
                <w:sz w:val="24"/>
              </w:rPr>
              <w:t xml:space="preserve">Соблюдать простейшие нормы речевого этикета: </w:t>
            </w:r>
          </w:p>
          <w:p w:rsidR="00ED28DB" w:rsidRDefault="00ED28DB" w:rsidP="004604F6">
            <w:pPr>
              <w:spacing w:line="238" w:lineRule="auto"/>
              <w:ind w:left="3"/>
            </w:pPr>
            <w:r>
              <w:rPr>
                <w:sz w:val="24"/>
              </w:rPr>
              <w:t xml:space="preserve">здороваться, прощаться, благодарить. </w:t>
            </w:r>
          </w:p>
          <w:p w:rsidR="00ED28DB" w:rsidRDefault="009224F7" w:rsidP="009224F7">
            <w:pPr>
              <w:spacing w:line="238" w:lineRule="auto"/>
              <w:ind w:left="3"/>
            </w:pPr>
            <w:r>
              <w:rPr>
                <w:sz w:val="24"/>
              </w:rPr>
              <w:t xml:space="preserve">4. </w:t>
            </w:r>
            <w:r w:rsidR="00ED28DB">
              <w:rPr>
                <w:sz w:val="24"/>
              </w:rPr>
              <w:t xml:space="preserve">Слушать и понимать речь других. </w:t>
            </w:r>
          </w:p>
          <w:p w:rsidR="00ED28DB" w:rsidRDefault="00ED28DB" w:rsidP="004604F6">
            <w:pPr>
              <w:ind w:left="3"/>
            </w:pPr>
          </w:p>
        </w:tc>
      </w:tr>
    </w:tbl>
    <w:p w:rsidR="00AB76DD" w:rsidRDefault="00AB76DD" w:rsidP="00AB76DD">
      <w:pPr>
        <w:ind w:left="-1560" w:right="11071"/>
      </w:pPr>
    </w:p>
    <w:p w:rsidR="00ED28DB" w:rsidRDefault="00ED28DB" w:rsidP="00AB76DD">
      <w:pPr>
        <w:ind w:left="-1560" w:right="11071"/>
      </w:pPr>
    </w:p>
    <w:p w:rsidR="00ED28DB" w:rsidRDefault="00ED28DB" w:rsidP="00AB76DD">
      <w:pPr>
        <w:ind w:left="-1560" w:right="11071"/>
      </w:pPr>
    </w:p>
    <w:p w:rsidR="00ED28DB" w:rsidRDefault="00ED28DB" w:rsidP="00AB76DD">
      <w:pPr>
        <w:ind w:left="-1560" w:right="11071"/>
      </w:pPr>
    </w:p>
    <w:tbl>
      <w:tblPr>
        <w:tblStyle w:val="TableGrid"/>
        <w:tblW w:w="9888" w:type="dxa"/>
        <w:tblInd w:w="34" w:type="dxa"/>
        <w:tblCellMar>
          <w:top w:w="18" w:type="dxa"/>
          <w:left w:w="106" w:type="dxa"/>
        </w:tblCellMar>
        <w:tblLook w:val="04A0" w:firstRow="1" w:lastRow="0" w:firstColumn="1" w:lastColumn="0" w:noHBand="0" w:noVBand="1"/>
      </w:tblPr>
      <w:tblGrid>
        <w:gridCol w:w="870"/>
        <w:gridCol w:w="1975"/>
        <w:gridCol w:w="2482"/>
        <w:gridCol w:w="2321"/>
        <w:gridCol w:w="2240"/>
      </w:tblGrid>
      <w:tr w:rsidR="00AB76DD" w:rsidTr="00ED28DB">
        <w:trPr>
          <w:trHeight w:val="1353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ED28DB">
            <w:r>
              <w:rPr>
                <w:b/>
                <w:sz w:val="24"/>
              </w:rPr>
              <w:t xml:space="preserve">2 класс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9224F7" w:rsidP="009224F7">
            <w:pPr>
              <w:spacing w:line="238" w:lineRule="auto"/>
              <w:ind w:right="61"/>
            </w:pPr>
            <w:r>
              <w:rPr>
                <w:sz w:val="24"/>
              </w:rPr>
              <w:t>1.</w:t>
            </w:r>
            <w:r w:rsidR="00AB76DD">
              <w:rPr>
                <w:sz w:val="24"/>
              </w:rPr>
              <w:t xml:space="preserve">Ценить и принимать следующие базовые ценности:  «добро», </w:t>
            </w:r>
          </w:p>
          <w:p w:rsidR="00AB76DD" w:rsidRDefault="00AB76DD" w:rsidP="002474EC">
            <w:r>
              <w:rPr>
                <w:sz w:val="24"/>
              </w:rPr>
              <w:t xml:space="preserve">«терпение», </w:t>
            </w:r>
          </w:p>
          <w:p w:rsidR="00AB76DD" w:rsidRDefault="00AB76DD" w:rsidP="002474EC">
            <w:r>
              <w:rPr>
                <w:sz w:val="24"/>
              </w:rPr>
              <w:t xml:space="preserve">«родина», </w:t>
            </w:r>
          </w:p>
          <w:p w:rsidR="00AB76DD" w:rsidRDefault="00AB76DD" w:rsidP="002474EC">
            <w:r>
              <w:rPr>
                <w:sz w:val="24"/>
              </w:rPr>
              <w:t xml:space="preserve">«природа», </w:t>
            </w:r>
          </w:p>
          <w:p w:rsidR="00AB76DD" w:rsidRDefault="00AB76DD" w:rsidP="002474EC">
            <w:pPr>
              <w:spacing w:line="238" w:lineRule="auto"/>
            </w:pPr>
            <w:r>
              <w:rPr>
                <w:sz w:val="24"/>
              </w:rPr>
              <w:t xml:space="preserve">«семья», «мир», «настоящий друг». </w:t>
            </w:r>
          </w:p>
          <w:p w:rsidR="009224F7" w:rsidRDefault="009224F7" w:rsidP="009224F7">
            <w:pPr>
              <w:spacing w:line="238" w:lineRule="auto"/>
              <w:ind w:right="6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B76DD">
              <w:rPr>
                <w:sz w:val="24"/>
              </w:rPr>
              <w:t xml:space="preserve">Уважение к своему народу, к своей родине.   </w:t>
            </w:r>
          </w:p>
          <w:p w:rsidR="00AB76DD" w:rsidRDefault="00AB76DD" w:rsidP="009224F7">
            <w:pPr>
              <w:spacing w:line="238" w:lineRule="auto"/>
              <w:ind w:right="61"/>
            </w:pPr>
            <w:r>
              <w:rPr>
                <w:sz w:val="24"/>
              </w:rPr>
              <w:t xml:space="preserve">3. Освоение личностного смысла учения, желания учиться.  </w:t>
            </w:r>
          </w:p>
          <w:p w:rsidR="00AB76DD" w:rsidRDefault="00AB76DD" w:rsidP="002474EC">
            <w:pPr>
              <w:ind w:right="124"/>
              <w:jc w:val="both"/>
            </w:pPr>
            <w:r>
              <w:rPr>
                <w:sz w:val="24"/>
              </w:rPr>
              <w:t xml:space="preserve">4.Оценка жизненных ситуаций  и поступков героев художественных текстов с точки зрения общечеловеческ их норм.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spacing w:line="238" w:lineRule="auto"/>
              <w:ind w:left="2"/>
            </w:pPr>
            <w:r>
              <w:rPr>
                <w:sz w:val="24"/>
              </w:rPr>
              <w:t xml:space="preserve">1.Самостоятельно организовывать свое рабочее место. </w:t>
            </w:r>
          </w:p>
          <w:p w:rsidR="00AB76DD" w:rsidRDefault="009224F7" w:rsidP="009224F7">
            <w:pPr>
              <w:spacing w:line="238" w:lineRule="auto"/>
              <w:ind w:left="2" w:right="28"/>
            </w:pPr>
            <w:r>
              <w:rPr>
                <w:sz w:val="24"/>
              </w:rPr>
              <w:t xml:space="preserve">2. </w:t>
            </w:r>
            <w:r w:rsidR="00AB76DD">
              <w:rPr>
                <w:sz w:val="24"/>
              </w:rPr>
              <w:t xml:space="preserve">Следовать режиму организации учебной и внеучебной деятельности. </w:t>
            </w:r>
          </w:p>
          <w:p w:rsidR="00AB76DD" w:rsidRDefault="009224F7" w:rsidP="009224F7">
            <w:pPr>
              <w:spacing w:line="238" w:lineRule="auto"/>
              <w:ind w:left="2" w:right="28"/>
            </w:pPr>
            <w:r>
              <w:rPr>
                <w:sz w:val="24"/>
              </w:rPr>
              <w:t xml:space="preserve">3. </w:t>
            </w:r>
            <w:r w:rsidR="00AB76DD">
              <w:rPr>
                <w:sz w:val="24"/>
              </w:rPr>
              <w:t xml:space="preserve">Определять цель учебной деятельности с помощью учителя и самостоятельно.  </w:t>
            </w:r>
          </w:p>
          <w:p w:rsidR="00AB76DD" w:rsidRDefault="009224F7" w:rsidP="009224F7">
            <w:pPr>
              <w:spacing w:line="238" w:lineRule="auto"/>
              <w:ind w:left="2" w:right="28"/>
            </w:pPr>
            <w:r>
              <w:rPr>
                <w:sz w:val="24"/>
              </w:rPr>
              <w:t xml:space="preserve">4. </w:t>
            </w:r>
            <w:r w:rsidR="00AB76DD">
              <w:rPr>
                <w:sz w:val="24"/>
              </w:rPr>
              <w:t xml:space="preserve">Определять план выполнения заданий </w:t>
            </w:r>
          </w:p>
          <w:p w:rsidR="00AB76DD" w:rsidRDefault="00AB76DD" w:rsidP="002474EC">
            <w:pPr>
              <w:spacing w:line="238" w:lineRule="auto"/>
              <w:ind w:left="2" w:right="26"/>
            </w:pPr>
            <w:r>
              <w:rPr>
                <w:sz w:val="24"/>
              </w:rPr>
              <w:t xml:space="preserve">на уроках, внеурочной деятельности, жизненных ситуациях под руководством учителя. </w:t>
            </w:r>
          </w:p>
          <w:p w:rsidR="00AB76DD" w:rsidRDefault="009224F7" w:rsidP="009224F7">
            <w:pPr>
              <w:spacing w:line="238" w:lineRule="auto"/>
              <w:ind w:left="2" w:right="28"/>
            </w:pPr>
            <w:r>
              <w:rPr>
                <w:sz w:val="24"/>
              </w:rPr>
              <w:t xml:space="preserve">5. </w:t>
            </w:r>
            <w:r w:rsidR="00AB76DD">
              <w:rPr>
                <w:sz w:val="24"/>
              </w:rPr>
              <w:t xml:space="preserve">Соотносить выполненное задание  с образцом, предложенным учителем. </w:t>
            </w:r>
          </w:p>
          <w:p w:rsidR="00AB76DD" w:rsidRDefault="009224F7" w:rsidP="009224F7">
            <w:pPr>
              <w:spacing w:line="238" w:lineRule="auto"/>
              <w:ind w:left="2" w:right="28"/>
            </w:pPr>
            <w:r>
              <w:rPr>
                <w:sz w:val="24"/>
              </w:rPr>
              <w:t xml:space="preserve">6. </w:t>
            </w:r>
            <w:r w:rsidR="00AB76DD">
              <w:rPr>
                <w:sz w:val="24"/>
              </w:rPr>
              <w:t xml:space="preserve">Использовать в работе простейшие  инструменты и более сложные приборы (циркуль).  </w:t>
            </w:r>
          </w:p>
          <w:p w:rsidR="00AB76DD" w:rsidRDefault="009224F7" w:rsidP="009224F7">
            <w:pPr>
              <w:spacing w:line="238" w:lineRule="auto"/>
              <w:ind w:left="2" w:right="15"/>
            </w:pPr>
            <w:r>
              <w:rPr>
                <w:sz w:val="24"/>
              </w:rPr>
              <w:t xml:space="preserve">7. </w:t>
            </w:r>
            <w:r w:rsidR="00AB76DD">
              <w:rPr>
                <w:sz w:val="24"/>
              </w:rPr>
              <w:t xml:space="preserve">Корректировать выполнение задания в дальнейшем. </w:t>
            </w:r>
          </w:p>
          <w:p w:rsidR="00AB76DD" w:rsidRDefault="009224F7" w:rsidP="009224F7">
            <w:pPr>
              <w:spacing w:line="238" w:lineRule="auto"/>
              <w:ind w:left="2" w:right="15"/>
            </w:pPr>
            <w:r>
              <w:rPr>
                <w:sz w:val="24"/>
              </w:rPr>
              <w:t xml:space="preserve">8. </w:t>
            </w:r>
            <w:r w:rsidR="00AB76DD">
              <w:rPr>
                <w:sz w:val="24"/>
              </w:rPr>
              <w:t xml:space="preserve">Оценка своего задания по следующим параметрам: легко выполнять, возникли сложности при выполнении.  </w:t>
            </w:r>
          </w:p>
          <w:p w:rsidR="00AB76DD" w:rsidRDefault="00AB76DD" w:rsidP="002474EC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spacing w:line="238" w:lineRule="auto"/>
            </w:pPr>
            <w:r>
              <w:rPr>
                <w:sz w:val="24"/>
              </w:rPr>
              <w:t xml:space="preserve">1.Ориентироваться в учебнике: </w:t>
            </w:r>
          </w:p>
          <w:p w:rsidR="00AB76DD" w:rsidRDefault="00AB76DD" w:rsidP="002474EC">
            <w:pPr>
              <w:spacing w:line="238" w:lineRule="auto"/>
              <w:ind w:right="239"/>
              <w:jc w:val="both"/>
            </w:pPr>
            <w:r>
              <w:rPr>
                <w:sz w:val="24"/>
              </w:rPr>
              <w:t>определять умения, которые будут сформированы на основе изучения данного раздела; опред</w:t>
            </w:r>
            <w:r w:rsidR="009224F7">
              <w:rPr>
                <w:sz w:val="24"/>
              </w:rPr>
              <w:t>елять круг своего незнания.  2.</w:t>
            </w:r>
            <w:r>
              <w:rPr>
                <w:sz w:val="24"/>
              </w:rPr>
              <w:t xml:space="preserve">Отвечать на простые  и сложные вопросы учителя, самим задавать вопросы, находить нужную информацию в учебнике. </w:t>
            </w:r>
          </w:p>
          <w:p w:rsidR="00AB76DD" w:rsidRDefault="009224F7" w:rsidP="009224F7">
            <w:pPr>
              <w:spacing w:line="238" w:lineRule="auto"/>
              <w:ind w:right="192"/>
              <w:jc w:val="both"/>
            </w:pPr>
            <w:r>
              <w:rPr>
                <w:sz w:val="24"/>
              </w:rPr>
              <w:t xml:space="preserve">3. </w:t>
            </w:r>
            <w:r w:rsidR="00AB76DD">
              <w:rPr>
                <w:sz w:val="24"/>
              </w:rPr>
              <w:t xml:space="preserve">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 </w:t>
            </w:r>
          </w:p>
          <w:p w:rsidR="00AB76DD" w:rsidRDefault="009224F7" w:rsidP="009224F7">
            <w:pPr>
              <w:spacing w:line="238" w:lineRule="auto"/>
              <w:ind w:right="192"/>
              <w:jc w:val="both"/>
            </w:pPr>
            <w:r>
              <w:rPr>
                <w:sz w:val="24"/>
              </w:rPr>
              <w:t>4.</w:t>
            </w:r>
            <w:r w:rsidR="00AB76DD">
              <w:rPr>
                <w:sz w:val="24"/>
              </w:rPr>
              <w:t>Подробно пересказывать прочитанное или прослуша</w:t>
            </w:r>
            <w:r>
              <w:rPr>
                <w:sz w:val="24"/>
              </w:rPr>
              <w:t>нное;  составлять простой план.</w:t>
            </w:r>
            <w:r w:rsidR="00AB76DD">
              <w:rPr>
                <w:sz w:val="24"/>
              </w:rPr>
              <w:t xml:space="preserve"> </w:t>
            </w:r>
          </w:p>
          <w:p w:rsidR="00AB76DD" w:rsidRDefault="009224F7" w:rsidP="009224F7">
            <w:pPr>
              <w:spacing w:line="238" w:lineRule="auto"/>
              <w:ind w:right="192"/>
              <w:jc w:val="both"/>
            </w:pPr>
            <w:r>
              <w:rPr>
                <w:sz w:val="24"/>
              </w:rPr>
              <w:t>5.</w:t>
            </w:r>
            <w:r w:rsidR="00AB76DD">
              <w:rPr>
                <w:sz w:val="24"/>
              </w:rPr>
              <w:t xml:space="preserve">Определять,  в каких источниках  можно  найти  необходимую информацию для  выполнения задания.  </w:t>
            </w:r>
          </w:p>
          <w:p w:rsidR="009224F7" w:rsidRDefault="009224F7" w:rsidP="009224F7">
            <w:pPr>
              <w:spacing w:line="238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="00AB76DD">
              <w:rPr>
                <w:sz w:val="24"/>
              </w:rPr>
              <w:t>На</w:t>
            </w:r>
            <w:r>
              <w:rPr>
                <w:sz w:val="24"/>
              </w:rPr>
              <w:t>ходить необходимую информацию(</w:t>
            </w:r>
            <w:r w:rsidR="00AB76DD">
              <w:rPr>
                <w:sz w:val="24"/>
              </w:rPr>
              <w:t xml:space="preserve">в учебнике,  словаре). </w:t>
            </w:r>
          </w:p>
          <w:p w:rsidR="00AB76DD" w:rsidRDefault="009224F7" w:rsidP="009224F7">
            <w:pPr>
              <w:spacing w:line="238" w:lineRule="auto"/>
              <w:ind w:right="192"/>
              <w:jc w:val="both"/>
            </w:pPr>
            <w:r>
              <w:rPr>
                <w:sz w:val="24"/>
              </w:rPr>
              <w:t>7.</w:t>
            </w:r>
            <w:r w:rsidR="0084372F">
              <w:rPr>
                <w:sz w:val="24"/>
              </w:rPr>
              <w:t xml:space="preserve">Наблюдать </w:t>
            </w:r>
            <w:r w:rsidR="00AB76DD">
              <w:rPr>
                <w:sz w:val="24"/>
              </w:rPr>
              <w:t xml:space="preserve">и делать самостоятельные   простые выводы. </w:t>
            </w:r>
          </w:p>
          <w:p w:rsidR="00AB76DD" w:rsidRDefault="00AB76DD" w:rsidP="002474EC">
            <w:r>
              <w:rPr>
                <w:sz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spacing w:line="238" w:lineRule="auto"/>
              <w:ind w:left="2" w:right="95"/>
            </w:pPr>
            <w:r>
              <w:rPr>
                <w:sz w:val="24"/>
              </w:rPr>
              <w:t xml:space="preserve">1.Участвовать в диалоге; слушать и понимать других, высказывать свою точку зрения на события, поступки. </w:t>
            </w:r>
          </w:p>
          <w:p w:rsidR="00AB76DD" w:rsidRDefault="00AB76DD" w:rsidP="002474EC">
            <w:pPr>
              <w:spacing w:line="238" w:lineRule="auto"/>
              <w:ind w:left="2" w:right="102"/>
            </w:pPr>
            <w:r>
              <w:rPr>
                <w:sz w:val="24"/>
              </w:rPr>
              <w:t xml:space="preserve">2.Оформлять свои мысли в устной и письменной речи с учетом своих учебных и жизненных речевых ситуаций.  </w:t>
            </w:r>
          </w:p>
          <w:p w:rsidR="00AB76DD" w:rsidRDefault="00AB76DD" w:rsidP="002474EC">
            <w:pPr>
              <w:spacing w:line="238" w:lineRule="auto"/>
              <w:ind w:left="2" w:right="151"/>
            </w:pPr>
            <w:r>
              <w:rPr>
                <w:sz w:val="24"/>
              </w:rPr>
              <w:t>3.Читать вслух и про себя тексты учебников, других художественных и научно</w:t>
            </w:r>
            <w:r w:rsidR="009224F7">
              <w:rPr>
                <w:sz w:val="24"/>
              </w:rPr>
              <w:t>-</w:t>
            </w:r>
            <w:r>
              <w:rPr>
                <w:sz w:val="24"/>
              </w:rPr>
              <w:t xml:space="preserve">популярных книг, понимать прочитанное.  4. Выполняя различные роли в группе, сотрудничать в совместном решении проблемы </w:t>
            </w:r>
          </w:p>
          <w:p w:rsidR="00AB76DD" w:rsidRDefault="00AB76DD" w:rsidP="002474EC">
            <w:pPr>
              <w:ind w:left="2"/>
            </w:pPr>
            <w:r>
              <w:rPr>
                <w:sz w:val="24"/>
              </w:rPr>
              <w:t xml:space="preserve">(задачи). </w:t>
            </w:r>
          </w:p>
          <w:p w:rsidR="00AB76DD" w:rsidRDefault="00AB76DD" w:rsidP="002474EC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AB76DD" w:rsidRDefault="00AB76DD" w:rsidP="00AB76DD">
      <w:pPr>
        <w:ind w:left="-1560" w:right="11071"/>
      </w:pPr>
    </w:p>
    <w:p w:rsidR="00030DC2" w:rsidRDefault="00030DC2" w:rsidP="00AB76DD">
      <w:pPr>
        <w:ind w:left="-1560" w:right="11071"/>
      </w:pPr>
    </w:p>
    <w:p w:rsidR="00030DC2" w:rsidRDefault="00030DC2" w:rsidP="00AB76DD">
      <w:pPr>
        <w:ind w:left="-1560" w:right="11071"/>
      </w:pPr>
    </w:p>
    <w:tbl>
      <w:tblPr>
        <w:tblStyle w:val="TableGrid"/>
        <w:tblW w:w="9900" w:type="dxa"/>
        <w:tblInd w:w="34" w:type="dxa"/>
        <w:tblLayout w:type="fixed"/>
        <w:tblCellMar>
          <w:top w:w="18" w:type="dxa"/>
          <w:left w:w="105" w:type="dxa"/>
          <w:right w:w="14" w:type="dxa"/>
        </w:tblCellMar>
        <w:tblLook w:val="04A0" w:firstRow="1" w:lastRow="0" w:firstColumn="1" w:lastColumn="0" w:noHBand="0" w:noVBand="1"/>
      </w:tblPr>
      <w:tblGrid>
        <w:gridCol w:w="761"/>
        <w:gridCol w:w="1950"/>
        <w:gridCol w:w="2412"/>
        <w:gridCol w:w="2319"/>
        <w:gridCol w:w="2458"/>
      </w:tblGrid>
      <w:tr w:rsidR="00AB76DD" w:rsidTr="00ED28DB">
        <w:trPr>
          <w:trHeight w:val="56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ED28DB"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jc w:val="center"/>
            </w:pPr>
            <w:r>
              <w:rPr>
                <w:b/>
                <w:sz w:val="24"/>
              </w:rPr>
              <w:t xml:space="preserve">Личностные УУД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ind w:left="29"/>
            </w:pPr>
            <w:r>
              <w:rPr>
                <w:b/>
                <w:sz w:val="24"/>
              </w:rPr>
              <w:t xml:space="preserve">Регулятивные УУД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jc w:val="center"/>
            </w:pPr>
            <w:r>
              <w:rPr>
                <w:b/>
                <w:sz w:val="24"/>
              </w:rPr>
              <w:t xml:space="preserve">Познавательные УУД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ED28DB" w:rsidP="002474EC">
            <w:pPr>
              <w:jc w:val="center"/>
            </w:pPr>
            <w:r>
              <w:rPr>
                <w:b/>
                <w:sz w:val="24"/>
              </w:rPr>
              <w:t>Коммуникатив</w:t>
            </w:r>
            <w:r w:rsidR="00AB76DD">
              <w:rPr>
                <w:b/>
                <w:sz w:val="24"/>
              </w:rPr>
              <w:t xml:space="preserve">ные УУД </w:t>
            </w:r>
          </w:p>
        </w:tc>
      </w:tr>
      <w:tr w:rsidR="00AB76DD" w:rsidTr="0084372F">
        <w:trPr>
          <w:trHeight w:val="129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ind w:left="36"/>
            </w:pPr>
            <w:r>
              <w:rPr>
                <w:b/>
                <w:sz w:val="24"/>
              </w:rPr>
              <w:t xml:space="preserve">3 класс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spacing w:after="2" w:line="238" w:lineRule="auto"/>
              <w:ind w:right="66"/>
            </w:pPr>
            <w:r>
              <w:rPr>
                <w:sz w:val="23"/>
              </w:rPr>
              <w:t xml:space="preserve">1. Ценить и принимать следующие базовые ценности:  «добро», </w:t>
            </w:r>
          </w:p>
          <w:p w:rsidR="00AB76DD" w:rsidRDefault="00AB76DD" w:rsidP="002474EC">
            <w:r>
              <w:rPr>
                <w:sz w:val="23"/>
              </w:rPr>
              <w:t xml:space="preserve">«терпение», </w:t>
            </w:r>
          </w:p>
          <w:p w:rsidR="00AB76DD" w:rsidRDefault="00AB76DD" w:rsidP="002474EC">
            <w:r>
              <w:rPr>
                <w:sz w:val="23"/>
              </w:rPr>
              <w:t xml:space="preserve">«родина», </w:t>
            </w:r>
          </w:p>
          <w:p w:rsidR="00AB76DD" w:rsidRDefault="00AB76DD" w:rsidP="002474EC">
            <w:r>
              <w:rPr>
                <w:sz w:val="23"/>
              </w:rPr>
              <w:t xml:space="preserve">«природа», </w:t>
            </w:r>
          </w:p>
          <w:p w:rsidR="00AB76DD" w:rsidRDefault="00AB76DD" w:rsidP="002474EC">
            <w:pPr>
              <w:spacing w:line="238" w:lineRule="auto"/>
              <w:ind w:right="36"/>
            </w:pPr>
            <w:r>
              <w:rPr>
                <w:sz w:val="23"/>
              </w:rPr>
              <w:t xml:space="preserve">«семья», «мир», «настоящий друг», </w:t>
            </w:r>
          </w:p>
          <w:p w:rsidR="00AB76DD" w:rsidRDefault="00AB76DD" w:rsidP="002474EC">
            <w:pPr>
              <w:spacing w:after="2" w:line="237" w:lineRule="auto"/>
              <w:ind w:right="62"/>
            </w:pPr>
            <w:r>
              <w:rPr>
                <w:sz w:val="23"/>
              </w:rPr>
              <w:t xml:space="preserve">«справедливость» , «желание понимать друг друга», </w:t>
            </w:r>
          </w:p>
          <w:p w:rsidR="00AB76DD" w:rsidRDefault="00AB76DD" w:rsidP="002474EC">
            <w:pPr>
              <w:spacing w:line="237" w:lineRule="auto"/>
              <w:ind w:right="29"/>
            </w:pPr>
            <w:r>
              <w:rPr>
                <w:sz w:val="23"/>
              </w:rPr>
              <w:t xml:space="preserve">«понимать позицию другого». </w:t>
            </w:r>
          </w:p>
          <w:p w:rsidR="00AB76DD" w:rsidRDefault="009224F7" w:rsidP="009224F7">
            <w:pPr>
              <w:spacing w:after="2" w:line="238" w:lineRule="auto"/>
            </w:pPr>
            <w:r>
              <w:rPr>
                <w:sz w:val="23"/>
              </w:rPr>
              <w:t>2.</w:t>
            </w:r>
            <w:r w:rsidR="00AB76DD">
              <w:rPr>
                <w:sz w:val="23"/>
              </w:rPr>
              <w:t xml:space="preserve">Уважение к своему народу, к другим народам, терпимость к обычаям и традициям других народов. </w:t>
            </w:r>
          </w:p>
          <w:p w:rsidR="00AB76DD" w:rsidRDefault="009224F7" w:rsidP="009224F7">
            <w:pPr>
              <w:spacing w:line="238" w:lineRule="auto"/>
            </w:pPr>
            <w:r>
              <w:rPr>
                <w:sz w:val="23"/>
              </w:rPr>
              <w:t>3.</w:t>
            </w:r>
            <w:r w:rsidR="00AB76DD">
              <w:rPr>
                <w:sz w:val="23"/>
              </w:rPr>
              <w:t xml:space="preserve">Освоение личностного смысла учения; желания продолжать свою учебу. </w:t>
            </w:r>
          </w:p>
          <w:p w:rsidR="00AB76DD" w:rsidRDefault="009224F7" w:rsidP="009224F7">
            <w:r>
              <w:rPr>
                <w:sz w:val="23"/>
              </w:rPr>
              <w:t>4.</w:t>
            </w:r>
            <w:r w:rsidR="00AB76DD">
              <w:rPr>
                <w:sz w:val="23"/>
              </w:rPr>
              <w:t xml:space="preserve">Оценка жизненных ситуаций  и поступков героев художественных текстов с точки зрения общечеловечески х норм, нравственных и этических ценностей.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9224F7" w:rsidP="002474EC">
            <w:pPr>
              <w:spacing w:after="2" w:line="238" w:lineRule="auto"/>
              <w:ind w:left="2" w:right="152"/>
              <w:jc w:val="both"/>
            </w:pPr>
            <w:r>
              <w:rPr>
                <w:sz w:val="23"/>
              </w:rPr>
              <w:t>1.</w:t>
            </w:r>
            <w:r w:rsidR="00AB76DD">
              <w:rPr>
                <w:sz w:val="23"/>
              </w:rPr>
              <w:t>Самостоятельно организовывать свое рабочее место в соответствии с целью выполнения заданий</w:t>
            </w:r>
            <w:r>
              <w:rPr>
                <w:sz w:val="23"/>
              </w:rPr>
              <w:t>. 2.</w:t>
            </w:r>
            <w:r w:rsidR="00AB76DD">
              <w:rPr>
                <w:sz w:val="23"/>
              </w:rPr>
              <w:t xml:space="preserve">Самостоятельно определять важность или  необходимость выполнения различных задания в учебном  процессе и </w:t>
            </w:r>
          </w:p>
          <w:p w:rsidR="00AB76DD" w:rsidRDefault="00AB76DD" w:rsidP="002474EC">
            <w:pPr>
              <w:spacing w:line="237" w:lineRule="auto"/>
              <w:ind w:left="3" w:right="53"/>
            </w:pPr>
            <w:r>
              <w:rPr>
                <w:sz w:val="23"/>
              </w:rPr>
              <w:t xml:space="preserve">жизненных ситуациях. </w:t>
            </w:r>
          </w:p>
          <w:p w:rsidR="00AB76DD" w:rsidRDefault="009224F7" w:rsidP="009224F7">
            <w:pPr>
              <w:spacing w:line="238" w:lineRule="auto"/>
              <w:ind w:left="3"/>
            </w:pPr>
            <w:r>
              <w:rPr>
                <w:sz w:val="23"/>
              </w:rPr>
              <w:t>3.</w:t>
            </w:r>
            <w:r w:rsidR="00AB76DD">
              <w:rPr>
                <w:sz w:val="23"/>
              </w:rPr>
              <w:t xml:space="preserve">Определять цель учебной деятельности с помощью и самостоятельно.  </w:t>
            </w:r>
          </w:p>
          <w:p w:rsidR="00AB76DD" w:rsidRDefault="009224F7" w:rsidP="009224F7">
            <w:pPr>
              <w:spacing w:line="237" w:lineRule="auto"/>
              <w:ind w:left="3"/>
            </w:pPr>
            <w:r>
              <w:rPr>
                <w:sz w:val="23"/>
              </w:rPr>
              <w:t>4.</w:t>
            </w:r>
            <w:r w:rsidR="00AB76DD">
              <w:rPr>
                <w:sz w:val="23"/>
              </w:rPr>
              <w:t xml:space="preserve">Определять план выполнения заданий </w:t>
            </w:r>
          </w:p>
          <w:p w:rsidR="00AB76DD" w:rsidRDefault="00AB76DD" w:rsidP="002474EC">
            <w:pPr>
              <w:spacing w:line="238" w:lineRule="auto"/>
              <w:ind w:left="3" w:right="62"/>
            </w:pPr>
            <w:r>
              <w:rPr>
                <w:sz w:val="23"/>
              </w:rPr>
              <w:t xml:space="preserve">на уроках, внеурочной деятельности, жизненных ситуациях под руководством учителя. </w:t>
            </w:r>
          </w:p>
          <w:p w:rsidR="00AB76DD" w:rsidRDefault="009224F7" w:rsidP="009224F7">
            <w:pPr>
              <w:spacing w:line="238" w:lineRule="auto"/>
              <w:ind w:left="3"/>
            </w:pPr>
            <w:r>
              <w:rPr>
                <w:sz w:val="23"/>
              </w:rPr>
              <w:t>5.</w:t>
            </w:r>
            <w:r w:rsidR="00AB76DD">
              <w:rPr>
                <w:sz w:val="23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 </w:t>
            </w:r>
          </w:p>
          <w:p w:rsidR="00AB76DD" w:rsidRDefault="009224F7" w:rsidP="009224F7">
            <w:pPr>
              <w:spacing w:line="238" w:lineRule="auto"/>
              <w:ind w:left="3"/>
            </w:pPr>
            <w:r>
              <w:rPr>
                <w:sz w:val="23"/>
              </w:rPr>
              <w:t>6.</w:t>
            </w:r>
            <w:r w:rsidR="00AB76DD">
              <w:rPr>
                <w:sz w:val="23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 </w:t>
            </w:r>
          </w:p>
          <w:p w:rsidR="00AB76DD" w:rsidRDefault="009224F7" w:rsidP="009224F7">
            <w:pPr>
              <w:spacing w:after="2" w:line="237" w:lineRule="auto"/>
              <w:ind w:left="3"/>
            </w:pPr>
            <w:r>
              <w:rPr>
                <w:sz w:val="23"/>
              </w:rPr>
              <w:t>7.</w:t>
            </w:r>
            <w:r w:rsidR="00AB76DD">
              <w:rPr>
                <w:sz w:val="23"/>
              </w:rPr>
              <w:t xml:space="preserve">Использовать в работе литературу, инструменты, приборы.  </w:t>
            </w:r>
          </w:p>
          <w:p w:rsidR="00AB76DD" w:rsidRDefault="009224F7" w:rsidP="009224F7">
            <w:pPr>
              <w:spacing w:line="237" w:lineRule="auto"/>
              <w:ind w:left="3"/>
            </w:pPr>
            <w:r>
              <w:rPr>
                <w:sz w:val="23"/>
              </w:rPr>
              <w:t>8.</w:t>
            </w:r>
            <w:r w:rsidR="00AB76DD">
              <w:rPr>
                <w:sz w:val="23"/>
              </w:rPr>
              <w:t xml:space="preserve">Оценка своего задания по  параметрам, заранее представленным. </w:t>
            </w:r>
          </w:p>
          <w:p w:rsidR="00AB76DD" w:rsidRDefault="00AB76DD" w:rsidP="002474EC">
            <w:pPr>
              <w:ind w:left="3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9224F7" w:rsidP="009224F7">
            <w:pPr>
              <w:spacing w:line="238" w:lineRule="auto"/>
              <w:ind w:right="97"/>
            </w:pPr>
            <w:r>
              <w:rPr>
                <w:sz w:val="23"/>
              </w:rPr>
              <w:t>1.</w:t>
            </w:r>
            <w:r w:rsidR="00AB76DD">
              <w:rPr>
                <w:sz w:val="23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 </w:t>
            </w:r>
          </w:p>
          <w:p w:rsidR="0084372F" w:rsidRDefault="009224F7" w:rsidP="009224F7">
            <w:pPr>
              <w:spacing w:line="238" w:lineRule="auto"/>
              <w:ind w:right="97"/>
              <w:rPr>
                <w:sz w:val="23"/>
              </w:rPr>
            </w:pPr>
            <w:r>
              <w:rPr>
                <w:sz w:val="23"/>
              </w:rPr>
              <w:t>2.</w:t>
            </w:r>
            <w:r w:rsidR="00AB76DD">
              <w:rPr>
                <w:sz w:val="23"/>
              </w:rPr>
              <w:t xml:space="preserve">Самостоятельно предполагать, какая  дополнительная информация буде нужна для изучения незнакомого материала; отбирать необходимые  источники информации среди предложенных учителем словарей, энциклопедий, справочников. </w:t>
            </w:r>
          </w:p>
          <w:p w:rsidR="00AB76DD" w:rsidRDefault="00AB76DD" w:rsidP="009224F7">
            <w:pPr>
              <w:spacing w:line="238" w:lineRule="auto"/>
              <w:ind w:right="97"/>
            </w:pPr>
            <w:r>
              <w:rPr>
                <w:sz w:val="23"/>
              </w:rPr>
              <w:t xml:space="preserve">3. Извлекать информацию, представленную в разных формах (текст, таблица, схема, экспонат, модель,  а, иллюстрация и др.) 4. Представлять информацию в виде текста, таблицы, схемы, в том числе с помощью ИКТ. </w:t>
            </w:r>
          </w:p>
          <w:p w:rsidR="00AB76DD" w:rsidRDefault="00AB76DD" w:rsidP="002474EC">
            <w:r>
              <w:rPr>
                <w:sz w:val="23"/>
              </w:rPr>
              <w:t xml:space="preserve">5. Анализировать, сравнивать, группировать различные объекты, явления, факты.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spacing w:line="238" w:lineRule="auto"/>
              <w:ind w:left="3" w:right="61"/>
            </w:pPr>
            <w:r>
              <w:rPr>
                <w:sz w:val="23"/>
              </w:rPr>
              <w:t xml:space="preserve">1. Участвовать в диалоге; слушать и понимать других, высказывать свою точку зрения на события, поступки. </w:t>
            </w:r>
          </w:p>
          <w:p w:rsidR="00AB76DD" w:rsidRDefault="00AB76DD" w:rsidP="002474EC">
            <w:pPr>
              <w:spacing w:line="238" w:lineRule="auto"/>
              <w:ind w:left="2" w:right="62"/>
            </w:pPr>
            <w:r>
              <w:rPr>
                <w:sz w:val="23"/>
              </w:rPr>
              <w:t xml:space="preserve">2.Оформлять свои мысли в устной и письменной речи с учетом своих учебных и жизненных речевых ситуаций.  </w:t>
            </w:r>
          </w:p>
          <w:p w:rsidR="0084372F" w:rsidRDefault="00AB76DD" w:rsidP="002474EC">
            <w:pPr>
              <w:spacing w:line="238" w:lineRule="auto"/>
              <w:ind w:left="2" w:right="126"/>
              <w:rPr>
                <w:sz w:val="23"/>
              </w:rPr>
            </w:pPr>
            <w:r>
              <w:rPr>
                <w:sz w:val="23"/>
              </w:rPr>
              <w:t xml:space="preserve">3.Читать вслух и про себя тексты учебников, других художественных и научнопопулярных книг, понимать прочитанное.  </w:t>
            </w:r>
          </w:p>
          <w:p w:rsidR="00AB76DD" w:rsidRDefault="00AB76DD" w:rsidP="002474EC">
            <w:pPr>
              <w:spacing w:line="238" w:lineRule="auto"/>
              <w:ind w:left="2" w:right="126"/>
            </w:pPr>
            <w:r>
              <w:rPr>
                <w:sz w:val="23"/>
              </w:rPr>
              <w:t xml:space="preserve">4. Выполняя различные роли в группе, сотрудничать в совместном решении проблемы. </w:t>
            </w:r>
          </w:p>
          <w:p w:rsidR="00AB76DD" w:rsidRDefault="0084372F" w:rsidP="0084372F">
            <w:pPr>
              <w:spacing w:line="238" w:lineRule="auto"/>
              <w:ind w:left="3" w:right="48"/>
            </w:pPr>
            <w:r>
              <w:rPr>
                <w:sz w:val="23"/>
              </w:rPr>
              <w:t>5.</w:t>
            </w:r>
            <w:r w:rsidR="00AB76DD">
              <w:rPr>
                <w:sz w:val="23"/>
              </w:rPr>
              <w:t xml:space="preserve">Отстаивать свою точку зрения, соблюдая правила речевого этикета.  </w:t>
            </w:r>
          </w:p>
          <w:p w:rsidR="0084372F" w:rsidRDefault="0084372F" w:rsidP="0084372F">
            <w:pPr>
              <w:spacing w:line="238" w:lineRule="auto"/>
              <w:ind w:left="3" w:right="48"/>
              <w:rPr>
                <w:sz w:val="23"/>
              </w:rPr>
            </w:pPr>
            <w:r>
              <w:rPr>
                <w:sz w:val="23"/>
              </w:rPr>
              <w:t>6.</w:t>
            </w:r>
            <w:r w:rsidR="00AB76DD">
              <w:rPr>
                <w:sz w:val="23"/>
              </w:rPr>
              <w:t xml:space="preserve">Критично относиться к своему мнению </w:t>
            </w:r>
          </w:p>
          <w:p w:rsidR="00AB76DD" w:rsidRDefault="00AB76DD" w:rsidP="0084372F">
            <w:pPr>
              <w:spacing w:line="238" w:lineRule="auto"/>
              <w:ind w:left="3" w:right="48"/>
            </w:pPr>
            <w:r>
              <w:rPr>
                <w:sz w:val="23"/>
              </w:rPr>
              <w:t xml:space="preserve">7. Понимать точку зрения другого  </w:t>
            </w:r>
          </w:p>
          <w:p w:rsidR="00AB76DD" w:rsidRDefault="00AB76DD" w:rsidP="002474EC">
            <w:pPr>
              <w:ind w:left="2"/>
            </w:pPr>
            <w:r>
              <w:rPr>
                <w:sz w:val="23"/>
              </w:rPr>
              <w:t xml:space="preserve">8. Участвовать в работе группы, распределять роли, договариваться друг с другом.  </w:t>
            </w:r>
          </w:p>
        </w:tc>
      </w:tr>
    </w:tbl>
    <w:p w:rsidR="00AB76DD" w:rsidRDefault="00AB76DD" w:rsidP="00AB76DD">
      <w:pPr>
        <w:ind w:left="-1560" w:right="11071"/>
      </w:pPr>
    </w:p>
    <w:p w:rsidR="0084372F" w:rsidRDefault="0084372F" w:rsidP="00AB76DD">
      <w:pPr>
        <w:ind w:left="-1560" w:right="11071"/>
      </w:pPr>
    </w:p>
    <w:p w:rsidR="0084372F" w:rsidRDefault="0084372F" w:rsidP="00AB76DD">
      <w:pPr>
        <w:ind w:left="-1560" w:right="11071"/>
      </w:pPr>
    </w:p>
    <w:p w:rsidR="00CF1E24" w:rsidRDefault="00CF1E24" w:rsidP="00AB76DD">
      <w:pPr>
        <w:ind w:left="-1560" w:right="11071"/>
      </w:pPr>
    </w:p>
    <w:p w:rsidR="00CF1E24" w:rsidRDefault="00CF1E24" w:rsidP="00AB76DD">
      <w:pPr>
        <w:ind w:left="-1560" w:right="11071"/>
      </w:pPr>
    </w:p>
    <w:p w:rsidR="00CF1E24" w:rsidRDefault="00CF1E24" w:rsidP="00AB76DD">
      <w:pPr>
        <w:ind w:left="-1560" w:right="11071"/>
      </w:pPr>
    </w:p>
    <w:p w:rsidR="00CF1E24" w:rsidRDefault="00CF1E24" w:rsidP="00AB76DD">
      <w:pPr>
        <w:ind w:left="-1560" w:right="11071"/>
      </w:pPr>
    </w:p>
    <w:p w:rsidR="0084372F" w:rsidRDefault="0084372F" w:rsidP="00AB76DD">
      <w:pPr>
        <w:ind w:left="-1560" w:right="11071"/>
      </w:pPr>
    </w:p>
    <w:tbl>
      <w:tblPr>
        <w:tblStyle w:val="TableGrid"/>
        <w:tblW w:w="10007" w:type="dxa"/>
        <w:tblInd w:w="34" w:type="dxa"/>
        <w:tblLayout w:type="fixed"/>
        <w:tblCellMar>
          <w:top w:w="18" w:type="dxa"/>
          <w:left w:w="105" w:type="dxa"/>
          <w:right w:w="14" w:type="dxa"/>
        </w:tblCellMar>
        <w:tblLook w:val="04A0" w:firstRow="1" w:lastRow="0" w:firstColumn="1" w:lastColumn="0" w:noHBand="0" w:noVBand="1"/>
      </w:tblPr>
      <w:tblGrid>
        <w:gridCol w:w="841"/>
        <w:gridCol w:w="1935"/>
        <w:gridCol w:w="2257"/>
        <w:gridCol w:w="2409"/>
        <w:gridCol w:w="2565"/>
      </w:tblGrid>
      <w:tr w:rsidR="00AB76DD" w:rsidTr="00ED28DB">
        <w:trPr>
          <w:trHeight w:val="5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84372F"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jc w:val="center"/>
            </w:pPr>
            <w:r>
              <w:rPr>
                <w:b/>
                <w:sz w:val="24"/>
              </w:rPr>
              <w:t xml:space="preserve">Личностные УУД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ind w:left="29"/>
            </w:pPr>
            <w:r>
              <w:rPr>
                <w:b/>
                <w:sz w:val="24"/>
              </w:rPr>
              <w:t xml:space="preserve">Регулятивные УУД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jc w:val="center"/>
            </w:pPr>
            <w:r>
              <w:rPr>
                <w:b/>
                <w:sz w:val="24"/>
              </w:rPr>
              <w:t xml:space="preserve">Познавательные УУД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ED28DB" w:rsidP="002474EC">
            <w:pPr>
              <w:jc w:val="center"/>
            </w:pPr>
            <w:r>
              <w:rPr>
                <w:b/>
                <w:sz w:val="24"/>
              </w:rPr>
              <w:t>Коммуникатив</w:t>
            </w:r>
            <w:r w:rsidR="00AB76DD">
              <w:rPr>
                <w:b/>
                <w:sz w:val="24"/>
              </w:rPr>
              <w:t xml:space="preserve">ные УУД </w:t>
            </w:r>
          </w:p>
        </w:tc>
      </w:tr>
      <w:tr w:rsidR="00AB76DD" w:rsidTr="00ED28DB">
        <w:trPr>
          <w:trHeight w:val="135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ind w:left="36"/>
            </w:pPr>
            <w:r>
              <w:rPr>
                <w:b/>
                <w:sz w:val="24"/>
              </w:rPr>
              <w:t xml:space="preserve">4 класс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AB76DD" w:rsidP="002474EC">
            <w:pPr>
              <w:spacing w:line="238" w:lineRule="auto"/>
            </w:pPr>
            <w:r>
              <w:rPr>
                <w:sz w:val="24"/>
              </w:rPr>
              <w:t xml:space="preserve">1. Ценить и принимать следующие базовые ценности:  «добро», </w:t>
            </w:r>
          </w:p>
          <w:p w:rsidR="00AB76DD" w:rsidRDefault="00AB76DD" w:rsidP="002474EC">
            <w:r>
              <w:rPr>
                <w:sz w:val="24"/>
              </w:rPr>
              <w:t xml:space="preserve">«терпение», </w:t>
            </w:r>
          </w:p>
          <w:p w:rsidR="00AB76DD" w:rsidRDefault="00AB76DD" w:rsidP="002474EC">
            <w:r>
              <w:rPr>
                <w:sz w:val="24"/>
              </w:rPr>
              <w:t xml:space="preserve">«родина», </w:t>
            </w:r>
          </w:p>
          <w:p w:rsidR="00AB76DD" w:rsidRDefault="00AB76DD" w:rsidP="002474EC">
            <w:r>
              <w:rPr>
                <w:sz w:val="24"/>
              </w:rPr>
              <w:t xml:space="preserve">«природа», </w:t>
            </w:r>
          </w:p>
          <w:p w:rsidR="00AB76DD" w:rsidRDefault="00AB76DD" w:rsidP="002474EC">
            <w:pPr>
              <w:spacing w:line="238" w:lineRule="auto"/>
            </w:pPr>
            <w:r>
              <w:rPr>
                <w:sz w:val="24"/>
              </w:rPr>
              <w:t xml:space="preserve">«семья», «мир», «настоящий друг», </w:t>
            </w:r>
          </w:p>
          <w:p w:rsidR="00AB76DD" w:rsidRDefault="00AB76DD" w:rsidP="002474EC">
            <w:pPr>
              <w:spacing w:line="238" w:lineRule="auto"/>
              <w:ind w:right="167"/>
              <w:jc w:val="both"/>
            </w:pPr>
            <w:r>
              <w:rPr>
                <w:sz w:val="24"/>
              </w:rPr>
              <w:t xml:space="preserve">«справедливость », «желание понимать друг друга», </w:t>
            </w:r>
          </w:p>
          <w:p w:rsidR="00AB76DD" w:rsidRDefault="00AB76DD" w:rsidP="002474EC">
            <w:pPr>
              <w:spacing w:line="238" w:lineRule="auto"/>
            </w:pPr>
            <w:r>
              <w:rPr>
                <w:sz w:val="24"/>
              </w:rPr>
              <w:t xml:space="preserve">«понимать позицию другого», </w:t>
            </w:r>
          </w:p>
          <w:p w:rsidR="00AB76DD" w:rsidRDefault="00AB76DD" w:rsidP="002474EC">
            <w:pPr>
              <w:spacing w:line="238" w:lineRule="auto"/>
            </w:pPr>
            <w:r>
              <w:rPr>
                <w:sz w:val="24"/>
              </w:rPr>
              <w:t>«народ», «национальность</w:t>
            </w:r>
          </w:p>
          <w:p w:rsidR="00AB76DD" w:rsidRDefault="00AB76DD" w:rsidP="002474EC">
            <w:r>
              <w:rPr>
                <w:sz w:val="24"/>
              </w:rPr>
              <w:t xml:space="preserve">» и т.д. </w:t>
            </w:r>
          </w:p>
          <w:p w:rsidR="0084372F" w:rsidRDefault="00AB76DD" w:rsidP="002474EC">
            <w:pPr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2. Уважение  к своему народу, к другим народам, принят</w:t>
            </w:r>
            <w:r w:rsidR="0084372F">
              <w:rPr>
                <w:sz w:val="24"/>
              </w:rPr>
              <w:t>ие ценностей других народов. 3.</w:t>
            </w:r>
            <w:r>
              <w:rPr>
                <w:sz w:val="24"/>
              </w:rPr>
              <w:t xml:space="preserve">Освоение личностного смысла учения;  выбор дальнейшего образовательног о маршрута. </w:t>
            </w:r>
          </w:p>
          <w:p w:rsidR="00AB76DD" w:rsidRDefault="0084372F" w:rsidP="002474EC">
            <w:pPr>
              <w:ind w:right="110"/>
              <w:jc w:val="both"/>
            </w:pPr>
            <w:r>
              <w:rPr>
                <w:sz w:val="24"/>
              </w:rPr>
              <w:t>4.</w:t>
            </w:r>
            <w:r w:rsidR="00AB76DD">
              <w:rPr>
                <w:sz w:val="24"/>
              </w:rPr>
              <w:t xml:space="preserve">Оценка жизненных ситуаций  и </w:t>
            </w:r>
            <w:r>
              <w:rPr>
                <w:sz w:val="24"/>
              </w:rPr>
              <w:t xml:space="preserve">поступков героев художественных </w:t>
            </w:r>
            <w:r w:rsidR="00AB76DD">
              <w:rPr>
                <w:sz w:val="24"/>
              </w:rPr>
              <w:t>текстов с</w:t>
            </w:r>
            <w:r>
              <w:rPr>
                <w:sz w:val="24"/>
              </w:rPr>
              <w:t xml:space="preserve"> точки зрения общечеловеческ их  </w:t>
            </w:r>
            <w:r w:rsidR="00AB76DD">
              <w:rPr>
                <w:sz w:val="24"/>
              </w:rPr>
              <w:t xml:space="preserve">норм, нравственных и этических ценностей, ценностей гражданина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84372F" w:rsidP="0084372F">
            <w:pPr>
              <w:spacing w:line="238" w:lineRule="auto"/>
              <w:ind w:left="3" w:right="12"/>
            </w:pPr>
            <w:r>
              <w:rPr>
                <w:sz w:val="24"/>
              </w:rPr>
              <w:t xml:space="preserve">1. </w:t>
            </w:r>
            <w:r w:rsidR="00AB76DD">
              <w:rPr>
                <w:sz w:val="24"/>
              </w:rPr>
              <w:t xml:space="preserve">Самостоятельно  формулировать задание: определять </w:t>
            </w:r>
          </w:p>
          <w:p w:rsidR="00AB76DD" w:rsidRDefault="00AB76DD" w:rsidP="002474EC">
            <w:pPr>
              <w:spacing w:line="238" w:lineRule="auto"/>
              <w:ind w:left="2" w:right="32"/>
            </w:pPr>
            <w:r>
              <w:rPr>
                <w:sz w:val="24"/>
              </w:rPr>
              <w:t xml:space="preserve">его цель, планировать алгоритм его выполнения, корректировать работу по ходу его выполнения, самостоятельно оценивать. </w:t>
            </w:r>
          </w:p>
          <w:p w:rsidR="00AB76DD" w:rsidRDefault="0084372F" w:rsidP="0084372F">
            <w:pPr>
              <w:spacing w:line="238" w:lineRule="auto"/>
              <w:ind w:left="3" w:right="12"/>
            </w:pPr>
            <w:r>
              <w:rPr>
                <w:sz w:val="24"/>
              </w:rPr>
              <w:t xml:space="preserve">2. </w:t>
            </w:r>
            <w:r w:rsidR="00AB76DD">
              <w:rPr>
                <w:sz w:val="24"/>
              </w:rPr>
              <w:t xml:space="preserve">Использовать  при выполнения задания различные средства: справочную литературу, ИКТ, инструменты и приборы.  </w:t>
            </w:r>
          </w:p>
          <w:p w:rsidR="00AB76DD" w:rsidRDefault="0084372F" w:rsidP="0084372F">
            <w:pPr>
              <w:ind w:left="3" w:right="12"/>
            </w:pPr>
            <w:r>
              <w:rPr>
                <w:sz w:val="24"/>
              </w:rPr>
              <w:t xml:space="preserve">3. </w:t>
            </w:r>
            <w:r w:rsidR="00AB76DD">
              <w:rPr>
                <w:sz w:val="24"/>
              </w:rPr>
              <w:t xml:space="preserve">Определять самостоятельно критерии оценивания, давать самооценку.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84372F" w:rsidP="0084372F">
            <w:pPr>
              <w:spacing w:line="238" w:lineRule="auto"/>
              <w:ind w:right="162"/>
            </w:pPr>
            <w:r>
              <w:rPr>
                <w:sz w:val="24"/>
              </w:rPr>
              <w:t xml:space="preserve">1. </w:t>
            </w:r>
            <w:r w:rsidR="00AB76DD">
              <w:rPr>
                <w:sz w:val="24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 </w:t>
            </w:r>
          </w:p>
          <w:p w:rsidR="00AB76DD" w:rsidRDefault="0084372F" w:rsidP="0084372F">
            <w:pPr>
              <w:spacing w:line="238" w:lineRule="auto"/>
              <w:ind w:right="162"/>
            </w:pPr>
            <w:r>
              <w:rPr>
                <w:sz w:val="24"/>
              </w:rPr>
              <w:t xml:space="preserve">2. </w:t>
            </w:r>
            <w:r w:rsidR="00AB76DD">
              <w:rPr>
                <w:sz w:val="24"/>
              </w:rPr>
              <w:t xml:space="preserve">Самостоятельно предполагать, какая  дополнительная информация буде нужна для изучения незнакомого материала; отбирать необходимые  источники информации среди предложенных учителем словарей, энциклопедий, справочников, электронные диски. 3. Сопоставлять  и отбирать информацию, полученную из  различных источников (словари, энциклопедии, справочники, электронные диски, сеть Интернет).  </w:t>
            </w:r>
          </w:p>
          <w:p w:rsidR="00AB76DD" w:rsidRDefault="0084372F" w:rsidP="0084372F">
            <w:pPr>
              <w:spacing w:line="238" w:lineRule="auto"/>
            </w:pPr>
            <w:r>
              <w:rPr>
                <w:sz w:val="24"/>
              </w:rPr>
              <w:t xml:space="preserve">4. </w:t>
            </w:r>
            <w:r w:rsidR="00AB76DD">
              <w:rPr>
                <w:sz w:val="24"/>
              </w:rPr>
              <w:t xml:space="preserve">Анализировать, сравнивать, группировать различные объекты, явления, факты.  </w:t>
            </w:r>
          </w:p>
          <w:p w:rsidR="00AB76DD" w:rsidRDefault="0084372F" w:rsidP="0084372F">
            <w:r>
              <w:rPr>
                <w:sz w:val="24"/>
              </w:rPr>
              <w:t xml:space="preserve">5. </w:t>
            </w:r>
            <w:r w:rsidR="00AB76DD">
              <w:rPr>
                <w:sz w:val="24"/>
              </w:rPr>
              <w:t xml:space="preserve">Самостоятельно делать выводы, перерабатывать информацию, </w:t>
            </w:r>
            <w:r w:rsidRPr="00AB76DD">
              <w:rPr>
                <w:sz w:val="24"/>
                <w:szCs w:val="24"/>
              </w:rPr>
              <w:t>преобразовывать её,  представлять информацию на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Default="0084372F" w:rsidP="002474EC">
            <w:pPr>
              <w:spacing w:line="238" w:lineRule="auto"/>
              <w:ind w:left="3" w:right="80"/>
            </w:pPr>
            <w:r>
              <w:rPr>
                <w:sz w:val="24"/>
              </w:rPr>
              <w:t xml:space="preserve">1. </w:t>
            </w:r>
            <w:r w:rsidR="00AB76DD">
              <w:rPr>
                <w:sz w:val="24"/>
              </w:rPr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AB76DD" w:rsidRDefault="00AB76DD" w:rsidP="002474EC">
            <w:pPr>
              <w:spacing w:line="238" w:lineRule="auto"/>
              <w:ind w:left="2" w:right="88"/>
            </w:pPr>
            <w:r>
              <w:rPr>
                <w:sz w:val="24"/>
              </w:rPr>
              <w:t xml:space="preserve">2.Оформлять свои мысли в устной и письменной речи с учетом своих учебных и жизненных речевых ситуаций.  </w:t>
            </w:r>
          </w:p>
          <w:p w:rsidR="0084372F" w:rsidRDefault="00AB76DD" w:rsidP="002474EC">
            <w:pPr>
              <w:spacing w:line="238" w:lineRule="auto"/>
              <w:ind w:left="2" w:right="137"/>
              <w:rPr>
                <w:sz w:val="24"/>
              </w:rPr>
            </w:pPr>
            <w:r>
              <w:rPr>
                <w:sz w:val="24"/>
              </w:rPr>
              <w:t xml:space="preserve">3.Читать вслух и про себя тексты учебников, других художественных и научнопопулярных книг, понимать прочитанное.  </w:t>
            </w:r>
          </w:p>
          <w:p w:rsidR="00AB76DD" w:rsidRDefault="00AB76DD" w:rsidP="002474EC">
            <w:pPr>
              <w:spacing w:line="238" w:lineRule="auto"/>
              <w:ind w:left="2" w:right="137"/>
            </w:pPr>
            <w:r>
              <w:rPr>
                <w:sz w:val="24"/>
              </w:rPr>
              <w:t xml:space="preserve">4. Выполняя различные роли в группе, сотрудничать в совместном решении проблемы </w:t>
            </w:r>
          </w:p>
          <w:p w:rsidR="00AB76DD" w:rsidRDefault="00AB76DD" w:rsidP="002474EC">
            <w:pPr>
              <w:ind w:left="3"/>
            </w:pPr>
            <w:r>
              <w:rPr>
                <w:sz w:val="24"/>
              </w:rPr>
              <w:t xml:space="preserve">(задачи). </w:t>
            </w:r>
          </w:p>
          <w:p w:rsidR="00AB76DD" w:rsidRDefault="00AB76DD" w:rsidP="002474EC">
            <w:pPr>
              <w:spacing w:line="238" w:lineRule="auto"/>
              <w:ind w:left="2" w:right="74"/>
            </w:pPr>
            <w:r>
              <w:rPr>
                <w:sz w:val="24"/>
              </w:rPr>
              <w:t xml:space="preserve">5. Отстаивать свою точку зрения, соблюдая правила речевого этикета; аргументировать свою точку зрения с </w:t>
            </w:r>
          </w:p>
          <w:p w:rsidR="0084372F" w:rsidRDefault="00AB76DD" w:rsidP="002474EC">
            <w:pPr>
              <w:ind w:left="3" w:right="86"/>
            </w:pPr>
            <w:r>
              <w:rPr>
                <w:sz w:val="24"/>
              </w:rPr>
              <w:t xml:space="preserve">помощью фактов и дополнительных </w:t>
            </w:r>
          </w:p>
          <w:p w:rsidR="0084372F" w:rsidRPr="00AB76DD" w:rsidRDefault="0084372F" w:rsidP="0084372F">
            <w:pPr>
              <w:rPr>
                <w:sz w:val="24"/>
                <w:szCs w:val="24"/>
              </w:rPr>
            </w:pPr>
            <w:r w:rsidRPr="00AB76DD">
              <w:rPr>
                <w:sz w:val="24"/>
                <w:szCs w:val="24"/>
              </w:rPr>
              <w:t xml:space="preserve">сведений.   </w:t>
            </w:r>
          </w:p>
          <w:p w:rsidR="0084372F" w:rsidRPr="00AB76DD" w:rsidRDefault="0084372F" w:rsidP="0084372F">
            <w:pPr>
              <w:spacing w:line="238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B76DD">
              <w:rPr>
                <w:sz w:val="24"/>
                <w:szCs w:val="24"/>
              </w:rPr>
              <w:t xml:space="preserve">Критично относиться к своему мнению. Уметь взглянуть на ситуацию с иной позиции и договариваться с людьми иных позиций. </w:t>
            </w:r>
          </w:p>
          <w:p w:rsidR="0084372F" w:rsidRPr="00AB76DD" w:rsidRDefault="0084372F" w:rsidP="0084372F">
            <w:pPr>
              <w:spacing w:line="238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AB76DD">
              <w:rPr>
                <w:sz w:val="24"/>
                <w:szCs w:val="24"/>
              </w:rPr>
              <w:t xml:space="preserve">Понимать точку зрения другого  </w:t>
            </w:r>
          </w:p>
          <w:p w:rsidR="00AB76DD" w:rsidRPr="0084372F" w:rsidRDefault="0084372F" w:rsidP="0084372F">
            <w:r w:rsidRPr="00AB76DD">
              <w:rPr>
                <w:sz w:val="24"/>
                <w:szCs w:val="24"/>
              </w:rPr>
              <w:t>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  <w:tr w:rsidR="00AB76DD" w:rsidRPr="00AB76DD" w:rsidTr="0084372F">
        <w:trPr>
          <w:trHeight w:val="251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Pr="00AB76DD" w:rsidRDefault="00AB76DD" w:rsidP="002474EC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Pr="00AB76DD" w:rsidRDefault="00AB76DD" w:rsidP="002474EC">
            <w:pPr>
              <w:rPr>
                <w:sz w:val="24"/>
                <w:szCs w:val="24"/>
              </w:rPr>
            </w:pPr>
            <w:r w:rsidRPr="00AB76DD">
              <w:rPr>
                <w:sz w:val="24"/>
                <w:szCs w:val="24"/>
              </w:rPr>
              <w:t xml:space="preserve">России.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Pr="00AB76DD" w:rsidRDefault="00AB76DD" w:rsidP="002474E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F" w:rsidRDefault="00AB76DD" w:rsidP="002474EC">
            <w:pPr>
              <w:spacing w:line="238" w:lineRule="auto"/>
              <w:rPr>
                <w:sz w:val="24"/>
                <w:szCs w:val="24"/>
              </w:rPr>
            </w:pPr>
            <w:r w:rsidRPr="00AB76DD">
              <w:rPr>
                <w:sz w:val="24"/>
                <w:szCs w:val="24"/>
              </w:rPr>
              <w:t xml:space="preserve"> на основе схем, моделей, сообщений. </w:t>
            </w:r>
          </w:p>
          <w:p w:rsidR="00AB76DD" w:rsidRPr="00AB76DD" w:rsidRDefault="00AB76DD" w:rsidP="002474EC">
            <w:pPr>
              <w:spacing w:line="238" w:lineRule="auto"/>
              <w:rPr>
                <w:sz w:val="24"/>
                <w:szCs w:val="24"/>
              </w:rPr>
            </w:pPr>
            <w:r w:rsidRPr="00AB76DD">
              <w:rPr>
                <w:sz w:val="24"/>
                <w:szCs w:val="24"/>
              </w:rPr>
              <w:t xml:space="preserve">6. Составлять сложный план текста. </w:t>
            </w:r>
          </w:p>
          <w:p w:rsidR="00AB76DD" w:rsidRPr="00AB76DD" w:rsidRDefault="00AB76DD" w:rsidP="002474EC">
            <w:pPr>
              <w:rPr>
                <w:sz w:val="24"/>
                <w:szCs w:val="24"/>
              </w:rPr>
            </w:pPr>
            <w:r w:rsidRPr="00AB76DD">
              <w:rPr>
                <w:sz w:val="24"/>
                <w:szCs w:val="24"/>
              </w:rPr>
              <w:t xml:space="preserve">7. Уметь передавать содержание в сжатом, выборочном или развёрнутом виде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DD" w:rsidRPr="00AB76DD" w:rsidRDefault="00AB76DD" w:rsidP="0084372F">
            <w:pPr>
              <w:ind w:left="2"/>
              <w:rPr>
                <w:sz w:val="24"/>
                <w:szCs w:val="24"/>
              </w:rPr>
            </w:pPr>
            <w:r w:rsidRPr="00AB76DD">
              <w:rPr>
                <w:sz w:val="24"/>
                <w:szCs w:val="24"/>
              </w:rPr>
              <w:t xml:space="preserve"> </w:t>
            </w:r>
          </w:p>
        </w:tc>
      </w:tr>
    </w:tbl>
    <w:p w:rsidR="00AB76DD" w:rsidRPr="00AB76DD" w:rsidRDefault="00AB76DD" w:rsidP="00AB76DD">
      <w:pPr>
        <w:spacing w:after="22"/>
        <w:ind w:left="850"/>
      </w:pPr>
      <w:r w:rsidRPr="00AB76DD">
        <w:t xml:space="preserve"> </w:t>
      </w:r>
    </w:p>
    <w:p w:rsidR="00723B72" w:rsidRPr="00AB76DD" w:rsidRDefault="0084372F" w:rsidP="00ED28DB">
      <w:pPr>
        <w:pStyle w:val="affa"/>
        <w:ind w:left="-284"/>
        <w:rPr>
          <w:sz w:val="24"/>
        </w:rPr>
      </w:pPr>
      <w:bookmarkStart w:id="67" w:name="_Toc288394079"/>
      <w:bookmarkStart w:id="68" w:name="_Toc288410546"/>
      <w:bookmarkStart w:id="69" w:name="_Toc288410675"/>
      <w:bookmarkStart w:id="70" w:name="_Toc288410740"/>
      <w:bookmarkStart w:id="71" w:name="_Toc418108316"/>
      <w:r>
        <w:rPr>
          <w:sz w:val="24"/>
        </w:rPr>
        <w:t xml:space="preserve">   </w:t>
      </w:r>
      <w:r w:rsidR="00ED28DB">
        <w:rPr>
          <w:sz w:val="24"/>
        </w:rPr>
        <w:t>2.1.3.</w:t>
      </w:r>
      <w:r w:rsidR="00E06CF9">
        <w:rPr>
          <w:sz w:val="24"/>
        </w:rPr>
        <w:t xml:space="preserve"> </w:t>
      </w:r>
      <w:r w:rsidR="00723B72" w:rsidRPr="00AB76DD">
        <w:rPr>
          <w:sz w:val="24"/>
        </w:rPr>
        <w:t>Связь универсальных учебных действий с содержанием учебных предметов</w:t>
      </w:r>
      <w:bookmarkEnd w:id="67"/>
      <w:bookmarkEnd w:id="68"/>
      <w:bookmarkEnd w:id="69"/>
      <w:bookmarkEnd w:id="70"/>
      <w:bookmarkEnd w:id="71"/>
    </w:p>
    <w:p w:rsidR="00723B72" w:rsidRPr="00AB76DD" w:rsidRDefault="0084372F" w:rsidP="0084372F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</w:t>
      </w:r>
      <w:r w:rsidR="00AE0C21">
        <w:rPr>
          <w:rFonts w:ascii="Times New Roman" w:hAnsi="Times New Roman"/>
          <w:color w:val="auto"/>
          <w:spacing w:val="2"/>
          <w:sz w:val="24"/>
          <w:szCs w:val="24"/>
        </w:rPr>
        <w:t xml:space="preserve">  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ценностно­личностного, познавательного развития обучающихся, реализуется в рамках целостной образовательной деятельности в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 xml:space="preserve">ходе изучения обучающимися системы учебных предметов и дисциплин, в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метапредметной деятельности, организации форм учебного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сотрудничества и решения важных задач жизнедеятельности обучающихся.</w:t>
      </w:r>
    </w:p>
    <w:p w:rsidR="00723B72" w:rsidRPr="00AB76DD" w:rsidRDefault="0084372F" w:rsidP="0084372F">
      <w:pPr>
        <w:pStyle w:val="aff2"/>
        <w:spacing w:line="36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   </w:t>
      </w:r>
      <w:r w:rsidR="00AE0C21">
        <w:rPr>
          <w:rFonts w:ascii="Times New Roman" w:hAnsi="Times New Roman"/>
          <w:color w:val="auto"/>
          <w:spacing w:val="-2"/>
          <w:sz w:val="24"/>
          <w:szCs w:val="24"/>
        </w:rPr>
        <w:t xml:space="preserve">     </w:t>
      </w:r>
      <w:r w:rsidR="00723B72"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На уровне начального общего образования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организации образовательной деятельности </w:t>
      </w:r>
      <w:r w:rsidR="00723B72"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особое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значение </w:t>
      </w:r>
      <w:r w:rsidR="00723B72"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имеет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</w:t>
      </w:r>
      <w:r w:rsidR="00723B72" w:rsidRPr="00AB76DD">
        <w:rPr>
          <w:rFonts w:ascii="Times New Roman" w:hAnsi="Times New Roman"/>
          <w:color w:val="auto"/>
          <w:spacing w:val="-2"/>
          <w:sz w:val="24"/>
          <w:szCs w:val="24"/>
        </w:rPr>
        <w:t>сбалансированного развития у обучающихся логического, на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глядно­образного и знаково­символического мышления, ис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>ключающее риск развития формализма мышления, форми</w:t>
      </w:r>
      <w:r w:rsidR="00723B72" w:rsidRPr="00AB76DD">
        <w:rPr>
          <w:rFonts w:ascii="Times New Roman" w:hAnsi="Times New Roman"/>
          <w:color w:val="auto"/>
          <w:spacing w:val="-2"/>
          <w:sz w:val="24"/>
          <w:szCs w:val="24"/>
        </w:rPr>
        <w:t>рования псевдологического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723B72" w:rsidRPr="00AB76DD" w:rsidRDefault="00AE0C21" w:rsidP="0084372F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 xml:space="preserve">Каждый учебный предмет в зависимости от предметного </w:t>
      </w:r>
      <w:r w:rsidR="00723B72" w:rsidRPr="00AB76DD">
        <w:rPr>
          <w:rFonts w:ascii="Times New Roman" w:hAnsi="Times New Roman"/>
          <w:color w:val="auto"/>
          <w:spacing w:val="-2"/>
          <w:sz w:val="24"/>
          <w:szCs w:val="24"/>
        </w:rPr>
        <w:t>содержания и релевантных способов организации учебной де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 xml:space="preserve">ятельности обучающихся раскрывает определённые возможности для формирования универсальных учебных действий. </w:t>
      </w:r>
    </w:p>
    <w:p w:rsidR="00723B72" w:rsidRPr="00AB76DD" w:rsidRDefault="00996DD6" w:rsidP="00862DAD">
      <w:pPr>
        <w:pStyle w:val="aff2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 xml:space="preserve">В частности, учебные предметы </w:t>
      </w:r>
      <w:r w:rsidR="00723B72" w:rsidRPr="00AB76DD">
        <w:rPr>
          <w:rFonts w:ascii="Times New Roman" w:hAnsi="Times New Roman"/>
          <w:b/>
          <w:bCs/>
          <w:color w:val="auto"/>
          <w:sz w:val="24"/>
          <w:szCs w:val="24"/>
        </w:rPr>
        <w:t>«Русский язык», «Род</w:t>
      </w:r>
      <w:r w:rsidR="00723B72" w:rsidRPr="00AB76D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ной язык</w:t>
      </w:r>
      <w:r w:rsidR="00E06CF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E0C21">
        <w:rPr>
          <w:rFonts w:ascii="Times New Roman" w:hAnsi="Times New Roman"/>
          <w:color w:val="auto"/>
          <w:sz w:val="24"/>
          <w:szCs w:val="24"/>
        </w:rPr>
        <w:t xml:space="preserve"> (татарский)</w:t>
      </w:r>
      <w:r w:rsidR="00723B72" w:rsidRPr="00AB76D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>обеспечивают формирование познавательных, коммуникативных и регулятивных действий. Работа с тек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витие знаково­символических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(видоизменения слова).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030DC2" w:rsidRDefault="00AE0C21" w:rsidP="00862DAD">
      <w:pPr>
        <w:pStyle w:val="aff2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</w:t>
      </w:r>
    </w:p>
    <w:p w:rsidR="00030DC2" w:rsidRDefault="00030DC2" w:rsidP="00862DAD">
      <w:pPr>
        <w:pStyle w:val="aff2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30DC2" w:rsidRDefault="00030DC2" w:rsidP="00862DAD">
      <w:pPr>
        <w:pStyle w:val="aff2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23B72" w:rsidRPr="00AB76DD" w:rsidRDefault="00AE0C21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23B72" w:rsidRPr="00AB76DD">
        <w:rPr>
          <w:rFonts w:ascii="Times New Roman" w:hAnsi="Times New Roman"/>
          <w:b/>
          <w:bCs/>
          <w:color w:val="auto"/>
          <w:sz w:val="24"/>
          <w:szCs w:val="24"/>
        </w:rPr>
        <w:t>«Литературное чтение», «Литературное чтение на род</w:t>
      </w:r>
      <w:r w:rsidR="00723B72" w:rsidRPr="00AB76D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ном</w:t>
      </w:r>
      <w:r w:rsidR="007841F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(татарском)</w:t>
      </w:r>
      <w:r w:rsidR="00723B72" w:rsidRPr="00AB76D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языке».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 Требования к результатам изучения учебного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ценностно­смысловой сферы и коммуникации).</w:t>
      </w:r>
    </w:p>
    <w:p w:rsidR="00723B72" w:rsidRPr="00AB76DD" w:rsidRDefault="00996DD6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 xml:space="preserve">Литературное чтение — осмысленная, творческая духовная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>деятельность, которая обеспечивает освоение идейно­нрав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>художественной литературы является трансляция духовно­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 При получении  начального общего образования важным сред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723B72" w:rsidRPr="00AB76DD" w:rsidRDefault="00996DD6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Учебные предметы «Литературное чтение», «Литературное чтение на родном языке</w:t>
      </w:r>
      <w:r w:rsidR="00AE0C21">
        <w:rPr>
          <w:rFonts w:ascii="Times New Roman" w:hAnsi="Times New Roman"/>
          <w:color w:val="auto"/>
          <w:sz w:val="24"/>
          <w:szCs w:val="24"/>
        </w:rPr>
        <w:t xml:space="preserve"> (татарском)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» обеспечивают формирование следующих универсальных учебных действий: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смыслообразования через прослеживание судьбы героя и ориентацию обучающегося в системе личностных смыслов;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>самоопределения и самопознания на основе сравнения образа «Я» с героями литературных произведений посред</w:t>
      </w:r>
      <w:r w:rsidRPr="00AB76DD">
        <w:rPr>
          <w:sz w:val="24"/>
        </w:rPr>
        <w:t>ством эмоционально­действенной идентификации;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основ гражданской идентичности путём знакомства с ге</w:t>
      </w:r>
      <w:r w:rsidRPr="00AB76DD">
        <w:rPr>
          <w:spacing w:val="2"/>
          <w:sz w:val="24"/>
        </w:rPr>
        <w:t xml:space="preserve">роическим историческим прошлым своего народа и своей </w:t>
      </w:r>
      <w:r w:rsidRPr="00AB76DD">
        <w:rPr>
          <w:sz w:val="24"/>
        </w:rPr>
        <w:t>страны и переживания гордости и эмоциональной сопричастности подвигам и достижениям её граждан;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-2"/>
          <w:sz w:val="24"/>
        </w:rPr>
        <w:t>эстетических ценностей и на их основе эстетических кри</w:t>
      </w:r>
      <w:r w:rsidRPr="00AB76DD">
        <w:rPr>
          <w:sz w:val="24"/>
        </w:rPr>
        <w:t>териев;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 xml:space="preserve">нравственно­этического оценивания через выявление морального содержания и нравственного значения действий </w:t>
      </w:r>
      <w:r w:rsidRPr="00AB76DD">
        <w:rPr>
          <w:spacing w:val="-2"/>
          <w:sz w:val="24"/>
        </w:rPr>
        <w:t>пер</w:t>
      </w:r>
      <w:r w:rsidRPr="00AB76DD">
        <w:rPr>
          <w:sz w:val="24"/>
        </w:rPr>
        <w:t>сонажей;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 xml:space="preserve">эмоционально­личностной децентрации </w:t>
      </w:r>
      <w:r w:rsidR="00E06CF9">
        <w:rPr>
          <w:spacing w:val="2"/>
          <w:sz w:val="24"/>
        </w:rPr>
        <w:t xml:space="preserve">     </w:t>
      </w:r>
      <w:r w:rsidRPr="00AB76DD">
        <w:rPr>
          <w:spacing w:val="2"/>
          <w:sz w:val="24"/>
        </w:rPr>
        <w:t xml:space="preserve">на основе отождествления себя с героями произведения, соотнесения и </w:t>
      </w:r>
      <w:r w:rsidRPr="00AB76DD">
        <w:rPr>
          <w:sz w:val="24"/>
        </w:rPr>
        <w:t>сопоставления их позиций, взглядов и мнений;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умения понимать контекстную речь на основе воссоздания картины событий и поступков персонажей;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>умения произвольно и выразительно строить контекст</w:t>
      </w:r>
      <w:r w:rsidRPr="00AB76DD">
        <w:rPr>
          <w:sz w:val="24"/>
        </w:rPr>
        <w:t>ную речь с учётом целей коммуникации, особенностей слушателя, в том числе используя аудиовизуальные средства;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>умения устанавливать логическую причинно­следствен</w:t>
      </w:r>
      <w:r w:rsidRPr="00AB76DD">
        <w:rPr>
          <w:sz w:val="24"/>
        </w:rPr>
        <w:t>ную последовательность событий и действий героев произведения;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умения строить план с выделением существенной и дополнительной информации.</w:t>
      </w:r>
    </w:p>
    <w:p w:rsidR="00030DC2" w:rsidRDefault="00030DC2" w:rsidP="00862DAD">
      <w:pPr>
        <w:pStyle w:val="aff2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030DC2" w:rsidRDefault="00030DC2" w:rsidP="00862DAD">
      <w:pPr>
        <w:pStyle w:val="aff2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b/>
          <w:bCs/>
          <w:color w:val="auto"/>
          <w:sz w:val="24"/>
          <w:szCs w:val="24"/>
        </w:rPr>
        <w:t>«Иностранный язык</w:t>
      </w:r>
      <w:r w:rsidR="00AE0C21">
        <w:rPr>
          <w:rFonts w:ascii="Times New Roman" w:hAnsi="Times New Roman"/>
          <w:b/>
          <w:bCs/>
          <w:color w:val="auto"/>
          <w:sz w:val="24"/>
          <w:szCs w:val="24"/>
        </w:rPr>
        <w:t xml:space="preserve"> (английский)</w:t>
      </w:r>
      <w:r w:rsidRPr="00AB76DD">
        <w:rPr>
          <w:rFonts w:ascii="Times New Roman" w:hAnsi="Times New Roman"/>
          <w:b/>
          <w:bCs/>
          <w:color w:val="auto"/>
          <w:sz w:val="24"/>
          <w:szCs w:val="24"/>
        </w:rPr>
        <w:t xml:space="preserve">» </w:t>
      </w:r>
      <w:r w:rsidRPr="00AB76DD">
        <w:rPr>
          <w:rFonts w:ascii="Times New Roman" w:hAnsi="Times New Roman"/>
          <w:color w:val="auto"/>
          <w:sz w:val="24"/>
          <w:szCs w:val="24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-2"/>
          <w:sz w:val="24"/>
        </w:rPr>
        <w:t xml:space="preserve">общему речевому развитию обучающегося на основе </w:t>
      </w:r>
      <w:r w:rsidRPr="00AB76DD">
        <w:rPr>
          <w:sz w:val="24"/>
        </w:rPr>
        <w:t>формирования обобщённых лингвистических структур грамматики и синтаксиса;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>развитию произвольности и осознанности монологиче</w:t>
      </w:r>
      <w:r w:rsidRPr="00AB76DD">
        <w:rPr>
          <w:sz w:val="24"/>
        </w:rPr>
        <w:t>ской и диалогической речи;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развитию письменной речи;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формированию ориентации на партнёра, его высказыва</w:t>
      </w:r>
      <w:r w:rsidRPr="00AB76DD">
        <w:rPr>
          <w:spacing w:val="2"/>
          <w:sz w:val="24"/>
        </w:rPr>
        <w:t xml:space="preserve">ния, поведение, эмоциональное состояние и переживания; </w:t>
      </w:r>
      <w:r w:rsidRPr="00AB76DD">
        <w:rPr>
          <w:sz w:val="24"/>
        </w:rPr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AB76DD">
        <w:rPr>
          <w:rFonts w:ascii="Times New Roman" w:hAnsi="Times New Roman"/>
          <w:color w:val="auto"/>
          <w:sz w:val="24"/>
          <w:szCs w:val="24"/>
        </w:rPr>
        <w:t>условия для формирования личностных универсальных дей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ствий — формирования гражданской идентичности лично</w:t>
      </w:r>
      <w:r w:rsidRPr="00AB76DD">
        <w:rPr>
          <w:rFonts w:ascii="Times New Roman" w:hAnsi="Times New Roman"/>
          <w:color w:val="auto"/>
          <w:sz w:val="24"/>
          <w:szCs w:val="24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-4"/>
          <w:sz w:val="24"/>
          <w:szCs w:val="24"/>
        </w:rPr>
        <w:t>Изучение иностранного языка способствует развитию обще</w:t>
      </w:r>
      <w:r w:rsidRPr="00AB76DD">
        <w:rPr>
          <w:rFonts w:ascii="Times New Roman" w:hAnsi="Times New Roman"/>
          <w:color w:val="auto"/>
          <w:sz w:val="24"/>
          <w:szCs w:val="24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b/>
          <w:bCs/>
          <w:color w:val="auto"/>
          <w:sz w:val="24"/>
          <w:szCs w:val="24"/>
        </w:rPr>
        <w:t>«Математика и информатика».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 При получении  начального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этот учебный предмет является осно</w:t>
      </w:r>
      <w:r w:rsidRPr="00AB76DD">
        <w:rPr>
          <w:rFonts w:ascii="Times New Roman" w:hAnsi="Times New Roman"/>
          <w:color w:val="auto"/>
          <w:sz w:val="24"/>
          <w:szCs w:val="24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723B72" w:rsidRPr="00AB76DD" w:rsidRDefault="00996DD6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723B72" w:rsidRPr="00AB76DD" w:rsidRDefault="00996DD6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       </w:t>
      </w:r>
      <w:r w:rsidR="00723B72" w:rsidRPr="00AB76DD">
        <w:rPr>
          <w:rFonts w:ascii="Times New Roman" w:hAnsi="Times New Roman"/>
          <w:color w:val="auto"/>
          <w:spacing w:val="-2"/>
          <w:sz w:val="24"/>
          <w:szCs w:val="24"/>
        </w:rPr>
        <w:t>Формирование моделирования как универсального учебно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го действия 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b/>
          <w:bCs/>
          <w:color w:val="auto"/>
          <w:sz w:val="24"/>
          <w:szCs w:val="24"/>
        </w:rPr>
        <w:t>«Окружающий мир».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другими людьми, государством, осознания своего места в </w:t>
      </w:r>
      <w:r w:rsidRPr="00AB76DD">
        <w:rPr>
          <w:rFonts w:ascii="Times New Roman" w:hAnsi="Times New Roman"/>
          <w:color w:val="auto"/>
          <w:sz w:val="24"/>
          <w:szCs w:val="24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AB76DD">
        <w:rPr>
          <w:rFonts w:ascii="Times New Roman" w:hAnsi="Times New Roman"/>
          <w:color w:val="auto"/>
          <w:sz w:val="24"/>
          <w:szCs w:val="24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>формирование умения различать государственную сим</w:t>
      </w:r>
      <w:r w:rsidRPr="00AB76DD">
        <w:rPr>
          <w:sz w:val="24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AB76DD">
        <w:rPr>
          <w:spacing w:val="2"/>
          <w:sz w:val="24"/>
        </w:rPr>
        <w:t xml:space="preserve">карте Российскую Федерацию, Москву — столицу России, </w:t>
      </w:r>
      <w:r w:rsidRPr="00AB76DD">
        <w:rPr>
          <w:sz w:val="24"/>
        </w:rPr>
        <w:t>свой регион и его столицу; ознакомление с особенностями некоторых зарубежных стран;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-2"/>
          <w:sz w:val="24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AB76DD">
        <w:rPr>
          <w:sz w:val="24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 xml:space="preserve">формирование основ экологического сознания, грамотности и культуры учащихся, освоение элементарных норм </w:t>
      </w:r>
      <w:r w:rsidRPr="00AB76DD">
        <w:rPr>
          <w:sz w:val="24"/>
        </w:rPr>
        <w:t>адекватного природосообразного поведения;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развитие морально­этического сознания — норм и правил взаимоотношений человека с другими людьми, социальными группами и сообществами.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В сфере личностных универсальных учебных действий изучение предмета способствует принятию обучающимися </w:t>
      </w:r>
      <w:r w:rsidRPr="00AB76DD">
        <w:rPr>
          <w:rFonts w:ascii="Times New Roman" w:hAnsi="Times New Roman"/>
          <w:color w:val="auto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723B72" w:rsidRPr="00AB76DD" w:rsidRDefault="00996DD6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 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данного предмета способствует формированию 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общепознавательных универсальных учебных действий: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AB76DD">
        <w:rPr>
          <w:sz w:val="24"/>
        </w:rPr>
        <w:t>или выявления свойств объектов и создания моделей);</w:t>
      </w:r>
    </w:p>
    <w:p w:rsidR="00996DD6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b/>
          <w:sz w:val="24"/>
        </w:rPr>
        <w:t>«Основы религиозных культур и светской этики».</w:t>
      </w:r>
      <w:r w:rsidRPr="00996DD6">
        <w:rPr>
          <w:sz w:val="24"/>
        </w:rPr>
        <w:t xml:space="preserve"> При изучении предмета реализуется системно-деятельностный подход, который предполагает: социализацию школьников, воспитание у них гражданственности и патриотизма, гражданской идентичности, формирование положительных и конструктивных качеств личности, воспитание уважения к многонациональному, поликультурному и поликонфессиональному составу российского общества.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 Обучающиеся получат возможность формировать универсальные учебные действия: </w:t>
      </w:r>
      <w:r w:rsidRPr="00996DD6">
        <w:rPr>
          <w:i/>
          <w:sz w:val="24"/>
        </w:rPr>
        <w:t>в области познавательных общих учебных действий:</w:t>
      </w:r>
      <w:r w:rsidRPr="00996DD6">
        <w:rPr>
          <w:sz w:val="24"/>
        </w:rPr>
        <w:t xml:space="preserve"> 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- умения в области работы с информацией, осуществления информационного поиска для выполнения учебных заданий; 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>- навыки смыслового чтения текстов различных стилей и жанров;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 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i/>
          <w:sz w:val="24"/>
        </w:rPr>
        <w:t>в области коммуникативных и речевых общих учебных действий</w:t>
      </w:r>
      <w:r w:rsidRPr="00996DD6">
        <w:rPr>
          <w:sz w:val="24"/>
        </w:rPr>
        <w:t xml:space="preserve"> (за счет включения заданий на осмысление материала, выражения собственного мнения, работы с иллюстративным материалом) совершенствование нормативного и этического аспектов речи обучающихся. Например,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>-адекватное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 - совершенствование умения осознанного построения речевых высказываний в соответствии с задачами коммуникации;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 - готовность слушать собеседника и вести диалог; 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- готовность признавать возможность существования различных точек зрения и права каждого иметь свою собственную; 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- совершенствование умения излагать свое мнение и аргументировать свою точку зрения, интерпретацию и оценку событий, явлений и фактов; 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в области регулятивных общих учебных действий:  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 - совершенствование способности понимания и сохранения целей и задач учебной деятельности; поиска оптимальных средств ее достижения;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 - формирование и совершенствование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 - определение и нахождение наиболее эффективных способов достижения результата; внесение соответствующих корректив в процесс их реализации на основе оценки и учета характера ошибок, понимание причин успеха и неуспеха учебной деятельности;</w:t>
      </w:r>
    </w:p>
    <w:p w:rsidR="00996DD6" w:rsidRPr="00996DD6" w:rsidRDefault="00996DD6" w:rsidP="00996DD6">
      <w:pPr>
        <w:pStyle w:val="21"/>
        <w:rPr>
          <w:sz w:val="24"/>
        </w:rPr>
      </w:pPr>
      <w:r w:rsidRPr="00996DD6">
        <w:rPr>
          <w:sz w:val="24"/>
        </w:rPr>
        <w:t xml:space="preserve"> - совершенствование организационных умений в области коллективной деятельности (умения определять общую цель и пути ее достижения, умения договариваться о распределении ролей и совместной деятельности, адекватно оценивать собственное поведение и поведение окружающих).</w:t>
      </w:r>
    </w:p>
    <w:p w:rsidR="00723B72" w:rsidRPr="00996DD6" w:rsidRDefault="00723B72" w:rsidP="00996DD6"/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b/>
          <w:bCs/>
          <w:color w:val="auto"/>
          <w:sz w:val="24"/>
          <w:szCs w:val="24"/>
        </w:rPr>
        <w:t>«Изобразительное искусство».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Моделирующий характер изобразительной деятельности создаёт условия для формирования общеучебных действий, </w:t>
      </w:r>
      <w:r w:rsidRPr="00AB76DD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учающихся. Такое моделирование является основой разви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тия познания ребёнком мира и способствует формированию </w:t>
      </w: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AB76DD">
        <w:rPr>
          <w:rFonts w:ascii="Times New Roman" w:hAnsi="Times New Roman"/>
          <w:color w:val="auto"/>
          <w:sz w:val="24"/>
          <w:szCs w:val="24"/>
        </w:rPr>
        <w:t>различий, 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AB76DD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723B72" w:rsidRPr="00AB76DD" w:rsidRDefault="00996DD6" w:rsidP="00862DAD">
      <w:pPr>
        <w:pStyle w:val="aff2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 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="00723B72" w:rsidRPr="00AB76DD">
        <w:rPr>
          <w:rFonts w:ascii="Times New Roman" w:hAnsi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="00723B72" w:rsidRPr="00AB76DD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723B72" w:rsidRPr="00AB76DD" w:rsidRDefault="00723B72" w:rsidP="00862DAD">
      <w:pPr>
        <w:spacing w:line="360" w:lineRule="auto"/>
        <w:contextualSpacing/>
        <w:jc w:val="both"/>
        <w:rPr>
          <w:lang w:eastAsia="en-US"/>
        </w:rPr>
      </w:pPr>
      <w:r w:rsidRPr="00AB76DD">
        <w:rPr>
          <w:b/>
          <w:bCs/>
          <w:spacing w:val="-2"/>
        </w:rPr>
        <w:t>«Музыка».</w:t>
      </w:r>
      <w:r w:rsidRPr="00AB76DD">
        <w:rPr>
          <w:spacing w:val="-2"/>
        </w:rPr>
        <w:t xml:space="preserve"> </w:t>
      </w:r>
      <w:r w:rsidRPr="00AB76DD">
        <w:rPr>
          <w:lang w:eastAsia="en-US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723B72" w:rsidRPr="00AB76DD" w:rsidRDefault="00723B72" w:rsidP="00862DAD">
      <w:pPr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rPr>
          <w:b/>
        </w:rPr>
        <w:t>Личностные результаты</w:t>
      </w:r>
      <w:r w:rsidRPr="00AB76DD">
        <w:rPr>
          <w:b/>
          <w:i/>
        </w:rPr>
        <w:t xml:space="preserve"> </w:t>
      </w:r>
      <w:r w:rsidRPr="00AB76DD">
        <w:t>освоения программы должны отражать:</w:t>
      </w:r>
    </w:p>
    <w:p w:rsidR="00723B72" w:rsidRPr="00AB76DD" w:rsidRDefault="00723B72" w:rsidP="00862DAD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723B72" w:rsidRPr="00AB76DD" w:rsidRDefault="00723B72" w:rsidP="00862DAD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723B72" w:rsidRPr="00AB76DD" w:rsidRDefault="00723B72" w:rsidP="00862DAD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t>- формирование уважительного отношения к культуре других народов;</w:t>
      </w:r>
    </w:p>
    <w:p w:rsidR="00723B72" w:rsidRPr="00AB76DD" w:rsidRDefault="00723B72" w:rsidP="00862DAD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t>- формирование эстетических потребностей, ценностей и чувств;</w:t>
      </w:r>
    </w:p>
    <w:p w:rsidR="00723B72" w:rsidRPr="00AB76DD" w:rsidRDefault="00723B72" w:rsidP="00862DAD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723B72" w:rsidRPr="00AB76DD" w:rsidRDefault="00723B72" w:rsidP="00862DAD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23B72" w:rsidRPr="00AB76DD" w:rsidRDefault="00723B72" w:rsidP="00862DAD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t>- развитие навыков сотрудничества со взрослыми и сверстниками в разных социальных ситуациях;</w:t>
      </w:r>
    </w:p>
    <w:p w:rsidR="00723B72" w:rsidRPr="00AB76DD" w:rsidRDefault="00723B72" w:rsidP="00862DAD">
      <w:pPr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t xml:space="preserve">- формирование установки на наличие мотивации к бережному отношению к культурным и духовным ценностям. </w:t>
      </w:r>
    </w:p>
    <w:p w:rsidR="00723B72" w:rsidRPr="00AB76DD" w:rsidRDefault="00723B72" w:rsidP="00862DAD">
      <w:pPr>
        <w:tabs>
          <w:tab w:val="left" w:pos="955"/>
        </w:tabs>
        <w:autoSpaceDE w:val="0"/>
        <w:autoSpaceDN w:val="0"/>
        <w:adjustRightInd w:val="0"/>
        <w:spacing w:line="360" w:lineRule="auto"/>
        <w:jc w:val="both"/>
      </w:pPr>
      <w:r w:rsidRPr="00AB76DD"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723B72" w:rsidRPr="00AB76DD" w:rsidRDefault="00723B72" w:rsidP="00862DAD">
      <w:pPr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723B72" w:rsidRPr="00AB76DD" w:rsidRDefault="00996DD6" w:rsidP="00862DA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723B72" w:rsidRPr="00AB76DD">
        <w:rPr>
          <w:lang w:eastAsia="en-US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 </w:t>
      </w:r>
    </w:p>
    <w:p w:rsidR="00030DC2" w:rsidRDefault="00030DC2" w:rsidP="00862DAD">
      <w:pPr>
        <w:widowControl w:val="0"/>
        <w:suppressLineNumbers/>
        <w:suppressAutoHyphens/>
        <w:autoSpaceDN w:val="0"/>
        <w:spacing w:line="360" w:lineRule="auto"/>
        <w:jc w:val="both"/>
        <w:rPr>
          <w:rFonts w:eastAsia="Calibri"/>
          <w:b/>
          <w:kern w:val="3"/>
          <w:lang w:eastAsia="zh-CN" w:bidi="hi-IN"/>
        </w:rPr>
      </w:pPr>
    </w:p>
    <w:p w:rsidR="00030DC2" w:rsidRDefault="00030DC2" w:rsidP="00862DAD">
      <w:pPr>
        <w:widowControl w:val="0"/>
        <w:suppressLineNumbers/>
        <w:suppressAutoHyphens/>
        <w:autoSpaceDN w:val="0"/>
        <w:spacing w:line="360" w:lineRule="auto"/>
        <w:jc w:val="both"/>
        <w:rPr>
          <w:rFonts w:eastAsia="Calibri"/>
          <w:b/>
          <w:kern w:val="3"/>
          <w:lang w:eastAsia="zh-CN" w:bidi="hi-IN"/>
        </w:rPr>
      </w:pPr>
    </w:p>
    <w:p w:rsidR="00723B72" w:rsidRPr="00AB76DD" w:rsidRDefault="00723B72" w:rsidP="00862DAD">
      <w:pPr>
        <w:widowControl w:val="0"/>
        <w:suppressLineNumbers/>
        <w:suppressAutoHyphens/>
        <w:autoSpaceDN w:val="0"/>
        <w:spacing w:line="360" w:lineRule="auto"/>
        <w:jc w:val="both"/>
        <w:rPr>
          <w:rFonts w:eastAsia="Calibri"/>
          <w:kern w:val="3"/>
          <w:lang w:eastAsia="zh-CN" w:bidi="hi-IN"/>
        </w:rPr>
      </w:pPr>
      <w:r w:rsidRPr="00AB76DD">
        <w:rPr>
          <w:rFonts w:eastAsia="Calibri"/>
          <w:b/>
          <w:kern w:val="3"/>
          <w:lang w:eastAsia="zh-CN" w:bidi="hi-IN"/>
        </w:rPr>
        <w:t>Метапредметные результаты</w:t>
      </w:r>
      <w:r w:rsidRPr="00AB76DD">
        <w:rPr>
          <w:rFonts w:eastAsia="Calibri"/>
          <w:b/>
          <w:i/>
          <w:kern w:val="3"/>
          <w:lang w:eastAsia="zh-CN" w:bidi="hi-IN"/>
        </w:rPr>
        <w:t xml:space="preserve"> </w:t>
      </w:r>
      <w:r w:rsidRPr="00AB76DD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AB76DD">
        <w:rPr>
          <w:rFonts w:eastAsia="Calibri"/>
          <w:lang w:eastAsia="en-US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AB76DD">
        <w:rPr>
          <w:rFonts w:eastAsia="Calibri"/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AB76DD">
        <w:rPr>
          <w:rFonts w:eastAsia="Calibri"/>
          <w:lang w:eastAsia="en-US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B76DD">
        <w:rPr>
          <w:lang w:eastAsia="en-US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723B72" w:rsidRPr="00AB76DD" w:rsidRDefault="00723B72" w:rsidP="00862DAD">
      <w:pPr>
        <w:autoSpaceDE w:val="0"/>
        <w:autoSpaceDN w:val="0"/>
        <w:adjustRightInd w:val="0"/>
        <w:spacing w:line="360" w:lineRule="auto"/>
        <w:jc w:val="both"/>
        <w:rPr>
          <w:i/>
          <w:lang w:eastAsia="en-US"/>
        </w:rPr>
      </w:pPr>
      <w:r w:rsidRPr="00AB76DD">
        <w:rPr>
          <w:lang w:eastAsia="en-US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723B72" w:rsidRPr="00AB76DD" w:rsidRDefault="00996DD6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</w:t>
      </w:r>
      <w:r w:rsidR="00723B72" w:rsidRPr="00AB76DD">
        <w:rPr>
          <w:rFonts w:ascii="Times New Roman" w:hAnsi="Times New Roman"/>
          <w:color w:val="auto"/>
          <w:sz w:val="24"/>
          <w:szCs w:val="24"/>
          <w:lang w:eastAsia="en-US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  <w:r w:rsidR="00723B72" w:rsidRPr="00AB76DD" w:rsidDel="00BF0EA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«Технология».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 Специфика этого предмета и его значимость для формирования универсальных учебных действий </w:t>
      </w:r>
      <w:r w:rsidRPr="00AB76DD">
        <w:rPr>
          <w:rFonts w:ascii="Times New Roman" w:hAnsi="Times New Roman"/>
          <w:color w:val="auto"/>
          <w:sz w:val="24"/>
          <w:szCs w:val="24"/>
        </w:rPr>
        <w:t>обусловлены: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ключевой ролью предметно­преобразовательной деятель</w:t>
      </w:r>
      <w:r w:rsidRPr="00AB76DD">
        <w:rPr>
          <w:spacing w:val="2"/>
          <w:sz w:val="24"/>
        </w:rPr>
        <w:t xml:space="preserve">ности как основы формирования системы универсальных </w:t>
      </w:r>
      <w:r w:rsidRPr="00AB76DD">
        <w:rPr>
          <w:sz w:val="24"/>
        </w:rPr>
        <w:t>учебных действий;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>значением универсальных учебных действий моделиро</w:t>
      </w:r>
      <w:r w:rsidRPr="00AB76DD">
        <w:rPr>
          <w:sz w:val="24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AB76DD">
        <w:rPr>
          <w:spacing w:val="2"/>
          <w:sz w:val="24"/>
        </w:rPr>
        <w:t>по курсу (так, в ходе решения задач на конструирование обучающиеся учатся использовать схемы, карты и модели,</w:t>
      </w:r>
      <w:r w:rsidRPr="00AB76DD">
        <w:rPr>
          <w:spacing w:val="-2"/>
          <w:sz w:val="24"/>
        </w:rPr>
        <w:t xml:space="preserve"> задающие полную ориентировочную основу выполнения пред</w:t>
      </w:r>
      <w:r w:rsidRPr="00AB76DD">
        <w:rPr>
          <w:spacing w:val="2"/>
          <w:sz w:val="24"/>
        </w:rPr>
        <w:t xml:space="preserve">ложенных заданий и позволяющие выделять необходимую </w:t>
      </w:r>
      <w:r w:rsidRPr="00AB76DD">
        <w:rPr>
          <w:sz w:val="24"/>
        </w:rPr>
        <w:t>систему ориентиров);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специальной организацией процесса планомерно­поэтап</w:t>
      </w:r>
      <w:r w:rsidRPr="00AB76DD">
        <w:rPr>
          <w:spacing w:val="2"/>
          <w:sz w:val="24"/>
        </w:rPr>
        <w:t xml:space="preserve">ной отработки предметно­преобразовательной деятельности </w:t>
      </w:r>
      <w:r w:rsidRPr="00AB76DD">
        <w:rPr>
          <w:sz w:val="24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AB76DD">
        <w:rPr>
          <w:sz w:val="24"/>
        </w:rPr>
        <w:t>целей курса;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формированием первоначальных элементов ИКТ­компетентности обучающихся.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>Изучение технологии обеспечивает реализацию следующих целей: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 xml:space="preserve">развитие знаково­символического и пространственного </w:t>
      </w:r>
      <w:r w:rsidRPr="00AB76DD">
        <w:rPr>
          <w:sz w:val="24"/>
        </w:rPr>
        <w:t xml:space="preserve">мышления, творческого и репродуктивного воображения на </w:t>
      </w:r>
      <w:r w:rsidRPr="00AB76DD">
        <w:rPr>
          <w:spacing w:val="2"/>
          <w:sz w:val="24"/>
        </w:rPr>
        <w:t>основе развития способности обучающегося к моделирова</w:t>
      </w:r>
      <w:r w:rsidRPr="00AB76DD">
        <w:rPr>
          <w:sz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-2"/>
          <w:sz w:val="24"/>
        </w:rPr>
        <w:t xml:space="preserve">развитие регулятивных действий, включая целеполагание; </w:t>
      </w:r>
      <w:r w:rsidRPr="00AB76DD">
        <w:rPr>
          <w:spacing w:val="2"/>
          <w:sz w:val="24"/>
        </w:rPr>
        <w:t>планирование (умение составлять план действий и приме</w:t>
      </w:r>
      <w:r w:rsidRPr="00AB76DD">
        <w:rPr>
          <w:sz w:val="24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формирование внутреннего плана на основе поэтапной отработки предметно­преобразующих действий;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развитие планирующей и регулирующей функций речи;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развитие коммуникативной компетентности обучающихся на основе организации совместно­продуктивной деятельности;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>развитие эстетических представлений и критериев на основе изобразительной и художественной конструктивной</w:t>
      </w:r>
      <w:r w:rsidRPr="00AB76DD">
        <w:rPr>
          <w:sz w:val="24"/>
        </w:rPr>
        <w:t xml:space="preserve"> деятельности;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предметно­преобразующей символико­моделирующей деятельности;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AB76DD">
        <w:rPr>
          <w:spacing w:val="2"/>
          <w:sz w:val="24"/>
        </w:rPr>
        <w:t>как первая ступень формирования готовности к предвари</w:t>
      </w:r>
      <w:r w:rsidRPr="00AB76DD">
        <w:rPr>
          <w:sz w:val="24"/>
        </w:rPr>
        <w:t>тельному профессиональному самоопределению;</w:t>
      </w:r>
    </w:p>
    <w:p w:rsidR="00723B72" w:rsidRPr="00AB76DD" w:rsidRDefault="00723B72" w:rsidP="00862DAD">
      <w:pPr>
        <w:pStyle w:val="21"/>
        <w:ind w:firstLine="0"/>
        <w:rPr>
          <w:b/>
          <w:bCs/>
          <w:sz w:val="24"/>
        </w:rPr>
      </w:pPr>
      <w:r w:rsidRPr="00AB76DD">
        <w:rPr>
          <w:spacing w:val="-2"/>
          <w:sz w:val="24"/>
        </w:rPr>
        <w:t>формирование ИКТ­компетентности обучающихся, вклю</w:t>
      </w:r>
      <w:r w:rsidRPr="00AB76DD">
        <w:rPr>
          <w:sz w:val="24"/>
        </w:rPr>
        <w:t>чая ознакомление с правилами жизни людей в мире инфор</w:t>
      </w:r>
      <w:r w:rsidRPr="00AB76DD">
        <w:rPr>
          <w:spacing w:val="2"/>
          <w:sz w:val="24"/>
        </w:rPr>
        <w:t>мации: избирательность в потреблении информации, ува</w:t>
      </w:r>
      <w:r w:rsidRPr="00AB76DD">
        <w:rPr>
          <w:sz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b/>
          <w:bCs/>
          <w:color w:val="auto"/>
          <w:sz w:val="24"/>
          <w:szCs w:val="24"/>
        </w:rPr>
        <w:t>«Физическая культура».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освоение моральных норм помощи тем, кто в ней нуждается, готовности принять на себя ответственность;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pacing w:val="2"/>
          <w:sz w:val="24"/>
        </w:rPr>
        <w:t>развитие мотивации достижения и готовности к преодолению трудностей на основе конструктивных стратегий</w:t>
      </w:r>
      <w:r w:rsidRPr="00AB76DD">
        <w:rPr>
          <w:spacing w:val="2"/>
          <w:sz w:val="24"/>
        </w:rPr>
        <w:br/>
      </w:r>
      <w:r w:rsidRPr="00AB76DD">
        <w:rPr>
          <w:sz w:val="24"/>
        </w:rPr>
        <w:t>совладания и умения мобилизовать свои личностные и физические ресурсы, стрессоустойчивости;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освоение правил здорового и безопасного образа жизни.</w:t>
      </w:r>
    </w:p>
    <w:p w:rsidR="00723B72" w:rsidRPr="00AB76DD" w:rsidRDefault="00723B72" w:rsidP="00862DAD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723B72" w:rsidRPr="00AB76DD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в области регулятивных действий развитию умений пла</w:t>
      </w:r>
      <w:r w:rsidRPr="00AB76DD">
        <w:rPr>
          <w:spacing w:val="2"/>
          <w:sz w:val="24"/>
        </w:rPr>
        <w:t xml:space="preserve">нировать, регулировать, контролировать и оценивать свои </w:t>
      </w:r>
      <w:r w:rsidRPr="00AB76DD">
        <w:rPr>
          <w:sz w:val="24"/>
        </w:rPr>
        <w:t>действия;</w:t>
      </w:r>
    </w:p>
    <w:p w:rsidR="00723B72" w:rsidRDefault="00723B72" w:rsidP="00862DAD">
      <w:pPr>
        <w:pStyle w:val="21"/>
        <w:ind w:firstLine="0"/>
        <w:rPr>
          <w:sz w:val="24"/>
        </w:rPr>
      </w:pPr>
      <w:r w:rsidRPr="00AB76DD">
        <w:rPr>
          <w:sz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AB76DD">
        <w:rPr>
          <w:spacing w:val="2"/>
          <w:sz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AB76DD">
        <w:rPr>
          <w:sz w:val="24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996DD6" w:rsidRPr="00030DC2" w:rsidRDefault="00996DD6" w:rsidP="00996DD6">
      <w:pPr>
        <w:pStyle w:val="21"/>
        <w:numPr>
          <w:ilvl w:val="0"/>
          <w:numId w:val="0"/>
        </w:numPr>
        <w:rPr>
          <w:sz w:val="24"/>
        </w:rPr>
      </w:pPr>
      <w:r w:rsidRPr="00030DC2">
        <w:rPr>
          <w:sz w:val="24"/>
        </w:rPr>
        <w:t>- готовность  к выполнению нормативов Всероссийского физкультурно-спортивного комплекса «Готов к труду и обороне» (ГТО).</w:t>
      </w:r>
    </w:p>
    <w:p w:rsidR="009F755D" w:rsidRPr="00AB76DD" w:rsidRDefault="009F755D" w:rsidP="00862DAD">
      <w:pPr>
        <w:spacing w:line="360" w:lineRule="auto"/>
        <w:jc w:val="both"/>
      </w:pPr>
      <w:r w:rsidRPr="00AB76DD">
        <w:t>В концепции УМК «Школа России»,  реализуемый в МОУ «Татарско-Тав</w:t>
      </w:r>
      <w:r w:rsidR="00E06CF9">
        <w:t>л</w:t>
      </w:r>
      <w:r w:rsidRPr="00AB76DD">
        <w:t xml:space="preserve">инская ООШ»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9F755D" w:rsidRPr="00AB76DD" w:rsidRDefault="009F755D" w:rsidP="007E0F0D">
      <w:pPr>
        <w:spacing w:line="360" w:lineRule="auto"/>
        <w:jc w:val="both"/>
        <w:rPr>
          <w:b/>
        </w:rPr>
      </w:pPr>
      <w:r w:rsidRPr="00AB76DD">
        <w:rPr>
          <w:b/>
        </w:rPr>
        <w:t>Это человек:</w:t>
      </w:r>
    </w:p>
    <w:p w:rsidR="009F755D" w:rsidRPr="00AB76DD" w:rsidRDefault="009F755D" w:rsidP="00DA1B11">
      <w:pPr>
        <w:pStyle w:val="af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</w:pPr>
      <w:r w:rsidRPr="00AB76DD">
        <w:t>Любознательный, интересующийся, активно познающий мир</w:t>
      </w:r>
    </w:p>
    <w:p w:rsidR="009F755D" w:rsidRPr="00AB76DD" w:rsidRDefault="009F755D" w:rsidP="00DA1B11">
      <w:pPr>
        <w:pStyle w:val="af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</w:pPr>
      <w:r w:rsidRPr="00AB76DD">
        <w:t>Владеющий основами умения учиться.</w:t>
      </w:r>
    </w:p>
    <w:p w:rsidR="009F755D" w:rsidRPr="00AB76DD" w:rsidRDefault="009F755D" w:rsidP="00DA1B11">
      <w:pPr>
        <w:pStyle w:val="af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</w:pPr>
      <w:r w:rsidRPr="00AB76DD">
        <w:t>Любящий родной край и свою страну.</w:t>
      </w:r>
    </w:p>
    <w:p w:rsidR="009F755D" w:rsidRPr="00AB76DD" w:rsidRDefault="009F755D" w:rsidP="00DA1B11">
      <w:pPr>
        <w:pStyle w:val="af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</w:pPr>
      <w:r w:rsidRPr="00AB76DD">
        <w:t>Уважающий и принимающий ценности семьи и общества</w:t>
      </w:r>
    </w:p>
    <w:p w:rsidR="009F755D" w:rsidRPr="00AB76DD" w:rsidRDefault="009F755D" w:rsidP="00DA1B11">
      <w:pPr>
        <w:pStyle w:val="af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</w:pPr>
      <w:r w:rsidRPr="00AB76DD">
        <w:t>Готовый самостоятельно действовать и отвечать за свои поступки перед семьей и школой.</w:t>
      </w:r>
    </w:p>
    <w:p w:rsidR="009F755D" w:rsidRPr="00AB76DD" w:rsidRDefault="009F755D" w:rsidP="00DA1B11">
      <w:pPr>
        <w:pStyle w:val="af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</w:pPr>
      <w:r w:rsidRPr="00AB76DD">
        <w:t xml:space="preserve">Доброжелательный, умеющий слушать и слышать партнера, </w:t>
      </w:r>
    </w:p>
    <w:p w:rsidR="009F755D" w:rsidRPr="00AB76DD" w:rsidRDefault="009F755D" w:rsidP="00DA1B11">
      <w:pPr>
        <w:pStyle w:val="af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</w:pPr>
      <w:r w:rsidRPr="00AB76DD">
        <w:t>умеющий высказать свое мнение.</w:t>
      </w:r>
    </w:p>
    <w:p w:rsidR="009F755D" w:rsidRPr="00AB76DD" w:rsidRDefault="009F755D" w:rsidP="00DA1B11">
      <w:pPr>
        <w:pStyle w:val="af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</w:pPr>
      <w:r w:rsidRPr="00AB76DD">
        <w:t>Выполняющий правила здорового и безопасного образа жизни для себя и окружающих.</w:t>
      </w:r>
    </w:p>
    <w:p w:rsidR="00ED28DB" w:rsidRPr="00ED28DB" w:rsidRDefault="00ED28DB" w:rsidP="00ED28DB">
      <w:pPr>
        <w:pStyle w:val="affa"/>
        <w:rPr>
          <w:sz w:val="24"/>
        </w:rPr>
      </w:pPr>
      <w:bookmarkStart w:id="72" w:name="_Toc418108317"/>
      <w:bookmarkStart w:id="73" w:name="_Toc288394080"/>
      <w:bookmarkStart w:id="74" w:name="_Toc288410547"/>
      <w:bookmarkStart w:id="75" w:name="_Toc288410676"/>
      <w:bookmarkStart w:id="76" w:name="_Toc288410741"/>
      <w:r w:rsidRPr="00ED28DB">
        <w:rPr>
          <w:sz w:val="24"/>
        </w:rPr>
        <w:t>2.1.4.</w:t>
      </w:r>
      <w:r w:rsidR="0084372F">
        <w:rPr>
          <w:sz w:val="24"/>
        </w:rPr>
        <w:t xml:space="preserve"> </w:t>
      </w:r>
      <w:r w:rsidRPr="00ED28DB">
        <w:rPr>
          <w:sz w:val="24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72"/>
    </w:p>
    <w:p w:rsidR="009F755D" w:rsidRPr="00AB76DD" w:rsidRDefault="009F755D" w:rsidP="00862DAD">
      <w:pPr>
        <w:tabs>
          <w:tab w:val="left" w:pos="709"/>
        </w:tabs>
        <w:spacing w:line="360" w:lineRule="auto"/>
        <w:ind w:firstLine="284"/>
        <w:jc w:val="both"/>
        <w:rPr>
          <w:shd w:val="clear" w:color="auto" w:fill="FFFFFF"/>
        </w:rPr>
      </w:pPr>
      <w:r w:rsidRPr="00AB76DD">
        <w:rPr>
          <w:shd w:val="clear" w:color="auto" w:fill="FFFFFF"/>
        </w:rPr>
        <w:t>Учебно-исследовательская и проектная деятельности обучающихся направлена на развитие метапредметных умений.</w:t>
      </w:r>
    </w:p>
    <w:p w:rsidR="009F755D" w:rsidRPr="00AB76DD" w:rsidRDefault="009F755D" w:rsidP="00862DAD">
      <w:pPr>
        <w:tabs>
          <w:tab w:val="left" w:pos="709"/>
        </w:tabs>
        <w:spacing w:line="360" w:lineRule="auto"/>
        <w:ind w:firstLine="284"/>
        <w:jc w:val="both"/>
        <w:rPr>
          <w:shd w:val="clear" w:color="auto" w:fill="FFFFFF"/>
        </w:rPr>
      </w:pPr>
      <w:r w:rsidRPr="00AB76DD">
        <w:rPr>
          <w:shd w:val="clear" w:color="auto" w:fill="FFFFFF"/>
        </w:rPr>
        <w:t xml:space="preserve">Включение </w:t>
      </w:r>
      <w:r w:rsidRPr="00996DD6">
        <w:rPr>
          <w:b/>
          <w:shd w:val="clear" w:color="auto" w:fill="FFFFFF"/>
        </w:rPr>
        <w:t>учебно-исследовательской и проектной деятельности</w:t>
      </w:r>
      <w:r w:rsidRPr="00AB76DD">
        <w:rPr>
          <w:shd w:val="clear" w:color="auto" w:fill="FFFFFF"/>
        </w:rPr>
        <w:t xml:space="preserve">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9F755D" w:rsidRPr="00AB76DD" w:rsidRDefault="00996DD6" w:rsidP="00862DAD">
      <w:pPr>
        <w:tabs>
          <w:tab w:val="left" w:pos="709"/>
        </w:tabs>
        <w:spacing w:line="360" w:lineRule="auto"/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9F755D" w:rsidRPr="00AB76DD">
        <w:rPr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="009F755D" w:rsidRPr="00AB76DD">
        <w:rPr>
          <w:rFonts w:eastAsia="Calibri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996DD6" w:rsidRDefault="00996DD6" w:rsidP="00862DAD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 </w:t>
      </w:r>
      <w:r w:rsidR="009F755D" w:rsidRPr="00996DD6">
        <w:rPr>
          <w:rFonts w:ascii="Times New Roman" w:eastAsia="Calibri" w:hAnsi="Times New Roman" w:cs="Times New Roman"/>
          <w:b/>
          <w:spacing w:val="0"/>
          <w:sz w:val="24"/>
          <w:szCs w:val="24"/>
        </w:rPr>
        <w:t>Основными задачами</w:t>
      </w:r>
      <w:r w:rsidR="009F755D" w:rsidRPr="00AB76DD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</w:t>
      </w:r>
      <w:r w:rsidR="009F755D" w:rsidRPr="00AB76DD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в процессе учебно-исследовательского и проектного обучения является </w:t>
      </w:r>
    </w:p>
    <w:p w:rsidR="00996DD6" w:rsidRDefault="00996DD6" w:rsidP="00862DAD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-   </w:t>
      </w:r>
      <w:r w:rsidR="009F755D" w:rsidRPr="00AB76DD">
        <w:rPr>
          <w:rFonts w:ascii="Times New Roman" w:eastAsia="Times New Roman" w:hAnsi="Times New Roman" w:cs="Times New Roman"/>
          <w:spacing w:val="0"/>
          <w:sz w:val="24"/>
          <w:szCs w:val="24"/>
        </w:rPr>
        <w:t>развитие у ученик</w:t>
      </w:r>
      <w:r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а определенного базиса знаний </w:t>
      </w:r>
    </w:p>
    <w:p w:rsidR="00996DD6" w:rsidRDefault="00996DD6" w:rsidP="00862DAD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284"/>
        <w:jc w:val="both"/>
        <w:rPr>
          <w:rFonts w:ascii="Times New Roman" w:eastAsia="Calibri" w:hAnsi="Times New Roman" w:cs="Times New Roman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- </w:t>
      </w:r>
      <w:r w:rsidR="009F755D" w:rsidRPr="00AB76DD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развития умений: </w:t>
      </w:r>
      <w:r w:rsidR="009F755D" w:rsidRPr="00AB76DD">
        <w:rPr>
          <w:rFonts w:ascii="Times New Roman" w:eastAsia="Calibri" w:hAnsi="Times New Roman" w:cs="Times New Roman"/>
          <w:spacing w:val="0"/>
          <w:sz w:val="24"/>
          <w:szCs w:val="24"/>
        </w:rPr>
        <w:t>наблюдать, измерять, сравнивать, моделировать, генерировать гипотезы, экспериментировать, устанавливать причинно-следственные связи.</w:t>
      </w:r>
    </w:p>
    <w:p w:rsidR="009F755D" w:rsidRPr="00AB76DD" w:rsidRDefault="009F755D" w:rsidP="00862DAD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AB76DD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</w:t>
      </w:r>
    </w:p>
    <w:p w:rsidR="009F755D" w:rsidRPr="00AB76DD" w:rsidRDefault="00996DD6" w:rsidP="00862DAD">
      <w:pPr>
        <w:shd w:val="clear" w:color="auto" w:fill="FFFFFF"/>
        <w:tabs>
          <w:tab w:val="left" w:pos="709"/>
        </w:tabs>
        <w:spacing w:line="360" w:lineRule="auto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F755D" w:rsidRPr="00AB76DD">
        <w:rPr>
          <w:rFonts w:eastAsia="Calibri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9F755D" w:rsidRPr="00AB76DD" w:rsidRDefault="00996DD6" w:rsidP="00862DAD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r w:rsidR="009F755D" w:rsidRPr="00AB76DD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</w:t>
      </w:r>
      <w:r w:rsidR="009F755D" w:rsidRPr="00AB76DD">
        <w:rPr>
          <w:rFonts w:ascii="Times New Roman" w:hAnsi="Times New Roman" w:cs="Times New Roman"/>
          <w:spacing w:val="0"/>
          <w:sz w:val="24"/>
          <w:szCs w:val="24"/>
        </w:rPr>
        <w:t xml:space="preserve">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9F755D" w:rsidRPr="00AB76DD" w:rsidRDefault="009F755D" w:rsidP="00862DAD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FFFFFF"/>
        </w:rPr>
      </w:pPr>
      <w:r w:rsidRPr="00AB76DD"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FFFFFF"/>
        </w:rPr>
        <w:t xml:space="preserve"> В рамках </w:t>
      </w:r>
      <w:r w:rsidRPr="00996DD6">
        <w:rPr>
          <w:rFonts w:ascii="Times New Roman" w:eastAsia="Times New Roman" w:hAnsi="Times New Roman" w:cs="Times New Roman"/>
          <w:b/>
          <w:spacing w:val="0"/>
          <w:sz w:val="24"/>
          <w:szCs w:val="24"/>
          <w:shd w:val="clear" w:color="auto" w:fill="FFFFFF"/>
        </w:rPr>
        <w:t>внеурочной деятельности</w:t>
      </w:r>
      <w:r w:rsidRPr="00AB76DD"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FFFFFF"/>
        </w:rPr>
        <w:t xml:space="preserve">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9F755D" w:rsidRPr="00AB76DD" w:rsidRDefault="009F755D" w:rsidP="00862DAD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B76DD">
        <w:rPr>
          <w:rFonts w:ascii="Times New Roman" w:eastAsia="Times New Roman" w:hAnsi="Times New Roman" w:cs="Times New Roman"/>
          <w:spacing w:val="0"/>
          <w:sz w:val="24"/>
          <w:szCs w:val="24"/>
          <w:shd w:val="clear" w:color="auto" w:fill="FFFFFF"/>
        </w:rPr>
        <w:t xml:space="preserve"> </w:t>
      </w:r>
      <w:r w:rsidRPr="00AB76DD">
        <w:rPr>
          <w:rFonts w:ascii="Times New Roman" w:hAnsi="Times New Roman" w:cs="Times New Roman"/>
          <w:spacing w:val="0"/>
          <w:sz w:val="24"/>
          <w:szCs w:val="24"/>
        </w:rPr>
        <w:t xml:space="preserve">Для расширения диапазона применимости исследовательского и проектного обучения следует </w:t>
      </w:r>
      <w:r w:rsidRPr="00996DD6">
        <w:rPr>
          <w:rFonts w:ascii="Times New Roman" w:hAnsi="Times New Roman" w:cs="Times New Roman"/>
          <w:b/>
          <w:spacing w:val="0"/>
          <w:sz w:val="24"/>
          <w:szCs w:val="24"/>
        </w:rPr>
        <w:t>дифференцировать задания</w:t>
      </w:r>
      <w:r w:rsidRPr="00AB76DD">
        <w:rPr>
          <w:rFonts w:ascii="Times New Roman" w:hAnsi="Times New Roman" w:cs="Times New Roman"/>
          <w:spacing w:val="0"/>
          <w:sz w:val="24"/>
          <w:szCs w:val="24"/>
        </w:rPr>
        <w:t xml:space="preserve">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9F55B7" w:rsidRDefault="009F755D" w:rsidP="00862DAD">
      <w:pPr>
        <w:shd w:val="clear" w:color="auto" w:fill="FFFFFF"/>
        <w:tabs>
          <w:tab w:val="left" w:pos="709"/>
        </w:tabs>
        <w:spacing w:line="360" w:lineRule="auto"/>
        <w:ind w:firstLine="284"/>
        <w:jc w:val="both"/>
        <w:rPr>
          <w:rFonts w:eastAsia="Calibri"/>
        </w:rPr>
      </w:pPr>
      <w:r w:rsidRPr="00AB76DD">
        <w:rPr>
          <w:rFonts w:eastAsia="Calibri"/>
        </w:rPr>
        <w:t xml:space="preserve">В качестве </w:t>
      </w:r>
      <w:r w:rsidRPr="00996DD6">
        <w:rPr>
          <w:rFonts w:eastAsia="Calibri"/>
          <w:b/>
        </w:rPr>
        <w:t>основных результатов</w:t>
      </w:r>
      <w:r w:rsidRPr="00AB76DD">
        <w:rPr>
          <w:rFonts w:eastAsia="Calibri"/>
        </w:rPr>
        <w:t xml:space="preserve"> учебно-исследовательской и проектной деятельности младших школьников рассматриваются такие метапредметные результаты, как сформированные умения: </w:t>
      </w:r>
    </w:p>
    <w:p w:rsidR="009F55B7" w:rsidRPr="009F55B7" w:rsidRDefault="009F755D" w:rsidP="00DA1B11">
      <w:pPr>
        <w:pStyle w:val="af1"/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5B7">
        <w:rPr>
          <w:rFonts w:ascii="Times New Roman" w:eastAsia="Calibri" w:hAnsi="Times New Roman"/>
          <w:sz w:val="24"/>
          <w:szCs w:val="24"/>
        </w:rPr>
        <w:t xml:space="preserve">наблюдать, </w:t>
      </w:r>
    </w:p>
    <w:p w:rsidR="009F55B7" w:rsidRPr="009F55B7" w:rsidRDefault="009F755D" w:rsidP="00DA1B11">
      <w:pPr>
        <w:pStyle w:val="af1"/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5B7">
        <w:rPr>
          <w:rFonts w:ascii="Times New Roman" w:eastAsia="Calibri" w:hAnsi="Times New Roman"/>
          <w:sz w:val="24"/>
          <w:szCs w:val="24"/>
        </w:rPr>
        <w:t xml:space="preserve">измерять, </w:t>
      </w:r>
    </w:p>
    <w:p w:rsidR="009F55B7" w:rsidRPr="009F55B7" w:rsidRDefault="009F755D" w:rsidP="00DA1B11">
      <w:pPr>
        <w:pStyle w:val="af1"/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5B7">
        <w:rPr>
          <w:rFonts w:ascii="Times New Roman" w:eastAsia="Calibri" w:hAnsi="Times New Roman"/>
          <w:sz w:val="24"/>
          <w:szCs w:val="24"/>
        </w:rPr>
        <w:t xml:space="preserve">сравнивать, </w:t>
      </w:r>
    </w:p>
    <w:p w:rsidR="009F55B7" w:rsidRPr="009F55B7" w:rsidRDefault="009F755D" w:rsidP="00DA1B11">
      <w:pPr>
        <w:pStyle w:val="af1"/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5B7">
        <w:rPr>
          <w:rFonts w:ascii="Times New Roman" w:eastAsia="Calibri" w:hAnsi="Times New Roman"/>
          <w:sz w:val="24"/>
          <w:szCs w:val="24"/>
        </w:rPr>
        <w:t xml:space="preserve">моделировать, </w:t>
      </w:r>
    </w:p>
    <w:p w:rsidR="009F55B7" w:rsidRPr="009F55B7" w:rsidRDefault="009F755D" w:rsidP="00DA1B11">
      <w:pPr>
        <w:pStyle w:val="af1"/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5B7">
        <w:rPr>
          <w:rFonts w:ascii="Times New Roman" w:eastAsia="Calibri" w:hAnsi="Times New Roman"/>
          <w:sz w:val="24"/>
          <w:szCs w:val="24"/>
        </w:rPr>
        <w:t xml:space="preserve">выдвигать гипотезы, </w:t>
      </w:r>
    </w:p>
    <w:p w:rsidR="009F55B7" w:rsidRPr="009F55B7" w:rsidRDefault="009F755D" w:rsidP="00DA1B11">
      <w:pPr>
        <w:pStyle w:val="af1"/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5B7">
        <w:rPr>
          <w:rFonts w:ascii="Times New Roman" w:eastAsia="Calibri" w:hAnsi="Times New Roman"/>
          <w:sz w:val="24"/>
          <w:szCs w:val="24"/>
        </w:rPr>
        <w:t xml:space="preserve">экспериментировать, </w:t>
      </w:r>
    </w:p>
    <w:p w:rsidR="009F55B7" w:rsidRPr="009F55B7" w:rsidRDefault="009F755D" w:rsidP="00DA1B11">
      <w:pPr>
        <w:pStyle w:val="af1"/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5B7">
        <w:rPr>
          <w:rFonts w:ascii="Times New Roman" w:eastAsia="Calibri" w:hAnsi="Times New Roman"/>
          <w:sz w:val="24"/>
          <w:szCs w:val="24"/>
        </w:rPr>
        <w:t xml:space="preserve">определять понятия, </w:t>
      </w:r>
    </w:p>
    <w:p w:rsidR="009F55B7" w:rsidRPr="009F55B7" w:rsidRDefault="009F755D" w:rsidP="00DA1B11">
      <w:pPr>
        <w:pStyle w:val="af1"/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5B7">
        <w:rPr>
          <w:rFonts w:ascii="Times New Roman" w:eastAsia="Calibri" w:hAnsi="Times New Roman"/>
          <w:sz w:val="24"/>
          <w:szCs w:val="24"/>
        </w:rPr>
        <w:t>устанавливать при</w:t>
      </w:r>
      <w:r w:rsidR="009F55B7" w:rsidRPr="009F55B7">
        <w:rPr>
          <w:rFonts w:ascii="Times New Roman" w:eastAsia="Calibri" w:hAnsi="Times New Roman"/>
          <w:sz w:val="24"/>
          <w:szCs w:val="24"/>
        </w:rPr>
        <w:t xml:space="preserve">чинно-следственные связи </w:t>
      </w:r>
    </w:p>
    <w:p w:rsidR="009F55B7" w:rsidRPr="009F55B7" w:rsidRDefault="009F755D" w:rsidP="00DA1B11">
      <w:pPr>
        <w:pStyle w:val="af1"/>
        <w:numPr>
          <w:ilvl w:val="0"/>
          <w:numId w:val="25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55B7">
        <w:rPr>
          <w:rFonts w:ascii="Times New Roman" w:eastAsia="Calibri" w:hAnsi="Times New Roman"/>
          <w:sz w:val="24"/>
          <w:szCs w:val="24"/>
        </w:rPr>
        <w:t xml:space="preserve">работать с источниками информации. </w:t>
      </w:r>
    </w:p>
    <w:p w:rsidR="009F55B7" w:rsidRDefault="009F755D" w:rsidP="00862DAD">
      <w:pPr>
        <w:shd w:val="clear" w:color="auto" w:fill="FFFFFF"/>
        <w:tabs>
          <w:tab w:val="left" w:pos="709"/>
        </w:tabs>
        <w:spacing w:line="360" w:lineRule="auto"/>
        <w:ind w:firstLine="284"/>
        <w:jc w:val="both"/>
        <w:rPr>
          <w:rFonts w:eastAsia="Calibri"/>
        </w:rPr>
      </w:pPr>
      <w:r w:rsidRPr="00AB76DD">
        <w:rPr>
          <w:rFonts w:eastAsia="Calibri"/>
        </w:rPr>
        <w:t xml:space="preserve">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</w:t>
      </w:r>
    </w:p>
    <w:p w:rsidR="009F55B7" w:rsidRDefault="009F755D" w:rsidP="00862DAD">
      <w:pPr>
        <w:shd w:val="clear" w:color="auto" w:fill="FFFFFF"/>
        <w:tabs>
          <w:tab w:val="left" w:pos="709"/>
        </w:tabs>
        <w:spacing w:line="360" w:lineRule="auto"/>
        <w:ind w:firstLine="284"/>
        <w:jc w:val="both"/>
      </w:pPr>
      <w:r w:rsidRPr="00AB76DD">
        <w:t xml:space="preserve">В качестве </w:t>
      </w:r>
      <w:r w:rsidR="009F55B7" w:rsidRPr="00C03C4A">
        <w:rPr>
          <w:b/>
        </w:rPr>
        <w:t>результата также выступают</w:t>
      </w:r>
    </w:p>
    <w:p w:rsidR="009F55B7" w:rsidRPr="009F55B7" w:rsidRDefault="009F755D" w:rsidP="00DA1B11">
      <w:pPr>
        <w:pStyle w:val="af1"/>
        <w:numPr>
          <w:ilvl w:val="0"/>
          <w:numId w:val="24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 xml:space="preserve">готовность слушать и слышать собеседника, </w:t>
      </w:r>
    </w:p>
    <w:p w:rsidR="009F55B7" w:rsidRPr="009F55B7" w:rsidRDefault="009F755D" w:rsidP="00DA1B11">
      <w:pPr>
        <w:pStyle w:val="af1"/>
        <w:numPr>
          <w:ilvl w:val="0"/>
          <w:numId w:val="24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 xml:space="preserve">умение в корректной форме формулировать и оценивать познавательные вопросы; </w:t>
      </w:r>
      <w:r w:rsidR="009F55B7" w:rsidRPr="009F55B7">
        <w:rPr>
          <w:rFonts w:ascii="Times New Roman" w:hAnsi="Times New Roman"/>
          <w:sz w:val="24"/>
          <w:szCs w:val="24"/>
        </w:rPr>
        <w:t xml:space="preserve"> </w:t>
      </w:r>
      <w:r w:rsidRPr="009F55B7">
        <w:rPr>
          <w:rFonts w:ascii="Times New Roman" w:hAnsi="Times New Roman"/>
          <w:sz w:val="24"/>
          <w:szCs w:val="24"/>
        </w:rPr>
        <w:t xml:space="preserve">проявлять самостоятельность в обучении, инициативу в использовании своих мыслительных способностей; </w:t>
      </w:r>
    </w:p>
    <w:p w:rsidR="009F55B7" w:rsidRPr="009F55B7" w:rsidRDefault="009F755D" w:rsidP="00DA1B11">
      <w:pPr>
        <w:pStyle w:val="af1"/>
        <w:numPr>
          <w:ilvl w:val="0"/>
          <w:numId w:val="24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 xml:space="preserve">критически и творчески работать в сотрудничестве с другими людьми; </w:t>
      </w:r>
    </w:p>
    <w:p w:rsidR="009F55B7" w:rsidRPr="009F55B7" w:rsidRDefault="009F755D" w:rsidP="00DA1B11">
      <w:pPr>
        <w:pStyle w:val="af1"/>
        <w:numPr>
          <w:ilvl w:val="0"/>
          <w:numId w:val="24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 xml:space="preserve">смело и твердо защищать свои убеждения; </w:t>
      </w:r>
    </w:p>
    <w:p w:rsidR="009F55B7" w:rsidRPr="009F55B7" w:rsidRDefault="009F755D" w:rsidP="00DA1B11">
      <w:pPr>
        <w:pStyle w:val="af1"/>
        <w:numPr>
          <w:ilvl w:val="0"/>
          <w:numId w:val="24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 xml:space="preserve">оценивать и понимать собственные сильные и слабые стороны; </w:t>
      </w:r>
    </w:p>
    <w:p w:rsidR="009F755D" w:rsidRPr="009F55B7" w:rsidRDefault="009F755D" w:rsidP="00DA1B11">
      <w:pPr>
        <w:pStyle w:val="af1"/>
        <w:numPr>
          <w:ilvl w:val="0"/>
          <w:numId w:val="24"/>
        </w:num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>отвечать за свои действия и их последствия.</w:t>
      </w:r>
    </w:p>
    <w:p w:rsidR="00975AA7" w:rsidRDefault="00ED28DB" w:rsidP="0084372F">
      <w:pPr>
        <w:pStyle w:val="affa"/>
        <w:rPr>
          <w:sz w:val="24"/>
        </w:rPr>
      </w:pPr>
      <w:bookmarkStart w:id="77" w:name="_Toc418108318"/>
      <w:bookmarkEnd w:id="73"/>
      <w:bookmarkEnd w:id="74"/>
      <w:bookmarkEnd w:id="75"/>
      <w:bookmarkEnd w:id="76"/>
      <w:r>
        <w:rPr>
          <w:sz w:val="24"/>
        </w:rPr>
        <w:t>2.1.5.</w:t>
      </w:r>
      <w:r w:rsidR="007E0F0D">
        <w:rPr>
          <w:sz w:val="24"/>
        </w:rPr>
        <w:t xml:space="preserve"> </w:t>
      </w:r>
      <w:r w:rsidR="009F755D" w:rsidRPr="00AB76DD">
        <w:rPr>
          <w:sz w:val="24"/>
        </w:rPr>
        <w:t xml:space="preserve">Условия, обеспечивающие развитие универсальных учебных действий </w:t>
      </w:r>
    </w:p>
    <w:p w:rsidR="009F755D" w:rsidRPr="00AB76DD" w:rsidRDefault="00975AA7" w:rsidP="0084372F">
      <w:pPr>
        <w:pStyle w:val="affa"/>
        <w:rPr>
          <w:sz w:val="24"/>
        </w:rPr>
      </w:pPr>
      <w:r>
        <w:rPr>
          <w:sz w:val="24"/>
        </w:rPr>
        <w:t xml:space="preserve"> </w:t>
      </w:r>
      <w:r w:rsidR="009F755D" w:rsidRPr="00AB76DD">
        <w:rPr>
          <w:sz w:val="24"/>
        </w:rPr>
        <w:t>у обучающихся</w:t>
      </w:r>
      <w:bookmarkEnd w:id="77"/>
    </w:p>
    <w:p w:rsidR="009F755D" w:rsidRPr="00AB76DD" w:rsidRDefault="009F755D" w:rsidP="00862DAD">
      <w:pPr>
        <w:tabs>
          <w:tab w:val="left" w:pos="709"/>
        </w:tabs>
        <w:spacing w:line="360" w:lineRule="auto"/>
        <w:jc w:val="both"/>
      </w:pPr>
      <w:r w:rsidRPr="00AB76DD">
        <w:t xml:space="preserve">Указанное  содержание учебных предметов, преподаваемых </w:t>
      </w:r>
      <w:r w:rsidR="009F55B7">
        <w:t>в рамках начального образования МОУ «Татарско-Тавлинская ООШ»</w:t>
      </w:r>
      <w:r w:rsidRPr="00AB76DD">
        <w:t xml:space="preserve"> </w:t>
      </w:r>
      <w:r w:rsidR="009F55B7">
        <w:t>становится</w:t>
      </w:r>
      <w:r w:rsidRPr="00AB76DD">
        <w:t xml:space="preserve"> средством формирования </w:t>
      </w:r>
      <w:r w:rsidR="009F55B7">
        <w:t>УУД</w:t>
      </w:r>
      <w:r w:rsidRPr="00AB76DD">
        <w:t xml:space="preserve"> только при соблюдении определенных условий</w:t>
      </w:r>
      <w:r w:rsidR="009F55B7">
        <w:t>:</w:t>
      </w:r>
    </w:p>
    <w:p w:rsidR="009F755D" w:rsidRPr="009F55B7" w:rsidRDefault="009F755D" w:rsidP="00DA1B11">
      <w:pPr>
        <w:pStyle w:val="af1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>использовании  учебников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9F755D" w:rsidRPr="009F55B7" w:rsidRDefault="009F755D" w:rsidP="00DA1B11">
      <w:pPr>
        <w:pStyle w:val="af1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9F755D" w:rsidRPr="009F55B7" w:rsidRDefault="009F755D" w:rsidP="00DA1B11">
      <w:pPr>
        <w:pStyle w:val="af1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>осуществлении целесообразного выбора организационно-деятельностных форм работы обучащихся на уроке (учебном занятии) – индивидуальной, групповой (парной) работы, общеклассной дискуссии;</w:t>
      </w:r>
    </w:p>
    <w:p w:rsidR="009F755D" w:rsidRPr="009F55B7" w:rsidRDefault="009F755D" w:rsidP="00DA1B11">
      <w:pPr>
        <w:pStyle w:val="af1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9F755D" w:rsidRDefault="009F755D" w:rsidP="00DA1B11">
      <w:pPr>
        <w:pStyle w:val="af1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5B7">
        <w:rPr>
          <w:rFonts w:ascii="Times New Roman" w:hAnsi="Times New Roman"/>
          <w:sz w:val="24"/>
          <w:szCs w:val="24"/>
        </w:rPr>
        <w:t>эффективного использования средств ИКТ.</w:t>
      </w:r>
    </w:p>
    <w:p w:rsidR="00EF6E60" w:rsidRPr="00C03C4A" w:rsidRDefault="00EF6E60" w:rsidP="00D0744F">
      <w:pPr>
        <w:pStyle w:val="Zag2"/>
        <w:tabs>
          <w:tab w:val="left" w:leader="dot" w:pos="624"/>
        </w:tabs>
        <w:spacing w:line="360" w:lineRule="auto"/>
        <w:ind w:firstLine="0"/>
        <w:jc w:val="left"/>
        <w:rPr>
          <w:rStyle w:val="Zag11"/>
          <w:rFonts w:eastAsia="@Arial Unicode MS"/>
          <w:sz w:val="24"/>
          <w:lang w:val="ru-RU"/>
        </w:rPr>
      </w:pPr>
      <w:r w:rsidRPr="00C03C4A">
        <w:rPr>
          <w:rStyle w:val="Zag11"/>
          <w:rFonts w:eastAsia="@Arial Unicode MS"/>
          <w:sz w:val="24"/>
          <w:lang w:val="ru-RU"/>
        </w:rPr>
        <w:t>Информационно-коммуникационные технологии – инструментарий универсальных учебных действий.</w:t>
      </w: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действий, наряду с традиционными методиками, широко используются цифровые инструменты и возможности современной информационно-образовательной среды. </w:t>
      </w: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 </w:t>
      </w: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Поэтому программа формирования универсальных учебных действий на ступени начального общего образования содержит настоящую подпрограмму, которая определяет необходимые для этого элементы ИКТ</w:t>
      </w: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компетентности.</w:t>
      </w: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Решение задачи формирования ИКТ-компетентности проходит не только на занятиях по отдельным учебным предметам (где формируется предметная ИКТ-компетентность), но и в рамках надпредметной программы по формированию универсальных учебных действий.</w:t>
      </w: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 освоении личностных действий ведётся формирование:</w:t>
      </w:r>
    </w:p>
    <w:p w:rsidR="00EF6E60" w:rsidRPr="00C03C4A" w:rsidRDefault="00EF6E60" w:rsidP="00DA1B11">
      <w:pPr>
        <w:widowControl w:val="0"/>
        <w:numPr>
          <w:ilvl w:val="0"/>
          <w:numId w:val="27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Style w:val="Zag11"/>
          <w:rFonts w:eastAsia="@Arial Unicode MS"/>
        </w:rPr>
      </w:pPr>
      <w:r w:rsidRPr="00C03C4A">
        <w:rPr>
          <w:rStyle w:val="Zag11"/>
          <w:rFonts w:eastAsia="@Arial Unicode MS"/>
        </w:rPr>
        <w:t>критического отношения к информации и избирательности её восприятия;</w:t>
      </w:r>
    </w:p>
    <w:p w:rsidR="00EF6E60" w:rsidRPr="00C03C4A" w:rsidRDefault="00EF6E60" w:rsidP="00DA1B11">
      <w:pPr>
        <w:widowControl w:val="0"/>
        <w:numPr>
          <w:ilvl w:val="0"/>
          <w:numId w:val="27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Style w:val="Zag11"/>
          <w:rFonts w:eastAsia="@Arial Unicode MS"/>
        </w:rPr>
      </w:pPr>
      <w:r w:rsidRPr="00C03C4A">
        <w:rPr>
          <w:rStyle w:val="Zag11"/>
          <w:rFonts w:eastAsia="@Arial Unicode MS"/>
        </w:rPr>
        <w:t>уважения к информации о частной жизни и информационным результатам деятельности других людей;</w:t>
      </w:r>
    </w:p>
    <w:p w:rsidR="00EF6E60" w:rsidRPr="00C03C4A" w:rsidRDefault="00EF6E60" w:rsidP="00DA1B11">
      <w:pPr>
        <w:pStyle w:val="Osnova"/>
        <w:numPr>
          <w:ilvl w:val="0"/>
          <w:numId w:val="27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основ правовой культуры в области использования информации.</w:t>
      </w: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 освоении регулятивных универсальных учебных действий обеспечивается:</w:t>
      </w:r>
    </w:p>
    <w:p w:rsidR="00EF6E60" w:rsidRPr="00C03C4A" w:rsidRDefault="00EF6E60" w:rsidP="00DA1B11">
      <w:pPr>
        <w:widowControl w:val="0"/>
        <w:numPr>
          <w:ilvl w:val="0"/>
          <w:numId w:val="28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Style w:val="Zag11"/>
          <w:rFonts w:eastAsia="@Arial Unicode MS"/>
        </w:rPr>
      </w:pPr>
      <w:r w:rsidRPr="00C03C4A">
        <w:rPr>
          <w:rStyle w:val="Zag11"/>
          <w:rFonts w:eastAsia="@Arial Unicode MS"/>
        </w:rPr>
        <w:t>оценка условий,  алгоритмов и результатов действий, выполняемых в информационной среде;</w:t>
      </w:r>
    </w:p>
    <w:p w:rsidR="00EF6E60" w:rsidRPr="00C03C4A" w:rsidRDefault="00EF6E60" w:rsidP="00DA1B11">
      <w:pPr>
        <w:widowControl w:val="0"/>
        <w:numPr>
          <w:ilvl w:val="0"/>
          <w:numId w:val="28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Style w:val="Zag11"/>
          <w:rFonts w:eastAsia="@Arial Unicode MS"/>
        </w:rPr>
      </w:pPr>
      <w:r w:rsidRPr="00C03C4A">
        <w:rPr>
          <w:rStyle w:val="Zag11"/>
          <w:rFonts w:eastAsia="@Arial Unicode MS"/>
        </w:rPr>
        <w:t>использование результатов действия, размещённых в  информационной среде, для оценки  и коррекции выполненного действия;</w:t>
      </w:r>
    </w:p>
    <w:p w:rsidR="00EF6E60" w:rsidRPr="00C03C4A" w:rsidRDefault="00EF6E60" w:rsidP="00DA1B11">
      <w:pPr>
        <w:pStyle w:val="Osnova"/>
        <w:numPr>
          <w:ilvl w:val="0"/>
          <w:numId w:val="28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создание цифрового портфолио учебных достижений учащегося.</w:t>
      </w: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EF6E60" w:rsidRPr="00C03C4A" w:rsidRDefault="00EF6E60" w:rsidP="00DA1B11">
      <w:pPr>
        <w:widowControl w:val="0"/>
        <w:numPr>
          <w:ilvl w:val="0"/>
          <w:numId w:val="29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Style w:val="Zag11"/>
          <w:rFonts w:eastAsia="@Arial Unicode MS"/>
        </w:rPr>
      </w:pPr>
      <w:r w:rsidRPr="00C03C4A">
        <w:rPr>
          <w:rStyle w:val="Zag11"/>
          <w:rFonts w:eastAsia="@Arial Unicode MS"/>
        </w:rPr>
        <w:t>поиск информации;</w:t>
      </w:r>
    </w:p>
    <w:p w:rsidR="00EF6E60" w:rsidRPr="00C03C4A" w:rsidRDefault="00EF6E60" w:rsidP="00DA1B11">
      <w:pPr>
        <w:widowControl w:val="0"/>
        <w:numPr>
          <w:ilvl w:val="0"/>
          <w:numId w:val="29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Style w:val="Zag11"/>
          <w:rFonts w:eastAsia="@Arial Unicode MS"/>
        </w:rPr>
      </w:pPr>
      <w:r w:rsidRPr="00C03C4A">
        <w:rPr>
          <w:rStyle w:val="Zag11"/>
          <w:rFonts w:eastAsia="@Arial Unicode MS"/>
        </w:rPr>
        <w:t>фиксация (запись) информации с помощью различных технических средств;</w:t>
      </w:r>
    </w:p>
    <w:p w:rsidR="00EF6E60" w:rsidRPr="00C03C4A" w:rsidRDefault="00EF6E60" w:rsidP="00DA1B11">
      <w:pPr>
        <w:widowControl w:val="0"/>
        <w:numPr>
          <w:ilvl w:val="0"/>
          <w:numId w:val="29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Style w:val="Zag11"/>
          <w:rFonts w:eastAsia="@Arial Unicode MS"/>
        </w:rPr>
      </w:pPr>
      <w:r w:rsidRPr="00C03C4A">
        <w:rPr>
          <w:rStyle w:val="Zag11"/>
          <w:rFonts w:eastAsia="@Arial Unicode MS"/>
        </w:rPr>
        <w:t>структурирование информации, её организация и представление в виде диаграмм, картосхем, линий времени и пр.;</w:t>
      </w:r>
    </w:p>
    <w:p w:rsidR="00EF6E60" w:rsidRPr="00C03C4A" w:rsidRDefault="00EF6E60" w:rsidP="00DA1B11">
      <w:pPr>
        <w:widowControl w:val="0"/>
        <w:numPr>
          <w:ilvl w:val="0"/>
          <w:numId w:val="29"/>
        </w:numPr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Style w:val="Zag11"/>
          <w:rFonts w:eastAsia="@Arial Unicode MS"/>
        </w:rPr>
      </w:pPr>
      <w:r w:rsidRPr="00C03C4A">
        <w:rPr>
          <w:rStyle w:val="Zag11"/>
          <w:rFonts w:eastAsia="@Arial Unicode MS"/>
        </w:rPr>
        <w:t>создание простых гипермедиасообщений;</w:t>
      </w:r>
    </w:p>
    <w:p w:rsidR="00EF6E60" w:rsidRPr="00D0744F" w:rsidRDefault="00EF6E60" w:rsidP="00D0744F">
      <w:pPr>
        <w:pStyle w:val="Osnova"/>
        <w:numPr>
          <w:ilvl w:val="0"/>
          <w:numId w:val="29"/>
        </w:numPr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построение простейших моделей объектов и процессов.</w:t>
      </w: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Формирование ИКТ-компетентности обучающихся происходит в рамках системно-деятельностного подхода, в процессе изучения всех без исключения предметов учебного плана. Вынесение формирования ИКТ-компетентности в программу формирования универсальных учебных действий позволяет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</w:t>
      </w:r>
    </w:p>
    <w:p w:rsidR="00EF6E60" w:rsidRPr="00C03C4A" w:rsidRDefault="00EF6E60" w:rsidP="00030DC2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03C4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</w:t>
      </w:r>
    </w:p>
    <w:p w:rsidR="00EF6E60" w:rsidRPr="00EF6E60" w:rsidRDefault="00EF6E60" w:rsidP="00030DC2">
      <w:pPr>
        <w:spacing w:line="360" w:lineRule="auto"/>
        <w:ind w:firstLine="709"/>
      </w:pPr>
      <w:r w:rsidRPr="00C03C4A">
        <w:t>Универсальные учебные действия содержатся в планируемых результатах по каждому предмету и отражают межпредметный характер образования.</w:t>
      </w:r>
    </w:p>
    <w:p w:rsidR="009F755D" w:rsidRPr="00AB76DD" w:rsidRDefault="00ED28DB" w:rsidP="00ED28DB">
      <w:pPr>
        <w:pStyle w:val="affa"/>
        <w:rPr>
          <w:sz w:val="24"/>
        </w:rPr>
      </w:pPr>
      <w:bookmarkStart w:id="78" w:name="_Toc418108319"/>
      <w:r w:rsidRPr="00ED28DB">
        <w:rPr>
          <w:spacing w:val="-4"/>
          <w:sz w:val="24"/>
        </w:rPr>
        <w:t>2.1.6.</w:t>
      </w:r>
      <w:r w:rsidR="0084372F">
        <w:rPr>
          <w:spacing w:val="-4"/>
          <w:sz w:val="24"/>
        </w:rPr>
        <w:t xml:space="preserve"> </w:t>
      </w:r>
      <w:r w:rsidRPr="00ED28DB">
        <w:rPr>
          <w:spacing w:val="-4"/>
          <w:sz w:val="24"/>
        </w:rPr>
        <w:t>Условия, обеспечивающие преемственность про</w:t>
      </w:r>
      <w:r w:rsidRPr="00ED28DB">
        <w:rPr>
          <w:sz w:val="24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</w:t>
      </w:r>
      <w:bookmarkEnd w:id="78"/>
    </w:p>
    <w:p w:rsidR="00EF6E60" w:rsidRDefault="009F755D" w:rsidP="00ED28DB">
      <w:pPr>
        <w:pStyle w:val="aff2"/>
        <w:spacing w:line="36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AB76DD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 на уровне дошкольного образования, в </w:t>
      </w:r>
      <w:r w:rsidRPr="00AB76DD">
        <w:rPr>
          <w:rFonts w:ascii="Times New Roman" w:hAnsi="Times New Roman"/>
          <w:color w:val="auto"/>
          <w:sz w:val="24"/>
          <w:szCs w:val="24"/>
        </w:rPr>
        <w:t>организацию, осуществляющую образовательную деятельность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</w:t>
      </w:r>
    </w:p>
    <w:p w:rsidR="009F755D" w:rsidRPr="00AB76DD" w:rsidRDefault="00EF6E60" w:rsidP="00ED28DB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</w:t>
      </w:r>
      <w:r w:rsidR="009F755D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При этом, несмотря </w:t>
      </w:r>
      <w:r w:rsidR="009F755D" w:rsidRPr="00AB76DD">
        <w:rPr>
          <w:rFonts w:ascii="Times New Roman" w:hAnsi="Times New Roman"/>
          <w:color w:val="auto"/>
          <w:spacing w:val="-2"/>
          <w:sz w:val="24"/>
          <w:szCs w:val="24"/>
        </w:rPr>
        <w:t>на огромные возрастно­психологические различия между обу</w:t>
      </w:r>
      <w:r w:rsidR="009F755D" w:rsidRPr="00AB76DD">
        <w:rPr>
          <w:rFonts w:ascii="Times New Roman" w:hAnsi="Times New Roman"/>
          <w:color w:val="auto"/>
          <w:sz w:val="24"/>
          <w:szCs w:val="24"/>
        </w:rPr>
        <w:t>чающимися, переживаемые ими трудности переходных периодов имеют много общего.</w:t>
      </w:r>
    </w:p>
    <w:p w:rsidR="009F755D" w:rsidRDefault="009F755D" w:rsidP="00862DAD">
      <w:pPr>
        <w:pStyle w:val="aff2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Наиболее остро проблема преемственности стоит в двух ключевых точках — в момент поступления детей в школу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D0744F" w:rsidRDefault="00D0744F" w:rsidP="00862DAD">
      <w:pPr>
        <w:pStyle w:val="aff2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D0744F" w:rsidRPr="00AB76DD" w:rsidRDefault="00D0744F" w:rsidP="00862DAD">
      <w:pPr>
        <w:pStyle w:val="aff2"/>
        <w:spacing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9F755D" w:rsidRPr="00AB76DD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 xml:space="preserve">Исследования </w:t>
      </w:r>
      <w:r w:rsidRPr="00AB76D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готовности детей к обучению в школе </w:t>
      </w:r>
      <w:r w:rsidRPr="00AB76DD">
        <w:rPr>
          <w:rFonts w:ascii="Times New Roman" w:hAnsi="Times New Roman"/>
          <w:color w:val="auto"/>
          <w:sz w:val="24"/>
          <w:szCs w:val="24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9F755D" w:rsidRPr="00AB76DD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B76DD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Физическая готовность </w:t>
      </w:r>
      <w:r w:rsidRPr="00AB76DD">
        <w:rPr>
          <w:rFonts w:ascii="Times New Roman" w:hAnsi="Times New Roman"/>
          <w:color w:val="auto"/>
          <w:spacing w:val="-4"/>
          <w:sz w:val="24"/>
          <w:szCs w:val="24"/>
        </w:rPr>
        <w:t>определяется состоянием здоровья,</w:t>
      </w:r>
      <w:r w:rsidRPr="00AB76DD">
        <w:rPr>
          <w:rFonts w:ascii="Times New Roman" w:hAnsi="Times New Roman"/>
          <w:color w:val="auto"/>
          <w:spacing w:val="-4"/>
          <w:sz w:val="24"/>
          <w:szCs w:val="24"/>
        </w:rPr>
        <w:br/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уровнем морфофункциональной зрелости организма ребён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ка, в том числе развитием двигательных навыков и качеств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(тонкая моторная координация), физической и умственной </w:t>
      </w:r>
      <w:r w:rsidRPr="00AB76DD">
        <w:rPr>
          <w:rFonts w:ascii="Times New Roman" w:hAnsi="Times New Roman"/>
          <w:color w:val="auto"/>
          <w:sz w:val="24"/>
          <w:szCs w:val="24"/>
        </w:rPr>
        <w:t>работоспособности.</w:t>
      </w:r>
    </w:p>
    <w:p w:rsidR="00EF6E60" w:rsidRPr="0085235F" w:rsidRDefault="009F755D" w:rsidP="0085235F">
      <w:pPr>
        <w:pStyle w:val="aff2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i/>
          <w:iCs/>
          <w:color w:val="auto"/>
          <w:sz w:val="24"/>
          <w:szCs w:val="24"/>
        </w:rPr>
        <w:t xml:space="preserve">Психологическая готовность </w:t>
      </w:r>
      <w:r w:rsidRPr="00AB76DD">
        <w:rPr>
          <w:rFonts w:ascii="Times New Roman" w:hAnsi="Times New Roman"/>
          <w:color w:val="auto"/>
          <w:sz w:val="24"/>
          <w:szCs w:val="24"/>
        </w:rPr>
        <w:t>к школе — сложная системная характеристика психического развития ребёнка 6—7 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EF6E60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Психологическая готовность к школе имеет следующую </w:t>
      </w: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структуру: </w:t>
      </w:r>
    </w:p>
    <w:p w:rsidR="00EF6E60" w:rsidRDefault="009F755D" w:rsidP="00821005">
      <w:pPr>
        <w:pStyle w:val="aff2"/>
        <w:numPr>
          <w:ilvl w:val="0"/>
          <w:numId w:val="66"/>
        </w:numPr>
        <w:spacing w:line="36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личностная готовность, </w:t>
      </w:r>
    </w:p>
    <w:p w:rsidR="00EF6E60" w:rsidRDefault="009F755D" w:rsidP="00821005">
      <w:pPr>
        <w:pStyle w:val="aff2"/>
        <w:numPr>
          <w:ilvl w:val="0"/>
          <w:numId w:val="66"/>
        </w:numPr>
        <w:spacing w:line="36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умственная зрелость </w:t>
      </w:r>
    </w:p>
    <w:p w:rsidR="00EF6E60" w:rsidRPr="0085235F" w:rsidRDefault="009F755D" w:rsidP="00821005">
      <w:pPr>
        <w:pStyle w:val="aff2"/>
        <w:numPr>
          <w:ilvl w:val="0"/>
          <w:numId w:val="66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>про</w:t>
      </w:r>
      <w:r w:rsidRPr="00AB76DD">
        <w:rPr>
          <w:rFonts w:ascii="Times New Roman" w:hAnsi="Times New Roman"/>
          <w:color w:val="auto"/>
          <w:sz w:val="24"/>
          <w:szCs w:val="24"/>
        </w:rPr>
        <w:t>извольность регуляции поведения и деятельности.</w:t>
      </w:r>
    </w:p>
    <w:p w:rsidR="00EF6E60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Личностная готовность включает </w:t>
      </w:r>
    </w:p>
    <w:p w:rsidR="00EF6E60" w:rsidRDefault="009F755D" w:rsidP="00821005">
      <w:pPr>
        <w:pStyle w:val="aff2"/>
        <w:numPr>
          <w:ilvl w:val="0"/>
          <w:numId w:val="67"/>
        </w:numPr>
        <w:spacing w:line="36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мотивационную готов</w:t>
      </w:r>
      <w:r w:rsidRPr="00AB76DD">
        <w:rPr>
          <w:rFonts w:ascii="Times New Roman" w:hAnsi="Times New Roman"/>
          <w:color w:val="auto"/>
          <w:spacing w:val="-4"/>
          <w:sz w:val="24"/>
          <w:szCs w:val="24"/>
        </w:rPr>
        <w:t xml:space="preserve">ность, </w:t>
      </w:r>
    </w:p>
    <w:p w:rsidR="00EF6E60" w:rsidRDefault="009F755D" w:rsidP="00821005">
      <w:pPr>
        <w:pStyle w:val="aff2"/>
        <w:numPr>
          <w:ilvl w:val="0"/>
          <w:numId w:val="67"/>
        </w:numPr>
        <w:spacing w:line="36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-4"/>
          <w:sz w:val="24"/>
          <w:szCs w:val="24"/>
        </w:rPr>
        <w:t xml:space="preserve">коммуникативную готовность, </w:t>
      </w:r>
    </w:p>
    <w:p w:rsidR="00EF6E60" w:rsidRDefault="009F755D" w:rsidP="00821005">
      <w:pPr>
        <w:pStyle w:val="aff2"/>
        <w:numPr>
          <w:ilvl w:val="0"/>
          <w:numId w:val="67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-4"/>
          <w:sz w:val="24"/>
          <w:szCs w:val="24"/>
        </w:rPr>
        <w:t>сформированность Я­кон</w:t>
      </w:r>
      <w:r w:rsidR="00EF6E60">
        <w:rPr>
          <w:rFonts w:ascii="Times New Roman" w:hAnsi="Times New Roman"/>
          <w:color w:val="auto"/>
          <w:sz w:val="24"/>
          <w:szCs w:val="24"/>
        </w:rPr>
        <w:t xml:space="preserve">цепции </w:t>
      </w:r>
    </w:p>
    <w:p w:rsidR="00EF6E60" w:rsidRPr="00D0744F" w:rsidRDefault="009F755D" w:rsidP="00821005">
      <w:pPr>
        <w:pStyle w:val="aff2"/>
        <w:numPr>
          <w:ilvl w:val="0"/>
          <w:numId w:val="67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 xml:space="preserve">самооценки, эмоциональную зрелость. </w:t>
      </w:r>
    </w:p>
    <w:p w:rsidR="00EF6E60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>Мотиваци</w:t>
      </w: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онная готовность предполагает </w:t>
      </w:r>
    </w:p>
    <w:p w:rsidR="00EF6E60" w:rsidRPr="00EF6E60" w:rsidRDefault="009F755D" w:rsidP="00821005">
      <w:pPr>
        <w:pStyle w:val="aff2"/>
        <w:numPr>
          <w:ilvl w:val="0"/>
          <w:numId w:val="68"/>
        </w:numPr>
        <w:spacing w:line="360" w:lineRule="auto"/>
        <w:rPr>
          <w:rFonts w:ascii="Times New Roman" w:hAnsi="Times New Roman"/>
          <w:color w:val="auto"/>
          <w:spacing w:val="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сформированность социальных 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мотивов (стремление к социально значимому статусу, </w:t>
      </w:r>
      <w:r w:rsidR="00EF6E60">
        <w:rPr>
          <w:rFonts w:ascii="Times New Roman" w:hAnsi="Times New Roman"/>
          <w:color w:val="auto"/>
          <w:sz w:val="24"/>
          <w:szCs w:val="24"/>
        </w:rPr>
        <w:t xml:space="preserve">                                  </w:t>
      </w:r>
    </w:p>
    <w:p w:rsidR="00EF6E60" w:rsidRDefault="009F755D" w:rsidP="00821005">
      <w:pPr>
        <w:pStyle w:val="aff2"/>
        <w:numPr>
          <w:ilvl w:val="0"/>
          <w:numId w:val="68"/>
        </w:numPr>
        <w:spacing w:line="360" w:lineRule="auto"/>
        <w:rPr>
          <w:rFonts w:ascii="Times New Roman" w:hAnsi="Times New Roman"/>
          <w:color w:val="auto"/>
          <w:spacing w:val="2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>потреб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ность в социальном признании, мотив социального долга), </w:t>
      </w:r>
    </w:p>
    <w:p w:rsidR="00EF6E60" w:rsidRDefault="009F755D" w:rsidP="00821005">
      <w:pPr>
        <w:pStyle w:val="aff2"/>
        <w:numPr>
          <w:ilvl w:val="0"/>
          <w:numId w:val="68"/>
        </w:numPr>
        <w:spacing w:line="360" w:lineRule="auto"/>
        <w:rPr>
          <w:rFonts w:ascii="Times New Roman" w:hAnsi="Times New Roman"/>
          <w:color w:val="auto"/>
          <w:spacing w:val="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учебных и познавательных мотивов. </w:t>
      </w:r>
    </w:p>
    <w:p w:rsidR="00C9762F" w:rsidRDefault="009F755D" w:rsidP="00EF6E60">
      <w:pPr>
        <w:pStyle w:val="aff2"/>
        <w:spacing w:line="360" w:lineRule="auto"/>
        <w:ind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Предпосылками воз</w:t>
      </w:r>
      <w:r w:rsidRPr="00AB76DD">
        <w:rPr>
          <w:rFonts w:ascii="Times New Roman" w:hAnsi="Times New Roman"/>
          <w:color w:val="auto"/>
          <w:sz w:val="24"/>
          <w:szCs w:val="24"/>
        </w:rPr>
        <w:t>никновения этих мотивов служат, с одной стороны, формирующееся к концу дошкольного возраста желание детей поступить в школу, с другой — развитие любознательности и умственной активности.</w:t>
      </w:r>
      <w:r w:rsidR="00EF6E6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Мотивационная готовность характеризуется первичным </w:t>
      </w:r>
      <w:r w:rsidRPr="00AB76DD">
        <w:rPr>
          <w:rFonts w:ascii="Times New Roman" w:hAnsi="Times New Roman"/>
          <w:color w:val="auto"/>
          <w:sz w:val="24"/>
          <w:szCs w:val="24"/>
        </w:rPr>
        <w:t>соподчинением мотивов с доминированием учебно­познава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тельных мотивов. </w:t>
      </w:r>
    </w:p>
    <w:p w:rsidR="00C9762F" w:rsidRDefault="009F755D" w:rsidP="00EF6E60">
      <w:pPr>
        <w:pStyle w:val="aff2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9762F">
        <w:rPr>
          <w:rFonts w:ascii="Times New Roman" w:hAnsi="Times New Roman"/>
          <w:i/>
          <w:color w:val="auto"/>
          <w:spacing w:val="2"/>
          <w:sz w:val="24"/>
          <w:szCs w:val="24"/>
        </w:rPr>
        <w:t>Коммуникативная готовность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 выступает </w:t>
      </w:r>
      <w:r w:rsidRPr="00AB76DD">
        <w:rPr>
          <w:rFonts w:ascii="Times New Roman" w:hAnsi="Times New Roman"/>
          <w:color w:val="auto"/>
          <w:sz w:val="24"/>
          <w:szCs w:val="24"/>
        </w:rPr>
        <w:t>как готовность ребёнка к произвольному общению с учителем и сверстниками в контексте поставленной учебной зада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чи и учебного содержания. Коммуникативная готовность 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создаёт возможности для продуктивного сотрудничества ребёнка с учителем и трансляции культурного опыта в процессе обучения. </w:t>
      </w:r>
      <w:r w:rsidR="00C9762F"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Сформированность </w:t>
      </w:r>
      <w:r w:rsidRPr="00C9762F">
        <w:rPr>
          <w:rFonts w:ascii="Times New Roman" w:hAnsi="Times New Roman"/>
          <w:b/>
          <w:color w:val="auto"/>
          <w:sz w:val="24"/>
          <w:szCs w:val="24"/>
        </w:rPr>
        <w:t>Я­концепции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и самосознания характеризуется осознанием ребёнком своих физических возможностей, умений, нравственных качеств, переживаний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(личное сознание), характера отношения к нему взрослых, 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способностью оценки своих достижений и личностных качеств, самокритичностью. </w:t>
      </w:r>
    </w:p>
    <w:p w:rsidR="009F755D" w:rsidRPr="00C9762F" w:rsidRDefault="00C9762F" w:rsidP="00EF6E60">
      <w:pPr>
        <w:pStyle w:val="aff2"/>
        <w:spacing w:line="36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9F755D" w:rsidRPr="00C9762F">
        <w:rPr>
          <w:rFonts w:ascii="Times New Roman" w:hAnsi="Times New Roman"/>
          <w:i/>
          <w:color w:val="auto"/>
          <w:sz w:val="24"/>
          <w:szCs w:val="24"/>
        </w:rPr>
        <w:t>Эмоциональная готовность</w:t>
      </w:r>
      <w:r w:rsidR="009F755D" w:rsidRPr="00AB76DD">
        <w:rPr>
          <w:rFonts w:ascii="Times New Roman" w:hAnsi="Times New Roman"/>
          <w:color w:val="auto"/>
          <w:sz w:val="24"/>
          <w:szCs w:val="24"/>
        </w:rPr>
        <w:t xml:space="preserve"> выражается в освоении ребёнком социальных норм проявления чувств и в способности регулировать своё поведение на ос</w:t>
      </w:r>
      <w:r w:rsidR="009F755D" w:rsidRPr="00AB76DD">
        <w:rPr>
          <w:rFonts w:ascii="Times New Roman" w:hAnsi="Times New Roman"/>
          <w:color w:val="auto"/>
          <w:spacing w:val="2"/>
          <w:sz w:val="24"/>
          <w:szCs w:val="24"/>
        </w:rPr>
        <w:t>нове эмоционального предвосхищения и прогнозирования. Показателем эмоциональной готовности к школьному обу</w:t>
      </w:r>
      <w:r w:rsidR="009F755D" w:rsidRPr="00AB76DD">
        <w:rPr>
          <w:rFonts w:ascii="Times New Roman" w:hAnsi="Times New Roman"/>
          <w:color w:val="auto"/>
          <w:sz w:val="24"/>
          <w:szCs w:val="24"/>
        </w:rPr>
        <w:t>чению является сформированность высших чувств — нрав</w:t>
      </w:r>
      <w:r w:rsidR="009F755D"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ственных переживаний, интеллектуальных чувств (радость познания), эстетических чувств (чувство прекрасного). </w:t>
      </w:r>
      <w:r w:rsidR="009F755D" w:rsidRPr="00C9762F">
        <w:rPr>
          <w:rFonts w:ascii="Times New Roman" w:hAnsi="Times New Roman"/>
          <w:b/>
          <w:color w:val="auto"/>
          <w:spacing w:val="2"/>
          <w:sz w:val="24"/>
          <w:szCs w:val="24"/>
        </w:rPr>
        <w:t>Вы</w:t>
      </w:r>
      <w:r w:rsidR="009F755D" w:rsidRPr="00C9762F">
        <w:rPr>
          <w:rFonts w:ascii="Times New Roman" w:hAnsi="Times New Roman"/>
          <w:b/>
          <w:color w:val="auto"/>
          <w:sz w:val="24"/>
          <w:szCs w:val="24"/>
        </w:rPr>
        <w:t>ражением личностной готовности к школе является сформированность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C9762F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9762F">
        <w:rPr>
          <w:rFonts w:ascii="Times New Roman" w:hAnsi="Times New Roman"/>
          <w:b/>
          <w:color w:val="auto"/>
          <w:spacing w:val="-2"/>
          <w:sz w:val="24"/>
          <w:szCs w:val="24"/>
        </w:rPr>
        <w:t>Умственную зрелость</w:t>
      </w: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 составляет интеллектуальная, речевая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готовность и сформированность восприятия, памяти, вни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мания, воображения. </w:t>
      </w:r>
    </w:p>
    <w:p w:rsidR="00C9762F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>Интеллектуальная готовность к школе включает особую познавательную позицию ребёнка в отношении мира (децентрацию), переход к понятийному интел</w:t>
      </w: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представлений и умений. </w:t>
      </w:r>
    </w:p>
    <w:p w:rsidR="00C9762F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Речевая готовность предполагает </w:t>
      </w:r>
      <w:r w:rsidRPr="00AB76DD">
        <w:rPr>
          <w:rFonts w:ascii="Times New Roman" w:hAnsi="Times New Roman"/>
          <w:color w:val="auto"/>
          <w:sz w:val="24"/>
          <w:szCs w:val="24"/>
        </w:rPr>
        <w:t>сформированность фонематической, лексической, граммати</w:t>
      </w: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её единицы. Восприятие характеризуется всё большей осо</w:t>
      </w:r>
      <w:r w:rsidRPr="00AB76DD">
        <w:rPr>
          <w:rFonts w:ascii="Times New Roman" w:hAnsi="Times New Roman"/>
          <w:color w:val="auto"/>
          <w:sz w:val="24"/>
          <w:szCs w:val="24"/>
        </w:rPr>
        <w:t>з</w:t>
      </w: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>нанностью, опирается на использование системы обществен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ных сенсорных эталонов и соответствующих перцептивных </w:t>
      </w: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 xml:space="preserve">действий, основывается на взаимосвязи с речью и мышлением. </w:t>
      </w:r>
    </w:p>
    <w:p w:rsidR="009F755D" w:rsidRPr="00AB76DD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-2"/>
          <w:sz w:val="24"/>
          <w:szCs w:val="24"/>
        </w:rPr>
        <w:t>Память и внимание приобретают черты опосредованности, наблюдается рост объёма и устойчивости внимания.</w:t>
      </w:r>
    </w:p>
    <w:p w:rsidR="009F755D" w:rsidRPr="00AB76DD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</w:t>
      </w:r>
      <w:r w:rsidRPr="00AB76DD">
        <w:rPr>
          <w:rFonts w:ascii="Times New Roman" w:hAnsi="Times New Roman"/>
          <w:color w:val="auto"/>
          <w:sz w:val="24"/>
          <w:szCs w:val="24"/>
        </w:rPr>
        <w:t>тивов, целеполагании и сохранении цели, способности при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лагать волевое усилие для её достижения. Произвольность 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выступает как умение строить своё поведение и деятельность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в соответствии с предлагаемыми образцами и правилами, </w:t>
      </w:r>
      <w:r w:rsidRPr="00AB76DD">
        <w:rPr>
          <w:rFonts w:ascii="Times New Roman" w:hAnsi="Times New Roman"/>
          <w:color w:val="auto"/>
          <w:sz w:val="24"/>
          <w:szCs w:val="24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9F755D" w:rsidRPr="00AB76DD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AB76DD">
        <w:rPr>
          <w:rFonts w:ascii="Times New Roman" w:hAnsi="Times New Roman"/>
          <w:color w:val="auto"/>
          <w:sz w:val="24"/>
          <w:szCs w:val="24"/>
        </w:rPr>
        <w:t>осуществляться в рамках специфически детских видов деятельности: сюжетно­ролевой игры, изобразительной деятельности, конструирования, восприятия сказки и</w:t>
      </w:r>
      <w:r w:rsidRPr="00AB76DD">
        <w:rPr>
          <w:rFonts w:ascii="Times New Roman" w:hAnsi="Times New Roman"/>
          <w:color w:val="auto"/>
          <w:sz w:val="24"/>
          <w:szCs w:val="24"/>
        </w:rPr>
        <w:t> </w:t>
      </w:r>
      <w:r w:rsidRPr="00AB76DD">
        <w:rPr>
          <w:rFonts w:ascii="Times New Roman" w:hAnsi="Times New Roman"/>
          <w:color w:val="auto"/>
          <w:sz w:val="24"/>
          <w:szCs w:val="24"/>
        </w:rPr>
        <w:t>пр.</w:t>
      </w:r>
    </w:p>
    <w:p w:rsidR="009F755D" w:rsidRPr="00AB76DD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Не меньшее значение имеет проблема </w:t>
      </w:r>
      <w:r w:rsidRPr="00C9762F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психологической </w:t>
      </w:r>
      <w:r w:rsidRPr="00C9762F">
        <w:rPr>
          <w:rFonts w:ascii="Times New Roman" w:hAnsi="Times New Roman"/>
          <w:b/>
          <w:color w:val="auto"/>
          <w:sz w:val="24"/>
          <w:szCs w:val="24"/>
        </w:rPr>
        <w:t>подготовки обучающихся к переходу на уровень основного общего образования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с учётом возможного возникновения определённых трудностей такого перехода — ухудшение успеваемости и дисциплины, рост негативного отношения к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AB76DD">
        <w:rPr>
          <w:rFonts w:ascii="Times New Roman" w:hAnsi="Times New Roman"/>
          <w:color w:val="auto"/>
          <w:sz w:val="24"/>
          <w:szCs w:val="24"/>
        </w:rPr>
        <w:t>шения поведения, которые обусловлены:</w:t>
      </w:r>
    </w:p>
    <w:p w:rsidR="009F755D" w:rsidRPr="00AB76DD" w:rsidRDefault="009F755D" w:rsidP="00DA1B11">
      <w:pPr>
        <w:pStyle w:val="aff4"/>
        <w:numPr>
          <w:ilvl w:val="0"/>
          <w:numId w:val="30"/>
        </w:numPr>
        <w:tabs>
          <w:tab w:val="left" w:pos="993"/>
        </w:tabs>
        <w:spacing w:line="360" w:lineRule="auto"/>
        <w:ind w:left="993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>необходимостью адаптации обучающихся к новой орга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низации процесса и содержания обучения (предметная си</w:t>
      </w:r>
      <w:r w:rsidRPr="00AB76DD">
        <w:rPr>
          <w:rFonts w:ascii="Times New Roman" w:hAnsi="Times New Roman"/>
          <w:color w:val="auto"/>
          <w:sz w:val="24"/>
          <w:szCs w:val="24"/>
        </w:rPr>
        <w:t>стема, разные преподаватели и</w:t>
      </w:r>
      <w:r w:rsidRPr="00AB76DD">
        <w:rPr>
          <w:rFonts w:ascii="Times New Roman" w:hAnsi="Times New Roman"/>
          <w:color w:val="auto"/>
          <w:sz w:val="24"/>
          <w:szCs w:val="24"/>
        </w:rPr>
        <w:t> </w:t>
      </w:r>
      <w:r w:rsidRPr="00AB76DD">
        <w:rPr>
          <w:rFonts w:ascii="Times New Roman" w:hAnsi="Times New Roman"/>
          <w:color w:val="auto"/>
          <w:sz w:val="24"/>
          <w:szCs w:val="24"/>
        </w:rPr>
        <w:t>т.</w:t>
      </w:r>
      <w:r w:rsidRPr="00AB76DD">
        <w:rPr>
          <w:rFonts w:ascii="Times New Roman" w:hAnsi="Times New Roman"/>
          <w:color w:val="auto"/>
          <w:sz w:val="24"/>
          <w:szCs w:val="24"/>
        </w:rPr>
        <w:t> </w:t>
      </w:r>
      <w:r w:rsidRPr="00AB76DD">
        <w:rPr>
          <w:rFonts w:ascii="Times New Roman" w:hAnsi="Times New Roman"/>
          <w:color w:val="auto"/>
          <w:sz w:val="24"/>
          <w:szCs w:val="24"/>
        </w:rPr>
        <w:t>д.);</w:t>
      </w:r>
    </w:p>
    <w:p w:rsidR="009F755D" w:rsidRPr="00AB76DD" w:rsidRDefault="009F755D" w:rsidP="00DA1B11">
      <w:pPr>
        <w:pStyle w:val="aff4"/>
        <w:numPr>
          <w:ilvl w:val="0"/>
          <w:numId w:val="30"/>
        </w:numPr>
        <w:tabs>
          <w:tab w:val="left" w:pos="993"/>
        </w:tabs>
        <w:spacing w:line="360" w:lineRule="auto"/>
        <w:ind w:left="993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(переориентацией подростков на деятельность общения со </w:t>
      </w:r>
      <w:r w:rsidRPr="00AB76DD">
        <w:rPr>
          <w:rFonts w:ascii="Times New Roman" w:hAnsi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9F755D" w:rsidRPr="00AB76DD" w:rsidRDefault="009F755D" w:rsidP="00DA1B11">
      <w:pPr>
        <w:pStyle w:val="aff4"/>
        <w:numPr>
          <w:ilvl w:val="0"/>
          <w:numId w:val="30"/>
        </w:numPr>
        <w:tabs>
          <w:tab w:val="left" w:pos="993"/>
        </w:tabs>
        <w:spacing w:line="360" w:lineRule="auto"/>
        <w:ind w:left="993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>образом с уровнем сформированности структурных компонентов учебной деятельности (мотивы, учебные действия,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контроль, оценка);</w:t>
      </w:r>
    </w:p>
    <w:p w:rsidR="009F755D" w:rsidRPr="00AB76DD" w:rsidRDefault="009F755D" w:rsidP="00DA1B11">
      <w:pPr>
        <w:pStyle w:val="aff4"/>
        <w:numPr>
          <w:ilvl w:val="0"/>
          <w:numId w:val="30"/>
        </w:numPr>
        <w:tabs>
          <w:tab w:val="left" w:pos="993"/>
        </w:tabs>
        <w:spacing w:line="360" w:lineRule="auto"/>
        <w:ind w:left="993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>недостаточно подготовленным переходом с родного языка на русский язык обучения.</w:t>
      </w:r>
    </w:p>
    <w:p w:rsidR="00C9762F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pacing w:val="2"/>
          <w:sz w:val="24"/>
          <w:szCs w:val="24"/>
        </w:rPr>
      </w:pPr>
      <w:r w:rsidRPr="00AB76DD">
        <w:rPr>
          <w:rFonts w:ascii="Times New Roman" w:hAnsi="Times New Roman"/>
          <w:color w:val="auto"/>
          <w:sz w:val="24"/>
          <w:szCs w:val="24"/>
        </w:rPr>
        <w:t xml:space="preserve">Все эти компоненты присутствуют </w:t>
      </w:r>
      <w:r w:rsidRPr="00C9762F">
        <w:rPr>
          <w:rFonts w:ascii="Times New Roman" w:hAnsi="Times New Roman"/>
          <w:b/>
          <w:color w:val="auto"/>
          <w:sz w:val="24"/>
          <w:szCs w:val="24"/>
        </w:rPr>
        <w:t>в программе формирования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9762F" w:rsidRPr="00C9762F">
        <w:rPr>
          <w:rFonts w:ascii="Times New Roman" w:hAnsi="Times New Roman"/>
          <w:b/>
          <w:color w:val="auto"/>
          <w:sz w:val="24"/>
          <w:szCs w:val="24"/>
        </w:rPr>
        <w:t>УУД  МОУ</w:t>
      </w:r>
      <w:r w:rsidR="00C9762F">
        <w:rPr>
          <w:rFonts w:ascii="Times New Roman" w:hAnsi="Times New Roman"/>
          <w:color w:val="auto"/>
          <w:sz w:val="24"/>
          <w:szCs w:val="24"/>
        </w:rPr>
        <w:t xml:space="preserve"> «Татарско-Тавлинская ООШ»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и заданы в форме 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требований к планируемым результатам обучения. </w:t>
      </w:r>
    </w:p>
    <w:p w:rsidR="009F755D" w:rsidRPr="00AB76DD" w:rsidRDefault="009F755D" w:rsidP="0084372F">
      <w:pPr>
        <w:pStyle w:val="aff2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Основанием преемственности разных уровней образовательной системы </w:t>
      </w:r>
      <w:r w:rsidR="00C9762F">
        <w:rPr>
          <w:rFonts w:ascii="Times New Roman" w:hAnsi="Times New Roman"/>
          <w:color w:val="auto"/>
          <w:spacing w:val="2"/>
          <w:sz w:val="24"/>
          <w:szCs w:val="24"/>
        </w:rPr>
        <w:t xml:space="preserve">МОУ </w:t>
      </w:r>
      <w:r w:rsidR="00C9762F">
        <w:rPr>
          <w:rFonts w:ascii="Times New Roman" w:hAnsi="Times New Roman"/>
          <w:color w:val="auto"/>
          <w:sz w:val="24"/>
          <w:szCs w:val="24"/>
        </w:rPr>
        <w:t>«Татарско-Тавлинская ООШ»</w:t>
      </w:r>
      <w:r w:rsidR="00C9762F" w:rsidRPr="00AB76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9762F">
        <w:rPr>
          <w:rFonts w:ascii="Times New Roman" w:hAnsi="Times New Roman"/>
          <w:color w:val="auto"/>
          <w:spacing w:val="2"/>
          <w:sz w:val="24"/>
          <w:szCs w:val="24"/>
        </w:rPr>
        <w:t>является</w:t>
      </w:r>
      <w:r w:rsidRPr="00AB76DD">
        <w:rPr>
          <w:rFonts w:ascii="Times New Roman" w:hAnsi="Times New Roman"/>
          <w:color w:val="auto"/>
          <w:spacing w:val="2"/>
          <w:sz w:val="24"/>
          <w:szCs w:val="24"/>
        </w:rPr>
        <w:t xml:space="preserve"> ориентация на ключевой стратегиче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ский приоритет непрерывного образования — </w:t>
      </w:r>
      <w:r w:rsidRPr="00C9762F">
        <w:rPr>
          <w:rFonts w:ascii="Times New Roman" w:hAnsi="Times New Roman"/>
          <w:b/>
          <w:color w:val="auto"/>
          <w:sz w:val="24"/>
          <w:szCs w:val="24"/>
        </w:rPr>
        <w:t>формирование умения учиться, которое должно быть обеспечено формированием системы универсальных учебных действий</w:t>
      </w:r>
      <w:r w:rsidR="00C9762F">
        <w:rPr>
          <w:rFonts w:ascii="Times New Roman" w:hAnsi="Times New Roman"/>
          <w:color w:val="auto"/>
          <w:sz w:val="24"/>
          <w:szCs w:val="24"/>
        </w:rPr>
        <w:t>.</w:t>
      </w:r>
      <w:r w:rsidRPr="00AB76D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9762F" w:rsidRDefault="00C9762F" w:rsidP="00B67750">
      <w:pPr>
        <w:autoSpaceDE w:val="0"/>
        <w:autoSpaceDN w:val="0"/>
        <w:adjustRightInd w:val="0"/>
        <w:spacing w:line="360" w:lineRule="auto"/>
        <w:rPr>
          <w:b/>
        </w:rPr>
      </w:pPr>
    </w:p>
    <w:p w:rsidR="00C9762F" w:rsidRPr="00D91153" w:rsidRDefault="003B75E3" w:rsidP="00D91153">
      <w:pPr>
        <w:autoSpaceDE w:val="0"/>
        <w:autoSpaceDN w:val="0"/>
        <w:adjustRightInd w:val="0"/>
        <w:spacing w:line="360" w:lineRule="auto"/>
      </w:pPr>
      <w:r w:rsidRPr="00AB76DD">
        <w:rPr>
          <w:b/>
        </w:rPr>
        <w:t>2.1.7. Методика и инструментарий оценки успешности освоения и применения обучающимися универсальных учебных действий</w:t>
      </w:r>
      <w:r w:rsidRPr="00AB76DD">
        <w:t>.</w:t>
      </w:r>
    </w:p>
    <w:p w:rsidR="003B75E3" w:rsidRPr="00AB76DD" w:rsidRDefault="003B75E3" w:rsidP="00B67750">
      <w:pPr>
        <w:pStyle w:val="a8"/>
        <w:widowControl w:val="0"/>
        <w:tabs>
          <w:tab w:val="left" w:pos="567"/>
        </w:tabs>
        <w:spacing w:before="0" w:beforeAutospacing="0" w:after="0" w:line="360" w:lineRule="auto"/>
        <w:rPr>
          <w:sz w:val="24"/>
          <w:szCs w:val="24"/>
        </w:rPr>
      </w:pPr>
      <w:r w:rsidRPr="00C9762F">
        <w:rPr>
          <w:b/>
          <w:sz w:val="24"/>
          <w:szCs w:val="24"/>
        </w:rPr>
        <w:t>Система оценки</w:t>
      </w:r>
      <w:r w:rsidRPr="00AB76DD">
        <w:rPr>
          <w:sz w:val="24"/>
          <w:szCs w:val="24"/>
        </w:rPr>
        <w:t xml:space="preserve"> в сфере УУД может включать в себя следующие принципы и характеристики:</w:t>
      </w:r>
    </w:p>
    <w:p w:rsidR="003B75E3" w:rsidRPr="00AB76DD" w:rsidRDefault="003B75E3" w:rsidP="00DA1B11">
      <w:pPr>
        <w:pStyle w:val="a8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4"/>
          <w:szCs w:val="24"/>
        </w:rPr>
      </w:pPr>
      <w:r w:rsidRPr="00AB76DD">
        <w:rPr>
          <w:sz w:val="24"/>
          <w:szCs w:val="24"/>
        </w:rPr>
        <w:t>систематичность сбора и анализа информации;</w:t>
      </w:r>
    </w:p>
    <w:p w:rsidR="003B75E3" w:rsidRPr="00AB76DD" w:rsidRDefault="003B75E3" w:rsidP="00DA1B11">
      <w:pPr>
        <w:pStyle w:val="a8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4"/>
          <w:szCs w:val="24"/>
        </w:rPr>
      </w:pPr>
      <w:r w:rsidRPr="00AB76DD">
        <w:rPr>
          <w:sz w:val="24"/>
          <w:szCs w:val="24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3B75E3" w:rsidRPr="004A4F46" w:rsidRDefault="003B75E3" w:rsidP="00DA1B11">
      <w:pPr>
        <w:pStyle w:val="a8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D91153" w:rsidRPr="004A4F46" w:rsidRDefault="003B75E3" w:rsidP="00B67750">
      <w:pPr>
        <w:pStyle w:val="a8"/>
        <w:widowControl w:val="0"/>
        <w:tabs>
          <w:tab w:val="left" w:pos="567"/>
        </w:tabs>
        <w:spacing w:before="0" w:beforeAutospacing="0" w:after="0" w:line="360" w:lineRule="auto"/>
        <w:rPr>
          <w:sz w:val="22"/>
          <w:szCs w:val="22"/>
        </w:rPr>
      </w:pPr>
      <w:r w:rsidRPr="004A4F46">
        <w:rPr>
          <w:sz w:val="22"/>
          <w:szCs w:val="22"/>
        </w:rPr>
        <w:t xml:space="preserve">Оценка деятельности </w:t>
      </w:r>
      <w:r w:rsidR="00C9762F" w:rsidRPr="004A4F46">
        <w:rPr>
          <w:sz w:val="22"/>
          <w:szCs w:val="22"/>
        </w:rPr>
        <w:t>МОУ «Татарско-Тавлинская ООШ»</w:t>
      </w:r>
      <w:r w:rsidRPr="004A4F46">
        <w:rPr>
          <w:sz w:val="22"/>
          <w:szCs w:val="22"/>
        </w:rPr>
        <w:t xml:space="preserve"> по формированию </w:t>
      </w:r>
      <w:r w:rsidR="00D91153" w:rsidRPr="004A4F46">
        <w:rPr>
          <w:sz w:val="22"/>
          <w:szCs w:val="22"/>
        </w:rPr>
        <w:t xml:space="preserve">и развитию УУД у учащихся </w:t>
      </w:r>
      <w:r w:rsidRPr="004A4F46">
        <w:rPr>
          <w:sz w:val="22"/>
          <w:szCs w:val="22"/>
        </w:rPr>
        <w:t>учитыва</w:t>
      </w:r>
      <w:r w:rsidR="00D91153" w:rsidRPr="004A4F46">
        <w:rPr>
          <w:sz w:val="22"/>
          <w:szCs w:val="22"/>
        </w:rPr>
        <w:t>ет</w:t>
      </w:r>
      <w:r w:rsidRPr="004A4F46">
        <w:rPr>
          <w:sz w:val="22"/>
          <w:szCs w:val="22"/>
        </w:rPr>
        <w:t xml:space="preserve"> работу по обеспечению кадровых, методических, материально-технических условий</w:t>
      </w:r>
      <w:r w:rsidR="00D91153" w:rsidRPr="004A4F46">
        <w:rPr>
          <w:sz w:val="22"/>
          <w:szCs w:val="22"/>
        </w:rPr>
        <w:t xml:space="preserve">. </w:t>
      </w:r>
    </w:p>
    <w:p w:rsidR="003B75E3" w:rsidRPr="004A4F46" w:rsidRDefault="003B75E3" w:rsidP="00B67750">
      <w:pPr>
        <w:pStyle w:val="a8"/>
        <w:widowControl w:val="0"/>
        <w:tabs>
          <w:tab w:val="left" w:pos="567"/>
        </w:tabs>
        <w:spacing w:before="0" w:beforeAutospacing="0" w:after="0" w:line="360" w:lineRule="auto"/>
        <w:rPr>
          <w:sz w:val="22"/>
          <w:szCs w:val="22"/>
        </w:rPr>
      </w:pPr>
      <w:r w:rsidRPr="004A4F46">
        <w:rPr>
          <w:sz w:val="22"/>
          <w:szCs w:val="22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3B75E3" w:rsidRPr="004A4F46" w:rsidRDefault="003B75E3" w:rsidP="00DA1B11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3B75E3" w:rsidRPr="004A4F46" w:rsidRDefault="003B75E3" w:rsidP="00DA1B11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3B75E3" w:rsidRPr="004A4F46" w:rsidRDefault="003B75E3" w:rsidP="00DA1B11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3B75E3" w:rsidRPr="004A4F46" w:rsidRDefault="003B75E3" w:rsidP="00DA1B11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3B75E3" w:rsidRPr="004A4F46" w:rsidRDefault="003B75E3" w:rsidP="00DA1B11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D91153" w:rsidRPr="004A4F46" w:rsidRDefault="003B75E3" w:rsidP="00DA1B11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обобщение учебных действий на основе выявления общих принципов.</w:t>
      </w:r>
    </w:p>
    <w:p w:rsidR="003B75E3" w:rsidRPr="004A4F46" w:rsidRDefault="003B75E3" w:rsidP="00B67750">
      <w:pPr>
        <w:pStyle w:val="a8"/>
        <w:widowControl w:val="0"/>
        <w:tabs>
          <w:tab w:val="left" w:pos="567"/>
        </w:tabs>
        <w:spacing w:before="0" w:beforeAutospacing="0" w:after="0" w:line="360" w:lineRule="auto"/>
        <w:rPr>
          <w:sz w:val="22"/>
          <w:szCs w:val="22"/>
        </w:rPr>
      </w:pPr>
      <w:r w:rsidRPr="004A4F46">
        <w:rPr>
          <w:sz w:val="22"/>
          <w:szCs w:val="22"/>
        </w:rPr>
        <w:t>Система оценки универсальных учебных действий может быть:</w:t>
      </w:r>
    </w:p>
    <w:p w:rsidR="003B75E3" w:rsidRPr="004A4F46" w:rsidRDefault="003B75E3" w:rsidP="00DA1B11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уровневой (определяются уровни владения универсальными учебными действиями);</w:t>
      </w:r>
    </w:p>
    <w:p w:rsidR="00D91153" w:rsidRPr="004A4F46" w:rsidRDefault="003B75E3" w:rsidP="00DA1B11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</w:t>
      </w:r>
      <w:r w:rsidR="00D91153" w:rsidRPr="004A4F46">
        <w:rPr>
          <w:sz w:val="22"/>
          <w:szCs w:val="22"/>
        </w:rPr>
        <w:t>.</w:t>
      </w:r>
    </w:p>
    <w:p w:rsidR="003B75E3" w:rsidRDefault="003B75E3" w:rsidP="00DA1B11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360" w:lineRule="auto"/>
        <w:ind w:left="0" w:firstLine="0"/>
        <w:textAlignment w:val="baseline"/>
        <w:rPr>
          <w:sz w:val="22"/>
          <w:szCs w:val="22"/>
        </w:rPr>
      </w:pPr>
      <w:r w:rsidRPr="004A4F46">
        <w:rPr>
          <w:sz w:val="22"/>
          <w:szCs w:val="22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4A4F46" w:rsidRDefault="004A4F46" w:rsidP="004A4F46">
      <w:pPr>
        <w:pStyle w:val="a8"/>
        <w:widowControl w:val="0"/>
        <w:tabs>
          <w:tab w:val="left" w:pos="567"/>
          <w:tab w:val="left" w:pos="993"/>
        </w:tabs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p w:rsidR="004A4F46" w:rsidRPr="004A4F46" w:rsidRDefault="004A4F46" w:rsidP="004A4F46">
      <w:pPr>
        <w:pStyle w:val="a8"/>
        <w:widowControl w:val="0"/>
        <w:tabs>
          <w:tab w:val="left" w:pos="567"/>
          <w:tab w:val="left" w:pos="993"/>
        </w:tabs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p w:rsidR="004A4F46" w:rsidRDefault="00ED28DB" w:rsidP="00391CCB">
      <w:pPr>
        <w:pStyle w:val="affa"/>
        <w:rPr>
          <w:sz w:val="24"/>
        </w:rPr>
      </w:pPr>
      <w:bookmarkStart w:id="79" w:name="_Toc288394082"/>
      <w:bookmarkStart w:id="80" w:name="_Toc288410549"/>
      <w:bookmarkStart w:id="81" w:name="_Toc288410678"/>
      <w:bookmarkStart w:id="82" w:name="_Toc418108320"/>
      <w:r w:rsidRPr="00391CCB">
        <w:rPr>
          <w:sz w:val="24"/>
        </w:rPr>
        <w:t>2.</w:t>
      </w:r>
      <w:r w:rsidR="00B67750">
        <w:rPr>
          <w:sz w:val="24"/>
        </w:rPr>
        <w:t xml:space="preserve">2. </w:t>
      </w:r>
      <w:r w:rsidRPr="00391CCB">
        <w:rPr>
          <w:sz w:val="24"/>
        </w:rPr>
        <w:t xml:space="preserve"> </w:t>
      </w:r>
      <w:r w:rsidR="00AB76DD" w:rsidRPr="00391CCB">
        <w:rPr>
          <w:sz w:val="24"/>
        </w:rPr>
        <w:t>Программы отдельных учебных предметов, курсов</w:t>
      </w:r>
      <w:bookmarkEnd w:id="79"/>
      <w:bookmarkEnd w:id="80"/>
      <w:bookmarkEnd w:id="81"/>
      <w:bookmarkEnd w:id="82"/>
      <w:r w:rsidR="00030DC2">
        <w:rPr>
          <w:sz w:val="24"/>
        </w:rPr>
        <w:t xml:space="preserve"> </w:t>
      </w:r>
    </w:p>
    <w:p w:rsidR="00391CCB" w:rsidRDefault="00B67750" w:rsidP="00391CCB">
      <w:pPr>
        <w:pStyle w:val="affa"/>
        <w:rPr>
          <w:sz w:val="24"/>
        </w:rPr>
      </w:pPr>
      <w:r>
        <w:rPr>
          <w:sz w:val="24"/>
        </w:rPr>
        <w:t>П</w:t>
      </w:r>
      <w:r w:rsidR="00101006">
        <w:rPr>
          <w:sz w:val="24"/>
        </w:rPr>
        <w:t>РИЛОЖЕНИЕ (</w:t>
      </w:r>
      <w:r>
        <w:rPr>
          <w:sz w:val="24"/>
        </w:rPr>
        <w:t>рабочие программы</w:t>
      </w:r>
      <w:r w:rsidR="00101006">
        <w:rPr>
          <w:sz w:val="24"/>
        </w:rPr>
        <w:t>)</w:t>
      </w:r>
    </w:p>
    <w:p w:rsidR="0073595C" w:rsidRPr="00C03C4A" w:rsidRDefault="0073595C" w:rsidP="00030DC2">
      <w:pPr>
        <w:pStyle w:val="aff2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color w:val="auto"/>
          <w:sz w:val="24"/>
          <w:szCs w:val="24"/>
        </w:rPr>
        <w:t xml:space="preserve">Начальная школа – самоценный, принципиально новый </w:t>
      </w:r>
      <w:r w:rsidRPr="00C03C4A">
        <w:rPr>
          <w:rFonts w:ascii="Times New Roman" w:hAnsi="Times New Roman"/>
          <w:color w:val="auto"/>
          <w:spacing w:val="2"/>
          <w:sz w:val="24"/>
          <w:szCs w:val="24"/>
        </w:rPr>
        <w:t>этап в жизни ребёнка: начинается систематическое обуче</w:t>
      </w:r>
      <w:r w:rsidRPr="00C03C4A">
        <w:rPr>
          <w:rFonts w:ascii="Times New Roman" w:hAnsi="Times New Roman"/>
          <w:color w:val="auto"/>
          <w:sz w:val="24"/>
          <w:szCs w:val="24"/>
        </w:rPr>
        <w:t>ние в образовательном учреждении, расширяется сфера взаимодействия ребёнка с окружающим миром, изменяется социальный статус и увеличивается потребность в самовыражении.</w:t>
      </w:r>
    </w:p>
    <w:p w:rsidR="0073595C" w:rsidRPr="00C03C4A" w:rsidRDefault="0073595C" w:rsidP="00030DC2">
      <w:pPr>
        <w:pStyle w:val="aff2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color w:val="auto"/>
          <w:sz w:val="24"/>
          <w:szCs w:val="24"/>
        </w:rP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Начальное общее образование призвано решать свою главную задачу –закладывать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73595C" w:rsidRPr="00C03C4A" w:rsidRDefault="0073595C" w:rsidP="00030DC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b/>
          <w:color w:val="auto"/>
          <w:sz w:val="24"/>
          <w:szCs w:val="24"/>
        </w:rPr>
        <w:t>Особенностью содержания</w:t>
      </w:r>
      <w:r w:rsidRPr="00C03C4A">
        <w:rPr>
          <w:rFonts w:ascii="Times New Roman" w:hAnsi="Times New Roman"/>
          <w:color w:val="auto"/>
          <w:sz w:val="24"/>
          <w:szCs w:val="24"/>
        </w:rPr>
        <w:t xml:space="preserve"> современного начального общего образования является не только ответ на вопрос, что ученик </w:t>
      </w:r>
      <w:r w:rsidRPr="00C03C4A">
        <w:rPr>
          <w:rFonts w:ascii="Times New Roman" w:hAnsi="Times New Roman"/>
          <w:b/>
          <w:color w:val="auto"/>
          <w:sz w:val="24"/>
          <w:szCs w:val="24"/>
        </w:rPr>
        <w:t>должен знать</w:t>
      </w:r>
      <w:r w:rsidRPr="00C03C4A">
        <w:rPr>
          <w:rFonts w:ascii="Times New Roman" w:hAnsi="Times New Roman"/>
          <w:color w:val="auto"/>
          <w:sz w:val="24"/>
          <w:szCs w:val="24"/>
        </w:rPr>
        <w:t xml:space="preserve"> (запомнить, воспроизвести), но </w:t>
      </w:r>
      <w:r w:rsidRPr="00C03C4A">
        <w:rPr>
          <w:rFonts w:ascii="Times New Roman" w:hAnsi="Times New Roman"/>
          <w:b/>
          <w:color w:val="auto"/>
          <w:sz w:val="24"/>
          <w:szCs w:val="24"/>
        </w:rPr>
        <w:t>и формирование универсальных учебных действий</w:t>
      </w:r>
      <w:r w:rsidRPr="00C03C4A">
        <w:rPr>
          <w:rFonts w:ascii="Times New Roman" w:hAnsi="Times New Roman"/>
          <w:color w:val="auto"/>
          <w:sz w:val="24"/>
          <w:szCs w:val="24"/>
        </w:rPr>
        <w:t xml:space="preserve"> в личностных, коммуникативных, познавательных, регулятивных сферах, обеспечивающих способность к организации самостоятельной учебной</w:t>
      </w:r>
      <w:r w:rsidRPr="00C03C4A">
        <w:rPr>
          <w:rFonts w:ascii="Times New Roman" w:hAnsi="Times New Roman"/>
          <w:color w:val="auto"/>
          <w:spacing w:val="-2"/>
          <w:sz w:val="24"/>
          <w:szCs w:val="24"/>
        </w:rPr>
        <w:t xml:space="preserve">деятельности, а также при формировании </w:t>
      </w:r>
      <w:r w:rsidRPr="00C03C4A">
        <w:rPr>
          <w:rFonts w:ascii="Times New Roman" w:hAnsi="Times New Roman"/>
          <w:b/>
          <w:color w:val="auto"/>
          <w:spacing w:val="-2"/>
          <w:sz w:val="24"/>
          <w:szCs w:val="24"/>
        </w:rPr>
        <w:t>ИКТ­компетентнос</w:t>
      </w:r>
      <w:r w:rsidRPr="00C03C4A">
        <w:rPr>
          <w:rFonts w:ascii="Times New Roman" w:hAnsi="Times New Roman"/>
          <w:b/>
          <w:color w:val="auto"/>
          <w:sz w:val="24"/>
          <w:szCs w:val="24"/>
        </w:rPr>
        <w:t>ти</w:t>
      </w:r>
      <w:r w:rsidRPr="00C03C4A">
        <w:rPr>
          <w:rFonts w:ascii="Times New Roman" w:hAnsi="Times New Roman"/>
          <w:color w:val="auto"/>
          <w:sz w:val="24"/>
          <w:szCs w:val="24"/>
        </w:rPr>
        <w:t xml:space="preserve"> обучающихся.</w:t>
      </w:r>
    </w:p>
    <w:p w:rsidR="0073595C" w:rsidRPr="00C03C4A" w:rsidRDefault="0073595C" w:rsidP="00030DC2">
      <w:pPr>
        <w:pStyle w:val="aff2"/>
        <w:spacing w:line="36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C03C4A">
        <w:rPr>
          <w:rFonts w:ascii="Times New Roman" w:hAnsi="Times New Roman"/>
          <w:b/>
          <w:color w:val="auto"/>
          <w:sz w:val="24"/>
          <w:szCs w:val="24"/>
        </w:rPr>
        <w:t xml:space="preserve">Уровень сформированности УУД </w:t>
      </w:r>
      <w:r w:rsidRPr="00C03C4A">
        <w:rPr>
          <w:rFonts w:ascii="Times New Roman" w:hAnsi="Times New Roman"/>
          <w:color w:val="auto"/>
          <w:sz w:val="24"/>
          <w:szCs w:val="24"/>
        </w:rPr>
        <w:t>в полной мере зависит от способов организации учебной деятельности и сотрудни</w:t>
      </w:r>
      <w:r w:rsidRPr="00C03C4A">
        <w:rPr>
          <w:rFonts w:ascii="Times New Roman" w:hAnsi="Times New Roman"/>
          <w:color w:val="auto"/>
          <w:spacing w:val="2"/>
          <w:sz w:val="24"/>
          <w:szCs w:val="24"/>
        </w:rPr>
        <w:t xml:space="preserve">чества, познавательной, творческой, художественно­эстетической и коммуникативной деятельности школьников. </w:t>
      </w:r>
    </w:p>
    <w:p w:rsidR="0073595C" w:rsidRPr="00C03C4A" w:rsidRDefault="0073595C" w:rsidP="00030DC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color w:val="auto"/>
          <w:sz w:val="24"/>
          <w:szCs w:val="24"/>
        </w:rPr>
        <w:t xml:space="preserve">Поэтому в  программах указано содержание не только знаний, но и </w:t>
      </w:r>
      <w:r w:rsidRPr="00C03C4A">
        <w:rPr>
          <w:rFonts w:ascii="Times New Roman" w:hAnsi="Times New Roman"/>
          <w:b/>
          <w:color w:val="auto"/>
          <w:sz w:val="24"/>
          <w:szCs w:val="24"/>
        </w:rPr>
        <w:t>видов деятельности,</w:t>
      </w:r>
      <w:r w:rsidRPr="00C03C4A">
        <w:rPr>
          <w:rFonts w:ascii="Times New Roman" w:hAnsi="Times New Roman"/>
          <w:color w:val="auto"/>
          <w:spacing w:val="2"/>
          <w:sz w:val="24"/>
          <w:szCs w:val="24"/>
        </w:rPr>
        <w:t xml:space="preserve">которое включает конкретные УУД, обеспечивающие творческое применение знаний для решения жизненных задач, начальные умения самообразования. </w:t>
      </w:r>
    </w:p>
    <w:p w:rsidR="0073595C" w:rsidRPr="00C03C4A" w:rsidRDefault="0073595C" w:rsidP="00030DC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color w:val="auto"/>
          <w:spacing w:val="2"/>
          <w:sz w:val="24"/>
          <w:szCs w:val="24"/>
        </w:rPr>
        <w:t xml:space="preserve">Важным условием развития детской любознательности, </w:t>
      </w:r>
      <w:r w:rsidRPr="00C03C4A">
        <w:rPr>
          <w:rFonts w:ascii="Times New Roman" w:hAnsi="Times New Roman"/>
          <w:color w:val="auto"/>
          <w:sz w:val="24"/>
          <w:szCs w:val="24"/>
        </w:rPr>
        <w:t xml:space="preserve">потребности самостоятельного познания окружающего мира, </w:t>
      </w:r>
      <w:r w:rsidRPr="00C03C4A">
        <w:rPr>
          <w:rFonts w:ascii="Times New Roman" w:hAnsi="Times New Roman"/>
          <w:color w:val="auto"/>
          <w:spacing w:val="2"/>
          <w:sz w:val="24"/>
          <w:szCs w:val="24"/>
        </w:rPr>
        <w:t xml:space="preserve">познавательной активности и инициативности в начальной </w:t>
      </w:r>
      <w:r w:rsidRPr="00C03C4A">
        <w:rPr>
          <w:rFonts w:ascii="Times New Roman" w:hAnsi="Times New Roman"/>
          <w:color w:val="auto"/>
          <w:sz w:val="24"/>
          <w:szCs w:val="24"/>
        </w:rPr>
        <w:t xml:space="preserve">школе является </w:t>
      </w:r>
      <w:r w:rsidRPr="00C03C4A">
        <w:rPr>
          <w:rFonts w:ascii="Times New Roman" w:hAnsi="Times New Roman"/>
          <w:b/>
          <w:color w:val="auto"/>
          <w:sz w:val="24"/>
          <w:szCs w:val="24"/>
        </w:rPr>
        <w:t>создание развивающей образовательной среды</w:t>
      </w:r>
      <w:r w:rsidRPr="00C03C4A">
        <w:rPr>
          <w:rFonts w:ascii="Times New Roman" w:hAnsi="Times New Roman"/>
          <w:color w:val="auto"/>
          <w:sz w:val="24"/>
          <w:szCs w:val="24"/>
        </w:rPr>
        <w:t>, стимулирующей активные формы познания: наблюдение, опыты, учебный диалог и</w:t>
      </w:r>
      <w:r w:rsidRPr="00C03C4A">
        <w:rPr>
          <w:rFonts w:ascii="Times New Roman" w:hAnsi="Times New Roman"/>
          <w:color w:val="auto"/>
          <w:sz w:val="24"/>
          <w:szCs w:val="24"/>
        </w:rPr>
        <w:t> </w:t>
      </w:r>
      <w:r w:rsidRPr="00C03C4A">
        <w:rPr>
          <w:rFonts w:ascii="Times New Roman" w:hAnsi="Times New Roman"/>
          <w:color w:val="auto"/>
          <w:sz w:val="24"/>
          <w:szCs w:val="24"/>
        </w:rPr>
        <w:t xml:space="preserve">пр. </w:t>
      </w:r>
    </w:p>
    <w:p w:rsidR="00030DC2" w:rsidRPr="004A4F46" w:rsidRDefault="0073595C" w:rsidP="004A4F46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color w:val="auto"/>
          <w:sz w:val="24"/>
          <w:szCs w:val="24"/>
        </w:rPr>
        <w:t>Младшему школьнику должны быть созданы условия для развития рефлексии – способности осознавать и оценивать свои мысли и действия как бысо стороны, соотносить результат деятельности с поставленной целью, определять своё знание и незнание и</w:t>
      </w:r>
      <w:r w:rsidRPr="00C03C4A">
        <w:rPr>
          <w:rFonts w:ascii="Times New Roman" w:hAnsi="Times New Roman"/>
          <w:color w:val="auto"/>
          <w:sz w:val="24"/>
          <w:szCs w:val="24"/>
        </w:rPr>
        <w:t> </w:t>
      </w:r>
      <w:r w:rsidRPr="00C03C4A">
        <w:rPr>
          <w:rFonts w:ascii="Times New Roman" w:hAnsi="Times New Roman"/>
          <w:color w:val="auto"/>
          <w:sz w:val="24"/>
          <w:szCs w:val="24"/>
        </w:rPr>
        <w:t>др.</w:t>
      </w:r>
      <w:r w:rsidR="004A4F4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75561" w:rsidRPr="00C03C4A" w:rsidRDefault="00375561" w:rsidP="00030DC2">
      <w:pPr>
        <w:pStyle w:val="aff2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b/>
          <w:color w:val="auto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МОУ </w:t>
      </w:r>
      <w:r w:rsidRPr="00375561">
        <w:rPr>
          <w:rFonts w:ascii="Times New Roman" w:hAnsi="Times New Roman"/>
          <w:color w:val="auto"/>
          <w:sz w:val="24"/>
          <w:szCs w:val="24"/>
        </w:rPr>
        <w:t>«Татарско-Тавлинская ООШ»</w:t>
      </w:r>
      <w:r>
        <w:rPr>
          <w:sz w:val="24"/>
          <w:szCs w:val="24"/>
        </w:rPr>
        <w:t xml:space="preserve"> </w:t>
      </w:r>
      <w:r w:rsidRPr="00C03C4A">
        <w:rPr>
          <w:rFonts w:ascii="Times New Roman" w:hAnsi="Times New Roman"/>
          <w:color w:val="auto"/>
          <w:sz w:val="24"/>
          <w:szCs w:val="24"/>
        </w:rPr>
        <w:t xml:space="preserve">по учебным предметам начальной школы разработаны в соответствии с требованиями к результатам (личностным, метапредметным, предметным) освоения </w:t>
      </w:r>
      <w:r w:rsidRPr="00C03C4A">
        <w:rPr>
          <w:rFonts w:ascii="Times New Roman" w:hAnsi="Times New Roman"/>
          <w:color w:val="auto"/>
          <w:spacing w:val="2"/>
          <w:sz w:val="24"/>
          <w:szCs w:val="24"/>
        </w:rPr>
        <w:t>основной образовательной программы начального общего образования Федерального государственного образователь</w:t>
      </w:r>
      <w:r w:rsidRPr="00C03C4A">
        <w:rPr>
          <w:rFonts w:ascii="Times New Roman" w:hAnsi="Times New Roman"/>
          <w:color w:val="auto"/>
          <w:sz w:val="24"/>
          <w:szCs w:val="24"/>
        </w:rPr>
        <w:t xml:space="preserve">ного стандарта начального общего образования и региональными требованиями. Они </w:t>
      </w:r>
      <w:r w:rsidRPr="00C03C4A">
        <w:rPr>
          <w:rFonts w:ascii="Times New Roman" w:hAnsi="Times New Roman"/>
          <w:color w:val="auto"/>
          <w:spacing w:val="2"/>
          <w:sz w:val="24"/>
          <w:szCs w:val="24"/>
        </w:rPr>
        <w:t xml:space="preserve">служат ориентиром для </w:t>
      </w:r>
      <w:r w:rsidRPr="00C03C4A">
        <w:rPr>
          <w:rFonts w:ascii="Times New Roman" w:hAnsi="Times New Roman"/>
          <w:color w:val="auto"/>
          <w:sz w:val="24"/>
          <w:szCs w:val="24"/>
        </w:rPr>
        <w:t>рабочих учебных программ учителей и имеют следующую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03C4A">
        <w:rPr>
          <w:rFonts w:ascii="Times New Roman" w:hAnsi="Times New Roman"/>
          <w:b/>
          <w:color w:val="auto"/>
          <w:sz w:val="24"/>
          <w:szCs w:val="24"/>
        </w:rPr>
        <w:t>структуру:</w:t>
      </w:r>
    </w:p>
    <w:p w:rsidR="00375561" w:rsidRPr="00C03C4A" w:rsidRDefault="00375561" w:rsidP="00821005">
      <w:pPr>
        <w:pStyle w:val="aff2"/>
        <w:numPr>
          <w:ilvl w:val="0"/>
          <w:numId w:val="6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color w:val="auto"/>
          <w:spacing w:val="2"/>
          <w:sz w:val="24"/>
          <w:szCs w:val="24"/>
        </w:rPr>
        <w:t xml:space="preserve">пояснительную записку, в которой конкретизируются </w:t>
      </w:r>
      <w:r w:rsidRPr="00C03C4A">
        <w:rPr>
          <w:rFonts w:ascii="Times New Roman" w:hAnsi="Times New Roman"/>
          <w:color w:val="auto"/>
          <w:sz w:val="24"/>
          <w:szCs w:val="24"/>
        </w:rPr>
        <w:t>общие цели начального общего образования с учётом специфики учебного предмета, курса;</w:t>
      </w:r>
    </w:p>
    <w:p w:rsidR="00375561" w:rsidRPr="00C03C4A" w:rsidRDefault="00375561" w:rsidP="00821005">
      <w:pPr>
        <w:pStyle w:val="aff2"/>
        <w:numPr>
          <w:ilvl w:val="0"/>
          <w:numId w:val="6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плани</w:t>
      </w:r>
      <w:r w:rsidRPr="00C03C4A">
        <w:rPr>
          <w:rFonts w:ascii="Times New Roman" w:hAnsi="Times New Roman"/>
          <w:color w:val="auto"/>
          <w:sz w:val="24"/>
          <w:szCs w:val="24"/>
        </w:rPr>
        <w:t>руемммые предметннные результаты освоения конкретного учебного предмета, курса;</w:t>
      </w:r>
    </w:p>
    <w:p w:rsidR="00375561" w:rsidRPr="00C03C4A" w:rsidRDefault="00375561" w:rsidP="00821005">
      <w:pPr>
        <w:pStyle w:val="aff2"/>
        <w:numPr>
          <w:ilvl w:val="0"/>
          <w:numId w:val="6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color w:val="auto"/>
          <w:sz w:val="24"/>
          <w:szCs w:val="24"/>
        </w:rPr>
        <w:t>содержание учебного предмета, курса (наименование разделов учебной программы), с указанием форм организации учебных занятий, основных видов учебной деятельности;</w:t>
      </w:r>
    </w:p>
    <w:p w:rsidR="00375561" w:rsidRPr="00C03C4A" w:rsidRDefault="00375561" w:rsidP="00821005">
      <w:pPr>
        <w:pStyle w:val="aff2"/>
        <w:numPr>
          <w:ilvl w:val="0"/>
          <w:numId w:val="6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C03C4A">
        <w:rPr>
          <w:rFonts w:ascii="Times New Roman" w:hAnsi="Times New Roman"/>
          <w:color w:val="auto"/>
          <w:sz w:val="24"/>
          <w:szCs w:val="24"/>
        </w:rPr>
        <w:t>календарно-тематическое планирование с указанием: даты проведения урока, темы урока, в том числе темы контрольных, практических, лабораторных и др. работ, количества часов, отводимых на освоение каждой темы.</w:t>
      </w:r>
    </w:p>
    <w:p w:rsidR="004604F6" w:rsidRDefault="004604F6" w:rsidP="004604F6">
      <w:pPr>
        <w:spacing w:line="360" w:lineRule="auto"/>
        <w:rPr>
          <w:b/>
        </w:rPr>
      </w:pPr>
      <w:r>
        <w:rPr>
          <w:b/>
        </w:rPr>
        <w:t>2.3. Программа</w:t>
      </w:r>
      <w:r w:rsidRPr="00134EB9">
        <w:rPr>
          <w:b/>
        </w:rPr>
        <w:t xml:space="preserve"> духовно-нравственного развития, воспитан</w:t>
      </w:r>
      <w:r>
        <w:rPr>
          <w:b/>
        </w:rPr>
        <w:t>ия обучающихся  на</w:t>
      </w:r>
    </w:p>
    <w:p w:rsidR="004604F6" w:rsidRDefault="004604F6" w:rsidP="004604F6">
      <w:pPr>
        <w:spacing w:line="360" w:lineRule="auto"/>
        <w:rPr>
          <w:b/>
        </w:rPr>
      </w:pPr>
      <w:r w:rsidRPr="00134EB9">
        <w:rPr>
          <w:b/>
        </w:rPr>
        <w:t>ступен</w:t>
      </w:r>
      <w:r>
        <w:rPr>
          <w:b/>
        </w:rPr>
        <w:t>и начального общего образования.</w:t>
      </w:r>
    </w:p>
    <w:p w:rsidR="00800B6B" w:rsidRPr="00800B6B" w:rsidRDefault="00800B6B" w:rsidP="00030DC2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75561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Pr="00800B6B">
        <w:rPr>
          <w:rFonts w:ascii="Times New Roman" w:hAnsi="Times New Roman"/>
          <w:color w:val="auto"/>
          <w:sz w:val="24"/>
          <w:szCs w:val="24"/>
        </w:rPr>
        <w:t xml:space="preserve"> духовно-нравственного развития, воспитания и социализации обу</w:t>
      </w:r>
      <w:r w:rsidRPr="00800B6B">
        <w:rPr>
          <w:rFonts w:ascii="Times New Roman" w:hAnsi="Times New Roman"/>
          <w:color w:val="auto"/>
          <w:spacing w:val="-2"/>
          <w:sz w:val="24"/>
          <w:szCs w:val="24"/>
        </w:rPr>
        <w:t xml:space="preserve">чающихся </w:t>
      </w:r>
      <w:r w:rsidR="00375561">
        <w:rPr>
          <w:rFonts w:ascii="Times New Roman" w:hAnsi="Times New Roman"/>
          <w:color w:val="auto"/>
          <w:spacing w:val="-2"/>
          <w:sz w:val="24"/>
          <w:szCs w:val="24"/>
        </w:rPr>
        <w:t xml:space="preserve">МОУ «Татарско-Тавлинская ООШ» </w:t>
      </w:r>
      <w:r w:rsidRPr="00800B6B">
        <w:rPr>
          <w:rFonts w:ascii="Times New Roman" w:hAnsi="Times New Roman"/>
          <w:color w:val="auto"/>
          <w:spacing w:val="-2"/>
          <w:sz w:val="24"/>
          <w:szCs w:val="24"/>
        </w:rPr>
        <w:t>на уровне начального общего образования являет</w:t>
      </w:r>
      <w:r w:rsidRPr="00800B6B">
        <w:rPr>
          <w:rFonts w:ascii="Times New Roman" w:hAnsi="Times New Roman"/>
          <w:color w:val="auto"/>
          <w:sz w:val="24"/>
          <w:szCs w:val="24"/>
        </w:rPr>
        <w:t xml:space="preserve">ся социально­педагогическая </w:t>
      </w:r>
      <w:r w:rsidRPr="00375561">
        <w:rPr>
          <w:rFonts w:ascii="Times New Roman" w:hAnsi="Times New Roman"/>
          <w:b/>
          <w:color w:val="auto"/>
          <w:sz w:val="24"/>
          <w:szCs w:val="24"/>
        </w:rPr>
        <w:t>поддержка становления и развития</w:t>
      </w:r>
      <w:r w:rsidRPr="00800B6B">
        <w:rPr>
          <w:rFonts w:ascii="Times New Roman" w:hAnsi="Times New Roman"/>
          <w:color w:val="auto"/>
          <w:sz w:val="24"/>
          <w:szCs w:val="24"/>
        </w:rPr>
        <w:t xml:space="preserve"> высоконравственного, творческого, компетентного граж</w:t>
      </w:r>
      <w:r w:rsidRPr="00800B6B">
        <w:rPr>
          <w:rFonts w:ascii="Times New Roman" w:hAnsi="Times New Roman"/>
          <w:color w:val="auto"/>
          <w:spacing w:val="2"/>
          <w:sz w:val="24"/>
          <w:szCs w:val="24"/>
        </w:rPr>
        <w:t xml:space="preserve">данина России, принимающего судьбу Отечества как </w:t>
      </w:r>
      <w:r w:rsidRPr="00800B6B">
        <w:rPr>
          <w:rFonts w:ascii="Times New Roman" w:hAnsi="Times New Roman"/>
          <w:color w:val="auto"/>
          <w:sz w:val="24"/>
          <w:szCs w:val="24"/>
        </w:rPr>
        <w:t>свою личную, осознающего ответственность за настоящее и буду</w:t>
      </w:r>
      <w:r w:rsidRPr="00800B6B">
        <w:rPr>
          <w:rFonts w:ascii="Times New Roman" w:hAnsi="Times New Roman"/>
          <w:color w:val="auto"/>
          <w:spacing w:val="2"/>
          <w:sz w:val="24"/>
          <w:szCs w:val="24"/>
        </w:rPr>
        <w:t xml:space="preserve">щее своей страны, укорененного в духовных и культурных </w:t>
      </w:r>
      <w:r w:rsidRPr="00800B6B">
        <w:rPr>
          <w:rFonts w:ascii="Times New Roman" w:hAnsi="Times New Roman"/>
          <w:color w:val="auto"/>
          <w:sz w:val="24"/>
          <w:szCs w:val="24"/>
        </w:rPr>
        <w:t>традициях многонационального народа Российской Федерации.</w:t>
      </w:r>
    </w:p>
    <w:p w:rsidR="00375561" w:rsidRPr="00C03C4A" w:rsidRDefault="00375561" w:rsidP="00030DC2">
      <w:pPr>
        <w:pStyle w:val="aff2"/>
        <w:spacing w:line="36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03C4A">
        <w:rPr>
          <w:rFonts w:ascii="Times New Roman" w:hAnsi="Times New Roman"/>
          <w:b/>
          <w:color w:val="auto"/>
          <w:sz w:val="24"/>
          <w:szCs w:val="24"/>
        </w:rPr>
        <w:t>Задачи</w:t>
      </w:r>
      <w:r w:rsidRPr="00C03C4A">
        <w:rPr>
          <w:rFonts w:ascii="Times New Roman" w:hAnsi="Times New Roman"/>
          <w:color w:val="auto"/>
          <w:sz w:val="24"/>
          <w:szCs w:val="24"/>
        </w:rPr>
        <w:t>:</w:t>
      </w:r>
    </w:p>
    <w:p w:rsidR="004604F6" w:rsidRPr="000F0D64" w:rsidRDefault="004604F6" w:rsidP="00030DC2">
      <w:pPr>
        <w:shd w:val="clear" w:color="auto" w:fill="FFFFFF"/>
        <w:spacing w:line="360" w:lineRule="auto"/>
        <w:ind w:right="10"/>
        <w:jc w:val="both"/>
        <w:rPr>
          <w:b/>
        </w:rPr>
      </w:pPr>
      <w:r w:rsidRPr="000F0D64">
        <w:rPr>
          <w:b/>
          <w:spacing w:val="-3"/>
        </w:rPr>
        <w:t>1.Г</w:t>
      </w:r>
      <w:r w:rsidRPr="000F0D64">
        <w:rPr>
          <w:b/>
        </w:rPr>
        <w:t>ражданско-патриотическое:</w:t>
      </w:r>
    </w:p>
    <w:p w:rsidR="004604F6" w:rsidRPr="000F0D64" w:rsidRDefault="004604F6" w:rsidP="00030DC2">
      <w:pPr>
        <w:pStyle w:val="Default"/>
        <w:spacing w:line="360" w:lineRule="auto"/>
        <w:jc w:val="both"/>
      </w:pPr>
      <w:r w:rsidRPr="000F0D64">
        <w:t xml:space="preserve">- воспитание уважения к правам, свободам и обязанностям человека; </w:t>
      </w:r>
    </w:p>
    <w:p w:rsidR="004604F6" w:rsidRPr="000F0D64" w:rsidRDefault="004604F6" w:rsidP="00030DC2">
      <w:pPr>
        <w:pStyle w:val="Default"/>
        <w:spacing w:line="360" w:lineRule="auto"/>
        <w:jc w:val="both"/>
      </w:pPr>
      <w:r w:rsidRPr="000F0D64">
        <w:t xml:space="preserve">- формирование ценностных представлений о любви к России, народам Российской Федерации, к своей малой родине; </w:t>
      </w:r>
    </w:p>
    <w:p w:rsidR="004604F6" w:rsidRPr="000F0D64" w:rsidRDefault="004604F6" w:rsidP="00030DC2">
      <w:pPr>
        <w:pStyle w:val="Default"/>
        <w:spacing w:line="360" w:lineRule="auto"/>
        <w:jc w:val="both"/>
      </w:pPr>
      <w:r w:rsidRPr="000F0D64">
        <w:t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</w:t>
      </w:r>
      <w:r w:rsidR="00154053">
        <w:t xml:space="preserve"> понятиях «честь», «совесть», «</w:t>
      </w:r>
      <w:r w:rsidRPr="000F0D64">
        <w:t xml:space="preserve">долг», «справедливость» «доверие» и др. ; </w:t>
      </w:r>
    </w:p>
    <w:p w:rsidR="004604F6" w:rsidRPr="000F0D64" w:rsidRDefault="004604F6" w:rsidP="00AC1A61">
      <w:pPr>
        <w:pStyle w:val="Default"/>
        <w:spacing w:line="360" w:lineRule="auto"/>
        <w:jc w:val="both"/>
      </w:pPr>
      <w:r w:rsidRPr="000F0D64">
        <w:t xml:space="preserve">- развитие нравственных представлений о долге, чести и достоинстве в контексте отношения к Отечеству, к согражданам, к семье; </w:t>
      </w:r>
    </w:p>
    <w:p w:rsidR="00CC6315" w:rsidRDefault="004604F6" w:rsidP="00E77EF3">
      <w:pPr>
        <w:spacing w:line="360" w:lineRule="auto"/>
      </w:pPr>
      <w:r w:rsidRPr="000F0D64">
        <w:t xml:space="preserve">- развитие компетенции и ценностных представлений о верховенстве закона и потребности в правопорядке, общественном согласии </w:t>
      </w:r>
      <w:r w:rsidR="00E77EF3">
        <w:t>и межкультурном взаимодейств</w:t>
      </w:r>
      <w:r>
        <w:t>ие.</w:t>
      </w:r>
      <w:r w:rsidR="00E77EF3" w:rsidRPr="00E77EF3">
        <w:t xml:space="preserve"> </w:t>
      </w:r>
    </w:p>
    <w:p w:rsidR="00E77EF3" w:rsidRPr="000F0D64" w:rsidRDefault="00E77EF3" w:rsidP="00E77EF3">
      <w:pPr>
        <w:spacing w:line="360" w:lineRule="auto"/>
      </w:pPr>
    </w:p>
    <w:p w:rsidR="004604F6" w:rsidRPr="000F0D64" w:rsidRDefault="004604F6" w:rsidP="00AC1A61">
      <w:pPr>
        <w:pStyle w:val="Default"/>
        <w:spacing w:line="360" w:lineRule="auto"/>
        <w:jc w:val="both"/>
        <w:rPr>
          <w:b/>
        </w:rPr>
      </w:pPr>
      <w:r w:rsidRPr="000F0D64">
        <w:rPr>
          <w:b/>
        </w:rPr>
        <w:t xml:space="preserve">2. Нравственное и духовное воспитание: </w:t>
      </w:r>
    </w:p>
    <w:p w:rsidR="00174253" w:rsidRPr="000F0D64" w:rsidRDefault="004604F6" w:rsidP="00AC1A61">
      <w:pPr>
        <w:pStyle w:val="Default"/>
        <w:spacing w:line="360" w:lineRule="auto"/>
        <w:jc w:val="both"/>
      </w:pPr>
      <w:r w:rsidRPr="000F0D64"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4604F6" w:rsidRPr="000F0D64" w:rsidRDefault="004604F6" w:rsidP="00AC1A61">
      <w:pPr>
        <w:pStyle w:val="Default"/>
        <w:spacing w:line="360" w:lineRule="auto"/>
        <w:jc w:val="both"/>
      </w:pPr>
      <w:r w:rsidRPr="000F0D64">
        <w:t xml:space="preserve"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</w:p>
    <w:p w:rsidR="004604F6" w:rsidRPr="000F0D64" w:rsidRDefault="004604F6" w:rsidP="00AC1A61">
      <w:pPr>
        <w:pStyle w:val="Default"/>
        <w:spacing w:line="360" w:lineRule="auto"/>
        <w:jc w:val="both"/>
      </w:pPr>
      <w:r w:rsidRPr="000F0D64">
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</w:p>
    <w:p w:rsidR="004604F6" w:rsidRPr="000F0D64" w:rsidRDefault="004604F6" w:rsidP="00AC1A61">
      <w:pPr>
        <w:pStyle w:val="Default"/>
        <w:spacing w:line="360" w:lineRule="auto"/>
        <w:jc w:val="both"/>
      </w:pPr>
      <w:r w:rsidRPr="000F0D64">
        <w:t xml:space="preserve">- формирование у обучающихся уважительного отношения к традициям, культуре и языку своего народа и других народов России. </w:t>
      </w:r>
    </w:p>
    <w:p w:rsidR="004604F6" w:rsidRPr="00FA2AA4" w:rsidRDefault="004604F6" w:rsidP="00AC1A61">
      <w:pPr>
        <w:pStyle w:val="Default"/>
        <w:spacing w:line="360" w:lineRule="auto"/>
        <w:jc w:val="both"/>
        <w:rPr>
          <w:b/>
        </w:rPr>
      </w:pPr>
      <w:r w:rsidRPr="00FA2AA4">
        <w:rPr>
          <w:b/>
        </w:rPr>
        <w:t xml:space="preserve">3. Воспитание положительного отношения к труду и творчеству: </w:t>
      </w:r>
    </w:p>
    <w:p w:rsidR="004604F6" w:rsidRPr="000F0D64" w:rsidRDefault="004604F6" w:rsidP="00AC1A61">
      <w:pPr>
        <w:pStyle w:val="Default"/>
        <w:spacing w:line="360" w:lineRule="auto"/>
        <w:jc w:val="both"/>
      </w:pPr>
      <w:r w:rsidRPr="000F0D64"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4604F6" w:rsidRPr="000F0D64" w:rsidRDefault="004604F6" w:rsidP="00AC1A61">
      <w:pPr>
        <w:pStyle w:val="Default"/>
        <w:spacing w:line="360" w:lineRule="auto"/>
        <w:jc w:val="both"/>
      </w:pPr>
      <w:r w:rsidRPr="000F0D64"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4604F6" w:rsidRPr="000F0D64" w:rsidRDefault="004604F6" w:rsidP="00AC1A61">
      <w:pPr>
        <w:pStyle w:val="Default"/>
        <w:spacing w:line="360" w:lineRule="auto"/>
        <w:jc w:val="both"/>
      </w:pPr>
      <w:r w:rsidRPr="000F0D64">
        <w:t>- формирование компетенций, связанных с процессом выбора будущей профессиональной подготовки</w:t>
      </w:r>
      <w:r>
        <w:t xml:space="preserve"> </w:t>
      </w:r>
      <w:r w:rsidRPr="000F0D64">
        <w:t>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4604F6" w:rsidRDefault="004604F6" w:rsidP="00AC1A61">
      <w:pPr>
        <w:shd w:val="clear" w:color="auto" w:fill="FFFFFF"/>
        <w:spacing w:line="360" w:lineRule="auto"/>
        <w:ind w:right="10"/>
        <w:jc w:val="both"/>
      </w:pPr>
      <w:r w:rsidRPr="000F0D64">
        <w:t>формирование лидерских качеств и развитие организаторских способностей, умения работать в коллективе</w:t>
      </w:r>
    </w:p>
    <w:p w:rsidR="004604F6" w:rsidRPr="00FA2AA4" w:rsidRDefault="004604F6" w:rsidP="00AC1A61">
      <w:pPr>
        <w:pStyle w:val="Default"/>
        <w:spacing w:line="360" w:lineRule="auto"/>
        <w:jc w:val="both"/>
        <w:rPr>
          <w:b/>
        </w:rPr>
      </w:pPr>
      <w:r w:rsidRPr="00FA2AA4">
        <w:rPr>
          <w:b/>
        </w:rPr>
        <w:t xml:space="preserve">4. Интеллектуальное воспитание: </w:t>
      </w:r>
    </w:p>
    <w:p w:rsidR="00030DC2" w:rsidRPr="00FA2AA4" w:rsidRDefault="004604F6" w:rsidP="00AC1A61">
      <w:pPr>
        <w:pStyle w:val="Default"/>
        <w:spacing w:line="360" w:lineRule="auto"/>
        <w:jc w:val="both"/>
      </w:pPr>
      <w:r w:rsidRPr="00FA2AA4">
        <w:t xml:space="preserve">-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</w:t>
      </w:r>
    </w:p>
    <w:p w:rsidR="00CC6315" w:rsidRDefault="004604F6" w:rsidP="00AC1A61">
      <w:pPr>
        <w:pStyle w:val="Default"/>
        <w:spacing w:line="360" w:lineRule="auto"/>
        <w:jc w:val="both"/>
      </w:pPr>
      <w:r w:rsidRPr="00FA2AA4">
        <w:t>- формирование представлений о содержании, ценности и безопасности современно</w:t>
      </w:r>
      <w:r>
        <w:t>г</w:t>
      </w:r>
      <w:r w:rsidR="004A4F46">
        <w:t>о информационного пространства;</w:t>
      </w:r>
    </w:p>
    <w:p w:rsidR="00C779F4" w:rsidRDefault="004604F6" w:rsidP="00AC1A61">
      <w:pPr>
        <w:pStyle w:val="Default"/>
        <w:spacing w:line="360" w:lineRule="auto"/>
        <w:jc w:val="both"/>
      </w:pPr>
      <w:r w:rsidRPr="00FA2AA4">
        <w:t>- формирование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</w:t>
      </w:r>
    </w:p>
    <w:p w:rsidR="004A4F46" w:rsidRDefault="004A4F46" w:rsidP="00AC1A61">
      <w:pPr>
        <w:pStyle w:val="Default"/>
        <w:spacing w:line="360" w:lineRule="auto"/>
        <w:jc w:val="both"/>
      </w:pPr>
    </w:p>
    <w:p w:rsidR="004A4F46" w:rsidRDefault="004A4F46" w:rsidP="00AC1A61">
      <w:pPr>
        <w:pStyle w:val="Default"/>
        <w:spacing w:line="360" w:lineRule="auto"/>
        <w:jc w:val="both"/>
      </w:pPr>
    </w:p>
    <w:p w:rsidR="004A4F46" w:rsidRPr="00030DC2" w:rsidRDefault="004A4F46" w:rsidP="00AC1A61">
      <w:pPr>
        <w:pStyle w:val="Default"/>
        <w:spacing w:line="360" w:lineRule="auto"/>
        <w:jc w:val="both"/>
      </w:pPr>
    </w:p>
    <w:p w:rsidR="004604F6" w:rsidRPr="00FA2AA4" w:rsidRDefault="004604F6" w:rsidP="00AC1A61">
      <w:pPr>
        <w:pStyle w:val="Default"/>
        <w:spacing w:line="360" w:lineRule="auto"/>
        <w:jc w:val="both"/>
        <w:rPr>
          <w:b/>
        </w:rPr>
      </w:pPr>
      <w:r w:rsidRPr="00FA2AA4">
        <w:rPr>
          <w:b/>
        </w:rPr>
        <w:t xml:space="preserve">5. Здоровьесберегающее воспитание: </w:t>
      </w:r>
    </w:p>
    <w:p w:rsidR="004604F6" w:rsidRPr="000F0D64" w:rsidRDefault="004604F6" w:rsidP="00AC1A61">
      <w:pPr>
        <w:pStyle w:val="Default"/>
        <w:spacing w:line="360" w:lineRule="auto"/>
        <w:jc w:val="both"/>
      </w:pPr>
      <w:r w:rsidRPr="000F0D64"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4604F6" w:rsidRPr="000F0D64" w:rsidRDefault="004604F6" w:rsidP="00AC1A61">
      <w:pPr>
        <w:pStyle w:val="Default"/>
        <w:spacing w:line="360" w:lineRule="auto"/>
        <w:jc w:val="both"/>
      </w:pPr>
      <w:r w:rsidRPr="000F0D64">
        <w:t xml:space="preserve">- 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время; </w:t>
      </w:r>
    </w:p>
    <w:p w:rsidR="004604F6" w:rsidRPr="000F0D64" w:rsidRDefault="004604F6" w:rsidP="00E77EF3">
      <w:pPr>
        <w:spacing w:line="360" w:lineRule="auto"/>
      </w:pPr>
      <w:r w:rsidRPr="000F0D64"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4604F6" w:rsidRPr="00FA2AA4" w:rsidRDefault="004604F6" w:rsidP="00AC1A61">
      <w:pPr>
        <w:pStyle w:val="Default"/>
        <w:spacing w:line="360" w:lineRule="auto"/>
        <w:jc w:val="both"/>
        <w:rPr>
          <w:b/>
        </w:rPr>
      </w:pPr>
      <w:r w:rsidRPr="00FA2AA4">
        <w:rPr>
          <w:b/>
        </w:rPr>
        <w:t xml:space="preserve">6. Социокультурное и медиакультурное воспитание: </w:t>
      </w:r>
    </w:p>
    <w:p w:rsidR="007E0F0D" w:rsidRPr="003760B5" w:rsidRDefault="004604F6" w:rsidP="003760B5">
      <w:pPr>
        <w:shd w:val="clear" w:color="auto" w:fill="FFFFFF"/>
        <w:spacing w:line="360" w:lineRule="auto"/>
        <w:ind w:right="10"/>
        <w:jc w:val="both"/>
      </w:pPr>
      <w:r w:rsidRPr="000F0D64">
        <w:t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</w:t>
      </w:r>
      <w:r w:rsidR="003760B5">
        <w:t>ессия», «межнациональная рознь»</w:t>
      </w:r>
    </w:p>
    <w:p w:rsidR="004604F6" w:rsidRPr="00FA2AA4" w:rsidRDefault="004604F6" w:rsidP="007E0F0D">
      <w:pPr>
        <w:pStyle w:val="Default"/>
        <w:spacing w:line="360" w:lineRule="auto"/>
        <w:jc w:val="both"/>
        <w:rPr>
          <w:b/>
        </w:rPr>
      </w:pPr>
      <w:r w:rsidRPr="00FA2AA4">
        <w:rPr>
          <w:b/>
        </w:rPr>
        <w:t xml:space="preserve">7. Культуротворческое и эстетическое воспитание: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представлений о своей роли и практического опыта в производстве культуры и культурного продукта;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условий для проявления и развития индивидуальных творческих способностей; </w:t>
      </w:r>
    </w:p>
    <w:p w:rsidR="004604F6" w:rsidRPr="000F0D64" w:rsidRDefault="007E0F0D" w:rsidP="007E0F0D">
      <w:pPr>
        <w:pStyle w:val="Default"/>
        <w:spacing w:line="360" w:lineRule="auto"/>
        <w:jc w:val="both"/>
      </w:pPr>
      <w:r>
        <w:t>-</w:t>
      </w:r>
      <w:r w:rsidR="004604F6" w:rsidRPr="000F0D64">
        <w:t xml:space="preserve">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4604F6" w:rsidRPr="00FA2AA4" w:rsidRDefault="004604F6" w:rsidP="007E0F0D">
      <w:pPr>
        <w:pStyle w:val="Default"/>
        <w:spacing w:line="360" w:lineRule="auto"/>
        <w:jc w:val="both"/>
        <w:rPr>
          <w:b/>
        </w:rPr>
      </w:pPr>
      <w:r w:rsidRPr="00FA2AA4">
        <w:rPr>
          <w:b/>
        </w:rPr>
        <w:t xml:space="preserve">8. Правовое воспитание и культура безопасности: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154053" w:rsidRPr="004A4F46" w:rsidRDefault="004604F6" w:rsidP="004A4F46">
      <w:pPr>
        <w:shd w:val="clear" w:color="auto" w:fill="FFFFFF"/>
        <w:spacing w:line="360" w:lineRule="auto"/>
        <w:ind w:right="10"/>
        <w:jc w:val="both"/>
      </w:pPr>
      <w:r w:rsidRPr="000F0D64">
        <w:t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и делинкветном поведении, о влиянии на безопасность молодых людей отдельных молодёжных субкультур</w:t>
      </w:r>
      <w:r w:rsidR="00CC6315">
        <w:t>.</w:t>
      </w:r>
    </w:p>
    <w:p w:rsidR="004604F6" w:rsidRPr="00FA2AA4" w:rsidRDefault="004604F6" w:rsidP="007E0F0D">
      <w:pPr>
        <w:pStyle w:val="Default"/>
        <w:spacing w:line="360" w:lineRule="auto"/>
        <w:jc w:val="both"/>
        <w:rPr>
          <w:b/>
        </w:rPr>
      </w:pPr>
      <w:r w:rsidRPr="00FA2AA4">
        <w:rPr>
          <w:b/>
        </w:rPr>
        <w:t xml:space="preserve">9. Воспитание семейных ценностей: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у обучающихся знаний в сфере этики и психологии семейных отношений. </w:t>
      </w:r>
    </w:p>
    <w:p w:rsidR="004604F6" w:rsidRPr="00FA2AA4" w:rsidRDefault="004604F6" w:rsidP="007E0F0D">
      <w:pPr>
        <w:pStyle w:val="Default"/>
        <w:spacing w:line="360" w:lineRule="auto"/>
        <w:jc w:val="both"/>
        <w:rPr>
          <w:b/>
        </w:rPr>
      </w:pPr>
      <w:r w:rsidRPr="00FA2AA4">
        <w:rPr>
          <w:b/>
        </w:rPr>
        <w:t xml:space="preserve">10. Формирование коммуникативной культуры: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у обучающихся ответственного отношения к слову как к поступку;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у обучающихся знаний в области современных средств коммуникации и безопасности общения; </w:t>
      </w:r>
    </w:p>
    <w:p w:rsidR="004604F6" w:rsidRPr="00FA2AA4" w:rsidRDefault="004604F6" w:rsidP="007E0F0D">
      <w:pPr>
        <w:pStyle w:val="Default"/>
        <w:spacing w:line="360" w:lineRule="auto"/>
        <w:jc w:val="both"/>
        <w:rPr>
          <w:b/>
        </w:rPr>
      </w:pPr>
      <w:r w:rsidRPr="00FA2AA4">
        <w:rPr>
          <w:b/>
        </w:rPr>
        <w:t xml:space="preserve">11. Экологическое воспитание: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4604F6" w:rsidRPr="000F0D64" w:rsidRDefault="004604F6" w:rsidP="007E0F0D">
      <w:pPr>
        <w:pStyle w:val="Default"/>
        <w:spacing w:line="360" w:lineRule="auto"/>
        <w:jc w:val="both"/>
      </w:pPr>
      <w:r w:rsidRPr="000F0D64">
        <w:t xml:space="preserve"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 </w:t>
      </w:r>
      <w:r w:rsidR="00821005">
        <w:t xml:space="preserve"> </w:t>
      </w:r>
    </w:p>
    <w:p w:rsidR="004604F6" w:rsidRPr="00055D33" w:rsidRDefault="004604F6" w:rsidP="00055D33">
      <w:pPr>
        <w:spacing w:line="360" w:lineRule="auto"/>
      </w:pPr>
      <w:r w:rsidRPr="00055D33">
        <w:t>В рамках данных направлений в школе разраб</w:t>
      </w:r>
      <w:r w:rsidR="00055D33">
        <w:t xml:space="preserve">отаны и реализуются проекты «Я </w:t>
      </w:r>
      <w:r w:rsidRPr="00055D33">
        <w:t>гражданин Рос</w:t>
      </w:r>
      <w:r w:rsidR="00055D33" w:rsidRPr="00055D33">
        <w:t>сии», «Образование и здоровье</w:t>
      </w:r>
      <w:r w:rsidR="00055D33" w:rsidRPr="00E77EF3">
        <w:t xml:space="preserve">». </w:t>
      </w:r>
      <w:r w:rsidR="001E4C9D" w:rsidRPr="00E77EF3">
        <w:t>(</w:t>
      </w:r>
      <w:r w:rsidR="00E77EF3" w:rsidRPr="00E77EF3">
        <w:t>Приложение)</w:t>
      </w:r>
    </w:p>
    <w:p w:rsidR="004604F6" w:rsidRPr="00901D8D" w:rsidRDefault="004604F6" w:rsidP="00AC1A6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901D8D"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 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4604F6" w:rsidRPr="00901D8D" w:rsidRDefault="004604F6" w:rsidP="00AC1A61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901D8D">
        <w:t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030DC2" w:rsidRPr="000F0D64" w:rsidRDefault="004604F6" w:rsidP="004A4F46">
      <w:pPr>
        <w:pStyle w:val="11"/>
        <w:spacing w:line="360" w:lineRule="auto"/>
        <w:ind w:firstLine="284"/>
        <w:jc w:val="both"/>
        <w:rPr>
          <w:rStyle w:val="aa"/>
          <w:b w:val="0"/>
          <w:bCs w:val="0"/>
          <w:sz w:val="24"/>
          <w:szCs w:val="24"/>
        </w:rPr>
      </w:pPr>
      <w:r w:rsidRPr="00901D8D">
        <w:rPr>
          <w:sz w:val="24"/>
          <w:szCs w:val="24"/>
        </w:rPr>
        <w:t xml:space="preserve">Пережитое и усвоенное в детстве отличается большой психологической устойчивостью. При этом особое значение имеют следующие друг за другом переходы от детства к подростковому возрасту, а затем к юности. </w:t>
      </w:r>
    </w:p>
    <w:p w:rsidR="004604F6" w:rsidRPr="00901D8D" w:rsidRDefault="004604F6" w:rsidP="00B7306A">
      <w:pPr>
        <w:pStyle w:val="11"/>
        <w:spacing w:line="360" w:lineRule="auto"/>
        <w:ind w:firstLine="0"/>
        <w:jc w:val="both"/>
        <w:rPr>
          <w:bCs/>
          <w:sz w:val="24"/>
          <w:szCs w:val="24"/>
        </w:rPr>
      </w:pPr>
      <w:r w:rsidRPr="00901D8D">
        <w:rPr>
          <w:bCs/>
          <w:sz w:val="24"/>
          <w:szCs w:val="24"/>
        </w:rPr>
        <w:t>Программа является методической основой разработки и реализации федерального государственного образовательного стандарта общего образования.</w:t>
      </w:r>
    </w:p>
    <w:p w:rsidR="004604F6" w:rsidRPr="003E5750" w:rsidRDefault="004604F6" w:rsidP="00055D33">
      <w:pPr>
        <w:pStyle w:val="11"/>
        <w:spacing w:line="360" w:lineRule="auto"/>
        <w:ind w:firstLine="284"/>
        <w:jc w:val="both"/>
        <w:rPr>
          <w:sz w:val="24"/>
          <w:szCs w:val="24"/>
        </w:rPr>
      </w:pPr>
      <w:r w:rsidRPr="00901D8D">
        <w:rPr>
          <w:sz w:val="24"/>
          <w:szCs w:val="24"/>
        </w:rPr>
        <w:t xml:space="preserve">Программа представляет собой ценностно-нормативную основу взаимодействия школы  с другими субъектами социализации —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</w:t>
      </w:r>
      <w:r>
        <w:rPr>
          <w:sz w:val="24"/>
          <w:szCs w:val="24"/>
        </w:rPr>
        <w:t>воспитания обучающихся.</w:t>
      </w:r>
    </w:p>
    <w:p w:rsidR="003F59B3" w:rsidRPr="00AC1A61" w:rsidRDefault="003F59B3" w:rsidP="00055D33">
      <w:pPr>
        <w:spacing w:after="6" w:line="360" w:lineRule="auto"/>
        <w:ind w:right="180"/>
      </w:pPr>
      <w:r>
        <w:rPr>
          <w:b/>
        </w:rPr>
        <w:t xml:space="preserve"> </w:t>
      </w:r>
      <w:r w:rsidRPr="00AC1A61">
        <w:rPr>
          <w:b/>
        </w:rPr>
        <w:t xml:space="preserve">Совместная деятельность школы, семьи и общественности по духовно-нравственному развитию и воспитанию учащихся  </w:t>
      </w:r>
    </w:p>
    <w:p w:rsidR="003F59B3" w:rsidRPr="00AC1A61" w:rsidRDefault="003F59B3" w:rsidP="00055D33">
      <w:pPr>
        <w:spacing w:after="5" w:line="360" w:lineRule="auto"/>
        <w:jc w:val="both"/>
      </w:pPr>
      <w:r w:rsidRPr="00AC1A61">
        <w:t xml:space="preserve"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 </w:t>
      </w:r>
    </w:p>
    <w:p w:rsidR="003F59B3" w:rsidRPr="00AC1A61" w:rsidRDefault="003F59B3" w:rsidP="00DA1B11">
      <w:pPr>
        <w:numPr>
          <w:ilvl w:val="0"/>
          <w:numId w:val="11"/>
        </w:numPr>
        <w:spacing w:after="27" w:line="360" w:lineRule="auto"/>
        <w:ind w:left="0"/>
        <w:jc w:val="both"/>
      </w:pPr>
      <w:r w:rsidRPr="00AC1A61">
        <w:t xml:space="preserve">Повышение педагогической культуры родителей (законных представителей) учащихся путем </w:t>
      </w:r>
      <w:r w:rsidRPr="00AC1A61">
        <w:rPr>
          <w:i/>
        </w:rPr>
        <w:t>проведения родительских собраний и публичных докладов школы по итогам работы за год.</w:t>
      </w:r>
      <w:r w:rsidRPr="00AC1A61">
        <w:t xml:space="preserve"> </w:t>
      </w:r>
    </w:p>
    <w:p w:rsidR="003F59B3" w:rsidRPr="00AC1A61" w:rsidRDefault="003F59B3" w:rsidP="00DA1B11">
      <w:pPr>
        <w:numPr>
          <w:ilvl w:val="0"/>
          <w:numId w:val="11"/>
        </w:numPr>
        <w:spacing w:after="27" w:line="360" w:lineRule="auto"/>
        <w:ind w:left="0"/>
        <w:jc w:val="both"/>
      </w:pPr>
      <w:r w:rsidRPr="00AC1A61">
        <w:t xml:space="preserve">Совершенствования межличностных отношений педагогов, учащихся и родителей путем </w:t>
      </w:r>
      <w:r w:rsidRPr="00AC1A61">
        <w:rPr>
          <w:i/>
        </w:rPr>
        <w:t>организации совместных мероприятий, праздников, акций</w:t>
      </w:r>
      <w:r w:rsidRPr="00AC1A61">
        <w:t xml:space="preserve"> (</w:t>
      </w:r>
      <w:r w:rsidRPr="00AC1A61">
        <w:rPr>
          <w:i/>
        </w:rPr>
        <w:t>например, традиционная разноцветная ярмарка и т.п</w:t>
      </w:r>
      <w:r w:rsidRPr="00AC1A61">
        <w:t xml:space="preserve">.). </w:t>
      </w:r>
    </w:p>
    <w:p w:rsidR="003F59B3" w:rsidRPr="00AC1A61" w:rsidRDefault="003F59B3" w:rsidP="00DA1B11">
      <w:pPr>
        <w:numPr>
          <w:ilvl w:val="0"/>
          <w:numId w:val="11"/>
        </w:numPr>
        <w:spacing w:after="27" w:line="360" w:lineRule="auto"/>
        <w:ind w:left="0"/>
        <w:jc w:val="both"/>
      </w:pPr>
      <w:r w:rsidRPr="00AC1A61">
        <w:t xml:space="preserve">Расширение партнерских взаимоотношений с родителями путем </w:t>
      </w:r>
      <w:r w:rsidRPr="00AC1A61">
        <w:rPr>
          <w:i/>
        </w:rPr>
        <w:t xml:space="preserve">привлечения их к активной деятельности  родителей и учащихся, проведения совместных школьных  мероприятий в школе. </w:t>
      </w:r>
    </w:p>
    <w:p w:rsidR="008B37F8" w:rsidRPr="00AC1A61" w:rsidRDefault="008B37F8" w:rsidP="00DA1B11">
      <w:pPr>
        <w:pStyle w:val="af1"/>
        <w:numPr>
          <w:ilvl w:val="0"/>
          <w:numId w:val="11"/>
        </w:numPr>
        <w:spacing w:line="360" w:lineRule="auto"/>
        <w:ind w:left="0" w:right="737"/>
        <w:rPr>
          <w:rFonts w:ascii="Times New Roman" w:hAnsi="Times New Roman"/>
          <w:sz w:val="24"/>
          <w:szCs w:val="24"/>
        </w:rPr>
      </w:pPr>
      <w:r w:rsidRPr="00AC1A61">
        <w:rPr>
          <w:rFonts w:ascii="Times New Roman" w:hAnsi="Times New Roman"/>
          <w:sz w:val="24"/>
          <w:szCs w:val="24"/>
        </w:rPr>
        <w:t>Работа с родителями (законными представителями), как правило,</w:t>
      </w:r>
      <w:r w:rsidR="00D33603">
        <w:rPr>
          <w:rFonts w:ascii="Times New Roman" w:hAnsi="Times New Roman"/>
          <w:sz w:val="24"/>
          <w:szCs w:val="24"/>
        </w:rPr>
        <w:t xml:space="preserve"> должна предшествовать работе с </w:t>
      </w:r>
      <w:r w:rsidRPr="00AC1A61">
        <w:rPr>
          <w:rFonts w:ascii="Times New Roman" w:hAnsi="Times New Roman"/>
          <w:sz w:val="24"/>
          <w:szCs w:val="24"/>
        </w:rPr>
        <w:t xml:space="preserve">обучающимися и подготавливать к ней. </w:t>
      </w:r>
    </w:p>
    <w:tbl>
      <w:tblPr>
        <w:tblStyle w:val="TableGrid"/>
        <w:tblW w:w="9446" w:type="dxa"/>
        <w:tblInd w:w="25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7"/>
        <w:gridCol w:w="8879"/>
      </w:tblGrid>
      <w:tr w:rsidR="008B37F8" w:rsidTr="007E0F0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 xml:space="preserve">№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rPr>
                <w:b/>
              </w:rPr>
              <w:t>Виды совместной деятельности</w:t>
            </w:r>
            <w:r w:rsidRPr="000E6A9D">
              <w:t xml:space="preserve"> </w:t>
            </w:r>
          </w:p>
        </w:tc>
      </w:tr>
      <w:tr w:rsidR="008B37F8" w:rsidTr="007E0F0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 xml:space="preserve">1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>День открытых дверей для родителей (консультация педагогов)</w:t>
            </w:r>
            <w:r w:rsidR="007E0F0D" w:rsidRPr="000E6A9D">
              <w:t xml:space="preserve"> </w:t>
            </w:r>
            <w:r w:rsidRPr="000E6A9D">
              <w:t xml:space="preserve">–по мере необходимости </w:t>
            </w:r>
          </w:p>
        </w:tc>
      </w:tr>
      <w:tr w:rsidR="008B37F8" w:rsidTr="007E0F0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 xml:space="preserve">2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 xml:space="preserve">Изучение образовательных запросов родителей в результате анкетирования: «Качество образовательных услуг» </w:t>
            </w:r>
          </w:p>
        </w:tc>
      </w:tr>
      <w:tr w:rsidR="008B37F8" w:rsidTr="00010E84">
        <w:trPr>
          <w:trHeight w:val="1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 xml:space="preserve">3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79" w:lineRule="auto"/>
            </w:pPr>
            <w:r w:rsidRPr="000E6A9D">
              <w:t>Повышение педагогической культуры родителей по вопросам духовно</w:t>
            </w:r>
            <w:r w:rsidR="007E0F0D" w:rsidRPr="000E6A9D">
              <w:t>-</w:t>
            </w:r>
            <w:r w:rsidRPr="000E6A9D">
              <w:t xml:space="preserve">нравственного развития и воспитания обучающихся. </w:t>
            </w:r>
          </w:p>
          <w:p w:rsidR="008B37F8" w:rsidRPr="000E6A9D" w:rsidRDefault="008B37F8" w:rsidP="001E4B35">
            <w:pPr>
              <w:spacing w:line="259" w:lineRule="auto"/>
              <w:ind w:right="61"/>
            </w:pPr>
            <w:r w:rsidRPr="000E6A9D">
              <w:t xml:space="preserve">Проведение родительских собраний по тематике: «Адаптационный период первоклассника», «Режим дня ученика», «Компьютерные игры: за и против» и т.д. </w:t>
            </w:r>
          </w:p>
        </w:tc>
      </w:tr>
      <w:tr w:rsidR="008B37F8" w:rsidTr="007E0F0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 xml:space="preserve">4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 xml:space="preserve">Проведение заседания педсовета с приглашением родителей «Взаимодействие школы и семьи во имя личностного развития школьника». </w:t>
            </w:r>
          </w:p>
        </w:tc>
      </w:tr>
      <w:tr w:rsidR="00010E84" w:rsidTr="00010E84">
        <w:trPr>
          <w:trHeight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E84" w:rsidRPr="000E6A9D" w:rsidRDefault="00010E84" w:rsidP="001E4B35">
            <w:pPr>
              <w:spacing w:line="259" w:lineRule="auto"/>
            </w:pPr>
            <w:r w:rsidRPr="000E6A9D">
              <w:t xml:space="preserve">5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E84" w:rsidRPr="000E6A9D" w:rsidRDefault="00010E84" w:rsidP="00010E84">
            <w:pPr>
              <w:spacing w:after="2" w:line="275" w:lineRule="auto"/>
              <w:ind w:right="551"/>
            </w:pPr>
            <w:r w:rsidRPr="000E6A9D">
              <w:t>Организация, подготовка и проведение коллективно-творчески</w:t>
            </w:r>
            <w:r w:rsidR="00E77EF3" w:rsidRPr="000E6A9D">
              <w:t xml:space="preserve">х проектов: - День именинника; </w:t>
            </w:r>
            <w:r w:rsidRPr="000E6A9D">
              <w:t xml:space="preserve">-День матери; - Новогодний праздник.  </w:t>
            </w:r>
          </w:p>
        </w:tc>
      </w:tr>
      <w:tr w:rsidR="008B37F8" w:rsidTr="007E0F0D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 xml:space="preserve">7 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7F8" w:rsidRPr="000E6A9D" w:rsidRDefault="008B37F8" w:rsidP="001E4B35">
            <w:pPr>
              <w:spacing w:line="259" w:lineRule="auto"/>
            </w:pPr>
            <w:r w:rsidRPr="000E6A9D">
              <w:t>Презентация «Наши роди</w:t>
            </w:r>
            <w:r w:rsidR="007E0F0D" w:rsidRPr="000E6A9D">
              <w:t xml:space="preserve">тели» - </w:t>
            </w:r>
            <w:r w:rsidRPr="000E6A9D">
              <w:t xml:space="preserve">об активном участии родителей в жизни класса, школы. </w:t>
            </w:r>
          </w:p>
          <w:p w:rsidR="007E0F0D" w:rsidRPr="000E6A9D" w:rsidRDefault="007E0F0D" w:rsidP="001E4B35">
            <w:pPr>
              <w:spacing w:line="259" w:lineRule="auto"/>
            </w:pPr>
          </w:p>
        </w:tc>
      </w:tr>
    </w:tbl>
    <w:p w:rsidR="008B37F8" w:rsidRPr="008B37F8" w:rsidRDefault="008B37F8" w:rsidP="008B37F8">
      <w:pPr>
        <w:spacing w:after="27" w:line="268" w:lineRule="auto"/>
        <w:ind w:right="1"/>
        <w:jc w:val="both"/>
      </w:pPr>
    </w:p>
    <w:p w:rsidR="008B37F8" w:rsidRDefault="008B37F8" w:rsidP="00CC6315">
      <w:pPr>
        <w:spacing w:line="360" w:lineRule="auto"/>
        <w:ind w:left="142" w:right="737"/>
      </w:pPr>
      <w:r>
        <w:t>С целью повышения педагогической культуры роди</w:t>
      </w:r>
      <w:r w:rsidR="00154053">
        <w:t>телей (законных представителей)</w:t>
      </w:r>
      <w:r>
        <w:t xml:space="preserve"> в МОУ «</w:t>
      </w:r>
      <w:r w:rsidR="007E0F0D">
        <w:t xml:space="preserve">Татарско-Тавлинская </w:t>
      </w:r>
      <w:r>
        <w:t xml:space="preserve"> ООШ» используются различные формы работы: </w:t>
      </w:r>
    </w:p>
    <w:p w:rsidR="008B37F8" w:rsidRDefault="008B37F8" w:rsidP="00DA1B11">
      <w:pPr>
        <w:numPr>
          <w:ilvl w:val="0"/>
          <w:numId w:val="17"/>
        </w:numPr>
        <w:spacing w:after="14" w:line="268" w:lineRule="auto"/>
        <w:ind w:left="142" w:right="739"/>
        <w:jc w:val="both"/>
      </w:pPr>
      <w:r>
        <w:t xml:space="preserve">анкетирование; </w:t>
      </w:r>
    </w:p>
    <w:p w:rsidR="008B37F8" w:rsidRDefault="008B37F8" w:rsidP="00DA1B11">
      <w:pPr>
        <w:numPr>
          <w:ilvl w:val="0"/>
          <w:numId w:val="17"/>
        </w:numPr>
        <w:spacing w:after="14" w:line="268" w:lineRule="auto"/>
        <w:ind w:left="142" w:right="739"/>
        <w:jc w:val="both"/>
      </w:pPr>
      <w:r>
        <w:t xml:space="preserve">беседа; </w:t>
      </w:r>
    </w:p>
    <w:p w:rsidR="008B37F8" w:rsidRDefault="008B37F8" w:rsidP="00DA1B11">
      <w:pPr>
        <w:numPr>
          <w:ilvl w:val="0"/>
          <w:numId w:val="17"/>
        </w:numPr>
        <w:spacing w:after="14" w:line="268" w:lineRule="auto"/>
        <w:ind w:left="142" w:right="739"/>
        <w:jc w:val="both"/>
      </w:pPr>
      <w:r>
        <w:t xml:space="preserve">консультация;  </w:t>
      </w:r>
    </w:p>
    <w:p w:rsidR="008B37F8" w:rsidRDefault="008B37F8" w:rsidP="00DA1B11">
      <w:pPr>
        <w:numPr>
          <w:ilvl w:val="0"/>
          <w:numId w:val="17"/>
        </w:numPr>
        <w:spacing w:after="14" w:line="268" w:lineRule="auto"/>
        <w:ind w:left="142" w:right="739"/>
        <w:jc w:val="both"/>
      </w:pPr>
      <w:r>
        <w:t xml:space="preserve">родительское собрание;  </w:t>
      </w:r>
    </w:p>
    <w:p w:rsidR="008B37F8" w:rsidRDefault="008B37F8" w:rsidP="00DA1B11">
      <w:pPr>
        <w:numPr>
          <w:ilvl w:val="0"/>
          <w:numId w:val="17"/>
        </w:numPr>
        <w:spacing w:after="14" w:line="268" w:lineRule="auto"/>
        <w:ind w:left="142" w:right="739"/>
        <w:jc w:val="both"/>
      </w:pPr>
      <w:r>
        <w:t>совместные классн</w:t>
      </w:r>
      <w:r w:rsidR="007E0F0D">
        <w:t xml:space="preserve">ые часы, вечера, </w:t>
      </w:r>
      <w:r>
        <w:t xml:space="preserve">экскурсии и др.  </w:t>
      </w:r>
    </w:p>
    <w:p w:rsidR="004A4F46" w:rsidRDefault="004A4F46" w:rsidP="00C779F4">
      <w:pPr>
        <w:spacing w:after="5" w:line="270" w:lineRule="auto"/>
        <w:ind w:left="142" w:hanging="10"/>
        <w:rPr>
          <w:b/>
        </w:rPr>
      </w:pPr>
    </w:p>
    <w:p w:rsidR="004A4F46" w:rsidRDefault="004A4F46" w:rsidP="00C779F4">
      <w:pPr>
        <w:spacing w:after="5" w:line="270" w:lineRule="auto"/>
        <w:ind w:left="142" w:hanging="10"/>
        <w:rPr>
          <w:b/>
        </w:rPr>
      </w:pPr>
    </w:p>
    <w:p w:rsidR="004A4F46" w:rsidRDefault="004A4F46" w:rsidP="00C779F4">
      <w:pPr>
        <w:spacing w:after="5" w:line="270" w:lineRule="auto"/>
        <w:ind w:left="142" w:hanging="10"/>
        <w:rPr>
          <w:b/>
        </w:rPr>
      </w:pPr>
    </w:p>
    <w:p w:rsidR="004A4F46" w:rsidRDefault="004A4F46" w:rsidP="00C779F4">
      <w:pPr>
        <w:spacing w:after="5" w:line="270" w:lineRule="auto"/>
        <w:ind w:left="142" w:hanging="10"/>
        <w:rPr>
          <w:b/>
        </w:rPr>
      </w:pPr>
    </w:p>
    <w:p w:rsidR="003F59B3" w:rsidRDefault="003F59B3" w:rsidP="00C779F4">
      <w:pPr>
        <w:spacing w:after="5" w:line="270" w:lineRule="auto"/>
        <w:ind w:left="142" w:hanging="10"/>
      </w:pPr>
      <w:r>
        <w:rPr>
          <w:b/>
        </w:rPr>
        <w:t xml:space="preserve">Ожидаемые результаты духовно-нравственного развития и воспитания учащихся </w:t>
      </w:r>
    </w:p>
    <w:p w:rsidR="003F59B3" w:rsidRDefault="003F59B3" w:rsidP="00C779F4">
      <w:pPr>
        <w:spacing w:after="16"/>
        <w:ind w:left="142" w:hanging="10"/>
      </w:pPr>
      <w:r>
        <w:t xml:space="preserve"> </w:t>
      </w:r>
    </w:p>
    <w:p w:rsidR="003F59B3" w:rsidRDefault="003F59B3" w:rsidP="007E0F0D">
      <w:pPr>
        <w:spacing w:after="5" w:line="360" w:lineRule="auto"/>
        <w:ind w:left="283" w:hanging="11"/>
      </w:pPr>
      <w:r>
        <w:t>По каждому из заявленных направлений духовно-нравственного развития и воспитания обучающихся на ступени начального общего образования планируется достижение следующих результатов:</w:t>
      </w:r>
      <w:r>
        <w:rPr>
          <w:b/>
        </w:rPr>
        <w:t xml:space="preserve">  </w:t>
      </w:r>
    </w:p>
    <w:p w:rsidR="003F59B3" w:rsidRDefault="003F59B3" w:rsidP="00DA1B11">
      <w:pPr>
        <w:numPr>
          <w:ilvl w:val="0"/>
          <w:numId w:val="12"/>
        </w:numPr>
        <w:spacing w:after="27" w:line="360" w:lineRule="auto"/>
        <w:ind w:left="283" w:hanging="11"/>
      </w:pPr>
      <w:r>
        <w:rPr>
          <w:i/>
        </w:rPr>
        <w:t xml:space="preserve">Воспитание гражданственности, патриотизма, уважения к правам, свободам и обязанностям человека: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первоначальный опыт постижения ценностей гражданского общества, национальной истории и культуры;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опыт ролевого взаимодействия и реализации гражданской, патриотической позиции;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опыт социальной и межкультурной коммуникации;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начальные представления о правах и обязанностях человека, гражданина, семьянина, товарища. </w:t>
      </w:r>
    </w:p>
    <w:p w:rsidR="003F59B3" w:rsidRDefault="003F59B3" w:rsidP="00DA1B11">
      <w:pPr>
        <w:numPr>
          <w:ilvl w:val="0"/>
          <w:numId w:val="12"/>
        </w:numPr>
        <w:spacing w:after="27" w:line="360" w:lineRule="auto"/>
        <w:ind w:left="283" w:hanging="11"/>
      </w:pPr>
      <w:r>
        <w:rPr>
          <w:i/>
        </w:rPr>
        <w:t xml:space="preserve">Воспитание нравственных чувств и этического сознания: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уважительное отношение к традиционным религиям; </w:t>
      </w:r>
    </w:p>
    <w:p w:rsidR="00CC6315" w:rsidRDefault="003F59B3" w:rsidP="004A4F46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знание традиций своей семьи и образовательного учреждения, бережное отношение к ним. </w:t>
      </w:r>
    </w:p>
    <w:p w:rsidR="003F59B3" w:rsidRDefault="003F59B3" w:rsidP="00DA1B11">
      <w:pPr>
        <w:numPr>
          <w:ilvl w:val="0"/>
          <w:numId w:val="12"/>
        </w:numPr>
        <w:spacing w:after="27" w:line="360" w:lineRule="auto"/>
        <w:ind w:left="283" w:hanging="11"/>
      </w:pPr>
      <w:r>
        <w:rPr>
          <w:i/>
        </w:rPr>
        <w:t xml:space="preserve">Воспитание трудолюбия, творческого отношения к учению, труду, жизни: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ценностное и творческое отношение к учебному труду;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элементарные представления о различных профессиях;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первоначальные навыки трудового творческого сотрудничества со сверстниками, старшими детьми и взрослыми;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осознание приоритета нравственных основ труда, творчества, создания нового;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первоначальный опыт участия в различных видах общественно полезной и личностно значимой деятельности;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3F59B3" w:rsidRDefault="003F59B3" w:rsidP="00DA1B11">
      <w:pPr>
        <w:numPr>
          <w:ilvl w:val="0"/>
          <w:numId w:val="12"/>
        </w:numPr>
        <w:spacing w:after="27" w:line="360" w:lineRule="auto"/>
        <w:ind w:left="283" w:hanging="11"/>
      </w:pPr>
      <w:r>
        <w:rPr>
          <w:i/>
        </w:rPr>
        <w:t xml:space="preserve">Формирование ценностного отношения к здоровью и здоровому образу жизни: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ценностное отношение к своему здоровью, здоровью близких и окружающих людей;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первоначальный личный опыт здоровьесберегающей деятельности;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знания о возможном негативном влиянии компьютерных игр, телевидения, рекламы на здоровье человека. </w:t>
      </w:r>
    </w:p>
    <w:p w:rsidR="003F59B3" w:rsidRDefault="003F59B3" w:rsidP="00DA1B11">
      <w:pPr>
        <w:numPr>
          <w:ilvl w:val="0"/>
          <w:numId w:val="12"/>
        </w:numPr>
        <w:spacing w:after="27" w:line="360" w:lineRule="auto"/>
        <w:ind w:left="283" w:hanging="11"/>
      </w:pPr>
      <w:r>
        <w:rPr>
          <w:i/>
        </w:rPr>
        <w:t xml:space="preserve">Воспитание ценностного отношения к природе, окружающей среде (экологическое воспитание):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ценностное отношение к природе;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первоначальный опыт эстетического, эмоционально-нравственного отношения к природе;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личный опыт участия в экологических инициативах, проектах. </w:t>
      </w:r>
    </w:p>
    <w:p w:rsidR="003F59B3" w:rsidRDefault="003F59B3" w:rsidP="00DA1B11">
      <w:pPr>
        <w:numPr>
          <w:ilvl w:val="0"/>
          <w:numId w:val="12"/>
        </w:numPr>
        <w:spacing w:after="27" w:line="360" w:lineRule="auto"/>
        <w:ind w:left="283" w:hanging="11"/>
      </w:pPr>
      <w:r>
        <w:rPr>
          <w:i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воспитание):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первоначальные умения видеть красоту в окружающем мире;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первоначальные умения видеть красоту в поведении, поступках людей;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элементарные представления об эстетических и художественных ценностях отечественной культуры;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первоначальный опыт эмоционального постижения народного творчества, этнокультурных традиций, фольклора народов России;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3F59B3" w:rsidRDefault="003F59B3" w:rsidP="00DA1B11">
      <w:pPr>
        <w:numPr>
          <w:ilvl w:val="1"/>
          <w:numId w:val="12"/>
        </w:numPr>
        <w:spacing w:after="5" w:line="360" w:lineRule="auto"/>
        <w:ind w:left="283" w:hanging="11"/>
      </w:pPr>
      <w:r>
        <w:t xml:space="preserve">мотивация к реализации эстетических ценностей в пространстве образовательного учреждения и семьи. </w:t>
      </w:r>
    </w:p>
    <w:p w:rsidR="009E729A" w:rsidRPr="00AC1A61" w:rsidRDefault="00AC1A61" w:rsidP="00AC1A61">
      <w:pPr>
        <w:spacing w:line="271" w:lineRule="auto"/>
        <w:ind w:right="525"/>
      </w:pPr>
      <w:r>
        <w:rPr>
          <w:b/>
        </w:rPr>
        <w:t xml:space="preserve">   </w:t>
      </w:r>
      <w:r w:rsidR="00CC6315">
        <w:rPr>
          <w:b/>
        </w:rPr>
        <w:t xml:space="preserve"> </w:t>
      </w:r>
      <w:r>
        <w:rPr>
          <w:b/>
        </w:rPr>
        <w:t xml:space="preserve"> </w:t>
      </w:r>
      <w:r w:rsidR="009E729A" w:rsidRPr="00AC1A61">
        <w:rPr>
          <w:b/>
        </w:rPr>
        <w:t>Действия педагога, направленные на достижение воспитательных результатов</w:t>
      </w:r>
      <w:r w:rsidR="009E729A" w:rsidRPr="00AC1A61">
        <w:t xml:space="preserve">.  </w:t>
      </w:r>
    </w:p>
    <w:tbl>
      <w:tblPr>
        <w:tblStyle w:val="TableGrid"/>
        <w:tblW w:w="9497" w:type="dxa"/>
        <w:tblInd w:w="289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1984"/>
        <w:gridCol w:w="3004"/>
        <w:gridCol w:w="4509"/>
      </w:tblGrid>
      <w:tr w:rsidR="009E729A" w:rsidTr="00AC1A61">
        <w:trPr>
          <w:trHeight w:val="5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1E4B35">
            <w:pPr>
              <w:spacing w:line="259" w:lineRule="auto"/>
              <w:ind w:right="8"/>
              <w:jc w:val="center"/>
            </w:pPr>
            <w:r>
              <w:rPr>
                <w:b/>
                <w:sz w:val="23"/>
              </w:rPr>
              <w:t xml:space="preserve">Уровень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1E4B35">
            <w:pPr>
              <w:spacing w:line="259" w:lineRule="auto"/>
              <w:jc w:val="center"/>
            </w:pPr>
            <w:r>
              <w:rPr>
                <w:b/>
                <w:sz w:val="23"/>
              </w:rPr>
              <w:t xml:space="preserve">Особенности возрастной категории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1E4B35">
            <w:pPr>
              <w:spacing w:line="259" w:lineRule="auto"/>
              <w:ind w:right="2"/>
              <w:jc w:val="center"/>
            </w:pPr>
            <w:r>
              <w:rPr>
                <w:b/>
                <w:sz w:val="23"/>
              </w:rPr>
              <w:t xml:space="preserve">Действия педагога </w:t>
            </w:r>
          </w:p>
        </w:tc>
      </w:tr>
      <w:tr w:rsidR="009E729A" w:rsidTr="00AC1A61">
        <w:trPr>
          <w:trHeight w:val="239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3760B5">
            <w:pPr>
              <w:spacing w:line="259" w:lineRule="auto"/>
              <w:ind w:right="3"/>
            </w:pPr>
            <w:r>
              <w:rPr>
                <w:b/>
                <w:sz w:val="23"/>
              </w:rPr>
              <w:t xml:space="preserve">1 уровень </w:t>
            </w:r>
          </w:p>
          <w:p w:rsidR="009E729A" w:rsidRDefault="009E729A" w:rsidP="003760B5">
            <w:pPr>
              <w:spacing w:after="20" w:line="259" w:lineRule="auto"/>
              <w:ind w:right="6"/>
            </w:pPr>
            <w:r>
              <w:rPr>
                <w:sz w:val="23"/>
              </w:rPr>
              <w:t xml:space="preserve">(1 класс) </w:t>
            </w:r>
          </w:p>
          <w:p w:rsidR="009E729A" w:rsidRDefault="009E729A" w:rsidP="00B7306A">
            <w:pPr>
              <w:spacing w:line="259" w:lineRule="auto"/>
              <w:ind w:left="29"/>
            </w:pPr>
            <w:r>
              <w:rPr>
                <w:sz w:val="23"/>
              </w:rPr>
              <w:t xml:space="preserve">Приобретение школьником социальных знаний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3760B5">
            <w:pPr>
              <w:spacing w:line="237" w:lineRule="auto"/>
            </w:pPr>
            <w:r>
              <w:rPr>
                <w:sz w:val="23"/>
              </w:rPr>
              <w:t xml:space="preserve">Восприимчивость к новому социальному знанию, </w:t>
            </w:r>
          </w:p>
          <w:p w:rsidR="009E729A" w:rsidRDefault="009E729A" w:rsidP="003760B5">
            <w:pPr>
              <w:spacing w:after="20" w:line="259" w:lineRule="auto"/>
              <w:ind w:right="5"/>
            </w:pPr>
            <w:r>
              <w:rPr>
                <w:sz w:val="23"/>
              </w:rPr>
              <w:t xml:space="preserve">стремление понять новую  </w:t>
            </w:r>
          </w:p>
          <w:p w:rsidR="009E729A" w:rsidRDefault="009E729A" w:rsidP="003760B5">
            <w:pPr>
              <w:spacing w:line="259" w:lineRule="auto"/>
              <w:ind w:right="3"/>
            </w:pPr>
            <w:r>
              <w:rPr>
                <w:sz w:val="23"/>
              </w:rPr>
              <w:t xml:space="preserve">школьную реальность. </w:t>
            </w:r>
          </w:p>
          <w:p w:rsidR="009E729A" w:rsidRDefault="009E729A" w:rsidP="001E4B35">
            <w:pPr>
              <w:spacing w:line="259" w:lineRule="auto"/>
              <w:ind w:left="164"/>
              <w:jc w:val="center"/>
            </w:pPr>
            <w:r>
              <w:rPr>
                <w:sz w:val="23"/>
              </w:rPr>
              <w:t xml:space="preserve"> </w:t>
            </w:r>
          </w:p>
          <w:p w:rsidR="009E729A" w:rsidRDefault="009E729A" w:rsidP="001E4B35">
            <w:pPr>
              <w:spacing w:line="259" w:lineRule="auto"/>
              <w:ind w:left="164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1E4B35">
            <w:pPr>
              <w:spacing w:line="247" w:lineRule="auto"/>
              <w:ind w:left="10" w:right="14" w:firstLine="29"/>
            </w:pPr>
            <w:r>
              <w:rPr>
                <w:sz w:val="23"/>
              </w:rPr>
              <w:t xml:space="preserve">Педагог должен поддержать  стремление ребенка к новому социальному знанию, создать условия для самого воспитанника в формировании его личности,  включение его в деятельность по </w:t>
            </w:r>
            <w:r>
              <w:rPr>
                <w:i/>
                <w:sz w:val="23"/>
              </w:rPr>
              <w:t>само</w:t>
            </w:r>
            <w:r>
              <w:rPr>
                <w:sz w:val="23"/>
              </w:rPr>
              <w:t xml:space="preserve">воспитанию (самоизменению). </w:t>
            </w:r>
          </w:p>
          <w:p w:rsidR="009E729A" w:rsidRDefault="009E729A" w:rsidP="001E4B35">
            <w:pPr>
              <w:spacing w:line="259" w:lineRule="auto"/>
              <w:ind w:left="10" w:right="7" w:firstLine="29"/>
            </w:pPr>
            <w:r>
              <w:rPr>
                <w:i/>
                <w:sz w:val="23"/>
              </w:rPr>
              <w:t xml:space="preserve">В основе используемых воспитательных форм лежит системно-деятельностный подход (усвоение человеком нового для него опыта поведения и деятельности). </w:t>
            </w:r>
          </w:p>
        </w:tc>
      </w:tr>
      <w:tr w:rsidR="009E729A" w:rsidTr="00AC1A61">
        <w:trPr>
          <w:trHeight w:val="265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3760B5">
            <w:pPr>
              <w:spacing w:after="3" w:line="259" w:lineRule="auto"/>
              <w:ind w:left="173" w:right="3"/>
            </w:pPr>
            <w:r>
              <w:rPr>
                <w:b/>
                <w:sz w:val="23"/>
              </w:rPr>
              <w:t xml:space="preserve">уровень </w:t>
            </w:r>
          </w:p>
          <w:p w:rsidR="009E729A" w:rsidRDefault="009E729A" w:rsidP="003760B5">
            <w:pPr>
              <w:spacing w:line="259" w:lineRule="auto"/>
              <w:ind w:right="6"/>
            </w:pPr>
            <w:r>
              <w:rPr>
                <w:sz w:val="23"/>
              </w:rPr>
              <w:t xml:space="preserve">(2-3 класс) </w:t>
            </w:r>
          </w:p>
          <w:p w:rsidR="009E729A" w:rsidRDefault="009E729A" w:rsidP="003760B5">
            <w:pPr>
              <w:spacing w:line="238" w:lineRule="auto"/>
            </w:pPr>
            <w:r>
              <w:rPr>
                <w:sz w:val="23"/>
              </w:rPr>
              <w:t xml:space="preserve">Получение школьником опыта переживания и позитивного </w:t>
            </w:r>
          </w:p>
          <w:p w:rsidR="009E729A" w:rsidRDefault="009E729A" w:rsidP="003760B5">
            <w:pPr>
              <w:spacing w:line="259" w:lineRule="auto"/>
              <w:ind w:right="8"/>
            </w:pPr>
            <w:r>
              <w:rPr>
                <w:sz w:val="23"/>
              </w:rPr>
              <w:t xml:space="preserve">отношения к </w:t>
            </w:r>
          </w:p>
          <w:p w:rsidR="009E729A" w:rsidRDefault="003760B5" w:rsidP="003760B5">
            <w:pPr>
              <w:spacing w:line="259" w:lineRule="auto"/>
            </w:pPr>
            <w:r>
              <w:rPr>
                <w:sz w:val="23"/>
              </w:rPr>
              <w:t xml:space="preserve">базовым ценностям </w:t>
            </w:r>
            <w:r w:rsidR="009E729A">
              <w:rPr>
                <w:sz w:val="23"/>
              </w:rPr>
              <w:t xml:space="preserve">общества 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3760B5">
            <w:pPr>
              <w:spacing w:line="237" w:lineRule="auto"/>
            </w:pPr>
            <w:r>
              <w:rPr>
                <w:sz w:val="23"/>
              </w:rPr>
              <w:t xml:space="preserve">Во втором и третьем классе, как  правило, набирает силу процесс </w:t>
            </w:r>
          </w:p>
          <w:p w:rsidR="009E729A" w:rsidRDefault="009E729A" w:rsidP="003760B5">
            <w:pPr>
              <w:spacing w:line="237" w:lineRule="auto"/>
            </w:pPr>
            <w:r>
              <w:rPr>
                <w:sz w:val="23"/>
              </w:rPr>
              <w:t xml:space="preserve">развития детского коллектива, резко активизируется </w:t>
            </w:r>
          </w:p>
          <w:p w:rsidR="009E729A" w:rsidRDefault="009E729A" w:rsidP="003760B5">
            <w:pPr>
              <w:spacing w:after="40"/>
            </w:pPr>
            <w:r>
              <w:rPr>
                <w:sz w:val="23"/>
              </w:rPr>
              <w:t xml:space="preserve">межличностное взаимодействие младших школьников друг с </w:t>
            </w:r>
          </w:p>
          <w:p w:rsidR="009E729A" w:rsidRDefault="009E729A" w:rsidP="003760B5">
            <w:pPr>
              <w:spacing w:line="259" w:lineRule="auto"/>
              <w:ind w:right="5"/>
            </w:pPr>
            <w:r>
              <w:rPr>
                <w:sz w:val="23"/>
              </w:rPr>
              <w:t xml:space="preserve">другом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1E4B35">
            <w:pPr>
              <w:spacing w:after="15" w:line="264" w:lineRule="auto"/>
              <w:ind w:left="10" w:right="346" w:hanging="5"/>
            </w:pPr>
            <w:r>
              <w:rPr>
                <w:sz w:val="23"/>
              </w:rPr>
              <w:t>Создание педагогом воспитательной среды, в которой ребенок способен осознать, что его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</w:t>
            </w:r>
            <w:r>
              <w:rPr>
                <w:b/>
                <w:sz w:val="23"/>
              </w:rPr>
              <w:t xml:space="preserve">. </w:t>
            </w:r>
          </w:p>
          <w:p w:rsidR="009E729A" w:rsidRDefault="009E729A" w:rsidP="001E4B35">
            <w:pPr>
              <w:spacing w:line="259" w:lineRule="auto"/>
              <w:ind w:left="10" w:hanging="58"/>
            </w:pPr>
            <w:r>
              <w:rPr>
                <w:i/>
                <w:sz w:val="23"/>
              </w:rPr>
              <w:t xml:space="preserve">  В основе используемых воспитательных форм лежит системно -деятельностный    подход и принцип сохранения целостности систем. </w:t>
            </w:r>
          </w:p>
        </w:tc>
      </w:tr>
      <w:tr w:rsidR="009E729A" w:rsidTr="00AC1A61">
        <w:trPr>
          <w:trHeight w:val="42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3760B5">
            <w:pPr>
              <w:spacing w:line="259" w:lineRule="auto"/>
              <w:ind w:right="3"/>
            </w:pPr>
            <w:r>
              <w:rPr>
                <w:b/>
                <w:sz w:val="23"/>
              </w:rPr>
              <w:t xml:space="preserve">3 уровень </w:t>
            </w:r>
          </w:p>
          <w:p w:rsidR="009E729A" w:rsidRDefault="009E729A" w:rsidP="003760B5">
            <w:pPr>
              <w:spacing w:line="259" w:lineRule="auto"/>
              <w:ind w:right="6"/>
            </w:pPr>
            <w:r>
              <w:rPr>
                <w:sz w:val="23"/>
              </w:rPr>
              <w:t xml:space="preserve">( 4 класс) </w:t>
            </w:r>
          </w:p>
          <w:p w:rsidR="009E729A" w:rsidRDefault="009E729A" w:rsidP="003760B5">
            <w:pPr>
              <w:spacing w:after="2" w:line="237" w:lineRule="auto"/>
            </w:pPr>
            <w:r>
              <w:rPr>
                <w:sz w:val="23"/>
              </w:rPr>
              <w:t xml:space="preserve">Получение школьником опыта </w:t>
            </w:r>
          </w:p>
          <w:p w:rsidR="009E729A" w:rsidRDefault="009E729A" w:rsidP="003760B5">
            <w:pPr>
              <w:spacing w:line="259" w:lineRule="auto"/>
            </w:pPr>
            <w:r>
              <w:rPr>
                <w:sz w:val="23"/>
              </w:rPr>
              <w:t xml:space="preserve">самостоятельного общественного действия.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3760B5">
            <w:pPr>
              <w:spacing w:line="251" w:lineRule="auto"/>
              <w:ind w:left="6"/>
            </w:pPr>
            <w:r>
              <w:rPr>
                <w:sz w:val="23"/>
              </w:rPr>
              <w:t xml:space="preserve">Потребность в самореализации, в общественном признании, в желаниями проявить и реализовать свои </w:t>
            </w:r>
          </w:p>
          <w:p w:rsidR="009E729A" w:rsidRDefault="009E729A" w:rsidP="003760B5">
            <w:pPr>
              <w:spacing w:line="259" w:lineRule="auto"/>
              <w:ind w:left="170"/>
            </w:pPr>
            <w:r>
              <w:rPr>
                <w:sz w:val="23"/>
              </w:rPr>
              <w:t xml:space="preserve">потенциальные возможности, </w:t>
            </w:r>
          </w:p>
          <w:p w:rsidR="009E729A" w:rsidRDefault="009E729A" w:rsidP="003760B5">
            <w:pPr>
              <w:spacing w:line="259" w:lineRule="auto"/>
              <w:ind w:left="10"/>
            </w:pPr>
            <w:r>
              <w:rPr>
                <w:sz w:val="23"/>
              </w:rPr>
              <w:t>готовность приобрести для этого</w:t>
            </w:r>
          </w:p>
          <w:p w:rsidR="009E729A" w:rsidRDefault="009E729A" w:rsidP="003760B5">
            <w:pPr>
              <w:spacing w:line="259" w:lineRule="auto"/>
            </w:pPr>
            <w:r>
              <w:rPr>
                <w:sz w:val="23"/>
              </w:rPr>
              <w:t xml:space="preserve">новые необходимые личностные качества и способности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3760B5">
            <w:pPr>
              <w:spacing w:line="237" w:lineRule="auto"/>
              <w:ind w:left="10"/>
            </w:pPr>
            <w:r>
              <w:rPr>
                <w:sz w:val="23"/>
              </w:rPr>
              <w:t xml:space="preserve">Создание к четвертому классу для младшего школьника реальной возможности выхода в пространство общественного действия, т.е. </w:t>
            </w:r>
          </w:p>
          <w:p w:rsidR="009E729A" w:rsidRDefault="009E729A" w:rsidP="003760B5">
            <w:pPr>
              <w:spacing w:line="279" w:lineRule="auto"/>
              <w:ind w:left="10"/>
            </w:pPr>
            <w:r>
              <w:rPr>
                <w:sz w:val="23"/>
              </w:rPr>
              <w:t xml:space="preserve">достижения </w:t>
            </w:r>
            <w:r>
              <w:rPr>
                <w:i/>
                <w:sz w:val="23"/>
              </w:rPr>
              <w:t xml:space="preserve">третьего уровня воспитательных результатов. </w:t>
            </w:r>
          </w:p>
          <w:p w:rsidR="009E729A" w:rsidRDefault="009E729A" w:rsidP="003760B5">
            <w:pPr>
              <w:spacing w:after="45" w:line="237" w:lineRule="auto"/>
              <w:ind w:left="-29" w:firstLine="18"/>
            </w:pPr>
            <w:r>
              <w:rPr>
                <w:sz w:val="23"/>
              </w:rPr>
              <w:t xml:space="preserve">  Такой выход для ученика начальной школы  должен   быть обязательно оформлен как выход в </w:t>
            </w:r>
          </w:p>
          <w:p w:rsidR="009E729A" w:rsidRDefault="009E729A" w:rsidP="003760B5">
            <w:pPr>
              <w:spacing w:line="251" w:lineRule="auto"/>
              <w:ind w:left="10"/>
            </w:pPr>
            <w:r>
              <w:rPr>
                <w:sz w:val="23"/>
              </w:rPr>
              <w:t xml:space="preserve">дружественную среду. Свойственные современной социальной ситуации конфликтность и неопределенность должны быть в известной степени </w:t>
            </w:r>
            <w:r>
              <w:rPr>
                <w:i/>
                <w:sz w:val="23"/>
              </w:rPr>
              <w:t xml:space="preserve">ограничены. </w:t>
            </w:r>
          </w:p>
          <w:p w:rsidR="009E729A" w:rsidRDefault="009E729A" w:rsidP="003760B5">
            <w:pPr>
              <w:spacing w:line="259" w:lineRule="auto"/>
              <w:ind w:left="10" w:right="357"/>
            </w:pPr>
            <w:r>
              <w:rPr>
                <w:sz w:val="23"/>
              </w:rPr>
              <w:t xml:space="preserve">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</w:t>
            </w:r>
          </w:p>
        </w:tc>
      </w:tr>
      <w:tr w:rsidR="009E729A" w:rsidTr="00AC1A61">
        <w:trPr>
          <w:trHeight w:val="159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1E4B35">
            <w:pPr>
              <w:spacing w:after="160" w:line="259" w:lineRule="auto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1E4B35">
            <w:pPr>
              <w:spacing w:after="160" w:line="259" w:lineRule="auto"/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9A" w:rsidRDefault="009E729A" w:rsidP="001E4B35">
            <w:pPr>
              <w:spacing w:after="22" w:line="257" w:lineRule="auto"/>
              <w:ind w:left="10" w:right="57"/>
            </w:pPr>
            <w:r>
              <w:rPr>
                <w:sz w:val="23"/>
              </w:rPr>
              <w:t xml:space="preserve">ученик попросту окажется вне пространства деятельности по самовоспитанию, и все усилия педагога будут тщетны. </w:t>
            </w:r>
          </w:p>
          <w:p w:rsidR="009E729A" w:rsidRDefault="009E729A" w:rsidP="001E4B35">
            <w:pPr>
              <w:spacing w:line="259" w:lineRule="auto"/>
              <w:ind w:left="10" w:hanging="58"/>
            </w:pPr>
            <w:r>
              <w:rPr>
                <w:i/>
                <w:sz w:val="23"/>
              </w:rPr>
              <w:t xml:space="preserve">  В основе используемых воспитательных форм лежит системно-деятельностный         подход и принцип сохранения целостности систем. </w:t>
            </w:r>
          </w:p>
        </w:tc>
      </w:tr>
    </w:tbl>
    <w:p w:rsidR="003F59B3" w:rsidRPr="004A4F46" w:rsidRDefault="009E729A" w:rsidP="00B7306A">
      <w:pPr>
        <w:spacing w:after="214" w:line="259" w:lineRule="auto"/>
        <w:rPr>
          <w:sz w:val="22"/>
          <w:szCs w:val="22"/>
        </w:rPr>
      </w:pPr>
      <w:r>
        <w:rPr>
          <w:b/>
          <w:sz w:val="27"/>
        </w:rPr>
        <w:t xml:space="preserve"> </w:t>
      </w:r>
    </w:p>
    <w:p w:rsidR="003F59B3" w:rsidRPr="004A4F46" w:rsidRDefault="000D1FD0" w:rsidP="003760B5">
      <w:pPr>
        <w:spacing w:line="360" w:lineRule="auto"/>
        <w:ind w:left="28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9.3pt;margin-top:105pt;width:479pt;height:3.55pt;z-index:251662336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" stroked="f">
            <v:fill opacity="0"/>
            <v:textbox inset="0,0,0,0">
              <w:txbxContent>
                <w:p w:rsidR="000D1FD0" w:rsidRDefault="000D1FD0" w:rsidP="003F59B3"/>
              </w:txbxContent>
            </v:textbox>
            <w10:wrap type="square" side="largest"/>
          </v:shape>
        </w:pict>
      </w:r>
      <w:r w:rsidR="003F59B3" w:rsidRPr="004A4F46">
        <w:rPr>
          <w:sz w:val="22"/>
          <w:szCs w:val="22"/>
        </w:rPr>
        <w:t xml:space="preserve">Основные </w:t>
      </w:r>
      <w:r w:rsidR="003F59B3" w:rsidRPr="004A4F46">
        <w:rPr>
          <w:b/>
          <w:sz w:val="22"/>
          <w:szCs w:val="22"/>
        </w:rPr>
        <w:t>результаты</w:t>
      </w:r>
      <w:r w:rsidR="003F59B3" w:rsidRPr="004A4F46">
        <w:rPr>
          <w:sz w:val="22"/>
          <w:szCs w:val="22"/>
        </w:rPr>
        <w:t xml:space="preserve"> духовно-нравственного развития и воспитания учащихся оцениваются в рамках </w:t>
      </w:r>
      <w:r w:rsidR="003F59B3" w:rsidRPr="004A4F46">
        <w:rPr>
          <w:b/>
          <w:sz w:val="22"/>
          <w:szCs w:val="22"/>
        </w:rPr>
        <w:t>мониторинговых процедур</w:t>
      </w:r>
      <w:r w:rsidR="003F59B3" w:rsidRPr="004A4F46">
        <w:rPr>
          <w:sz w:val="22"/>
          <w:szCs w:val="22"/>
        </w:rPr>
        <w:t>, в которых ведущими методами будут: экспертные сужд</w:t>
      </w:r>
      <w:r w:rsidR="00154053" w:rsidRPr="004A4F46">
        <w:rPr>
          <w:sz w:val="22"/>
          <w:szCs w:val="22"/>
        </w:rPr>
        <w:t>ения (родителей</w:t>
      </w:r>
      <w:r w:rsidR="003F59B3" w:rsidRPr="004A4F46">
        <w:rPr>
          <w:sz w:val="22"/>
          <w:szCs w:val="22"/>
        </w:rPr>
        <w:t xml:space="preserve">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3F59B3" w:rsidRPr="004A4F46" w:rsidRDefault="003F59B3" w:rsidP="003760B5">
      <w:pPr>
        <w:spacing w:line="360" w:lineRule="auto"/>
        <w:ind w:left="284"/>
        <w:rPr>
          <w:sz w:val="22"/>
          <w:szCs w:val="22"/>
        </w:rPr>
      </w:pPr>
      <w:r w:rsidRPr="004A4F46">
        <w:rPr>
          <w:sz w:val="22"/>
          <w:szCs w:val="22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3F59B3" w:rsidRPr="004A4F46" w:rsidRDefault="003F59B3" w:rsidP="00DA1B1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firstLine="0"/>
        <w:rPr>
          <w:sz w:val="22"/>
          <w:szCs w:val="22"/>
        </w:rPr>
      </w:pPr>
      <w:r w:rsidRPr="004A4F46">
        <w:rPr>
          <w:sz w:val="22"/>
          <w:szCs w:val="22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3F59B3" w:rsidRPr="004A4F46" w:rsidRDefault="003F59B3" w:rsidP="00DA1B1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firstLine="0"/>
        <w:rPr>
          <w:sz w:val="22"/>
          <w:szCs w:val="22"/>
        </w:rPr>
      </w:pPr>
      <w:r w:rsidRPr="004A4F46">
        <w:rPr>
          <w:sz w:val="22"/>
          <w:szCs w:val="22"/>
        </w:rPr>
        <w:t>характеристика социальных чувств (патриотизм, толерантность, гуманизм и др.);</w:t>
      </w:r>
    </w:p>
    <w:p w:rsidR="003F59B3" w:rsidRPr="004A4F46" w:rsidRDefault="003F59B3" w:rsidP="00DA1B1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firstLine="0"/>
        <w:rPr>
          <w:sz w:val="22"/>
          <w:szCs w:val="22"/>
        </w:rPr>
      </w:pPr>
      <w:r w:rsidRPr="004A4F46">
        <w:rPr>
          <w:sz w:val="22"/>
          <w:szCs w:val="22"/>
        </w:rPr>
        <w:t>индивидуальные личностные характеристики (доброта, дружелюбие, честность и т.п.).</w:t>
      </w:r>
    </w:p>
    <w:p w:rsidR="003F59B3" w:rsidRPr="004A4F46" w:rsidRDefault="003F59B3" w:rsidP="003760B5">
      <w:pPr>
        <w:spacing w:line="360" w:lineRule="auto"/>
        <w:ind w:left="284"/>
        <w:rPr>
          <w:sz w:val="22"/>
          <w:szCs w:val="22"/>
        </w:rPr>
      </w:pPr>
      <w:r w:rsidRPr="004A4F46">
        <w:rPr>
          <w:sz w:val="22"/>
          <w:szCs w:val="22"/>
        </w:rPr>
        <w:t xml:space="preserve"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3F59B3" w:rsidRPr="004A4F46" w:rsidRDefault="003F59B3" w:rsidP="003760B5">
      <w:pPr>
        <w:spacing w:after="5" w:line="271" w:lineRule="auto"/>
        <w:ind w:left="284" w:right="1"/>
        <w:rPr>
          <w:sz w:val="22"/>
          <w:szCs w:val="22"/>
        </w:rPr>
      </w:pPr>
      <w:r w:rsidRPr="004A4F46">
        <w:rPr>
          <w:sz w:val="22"/>
          <w:szCs w:val="22"/>
        </w:rPr>
        <w:t xml:space="preserve">Далее приведен пример анкеты для родителей и диагностики уровня сформированности нравственных качеств обучающегося. </w:t>
      </w:r>
    </w:p>
    <w:p w:rsidR="003F59B3" w:rsidRDefault="003F59B3" w:rsidP="003760B5">
      <w:pPr>
        <w:spacing w:after="22"/>
        <w:ind w:left="284"/>
      </w:pPr>
      <w:r>
        <w:t xml:space="preserve"> </w:t>
      </w:r>
    </w:p>
    <w:p w:rsidR="004A4F46" w:rsidRDefault="004A4F46" w:rsidP="004A4F46">
      <w:pPr>
        <w:spacing w:after="136" w:line="360" w:lineRule="auto"/>
        <w:ind w:left="284" w:right="190"/>
        <w:rPr>
          <w:b/>
        </w:rPr>
      </w:pPr>
    </w:p>
    <w:p w:rsidR="004A4F46" w:rsidRDefault="004A4F46" w:rsidP="004A4F46">
      <w:pPr>
        <w:spacing w:after="136" w:line="360" w:lineRule="auto"/>
        <w:ind w:left="284" w:right="190"/>
        <w:rPr>
          <w:b/>
        </w:rPr>
      </w:pPr>
    </w:p>
    <w:p w:rsidR="004A4F46" w:rsidRDefault="004A4F46" w:rsidP="004A4F46">
      <w:pPr>
        <w:spacing w:after="136" w:line="360" w:lineRule="auto"/>
        <w:ind w:left="284" w:right="190"/>
        <w:rPr>
          <w:b/>
        </w:rPr>
      </w:pPr>
    </w:p>
    <w:p w:rsidR="003F59B3" w:rsidRDefault="003F59B3" w:rsidP="004A4F46">
      <w:pPr>
        <w:spacing w:after="136" w:line="360" w:lineRule="auto"/>
        <w:ind w:left="284" w:right="190"/>
      </w:pPr>
      <w:r>
        <w:rPr>
          <w:b/>
        </w:rPr>
        <w:t>Анкета по духовно – нравственному воспитанию детей  для родителей</w:t>
      </w:r>
      <w:r>
        <w:t xml:space="preserve"> </w:t>
      </w:r>
    </w:p>
    <w:p w:rsidR="003F59B3" w:rsidRDefault="003F59B3" w:rsidP="004A4F46">
      <w:pPr>
        <w:numPr>
          <w:ilvl w:val="0"/>
          <w:numId w:val="13"/>
        </w:numPr>
        <w:spacing w:after="141" w:line="360" w:lineRule="auto"/>
        <w:ind w:left="284" w:right="1"/>
      </w:pPr>
      <w:r>
        <w:t xml:space="preserve">Считаете ли вы свою семью православной? __________________________ </w:t>
      </w:r>
    </w:p>
    <w:p w:rsidR="003F59B3" w:rsidRDefault="003F59B3" w:rsidP="004A4F46">
      <w:pPr>
        <w:numPr>
          <w:ilvl w:val="0"/>
          <w:numId w:val="13"/>
        </w:numPr>
        <w:spacing w:after="137" w:line="360" w:lineRule="auto"/>
        <w:ind w:left="284" w:right="1"/>
      </w:pPr>
      <w:r>
        <w:t>С какого возраста, по вашему мнению, должно начинаться духовно-нравс</w:t>
      </w:r>
      <w:r w:rsidR="00C779F4">
        <w:t>твенное воспитание? _____________________________________________________________</w:t>
      </w:r>
    </w:p>
    <w:p w:rsidR="003F59B3" w:rsidRDefault="00B7306A" w:rsidP="004A4F46">
      <w:pPr>
        <w:numPr>
          <w:ilvl w:val="0"/>
          <w:numId w:val="13"/>
        </w:numPr>
        <w:spacing w:after="139" w:line="360" w:lineRule="auto"/>
        <w:ind w:left="284" w:right="1"/>
      </w:pPr>
      <w:r>
        <w:t>Посещаете ли Вы Мечеть? _________</w:t>
      </w:r>
      <w:r w:rsidR="003F59B3">
        <w:t xml:space="preserve"> </w:t>
      </w:r>
    </w:p>
    <w:p w:rsidR="003F59B3" w:rsidRDefault="003F59B3" w:rsidP="004A4F46">
      <w:pPr>
        <w:numPr>
          <w:ilvl w:val="0"/>
          <w:numId w:val="13"/>
        </w:numPr>
        <w:spacing w:after="137" w:line="360" w:lineRule="auto"/>
        <w:ind w:left="284" w:right="1"/>
      </w:pPr>
      <w:r>
        <w:t>Является ли традицией Вашей семьи празднование мусульманских  праздников: ______</w:t>
      </w:r>
      <w:r w:rsidR="00C779F4">
        <w:t>_________________________________________________________________</w:t>
      </w:r>
      <w:r>
        <w:t xml:space="preserve">_. </w:t>
      </w:r>
    </w:p>
    <w:p w:rsidR="003F59B3" w:rsidRDefault="003F59B3" w:rsidP="004A4F46">
      <w:pPr>
        <w:spacing w:after="5" w:line="360" w:lineRule="auto"/>
        <w:ind w:left="284" w:right="1"/>
      </w:pPr>
      <w:r>
        <w:t xml:space="preserve">а) да, это традиция нашей семьи </w:t>
      </w:r>
    </w:p>
    <w:p w:rsidR="003F59B3" w:rsidRDefault="003F59B3" w:rsidP="004A4F46">
      <w:pPr>
        <w:spacing w:line="360" w:lineRule="auto"/>
        <w:ind w:left="284" w:right="96"/>
      </w:pPr>
      <w:r>
        <w:t xml:space="preserve">б) раньше мы не уделяли внимания этим праздникам, тем не менее, в последнее время это становится традицией нашей семьи в) мы не празднуем эти праздников </w:t>
      </w:r>
    </w:p>
    <w:p w:rsidR="003F59B3" w:rsidRDefault="003F59B3" w:rsidP="004A4F46">
      <w:pPr>
        <w:spacing w:after="139" w:line="360" w:lineRule="auto"/>
        <w:ind w:left="284" w:right="1"/>
      </w:pPr>
      <w:r>
        <w:t xml:space="preserve">г) другой ответ </w:t>
      </w:r>
    </w:p>
    <w:p w:rsidR="003F59B3" w:rsidRDefault="003F59B3" w:rsidP="004A4F46">
      <w:pPr>
        <w:numPr>
          <w:ilvl w:val="0"/>
          <w:numId w:val="13"/>
        </w:numPr>
        <w:spacing w:after="5" w:line="360" w:lineRule="auto"/>
        <w:ind w:left="284" w:right="1"/>
      </w:pPr>
      <w:r>
        <w:t>Знаете ли Вы историю, традиции своего села? ____________________</w:t>
      </w:r>
      <w:r w:rsidR="00C779F4">
        <w:t>_______</w:t>
      </w:r>
      <w:r>
        <w:t xml:space="preserve">_ </w:t>
      </w:r>
    </w:p>
    <w:p w:rsidR="003F59B3" w:rsidRDefault="003F59B3" w:rsidP="004A4F46">
      <w:pPr>
        <w:numPr>
          <w:ilvl w:val="0"/>
          <w:numId w:val="13"/>
        </w:numPr>
        <w:spacing w:after="5" w:line="360" w:lineRule="auto"/>
        <w:ind w:left="284" w:right="1"/>
      </w:pPr>
      <w:r>
        <w:t xml:space="preserve">Читаете ли Вы ребёнку русские народные сказки, пословицы, поговорки? </w:t>
      </w:r>
    </w:p>
    <w:p w:rsidR="003F59B3" w:rsidRDefault="003F59B3" w:rsidP="004A4F46">
      <w:pPr>
        <w:spacing w:after="5" w:line="360" w:lineRule="auto"/>
        <w:ind w:left="284" w:right="1442"/>
      </w:pPr>
      <w:r>
        <w:t>_______________________________________________________________</w:t>
      </w:r>
      <w:r w:rsidR="00C779F4">
        <w:t>_</w:t>
      </w:r>
      <w:r>
        <w:t xml:space="preserve">_ 8. Воспитываете ли Вы у детей нравственные чувства? _________________ </w:t>
      </w:r>
    </w:p>
    <w:p w:rsidR="003F59B3" w:rsidRDefault="003F59B3" w:rsidP="004A4F46">
      <w:pPr>
        <w:numPr>
          <w:ilvl w:val="0"/>
          <w:numId w:val="14"/>
        </w:numPr>
        <w:spacing w:after="139" w:line="360" w:lineRule="auto"/>
        <w:ind w:left="284" w:right="1"/>
      </w:pPr>
      <w:r>
        <w:t xml:space="preserve">Что вы предпримете, если ребенок совершит: </w:t>
      </w:r>
    </w:p>
    <w:p w:rsidR="003F59B3" w:rsidRDefault="003F59B3" w:rsidP="004A4F46">
      <w:pPr>
        <w:spacing w:after="139" w:line="360" w:lineRule="auto"/>
        <w:ind w:left="284" w:right="1"/>
      </w:pPr>
      <w:r>
        <w:t xml:space="preserve">плохой поступок? _______________________ </w:t>
      </w:r>
    </w:p>
    <w:p w:rsidR="003F59B3" w:rsidRDefault="00C779F4" w:rsidP="004A4F46">
      <w:pPr>
        <w:spacing w:after="139" w:line="360" w:lineRule="auto"/>
        <w:ind w:right="1"/>
      </w:pPr>
      <w:r>
        <w:t xml:space="preserve">    </w:t>
      </w:r>
      <w:r w:rsidR="003F59B3">
        <w:t xml:space="preserve"> хороший поступок? _______________________________________________ </w:t>
      </w:r>
    </w:p>
    <w:p w:rsidR="003F59B3" w:rsidRDefault="003F59B3" w:rsidP="004A4F46">
      <w:pPr>
        <w:numPr>
          <w:ilvl w:val="0"/>
          <w:numId w:val="14"/>
        </w:numPr>
        <w:spacing w:after="139" w:line="360" w:lineRule="auto"/>
        <w:ind w:left="284" w:right="1"/>
      </w:pPr>
      <w:r>
        <w:t xml:space="preserve">Часто ли Ваш ребёнок смотрит телевизор? __________________________ </w:t>
      </w:r>
    </w:p>
    <w:p w:rsidR="003F59B3" w:rsidRDefault="003F59B3" w:rsidP="004A4F46">
      <w:pPr>
        <w:numPr>
          <w:ilvl w:val="0"/>
          <w:numId w:val="14"/>
        </w:numPr>
        <w:spacing w:after="139" w:line="360" w:lineRule="auto"/>
        <w:ind w:left="284" w:right="1"/>
      </w:pPr>
      <w:r>
        <w:t xml:space="preserve">Играет ли Ваш ребёнок в компьютерные игры? ______________________ </w:t>
      </w:r>
    </w:p>
    <w:p w:rsidR="003F59B3" w:rsidRDefault="003F59B3" w:rsidP="004A4F46">
      <w:pPr>
        <w:numPr>
          <w:ilvl w:val="0"/>
          <w:numId w:val="14"/>
        </w:numPr>
        <w:spacing w:line="360" w:lineRule="auto"/>
        <w:ind w:left="284" w:right="1"/>
      </w:pPr>
      <w:r>
        <w:t>Ваши пожелания и предложения по организации деятел</w:t>
      </w:r>
      <w:r w:rsidR="00B7306A">
        <w:t xml:space="preserve">ьности по духовно-нравственному </w:t>
      </w:r>
      <w:r>
        <w:t>воспитанию____________________________________________</w:t>
      </w:r>
      <w:r w:rsidR="00B7306A">
        <w:t>________</w:t>
      </w:r>
    </w:p>
    <w:p w:rsidR="000E6A9D" w:rsidRDefault="000E6A9D" w:rsidP="004A4F46">
      <w:pPr>
        <w:spacing w:after="280" w:line="360" w:lineRule="auto"/>
      </w:pPr>
    </w:p>
    <w:p w:rsidR="004A4F46" w:rsidRDefault="004A4F46" w:rsidP="00B7306A">
      <w:pPr>
        <w:spacing w:after="280" w:line="270" w:lineRule="auto"/>
      </w:pPr>
    </w:p>
    <w:p w:rsidR="004A4F46" w:rsidRDefault="004A4F46" w:rsidP="00B7306A">
      <w:pPr>
        <w:spacing w:after="280" w:line="270" w:lineRule="auto"/>
      </w:pPr>
    </w:p>
    <w:p w:rsidR="004A4F46" w:rsidRDefault="004A4F46" w:rsidP="00B7306A">
      <w:pPr>
        <w:spacing w:after="280" w:line="270" w:lineRule="auto"/>
      </w:pPr>
    </w:p>
    <w:p w:rsidR="004A4F46" w:rsidRDefault="004A4F46" w:rsidP="00B7306A">
      <w:pPr>
        <w:spacing w:after="280" w:line="270" w:lineRule="auto"/>
      </w:pPr>
    </w:p>
    <w:p w:rsidR="004A4F46" w:rsidRDefault="004A4F46" w:rsidP="00B7306A">
      <w:pPr>
        <w:spacing w:after="280" w:line="270" w:lineRule="auto"/>
      </w:pPr>
    </w:p>
    <w:p w:rsidR="004A4F46" w:rsidRDefault="004A4F46" w:rsidP="00B7306A">
      <w:pPr>
        <w:spacing w:after="280" w:line="270" w:lineRule="auto"/>
      </w:pPr>
    </w:p>
    <w:p w:rsidR="003F59B3" w:rsidRDefault="003F59B3" w:rsidP="00B7306A">
      <w:pPr>
        <w:spacing w:after="280" w:line="270" w:lineRule="auto"/>
      </w:pPr>
      <w:r>
        <w:rPr>
          <w:b/>
        </w:rPr>
        <w:t>Диагностика уровня сформированности нравственных качеств обучающегося</w:t>
      </w:r>
      <w:r>
        <w:t xml:space="preserve"> </w:t>
      </w:r>
    </w:p>
    <w:p w:rsidR="003F59B3" w:rsidRDefault="003F59B3" w:rsidP="00DA1B11">
      <w:pPr>
        <w:numPr>
          <w:ilvl w:val="0"/>
          <w:numId w:val="15"/>
        </w:numPr>
        <w:spacing w:after="5" w:line="271" w:lineRule="auto"/>
        <w:ind w:left="284" w:right="1"/>
      </w:pPr>
      <w:r>
        <w:t xml:space="preserve">Если кто-то относится к тебе не очень хорошо, то… </w:t>
      </w:r>
    </w:p>
    <w:p w:rsidR="003F59B3" w:rsidRDefault="003F59B3" w:rsidP="000E6A9D">
      <w:pPr>
        <w:spacing w:after="5" w:line="271" w:lineRule="auto"/>
        <w:ind w:left="284" w:right="1"/>
      </w:pPr>
      <w:r>
        <w:t xml:space="preserve">а) ты прощаешь, если это…  </w:t>
      </w:r>
    </w:p>
    <w:p w:rsidR="003F59B3" w:rsidRDefault="003F59B3" w:rsidP="003760B5">
      <w:pPr>
        <w:spacing w:after="5" w:line="271" w:lineRule="auto"/>
        <w:ind w:left="284" w:right="1"/>
      </w:pPr>
      <w:r>
        <w:t xml:space="preserve">б) ты относишься к нему также  </w:t>
      </w:r>
    </w:p>
    <w:p w:rsidR="003F59B3" w:rsidRDefault="003F59B3" w:rsidP="003760B5">
      <w:pPr>
        <w:spacing w:after="19"/>
        <w:ind w:left="284"/>
      </w:pPr>
      <w:r>
        <w:t xml:space="preserve"> </w:t>
      </w:r>
    </w:p>
    <w:p w:rsidR="003F59B3" w:rsidRDefault="003F59B3" w:rsidP="00DA1B11">
      <w:pPr>
        <w:numPr>
          <w:ilvl w:val="0"/>
          <w:numId w:val="15"/>
        </w:numPr>
        <w:spacing w:after="5" w:line="271" w:lineRule="auto"/>
        <w:ind w:left="284" w:right="1"/>
      </w:pPr>
      <w:r>
        <w:t xml:space="preserve">Когда кто-то из детей просит тебя помочь на контрольной </w:t>
      </w:r>
    </w:p>
    <w:p w:rsidR="003F59B3" w:rsidRDefault="003F59B3" w:rsidP="003760B5">
      <w:pPr>
        <w:spacing w:after="16"/>
        <w:ind w:left="284"/>
      </w:pPr>
      <w:r>
        <w:t xml:space="preserve"> </w:t>
      </w:r>
    </w:p>
    <w:p w:rsidR="003F59B3" w:rsidRDefault="003F59B3" w:rsidP="000E6A9D">
      <w:pPr>
        <w:spacing w:after="5" w:line="271" w:lineRule="auto"/>
        <w:ind w:left="284" w:right="1"/>
      </w:pPr>
      <w:r>
        <w:t xml:space="preserve">а) ты говоришь, чтобы он сам решал  </w:t>
      </w:r>
    </w:p>
    <w:p w:rsidR="003F59B3" w:rsidRDefault="003F59B3" w:rsidP="003760B5">
      <w:pPr>
        <w:spacing w:after="5" w:line="271" w:lineRule="auto"/>
        <w:ind w:left="284" w:right="1"/>
      </w:pPr>
      <w:r>
        <w:t xml:space="preserve">б) помогаешь, когда не видит учитель  </w:t>
      </w:r>
    </w:p>
    <w:p w:rsidR="003F59B3" w:rsidRDefault="003F59B3" w:rsidP="003760B5">
      <w:pPr>
        <w:spacing w:after="16"/>
        <w:ind w:left="284"/>
      </w:pPr>
      <w:r>
        <w:t xml:space="preserve"> </w:t>
      </w:r>
    </w:p>
    <w:p w:rsidR="003F59B3" w:rsidRDefault="003F59B3" w:rsidP="00DA1B11">
      <w:pPr>
        <w:numPr>
          <w:ilvl w:val="0"/>
          <w:numId w:val="15"/>
        </w:numPr>
        <w:spacing w:after="5" w:line="271" w:lineRule="auto"/>
        <w:ind w:left="284" w:right="1"/>
      </w:pPr>
      <w:r>
        <w:t xml:space="preserve">Если мама на тебя сердится, то…. </w:t>
      </w:r>
    </w:p>
    <w:p w:rsidR="003F59B3" w:rsidRDefault="003F59B3" w:rsidP="003760B5">
      <w:pPr>
        <w:spacing w:after="19"/>
        <w:ind w:left="284"/>
      </w:pPr>
      <w:r>
        <w:t xml:space="preserve"> </w:t>
      </w:r>
    </w:p>
    <w:p w:rsidR="003F59B3" w:rsidRDefault="003F59B3" w:rsidP="000E6A9D">
      <w:pPr>
        <w:spacing w:after="5" w:line="271" w:lineRule="auto"/>
        <w:ind w:left="284" w:right="1"/>
      </w:pPr>
      <w:r>
        <w:t xml:space="preserve">а) у тебя ощущение, что ты сделал что-то не так  </w:t>
      </w:r>
    </w:p>
    <w:p w:rsidR="003F59B3" w:rsidRDefault="003F59B3" w:rsidP="003760B5">
      <w:pPr>
        <w:spacing w:after="5" w:line="271" w:lineRule="auto"/>
        <w:ind w:left="284" w:right="1"/>
      </w:pPr>
      <w:r>
        <w:t xml:space="preserve">б) ты думаешь, что она ошибается  </w:t>
      </w:r>
    </w:p>
    <w:p w:rsidR="003F59B3" w:rsidRDefault="003F59B3" w:rsidP="003760B5">
      <w:pPr>
        <w:spacing w:after="16"/>
        <w:ind w:left="284"/>
      </w:pPr>
      <w:r>
        <w:t xml:space="preserve"> </w:t>
      </w:r>
    </w:p>
    <w:p w:rsidR="003F59B3" w:rsidRDefault="003F59B3" w:rsidP="00DA1B11">
      <w:pPr>
        <w:numPr>
          <w:ilvl w:val="0"/>
          <w:numId w:val="15"/>
        </w:numPr>
        <w:spacing w:after="5" w:line="271" w:lineRule="auto"/>
        <w:ind w:left="284" w:right="1"/>
      </w:pPr>
      <w:r>
        <w:t xml:space="preserve">Кода мама зовет тебя домой, то ты….. </w:t>
      </w:r>
    </w:p>
    <w:p w:rsidR="003F59B3" w:rsidRDefault="003F59B3" w:rsidP="003760B5">
      <w:pPr>
        <w:spacing w:after="16"/>
        <w:ind w:left="284"/>
      </w:pPr>
      <w:r>
        <w:t xml:space="preserve"> </w:t>
      </w:r>
    </w:p>
    <w:p w:rsidR="003F59B3" w:rsidRDefault="003F59B3" w:rsidP="000E6A9D">
      <w:pPr>
        <w:spacing w:after="5" w:line="271" w:lineRule="auto"/>
        <w:ind w:left="284" w:right="1"/>
      </w:pPr>
      <w:r>
        <w:t xml:space="preserve">а) идешь сразу  </w:t>
      </w:r>
    </w:p>
    <w:p w:rsidR="003F59B3" w:rsidRDefault="003F59B3" w:rsidP="003760B5">
      <w:pPr>
        <w:spacing w:after="5" w:line="271" w:lineRule="auto"/>
        <w:ind w:left="284" w:right="1"/>
      </w:pPr>
      <w:r>
        <w:t xml:space="preserve">б) продолжаешь играть еще немного  </w:t>
      </w:r>
    </w:p>
    <w:p w:rsidR="003F59B3" w:rsidRDefault="003F59B3" w:rsidP="003760B5">
      <w:pPr>
        <w:spacing w:after="16"/>
        <w:ind w:left="284"/>
      </w:pPr>
      <w:r>
        <w:t xml:space="preserve"> </w:t>
      </w:r>
    </w:p>
    <w:p w:rsidR="003F59B3" w:rsidRDefault="003F59B3" w:rsidP="00DA1B11">
      <w:pPr>
        <w:numPr>
          <w:ilvl w:val="0"/>
          <w:numId w:val="15"/>
        </w:numPr>
        <w:spacing w:after="5" w:line="271" w:lineRule="auto"/>
        <w:ind w:left="284" w:right="1"/>
      </w:pPr>
      <w:r>
        <w:t xml:space="preserve">Если ты знаешь, что тебя могут наказать за что-либо, </w:t>
      </w:r>
    </w:p>
    <w:p w:rsidR="003F59B3" w:rsidRDefault="003F59B3" w:rsidP="003760B5">
      <w:pPr>
        <w:spacing w:after="16"/>
        <w:ind w:left="284"/>
      </w:pPr>
    </w:p>
    <w:p w:rsidR="003F59B3" w:rsidRDefault="003F59B3" w:rsidP="000E6A9D">
      <w:pPr>
        <w:spacing w:after="5" w:line="271" w:lineRule="auto"/>
        <w:ind w:left="284" w:right="1"/>
      </w:pPr>
      <w:r>
        <w:t xml:space="preserve">а) ты тревожишься  </w:t>
      </w:r>
    </w:p>
    <w:p w:rsidR="003F59B3" w:rsidRDefault="003F59B3" w:rsidP="000E6A9D">
      <w:pPr>
        <w:spacing w:after="5" w:line="271" w:lineRule="auto"/>
        <w:ind w:left="284" w:right="1"/>
      </w:pPr>
      <w:r>
        <w:t xml:space="preserve">б) тебя это не волнует  </w:t>
      </w:r>
    </w:p>
    <w:p w:rsidR="003F59B3" w:rsidRDefault="003F59B3" w:rsidP="00DA1B11">
      <w:pPr>
        <w:numPr>
          <w:ilvl w:val="0"/>
          <w:numId w:val="15"/>
        </w:numPr>
        <w:spacing w:after="5" w:line="271" w:lineRule="auto"/>
        <w:ind w:left="284" w:right="1"/>
      </w:pPr>
      <w:r>
        <w:t xml:space="preserve">С кем бы из героев литературных произведений или фильмов ты хотел бы подружиться и почему? </w:t>
      </w:r>
    </w:p>
    <w:p w:rsidR="003F59B3" w:rsidRDefault="003F59B3" w:rsidP="003760B5">
      <w:pPr>
        <w:spacing w:after="16"/>
        <w:ind w:left="284"/>
      </w:pPr>
    </w:p>
    <w:p w:rsidR="003F59B3" w:rsidRDefault="003F59B3" w:rsidP="00DA1B11">
      <w:pPr>
        <w:numPr>
          <w:ilvl w:val="0"/>
          <w:numId w:val="15"/>
        </w:numPr>
        <w:spacing w:after="5" w:line="271" w:lineRule="auto"/>
        <w:ind w:left="284" w:right="1"/>
      </w:pPr>
      <w:r>
        <w:t xml:space="preserve">Какие качества привлекают в герое? </w:t>
      </w:r>
    </w:p>
    <w:p w:rsidR="003F59B3" w:rsidRDefault="003F59B3" w:rsidP="003760B5">
      <w:pPr>
        <w:spacing w:after="16"/>
        <w:ind w:left="284"/>
      </w:pPr>
      <w:r>
        <w:t xml:space="preserve"> </w:t>
      </w:r>
    </w:p>
    <w:p w:rsidR="003F59B3" w:rsidRDefault="003F59B3" w:rsidP="00DA1B11">
      <w:pPr>
        <w:numPr>
          <w:ilvl w:val="0"/>
          <w:numId w:val="15"/>
        </w:numPr>
        <w:spacing w:after="5" w:line="271" w:lineRule="auto"/>
        <w:ind w:left="284" w:right="1"/>
      </w:pPr>
      <w:r>
        <w:t xml:space="preserve">Кто вам в жизни помогает в трудную минуту </w:t>
      </w:r>
    </w:p>
    <w:p w:rsidR="003F59B3" w:rsidRDefault="003F59B3" w:rsidP="003760B5">
      <w:pPr>
        <w:spacing w:after="16"/>
        <w:ind w:left="284"/>
      </w:pPr>
    </w:p>
    <w:p w:rsidR="003F59B3" w:rsidRDefault="003F59B3" w:rsidP="000E6A9D">
      <w:pPr>
        <w:pStyle w:val="afa"/>
      </w:pPr>
      <w:r>
        <w:t>Дай</w:t>
      </w:r>
      <w:r w:rsidR="00154053">
        <w:t>те</w:t>
      </w:r>
      <w:r>
        <w:t xml:space="preserve"> определение таким понятиям, как </w:t>
      </w:r>
    </w:p>
    <w:p w:rsidR="003F59B3" w:rsidRDefault="003F59B3" w:rsidP="000E6A9D">
      <w:pPr>
        <w:pStyle w:val="afa"/>
      </w:pPr>
      <w:r>
        <w:t xml:space="preserve">счастье </w:t>
      </w:r>
    </w:p>
    <w:p w:rsidR="003F59B3" w:rsidRDefault="003F59B3" w:rsidP="000E6A9D">
      <w:pPr>
        <w:pStyle w:val="afa"/>
      </w:pPr>
      <w:r>
        <w:t xml:space="preserve">свобода </w:t>
      </w:r>
    </w:p>
    <w:p w:rsidR="003F59B3" w:rsidRDefault="003F59B3" w:rsidP="000E6A9D">
      <w:pPr>
        <w:pStyle w:val="afa"/>
      </w:pPr>
      <w:r>
        <w:t xml:space="preserve">мудрость </w:t>
      </w:r>
    </w:p>
    <w:p w:rsidR="003F59B3" w:rsidRDefault="003F59B3" w:rsidP="000E6A9D">
      <w:pPr>
        <w:pStyle w:val="afa"/>
      </w:pPr>
      <w:r>
        <w:t xml:space="preserve">мужество </w:t>
      </w:r>
    </w:p>
    <w:p w:rsidR="003F59B3" w:rsidRDefault="003F59B3" w:rsidP="000E6A9D">
      <w:pPr>
        <w:pStyle w:val="afa"/>
      </w:pPr>
      <w:r>
        <w:t xml:space="preserve">справедливость </w:t>
      </w:r>
    </w:p>
    <w:p w:rsidR="003F59B3" w:rsidRDefault="003F59B3" w:rsidP="000E6A9D">
      <w:pPr>
        <w:pStyle w:val="afa"/>
      </w:pPr>
      <w:r>
        <w:t xml:space="preserve">дружба </w:t>
      </w:r>
    </w:p>
    <w:p w:rsidR="003F59B3" w:rsidRDefault="003F59B3" w:rsidP="000E6A9D">
      <w:pPr>
        <w:pStyle w:val="afa"/>
      </w:pPr>
      <w:r>
        <w:t xml:space="preserve">добро </w:t>
      </w:r>
    </w:p>
    <w:p w:rsidR="003F59B3" w:rsidRDefault="003F59B3" w:rsidP="000E6A9D">
      <w:pPr>
        <w:pStyle w:val="afa"/>
      </w:pPr>
      <w:r>
        <w:t xml:space="preserve">милосердие </w:t>
      </w:r>
    </w:p>
    <w:p w:rsidR="003F59B3" w:rsidRDefault="003F59B3" w:rsidP="000E6A9D">
      <w:pPr>
        <w:pStyle w:val="afa"/>
      </w:pPr>
      <w:r>
        <w:t xml:space="preserve">долг </w:t>
      </w:r>
    </w:p>
    <w:p w:rsidR="003F59B3" w:rsidRDefault="003F59B3" w:rsidP="000E6A9D">
      <w:pPr>
        <w:pStyle w:val="afa"/>
      </w:pPr>
      <w:r>
        <w:t xml:space="preserve">вина </w:t>
      </w:r>
    </w:p>
    <w:p w:rsidR="003F59B3" w:rsidRDefault="003F59B3" w:rsidP="003760B5">
      <w:pPr>
        <w:spacing w:after="16"/>
        <w:ind w:left="284"/>
      </w:pPr>
      <w:r>
        <w:t xml:space="preserve"> </w:t>
      </w:r>
    </w:p>
    <w:p w:rsidR="003F59B3" w:rsidRDefault="003F59B3" w:rsidP="00DA1B11">
      <w:pPr>
        <w:numPr>
          <w:ilvl w:val="0"/>
          <w:numId w:val="16"/>
        </w:numPr>
        <w:spacing w:after="5" w:line="271" w:lineRule="auto"/>
        <w:ind w:left="284" w:right="1"/>
      </w:pPr>
      <w:r>
        <w:t xml:space="preserve">Скажи, как ты думаешь, что такое ответственность? </w:t>
      </w:r>
    </w:p>
    <w:p w:rsidR="003F59B3" w:rsidRDefault="003F59B3" w:rsidP="003760B5">
      <w:pPr>
        <w:ind w:left="284"/>
      </w:pPr>
    </w:p>
    <w:p w:rsidR="003F59B3" w:rsidRDefault="003F59B3" w:rsidP="00DA1B11">
      <w:pPr>
        <w:numPr>
          <w:ilvl w:val="0"/>
          <w:numId w:val="16"/>
        </w:numPr>
        <w:spacing w:after="5" w:line="271" w:lineRule="auto"/>
        <w:ind w:left="284" w:right="1"/>
      </w:pPr>
      <w:r>
        <w:t xml:space="preserve">Пронумеруй по порядку те качества в человеке, которые ты считаешь важными: </w:t>
      </w:r>
    </w:p>
    <w:p w:rsidR="003F59B3" w:rsidRDefault="003F59B3" w:rsidP="003760B5">
      <w:pPr>
        <w:spacing w:after="16"/>
        <w:ind w:left="284"/>
      </w:pPr>
    </w:p>
    <w:p w:rsidR="003F59B3" w:rsidRDefault="003F59B3" w:rsidP="00101006">
      <w:pPr>
        <w:spacing w:after="288" w:line="271" w:lineRule="auto"/>
        <w:ind w:left="284" w:right="1"/>
      </w:pPr>
      <w:r>
        <w:t>Веселый, модный, нарядный, честный, с</w:t>
      </w:r>
      <w:r w:rsidR="00101006">
        <w:t>праведливый, умный, культурный.</w:t>
      </w:r>
    </w:p>
    <w:p w:rsidR="004604F6" w:rsidRPr="00901D8D" w:rsidRDefault="004604F6" w:rsidP="003760B5">
      <w:pPr>
        <w:pStyle w:val="11"/>
        <w:spacing w:line="360" w:lineRule="auto"/>
        <w:ind w:left="284" w:firstLine="0"/>
        <w:rPr>
          <w:sz w:val="24"/>
          <w:szCs w:val="24"/>
        </w:rPr>
      </w:pPr>
      <w:r w:rsidRPr="00901D8D">
        <w:rPr>
          <w:b/>
          <w:sz w:val="24"/>
          <w:szCs w:val="24"/>
        </w:rPr>
        <w:t>Модель выпускника начальной школы:</w:t>
      </w:r>
    </w:p>
    <w:p w:rsidR="004604F6" w:rsidRPr="00901D8D" w:rsidRDefault="004604F6" w:rsidP="003760B5">
      <w:pPr>
        <w:spacing w:line="360" w:lineRule="auto"/>
        <w:ind w:left="284"/>
      </w:pPr>
      <w:r w:rsidRPr="00901D8D">
        <w:t>здоровая, трудолюбивая, творчески развитая, социально ориентированная личность:</w:t>
      </w:r>
    </w:p>
    <w:p w:rsidR="004604F6" w:rsidRPr="00901D8D" w:rsidRDefault="004604F6" w:rsidP="00DA1B11">
      <w:pPr>
        <w:numPr>
          <w:ilvl w:val="0"/>
          <w:numId w:val="9"/>
        </w:numPr>
        <w:spacing w:line="360" w:lineRule="auto"/>
        <w:ind w:left="284"/>
      </w:pPr>
      <w:r w:rsidRPr="00901D8D">
        <w:t>любящая свою страну, Отечество, малую родину, семью;</w:t>
      </w:r>
    </w:p>
    <w:p w:rsidR="004604F6" w:rsidRPr="00901D8D" w:rsidRDefault="004604F6" w:rsidP="00DA1B11">
      <w:pPr>
        <w:numPr>
          <w:ilvl w:val="0"/>
          <w:numId w:val="9"/>
        </w:numPr>
        <w:spacing w:line="360" w:lineRule="auto"/>
        <w:ind w:left="284"/>
      </w:pPr>
      <w:r w:rsidRPr="00901D8D">
        <w:t>имеющая представления о вере, духовности, толерантности, многообразии культур и народов;</w:t>
      </w:r>
    </w:p>
    <w:p w:rsidR="004604F6" w:rsidRDefault="004604F6" w:rsidP="00DA1B11">
      <w:pPr>
        <w:numPr>
          <w:ilvl w:val="0"/>
          <w:numId w:val="9"/>
        </w:numPr>
        <w:tabs>
          <w:tab w:val="clear" w:pos="360"/>
          <w:tab w:val="left" w:pos="-2160"/>
          <w:tab w:val="left" w:pos="-1620"/>
        </w:tabs>
        <w:spacing w:line="360" w:lineRule="auto"/>
        <w:ind w:left="284"/>
      </w:pPr>
      <w:r w:rsidRPr="00901D8D">
        <w:t>умеющая сознательно организовать  свой стиль (образ) жизни в конкретной социокультурной среде  и проработать перспективы своего культурного  роста;</w:t>
      </w:r>
    </w:p>
    <w:p w:rsidR="00F12166" w:rsidRDefault="00F12166" w:rsidP="00DA1B11">
      <w:pPr>
        <w:numPr>
          <w:ilvl w:val="0"/>
          <w:numId w:val="9"/>
        </w:numPr>
        <w:spacing w:after="5" w:line="271" w:lineRule="auto"/>
        <w:ind w:left="284" w:right="1"/>
      </w:pPr>
      <w:r>
        <w:t xml:space="preserve">обладающий основами коммуникативной культуры (умеет слушать и слышать  собеседника, высказывать свое мнение); </w:t>
      </w:r>
    </w:p>
    <w:p w:rsidR="00F12166" w:rsidRDefault="00F12166" w:rsidP="00DA1B11">
      <w:pPr>
        <w:numPr>
          <w:ilvl w:val="0"/>
          <w:numId w:val="9"/>
        </w:numPr>
        <w:spacing w:after="5" w:line="271" w:lineRule="auto"/>
        <w:ind w:left="284" w:right="1"/>
      </w:pPr>
      <w:r>
        <w:t>умеющий учиться, способный организовать свою деятельность, умеющий пользоваться информационными источниками;.</w:t>
      </w:r>
    </w:p>
    <w:p w:rsidR="00F12166" w:rsidRPr="00F12166" w:rsidRDefault="00F12166" w:rsidP="00DA1B11">
      <w:pPr>
        <w:pStyle w:val="af1"/>
        <w:numPr>
          <w:ilvl w:val="0"/>
          <w:numId w:val="9"/>
        </w:numPr>
        <w:spacing w:after="5" w:line="271" w:lineRule="auto"/>
        <w:ind w:left="284" w:right="1"/>
        <w:rPr>
          <w:rFonts w:ascii="Times New Roman" w:hAnsi="Times New Roman"/>
          <w:sz w:val="24"/>
          <w:szCs w:val="24"/>
        </w:rPr>
      </w:pPr>
      <w:r w:rsidRPr="00F12166">
        <w:rPr>
          <w:rFonts w:ascii="Times New Roman" w:hAnsi="Times New Roman"/>
          <w:sz w:val="24"/>
          <w:szCs w:val="24"/>
        </w:rPr>
        <w:t>любознательный, интерес</w:t>
      </w:r>
      <w:r>
        <w:rPr>
          <w:rFonts w:ascii="Times New Roman" w:hAnsi="Times New Roman"/>
          <w:sz w:val="24"/>
          <w:szCs w:val="24"/>
        </w:rPr>
        <w:t>ующийся, активно познающий мир.</w:t>
      </w:r>
    </w:p>
    <w:p w:rsidR="00B066E9" w:rsidRPr="00CD00AE" w:rsidRDefault="004604F6" w:rsidP="001E4C9D">
      <w:pPr>
        <w:spacing w:after="200" w:line="360" w:lineRule="auto"/>
        <w:ind w:left="284"/>
        <w:rPr>
          <w:b/>
        </w:rPr>
      </w:pPr>
      <w:r w:rsidRPr="001E4C9D">
        <w:t>Для реализации Программы духовно-нравственного развития, воспитания обучающихся в школе ежегодно разрабатывается  план мероприятий по реализации Программы на  учебный  год.</w:t>
      </w:r>
      <w:r w:rsidR="00417B21" w:rsidRPr="001E4C9D">
        <w:t xml:space="preserve"> </w:t>
      </w:r>
      <w:r w:rsidR="00417B21">
        <w:rPr>
          <w:b/>
        </w:rPr>
        <w:t xml:space="preserve"> </w:t>
      </w:r>
      <w:r w:rsidR="00B066E9" w:rsidRPr="00AC1A61">
        <w:rPr>
          <w:b/>
        </w:rPr>
        <w:t xml:space="preserve">Календарь традиционных школьных дел и праздников </w:t>
      </w:r>
    </w:p>
    <w:tbl>
      <w:tblPr>
        <w:tblStyle w:val="TableGrid"/>
        <w:tblW w:w="8788" w:type="dxa"/>
        <w:tblInd w:w="392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8"/>
        <w:gridCol w:w="6480"/>
      </w:tblGrid>
      <w:tr w:rsidR="00B066E9" w:rsidTr="00CD00AE">
        <w:trPr>
          <w:trHeight w:val="32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Тема мероприятия </w:t>
            </w:r>
          </w:p>
        </w:tc>
      </w:tr>
      <w:tr w:rsidR="00B066E9" w:rsidTr="00CD00AE">
        <w:trPr>
          <w:trHeight w:val="3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154053" w:rsidRDefault="00B066E9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 xml:space="preserve">1 сентября – День </w:t>
            </w:r>
            <w:r w:rsidR="00154053">
              <w:rPr>
                <w:sz w:val="24"/>
                <w:szCs w:val="24"/>
              </w:rPr>
              <w:t>знаний</w:t>
            </w:r>
          </w:p>
          <w:p w:rsidR="00CD00AE" w:rsidRPr="00154053" w:rsidRDefault="00CD00AE" w:rsidP="00CD00AE">
            <w:pPr>
              <w:spacing w:after="19" w:line="259" w:lineRule="auto"/>
              <w:ind w:left="6"/>
              <w:jc w:val="both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 xml:space="preserve">«Моя малая родина — Мордовия» </w:t>
            </w:r>
          </w:p>
          <w:p w:rsidR="00CD00AE" w:rsidRPr="00154053" w:rsidRDefault="00CD00AE" w:rsidP="00CD00AE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>Экскурсия в природу</w:t>
            </w:r>
          </w:p>
        </w:tc>
      </w:tr>
      <w:tr w:rsidR="00B066E9" w:rsidTr="00F12166">
        <w:trPr>
          <w:trHeight w:val="31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53" w:rsidRDefault="00154053" w:rsidP="00AC1A6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154053" w:rsidRDefault="00AC1A61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>Праздник осени</w:t>
            </w:r>
          </w:p>
          <w:p w:rsidR="00B066E9" w:rsidRPr="00154053" w:rsidRDefault="00154053" w:rsidP="0015405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чтецов.</w:t>
            </w:r>
          </w:p>
        </w:tc>
      </w:tr>
      <w:tr w:rsidR="00B066E9" w:rsidTr="00CD00AE">
        <w:trPr>
          <w:trHeight w:val="3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53" w:rsidRDefault="00C52165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 xml:space="preserve">4 ноября - </w:t>
            </w:r>
            <w:r w:rsidR="00B066E9" w:rsidRPr="00154053">
              <w:rPr>
                <w:sz w:val="24"/>
                <w:szCs w:val="24"/>
              </w:rPr>
              <w:t>День народного единства</w:t>
            </w:r>
          </w:p>
          <w:p w:rsidR="00CD00AE" w:rsidRPr="00154053" w:rsidRDefault="00C52165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>17 ноября -</w:t>
            </w:r>
            <w:r w:rsidR="00E621FC">
              <w:rPr>
                <w:sz w:val="24"/>
                <w:szCs w:val="24"/>
              </w:rPr>
              <w:t xml:space="preserve"> </w:t>
            </w:r>
            <w:r w:rsidRPr="00154053">
              <w:rPr>
                <w:sz w:val="24"/>
                <w:szCs w:val="24"/>
              </w:rPr>
              <w:t>с</w:t>
            </w:r>
            <w:r w:rsidR="00AC1A61" w:rsidRPr="00154053">
              <w:rPr>
                <w:sz w:val="24"/>
                <w:szCs w:val="24"/>
              </w:rPr>
              <w:t>бор дружины</w:t>
            </w:r>
            <w:r w:rsidR="00CD00AE" w:rsidRPr="00154053">
              <w:rPr>
                <w:sz w:val="24"/>
                <w:szCs w:val="24"/>
              </w:rPr>
              <w:t xml:space="preserve"> </w:t>
            </w:r>
          </w:p>
          <w:p w:rsidR="00B066E9" w:rsidRPr="00154053" w:rsidRDefault="00CD00AE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>Спортивные соревнования «Весёлые старты».</w:t>
            </w:r>
          </w:p>
        </w:tc>
      </w:tr>
      <w:tr w:rsidR="00B066E9" w:rsidTr="00CD00AE">
        <w:trPr>
          <w:trHeight w:val="32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154053" w:rsidRDefault="00B066E9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 xml:space="preserve">Новогодний </w:t>
            </w:r>
            <w:r w:rsidR="00CD00AE" w:rsidRPr="00154053">
              <w:rPr>
                <w:sz w:val="24"/>
                <w:szCs w:val="24"/>
              </w:rPr>
              <w:t>утренник</w:t>
            </w:r>
            <w:r w:rsidRPr="00154053">
              <w:rPr>
                <w:sz w:val="24"/>
                <w:szCs w:val="24"/>
              </w:rPr>
              <w:t xml:space="preserve"> </w:t>
            </w:r>
          </w:p>
          <w:p w:rsidR="00B837D7" w:rsidRPr="00154053" w:rsidRDefault="00B837D7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>Классный час «</w:t>
            </w:r>
            <w:r w:rsidR="00E621FC">
              <w:rPr>
                <w:sz w:val="24"/>
                <w:szCs w:val="24"/>
              </w:rPr>
              <w:t>Конституция –главный закон государства»</w:t>
            </w:r>
          </w:p>
          <w:p w:rsidR="00B837D7" w:rsidRPr="00154053" w:rsidRDefault="00B837D7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 xml:space="preserve">Фабрика Деда Мороза.  </w:t>
            </w:r>
          </w:p>
        </w:tc>
      </w:tr>
      <w:tr w:rsidR="00B066E9" w:rsidTr="00CD00AE">
        <w:trPr>
          <w:trHeight w:val="3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E" w:rsidRPr="00154053" w:rsidRDefault="00B066E9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 xml:space="preserve">День снятия блокады Ленинграда </w:t>
            </w:r>
          </w:p>
          <w:p w:rsidR="00B066E9" w:rsidRPr="00154053" w:rsidRDefault="00CD00AE" w:rsidP="00AC1A61">
            <w:pPr>
              <w:ind w:left="34"/>
              <w:rPr>
                <w:sz w:val="24"/>
                <w:szCs w:val="24"/>
              </w:rPr>
            </w:pPr>
            <w:r w:rsidRPr="00154053">
              <w:rPr>
                <w:sz w:val="24"/>
                <w:szCs w:val="24"/>
              </w:rPr>
              <w:t>Акция «Помоги птицам»</w:t>
            </w:r>
          </w:p>
        </w:tc>
      </w:tr>
      <w:tr w:rsidR="00B066E9" w:rsidTr="00CD00AE">
        <w:trPr>
          <w:trHeight w:val="3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День защитника России   </w:t>
            </w:r>
          </w:p>
        </w:tc>
      </w:tr>
      <w:tr w:rsidR="00B066E9" w:rsidTr="00CD00AE">
        <w:trPr>
          <w:trHeight w:val="32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E" w:rsidRDefault="00CD00AE" w:rsidP="00CD00AE">
            <w:pPr>
              <w:spacing w:after="20" w:line="259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мам</w:t>
            </w:r>
            <w:r w:rsidR="00B066E9" w:rsidRPr="00AC1A61">
              <w:rPr>
                <w:sz w:val="24"/>
                <w:szCs w:val="24"/>
              </w:rPr>
              <w:t xml:space="preserve"> </w:t>
            </w:r>
          </w:p>
          <w:p w:rsidR="00CD00AE" w:rsidRDefault="00CD00AE" w:rsidP="00CD00AE">
            <w:pPr>
              <w:spacing w:after="20" w:line="259" w:lineRule="auto"/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птиц</w:t>
            </w:r>
          </w:p>
          <w:p w:rsidR="00B066E9" w:rsidRPr="00CD00AE" w:rsidRDefault="00CD00AE" w:rsidP="00CD00AE">
            <w:pPr>
              <w:spacing w:after="20" w:line="259" w:lineRule="auto"/>
              <w:ind w:left="6"/>
              <w:jc w:val="both"/>
            </w:pPr>
            <w:r>
              <w:t xml:space="preserve">День здоровья </w:t>
            </w:r>
          </w:p>
        </w:tc>
      </w:tr>
      <w:tr w:rsidR="00B066E9" w:rsidTr="00CD00AE">
        <w:trPr>
          <w:trHeight w:val="326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E" w:rsidRDefault="00AC1A61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>Праздник книги</w:t>
            </w:r>
          </w:p>
          <w:p w:rsidR="00B066E9" w:rsidRPr="00AC1A61" w:rsidRDefault="00CD00AE" w:rsidP="00AC1A61">
            <w:pPr>
              <w:ind w:left="34"/>
              <w:rPr>
                <w:sz w:val="24"/>
                <w:szCs w:val="24"/>
              </w:rPr>
            </w:pPr>
            <w:r>
              <w:t>Акция «Чистый дворик»</w:t>
            </w:r>
          </w:p>
        </w:tc>
      </w:tr>
      <w:tr w:rsidR="00B066E9" w:rsidTr="00CD00AE">
        <w:trPr>
          <w:trHeight w:val="32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E9" w:rsidRPr="00AC1A61" w:rsidRDefault="00B066E9" w:rsidP="00AC1A61">
            <w:pPr>
              <w:ind w:left="34"/>
              <w:rPr>
                <w:sz w:val="24"/>
                <w:szCs w:val="24"/>
              </w:rPr>
            </w:pPr>
            <w:r w:rsidRPr="00AC1A6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0AE" w:rsidRDefault="00154053" w:rsidP="00CD00AE">
            <w:pPr>
              <w:spacing w:after="21" w:line="259" w:lineRule="auto"/>
              <w:ind w:left="6"/>
              <w:jc w:val="both"/>
            </w:pPr>
            <w:r>
              <w:t>Праздник «Это</w:t>
            </w:r>
            <w:r w:rsidR="00CD00AE">
              <w:t xml:space="preserve"> праздник со слезами на глазах</w:t>
            </w:r>
            <w:r w:rsidR="004E1CC5">
              <w:t>…</w:t>
            </w:r>
            <w:r w:rsidR="00CD00AE">
              <w:t xml:space="preserve">». </w:t>
            </w:r>
          </w:p>
          <w:p w:rsidR="00CD00AE" w:rsidRDefault="00CD00AE" w:rsidP="00CD00AE">
            <w:pPr>
              <w:spacing w:after="21" w:line="259" w:lineRule="auto"/>
              <w:ind w:left="6"/>
              <w:jc w:val="both"/>
            </w:pPr>
            <w:r>
              <w:t xml:space="preserve">Конкурс рисунков «Был трудный бой» </w:t>
            </w:r>
          </w:p>
          <w:p w:rsidR="00CD00AE" w:rsidRDefault="00CD00AE" w:rsidP="00CD00AE">
            <w:pPr>
              <w:spacing w:after="19" w:line="259" w:lineRule="auto"/>
              <w:ind w:left="6"/>
              <w:jc w:val="both"/>
            </w:pPr>
            <w:r>
              <w:t xml:space="preserve">Торжественная линейка «До свидания, школа». </w:t>
            </w:r>
          </w:p>
          <w:p w:rsidR="00B066E9" w:rsidRPr="00AC1A61" w:rsidRDefault="00CD00AE" w:rsidP="00CD00AE">
            <w:pPr>
              <w:ind w:left="34"/>
              <w:rPr>
                <w:sz w:val="24"/>
                <w:szCs w:val="24"/>
              </w:rPr>
            </w:pPr>
            <w:r>
              <w:t>Экскурсия в природу.</w:t>
            </w:r>
          </w:p>
        </w:tc>
      </w:tr>
    </w:tbl>
    <w:p w:rsidR="00B066E9" w:rsidRPr="00E625E0" w:rsidRDefault="00B066E9" w:rsidP="00CD00AE">
      <w:pPr>
        <w:spacing w:after="148" w:line="259" w:lineRule="auto"/>
        <w:ind w:left="284"/>
      </w:pPr>
      <w:r>
        <w:rPr>
          <w:sz w:val="28"/>
        </w:rPr>
        <w:t xml:space="preserve"> </w:t>
      </w:r>
    </w:p>
    <w:p w:rsidR="000E6A9D" w:rsidRDefault="000E6A9D" w:rsidP="00CD00AE">
      <w:pPr>
        <w:pStyle w:val="aff2"/>
        <w:spacing w:line="360" w:lineRule="auto"/>
        <w:ind w:left="284" w:firstLine="0"/>
        <w:rPr>
          <w:b/>
          <w:sz w:val="24"/>
          <w:szCs w:val="24"/>
        </w:rPr>
      </w:pPr>
    </w:p>
    <w:p w:rsidR="000E6A9D" w:rsidRDefault="000E6A9D" w:rsidP="00CD00AE">
      <w:pPr>
        <w:pStyle w:val="aff2"/>
        <w:spacing w:line="360" w:lineRule="auto"/>
        <w:ind w:left="284" w:firstLine="0"/>
        <w:rPr>
          <w:b/>
          <w:sz w:val="24"/>
          <w:szCs w:val="24"/>
        </w:rPr>
      </w:pPr>
    </w:p>
    <w:p w:rsidR="000E6A9D" w:rsidRDefault="000E6A9D" w:rsidP="00CD00AE">
      <w:pPr>
        <w:pStyle w:val="aff2"/>
        <w:spacing w:line="360" w:lineRule="auto"/>
        <w:ind w:left="284" w:firstLine="0"/>
        <w:rPr>
          <w:b/>
          <w:sz w:val="24"/>
          <w:szCs w:val="24"/>
        </w:rPr>
      </w:pPr>
    </w:p>
    <w:p w:rsidR="00E625E0" w:rsidRDefault="00B00FEC" w:rsidP="00CD00AE">
      <w:pPr>
        <w:pStyle w:val="aff2"/>
        <w:spacing w:line="360" w:lineRule="auto"/>
        <w:ind w:left="284" w:firstLine="0"/>
        <w:rPr>
          <w:rStyle w:val="Zag11"/>
          <w:sz w:val="24"/>
          <w:szCs w:val="24"/>
        </w:rPr>
      </w:pPr>
      <w:r w:rsidRPr="00E625E0">
        <w:rPr>
          <w:b/>
          <w:sz w:val="24"/>
          <w:szCs w:val="24"/>
        </w:rPr>
        <w:t>2.4. Программа формирования экологической культуры, здорового и безопасного образа жизни.</w:t>
      </w:r>
      <w:r w:rsidR="00E625E0" w:rsidRPr="00E625E0">
        <w:rPr>
          <w:rStyle w:val="Zag11"/>
          <w:sz w:val="24"/>
          <w:szCs w:val="24"/>
        </w:rPr>
        <w:t xml:space="preserve"> </w:t>
      </w:r>
    </w:p>
    <w:p w:rsidR="00E625E0" w:rsidRPr="00E625E0" w:rsidRDefault="003B0972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     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ФГОС НОО — </w:t>
      </w:r>
      <w:r w:rsidR="00E625E0" w:rsidRPr="003B0972">
        <w:rPr>
          <w:rStyle w:val="Zag11"/>
          <w:rFonts w:ascii="Times New Roman" w:hAnsi="Times New Roman"/>
          <w:b/>
          <w:color w:val="auto"/>
          <w:sz w:val="24"/>
          <w:szCs w:val="24"/>
        </w:rPr>
        <w:t>комплексная программа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 формирования 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у обучающихся знаний, установок, личностных ориентиров 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3B0972" w:rsidRDefault="003B0972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     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Программа построена на основе </w:t>
      </w:r>
      <w:r w:rsidR="00E625E0" w:rsidRPr="003B0972">
        <w:rPr>
          <w:rStyle w:val="Zag11"/>
          <w:rFonts w:ascii="Times New Roman" w:hAnsi="Times New Roman"/>
          <w:b/>
          <w:color w:val="auto"/>
          <w:spacing w:val="2"/>
          <w:sz w:val="24"/>
          <w:szCs w:val="24"/>
        </w:rPr>
        <w:t>общенациональных цен</w:t>
      </w:r>
      <w:r w:rsidR="00E625E0" w:rsidRPr="003B0972">
        <w:rPr>
          <w:rStyle w:val="Zag11"/>
          <w:rFonts w:ascii="Times New Roman" w:hAnsi="Times New Roman"/>
          <w:b/>
          <w:color w:val="auto"/>
          <w:sz w:val="24"/>
          <w:szCs w:val="24"/>
        </w:rPr>
        <w:t>ностей российского общества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, таких, как гражданственность, 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здоровье, природа, экологическая культура, безопасность человека и государства. </w:t>
      </w:r>
    </w:p>
    <w:p w:rsidR="00E625E0" w:rsidRPr="00E625E0" w:rsidRDefault="003B0972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    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Программа </w:t>
      </w:r>
      <w:r w:rsidR="00E625E0" w:rsidRPr="003B0972">
        <w:rPr>
          <w:rStyle w:val="Zag11"/>
          <w:rFonts w:ascii="Times New Roman" w:hAnsi="Times New Roman"/>
          <w:b/>
          <w:color w:val="auto"/>
          <w:spacing w:val="2"/>
          <w:sz w:val="24"/>
          <w:szCs w:val="24"/>
        </w:rPr>
        <w:t>направлена на развитие мотивации и готовности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обучающихся повышать свою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 экологическую грамотность, действовать предусмотрительно, 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осознанно придерживаться здорового и экологически без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информации, красоты, здоровья, материального благополучия. </w:t>
      </w:r>
    </w:p>
    <w:p w:rsidR="00E625E0" w:rsidRPr="00E625E0" w:rsidRDefault="003B0972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     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>Программа формирования экологической культуры, здорового и безопасного образа жизни при получении  начального общего образования cформирована с учётом факторов, оказывающих существенное влияние на состояние здоровья детей: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z w:val="24"/>
        </w:rPr>
        <w:t>неблагоприятные экологические, социальные и экономические условия;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pacing w:val="2"/>
          <w:sz w:val="24"/>
        </w:rPr>
      </w:pPr>
      <w:r w:rsidRPr="00E625E0">
        <w:rPr>
          <w:rStyle w:val="Zag11"/>
          <w:spacing w:val="-2"/>
          <w:sz w:val="24"/>
        </w:rPr>
        <w:t>факторы риска, имеющие место в образовательных организациях</w:t>
      </w:r>
      <w:r w:rsidRPr="00E625E0">
        <w:rPr>
          <w:rStyle w:val="Zag11"/>
          <w:spacing w:val="2"/>
          <w:sz w:val="24"/>
        </w:rPr>
        <w:t>, которые приводят к дальнейшему ухудшению здоровья детей и подростков от первого к последнему году обучения;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pacing w:val="2"/>
          <w:sz w:val="24"/>
        </w:rPr>
        <w:t>чувствительность к воздействиям при одновременной</w:t>
      </w:r>
      <w:r w:rsidRPr="00E625E0">
        <w:rPr>
          <w:rStyle w:val="Zag11"/>
          <w:spacing w:val="2"/>
          <w:sz w:val="24"/>
        </w:rPr>
        <w:br/>
      </w:r>
      <w:r w:rsidRPr="00E625E0">
        <w:rPr>
          <w:rStyle w:val="Zag11"/>
          <w:sz w:val="24"/>
        </w:rPr>
        <w:t xml:space="preserve">к ним инертности по своей природе, обусловливающей временной разрыв между воздействием и результатом, который </w:t>
      </w:r>
      <w:r w:rsidRPr="00E625E0">
        <w:rPr>
          <w:rStyle w:val="Zag11"/>
          <w:spacing w:val="2"/>
          <w:sz w:val="24"/>
        </w:rPr>
        <w:t>может быть значительным, достигая нескольких лет, и те</w:t>
      </w:r>
      <w:r w:rsidRPr="00E625E0">
        <w:rPr>
          <w:rStyle w:val="Zag11"/>
          <w:spacing w:val="-3"/>
          <w:sz w:val="24"/>
        </w:rPr>
        <w:t>м самым между начальным и существенным проявлением небла</w:t>
      </w:r>
      <w:r w:rsidRPr="00E625E0">
        <w:rPr>
          <w:rStyle w:val="Zag11"/>
          <w:sz w:val="24"/>
        </w:rPr>
        <w:t>гополучных популяционных сдвигов в здоровье детей и подростков и всего населения страны в целом;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z w:val="24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</w:t>
      </w:r>
      <w:r w:rsidRPr="00E625E0">
        <w:rPr>
          <w:rStyle w:val="Zag11"/>
          <w:spacing w:val="-2"/>
          <w:sz w:val="24"/>
        </w:rPr>
        <w:t xml:space="preserve"> опыта «нездоровья» (за исключением детей с серьёзными хро</w:t>
      </w:r>
      <w:r w:rsidRPr="00E625E0">
        <w:rPr>
          <w:rStyle w:val="Zag11"/>
          <w:sz w:val="24"/>
        </w:rPr>
        <w:t>ническими заболеваниями) и восприятием ребёнком состо</w:t>
      </w:r>
      <w:r w:rsidRPr="00E625E0">
        <w:rPr>
          <w:rStyle w:val="Zag11"/>
          <w:spacing w:val="2"/>
          <w:sz w:val="24"/>
        </w:rPr>
        <w:t xml:space="preserve">яния болезни главным образом как ограничения свободы </w:t>
      </w:r>
      <w:r w:rsidRPr="00E625E0">
        <w:rPr>
          <w:rStyle w:val="Zag11"/>
          <w:sz w:val="24"/>
        </w:rPr>
        <w:t>(необходимость лежать в постели, болезненные уколы).</w:t>
      </w:r>
    </w:p>
    <w:p w:rsidR="00E625E0" w:rsidRPr="00E625E0" w:rsidRDefault="003B0972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      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Наиболее </w:t>
      </w:r>
      <w:r w:rsidR="00E625E0" w:rsidRPr="003B0972">
        <w:rPr>
          <w:rStyle w:val="Zag11"/>
          <w:rFonts w:ascii="Times New Roman" w:hAnsi="Times New Roman"/>
          <w:b/>
          <w:color w:val="auto"/>
          <w:sz w:val="24"/>
          <w:szCs w:val="24"/>
        </w:rPr>
        <w:t>эффективным путём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 формирования экологиче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ской культуры, здорового и безопасного образа жизни об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учащихся является направляемая и организуемая взрослыми </w:t>
      </w:r>
      <w:r w:rsidR="00E625E0" w:rsidRPr="003B0972">
        <w:rPr>
          <w:rStyle w:val="Zag11"/>
          <w:rFonts w:ascii="Times New Roman" w:hAnsi="Times New Roman"/>
          <w:b/>
          <w:color w:val="auto"/>
          <w:sz w:val="24"/>
          <w:szCs w:val="24"/>
        </w:rPr>
        <w:t>самостоятельная работа школьников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>, способствующая актив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ной и успешной социализации ребёнка в образовательной 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организации, развивающая способность понимать своё состояние, знать способы и варианты рациональной организации </w:t>
      </w:r>
      <w:r w:rsidR="00E625E0"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режима дня и двигательной активности, питания, правил </w:t>
      </w:r>
      <w:r w:rsidR="00E625E0" w:rsidRPr="00E625E0">
        <w:rPr>
          <w:rStyle w:val="Zag11"/>
          <w:rFonts w:ascii="Times New Roman" w:hAnsi="Times New Roman"/>
          <w:color w:val="auto"/>
          <w:sz w:val="24"/>
          <w:szCs w:val="24"/>
        </w:rPr>
        <w:t>личной гигиены.</w:t>
      </w:r>
    </w:p>
    <w:p w:rsidR="00E625E0" w:rsidRPr="00E625E0" w:rsidRDefault="00E625E0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Однако только знание основ здорового образа жизни не обеспечивает и не гарантирует их использования, если </w:t>
      </w:r>
      <w:r w:rsidRPr="00E625E0">
        <w:rPr>
          <w:rStyle w:val="Zag11"/>
          <w:rFonts w:ascii="Times New Roman" w:hAnsi="Times New Roman"/>
          <w:color w:val="auto"/>
          <w:sz w:val="24"/>
          <w:szCs w:val="24"/>
        </w:rPr>
        <w:t>это не становится необходимым условием ежедневной жизни ребёнка в семье и образовательной организации.</w:t>
      </w:r>
    </w:p>
    <w:p w:rsidR="003B0972" w:rsidRDefault="00E625E0" w:rsidP="00CD00AE">
      <w:pPr>
        <w:pStyle w:val="aff2"/>
        <w:spacing w:line="360" w:lineRule="auto"/>
        <w:ind w:left="284" w:firstLine="0"/>
        <w:rPr>
          <w:rStyle w:val="afb"/>
        </w:rPr>
      </w:pPr>
      <w:r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При выборе стратегии реализации настоящей программы необходимо учитывать психологические и психофизио</w:t>
      </w:r>
      <w:r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исходить из того, что </w:t>
      </w:r>
      <w:r w:rsidRPr="003B0972">
        <w:rPr>
          <w:rStyle w:val="afb"/>
        </w:rPr>
        <w:t>формирование культуры здорового</w:t>
      </w:r>
      <w:r w:rsidRPr="003B0972">
        <w:rPr>
          <w:rStyle w:val="afb"/>
        </w:rPr>
        <w:br/>
        <w:t>и безопасного образа жизни — необходимый и обязательный компонент здоровьесберегающей работы  образовательной организации, требующий соответствующей экологически безопасной, здоровьесберегающей организации всей жизни  образо</w:t>
      </w:r>
      <w:r w:rsidR="003B0972">
        <w:rPr>
          <w:rStyle w:val="afb"/>
        </w:rPr>
        <w:t xml:space="preserve">вательной организации, включая </w:t>
      </w:r>
    </w:p>
    <w:p w:rsidR="003B0972" w:rsidRDefault="00E625E0" w:rsidP="00DA1B11">
      <w:pPr>
        <w:pStyle w:val="aff2"/>
        <w:numPr>
          <w:ilvl w:val="0"/>
          <w:numId w:val="31"/>
        </w:numPr>
        <w:spacing w:line="360" w:lineRule="auto"/>
        <w:rPr>
          <w:rStyle w:val="afb"/>
        </w:rPr>
      </w:pPr>
      <w:r w:rsidRPr="003B0972">
        <w:rPr>
          <w:rStyle w:val="afb"/>
        </w:rPr>
        <w:t xml:space="preserve">инфраструктуру, </w:t>
      </w:r>
    </w:p>
    <w:p w:rsidR="003B0972" w:rsidRDefault="00E625E0" w:rsidP="00DA1B11">
      <w:pPr>
        <w:pStyle w:val="aff2"/>
        <w:numPr>
          <w:ilvl w:val="0"/>
          <w:numId w:val="31"/>
        </w:numPr>
        <w:spacing w:line="360" w:lineRule="auto"/>
        <w:rPr>
          <w:rStyle w:val="afb"/>
        </w:rPr>
      </w:pPr>
      <w:r w:rsidRPr="003B0972">
        <w:rPr>
          <w:rStyle w:val="afb"/>
        </w:rPr>
        <w:t xml:space="preserve">создание благоприятного психологического климата, </w:t>
      </w:r>
    </w:p>
    <w:p w:rsidR="003B0972" w:rsidRDefault="00E625E0" w:rsidP="00DA1B11">
      <w:pPr>
        <w:pStyle w:val="aff2"/>
        <w:numPr>
          <w:ilvl w:val="0"/>
          <w:numId w:val="31"/>
        </w:numPr>
        <w:spacing w:line="360" w:lineRule="auto"/>
        <w:rPr>
          <w:rStyle w:val="afb"/>
        </w:rPr>
      </w:pPr>
      <w:r w:rsidRPr="003B0972">
        <w:rPr>
          <w:rStyle w:val="afb"/>
        </w:rPr>
        <w:t xml:space="preserve">обеспечение рациональной организации учебного процесса, </w:t>
      </w:r>
    </w:p>
    <w:p w:rsidR="003B0972" w:rsidRDefault="003B0972" w:rsidP="00DA1B11">
      <w:pPr>
        <w:pStyle w:val="aff2"/>
        <w:numPr>
          <w:ilvl w:val="0"/>
          <w:numId w:val="31"/>
        </w:numPr>
        <w:spacing w:line="360" w:lineRule="auto"/>
        <w:rPr>
          <w:rStyle w:val="afb"/>
        </w:rPr>
      </w:pPr>
      <w:r>
        <w:rPr>
          <w:rStyle w:val="afb"/>
        </w:rPr>
        <w:t xml:space="preserve">эффективной </w:t>
      </w:r>
      <w:r w:rsidR="00E625E0" w:rsidRPr="003B0972">
        <w:rPr>
          <w:rStyle w:val="afb"/>
        </w:rPr>
        <w:t xml:space="preserve">физкультурно­оздоровительной работы, </w:t>
      </w:r>
    </w:p>
    <w:p w:rsidR="00E625E0" w:rsidRPr="003B0972" w:rsidRDefault="00E625E0" w:rsidP="00DA1B11">
      <w:pPr>
        <w:pStyle w:val="aff2"/>
        <w:numPr>
          <w:ilvl w:val="0"/>
          <w:numId w:val="31"/>
        </w:numPr>
        <w:spacing w:line="360" w:lineRule="auto"/>
        <w:rPr>
          <w:rStyle w:val="afb"/>
        </w:rPr>
      </w:pPr>
      <w:r w:rsidRPr="003B0972">
        <w:rPr>
          <w:rStyle w:val="afb"/>
        </w:rPr>
        <w:t>организации рационального питания.</w:t>
      </w:r>
    </w:p>
    <w:p w:rsidR="00E625E0" w:rsidRPr="00E625E0" w:rsidRDefault="00E625E0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E625E0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 xml:space="preserve">Одним из </w:t>
      </w:r>
      <w:r w:rsidRPr="003B0972">
        <w:rPr>
          <w:rStyle w:val="Zag11"/>
          <w:rFonts w:ascii="Times New Roman" w:hAnsi="Times New Roman"/>
          <w:b/>
          <w:color w:val="auto"/>
          <w:spacing w:val="-2"/>
          <w:sz w:val="24"/>
          <w:szCs w:val="24"/>
        </w:rPr>
        <w:t>компонентов</w:t>
      </w:r>
      <w:r w:rsidRPr="00E625E0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 xml:space="preserve"> формирования экологической куль</w:t>
      </w:r>
      <w:r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туры, здорового и безопасного образа жизни обучающихся является </w:t>
      </w:r>
      <w:r w:rsidRPr="003B0972">
        <w:rPr>
          <w:rStyle w:val="Zag11"/>
          <w:rFonts w:ascii="Times New Roman" w:hAnsi="Times New Roman"/>
          <w:b/>
          <w:color w:val="auto"/>
          <w:spacing w:val="2"/>
          <w:sz w:val="24"/>
          <w:szCs w:val="24"/>
        </w:rPr>
        <w:t xml:space="preserve">просветительская работа </w:t>
      </w:r>
      <w:r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с их родителями (законными представителями), привлечение родителей (законных </w:t>
      </w:r>
      <w:r w:rsidRPr="00E625E0">
        <w:rPr>
          <w:rStyle w:val="Zag11"/>
          <w:rFonts w:ascii="Times New Roman" w:hAnsi="Times New Roman"/>
          <w:color w:val="auto"/>
          <w:sz w:val="24"/>
          <w:szCs w:val="24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E625E0" w:rsidRPr="00E625E0" w:rsidRDefault="00E625E0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625E0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Цели и задачи программы</w:t>
      </w:r>
    </w:p>
    <w:p w:rsidR="00E625E0" w:rsidRPr="00E625E0" w:rsidRDefault="00E625E0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Основная </w:t>
      </w:r>
      <w:r w:rsidRPr="00E625E0">
        <w:rPr>
          <w:rStyle w:val="Zag11"/>
          <w:rFonts w:ascii="Times New Roman" w:hAnsi="Times New Roman"/>
          <w:b/>
          <w:bCs/>
          <w:color w:val="auto"/>
          <w:spacing w:val="2"/>
          <w:sz w:val="24"/>
          <w:szCs w:val="24"/>
        </w:rPr>
        <w:t>цель</w:t>
      </w:r>
      <w:r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настоящей программы – сохранение и укрепление физического, психологического и социально</w:t>
      </w:r>
      <w:r w:rsidRPr="00E625E0">
        <w:rPr>
          <w:rStyle w:val="Zag11"/>
          <w:rFonts w:ascii="Times New Roman" w:hAnsi="Times New Roman"/>
          <w:color w:val="auto"/>
          <w:sz w:val="24"/>
          <w:szCs w:val="24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E625E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вательному и эмоциональному развитию ребёнка, достиже</w:t>
      </w:r>
      <w:r w:rsidRPr="00E625E0">
        <w:rPr>
          <w:rStyle w:val="Zag11"/>
          <w:rFonts w:ascii="Times New Roman" w:hAnsi="Times New Roman"/>
          <w:color w:val="auto"/>
          <w:sz w:val="24"/>
          <w:szCs w:val="24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E625E0" w:rsidRPr="00E625E0" w:rsidRDefault="00E625E0" w:rsidP="00CD00AE">
      <w:pPr>
        <w:pStyle w:val="aff2"/>
        <w:spacing w:line="360" w:lineRule="auto"/>
        <w:ind w:left="284" w:firstLine="0"/>
        <w:rPr>
          <w:rStyle w:val="Zag11"/>
          <w:rFonts w:ascii="Times New Roman" w:hAnsi="Times New Roman"/>
          <w:b/>
          <w:bCs/>
          <w:color w:val="auto"/>
          <w:sz w:val="24"/>
          <w:szCs w:val="24"/>
        </w:rPr>
      </w:pPr>
      <w:r w:rsidRPr="00E625E0">
        <w:rPr>
          <w:rStyle w:val="Zag11"/>
          <w:rFonts w:ascii="Times New Roman" w:hAnsi="Times New Roman"/>
          <w:b/>
          <w:bCs/>
          <w:color w:val="auto"/>
          <w:sz w:val="24"/>
          <w:szCs w:val="24"/>
        </w:rPr>
        <w:t>Задачи программы: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pacing w:val="2"/>
          <w:sz w:val="24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E625E0">
        <w:rPr>
          <w:rStyle w:val="Zag11"/>
          <w:sz w:val="24"/>
        </w:rPr>
        <w:t>в быту и природе, безопасного для человека и окружающей среды;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z w:val="24"/>
        </w:rPr>
        <w:t xml:space="preserve">сформировать представление о позитивных и негативных </w:t>
      </w:r>
      <w:r w:rsidRPr="00E625E0">
        <w:rPr>
          <w:rStyle w:val="Zag11"/>
          <w:spacing w:val="2"/>
          <w:sz w:val="24"/>
        </w:rPr>
        <w:t>факторах, влияющих на здоровье, в том числе о влиянии</w:t>
      </w:r>
      <w:r w:rsidRPr="00E625E0">
        <w:rPr>
          <w:rStyle w:val="Zag11"/>
          <w:sz w:val="24"/>
        </w:rPr>
        <w:t xml:space="preserve">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pacing w:val="2"/>
          <w:sz w:val="24"/>
        </w:rPr>
        <w:t>дать представление с учётом принципа информацион</w:t>
      </w:r>
      <w:r w:rsidRPr="00E625E0">
        <w:rPr>
          <w:rStyle w:val="Zag11"/>
          <w:sz w:val="24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z w:val="24"/>
        </w:rPr>
        <w:t>сформировать познавательный интерес и бережное отношение к природе;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z w:val="24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pacing w:val="2"/>
          <w:sz w:val="24"/>
        </w:rPr>
        <w:t xml:space="preserve">сформировать представление о правильном (здоровом) </w:t>
      </w:r>
      <w:r w:rsidRPr="00E625E0">
        <w:rPr>
          <w:rStyle w:val="Zag11"/>
          <w:sz w:val="24"/>
        </w:rPr>
        <w:t>питании, его режиме, структуре, полезных продуктах;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z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pacing w:val="-2"/>
          <w:sz w:val="24"/>
        </w:rPr>
      </w:pPr>
      <w:r w:rsidRPr="00E625E0">
        <w:rPr>
          <w:rStyle w:val="Zag11"/>
          <w:spacing w:val="-5"/>
          <w:sz w:val="24"/>
        </w:rPr>
        <w:t>обучить безопасному поведению в окружающей среде и эле</w:t>
      </w:r>
      <w:r w:rsidRPr="00E625E0">
        <w:rPr>
          <w:rStyle w:val="Zag11"/>
          <w:spacing w:val="-2"/>
          <w:sz w:val="24"/>
        </w:rPr>
        <w:t>ментарным навыкам поведения в экстремальных ситуациях;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pacing w:val="2"/>
          <w:sz w:val="24"/>
        </w:rPr>
        <w:t xml:space="preserve">сформировать навыки позитивного </w:t>
      </w:r>
      <w:r w:rsidRPr="00E625E0">
        <w:rPr>
          <w:rStyle w:val="Zag11"/>
          <w:sz w:val="24"/>
        </w:rPr>
        <w:t>общения;</w:t>
      </w:r>
    </w:p>
    <w:p w:rsidR="00E625E0" w:rsidRPr="00E625E0" w:rsidRDefault="00E625E0" w:rsidP="00CD00AE">
      <w:pPr>
        <w:pStyle w:val="21"/>
        <w:ind w:left="284" w:firstLine="0"/>
        <w:rPr>
          <w:rStyle w:val="Zag11"/>
          <w:sz w:val="24"/>
        </w:rPr>
      </w:pPr>
      <w:r w:rsidRPr="00E625E0">
        <w:rPr>
          <w:rStyle w:val="Zag11"/>
          <w:spacing w:val="2"/>
          <w:sz w:val="24"/>
        </w:rPr>
        <w:t>научить осознанному выбору поступков, стиля поведе</w:t>
      </w:r>
      <w:r w:rsidRPr="00E625E0">
        <w:rPr>
          <w:rStyle w:val="Zag11"/>
          <w:sz w:val="24"/>
        </w:rPr>
        <w:t>ния, позволяющих сохранять и укреплять здоровье;</w:t>
      </w:r>
    </w:p>
    <w:p w:rsidR="00E625E0" w:rsidRPr="00E625E0" w:rsidRDefault="00E625E0" w:rsidP="00CD00AE">
      <w:pPr>
        <w:pStyle w:val="21"/>
        <w:ind w:left="284" w:firstLine="0"/>
        <w:jc w:val="left"/>
        <w:rPr>
          <w:rStyle w:val="Zag11"/>
          <w:sz w:val="24"/>
        </w:rPr>
      </w:pPr>
      <w:r w:rsidRPr="00E625E0">
        <w:rPr>
          <w:rStyle w:val="Zag11"/>
          <w:sz w:val="24"/>
        </w:rPr>
        <w:t>сформировать потребность ребёнка безбоязненно обра</w:t>
      </w:r>
      <w:r w:rsidRPr="00E625E0">
        <w:rPr>
          <w:rStyle w:val="Zag11"/>
          <w:spacing w:val="2"/>
          <w:sz w:val="24"/>
        </w:rPr>
        <w:t>щаться к врачу по любым вопросам состояния здоровья,</w:t>
      </w:r>
      <w:r w:rsidRPr="00E625E0">
        <w:rPr>
          <w:rStyle w:val="Zag11"/>
          <w:sz w:val="24"/>
        </w:rPr>
        <w:t xml:space="preserve"> в том числе связанным с особенностями роста и развития.</w:t>
      </w:r>
    </w:p>
    <w:p w:rsidR="00E625E0" w:rsidRDefault="00E625E0" w:rsidP="00CD00AE">
      <w:pPr>
        <w:spacing w:after="5" w:line="360" w:lineRule="auto"/>
        <w:ind w:left="284"/>
      </w:pPr>
      <w:r>
        <w:rPr>
          <w:b/>
        </w:rPr>
        <w:t xml:space="preserve">Основные направления программы </w:t>
      </w:r>
    </w:p>
    <w:p w:rsidR="003B0972" w:rsidRDefault="00E625E0" w:rsidP="00CD00AE">
      <w:pPr>
        <w:spacing w:after="5" w:line="360" w:lineRule="auto"/>
        <w:ind w:left="284" w:right="1"/>
      </w:pPr>
      <w:r>
        <w:t xml:space="preserve">На этапе начальной школы на первое место в урочной и внеурочной деятельности выдвигается опыт применения формируемых усилиями всех </w:t>
      </w:r>
      <w:r w:rsidRPr="003B0972">
        <w:rPr>
          <w:b/>
        </w:rPr>
        <w:t>учебных предметов универсальных учебных действий, ценностных ориентаций и оценочных умений, социальных норм поведения,</w:t>
      </w:r>
      <w:r>
        <w:t xml:space="preserve"> направленных на сохранение здоровья и обеспечение экологической безопасности человека и природы. </w:t>
      </w:r>
    </w:p>
    <w:p w:rsidR="00E625E0" w:rsidRDefault="003B0972" w:rsidP="00CD00AE">
      <w:pPr>
        <w:spacing w:after="5" w:line="360" w:lineRule="auto"/>
        <w:ind w:left="284" w:right="1"/>
      </w:pPr>
      <w:r>
        <w:t xml:space="preserve">        </w:t>
      </w:r>
      <w:r w:rsidR="00E625E0">
        <w:t xml:space="preserve">Формируется </w:t>
      </w:r>
      <w:r w:rsidR="00E625E0" w:rsidRPr="003B0972">
        <w:rPr>
          <w:b/>
        </w:rPr>
        <w:t>личный опыт</w:t>
      </w:r>
      <w:r w:rsidR="00E625E0">
        <w:t xml:space="preserve"> самоограничения при решении ключевого противоречия экологического сознания этого возраста «хочу – нельзя» и его эмоционального переживания. </w:t>
      </w:r>
    </w:p>
    <w:p w:rsidR="00E625E0" w:rsidRDefault="003B0972" w:rsidP="00CD00AE">
      <w:pPr>
        <w:spacing w:after="5" w:line="360" w:lineRule="auto"/>
        <w:ind w:left="284" w:right="1"/>
      </w:pPr>
      <w:r>
        <w:t xml:space="preserve">         </w:t>
      </w:r>
      <w:r w:rsidR="00E625E0">
        <w:t xml:space="preserve">Основными </w:t>
      </w:r>
      <w:r w:rsidR="00E625E0" w:rsidRPr="003B0972">
        <w:rPr>
          <w:b/>
        </w:rPr>
        <w:t>источниками</w:t>
      </w:r>
      <w:r w:rsidR="00E625E0">
        <w:t xml:space="preserve">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 </w:t>
      </w:r>
    </w:p>
    <w:p w:rsidR="00B309C5" w:rsidRDefault="003B0972" w:rsidP="00CD00AE">
      <w:pPr>
        <w:spacing w:after="5" w:line="360" w:lineRule="auto"/>
        <w:ind w:left="284" w:right="1"/>
      </w:pPr>
      <w:r>
        <w:t xml:space="preserve">         </w:t>
      </w:r>
      <w:r w:rsidR="00E625E0">
        <w:t xml:space="preserve">Основные </w:t>
      </w:r>
      <w:r w:rsidR="00E625E0" w:rsidRPr="003B0972">
        <w:rPr>
          <w:b/>
        </w:rPr>
        <w:t>виды деятельности</w:t>
      </w:r>
      <w:r w:rsidR="00E625E0">
        <w:t xml:space="preserve"> обучающихся: </w:t>
      </w:r>
    </w:p>
    <w:p w:rsidR="00B309C5" w:rsidRPr="00B309C5" w:rsidRDefault="00E625E0" w:rsidP="00821005">
      <w:pPr>
        <w:pStyle w:val="af1"/>
        <w:numPr>
          <w:ilvl w:val="0"/>
          <w:numId w:val="70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учебная, </w:t>
      </w:r>
    </w:p>
    <w:p w:rsidR="00B309C5" w:rsidRPr="00B309C5" w:rsidRDefault="00E625E0" w:rsidP="00821005">
      <w:pPr>
        <w:pStyle w:val="af1"/>
        <w:numPr>
          <w:ilvl w:val="0"/>
          <w:numId w:val="70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учебно-исследовательская, </w:t>
      </w:r>
    </w:p>
    <w:p w:rsidR="00B309C5" w:rsidRPr="00B309C5" w:rsidRDefault="00E625E0" w:rsidP="00821005">
      <w:pPr>
        <w:pStyle w:val="af1"/>
        <w:numPr>
          <w:ilvl w:val="0"/>
          <w:numId w:val="70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образно-познавательная, </w:t>
      </w:r>
    </w:p>
    <w:p w:rsidR="00B309C5" w:rsidRPr="00B309C5" w:rsidRDefault="00E625E0" w:rsidP="00821005">
      <w:pPr>
        <w:pStyle w:val="af1"/>
        <w:numPr>
          <w:ilvl w:val="0"/>
          <w:numId w:val="70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игровая, </w:t>
      </w:r>
    </w:p>
    <w:p w:rsidR="00B309C5" w:rsidRPr="00B309C5" w:rsidRDefault="00E625E0" w:rsidP="00821005">
      <w:pPr>
        <w:pStyle w:val="af1"/>
        <w:numPr>
          <w:ilvl w:val="0"/>
          <w:numId w:val="70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рефлексивно-оценочная, </w:t>
      </w:r>
    </w:p>
    <w:p w:rsidR="00B309C5" w:rsidRPr="00B309C5" w:rsidRDefault="00E625E0" w:rsidP="00821005">
      <w:pPr>
        <w:pStyle w:val="af1"/>
        <w:numPr>
          <w:ilvl w:val="0"/>
          <w:numId w:val="70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регулятивная, </w:t>
      </w:r>
    </w:p>
    <w:p w:rsidR="00B309C5" w:rsidRPr="00B309C5" w:rsidRDefault="00E625E0" w:rsidP="00821005">
      <w:pPr>
        <w:pStyle w:val="af1"/>
        <w:numPr>
          <w:ilvl w:val="0"/>
          <w:numId w:val="70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креативная, </w:t>
      </w:r>
    </w:p>
    <w:p w:rsidR="00E625E0" w:rsidRPr="00B309C5" w:rsidRDefault="00B309C5" w:rsidP="00821005">
      <w:pPr>
        <w:pStyle w:val="af1"/>
        <w:numPr>
          <w:ilvl w:val="0"/>
          <w:numId w:val="70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>общественно-</w:t>
      </w:r>
      <w:r w:rsidR="00E625E0" w:rsidRPr="00B309C5">
        <w:rPr>
          <w:rFonts w:ascii="Times New Roman" w:hAnsi="Times New Roman"/>
          <w:sz w:val="24"/>
          <w:szCs w:val="24"/>
        </w:rPr>
        <w:t xml:space="preserve">полезная.  </w:t>
      </w:r>
    </w:p>
    <w:p w:rsidR="00B309C5" w:rsidRDefault="00E625E0" w:rsidP="00CD00AE">
      <w:pPr>
        <w:spacing w:after="5" w:line="360" w:lineRule="auto"/>
        <w:ind w:left="284" w:right="1"/>
      </w:pPr>
      <w:r>
        <w:t xml:space="preserve">Формируемые </w:t>
      </w:r>
      <w:r w:rsidRPr="00B309C5">
        <w:rPr>
          <w:b/>
        </w:rPr>
        <w:t>ценности</w:t>
      </w:r>
      <w:r>
        <w:t xml:space="preserve">: </w:t>
      </w:r>
    </w:p>
    <w:p w:rsidR="00B309C5" w:rsidRPr="00B309C5" w:rsidRDefault="00E625E0" w:rsidP="00821005">
      <w:pPr>
        <w:pStyle w:val="af1"/>
        <w:numPr>
          <w:ilvl w:val="0"/>
          <w:numId w:val="71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природа, </w:t>
      </w:r>
    </w:p>
    <w:p w:rsidR="00B309C5" w:rsidRPr="00B309C5" w:rsidRDefault="00E625E0" w:rsidP="00821005">
      <w:pPr>
        <w:pStyle w:val="af1"/>
        <w:numPr>
          <w:ilvl w:val="0"/>
          <w:numId w:val="71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здоровье, </w:t>
      </w:r>
    </w:p>
    <w:p w:rsidR="00B309C5" w:rsidRPr="00B309C5" w:rsidRDefault="00E625E0" w:rsidP="00821005">
      <w:pPr>
        <w:pStyle w:val="af1"/>
        <w:numPr>
          <w:ilvl w:val="0"/>
          <w:numId w:val="71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экологическая культура, </w:t>
      </w:r>
    </w:p>
    <w:p w:rsidR="00E625E0" w:rsidRPr="00B309C5" w:rsidRDefault="00E625E0" w:rsidP="00821005">
      <w:pPr>
        <w:pStyle w:val="af1"/>
        <w:numPr>
          <w:ilvl w:val="0"/>
          <w:numId w:val="71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экологически безопасное поведение.  </w:t>
      </w:r>
    </w:p>
    <w:p w:rsidR="00B309C5" w:rsidRDefault="00E625E0" w:rsidP="00CD00AE">
      <w:pPr>
        <w:spacing w:after="5" w:line="360" w:lineRule="auto"/>
        <w:ind w:left="284" w:right="1"/>
      </w:pPr>
      <w:r>
        <w:t xml:space="preserve">Основные </w:t>
      </w:r>
      <w:r w:rsidRPr="00B309C5">
        <w:rPr>
          <w:b/>
        </w:rPr>
        <w:t>формы</w:t>
      </w:r>
      <w:r>
        <w:t xml:space="preserve"> организации </w:t>
      </w:r>
      <w:r w:rsidRPr="00B309C5">
        <w:rPr>
          <w:b/>
        </w:rPr>
        <w:t>внеурочной деятельности</w:t>
      </w:r>
      <w:r>
        <w:t xml:space="preserve">: </w:t>
      </w:r>
    </w:p>
    <w:p w:rsidR="00E625E0" w:rsidRPr="00B309C5" w:rsidRDefault="00E625E0" w:rsidP="00821005">
      <w:pPr>
        <w:pStyle w:val="af1"/>
        <w:numPr>
          <w:ilvl w:val="0"/>
          <w:numId w:val="72"/>
        </w:numPr>
        <w:spacing w:after="5" w:line="360" w:lineRule="auto"/>
        <w:ind w:right="1"/>
        <w:rPr>
          <w:rFonts w:ascii="Times New Roman" w:hAnsi="Times New Roman"/>
          <w:sz w:val="24"/>
          <w:szCs w:val="24"/>
        </w:rPr>
      </w:pPr>
      <w:r w:rsidRPr="00B309C5">
        <w:rPr>
          <w:rFonts w:ascii="Times New Roman" w:hAnsi="Times New Roman"/>
          <w:sz w:val="24"/>
          <w:szCs w:val="24"/>
        </w:rPr>
        <w:t xml:space="preserve">развивающие ситуации игрового и учебного типа.  </w:t>
      </w:r>
    </w:p>
    <w:p w:rsidR="00E625E0" w:rsidRDefault="00E625E0" w:rsidP="00CD00AE">
      <w:pPr>
        <w:spacing w:after="5" w:line="360" w:lineRule="auto"/>
        <w:ind w:left="284" w:right="1"/>
      </w:pPr>
      <w:r>
        <w:t xml:space="preserve"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</w:t>
      </w:r>
      <w:r>
        <w:rPr>
          <w:b/>
        </w:rPr>
        <w:t>направлениям</w:t>
      </w:r>
      <w:r>
        <w:t xml:space="preserve">: </w:t>
      </w:r>
    </w:p>
    <w:p w:rsidR="00E625E0" w:rsidRDefault="00E625E0" w:rsidP="00821005">
      <w:pPr>
        <w:numPr>
          <w:ilvl w:val="0"/>
          <w:numId w:val="73"/>
        </w:numPr>
        <w:spacing w:after="32" w:line="360" w:lineRule="auto"/>
        <w:ind w:right="1" w:hanging="360"/>
      </w:pPr>
      <w:r>
        <w:t xml:space="preserve">создание экологически безопасной, здоровьесберегающей инфраструктуры образовательной организации; </w:t>
      </w:r>
    </w:p>
    <w:p w:rsidR="00E625E0" w:rsidRDefault="00E625E0" w:rsidP="00821005">
      <w:pPr>
        <w:numPr>
          <w:ilvl w:val="0"/>
          <w:numId w:val="73"/>
        </w:numPr>
        <w:spacing w:after="44" w:line="360" w:lineRule="auto"/>
        <w:ind w:right="1" w:hanging="360"/>
      </w:pPr>
      <w:r>
        <w:t xml:space="preserve">организация учебной и внеурочной деятельности обучающихся;  </w:t>
      </w:r>
    </w:p>
    <w:p w:rsidR="00E625E0" w:rsidRDefault="00E625E0" w:rsidP="00821005">
      <w:pPr>
        <w:numPr>
          <w:ilvl w:val="0"/>
          <w:numId w:val="73"/>
        </w:numPr>
        <w:spacing w:after="41" w:line="360" w:lineRule="auto"/>
        <w:ind w:right="1" w:hanging="360"/>
      </w:pPr>
      <w:r>
        <w:t xml:space="preserve">организация физкультурно-оздоровительной работы;  </w:t>
      </w:r>
    </w:p>
    <w:p w:rsidR="00E625E0" w:rsidRDefault="00E625E0" w:rsidP="00821005">
      <w:pPr>
        <w:numPr>
          <w:ilvl w:val="0"/>
          <w:numId w:val="73"/>
        </w:numPr>
        <w:spacing w:after="41" w:line="360" w:lineRule="auto"/>
        <w:ind w:right="1" w:hanging="360"/>
      </w:pPr>
      <w:r>
        <w:t xml:space="preserve">реализация дополнительных образовательных курсов; </w:t>
      </w:r>
    </w:p>
    <w:p w:rsidR="00B00FEC" w:rsidRPr="00CD00AE" w:rsidRDefault="00E625E0" w:rsidP="00821005">
      <w:pPr>
        <w:numPr>
          <w:ilvl w:val="0"/>
          <w:numId w:val="73"/>
        </w:numPr>
        <w:spacing w:after="5" w:line="360" w:lineRule="auto"/>
        <w:ind w:right="1" w:hanging="360"/>
      </w:pPr>
      <w:r>
        <w:t xml:space="preserve">организация работы с родителями (законными представителями). </w:t>
      </w:r>
    </w:p>
    <w:p w:rsidR="0081591B" w:rsidRPr="00CD00AE" w:rsidRDefault="0081591B" w:rsidP="00CD00AE">
      <w:pPr>
        <w:shd w:val="clear" w:color="auto" w:fill="FFFFFF"/>
        <w:spacing w:before="90" w:after="90" w:line="360" w:lineRule="auto"/>
        <w:ind w:left="284"/>
        <w:rPr>
          <w:b/>
        </w:rPr>
      </w:pPr>
      <w:r w:rsidRPr="00CB36B1">
        <w:rPr>
          <w:b/>
          <w:i/>
        </w:rPr>
        <w:tab/>
      </w:r>
      <w:r w:rsidRPr="00CD00AE">
        <w:rPr>
          <w:b/>
        </w:rPr>
        <w:t>Оценка эффективности реализации программы</w:t>
      </w:r>
    </w:p>
    <w:p w:rsidR="0081591B" w:rsidRPr="00CB36B1" w:rsidRDefault="0081591B" w:rsidP="00CD00AE">
      <w:pPr>
        <w:shd w:val="clear" w:color="auto" w:fill="FFFFFF"/>
        <w:spacing w:before="90" w:after="90" w:line="360" w:lineRule="auto"/>
        <w:ind w:left="284"/>
        <w:jc w:val="both"/>
      </w:pPr>
      <w:r w:rsidRPr="00CB36B1">
        <w:t>        Основные результаты реализации программы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81591B" w:rsidRPr="00CB36B1" w:rsidRDefault="0081591B" w:rsidP="00CD00AE">
      <w:pPr>
        <w:shd w:val="clear" w:color="auto" w:fill="FFFFFF"/>
        <w:spacing w:before="90" w:after="90" w:line="360" w:lineRule="auto"/>
        <w:ind w:left="284"/>
        <w:jc w:val="both"/>
      </w:pPr>
      <w:r w:rsidRPr="00CB36B1">
        <w:t>Развиваемые у учащихся в образовательном процессе компетенции в области экологической культуры, здоровьесбережения выявляются в процессе урочной и внеурочной работы. На уроках в процессе обсуждения вопросов, связанных с охраной природы,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81591B" w:rsidRPr="00CD00AE" w:rsidRDefault="0081591B" w:rsidP="00CD00AE">
      <w:pPr>
        <w:shd w:val="clear" w:color="auto" w:fill="FFFFFF"/>
        <w:spacing w:before="90" w:after="90" w:line="360" w:lineRule="auto"/>
        <w:ind w:left="284"/>
        <w:jc w:val="both"/>
        <w:rPr>
          <w:b/>
        </w:rPr>
      </w:pPr>
      <w:r w:rsidRPr="00CD00AE">
        <w:rPr>
          <w:b/>
        </w:rPr>
        <w:t>Мониторинг достижения планируемых результатов по формированию экологической культуры, культуры здорового и безопасного образа жизни</w:t>
      </w:r>
    </w:p>
    <w:p w:rsidR="000E6A9D" w:rsidRDefault="000E6A9D" w:rsidP="00CD00AE">
      <w:pPr>
        <w:shd w:val="clear" w:color="auto" w:fill="FFFFFF"/>
        <w:spacing w:before="90" w:after="90" w:line="360" w:lineRule="auto"/>
        <w:ind w:left="284"/>
        <w:jc w:val="both"/>
        <w:rPr>
          <w:b/>
        </w:rPr>
      </w:pPr>
    </w:p>
    <w:p w:rsidR="000E6A9D" w:rsidRDefault="000E6A9D" w:rsidP="00CD00AE">
      <w:pPr>
        <w:shd w:val="clear" w:color="auto" w:fill="FFFFFF"/>
        <w:spacing w:before="90" w:after="90" w:line="360" w:lineRule="auto"/>
        <w:ind w:left="284"/>
        <w:jc w:val="both"/>
        <w:rPr>
          <w:b/>
        </w:rPr>
      </w:pPr>
    </w:p>
    <w:p w:rsidR="0081591B" w:rsidRPr="00CB36B1" w:rsidRDefault="0081591B" w:rsidP="00CD00AE">
      <w:pPr>
        <w:shd w:val="clear" w:color="auto" w:fill="FFFFFF"/>
        <w:spacing w:before="90" w:after="90" w:line="360" w:lineRule="auto"/>
        <w:ind w:left="284"/>
        <w:jc w:val="both"/>
      </w:pPr>
      <w:r w:rsidRPr="00CB36B1">
        <w:rPr>
          <w:b/>
        </w:rPr>
        <w:t>Инструментарий мониторинга:</w:t>
      </w:r>
    </w:p>
    <w:p w:rsidR="00481FF3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 xml:space="preserve">-анкеты; </w:t>
      </w:r>
    </w:p>
    <w:p w:rsidR="00481FF3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481FF3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 xml:space="preserve">опросы; </w:t>
      </w:r>
    </w:p>
    <w:p w:rsidR="00481FF3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 xml:space="preserve">наблюдения; </w:t>
      </w:r>
    </w:p>
    <w:p w:rsidR="00481FF3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>комплексная оценка состояния здоровья (проводит классный руководитель, медработник);  </w:t>
      </w:r>
    </w:p>
    <w:p w:rsidR="00481FF3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 xml:space="preserve">ведение паспорта здоровья; </w:t>
      </w:r>
    </w:p>
    <w:p w:rsidR="00481FF3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 xml:space="preserve">оценка функционального состояния и уровня физической подготовленности (проводит учитель физической культуры); </w:t>
      </w:r>
    </w:p>
    <w:p w:rsidR="00481FF3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 xml:space="preserve">оценка уровня социально-психологической адаптации к школе, </w:t>
      </w:r>
    </w:p>
    <w:p w:rsidR="0081591B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 xml:space="preserve">анализ данных медицинских осмотров; анализ  данных по  сезонной заболеваемости, по распространённости астенических состояний и вегетативных нарушений, по группам здоровья, по школьному травматизму; </w:t>
      </w:r>
    </w:p>
    <w:p w:rsidR="00481FF3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 xml:space="preserve">проверка гигиенического состояния школы перед началом учебного года; </w:t>
      </w:r>
    </w:p>
    <w:p w:rsidR="0081591B" w:rsidRPr="00CC6315" w:rsidRDefault="0081591B" w:rsidP="00821005">
      <w:pPr>
        <w:pStyle w:val="af1"/>
        <w:numPr>
          <w:ilvl w:val="0"/>
          <w:numId w:val="74"/>
        </w:numPr>
        <w:shd w:val="clear" w:color="auto" w:fill="FFFFFF"/>
        <w:spacing w:before="90" w:after="9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6315">
        <w:rPr>
          <w:rFonts w:ascii="Times New Roman" w:hAnsi="Times New Roman"/>
          <w:sz w:val="24"/>
          <w:szCs w:val="24"/>
        </w:rPr>
        <w:t>контроль учебной нагрузки при организации образовательного процесса; контроль соблюдения санитарно-гигиенических требований.</w:t>
      </w:r>
    </w:p>
    <w:p w:rsidR="0081591B" w:rsidRPr="00CB36B1" w:rsidRDefault="0081591B" w:rsidP="00CD00AE">
      <w:pPr>
        <w:shd w:val="clear" w:color="auto" w:fill="FFFFFF"/>
        <w:spacing w:before="90" w:after="90" w:line="360" w:lineRule="auto"/>
        <w:ind w:left="284"/>
        <w:jc w:val="both"/>
      </w:pPr>
      <w:r w:rsidRPr="00CB36B1">
        <w:t>анкеты: «Х</w:t>
      </w:r>
      <w:r w:rsidR="00055D33">
        <w:t>орошо ли ребёнку в школе»</w:t>
      </w:r>
      <w:r w:rsidRPr="00CB36B1">
        <w:t>, «Режим дня», «Изучение удовлетворённости родителей дозировкой домашних заданий», «Изучение мнения родителей о влиянии школьного режима дня на здоровье школьника», «Изучение удовлетворённости родите</w:t>
      </w:r>
      <w:r w:rsidR="00CD00AE">
        <w:t>лей учебной нагрузкой ребёнка»,</w:t>
      </w:r>
      <w:r w:rsidR="00CC6315">
        <w:t xml:space="preserve"> </w:t>
      </w:r>
      <w:r w:rsidRPr="00CB36B1">
        <w:t>«Я и природа» и др.</w:t>
      </w:r>
    </w:p>
    <w:p w:rsidR="0081591B" w:rsidRPr="00CB36B1" w:rsidRDefault="0081591B" w:rsidP="00CD00AE">
      <w:pPr>
        <w:shd w:val="clear" w:color="auto" w:fill="FFFFFF"/>
        <w:spacing w:before="90" w:line="360" w:lineRule="auto"/>
        <w:ind w:left="284"/>
        <w:jc w:val="both"/>
      </w:pPr>
      <w:r w:rsidRPr="00CB36B1">
        <w:t xml:space="preserve">-опросы: отношение к своему здоровью,  отношение к здоровому образу жизни, ценностные установки, отношение </w:t>
      </w:r>
      <w:r w:rsidR="00055D33">
        <w:t xml:space="preserve">к природе </w:t>
      </w:r>
      <w:r w:rsidRPr="00CB36B1">
        <w:t> и др.</w:t>
      </w:r>
    </w:p>
    <w:p w:rsidR="00AE3BAC" w:rsidRPr="00CD00AE" w:rsidRDefault="00AE3BAC" w:rsidP="00CD00AE">
      <w:pPr>
        <w:spacing w:line="360" w:lineRule="auto"/>
        <w:ind w:left="284" w:right="739"/>
        <w:rPr>
          <w:b/>
        </w:rPr>
      </w:pPr>
      <w:r w:rsidRPr="00CD00AE">
        <w:rPr>
          <w:b/>
        </w:rPr>
        <w:t xml:space="preserve">В школе вводится следующая модель школы здоровья: </w:t>
      </w:r>
    </w:p>
    <w:p w:rsidR="00AE3BAC" w:rsidRPr="00CB36B1" w:rsidRDefault="00AE3BAC" w:rsidP="00DA1B11">
      <w:pPr>
        <w:numPr>
          <w:ilvl w:val="0"/>
          <w:numId w:val="18"/>
        </w:numPr>
        <w:spacing w:after="14" w:line="360" w:lineRule="auto"/>
        <w:ind w:left="284" w:right="739"/>
        <w:jc w:val="both"/>
      </w:pPr>
      <w:r w:rsidRPr="00CB36B1">
        <w:t xml:space="preserve">Образование в области здоровья. Это последовательно спланированная программа на весь школьный курс, ориентированная на физические, интеллектуальные, эмоциональные и социальные аспекты здоровья. Цель – здоровье как необходимая составляющая общей культуры. </w:t>
      </w:r>
    </w:p>
    <w:p w:rsidR="00AE3BAC" w:rsidRPr="00CB36B1" w:rsidRDefault="00AE3BAC" w:rsidP="00DA1B11">
      <w:pPr>
        <w:numPr>
          <w:ilvl w:val="0"/>
          <w:numId w:val="18"/>
        </w:numPr>
        <w:spacing w:after="14" w:line="360" w:lineRule="auto"/>
        <w:ind w:left="284" w:right="739"/>
        <w:jc w:val="both"/>
      </w:pPr>
      <w:r w:rsidRPr="00CB36B1">
        <w:t xml:space="preserve">Физическое воспитание (физическая культура и спорт, трудовые навыки), которое представляет собой последовательно спланированную школьную программу на весь курс обучения физическим навыкам и физической активности, пригодную для всех школьников. </w:t>
      </w:r>
    </w:p>
    <w:p w:rsidR="00AE3BAC" w:rsidRPr="00CB36B1" w:rsidRDefault="00AE3BAC" w:rsidP="00CD00AE">
      <w:pPr>
        <w:spacing w:line="360" w:lineRule="auto"/>
        <w:ind w:left="284" w:right="739"/>
      </w:pPr>
      <w:r w:rsidRPr="00CB36B1">
        <w:t xml:space="preserve">3 Здоровая среда направлена на формирование благоприятного физического и психологического климата в школе. </w:t>
      </w:r>
    </w:p>
    <w:p w:rsidR="00AE3BAC" w:rsidRPr="00CB36B1" w:rsidRDefault="00AE3BAC" w:rsidP="00CD00AE">
      <w:pPr>
        <w:spacing w:line="360" w:lineRule="auto"/>
        <w:ind w:left="284" w:right="739"/>
      </w:pPr>
      <w:r w:rsidRPr="00CB36B1">
        <w:t xml:space="preserve">4. Вовлечение родителей и общественности включает широкий круг возможностей по сохранению и улучшению здоровья школьников. </w:t>
      </w:r>
    </w:p>
    <w:p w:rsidR="00010E84" w:rsidRPr="00CB36B1" w:rsidRDefault="00AE3BAC" w:rsidP="00F34A33">
      <w:pPr>
        <w:spacing w:after="306" w:line="360" w:lineRule="auto"/>
        <w:ind w:left="284" w:right="1456"/>
      </w:pPr>
      <w:r w:rsidRPr="00CB36B1">
        <w:t xml:space="preserve">Основные направления, ценностные установки и планируемые результаты формирования культуры здорового и безопасного образа жизни </w:t>
      </w:r>
    </w:p>
    <w:p w:rsidR="00AE3BAC" w:rsidRPr="00E621FC" w:rsidRDefault="00CD00AE" w:rsidP="00CD00AE">
      <w:pPr>
        <w:spacing w:line="360" w:lineRule="auto"/>
        <w:ind w:right="525"/>
      </w:pPr>
      <w:r>
        <w:rPr>
          <w:b/>
        </w:rPr>
        <w:t xml:space="preserve">      </w:t>
      </w:r>
      <w:r w:rsidRPr="00E621FC">
        <w:rPr>
          <w:b/>
        </w:rPr>
        <w:t>Охрана здоровья учащихся и обеспечение санитарно-гигиенического режима</w:t>
      </w:r>
      <w:r w:rsidR="00AE3BAC" w:rsidRPr="00E621FC">
        <w:rPr>
          <w:b/>
        </w:rPr>
        <w:t xml:space="preserve"> </w:t>
      </w:r>
    </w:p>
    <w:tbl>
      <w:tblPr>
        <w:tblStyle w:val="TableGrid"/>
        <w:tblW w:w="9355" w:type="dxa"/>
        <w:tblInd w:w="289" w:type="dxa"/>
        <w:tblCellMar>
          <w:top w:w="2" w:type="dxa"/>
          <w:right w:w="11" w:type="dxa"/>
        </w:tblCellMar>
        <w:tblLook w:val="04A0" w:firstRow="1" w:lastRow="0" w:firstColumn="1" w:lastColumn="0" w:noHBand="0" w:noVBand="1"/>
      </w:tblPr>
      <w:tblGrid>
        <w:gridCol w:w="5245"/>
        <w:gridCol w:w="1417"/>
        <w:gridCol w:w="2693"/>
      </w:tblGrid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CB36B1">
            <w:pPr>
              <w:spacing w:line="360" w:lineRule="auto"/>
              <w:ind w:left="12"/>
              <w:jc w:val="center"/>
              <w:rPr>
                <w:sz w:val="24"/>
                <w:szCs w:val="24"/>
              </w:rPr>
            </w:pPr>
            <w:r w:rsidRPr="00E621FC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CB36B1">
            <w:pPr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E621F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CB36B1">
            <w:pPr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E621FC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E3BAC" w:rsidRPr="00E621FC" w:rsidTr="004E1CC5">
        <w:trPr>
          <w:trHeight w:val="3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BAC" w:rsidRPr="00E621FC" w:rsidRDefault="00AE3BAC" w:rsidP="00CB36B1">
            <w:pPr>
              <w:spacing w:line="360" w:lineRule="auto"/>
              <w:ind w:right="790"/>
              <w:jc w:val="right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3BAC" w:rsidRPr="00E621FC" w:rsidRDefault="00AE3BAC" w:rsidP="00CB36B1">
            <w:pPr>
              <w:spacing w:after="160"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CB36B1">
            <w:pPr>
              <w:spacing w:after="160" w:line="360" w:lineRule="auto"/>
              <w:rPr>
                <w:sz w:val="24"/>
                <w:szCs w:val="24"/>
              </w:rPr>
            </w:pPr>
          </w:p>
        </w:tc>
      </w:tr>
      <w:tr w:rsidR="00AE3BAC" w:rsidRPr="00E621FC" w:rsidTr="00CD00AE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CD00AE" w:rsidP="00CB36B1">
            <w:pPr>
              <w:spacing w:line="360" w:lineRule="auto"/>
              <w:ind w:left="70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  <w:r w:rsidR="00154053" w:rsidRPr="00E621FC">
              <w:rPr>
                <w:sz w:val="24"/>
                <w:szCs w:val="24"/>
              </w:rPr>
              <w:t xml:space="preserve"> 1</w:t>
            </w:r>
            <w:r w:rsidR="00AE3BAC" w:rsidRPr="00E621FC">
              <w:rPr>
                <w:sz w:val="24"/>
                <w:szCs w:val="24"/>
              </w:rPr>
              <w:t xml:space="preserve">. Аттестация кабинетов начальных классов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CB36B1">
            <w:pPr>
              <w:spacing w:line="360" w:lineRule="auto"/>
              <w:ind w:left="11"/>
              <w:jc w:val="center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Директор школы </w:t>
            </w: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CD00AE" w:rsidP="00154053">
            <w:pPr>
              <w:spacing w:line="360" w:lineRule="auto"/>
              <w:ind w:left="70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 </w:t>
            </w:r>
            <w:r w:rsidR="00154053" w:rsidRPr="00E621FC">
              <w:rPr>
                <w:sz w:val="24"/>
                <w:szCs w:val="24"/>
              </w:rPr>
              <w:t>2</w:t>
            </w:r>
            <w:r w:rsidR="00AE3BAC" w:rsidRPr="00E621FC">
              <w:rPr>
                <w:sz w:val="24"/>
                <w:szCs w:val="24"/>
              </w:rPr>
              <w:t xml:space="preserve">. Медицинский осмотр учителей и учащихся.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CB36B1">
            <w:pPr>
              <w:spacing w:line="360" w:lineRule="auto"/>
              <w:ind w:left="68"/>
              <w:jc w:val="center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Директор школы </w:t>
            </w:r>
          </w:p>
        </w:tc>
      </w:tr>
      <w:tr w:rsidR="00AE3BAC" w:rsidRPr="00E621FC" w:rsidTr="004E1CC5">
        <w:trPr>
          <w:trHeight w:val="86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CD00AE" w:rsidP="00154053">
            <w:pPr>
              <w:spacing w:line="360" w:lineRule="auto"/>
              <w:ind w:left="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  </w:t>
            </w:r>
            <w:r w:rsidR="00154053" w:rsidRPr="00E621FC">
              <w:rPr>
                <w:sz w:val="24"/>
                <w:szCs w:val="24"/>
              </w:rPr>
              <w:t>3</w:t>
            </w:r>
            <w:r w:rsidRPr="00E621FC">
              <w:rPr>
                <w:sz w:val="24"/>
                <w:szCs w:val="24"/>
              </w:rPr>
              <w:t>. Соблюдение санитарно-</w:t>
            </w:r>
            <w:r w:rsidR="00AE3BAC" w:rsidRPr="00E621FC">
              <w:rPr>
                <w:sz w:val="24"/>
                <w:szCs w:val="24"/>
              </w:rPr>
              <w:t xml:space="preserve">гигиенического режима в школе (ежедневно).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CB36B1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Директор </w:t>
            </w:r>
            <w:r w:rsidRPr="00E621FC">
              <w:tab/>
              <w:t xml:space="preserve">школы, </w:t>
            </w:r>
          </w:p>
          <w:p w:rsidR="00AE3BAC" w:rsidRPr="00E621FC" w:rsidRDefault="00AE3BAC" w:rsidP="004E1CC5">
            <w:pPr>
              <w:pStyle w:val="afa"/>
            </w:pPr>
            <w:r w:rsidRPr="00E621FC">
              <w:t xml:space="preserve">заместитель </w:t>
            </w:r>
          </w:p>
          <w:p w:rsidR="00AE3BAC" w:rsidRPr="00E621FC" w:rsidRDefault="00E621FC" w:rsidP="004E1CC5">
            <w:pPr>
              <w:pStyle w:val="afa"/>
            </w:pPr>
            <w:r>
              <w:t xml:space="preserve">директора </w:t>
            </w:r>
            <w:r w:rsidR="00154053" w:rsidRPr="00E621FC">
              <w:t xml:space="preserve"> по </w:t>
            </w:r>
            <w:r w:rsidR="00AE3BAC" w:rsidRPr="00E621FC">
              <w:t xml:space="preserve">ВР </w:t>
            </w: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CD00AE" w:rsidP="00154053">
            <w:pPr>
              <w:spacing w:line="360" w:lineRule="auto"/>
              <w:ind w:left="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 </w:t>
            </w:r>
            <w:r w:rsidR="00154053" w:rsidRPr="00E621FC">
              <w:rPr>
                <w:sz w:val="24"/>
                <w:szCs w:val="24"/>
              </w:rPr>
              <w:t>4</w:t>
            </w:r>
            <w:r w:rsidR="00AE3BAC" w:rsidRPr="00E621FC">
              <w:rPr>
                <w:sz w:val="24"/>
                <w:szCs w:val="24"/>
              </w:rPr>
              <w:t xml:space="preserve">. День здоровья.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CB36B1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54053" w:rsidP="004E1CC5">
            <w:pPr>
              <w:pStyle w:val="afa"/>
            </w:pPr>
            <w:r w:rsidRPr="00E621FC">
              <w:t>Учитель</w:t>
            </w:r>
            <w:r w:rsidR="00AE3BAC" w:rsidRPr="00E621FC">
              <w:t xml:space="preserve"> физкультуры </w:t>
            </w: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CD00AE" w:rsidP="004E1CC5">
            <w:pPr>
              <w:pStyle w:val="afa"/>
            </w:pPr>
            <w:r w:rsidRPr="00E621FC">
              <w:t xml:space="preserve">   </w:t>
            </w:r>
            <w:r w:rsidR="00154053" w:rsidRPr="00E621FC">
              <w:t>5</w:t>
            </w:r>
            <w:r w:rsidR="00AE3BAC" w:rsidRPr="00E621FC">
              <w:t xml:space="preserve">. Организация питания учащихся в школьной столовой.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CB36B1">
            <w:pPr>
              <w:spacing w:line="360" w:lineRule="auto"/>
              <w:ind w:right="61"/>
              <w:jc w:val="center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до 15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Директор школы </w:t>
            </w:r>
          </w:p>
        </w:tc>
      </w:tr>
      <w:tr w:rsidR="00AE3BAC" w:rsidRPr="00E621FC" w:rsidTr="004E1CC5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BAC" w:rsidRPr="00E621FC" w:rsidRDefault="00AE3BAC" w:rsidP="00CB36B1">
            <w:pPr>
              <w:spacing w:line="360" w:lineRule="auto"/>
              <w:ind w:right="845"/>
              <w:jc w:val="right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3BAC" w:rsidRPr="00E621FC" w:rsidRDefault="00AE3BAC" w:rsidP="00CB36B1">
            <w:pPr>
              <w:spacing w:after="160"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</w:p>
        </w:tc>
      </w:tr>
      <w:tr w:rsidR="00AE3BAC" w:rsidRPr="00E621FC" w:rsidTr="00CD00AE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01006" w:rsidP="0010100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  <w:r w:rsidR="00AE3BAC" w:rsidRPr="00E621FC">
              <w:rPr>
                <w:sz w:val="24"/>
                <w:szCs w:val="24"/>
              </w:rPr>
              <w:t xml:space="preserve">1. Предупреждение школьного травматизма.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59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12-26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53" w:rsidRPr="00E621FC" w:rsidRDefault="00AE3BAC" w:rsidP="004E1CC5">
            <w:pPr>
              <w:pStyle w:val="afa"/>
            </w:pPr>
            <w:r w:rsidRPr="00E621FC">
              <w:t xml:space="preserve">Администрация, </w:t>
            </w:r>
          </w:p>
          <w:p w:rsidR="00AE3BAC" w:rsidRPr="00E621FC" w:rsidRDefault="00154053" w:rsidP="004E1CC5">
            <w:pPr>
              <w:pStyle w:val="afa"/>
            </w:pPr>
            <w:r w:rsidRPr="00E621FC">
              <w:t>К</w:t>
            </w:r>
            <w:r w:rsidR="00AE3BAC" w:rsidRPr="00E621FC">
              <w:t>л</w:t>
            </w:r>
            <w:r w:rsidRPr="00E621FC">
              <w:t xml:space="preserve">ассные </w:t>
            </w:r>
            <w:r w:rsidR="00AE3BAC" w:rsidRPr="00E621FC">
              <w:t xml:space="preserve"> руководители </w:t>
            </w: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01006" w:rsidP="0010100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  </w:t>
            </w:r>
            <w:r w:rsidR="00AE3BAC" w:rsidRPr="00E621F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1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 </w:t>
            </w:r>
          </w:p>
        </w:tc>
      </w:tr>
      <w:tr w:rsidR="00AE3BAC" w:rsidRPr="00E621FC" w:rsidTr="00CD00AE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01006" w:rsidP="00E621FC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  <w:r w:rsidR="00AE3BAC" w:rsidRPr="00E621FC">
              <w:rPr>
                <w:sz w:val="24"/>
                <w:szCs w:val="24"/>
              </w:rPr>
              <w:t xml:space="preserve">1. </w:t>
            </w:r>
            <w:r w:rsidR="00E621FC">
              <w:rPr>
                <w:sz w:val="24"/>
                <w:szCs w:val="24"/>
              </w:rPr>
              <w:t>«Мы- против вредных привычек» - классные часы</w:t>
            </w:r>
            <w:r w:rsidR="00AE3BAC" w:rsidRPr="00E62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59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2-16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54053" w:rsidP="004E1CC5">
            <w:pPr>
              <w:pStyle w:val="afa"/>
            </w:pPr>
            <w:r w:rsidRPr="00E621FC">
              <w:t xml:space="preserve">Классные </w:t>
            </w:r>
            <w:r w:rsidR="00AE3BAC" w:rsidRPr="00E621FC">
              <w:t xml:space="preserve">руководители </w:t>
            </w:r>
          </w:p>
        </w:tc>
      </w:tr>
      <w:tr w:rsidR="00AE3BAC" w:rsidRPr="00E621FC" w:rsidTr="00CD00AE">
        <w:trPr>
          <w:trHeight w:val="3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01006" w:rsidP="0010100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  <w:r w:rsidR="00AE3BAC" w:rsidRPr="00E621FC">
              <w:rPr>
                <w:sz w:val="24"/>
                <w:szCs w:val="24"/>
              </w:rPr>
              <w:t xml:space="preserve">2. О питании учащихся и поведении в столовой.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59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16-23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Директор школы </w:t>
            </w: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line="360" w:lineRule="auto"/>
              <w:ind w:left="142" w:right="854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after="160"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01006" w:rsidP="0010100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  <w:r w:rsidR="00AE3BAC" w:rsidRPr="00E621FC">
              <w:rPr>
                <w:sz w:val="24"/>
                <w:szCs w:val="24"/>
              </w:rPr>
              <w:t xml:space="preserve">1.Тепловой и сетевой режим в школе.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59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7-12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Директор школы </w:t>
            </w:r>
          </w:p>
        </w:tc>
      </w:tr>
      <w:tr w:rsidR="00AE3BAC" w:rsidRPr="00E621FC" w:rsidTr="00CD00AE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01006" w:rsidP="0010100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  <w:r w:rsidR="00AE3BAC" w:rsidRPr="00E621FC">
              <w:rPr>
                <w:sz w:val="24"/>
                <w:szCs w:val="24"/>
              </w:rPr>
              <w:t xml:space="preserve">2. Беседы по противопожарной безопасности.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59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1-28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E621FC" w:rsidP="004E1CC5">
            <w:pPr>
              <w:pStyle w:val="afa"/>
            </w:pPr>
            <w:r w:rsidRPr="00E621FC">
              <w:t>Директор школы</w:t>
            </w: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line="360" w:lineRule="auto"/>
              <w:ind w:left="142" w:right="905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after="160"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</w:p>
        </w:tc>
      </w:tr>
      <w:tr w:rsidR="00AE3BAC" w:rsidRPr="00E621FC" w:rsidTr="00CD00AE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1. О работе  по  предупреждению  травматизма и других несчастных случаев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59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12-26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54053" w:rsidP="004E1CC5">
            <w:pPr>
              <w:pStyle w:val="afa"/>
            </w:pPr>
            <w:r w:rsidRPr="00E621FC">
              <w:t xml:space="preserve">Классные </w:t>
            </w:r>
            <w:r w:rsidR="00AE3BAC" w:rsidRPr="00E621FC">
              <w:t xml:space="preserve">руководители </w:t>
            </w: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01006" w:rsidP="00101006">
            <w:pPr>
              <w:spacing w:line="360" w:lineRule="auto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 </w:t>
            </w:r>
            <w:r w:rsidR="00AE3BAC" w:rsidRPr="00E621FC">
              <w:rPr>
                <w:sz w:val="24"/>
                <w:szCs w:val="24"/>
              </w:rPr>
              <w:t xml:space="preserve">2. Питание учащихся, итоги первого полугодия.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61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54053" w:rsidP="004E1CC5">
            <w:pPr>
              <w:pStyle w:val="afa"/>
            </w:pPr>
            <w:r w:rsidRPr="00E621FC">
              <w:t>Отв. за питание</w:t>
            </w: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line="360" w:lineRule="auto"/>
              <w:ind w:left="142" w:right="845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after="160"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1. Спортивно-массовая работа в школе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61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154053" w:rsidP="004E1CC5">
            <w:pPr>
              <w:pStyle w:val="afa"/>
            </w:pPr>
            <w:r w:rsidRPr="00E621FC">
              <w:t>Учитель</w:t>
            </w:r>
            <w:r w:rsidR="00AE3BAC" w:rsidRPr="00E621FC">
              <w:t xml:space="preserve"> физкультуры </w:t>
            </w:r>
          </w:p>
        </w:tc>
      </w:tr>
      <w:tr w:rsidR="00AE3BAC" w:rsidRPr="00E621FC" w:rsidTr="00CD00AE">
        <w:trPr>
          <w:trHeight w:val="3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line="360" w:lineRule="auto"/>
              <w:ind w:left="142" w:right="898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after="160"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</w:p>
        </w:tc>
      </w:tr>
      <w:tr w:rsidR="00AE3BAC" w:rsidRPr="00E621FC" w:rsidTr="00CD00AE">
        <w:trPr>
          <w:trHeight w:val="30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E621FC" w:rsidP="00101006">
            <w:pPr>
              <w:spacing w:line="36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Выполнение программы по </w:t>
            </w:r>
            <w:r w:rsidR="00AE3BAC" w:rsidRPr="00E621FC">
              <w:rPr>
                <w:sz w:val="24"/>
                <w:szCs w:val="24"/>
              </w:rPr>
              <w:t xml:space="preserve">травматизму.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59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1-30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Директор школы </w:t>
            </w:r>
          </w:p>
        </w:tc>
      </w:tr>
      <w:tr w:rsidR="00AE3BAC" w:rsidRPr="00E621FC" w:rsidTr="00CD00AE">
        <w:trPr>
          <w:trHeight w:val="3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3BAC" w:rsidRPr="00E621FC" w:rsidRDefault="00AE3BAC" w:rsidP="00101006">
            <w:pPr>
              <w:spacing w:after="160"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after="160" w:line="360" w:lineRule="auto"/>
              <w:ind w:left="142"/>
              <w:rPr>
                <w:sz w:val="24"/>
                <w:szCs w:val="24"/>
              </w:rPr>
            </w:pPr>
          </w:p>
        </w:tc>
      </w:tr>
      <w:tr w:rsidR="00AE3BAC" w:rsidRPr="00CB36B1" w:rsidTr="00CD00AE">
        <w:trPr>
          <w:trHeight w:val="5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4E1CC5">
            <w:pPr>
              <w:pStyle w:val="afa"/>
            </w:pPr>
            <w:r w:rsidRPr="00E621FC">
              <w:t xml:space="preserve"> 1. Итоги спортивно-оздоровительной работы в школе и задачи на новый учебный год.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E621FC" w:rsidRDefault="00AE3BAC" w:rsidP="00101006">
            <w:pPr>
              <w:spacing w:line="360" w:lineRule="auto"/>
              <w:ind w:left="142" w:right="61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AC" w:rsidRPr="00CB36B1" w:rsidRDefault="00154053" w:rsidP="00101006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621FC">
              <w:rPr>
                <w:sz w:val="24"/>
                <w:szCs w:val="24"/>
              </w:rPr>
              <w:t>Учитель</w:t>
            </w:r>
            <w:r w:rsidR="00AE3BAC" w:rsidRPr="00E621FC">
              <w:rPr>
                <w:sz w:val="24"/>
                <w:szCs w:val="24"/>
              </w:rPr>
              <w:t xml:space="preserve"> физкультуры</w:t>
            </w:r>
            <w:r w:rsidR="00AE3BAC" w:rsidRPr="00CB36B1">
              <w:rPr>
                <w:sz w:val="24"/>
                <w:szCs w:val="24"/>
              </w:rPr>
              <w:t xml:space="preserve"> </w:t>
            </w:r>
          </w:p>
        </w:tc>
      </w:tr>
    </w:tbl>
    <w:p w:rsidR="004E1CC5" w:rsidRDefault="004E1CC5" w:rsidP="00F12166">
      <w:pPr>
        <w:spacing w:after="5" w:line="360" w:lineRule="auto"/>
        <w:ind w:left="284" w:right="547" w:hanging="10"/>
        <w:rPr>
          <w:b/>
        </w:rPr>
      </w:pPr>
    </w:p>
    <w:p w:rsidR="00CB36B1" w:rsidRPr="00CB36B1" w:rsidRDefault="00CB36B1" w:rsidP="00F12166">
      <w:pPr>
        <w:spacing w:after="5" w:line="360" w:lineRule="auto"/>
        <w:ind w:left="284" w:right="547" w:hanging="10"/>
      </w:pPr>
      <w:r w:rsidRPr="00CB36B1">
        <w:rPr>
          <w:b/>
        </w:rPr>
        <w:t xml:space="preserve">Ожидаемые конечные результаты реализации Программы: </w:t>
      </w:r>
    </w:p>
    <w:p w:rsidR="00CB36B1" w:rsidRPr="00CB36B1" w:rsidRDefault="00CB36B1" w:rsidP="00DA1B11">
      <w:pPr>
        <w:numPr>
          <w:ilvl w:val="0"/>
          <w:numId w:val="19"/>
        </w:numPr>
        <w:spacing w:after="14" w:line="360" w:lineRule="auto"/>
        <w:ind w:left="284" w:right="739" w:hanging="10"/>
      </w:pPr>
      <w:r w:rsidRPr="00CB36B1">
        <w:t xml:space="preserve">соблюдение </w:t>
      </w:r>
      <w:r w:rsidRPr="00CB36B1">
        <w:tab/>
        <w:t xml:space="preserve">современных </w:t>
      </w:r>
      <w:r w:rsidRPr="00CB36B1">
        <w:tab/>
        <w:t xml:space="preserve">санитарно-гигиенических </w:t>
      </w:r>
      <w:r w:rsidRPr="00CB36B1">
        <w:tab/>
        <w:t xml:space="preserve">нормативов </w:t>
      </w:r>
      <w:r w:rsidRPr="00CB36B1">
        <w:tab/>
        <w:t xml:space="preserve">и </w:t>
      </w:r>
      <w:r w:rsidRPr="00CB36B1">
        <w:tab/>
        <w:t xml:space="preserve">организации </w:t>
      </w:r>
      <w:r w:rsidRPr="00CB36B1">
        <w:tab/>
        <w:t xml:space="preserve">и осуществлении учебно-воспитательного процесса;  </w:t>
      </w:r>
    </w:p>
    <w:p w:rsidR="00CB36B1" w:rsidRPr="00CB36B1" w:rsidRDefault="00CB36B1" w:rsidP="00DA1B11">
      <w:pPr>
        <w:numPr>
          <w:ilvl w:val="0"/>
          <w:numId w:val="19"/>
        </w:numPr>
        <w:spacing w:after="14" w:line="360" w:lineRule="auto"/>
        <w:ind w:left="284" w:right="739" w:hanging="10"/>
      </w:pPr>
      <w:r w:rsidRPr="00CB36B1">
        <w:t xml:space="preserve">усиление роли физического воспитания в учебном процессе;  </w:t>
      </w:r>
    </w:p>
    <w:p w:rsidR="00CB36B1" w:rsidRPr="00CB36B1" w:rsidRDefault="00CB36B1" w:rsidP="00DA1B11">
      <w:pPr>
        <w:numPr>
          <w:ilvl w:val="0"/>
          <w:numId w:val="19"/>
        </w:numPr>
        <w:spacing w:after="14" w:line="360" w:lineRule="auto"/>
        <w:ind w:left="284" w:right="739" w:hanging="10"/>
      </w:pPr>
      <w:r w:rsidRPr="00CB36B1">
        <w:t xml:space="preserve">индивидуализация обучения, предусматривающая разноуровневое усвоение учебного материала в зависимости от состояния здоровья ребенка;  </w:t>
      </w:r>
    </w:p>
    <w:p w:rsidR="00AE3BAC" w:rsidRPr="00CB36B1" w:rsidRDefault="00CB36B1" w:rsidP="00DA1B11">
      <w:pPr>
        <w:numPr>
          <w:ilvl w:val="0"/>
          <w:numId w:val="19"/>
        </w:numPr>
        <w:spacing w:after="344" w:line="360" w:lineRule="auto"/>
        <w:ind w:left="284" w:right="739" w:hanging="10"/>
      </w:pPr>
      <w:r w:rsidRPr="00CB36B1">
        <w:t xml:space="preserve">повышение социального статуса учителя и сохранение его здоровья, как основного фактора здоровья ученика. </w:t>
      </w:r>
    </w:p>
    <w:p w:rsidR="00CB36B1" w:rsidRPr="00CB36B1" w:rsidRDefault="00CB36B1" w:rsidP="00F12166">
      <w:pPr>
        <w:pStyle w:val="affa"/>
        <w:ind w:left="284" w:hanging="10"/>
        <w:rPr>
          <w:sz w:val="24"/>
        </w:rPr>
      </w:pPr>
      <w:bookmarkStart w:id="83" w:name="_Toc288394105"/>
      <w:bookmarkStart w:id="84" w:name="_Toc288410572"/>
      <w:bookmarkStart w:id="85" w:name="_Toc288410701"/>
      <w:bookmarkStart w:id="86" w:name="_Toc418108335"/>
      <w:r>
        <w:rPr>
          <w:sz w:val="24"/>
        </w:rPr>
        <w:t>2.5.</w:t>
      </w:r>
      <w:r w:rsidR="00A021F7">
        <w:rPr>
          <w:sz w:val="24"/>
        </w:rPr>
        <w:t xml:space="preserve"> </w:t>
      </w:r>
      <w:r w:rsidRPr="00CB36B1">
        <w:rPr>
          <w:sz w:val="24"/>
        </w:rPr>
        <w:t>Программа коррекционной работы</w:t>
      </w:r>
      <w:bookmarkEnd w:id="83"/>
      <w:bookmarkEnd w:id="84"/>
      <w:bookmarkEnd w:id="85"/>
      <w:bookmarkEnd w:id="86"/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b/>
          <w:bCs/>
          <w:color w:val="auto"/>
          <w:sz w:val="24"/>
          <w:szCs w:val="24"/>
        </w:rPr>
        <w:t>Цель программы</w:t>
      </w:r>
    </w:p>
    <w:p w:rsidR="00CB36B1" w:rsidRPr="00CB36B1" w:rsidRDefault="00110C3E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CB36B1" w:rsidRPr="00CB36B1">
        <w:rPr>
          <w:rFonts w:ascii="Times New Roman" w:hAnsi="Times New Roman"/>
          <w:color w:val="auto"/>
          <w:sz w:val="24"/>
          <w:szCs w:val="24"/>
        </w:rPr>
        <w:t>Программа коррекционной работы в соответствии с тре</w:t>
      </w:r>
      <w:r w:rsidR="00CB36B1" w:rsidRPr="00CB36B1">
        <w:rPr>
          <w:rFonts w:ascii="Times New Roman" w:hAnsi="Times New Roman"/>
          <w:color w:val="auto"/>
          <w:spacing w:val="-2"/>
          <w:sz w:val="24"/>
          <w:szCs w:val="24"/>
        </w:rPr>
        <w:t>бованиями ФГОС НОО направлена на создание системы ком</w:t>
      </w:r>
      <w:r w:rsidR="00CB36B1" w:rsidRPr="00CB36B1">
        <w:rPr>
          <w:rFonts w:ascii="Times New Roman" w:hAnsi="Times New Roman"/>
          <w:color w:val="auto"/>
          <w:spacing w:val="2"/>
          <w:sz w:val="24"/>
          <w:szCs w:val="24"/>
        </w:rPr>
        <w:t>плексной помощи детям с ОВЗ</w:t>
      </w:r>
      <w:r w:rsidR="00CB36B1" w:rsidRPr="00CB36B1">
        <w:rPr>
          <w:rFonts w:ascii="Times New Roman" w:hAnsi="Times New Roman"/>
          <w:color w:val="auto"/>
          <w:sz w:val="24"/>
          <w:szCs w:val="24"/>
        </w:rPr>
        <w:t xml:space="preserve"> в освоении основной образовательной программы</w:t>
      </w:r>
      <w:r w:rsidR="00CB36B1" w:rsidRPr="00CB36B1">
        <w:rPr>
          <w:rFonts w:ascii="Times New Roman" w:hAnsi="Times New Roman"/>
          <w:color w:val="auto"/>
          <w:spacing w:val="-3"/>
          <w:sz w:val="24"/>
          <w:szCs w:val="24"/>
        </w:rPr>
        <w:t xml:space="preserve"> начального общего образования, коррекцию недостатков в физи</w:t>
      </w:r>
      <w:r w:rsidR="00CB36B1" w:rsidRPr="00CB36B1">
        <w:rPr>
          <w:rFonts w:ascii="Times New Roman" w:hAnsi="Times New Roman"/>
          <w:color w:val="auto"/>
          <w:sz w:val="24"/>
          <w:szCs w:val="24"/>
        </w:rPr>
        <w:t>ческом и (или) психическом развитии обучающихся, их социальную адаптацию.</w:t>
      </w:r>
    </w:p>
    <w:p w:rsidR="00CB36B1" w:rsidRDefault="00110C3E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CB36B1" w:rsidRPr="00CB36B1">
        <w:rPr>
          <w:rFonts w:ascii="Times New Roman" w:hAnsi="Times New Roman"/>
          <w:color w:val="auto"/>
          <w:sz w:val="24"/>
          <w:szCs w:val="24"/>
        </w:rPr>
        <w:t xml:space="preserve">Дети с ОВЗ — </w:t>
      </w:r>
      <w:r w:rsidR="00CB36B1" w:rsidRPr="00CB36B1">
        <w:rPr>
          <w:rFonts w:ascii="Times New Roman" w:hAnsi="Times New Roman"/>
          <w:color w:val="auto"/>
          <w:spacing w:val="-4"/>
          <w:sz w:val="24"/>
          <w:szCs w:val="24"/>
        </w:rPr>
        <w:t>дети, состояние здоровья которых препятствует освоению обра</w:t>
      </w:r>
      <w:r w:rsidR="00CB36B1" w:rsidRPr="00CB36B1">
        <w:rPr>
          <w:rFonts w:ascii="Times New Roman" w:hAnsi="Times New Roman"/>
          <w:color w:val="auto"/>
          <w:sz w:val="24"/>
          <w:szCs w:val="24"/>
        </w:rPr>
        <w:t xml:space="preserve">зовательных программ общего образования вне специальных </w:t>
      </w:r>
      <w:r w:rsidR="00CB36B1" w:rsidRPr="00CB36B1">
        <w:rPr>
          <w:rFonts w:ascii="Times New Roman" w:hAnsi="Times New Roman"/>
          <w:color w:val="auto"/>
          <w:spacing w:val="-2"/>
          <w:sz w:val="24"/>
          <w:szCs w:val="24"/>
        </w:rPr>
        <w:t>условий обучения и воспитания, т.</w:t>
      </w:r>
      <w:r w:rsidR="00CB36B1" w:rsidRPr="00CB36B1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="00CB36B1" w:rsidRPr="00CB36B1">
        <w:rPr>
          <w:rFonts w:ascii="Times New Roman" w:hAnsi="Times New Roman"/>
          <w:color w:val="auto"/>
          <w:spacing w:val="-2"/>
          <w:sz w:val="24"/>
          <w:szCs w:val="24"/>
        </w:rPr>
        <w:t xml:space="preserve">е. это дети­инвалиды либо </w:t>
      </w:r>
      <w:r w:rsidR="00CB36B1" w:rsidRPr="00CB36B1">
        <w:rPr>
          <w:rFonts w:ascii="Times New Roman" w:hAnsi="Times New Roman"/>
          <w:color w:val="auto"/>
          <w:sz w:val="24"/>
          <w:szCs w:val="24"/>
        </w:rPr>
        <w:t>другие дети в возрасте до 18 лет, не признанные в установленном порядке детьми­инвалидами,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110C3E" w:rsidRDefault="00110C3E" w:rsidP="00110C3E">
      <w:pPr>
        <w:widowControl w:val="0"/>
        <w:shd w:val="clear" w:color="auto" w:fill="FFFFFF"/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К их числу относятся:</w:t>
      </w:r>
    </w:p>
    <w:p w:rsidR="00110C3E" w:rsidRDefault="00110C3E" w:rsidP="00821005">
      <w:pPr>
        <w:widowControl w:val="0"/>
        <w:numPr>
          <w:ilvl w:val="0"/>
          <w:numId w:val="78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 xml:space="preserve">дети с нарушениями восприятия </w:t>
      </w:r>
      <w:r>
        <w:rPr>
          <w:color w:val="000000"/>
          <w:spacing w:val="2"/>
        </w:rPr>
        <w:t>(неслышащие и слабослышащие, незрячие и слабовидящие);</w:t>
      </w:r>
    </w:p>
    <w:p w:rsidR="00110C3E" w:rsidRDefault="00110C3E" w:rsidP="00821005">
      <w:pPr>
        <w:widowControl w:val="0"/>
        <w:numPr>
          <w:ilvl w:val="0"/>
          <w:numId w:val="78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 нарушениями функций опорно-двигательные аппарата;</w:t>
      </w:r>
    </w:p>
    <w:p w:rsidR="00110C3E" w:rsidRDefault="00110C3E" w:rsidP="00821005">
      <w:pPr>
        <w:widowControl w:val="0"/>
        <w:numPr>
          <w:ilvl w:val="0"/>
          <w:numId w:val="78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умственно отсталые дети;</w:t>
      </w:r>
    </w:p>
    <w:p w:rsidR="00110C3E" w:rsidRDefault="00110C3E" w:rsidP="00821005">
      <w:pPr>
        <w:widowControl w:val="0"/>
        <w:numPr>
          <w:ilvl w:val="0"/>
          <w:numId w:val="78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 задержкой психического развития;</w:t>
      </w:r>
    </w:p>
    <w:p w:rsidR="00110C3E" w:rsidRDefault="00110C3E" w:rsidP="00821005">
      <w:pPr>
        <w:widowControl w:val="0"/>
        <w:numPr>
          <w:ilvl w:val="0"/>
          <w:numId w:val="78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rFonts w:cs="Calibri"/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 выраженными расстройствами эмоционально-волевой сферы и поведения;</w:t>
      </w:r>
    </w:p>
    <w:p w:rsidR="00110C3E" w:rsidRDefault="00110C3E" w:rsidP="00821005">
      <w:pPr>
        <w:widowControl w:val="0"/>
        <w:numPr>
          <w:ilvl w:val="0"/>
          <w:numId w:val="78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spacing w:line="200" w:lineRule="atLeast"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 нарушениями речи;</w:t>
      </w:r>
    </w:p>
    <w:p w:rsidR="00110C3E" w:rsidRDefault="00110C3E" w:rsidP="00821005">
      <w:pPr>
        <w:widowControl w:val="0"/>
        <w:numPr>
          <w:ilvl w:val="0"/>
          <w:numId w:val="78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spacing w:line="200" w:lineRule="atLeast"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со сложными комбинированными недостатками в развитии.</w:t>
      </w:r>
    </w:p>
    <w:p w:rsidR="00110C3E" w:rsidRDefault="00110C3E" w:rsidP="00110C3E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К числу </w:t>
      </w:r>
      <w:r>
        <w:rPr>
          <w:bCs/>
          <w:color w:val="000000"/>
          <w:spacing w:val="2"/>
        </w:rPr>
        <w:t>общих</w:t>
      </w:r>
      <w:r>
        <w:rPr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>недостатков</w:t>
      </w:r>
      <w:r>
        <w:rPr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>развития</w:t>
      </w:r>
      <w:r>
        <w:rPr>
          <w:color w:val="000000"/>
          <w:spacing w:val="2"/>
        </w:rPr>
        <w:t>, характерных для всех категорий детей с ограниченными возможностями, относятся:</w:t>
      </w:r>
    </w:p>
    <w:p w:rsidR="00110C3E" w:rsidRDefault="00110C3E" w:rsidP="00821005">
      <w:pPr>
        <w:widowControl w:val="0"/>
        <w:numPr>
          <w:ilvl w:val="0"/>
          <w:numId w:val="7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замедленное и ограниченное восприятие;</w:t>
      </w:r>
    </w:p>
    <w:p w:rsidR="00110C3E" w:rsidRDefault="00110C3E" w:rsidP="00821005">
      <w:pPr>
        <w:widowControl w:val="0"/>
        <w:numPr>
          <w:ilvl w:val="0"/>
          <w:numId w:val="7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недостатки развития моторики;</w:t>
      </w:r>
    </w:p>
    <w:p w:rsidR="00110C3E" w:rsidRDefault="00110C3E" w:rsidP="00821005">
      <w:pPr>
        <w:widowControl w:val="0"/>
        <w:numPr>
          <w:ilvl w:val="0"/>
          <w:numId w:val="7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недостатки речевого развития;</w:t>
      </w:r>
    </w:p>
    <w:p w:rsidR="00110C3E" w:rsidRDefault="00110C3E" w:rsidP="00821005">
      <w:pPr>
        <w:widowControl w:val="0"/>
        <w:numPr>
          <w:ilvl w:val="0"/>
          <w:numId w:val="7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недостатки развития мыслительной деятельности;</w:t>
      </w:r>
    </w:p>
    <w:p w:rsidR="00110C3E" w:rsidRDefault="00110C3E" w:rsidP="00821005">
      <w:pPr>
        <w:widowControl w:val="0"/>
        <w:numPr>
          <w:ilvl w:val="0"/>
          <w:numId w:val="7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недостаточная по сравнению с обычными детьми познавательная активность;</w:t>
      </w:r>
    </w:p>
    <w:p w:rsidR="00110C3E" w:rsidRDefault="00110C3E" w:rsidP="00821005">
      <w:pPr>
        <w:widowControl w:val="0"/>
        <w:numPr>
          <w:ilvl w:val="0"/>
          <w:numId w:val="7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пробелы в знаниях и представлениях об окружающем мире, межличностных отношениях;</w:t>
      </w:r>
    </w:p>
    <w:p w:rsidR="00110C3E" w:rsidRDefault="00110C3E" w:rsidP="00821005">
      <w:pPr>
        <w:widowControl w:val="0"/>
        <w:numPr>
          <w:ilvl w:val="0"/>
          <w:numId w:val="79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 и неадекватная самооценка, неумение управлять своим поведением).</w:t>
      </w:r>
    </w:p>
    <w:p w:rsidR="00110C3E" w:rsidRDefault="00110C3E" w:rsidP="00110C3E">
      <w:pPr>
        <w:spacing w:line="360" w:lineRule="auto"/>
        <w:ind w:firstLine="426"/>
        <w:jc w:val="both"/>
        <w:rPr>
          <w:color w:val="000000"/>
        </w:rPr>
      </w:pPr>
      <w:r>
        <w:rPr>
          <w:color w:val="000000"/>
        </w:rPr>
        <w:t>Нормативно-правовой и документальной основой Программы</w:t>
      </w:r>
      <w:r>
        <w:t xml:space="preserve"> коррекционной работы</w:t>
      </w:r>
      <w:r>
        <w:rPr>
          <w:color w:val="000000"/>
        </w:rPr>
        <w:t xml:space="preserve"> являются: </w:t>
      </w:r>
    </w:p>
    <w:p w:rsidR="00110C3E" w:rsidRDefault="00110C3E" w:rsidP="00821005">
      <w:pPr>
        <w:numPr>
          <w:ilvl w:val="0"/>
          <w:numId w:val="80"/>
        </w:numPr>
        <w:tabs>
          <w:tab w:val="num" w:pos="0"/>
        </w:tabs>
        <w:suppressAutoHyphens/>
        <w:spacing w:line="360" w:lineRule="auto"/>
        <w:ind w:left="714" w:hanging="357"/>
      </w:pPr>
      <w:r>
        <w:t>Федеральный закон от 29 декабря 2012 г. № 273-ФЗ "Об образовании в Российской Федерации";</w:t>
      </w:r>
    </w:p>
    <w:p w:rsidR="00110C3E" w:rsidRDefault="00110C3E" w:rsidP="00821005">
      <w:pPr>
        <w:pStyle w:val="14"/>
        <w:numPr>
          <w:ilvl w:val="0"/>
          <w:numId w:val="80"/>
        </w:numPr>
        <w:tabs>
          <w:tab w:val="num" w:pos="0"/>
        </w:tabs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РФ № 1897 от 17.12.2010 г.);</w:t>
      </w:r>
    </w:p>
    <w:p w:rsidR="00110C3E" w:rsidRDefault="00110C3E" w:rsidP="00821005">
      <w:pPr>
        <w:pStyle w:val="14"/>
        <w:numPr>
          <w:ilvl w:val="0"/>
          <w:numId w:val="80"/>
        </w:numPr>
        <w:tabs>
          <w:tab w:val="num" w:pos="0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 (Приказ Минобрнауки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воспитанников");</w:t>
      </w:r>
    </w:p>
    <w:p w:rsidR="00110C3E" w:rsidRPr="009028BF" w:rsidRDefault="00110C3E" w:rsidP="00821005">
      <w:pPr>
        <w:pStyle w:val="14"/>
        <w:numPr>
          <w:ilvl w:val="0"/>
          <w:numId w:val="80"/>
        </w:numPr>
        <w:tabs>
          <w:tab w:val="num" w:pos="0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2.4.2. 2821-10 "Санитарно-эпидемиологические требования к условиям и организации обучения в общеобразовательных учреждениях".</w:t>
      </w:r>
    </w:p>
    <w:p w:rsidR="00110C3E" w:rsidRPr="00DD1AA4" w:rsidRDefault="00110C3E" w:rsidP="00DD1AA4">
      <w:pPr>
        <w:pStyle w:val="af1"/>
        <w:numPr>
          <w:ilvl w:val="0"/>
          <w:numId w:val="80"/>
        </w:numPr>
        <w:tabs>
          <w:tab w:val="left" w:pos="709"/>
          <w:tab w:val="left" w:pos="1260"/>
        </w:tabs>
        <w:suppressAutoHyphens/>
        <w:autoSpaceDE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</w:rPr>
        <w:t xml:space="preserve">О создании условий для получения образования детьми с ограниченными </w:t>
      </w:r>
      <w:r>
        <w:rPr>
          <w:rFonts w:ascii="Times New Roman" w:hAnsi="Times New Roman"/>
          <w:bCs/>
        </w:rPr>
        <w:br/>
        <w:t>возможностями здоровья и детьми-инвалидами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(Письмо МО РФ N АФ-150/06 от 18 апреля 2008 г.)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Дети с ОВЗ могут 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CB36B1">
        <w:rPr>
          <w:rFonts w:ascii="Times New Roman" w:hAnsi="Times New Roman"/>
          <w:color w:val="auto"/>
          <w:spacing w:val="-2"/>
          <w:sz w:val="24"/>
          <w:szCs w:val="24"/>
        </w:rPr>
        <w:t>индивидуальной программы обучения или использования спе</w:t>
      </w:r>
      <w:r w:rsidRPr="00CB36B1">
        <w:rPr>
          <w:rFonts w:ascii="Times New Roman" w:hAnsi="Times New Roman"/>
          <w:color w:val="auto"/>
          <w:sz w:val="24"/>
          <w:szCs w:val="24"/>
        </w:rPr>
        <w:t>циальных образовательных программ.</w:t>
      </w:r>
    </w:p>
    <w:p w:rsidR="00110C3E" w:rsidRDefault="00CB36B1" w:rsidP="00110C3E">
      <w:pPr>
        <w:suppressAutoHyphens/>
        <w:spacing w:line="360" w:lineRule="auto"/>
        <w:rPr>
          <w:b/>
          <w:bCs/>
          <w:color w:val="000000"/>
        </w:rPr>
      </w:pPr>
      <w:r w:rsidRPr="00CB36B1">
        <w:t>Программа коррекционной работы предусматривает созда</w:t>
      </w:r>
      <w:r w:rsidRPr="00CB36B1">
        <w:rPr>
          <w:spacing w:val="2"/>
        </w:rPr>
        <w:t>ние специальных условий обучения и воспитания, позволяющих учитывать особые образовательные потребности детей с ОВЗ посредством</w:t>
      </w:r>
      <w:r w:rsidRPr="00CB36B1">
        <w:t xml:space="preserve"> индивидуализации и дифференциации образовательного про</w:t>
      </w:r>
      <w:r w:rsidRPr="00CB36B1">
        <w:rPr>
          <w:spacing w:val="4"/>
        </w:rPr>
        <w:t>цесса.</w:t>
      </w:r>
      <w:r w:rsidR="00110C3E" w:rsidRPr="00110C3E">
        <w:rPr>
          <w:b/>
          <w:bCs/>
          <w:color w:val="000000"/>
        </w:rPr>
        <w:t xml:space="preserve"> </w:t>
      </w:r>
    </w:p>
    <w:p w:rsidR="00110C3E" w:rsidRPr="003E5750" w:rsidRDefault="00DD1AA4" w:rsidP="00DD1AA4">
      <w:pPr>
        <w:suppressAutoHyphens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110C3E">
        <w:rPr>
          <w:b/>
          <w:bCs/>
          <w:color w:val="000000"/>
        </w:rPr>
        <w:t>Цель и задачи Программы</w:t>
      </w:r>
    </w:p>
    <w:p w:rsidR="00CB36B1" w:rsidRPr="00DD1AA4" w:rsidRDefault="00110C3E" w:rsidP="00DD1AA4">
      <w:pPr>
        <w:spacing w:line="360" w:lineRule="auto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Цели программы коррекционной работы</w:t>
      </w:r>
      <w:r>
        <w:rPr>
          <w:color w:val="000000"/>
        </w:rPr>
        <w:t>: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коррекция недостатков в физическом и (или) психическом развитии обучающ</w:t>
      </w:r>
      <w:r w:rsidR="00DD1AA4">
        <w:rPr>
          <w:color w:val="000000"/>
        </w:rPr>
        <w:t xml:space="preserve">ихся, их социальная адаптация. 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b/>
          <w:bCs/>
          <w:color w:val="auto"/>
          <w:sz w:val="24"/>
          <w:szCs w:val="24"/>
        </w:rPr>
        <w:t>Задачи программы: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определение особых образовательных потребностей детей с ОВЗ, детей­инвалидов;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организации;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осуществление индивидуально ориентированной психолого­медико­педагогической помощи детям с ОВЗ с учётом особенностей психического и (или) физического развития, индивидуальных возможностей детей (в соответствии с рекомендациями психолого­медико­педагогической комиссии);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образовательной организации;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реализация системы мероприятий по социальной адаптации детей с ОВЗ;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оказание родителям (законным представителям) детей с ОВЗ консультативной и методической помощи по медицинским, социальным, правовым и другим вопросам.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b/>
          <w:bCs/>
          <w:color w:val="auto"/>
          <w:sz w:val="24"/>
          <w:szCs w:val="24"/>
        </w:rPr>
        <w:t>Принципы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B36B1">
        <w:rPr>
          <w:rFonts w:ascii="Times New Roman" w:hAnsi="Times New Roman"/>
          <w:b/>
          <w:bCs/>
          <w:color w:val="auto"/>
          <w:sz w:val="24"/>
          <w:szCs w:val="24"/>
        </w:rPr>
        <w:t>формирования программы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110C3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Соблюдение интересов ребёнка</w:t>
      </w:r>
      <w:r w:rsidRPr="00110C3E">
        <w:rPr>
          <w:rFonts w:ascii="Times New Roman" w:hAnsi="Times New Roman"/>
          <w:i/>
          <w:color w:val="auto"/>
          <w:spacing w:val="2"/>
          <w:sz w:val="24"/>
          <w:szCs w:val="24"/>
        </w:rPr>
        <w:t>.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 Принцип определяет позицию специалиста, который призван решать проблему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ребёнка с максимальной пользой и в интересах ребёнка.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110C3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Системность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. Принцип обеспечивает единство диагно</w:t>
      </w:r>
      <w:r w:rsidRPr="00CB36B1">
        <w:rPr>
          <w:rFonts w:ascii="Times New Roman" w:hAnsi="Times New Roman"/>
          <w:color w:val="auto"/>
          <w:sz w:val="24"/>
          <w:szCs w:val="24"/>
        </w:rPr>
        <w:t>стики, коррекции и развития, т.</w:t>
      </w:r>
      <w:r w:rsidRPr="00CB36B1">
        <w:rPr>
          <w:rFonts w:ascii="Times New Roman" w:hAnsi="Times New Roman"/>
          <w:color w:val="auto"/>
          <w:sz w:val="24"/>
          <w:szCs w:val="24"/>
        </w:rPr>
        <w:t> </w:t>
      </w:r>
      <w:r w:rsidRPr="00CB36B1">
        <w:rPr>
          <w:rFonts w:ascii="Times New Roman" w:hAnsi="Times New Roman"/>
          <w:color w:val="auto"/>
          <w:sz w:val="24"/>
          <w:szCs w:val="24"/>
        </w:rPr>
        <w:t>е. системный подход к анализу особенностей развития и коррекции нарушений детей с ОВЗ, а также всесто</w:t>
      </w:r>
      <w:r w:rsidRPr="00CB36B1">
        <w:rPr>
          <w:rFonts w:ascii="Times New Roman" w:hAnsi="Times New Roman"/>
          <w:color w:val="auto"/>
          <w:spacing w:val="-2"/>
          <w:sz w:val="24"/>
          <w:szCs w:val="24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решении проблем ребёнка, участие в данном процессе всех участников образовательных отношений.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110C3E">
        <w:rPr>
          <w:rFonts w:ascii="Times New Roman" w:hAnsi="Times New Roman"/>
          <w:i/>
          <w:iCs/>
          <w:color w:val="auto"/>
          <w:sz w:val="24"/>
          <w:szCs w:val="24"/>
        </w:rPr>
        <w:t>Непрерывность</w:t>
      </w:r>
      <w:r w:rsidRPr="00CB36B1">
        <w:rPr>
          <w:rFonts w:ascii="Times New Roman" w:hAnsi="Times New Roman"/>
          <w:color w:val="auto"/>
          <w:sz w:val="24"/>
          <w:szCs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110C3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Вариативность</w:t>
      </w:r>
      <w:r w:rsidRPr="00110C3E">
        <w:rPr>
          <w:rFonts w:ascii="Times New Roman" w:hAnsi="Times New Roman"/>
          <w:i/>
          <w:color w:val="auto"/>
          <w:spacing w:val="2"/>
          <w:sz w:val="24"/>
          <w:szCs w:val="24"/>
        </w:rPr>
        <w:t>.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 Принцип предполагает создание вариа</w:t>
      </w:r>
      <w:r w:rsidRPr="00CB36B1">
        <w:rPr>
          <w:rFonts w:ascii="Times New Roman" w:hAnsi="Times New Roman"/>
          <w:color w:val="auto"/>
          <w:sz w:val="24"/>
          <w:szCs w:val="24"/>
        </w:rPr>
        <w:t>тивных условий для получения образования детьми с ОВЗ.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10C3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Рекомендательный характер оказания помощи</w:t>
      </w:r>
      <w:r w:rsidRPr="00110C3E">
        <w:rPr>
          <w:rFonts w:ascii="Times New Roman" w:hAnsi="Times New Roman"/>
          <w:i/>
          <w:color w:val="auto"/>
          <w:spacing w:val="2"/>
          <w:sz w:val="24"/>
          <w:szCs w:val="24"/>
        </w:rPr>
        <w:t>.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 Принцип обеспечивает соблюдение гарантированных законодательством прав родителей (законных представителей) детей 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с ОВЗ выбирать формы 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получения детьми образования, организации, осуществляющие образовательную деятельность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, защищать законные права и интересы детей, включая 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обязательное согласование с родителями (законными пред</w:t>
      </w:r>
      <w:r w:rsidRPr="00CB36B1">
        <w:rPr>
          <w:rFonts w:ascii="Times New Roman" w:hAnsi="Times New Roman"/>
          <w:color w:val="auto"/>
          <w:sz w:val="24"/>
          <w:szCs w:val="24"/>
        </w:rPr>
        <w:t>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b/>
          <w:bCs/>
          <w:color w:val="auto"/>
          <w:sz w:val="24"/>
          <w:szCs w:val="24"/>
        </w:rPr>
        <w:t>Направления работы</w:t>
      </w:r>
    </w:p>
    <w:p w:rsidR="00CB36B1" w:rsidRPr="00CB36B1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на уровне начального 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включает в себя взаимосвязанные на</w:t>
      </w:r>
      <w:r w:rsidRPr="00CB36B1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110C3E">
        <w:rPr>
          <w:i/>
          <w:iCs/>
          <w:spacing w:val="2"/>
          <w:sz w:val="24"/>
        </w:rPr>
        <w:t>диагностическая работа</w:t>
      </w:r>
      <w:r w:rsidRPr="00CB36B1">
        <w:rPr>
          <w:spacing w:val="2"/>
          <w:sz w:val="24"/>
        </w:rPr>
        <w:t xml:space="preserve"> обеспечивает своевременное </w:t>
      </w:r>
      <w:r w:rsidRPr="00CB36B1">
        <w:rPr>
          <w:sz w:val="24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CB36B1">
        <w:rPr>
          <w:spacing w:val="2"/>
          <w:sz w:val="24"/>
        </w:rPr>
        <w:t>комендаций по оказанию им психолого­медико­педагогиче</w:t>
      </w:r>
      <w:r w:rsidRPr="00CB36B1">
        <w:rPr>
          <w:sz w:val="24"/>
        </w:rPr>
        <w:t>ской помощи в условиях образовательной организации;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110C3E">
        <w:rPr>
          <w:i/>
          <w:iCs/>
          <w:sz w:val="24"/>
        </w:rPr>
        <w:t>коррекционно­развивающая работа</w:t>
      </w:r>
      <w:r w:rsidRPr="00CB36B1">
        <w:rPr>
          <w:sz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</w:t>
      </w:r>
      <w:r w:rsidRPr="00CB36B1">
        <w:rPr>
          <w:spacing w:val="2"/>
          <w:sz w:val="24"/>
        </w:rPr>
        <w:t xml:space="preserve">ных действий у обучающихся (личностных, регулятивных, </w:t>
      </w:r>
      <w:r w:rsidRPr="00CB36B1">
        <w:rPr>
          <w:sz w:val="24"/>
        </w:rPr>
        <w:t>познавательных, коммуникативных);</w:t>
      </w:r>
    </w:p>
    <w:p w:rsidR="00CB36B1" w:rsidRPr="00CB36B1" w:rsidRDefault="00CB36B1" w:rsidP="00F12166">
      <w:pPr>
        <w:pStyle w:val="21"/>
        <w:ind w:left="284" w:hanging="10"/>
        <w:jc w:val="left"/>
        <w:rPr>
          <w:spacing w:val="-2"/>
          <w:sz w:val="24"/>
        </w:rPr>
      </w:pPr>
      <w:r w:rsidRPr="00110C3E">
        <w:rPr>
          <w:i/>
          <w:iCs/>
          <w:spacing w:val="2"/>
          <w:sz w:val="24"/>
        </w:rPr>
        <w:t>консультативная работа</w:t>
      </w:r>
      <w:r w:rsidRPr="00CB36B1">
        <w:rPr>
          <w:spacing w:val="2"/>
          <w:sz w:val="24"/>
        </w:rPr>
        <w:t xml:space="preserve"> обеспечивает непрерывность специального сопровождения детей с ОВЗ и их семей по вопросам реализации </w:t>
      </w:r>
      <w:r w:rsidRPr="00CB36B1">
        <w:rPr>
          <w:sz w:val="24"/>
        </w:rPr>
        <w:t>дифференцированных психолого­педагогических условий об</w:t>
      </w:r>
      <w:r w:rsidRPr="00CB36B1">
        <w:rPr>
          <w:spacing w:val="-2"/>
          <w:sz w:val="24"/>
        </w:rPr>
        <w:t>учения, воспитания, коррекции, развития и социализации обучающихся;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110C3E">
        <w:rPr>
          <w:i/>
          <w:iCs/>
          <w:spacing w:val="2"/>
          <w:sz w:val="24"/>
        </w:rPr>
        <w:t>информационно­просветительская работа</w:t>
      </w:r>
      <w:r w:rsidRPr="00CB36B1">
        <w:rPr>
          <w:spacing w:val="2"/>
          <w:sz w:val="24"/>
        </w:rPr>
        <w:t xml:space="preserve"> направлена на разъяснительную деятельность по вопросам, связанным</w:t>
      </w:r>
      <w:r w:rsidRPr="00CB36B1">
        <w:rPr>
          <w:sz w:val="24"/>
        </w:rPr>
        <w:t xml:space="preserve"> с особенностями образовательного процесса для данной категории детей, со всеми участниками образовательных отношений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CB36B1" w:rsidRPr="00110C3E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110C3E">
        <w:rPr>
          <w:rFonts w:ascii="Times New Roman" w:hAnsi="Times New Roman"/>
          <w:i/>
          <w:iCs/>
          <w:color w:val="auto"/>
          <w:sz w:val="24"/>
          <w:szCs w:val="24"/>
        </w:rPr>
        <w:t xml:space="preserve">Диагностическая работа включает: 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своевременное выявление детей, нуждающихся в специализированной помощи;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раннюю (с первых дней пребывания ребёнка в образовательной организации) диагностику отклонений в развитии и анализ причин трудностей адаптации;</w:t>
      </w:r>
    </w:p>
    <w:p w:rsidR="00CB36B1" w:rsidRPr="00CB36B1" w:rsidRDefault="00CB36B1" w:rsidP="00F12166">
      <w:pPr>
        <w:pStyle w:val="21"/>
        <w:ind w:left="284" w:hanging="10"/>
        <w:jc w:val="left"/>
        <w:rPr>
          <w:spacing w:val="-2"/>
          <w:sz w:val="24"/>
        </w:rPr>
      </w:pPr>
      <w:r w:rsidRPr="00CB36B1">
        <w:rPr>
          <w:spacing w:val="-2"/>
          <w:sz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изучение развития эмоционально­волевой сферы и личностных особенностей обучающихся;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pacing w:val="-2"/>
          <w:sz w:val="24"/>
        </w:rPr>
        <w:t>изучение социальной ситуации развития и условий се</w:t>
      </w:r>
      <w:r w:rsidRPr="00CB36B1">
        <w:rPr>
          <w:sz w:val="24"/>
        </w:rPr>
        <w:t>мейного воспитания ребёнка;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изучение адаптивных возможностей и уровня социализации ребёнка с ОВЗ;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pacing w:val="2"/>
          <w:sz w:val="24"/>
        </w:rPr>
        <w:t xml:space="preserve">системный разносторонний контроль специалистов за </w:t>
      </w:r>
      <w:r w:rsidRPr="00CB36B1">
        <w:rPr>
          <w:sz w:val="24"/>
        </w:rPr>
        <w:t>уровнем и динамикой развития ребёнка;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анализ успешности коррекционно­развивающей работы.</w:t>
      </w:r>
    </w:p>
    <w:p w:rsidR="00CB36B1" w:rsidRPr="00110C3E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110C3E">
        <w:rPr>
          <w:rFonts w:ascii="Times New Roman" w:hAnsi="Times New Roman"/>
          <w:i/>
          <w:iCs/>
          <w:color w:val="auto"/>
          <w:sz w:val="24"/>
          <w:szCs w:val="24"/>
        </w:rPr>
        <w:t>Коррекционно­развивающая работа включает: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выбор оптимальных для развития ребёнка с ОВЗ</w:t>
      </w:r>
      <w:r w:rsidRPr="00CB36B1">
        <w:rPr>
          <w:spacing w:val="2"/>
          <w:sz w:val="24"/>
        </w:rPr>
        <w:t xml:space="preserve"> коррекционных программ/</w:t>
      </w:r>
      <w:r w:rsidRPr="00CB36B1">
        <w:rPr>
          <w:sz w:val="24"/>
        </w:rPr>
        <w:t>методик, методов и приёмов обучения в соответствии с его особыми образовательными потребностями;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организацию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pacing w:val="2"/>
          <w:sz w:val="24"/>
        </w:rPr>
        <w:t xml:space="preserve">системное воздействие на учебно­познавательную деятельность ребёнка в динамике образовательного процесса, </w:t>
      </w:r>
      <w:r w:rsidRPr="00CB36B1">
        <w:rPr>
          <w:sz w:val="24"/>
        </w:rPr>
        <w:t>направленное на формирование универсальных учебных действий и коррекцию отклонений в развитии;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коррекцию и развитие высших психических функций;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развитие эмоционально­волевой и личностной сферы ребёнка и психокоррекцию его поведения;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pacing w:val="2"/>
          <w:sz w:val="24"/>
        </w:rPr>
        <w:t xml:space="preserve">социальную защиту ребёнка в случае неблагоприятных </w:t>
      </w:r>
      <w:r w:rsidRPr="00CB36B1">
        <w:rPr>
          <w:sz w:val="24"/>
        </w:rPr>
        <w:t>условий жизни при психотравмирующих обстоятельствах.</w:t>
      </w:r>
    </w:p>
    <w:p w:rsidR="00CB36B1" w:rsidRPr="00110C3E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110C3E">
        <w:rPr>
          <w:rFonts w:ascii="Times New Roman" w:hAnsi="Times New Roman"/>
          <w:i/>
          <w:iCs/>
          <w:color w:val="auto"/>
          <w:sz w:val="24"/>
          <w:szCs w:val="24"/>
        </w:rPr>
        <w:t>Консультативная работа включает: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pacing w:val="2"/>
          <w:sz w:val="24"/>
        </w:rPr>
        <w:t xml:space="preserve">выработку совместных обоснованных рекомендаций по </w:t>
      </w:r>
      <w:r w:rsidRPr="00CB36B1">
        <w:rPr>
          <w:sz w:val="24"/>
        </w:rPr>
        <w:t>основным направлениям работы с обучающимся с ОВЗ, единых для всех участников образовательных отношений;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pacing w:val="2"/>
          <w:sz w:val="24"/>
        </w:rPr>
        <w:t>консультирование специалистами педагогов по выбору индивидуально ориентированных методов и приёмов работы</w:t>
      </w:r>
      <w:r w:rsidRPr="00CB36B1">
        <w:rPr>
          <w:sz w:val="24"/>
        </w:rPr>
        <w:t xml:space="preserve"> с обучающимся с ОВЗ;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консультативную помощь семье в вопросах выбора стратегии воспитания и приёмов коррекционного обучения ребёнка с ОВЗ.</w:t>
      </w:r>
    </w:p>
    <w:p w:rsidR="00CB36B1" w:rsidRPr="00110C3E" w:rsidRDefault="00CB36B1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110C3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Информационно­просветительская работа предусматри</w:t>
      </w:r>
      <w:r w:rsidRPr="00110C3E">
        <w:rPr>
          <w:rFonts w:ascii="Times New Roman" w:hAnsi="Times New Roman"/>
          <w:i/>
          <w:iCs/>
          <w:color w:val="auto"/>
          <w:sz w:val="24"/>
          <w:szCs w:val="24"/>
        </w:rPr>
        <w:t>вает: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z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ОВЗ;</w:t>
      </w:r>
    </w:p>
    <w:p w:rsidR="00CB36B1" w:rsidRPr="00CB36B1" w:rsidRDefault="00CB36B1" w:rsidP="00F12166">
      <w:pPr>
        <w:pStyle w:val="21"/>
        <w:ind w:left="284" w:hanging="10"/>
        <w:jc w:val="left"/>
        <w:rPr>
          <w:sz w:val="24"/>
        </w:rPr>
      </w:pPr>
      <w:r w:rsidRPr="00CB36B1">
        <w:rPr>
          <w:spacing w:val="2"/>
          <w:sz w:val="24"/>
        </w:rPr>
        <w:t>проведение тематических выступлений для педагогов</w:t>
      </w:r>
      <w:r w:rsidRPr="00CB36B1">
        <w:rPr>
          <w:sz w:val="24"/>
        </w:rPr>
        <w:t xml:space="preserve"> и родителей по разъяснению индивидуально­типологических особенностей различных категорий детей с ОВЗ.</w:t>
      </w:r>
    </w:p>
    <w:p w:rsidR="004E1CC5" w:rsidRDefault="004E1CC5" w:rsidP="0085235F">
      <w:pPr>
        <w:pStyle w:val="21"/>
        <w:numPr>
          <w:ilvl w:val="0"/>
          <w:numId w:val="0"/>
        </w:numPr>
        <w:rPr>
          <w:b/>
          <w:sz w:val="24"/>
        </w:rPr>
      </w:pPr>
    </w:p>
    <w:p w:rsidR="004E1CC5" w:rsidRDefault="004E1CC5" w:rsidP="0085235F">
      <w:pPr>
        <w:pStyle w:val="21"/>
        <w:numPr>
          <w:ilvl w:val="0"/>
          <w:numId w:val="0"/>
        </w:numPr>
        <w:rPr>
          <w:b/>
          <w:sz w:val="24"/>
        </w:rPr>
      </w:pPr>
    </w:p>
    <w:p w:rsidR="004E1CC5" w:rsidRDefault="004E1CC5" w:rsidP="0085235F">
      <w:pPr>
        <w:pStyle w:val="21"/>
        <w:numPr>
          <w:ilvl w:val="0"/>
          <w:numId w:val="0"/>
        </w:numPr>
        <w:rPr>
          <w:b/>
          <w:sz w:val="24"/>
        </w:rPr>
      </w:pPr>
    </w:p>
    <w:p w:rsidR="004E1CC5" w:rsidRDefault="004E1CC5" w:rsidP="0085235F">
      <w:pPr>
        <w:pStyle w:val="21"/>
        <w:numPr>
          <w:ilvl w:val="0"/>
          <w:numId w:val="0"/>
        </w:numPr>
        <w:rPr>
          <w:b/>
          <w:sz w:val="24"/>
        </w:rPr>
      </w:pPr>
    </w:p>
    <w:p w:rsidR="004E1CC5" w:rsidRDefault="004E1CC5" w:rsidP="0085235F">
      <w:pPr>
        <w:pStyle w:val="21"/>
        <w:numPr>
          <w:ilvl w:val="0"/>
          <w:numId w:val="0"/>
        </w:numPr>
        <w:rPr>
          <w:b/>
          <w:sz w:val="24"/>
        </w:rPr>
      </w:pPr>
    </w:p>
    <w:p w:rsidR="00110C3E" w:rsidRDefault="00110C3E" w:rsidP="0085235F">
      <w:pPr>
        <w:pStyle w:val="21"/>
        <w:numPr>
          <w:ilvl w:val="0"/>
          <w:numId w:val="0"/>
        </w:numPr>
        <w:rPr>
          <w:b/>
          <w:sz w:val="24"/>
        </w:rPr>
      </w:pPr>
      <w:r w:rsidRPr="0085235F">
        <w:rPr>
          <w:b/>
          <w:sz w:val="24"/>
        </w:rPr>
        <w:t>План реализации коррекционных мероприятий в МОУ «Татарско-Тавлинская ООШ»</w:t>
      </w:r>
      <w:r w:rsidR="00A021F7">
        <w:rPr>
          <w:b/>
          <w:sz w:val="24"/>
        </w:rPr>
        <w:t xml:space="preserve"> </w:t>
      </w:r>
    </w:p>
    <w:p w:rsidR="00A021F7" w:rsidRPr="0085235F" w:rsidRDefault="00A021F7" w:rsidP="0085235F">
      <w:pPr>
        <w:pStyle w:val="21"/>
        <w:numPr>
          <w:ilvl w:val="0"/>
          <w:numId w:val="0"/>
        </w:numPr>
        <w:rPr>
          <w:b/>
          <w:sz w:val="24"/>
        </w:rPr>
      </w:pPr>
      <w:r>
        <w:t xml:space="preserve">   (По необходимости)</w:t>
      </w:r>
    </w:p>
    <w:tbl>
      <w:tblPr>
        <w:tblW w:w="9647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70"/>
        <w:gridCol w:w="2736"/>
        <w:gridCol w:w="1868"/>
      </w:tblGrid>
      <w:tr w:rsidR="00110C3E" w:rsidTr="004E1CC5">
        <w:trPr>
          <w:trHeight w:val="58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506559">
            <w:pPr>
              <w:pStyle w:val="afa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мероприятий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</w:tc>
      </w:tr>
      <w:tr w:rsidR="00110C3E" w:rsidTr="004E1CC5">
        <w:trPr>
          <w:trHeight w:val="812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506559">
            <w:pPr>
              <w:pStyle w:val="afa"/>
              <w:snapToGrid w:val="0"/>
              <w:spacing w:line="200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 xml:space="preserve">Выявление особых образовательных потребностей обучающихся с ОВЗ при освоении ООП 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 xml:space="preserve">Индивидуальная диагностика </w:t>
            </w:r>
          </w:p>
          <w:p w:rsidR="00110C3E" w:rsidRDefault="00110C3E" w:rsidP="0085235F">
            <w:pPr>
              <w:pStyle w:val="afa"/>
              <w:spacing w:line="200" w:lineRule="atLeast"/>
              <w:ind w:left="176"/>
            </w:pPr>
            <w: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10C3E" w:rsidRDefault="00A021F7" w:rsidP="00DD1AA4">
            <w:pPr>
              <w:pStyle w:val="afa"/>
              <w:snapToGrid w:val="0"/>
              <w:spacing w:line="200" w:lineRule="atLeast"/>
              <w:ind w:left="176"/>
            </w:pPr>
            <w:r>
              <w:t>сентябрь</w:t>
            </w:r>
          </w:p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  <w:jc w:val="center"/>
            </w:pPr>
          </w:p>
        </w:tc>
      </w:tr>
      <w:tr w:rsidR="00110C3E" w:rsidTr="004E1CC5">
        <w:trPr>
          <w:trHeight w:val="133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506559">
            <w:pPr>
              <w:pStyle w:val="afa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>Проведение комплексной социально-психолого-педагогической диагностики нарушений в психическом и (или) физическом развитии обучающихся с ОВЗ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 xml:space="preserve">Индивидуальная диагностика </w:t>
            </w:r>
          </w:p>
          <w:p w:rsidR="00110C3E" w:rsidRDefault="00110C3E" w:rsidP="0085235F">
            <w:pPr>
              <w:pStyle w:val="afa"/>
              <w:spacing w:line="200" w:lineRule="atLeast"/>
              <w:ind w:left="176"/>
            </w:pPr>
            <w: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21F7" w:rsidRDefault="00A021F7" w:rsidP="00A021F7">
            <w:pPr>
              <w:pStyle w:val="afa"/>
              <w:snapToGrid w:val="0"/>
              <w:spacing w:line="200" w:lineRule="atLeast"/>
              <w:ind w:left="176"/>
            </w:pPr>
            <w:r>
              <w:t>сентябрь</w:t>
            </w:r>
          </w:p>
          <w:p w:rsidR="00110C3E" w:rsidRDefault="00A021F7" w:rsidP="00A021F7">
            <w:pPr>
              <w:pStyle w:val="afa"/>
              <w:spacing w:line="200" w:lineRule="atLeast"/>
              <w:ind w:left="176"/>
            </w:pPr>
            <w:r>
              <w:t>май</w:t>
            </w:r>
          </w:p>
        </w:tc>
      </w:tr>
      <w:tr w:rsidR="00110C3E" w:rsidTr="004E1CC5">
        <w:trPr>
          <w:trHeight w:val="536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506559">
            <w:pPr>
              <w:pStyle w:val="afa"/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 xml:space="preserve">Коррекционные занятия обучающихся с психологом по программе 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 xml:space="preserve">Индивидуальные занятия 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021F7" w:rsidRDefault="00A021F7" w:rsidP="00A021F7">
            <w:pPr>
              <w:pStyle w:val="afa"/>
              <w:snapToGrid w:val="0"/>
              <w:spacing w:line="200" w:lineRule="atLeast"/>
              <w:ind w:left="176"/>
            </w:pPr>
            <w:r>
              <w:t>сентябрь</w:t>
            </w:r>
          </w:p>
          <w:p w:rsidR="00110C3E" w:rsidRDefault="00A021F7" w:rsidP="00A021F7">
            <w:pPr>
              <w:pStyle w:val="afa"/>
              <w:snapToGrid w:val="0"/>
              <w:spacing w:line="200" w:lineRule="atLeast"/>
              <w:ind w:left="176"/>
            </w:pPr>
            <w:r>
              <w:t>май</w:t>
            </w:r>
          </w:p>
        </w:tc>
      </w:tr>
      <w:tr w:rsidR="00110C3E" w:rsidTr="004E1CC5">
        <w:trPr>
          <w:trHeight w:val="536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506559">
            <w:pPr>
              <w:pStyle w:val="afa"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>Разработка индивидуальных учебных планов, адаптированных программ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>По необходимости</w:t>
            </w:r>
          </w:p>
        </w:tc>
      </w:tr>
      <w:tr w:rsidR="00110C3E" w:rsidTr="004E1CC5">
        <w:trPr>
          <w:trHeight w:val="812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506559">
            <w:pPr>
              <w:pStyle w:val="afa"/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 xml:space="preserve">Родительские собрания по актуальным темам </w:t>
            </w:r>
          </w:p>
          <w:p w:rsidR="00110C3E" w:rsidRDefault="00110C3E" w:rsidP="0085235F">
            <w:pPr>
              <w:pStyle w:val="afa"/>
              <w:spacing w:line="200" w:lineRule="atLeast"/>
              <w:ind w:left="176"/>
              <w:rPr>
                <w:color w:val="666666"/>
              </w:rPr>
            </w:pP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 xml:space="preserve">Особенности семейного воспитания детей с ОВЗ 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>По запросам</w:t>
            </w:r>
          </w:p>
        </w:tc>
      </w:tr>
      <w:tr w:rsidR="00110C3E" w:rsidTr="004E1CC5">
        <w:trPr>
          <w:trHeight w:val="1073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506559">
            <w:pPr>
              <w:pStyle w:val="afa"/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>Консультирование  педагогов по выбору индивидуально ориентированных методов и приёмов работы с обучающимися с ОВЗ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>Индивидуальная работа</w:t>
            </w: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10C3E" w:rsidRDefault="00110C3E" w:rsidP="0085235F">
            <w:pPr>
              <w:pStyle w:val="afa"/>
              <w:snapToGrid w:val="0"/>
              <w:spacing w:line="200" w:lineRule="atLeast"/>
              <w:ind w:left="176"/>
            </w:pPr>
            <w:r>
              <w:t>По запросам</w:t>
            </w:r>
          </w:p>
        </w:tc>
      </w:tr>
      <w:tr w:rsidR="004E1CC5" w:rsidTr="004E1CC5">
        <w:trPr>
          <w:trHeight w:val="1073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1CC5" w:rsidRDefault="004E1CC5" w:rsidP="004E1CC5">
            <w:pPr>
              <w:pStyle w:val="afa"/>
              <w:snapToGrid w:val="0"/>
              <w:spacing w:line="200" w:lineRule="atLeast"/>
              <w:jc w:val="center"/>
            </w:pPr>
            <w:r>
              <w:t>7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1CC5" w:rsidRDefault="004E1CC5" w:rsidP="004E1CC5">
            <w:pPr>
              <w:pStyle w:val="afa"/>
              <w:snapToGrid w:val="0"/>
              <w:spacing w:line="200" w:lineRule="atLeast"/>
              <w:ind w:left="176"/>
            </w:pPr>
            <w:r>
              <w:t xml:space="preserve">Индивидуальное консультирование родителей (законных представителей) в вопросах выбора стратегии воспитания и приёмов коррекционного обучения ребёнка с ОВЗ 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1CC5" w:rsidRDefault="004E1CC5" w:rsidP="004E1CC5">
            <w:pPr>
              <w:pStyle w:val="afa"/>
              <w:snapToGrid w:val="0"/>
              <w:spacing w:line="200" w:lineRule="atLeast"/>
              <w:ind w:left="176"/>
            </w:pPr>
            <w:r>
              <w:t>Индивидуальная работа</w:t>
            </w:r>
          </w:p>
          <w:p w:rsidR="004E1CC5" w:rsidRPr="004E1CC5" w:rsidRDefault="004E1CC5" w:rsidP="004E1CC5">
            <w:pPr>
              <w:rPr>
                <w:lang w:eastAsia="ar-SA"/>
              </w:rPr>
            </w:pPr>
          </w:p>
          <w:p w:rsidR="004E1CC5" w:rsidRPr="004E1CC5" w:rsidRDefault="004E1CC5" w:rsidP="004E1CC5">
            <w:pPr>
              <w:rPr>
                <w:lang w:eastAsia="ar-SA"/>
              </w:rPr>
            </w:pPr>
          </w:p>
        </w:tc>
        <w:tc>
          <w:tcPr>
            <w:tcW w:w="1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1CC5" w:rsidRDefault="004E1CC5" w:rsidP="004E1CC5">
            <w:pPr>
              <w:pStyle w:val="afa"/>
              <w:snapToGrid w:val="0"/>
              <w:spacing w:line="200" w:lineRule="atLeast"/>
              <w:ind w:left="176"/>
            </w:pPr>
            <w:r>
              <w:t>По запросам</w:t>
            </w:r>
          </w:p>
          <w:p w:rsidR="004E1CC5" w:rsidRPr="004E1CC5" w:rsidRDefault="004E1CC5" w:rsidP="004E1CC5">
            <w:pPr>
              <w:rPr>
                <w:lang w:eastAsia="ar-SA"/>
              </w:rPr>
            </w:pPr>
          </w:p>
          <w:p w:rsidR="004E1CC5" w:rsidRPr="004E1CC5" w:rsidRDefault="004E1CC5" w:rsidP="004E1CC5">
            <w:pPr>
              <w:rPr>
                <w:lang w:eastAsia="ar-SA"/>
              </w:rPr>
            </w:pPr>
          </w:p>
          <w:p w:rsidR="004E1CC5" w:rsidRPr="004E1CC5" w:rsidRDefault="004E1CC5" w:rsidP="004E1CC5">
            <w:pPr>
              <w:rPr>
                <w:lang w:eastAsia="ar-SA"/>
              </w:rPr>
            </w:pPr>
          </w:p>
        </w:tc>
      </w:tr>
    </w:tbl>
    <w:p w:rsidR="00DD1AA4" w:rsidRDefault="00DD1AA4" w:rsidP="00F12166">
      <w:pPr>
        <w:pStyle w:val="aff2"/>
        <w:spacing w:line="360" w:lineRule="auto"/>
        <w:ind w:left="284" w:hanging="1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B36B1" w:rsidRPr="00CB36B1" w:rsidRDefault="00CB36B1" w:rsidP="004E1CC5">
      <w:pPr>
        <w:pStyle w:val="aff2"/>
        <w:spacing w:line="360" w:lineRule="auto"/>
        <w:ind w:hanging="10"/>
        <w:jc w:val="left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b/>
          <w:bCs/>
          <w:color w:val="auto"/>
          <w:sz w:val="24"/>
          <w:szCs w:val="24"/>
        </w:rPr>
        <w:t>Этапы реализации программы</w:t>
      </w:r>
    </w:p>
    <w:p w:rsidR="00CB36B1" w:rsidRDefault="00CB36B1" w:rsidP="004E1CC5">
      <w:pPr>
        <w:spacing w:line="360" w:lineRule="auto"/>
        <w:ind w:hanging="10"/>
        <w:rPr>
          <w:color w:val="000000"/>
        </w:rPr>
      </w:pPr>
      <w:r>
        <w:rPr>
          <w:color w:val="000000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 </w:t>
      </w:r>
    </w:p>
    <w:p w:rsidR="00CB36B1" w:rsidRDefault="00CB36B1" w:rsidP="004E1CC5">
      <w:pPr>
        <w:spacing w:line="360" w:lineRule="auto"/>
        <w:ind w:hanging="10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i/>
          <w:iCs/>
          <w:color w:val="000000"/>
        </w:rPr>
        <w:t xml:space="preserve"> Этап сбора и анализа информации</w:t>
      </w:r>
      <w:r>
        <w:rPr>
          <w:color w:val="000000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 </w:t>
      </w:r>
    </w:p>
    <w:p w:rsidR="00CB36B1" w:rsidRDefault="00CB36B1" w:rsidP="004E1CC5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i/>
          <w:iCs/>
          <w:color w:val="000000"/>
        </w:rPr>
        <w:t xml:space="preserve"> Этап планирования, организации, координации</w:t>
      </w:r>
      <w:r>
        <w:rPr>
          <w:color w:val="000000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при специально созданных (вариативных) условиях обучения, воспитания, развития, социализации  рассматриваемых категорий детей. </w:t>
      </w:r>
    </w:p>
    <w:p w:rsidR="00CB36B1" w:rsidRDefault="00CB36B1" w:rsidP="004E1CC5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i/>
          <w:iCs/>
          <w:color w:val="000000"/>
        </w:rPr>
        <w:t xml:space="preserve"> Этап диагностики коррекционно-развивающей образовательной среды </w:t>
      </w:r>
      <w:r>
        <w:rPr>
          <w:color w:val="000000"/>
        </w:rPr>
        <w:t xml:space="preserve"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CB36B1" w:rsidRDefault="00CB36B1" w:rsidP="004E1CC5">
      <w:pPr>
        <w:pStyle w:val="list0020paragraph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4.</w:t>
      </w:r>
      <w:r>
        <w:rPr>
          <w:rFonts w:ascii="Times New Roman" w:hAnsi="Times New Roman"/>
          <w:i/>
          <w:iCs/>
          <w:color w:val="000000"/>
        </w:rPr>
        <w:t xml:space="preserve"> Этап регуляции и корректировки</w:t>
      </w:r>
      <w:r>
        <w:rPr>
          <w:rFonts w:ascii="Times New Roman" w:hAnsi="Times New Roman"/>
          <w:color w:val="000000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детей, корректировка условий и форм обучения, методов и приёмов работы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b/>
          <w:bCs/>
          <w:color w:val="auto"/>
          <w:sz w:val="24"/>
          <w:szCs w:val="24"/>
        </w:rPr>
        <w:t>Механизмы реализации программы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Основными механизмами реализации коррекционной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B36B1">
        <w:rPr>
          <w:rFonts w:ascii="Times New Roman" w:hAnsi="Times New Roman"/>
          <w:color w:val="auto"/>
          <w:sz w:val="24"/>
          <w:szCs w:val="24"/>
        </w:rPr>
        <w:t>ра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боты являются оптимально выстроенное </w:t>
      </w:r>
      <w:r w:rsidRPr="00CB36B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взаимодействие </w:t>
      </w:r>
      <w:r w:rsidRPr="00CB36B1">
        <w:rPr>
          <w:rFonts w:ascii="Times New Roman" w:hAnsi="Times New Roman"/>
          <w:iCs/>
          <w:color w:val="auto"/>
          <w:sz w:val="24"/>
          <w:szCs w:val="24"/>
        </w:rPr>
        <w:t>специалистов образовательной организации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обеспечивающее системное сопровождение детей с ограниченными воз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можностями здоровья специалистами различного профиля в образовательном процессе, и </w:t>
      </w:r>
      <w:r w:rsidRPr="00CB36B1">
        <w:rPr>
          <w:rFonts w:ascii="Times New Roman" w:hAnsi="Times New Roman"/>
          <w:iCs/>
          <w:color w:val="auto"/>
          <w:spacing w:val="2"/>
          <w:sz w:val="24"/>
          <w:szCs w:val="24"/>
        </w:rPr>
        <w:t>социальное партнёрство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CB36B1">
        <w:rPr>
          <w:rFonts w:ascii="Times New Roman" w:hAnsi="Times New Roman"/>
          <w:color w:val="auto"/>
          <w:spacing w:val="-2"/>
          <w:sz w:val="24"/>
          <w:szCs w:val="24"/>
        </w:rPr>
        <w:t>предполагающее профессиональное взаимодействие образовательной организации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iCs/>
          <w:color w:val="auto"/>
          <w:sz w:val="24"/>
          <w:szCs w:val="24"/>
        </w:rPr>
        <w:t>Взаимодействие специалистов образовательной организации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предусматривает:</w:t>
      </w:r>
    </w:p>
    <w:p w:rsidR="00CB36B1" w:rsidRPr="00CB36B1" w:rsidRDefault="00CB36B1" w:rsidP="004E1CC5">
      <w:pPr>
        <w:pStyle w:val="21"/>
        <w:ind w:firstLine="0"/>
        <w:rPr>
          <w:sz w:val="24"/>
        </w:rPr>
      </w:pPr>
      <w:r w:rsidRPr="00CB36B1">
        <w:rPr>
          <w:sz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CB36B1" w:rsidRPr="00CB36B1" w:rsidRDefault="00CB36B1" w:rsidP="004E1CC5">
      <w:pPr>
        <w:pStyle w:val="21"/>
        <w:ind w:firstLine="0"/>
        <w:rPr>
          <w:sz w:val="24"/>
        </w:rPr>
      </w:pPr>
      <w:r w:rsidRPr="00CB36B1">
        <w:rPr>
          <w:sz w:val="24"/>
        </w:rPr>
        <w:t>многоаспектный анализ личностного и познавательного развития ребёнка;</w:t>
      </w:r>
    </w:p>
    <w:p w:rsidR="00CB36B1" w:rsidRPr="00CB36B1" w:rsidRDefault="00CB36B1" w:rsidP="004E1CC5">
      <w:pPr>
        <w:pStyle w:val="21"/>
        <w:ind w:firstLine="0"/>
        <w:rPr>
          <w:sz w:val="24"/>
        </w:rPr>
      </w:pPr>
      <w:r w:rsidRPr="00CB36B1">
        <w:rPr>
          <w:sz w:val="24"/>
        </w:rPr>
        <w:t>составление комплексных индивидуальных программ общего развития и коррекции отдельных сторон учебно­позна</w:t>
      </w:r>
      <w:r w:rsidRPr="00CB36B1">
        <w:rPr>
          <w:spacing w:val="2"/>
          <w:sz w:val="24"/>
        </w:rPr>
        <w:t xml:space="preserve">вательной, речевой, эмоциональной­волевой и личностной </w:t>
      </w:r>
      <w:r w:rsidRPr="00CB36B1">
        <w:rPr>
          <w:sz w:val="24"/>
        </w:rPr>
        <w:t>сфер ребёнка.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pacing w:val="-2"/>
          <w:sz w:val="24"/>
          <w:szCs w:val="24"/>
        </w:rPr>
        <w:t>Консолидация усилий разных специалистов в области пси</w:t>
      </w:r>
      <w:r w:rsidRPr="00CB36B1">
        <w:rPr>
          <w:rFonts w:ascii="Times New Roman" w:hAnsi="Times New Roman"/>
          <w:color w:val="auto"/>
          <w:sz w:val="24"/>
          <w:szCs w:val="24"/>
        </w:rPr>
        <w:t>хологии, педагогики, медицины, социальной работы позволит обеспечить систему комплексного психолого</w:t>
      </w:r>
      <w:r w:rsidRPr="00CB36B1">
        <w:rPr>
          <w:rFonts w:ascii="Times New Roman" w:hAnsi="Times New Roman"/>
          <w:color w:val="auto"/>
          <w:sz w:val="24"/>
          <w:szCs w:val="24"/>
        </w:rPr>
        <w:noBreakHyphen/>
        <w:t>медико­педаго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гического сопровождения и эффективно решать проблемы </w:t>
      </w:r>
      <w:r w:rsidRPr="00CB36B1">
        <w:rPr>
          <w:rFonts w:ascii="Times New Roman" w:hAnsi="Times New Roman"/>
          <w:color w:val="auto"/>
          <w:sz w:val="24"/>
          <w:szCs w:val="24"/>
        </w:rPr>
        <w:t>ребёнка. Наиболее распространённые и действенные формы организованного взаимодействия специалистов на современном этапе — это консилиумы и службы сопровождения образовательной организации, которые предоставляют многопро</w:t>
      </w:r>
      <w:r w:rsidRPr="00CB36B1">
        <w:rPr>
          <w:rFonts w:ascii="Times New Roman" w:hAnsi="Times New Roman"/>
          <w:color w:val="auto"/>
          <w:spacing w:val="-2"/>
          <w:sz w:val="24"/>
          <w:szCs w:val="24"/>
        </w:rPr>
        <w:t xml:space="preserve">фильную помощь ребёнку и его родителям (законным представителям), а также образовательной организации в решении </w:t>
      </w:r>
      <w:r w:rsidRPr="00CB36B1">
        <w:rPr>
          <w:rFonts w:ascii="Times New Roman" w:hAnsi="Times New Roman"/>
          <w:color w:val="auto"/>
          <w:sz w:val="24"/>
          <w:szCs w:val="24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iCs/>
          <w:color w:val="auto"/>
          <w:sz w:val="24"/>
          <w:szCs w:val="24"/>
        </w:rPr>
        <w:t>Социальное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B36B1">
        <w:rPr>
          <w:rFonts w:ascii="Times New Roman" w:hAnsi="Times New Roman"/>
          <w:iCs/>
          <w:color w:val="auto"/>
          <w:sz w:val="24"/>
          <w:szCs w:val="24"/>
        </w:rPr>
        <w:t>партнёрство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предусматривает:</w:t>
      </w:r>
    </w:p>
    <w:p w:rsidR="00CB36B1" w:rsidRPr="00CB36B1" w:rsidRDefault="00CB36B1" w:rsidP="004E1CC5">
      <w:pPr>
        <w:pStyle w:val="21"/>
        <w:ind w:firstLine="0"/>
        <w:rPr>
          <w:sz w:val="24"/>
        </w:rPr>
      </w:pPr>
      <w:r w:rsidRPr="00CB36B1">
        <w:rPr>
          <w:sz w:val="24"/>
        </w:rPr>
        <w:t>сотрудничество с образовательными организациями и другими ведомствами по вопросам преемственности обучения, разви</w:t>
      </w:r>
      <w:r w:rsidRPr="00CB36B1">
        <w:rPr>
          <w:spacing w:val="2"/>
          <w:sz w:val="24"/>
        </w:rPr>
        <w:t>тия и адаптации, социализации, здоровьесбережения детей</w:t>
      </w:r>
      <w:r w:rsidRPr="00CB36B1">
        <w:rPr>
          <w:sz w:val="24"/>
        </w:rPr>
        <w:t xml:space="preserve"> с ограниченными возможностями здоровья;</w:t>
      </w:r>
    </w:p>
    <w:p w:rsidR="00174253" w:rsidRPr="00BE0D57" w:rsidRDefault="00CB36B1" w:rsidP="004E1CC5">
      <w:pPr>
        <w:pStyle w:val="21"/>
        <w:numPr>
          <w:ilvl w:val="0"/>
          <w:numId w:val="0"/>
        </w:numPr>
        <w:rPr>
          <w:sz w:val="24"/>
        </w:rPr>
      </w:pPr>
      <w:r w:rsidRPr="00CB36B1">
        <w:rPr>
          <w:spacing w:val="2"/>
          <w:sz w:val="24"/>
        </w:rPr>
        <w:t>сотрудничество со средствами массовой информации, а также с негосударственными структурами, прежде всего</w:t>
      </w:r>
      <w:r w:rsidRPr="00CB36B1">
        <w:rPr>
          <w:sz w:val="24"/>
        </w:rPr>
        <w:t xml:space="preserve"> с общественными объединениями инвалидов, организациями родителей детей с ОВЗ;</w:t>
      </w:r>
      <w:r w:rsidR="00010E84" w:rsidRPr="00010E84">
        <w:rPr>
          <w:sz w:val="24"/>
        </w:rPr>
        <w:t xml:space="preserve"> </w:t>
      </w:r>
      <w:r w:rsidR="00010E84" w:rsidRPr="00CB36B1">
        <w:rPr>
          <w:sz w:val="24"/>
        </w:rPr>
        <w:t>сотрудничество с родительской общественностью.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B36B1">
        <w:rPr>
          <w:rFonts w:ascii="Times New Roman" w:hAnsi="Times New Roman"/>
          <w:b/>
          <w:bCs/>
          <w:color w:val="auto"/>
          <w:sz w:val="24"/>
          <w:szCs w:val="24"/>
        </w:rPr>
        <w:t>Условия реализации программы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Программа коррекционной работы</w:t>
      </w:r>
      <w:r w:rsidRPr="00CB36B1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предусматривает соз</w:t>
      </w:r>
      <w:r w:rsidRPr="00CB36B1">
        <w:rPr>
          <w:rFonts w:ascii="Times New Roman" w:hAnsi="Times New Roman"/>
          <w:color w:val="auto"/>
          <w:sz w:val="24"/>
          <w:szCs w:val="24"/>
        </w:rPr>
        <w:t>дание в образовательной организации специальных услови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й  обучения и воспитания детей с ОВЗ</w:t>
      </w:r>
      <w:r w:rsidRPr="00CB36B1">
        <w:rPr>
          <w:rFonts w:ascii="Times New Roman" w:hAnsi="Times New Roman"/>
          <w:color w:val="auto"/>
          <w:sz w:val="24"/>
          <w:szCs w:val="24"/>
        </w:rPr>
        <w:t>, включающих: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iCs/>
          <w:color w:val="auto"/>
          <w:sz w:val="24"/>
          <w:szCs w:val="24"/>
        </w:rPr>
        <w:t xml:space="preserve">Психолого­педагогическое обеспечение, </w:t>
      </w:r>
      <w:r w:rsidRPr="00CB36B1">
        <w:rPr>
          <w:rFonts w:ascii="Times New Roman" w:hAnsi="Times New Roman"/>
          <w:color w:val="auto"/>
          <w:sz w:val="24"/>
          <w:szCs w:val="24"/>
        </w:rPr>
        <w:t>в том числе:</w:t>
      </w:r>
    </w:p>
    <w:p w:rsidR="00CB36B1" w:rsidRPr="00CB36B1" w:rsidRDefault="00CB36B1" w:rsidP="004E1CC5">
      <w:pPr>
        <w:pStyle w:val="21"/>
        <w:ind w:firstLine="0"/>
        <w:rPr>
          <w:sz w:val="24"/>
        </w:rPr>
      </w:pPr>
      <w:r w:rsidRPr="00CB36B1">
        <w:rPr>
          <w:sz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психолого­медико­педагогической комиссии;</w:t>
      </w:r>
    </w:p>
    <w:p w:rsidR="00CB36B1" w:rsidRPr="00CB36B1" w:rsidRDefault="00CB36B1" w:rsidP="004E1CC5">
      <w:pPr>
        <w:pStyle w:val="21"/>
        <w:ind w:firstLine="0"/>
        <w:rPr>
          <w:spacing w:val="-2"/>
          <w:sz w:val="24"/>
        </w:rPr>
      </w:pPr>
      <w:r w:rsidRPr="00CB36B1">
        <w:rPr>
          <w:sz w:val="24"/>
        </w:rPr>
        <w:t>обеспечение психолого­педагогических условий (коррекционная направленность учебно­воспитательной деятельности;</w:t>
      </w:r>
      <w:r w:rsidRPr="00CB36B1">
        <w:rPr>
          <w:spacing w:val="-2"/>
          <w:sz w:val="24"/>
        </w:rPr>
        <w:t xml:space="preserve"> учёт индивидуальных особенностей ребёнка; соблюдение ком</w:t>
      </w:r>
      <w:r w:rsidRPr="00CB36B1">
        <w:rPr>
          <w:sz w:val="24"/>
        </w:rPr>
        <w:t>фортного психоэмоционального режима; использование со</w:t>
      </w:r>
      <w:r w:rsidRPr="00CB36B1">
        <w:rPr>
          <w:spacing w:val="-2"/>
          <w:sz w:val="24"/>
        </w:rPr>
        <w:t>временных педагогических технологий, в том числе информа</w:t>
      </w:r>
      <w:r w:rsidRPr="00CB36B1">
        <w:rPr>
          <w:sz w:val="24"/>
        </w:rPr>
        <w:t xml:space="preserve">ционных, компьютерных, для оптимизации образовательной </w:t>
      </w:r>
      <w:r w:rsidRPr="00CB36B1">
        <w:rPr>
          <w:spacing w:val="-2"/>
          <w:sz w:val="24"/>
        </w:rPr>
        <w:t>деятельности, повышения ее эффективности, доступности);</w:t>
      </w:r>
    </w:p>
    <w:p w:rsidR="00CB36B1" w:rsidRPr="00CB36B1" w:rsidRDefault="00CB36B1" w:rsidP="004E1CC5">
      <w:pPr>
        <w:pStyle w:val="21"/>
        <w:ind w:firstLine="0"/>
        <w:rPr>
          <w:sz w:val="24"/>
        </w:rPr>
      </w:pPr>
      <w:r w:rsidRPr="00CB36B1">
        <w:rPr>
          <w:sz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CB36B1" w:rsidRPr="00CB36B1" w:rsidRDefault="00CB36B1" w:rsidP="004E1CC5">
      <w:pPr>
        <w:pStyle w:val="21"/>
        <w:ind w:firstLine="0"/>
        <w:rPr>
          <w:sz w:val="24"/>
        </w:rPr>
      </w:pPr>
      <w:r w:rsidRPr="00CB36B1">
        <w:rPr>
          <w:spacing w:val="-2"/>
          <w:sz w:val="24"/>
        </w:rPr>
        <w:t>обеспечение здоровьесберегающих условий (оздоровительный и охранительный режим, укрепление физического и пси</w:t>
      </w:r>
      <w:r w:rsidRPr="00CB36B1">
        <w:rPr>
          <w:sz w:val="24"/>
        </w:rPr>
        <w:t>хического здоровья, профилактика физических, умственных и психологических перегрузок обучающихся, соблюдение санитарно­гигиенических правил и норм);</w:t>
      </w:r>
    </w:p>
    <w:p w:rsidR="00CB36B1" w:rsidRPr="00CB36B1" w:rsidRDefault="00CB36B1" w:rsidP="004E1CC5">
      <w:pPr>
        <w:pStyle w:val="21"/>
        <w:ind w:firstLine="0"/>
        <w:rPr>
          <w:sz w:val="24"/>
        </w:rPr>
      </w:pPr>
      <w:r w:rsidRPr="00CB36B1">
        <w:rPr>
          <w:sz w:val="24"/>
        </w:rPr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культурно­развлекательных, спортивно­оздоровительных и иных досуговых мероприятий;</w:t>
      </w:r>
    </w:p>
    <w:p w:rsidR="00CB36B1" w:rsidRPr="00CB36B1" w:rsidRDefault="00CB36B1" w:rsidP="004E1CC5">
      <w:pPr>
        <w:pStyle w:val="21"/>
        <w:ind w:firstLine="0"/>
        <w:rPr>
          <w:sz w:val="24"/>
        </w:rPr>
      </w:pPr>
      <w:r w:rsidRPr="00CB36B1">
        <w:rPr>
          <w:sz w:val="24"/>
        </w:rPr>
        <w:t>развитие системы обучения и воспитания детей, имеющих сложные нарушения психического и (или) физического развития</w:t>
      </w:r>
      <w:r w:rsidRPr="00CB36B1">
        <w:rPr>
          <w:rStyle w:val="15"/>
          <w:sz w:val="24"/>
        </w:rPr>
        <w:footnoteReference w:id="1"/>
      </w:r>
      <w:r w:rsidRPr="00CB36B1">
        <w:rPr>
          <w:sz w:val="24"/>
        </w:rPr>
        <w:t>.</w:t>
      </w:r>
    </w:p>
    <w:p w:rsidR="00CB36B1" w:rsidRPr="00BE0D57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E0D57">
        <w:rPr>
          <w:rFonts w:ascii="Times New Roman" w:hAnsi="Times New Roman"/>
          <w:b/>
          <w:iCs/>
          <w:color w:val="auto"/>
          <w:sz w:val="24"/>
          <w:szCs w:val="24"/>
        </w:rPr>
        <w:t>Программно­методическое обеспечение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z w:val="24"/>
          <w:szCs w:val="24"/>
        </w:rPr>
        <w:t>В процессе реализации программы коррекционной рабо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ты могут быть использованы коррекционно­развивающие 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программы, диагностический и коррекционно­развивающий </w:t>
      </w:r>
      <w:r w:rsidRPr="00CB36B1">
        <w:rPr>
          <w:rFonts w:ascii="Times New Roman" w:hAnsi="Times New Roman"/>
          <w:color w:val="auto"/>
          <w:spacing w:val="-2"/>
          <w:sz w:val="24"/>
          <w:szCs w:val="24"/>
        </w:rPr>
        <w:t>инструментарий, необходимый для осуществления профессио</w:t>
      </w:r>
      <w:r w:rsidRPr="00CB36B1">
        <w:rPr>
          <w:rFonts w:ascii="Times New Roman" w:hAnsi="Times New Roman"/>
          <w:color w:val="auto"/>
          <w:sz w:val="24"/>
          <w:szCs w:val="24"/>
        </w:rPr>
        <w:t>нальной деятельности учителя, педагога­психолога, социального педагога, учителя­логопеда, учителя­дефектолога и</w:t>
      </w:r>
      <w:r w:rsidRPr="00CB36B1">
        <w:rPr>
          <w:rFonts w:ascii="Times New Roman" w:hAnsi="Times New Roman"/>
          <w:color w:val="auto"/>
          <w:sz w:val="24"/>
          <w:szCs w:val="24"/>
        </w:rPr>
        <w:t> </w:t>
      </w:r>
      <w:r w:rsidRPr="00CB36B1">
        <w:rPr>
          <w:rFonts w:ascii="Times New Roman" w:hAnsi="Times New Roman"/>
          <w:color w:val="auto"/>
          <w:sz w:val="24"/>
          <w:szCs w:val="24"/>
        </w:rPr>
        <w:t>др.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CB36B1">
        <w:rPr>
          <w:rFonts w:ascii="Times New Roman" w:hAnsi="Times New Roman"/>
          <w:color w:val="auto"/>
          <w:sz w:val="24"/>
          <w:szCs w:val="24"/>
        </w:rPr>
        <w:t xml:space="preserve">В случаях обучения детей с выраженными нарушениями </w:t>
      </w:r>
      <w:r w:rsidRPr="00CB36B1">
        <w:rPr>
          <w:rFonts w:ascii="Times New Roman" w:hAnsi="Times New Roman"/>
          <w:color w:val="auto"/>
          <w:spacing w:val="-2"/>
          <w:sz w:val="24"/>
          <w:szCs w:val="24"/>
        </w:rPr>
        <w:t>психического и (или) физического развития по индивидуаль</w:t>
      </w:r>
      <w:r w:rsidRPr="00CB36B1">
        <w:rPr>
          <w:rFonts w:ascii="Times New Roman" w:hAnsi="Times New Roman"/>
          <w:color w:val="auto"/>
          <w:sz w:val="24"/>
          <w:szCs w:val="24"/>
        </w:rPr>
        <w:t>ному учебному плану целесообразным является использова</w:t>
      </w:r>
      <w:r w:rsidRPr="00CB36B1">
        <w:rPr>
          <w:rFonts w:ascii="Times New Roman" w:hAnsi="Times New Roman"/>
          <w:color w:val="auto"/>
          <w:spacing w:val="-4"/>
          <w:sz w:val="24"/>
          <w:szCs w:val="24"/>
        </w:rPr>
        <w:t>ние адаптированных образовательных программ</w:t>
      </w:r>
      <w:r w:rsidRPr="00CB36B1">
        <w:rPr>
          <w:rFonts w:ascii="Times New Roman" w:hAnsi="Times New Roman"/>
          <w:color w:val="auto"/>
          <w:spacing w:val="-2"/>
          <w:sz w:val="24"/>
          <w:szCs w:val="24"/>
        </w:rPr>
        <w:t>.</w:t>
      </w:r>
    </w:p>
    <w:p w:rsidR="00CB36B1" w:rsidRPr="00B84653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B84653">
        <w:rPr>
          <w:rFonts w:ascii="Times New Roman" w:hAnsi="Times New Roman"/>
          <w:b/>
          <w:iCs/>
          <w:color w:val="auto"/>
          <w:sz w:val="24"/>
          <w:szCs w:val="24"/>
        </w:rPr>
        <w:t>Кадровое обеспечение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Важным моментом реализации программы коррекцион</w:t>
      </w:r>
      <w:r w:rsidRPr="00CB36B1">
        <w:rPr>
          <w:rFonts w:ascii="Times New Roman" w:hAnsi="Times New Roman"/>
          <w:color w:val="auto"/>
          <w:sz w:val="24"/>
          <w:szCs w:val="24"/>
        </w:rPr>
        <w:t>ной работы является кадровое обеспечение. Коррекционная работа должна осуществляться специалистами соответствую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щей квалификации, имеющими специализированное обра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зование, и педагогами, прошедшими обязательную курсовую подготовку 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или другие виды профессиональной подготовки в рамках </w:t>
      </w:r>
      <w:r w:rsidRPr="00CB36B1">
        <w:rPr>
          <w:rFonts w:ascii="Times New Roman" w:hAnsi="Times New Roman"/>
          <w:color w:val="auto"/>
          <w:sz w:val="24"/>
          <w:szCs w:val="24"/>
        </w:rPr>
        <w:t>обозначенной темы.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Специфика организации образовательной и коррекционной работы с детьми, имеющими нарушения развития,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обусловливает необходимость специальной подготовки педа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гогического коллектива образовательной организации. Для этого необходимо обеспечить на постоянной основе </w:t>
      </w:r>
      <w:r w:rsidRPr="00CB36B1">
        <w:rPr>
          <w:rFonts w:ascii="Times New Roman" w:hAnsi="Times New Roman"/>
          <w:color w:val="auto"/>
          <w:sz w:val="24"/>
          <w:szCs w:val="24"/>
        </w:rPr>
        <w:t>подготовку, переподготовку и повышение квалификации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 работников образовательных организаций, занимающихся решением вопросов образования детей с ОВЗ. Педагогические работники образовательной организации должны иметь чёткое представление об особенностях психического и (или) физического развития детей с ОВЗ, о методиках и технологиях организации образовательного </w:t>
      </w:r>
      <w:r w:rsidRPr="00CB36B1">
        <w:rPr>
          <w:rFonts w:ascii="Times New Roman" w:hAnsi="Times New Roman"/>
          <w:color w:val="auto"/>
          <w:sz w:val="24"/>
          <w:szCs w:val="24"/>
        </w:rPr>
        <w:t>и реабилитационного процесса.</w:t>
      </w:r>
    </w:p>
    <w:p w:rsidR="00CB36B1" w:rsidRPr="00055D33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55D33">
        <w:rPr>
          <w:rFonts w:ascii="Times New Roman" w:hAnsi="Times New Roman"/>
          <w:b/>
          <w:iCs/>
          <w:color w:val="auto"/>
          <w:sz w:val="24"/>
          <w:szCs w:val="24"/>
        </w:rPr>
        <w:t>Материально­техническое обеспечение</w:t>
      </w:r>
    </w:p>
    <w:p w:rsidR="00055D33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z w:val="24"/>
          <w:szCs w:val="24"/>
        </w:rPr>
        <w:t>Материально</w:t>
      </w:r>
      <w:r w:rsidRPr="00CB36B1">
        <w:rPr>
          <w:rFonts w:ascii="Times New Roman" w:hAnsi="Times New Roman"/>
          <w:color w:val="auto"/>
          <w:sz w:val="24"/>
          <w:szCs w:val="24"/>
        </w:rPr>
        <w:noBreakHyphen/>
        <w:t>техническое обеспечение заключается в обеспечении надлежащей материально</w:t>
      </w:r>
      <w:r w:rsidRPr="00CB36B1">
        <w:rPr>
          <w:rFonts w:ascii="Times New Roman" w:hAnsi="Times New Roman"/>
          <w:color w:val="auto"/>
          <w:sz w:val="24"/>
          <w:szCs w:val="24"/>
        </w:rPr>
        <w:noBreakHyphen/>
        <w:t>технической базы, позво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ляющей с</w:t>
      </w:r>
      <w:r w:rsidR="00055D33">
        <w:rPr>
          <w:rFonts w:ascii="Times New Roman" w:hAnsi="Times New Roman"/>
          <w:color w:val="auto"/>
          <w:spacing w:val="2"/>
          <w:sz w:val="24"/>
          <w:szCs w:val="24"/>
        </w:rPr>
        <w:t xml:space="preserve">оздать адаптивную и </w:t>
      </w: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 xml:space="preserve">развивающую 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среду образовательной организации </w:t>
      </w:r>
    </w:p>
    <w:p w:rsidR="00CB36B1" w:rsidRPr="00D33396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D33396">
        <w:rPr>
          <w:rFonts w:ascii="Times New Roman" w:hAnsi="Times New Roman"/>
          <w:b/>
          <w:iCs/>
          <w:color w:val="auto"/>
          <w:sz w:val="24"/>
          <w:szCs w:val="24"/>
        </w:rPr>
        <w:t>Информационное обеспечение</w:t>
      </w:r>
    </w:p>
    <w:p w:rsidR="00CB36B1" w:rsidRPr="00CB36B1" w:rsidRDefault="00CB36B1" w:rsidP="004E1CC5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информационно­коммуникационных технологий.</w:t>
      </w:r>
    </w:p>
    <w:p w:rsidR="00DD1AA4" w:rsidRPr="004A4F46" w:rsidRDefault="00CB36B1" w:rsidP="004A4F46">
      <w:pPr>
        <w:pStyle w:val="aff2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B36B1">
        <w:rPr>
          <w:rFonts w:ascii="Times New Roman" w:hAnsi="Times New Roman"/>
          <w:color w:val="auto"/>
          <w:spacing w:val="2"/>
          <w:sz w:val="24"/>
          <w:szCs w:val="24"/>
        </w:rPr>
        <w:t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пособий</w:t>
      </w:r>
      <w:r w:rsidRPr="00CB36B1">
        <w:rPr>
          <w:rFonts w:ascii="Times New Roman" w:hAnsi="Times New Roman"/>
          <w:color w:val="auto"/>
          <w:sz w:val="24"/>
          <w:szCs w:val="24"/>
        </w:rPr>
        <w:t xml:space="preserve"> и рекомендаций по всем направлениям и видам деятельности, наглядных пособий, мультимедийных материалов, аудио­ и видеоматериалов.</w:t>
      </w:r>
      <w:bookmarkStart w:id="87" w:name="_Toc418108337"/>
      <w:bookmarkStart w:id="88" w:name="_Toc288394107"/>
      <w:bookmarkStart w:id="89" w:name="_Toc288410574"/>
      <w:bookmarkStart w:id="90" w:name="_Toc288410703"/>
    </w:p>
    <w:p w:rsidR="004A4F46" w:rsidRDefault="004A4F46" w:rsidP="004E1CC5">
      <w:pPr>
        <w:pStyle w:val="affa"/>
        <w:rPr>
          <w:sz w:val="24"/>
        </w:rPr>
      </w:pPr>
    </w:p>
    <w:p w:rsidR="000D1FD0" w:rsidRDefault="007507DB" w:rsidP="004E1CC5">
      <w:pPr>
        <w:pStyle w:val="affa"/>
        <w:rPr>
          <w:sz w:val="24"/>
        </w:rPr>
      </w:pPr>
      <w:r w:rsidRPr="00260643">
        <w:rPr>
          <w:sz w:val="24"/>
        </w:rPr>
        <w:t>III</w:t>
      </w:r>
      <w:r>
        <w:rPr>
          <w:sz w:val="24"/>
        </w:rPr>
        <w:t xml:space="preserve">. ОРГАНИЗАЦИОННЫЙ </w:t>
      </w:r>
      <w:r w:rsidRPr="00260643">
        <w:rPr>
          <w:sz w:val="24"/>
        </w:rPr>
        <w:t>РАЗДЕЛ</w:t>
      </w:r>
      <w:r w:rsidR="000D1FD0">
        <w:rPr>
          <w:sz w:val="24"/>
        </w:rPr>
        <w:t xml:space="preserve"> </w:t>
      </w:r>
    </w:p>
    <w:p w:rsidR="001E4B35" w:rsidRPr="000D1FD0" w:rsidRDefault="007507DB" w:rsidP="004E1CC5">
      <w:pPr>
        <w:pStyle w:val="affa"/>
        <w:rPr>
          <w:sz w:val="22"/>
          <w:szCs w:val="22"/>
        </w:rPr>
      </w:pPr>
      <w:r w:rsidRPr="000D1FD0">
        <w:rPr>
          <w:sz w:val="22"/>
          <w:szCs w:val="22"/>
        </w:rPr>
        <w:t>3</w:t>
      </w:r>
      <w:r w:rsidR="001A4119" w:rsidRPr="000D1FD0">
        <w:rPr>
          <w:sz w:val="22"/>
          <w:szCs w:val="22"/>
        </w:rPr>
        <w:t xml:space="preserve">.1. </w:t>
      </w:r>
      <w:r w:rsidR="00CB36B1" w:rsidRPr="000D1FD0">
        <w:rPr>
          <w:sz w:val="22"/>
          <w:szCs w:val="22"/>
        </w:rPr>
        <w:t>Примерный учебный план начального общего образования</w:t>
      </w:r>
      <w:bookmarkEnd w:id="87"/>
      <w:r w:rsidR="00CB36B1" w:rsidRPr="000D1FD0">
        <w:rPr>
          <w:sz w:val="22"/>
          <w:szCs w:val="22"/>
        </w:rPr>
        <w:t xml:space="preserve"> </w:t>
      </w:r>
      <w:bookmarkEnd w:id="88"/>
      <w:bookmarkEnd w:id="89"/>
      <w:bookmarkEnd w:id="90"/>
      <w:r w:rsidR="001E4B35" w:rsidRPr="000D1FD0">
        <w:rPr>
          <w:bCs/>
          <w:sz w:val="22"/>
          <w:szCs w:val="22"/>
        </w:rPr>
        <w:t>(5-дневная учебная неделя)</w:t>
      </w:r>
    </w:p>
    <w:tbl>
      <w:tblPr>
        <w:tblW w:w="970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851"/>
        <w:gridCol w:w="850"/>
        <w:gridCol w:w="851"/>
        <w:gridCol w:w="1763"/>
      </w:tblGrid>
      <w:tr w:rsidR="001E4B35" w:rsidRPr="00A73B06" w:rsidTr="004E1CC5">
        <w:trPr>
          <w:trHeight w:hRule="exact" w:val="787"/>
        </w:trPr>
        <w:tc>
          <w:tcPr>
            <w:tcW w:w="3261" w:type="dxa"/>
            <w:vMerge w:val="restart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D1FD0">
              <w:rPr>
                <w:b/>
                <w:sz w:val="20"/>
                <w:szCs w:val="20"/>
              </w:rPr>
              <w:t>Предметные</w:t>
            </w:r>
          </w:p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D1FD0">
              <w:rPr>
                <w:b/>
                <w:sz w:val="20"/>
                <w:szCs w:val="20"/>
              </w:rPr>
              <w:t>области</w:t>
            </w:r>
          </w:p>
          <w:p w:rsidR="001E4B35" w:rsidRPr="000D1FD0" w:rsidRDefault="001E4B35" w:rsidP="001E4B35">
            <w:pPr>
              <w:widowControl w:val="0"/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>Учебные</w:t>
            </w:r>
          </w:p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 xml:space="preserve">Формы промежуточной аттестации </w:t>
            </w:r>
          </w:p>
        </w:tc>
      </w:tr>
      <w:tr w:rsidR="001E4B35" w:rsidRPr="00A73B06" w:rsidTr="004E1CC5">
        <w:trPr>
          <w:trHeight w:val="332"/>
        </w:trPr>
        <w:tc>
          <w:tcPr>
            <w:tcW w:w="3261" w:type="dxa"/>
            <w:vMerge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4B35" w:rsidRPr="000D1FD0" w:rsidRDefault="001E4B35" w:rsidP="00766468">
            <w:pPr>
              <w:widowControl w:val="0"/>
              <w:snapToGrid w:val="0"/>
              <w:ind w:right="-108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>2</w:t>
            </w:r>
            <w:r w:rsidR="00766468" w:rsidRPr="000D1FD0">
              <w:rPr>
                <w:b/>
                <w:bCs/>
                <w:sz w:val="20"/>
                <w:szCs w:val="20"/>
              </w:rPr>
              <w:t xml:space="preserve"> </w:t>
            </w:r>
            <w:r w:rsidRPr="000D1FD0">
              <w:rPr>
                <w:b/>
                <w:bCs/>
                <w:sz w:val="20"/>
                <w:szCs w:val="20"/>
                <w:lang w:val="en-US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1E4B35" w:rsidRPr="000D1FD0" w:rsidRDefault="001E4B35" w:rsidP="00766468">
            <w:pPr>
              <w:widowControl w:val="0"/>
              <w:snapToGrid w:val="0"/>
              <w:ind w:right="-108"/>
              <w:rPr>
                <w:b/>
                <w:bCs/>
                <w:sz w:val="20"/>
                <w:szCs w:val="20"/>
                <w:lang w:val="en-US"/>
              </w:rPr>
            </w:pPr>
            <w:r w:rsidRPr="000D1FD0">
              <w:rPr>
                <w:b/>
                <w:bCs/>
                <w:sz w:val="20"/>
                <w:szCs w:val="20"/>
              </w:rPr>
              <w:t>3</w:t>
            </w:r>
            <w:r w:rsidR="00766468" w:rsidRPr="000D1FD0">
              <w:rPr>
                <w:b/>
                <w:bCs/>
                <w:sz w:val="20"/>
                <w:szCs w:val="20"/>
              </w:rPr>
              <w:t xml:space="preserve"> </w:t>
            </w:r>
            <w:r w:rsidRPr="000D1FD0">
              <w:rPr>
                <w:b/>
                <w:bCs/>
                <w:sz w:val="20"/>
                <w:szCs w:val="20"/>
                <w:lang w:val="en-US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1E4B35" w:rsidRPr="000D1FD0" w:rsidRDefault="001E4B35" w:rsidP="00766468">
            <w:pPr>
              <w:widowControl w:val="0"/>
              <w:snapToGrid w:val="0"/>
              <w:ind w:right="-108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>4</w:t>
            </w:r>
            <w:r w:rsidR="00766468" w:rsidRPr="000D1FD0">
              <w:rPr>
                <w:b/>
                <w:bCs/>
                <w:sz w:val="20"/>
                <w:szCs w:val="20"/>
              </w:rPr>
              <w:t xml:space="preserve"> </w:t>
            </w:r>
            <w:r w:rsidRPr="000D1FD0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63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E4B35" w:rsidRPr="00A73B06" w:rsidTr="004E1CC5">
        <w:trPr>
          <w:trHeight w:val="158"/>
        </w:trPr>
        <w:tc>
          <w:tcPr>
            <w:tcW w:w="9702" w:type="dxa"/>
            <w:gridSpan w:val="6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ind w:right="-108"/>
              <w:jc w:val="center"/>
              <w:rPr>
                <w:b/>
                <w:i/>
              </w:rPr>
            </w:pPr>
            <w:r w:rsidRPr="00A73B06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1E4B35" w:rsidRPr="00A73B06" w:rsidTr="004E1CC5">
        <w:trPr>
          <w:trHeight w:val="364"/>
        </w:trPr>
        <w:tc>
          <w:tcPr>
            <w:tcW w:w="3261" w:type="dxa"/>
            <w:vMerge w:val="restart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b/>
              </w:rPr>
            </w:pPr>
            <w:r w:rsidRPr="00A73B06">
              <w:rPr>
                <w:b/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af2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:rsidR="001E4B35" w:rsidRPr="009210AD" w:rsidRDefault="001E4B35" w:rsidP="001E4B35">
            <w:pPr>
              <w:pStyle w:val="TableContents"/>
              <w:snapToGrid w:val="0"/>
              <w:rPr>
                <w:color w:val="auto"/>
                <w:sz w:val="18"/>
                <w:szCs w:val="18"/>
                <w:highlight w:val="yellow"/>
                <w:lang w:val="ru-RU"/>
              </w:rPr>
            </w:pPr>
            <w:r w:rsidRPr="009210AD">
              <w:rPr>
                <w:rFonts w:eastAsia="Times New Roman CYR"/>
                <w:bCs/>
                <w:sz w:val="18"/>
                <w:szCs w:val="18"/>
                <w:lang w:eastAsia="ru-RU"/>
              </w:rPr>
              <w:t>усредненный балл четвертных отметок</w:t>
            </w:r>
          </w:p>
        </w:tc>
      </w:tr>
      <w:tr w:rsidR="001E4B35" w:rsidRPr="00A73B06" w:rsidTr="004E1CC5">
        <w:trPr>
          <w:trHeight w:val="331"/>
        </w:trPr>
        <w:tc>
          <w:tcPr>
            <w:tcW w:w="3261" w:type="dxa"/>
            <w:vMerge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</w:tcPr>
          <w:p w:rsidR="001E4B35" w:rsidRDefault="001E4B35" w:rsidP="001E4B35">
            <w:pPr>
              <w:pStyle w:val="af2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4B35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4B35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:rsidR="001E4B35" w:rsidRPr="009210AD" w:rsidRDefault="001E4B35" w:rsidP="001E4B35">
            <w:pPr>
              <w:pStyle w:val="TableContents"/>
              <w:snapToGrid w:val="0"/>
              <w:rPr>
                <w:rFonts w:eastAsia="Times New Roman CYR"/>
                <w:bCs/>
                <w:sz w:val="18"/>
                <w:szCs w:val="18"/>
                <w:lang w:eastAsia="ru-RU"/>
              </w:rPr>
            </w:pPr>
            <w:r w:rsidRPr="009210AD">
              <w:rPr>
                <w:rFonts w:eastAsia="Times New Roman CYR"/>
                <w:bCs/>
                <w:sz w:val="18"/>
                <w:szCs w:val="18"/>
                <w:lang w:eastAsia="ru-RU"/>
              </w:rPr>
              <w:t>усредненный балл четвертных отметок</w:t>
            </w:r>
          </w:p>
        </w:tc>
      </w:tr>
      <w:tr w:rsidR="001E4B35" w:rsidRPr="00A73B06" w:rsidTr="004A4F46">
        <w:trPr>
          <w:trHeight w:val="518"/>
        </w:trPr>
        <w:tc>
          <w:tcPr>
            <w:tcW w:w="3261" w:type="dxa"/>
            <w:vMerge w:val="restart"/>
            <w:shd w:val="clear" w:color="auto" w:fill="auto"/>
          </w:tcPr>
          <w:p w:rsidR="001E4B35" w:rsidRPr="00A73B06" w:rsidRDefault="000D1FD0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1E4B35" w:rsidRPr="00A73B06">
              <w:rPr>
                <w:b/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0D1FD0">
              <w:rPr>
                <w:bCs/>
                <w:sz w:val="20"/>
                <w:szCs w:val="20"/>
              </w:rPr>
              <w:t xml:space="preserve">Родной (татарский) язык  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C3183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C3183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C3183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763" w:type="dxa"/>
            <w:shd w:val="clear" w:color="auto" w:fill="auto"/>
          </w:tcPr>
          <w:p w:rsidR="001E4B35" w:rsidRPr="00DD5C98" w:rsidRDefault="001E4B35" w:rsidP="001E4B35">
            <w:pPr>
              <w:pStyle w:val="afa"/>
              <w:rPr>
                <w:sz w:val="18"/>
                <w:szCs w:val="18"/>
              </w:rPr>
            </w:pPr>
          </w:p>
        </w:tc>
      </w:tr>
      <w:tr w:rsidR="001E4B35" w:rsidRPr="00A73B06" w:rsidTr="004E1CC5">
        <w:trPr>
          <w:trHeight w:val="629"/>
        </w:trPr>
        <w:tc>
          <w:tcPr>
            <w:tcW w:w="3261" w:type="dxa"/>
            <w:vMerge/>
            <w:shd w:val="clear" w:color="auto" w:fill="auto"/>
          </w:tcPr>
          <w:p w:rsidR="001E4B35" w:rsidRPr="00A73B06" w:rsidRDefault="001E4B35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0D1FD0">
              <w:rPr>
                <w:bCs/>
                <w:sz w:val="20"/>
                <w:szCs w:val="20"/>
              </w:rPr>
              <w:t>Литературное чтение на родном (татарском) языке</w:t>
            </w:r>
          </w:p>
        </w:tc>
        <w:tc>
          <w:tcPr>
            <w:tcW w:w="851" w:type="dxa"/>
            <w:shd w:val="clear" w:color="auto" w:fill="auto"/>
          </w:tcPr>
          <w:p w:rsidR="001E4B35" w:rsidRDefault="001E4B35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A73B06">
              <w:rPr>
                <w:bCs/>
                <w:sz w:val="22"/>
                <w:szCs w:val="22"/>
              </w:rPr>
              <w:t>1</w:t>
            </w:r>
            <w:r w:rsidR="00BC3183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E4B35" w:rsidRDefault="001E4B35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C3183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1E4B35" w:rsidRDefault="001E4B35" w:rsidP="001E4B3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63" w:type="dxa"/>
            <w:shd w:val="clear" w:color="auto" w:fill="auto"/>
          </w:tcPr>
          <w:p w:rsidR="001E4B35" w:rsidRDefault="001E4B35" w:rsidP="001E4B35">
            <w:pPr>
              <w:pStyle w:val="afa"/>
              <w:rPr>
                <w:rFonts w:eastAsia="Times New Roman CYR"/>
                <w:bCs/>
                <w:sz w:val="18"/>
                <w:szCs w:val="18"/>
                <w:lang w:eastAsia="ru-RU"/>
              </w:rPr>
            </w:pPr>
            <w:r w:rsidRPr="00DD5C98">
              <w:rPr>
                <w:sz w:val="18"/>
                <w:szCs w:val="18"/>
              </w:rPr>
              <w:t>усредненный балл четвертных отметок</w:t>
            </w:r>
          </w:p>
        </w:tc>
      </w:tr>
      <w:tr w:rsidR="001E4B35" w:rsidRPr="00A73B06" w:rsidTr="004E1CC5">
        <w:tc>
          <w:tcPr>
            <w:tcW w:w="326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rFonts w:eastAsia="Andale Sans UI"/>
                <w:b/>
                <w:kern w:val="1"/>
                <w:lang w:val="en-US" w:eastAsia="en-US" w:bidi="en-US"/>
              </w:rPr>
            </w:pPr>
            <w:r w:rsidRPr="00A73B06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af2"/>
              <w:suppressLineNumbers w:val="0"/>
              <w:snapToGrid w:val="0"/>
              <w:jc w:val="center"/>
            </w:pPr>
            <w:r w:rsidRPr="00A73B0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</w:rPr>
              <w:t>2</w:t>
            </w:r>
          </w:p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</w:rPr>
              <w:t>2</w:t>
            </w:r>
          </w:p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763" w:type="dxa"/>
            <w:shd w:val="clear" w:color="auto" w:fill="auto"/>
          </w:tcPr>
          <w:p w:rsidR="001E4B35" w:rsidRPr="009210AD" w:rsidRDefault="001E4B35" w:rsidP="001E4B35">
            <w:pPr>
              <w:pStyle w:val="TableContents"/>
              <w:snapToGrid w:val="0"/>
              <w:rPr>
                <w:color w:val="auto"/>
                <w:sz w:val="18"/>
                <w:szCs w:val="18"/>
                <w:highlight w:val="yellow"/>
              </w:rPr>
            </w:pPr>
            <w:r w:rsidRPr="009210AD">
              <w:rPr>
                <w:rFonts w:eastAsia="Times New Roman CYR"/>
                <w:bCs/>
                <w:sz w:val="18"/>
                <w:szCs w:val="18"/>
                <w:lang w:eastAsia="ru-RU"/>
              </w:rPr>
              <w:t>усредненный балл четвертных отметок</w:t>
            </w:r>
          </w:p>
        </w:tc>
      </w:tr>
      <w:tr w:rsidR="001E4B35" w:rsidRPr="00A73B06" w:rsidTr="004E1CC5">
        <w:trPr>
          <w:trHeight w:val="35"/>
        </w:trPr>
        <w:tc>
          <w:tcPr>
            <w:tcW w:w="326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b/>
              </w:rPr>
            </w:pPr>
            <w:r w:rsidRPr="00A73B06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af2"/>
              <w:suppressLineNumbers w:val="0"/>
              <w:snapToGrid w:val="0"/>
              <w:jc w:val="center"/>
            </w:pPr>
            <w:r w:rsidRPr="00A73B06">
              <w:rPr>
                <w:sz w:val="22"/>
                <w:szCs w:val="22"/>
              </w:rPr>
              <w:t>4</w:t>
            </w:r>
          </w:p>
          <w:p w:rsidR="001E4B35" w:rsidRPr="00A73B06" w:rsidRDefault="001E4B35" w:rsidP="001E4B35">
            <w:pPr>
              <w:pStyle w:val="af2"/>
              <w:suppressLineNumbers w:val="0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</w:rPr>
              <w:t>4</w:t>
            </w:r>
          </w:p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</w:rPr>
              <w:t>4</w:t>
            </w:r>
          </w:p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763" w:type="dxa"/>
            <w:shd w:val="clear" w:color="auto" w:fill="auto"/>
          </w:tcPr>
          <w:p w:rsidR="001E4B35" w:rsidRPr="009210AD" w:rsidRDefault="001E4B35" w:rsidP="001E4B35">
            <w:pPr>
              <w:pStyle w:val="TableContents"/>
              <w:snapToGrid w:val="0"/>
              <w:rPr>
                <w:color w:val="auto"/>
                <w:sz w:val="18"/>
                <w:szCs w:val="18"/>
              </w:rPr>
            </w:pPr>
            <w:r w:rsidRPr="009210AD">
              <w:rPr>
                <w:rFonts w:eastAsia="Times New Roman CYR"/>
                <w:bCs/>
                <w:sz w:val="18"/>
                <w:szCs w:val="18"/>
                <w:lang w:eastAsia="ru-RU"/>
              </w:rPr>
              <w:t>усредненный балл четвертных отметок</w:t>
            </w:r>
          </w:p>
        </w:tc>
      </w:tr>
      <w:tr w:rsidR="001E4B35" w:rsidRPr="00A73B06" w:rsidTr="004E1CC5">
        <w:trPr>
          <w:trHeight w:val="557"/>
        </w:trPr>
        <w:tc>
          <w:tcPr>
            <w:tcW w:w="326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b/>
              </w:rPr>
            </w:pPr>
            <w:r w:rsidRPr="00A73B06">
              <w:rPr>
                <w:b/>
                <w:sz w:val="22"/>
                <w:szCs w:val="22"/>
              </w:rPr>
              <w:t>Обществознание и</w:t>
            </w:r>
            <w:r>
              <w:rPr>
                <w:b/>
                <w:sz w:val="22"/>
                <w:szCs w:val="22"/>
              </w:rPr>
              <w:t xml:space="preserve"> естествознание </w:t>
            </w: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jc w:val="center"/>
            </w:pPr>
            <w:r w:rsidRPr="00A73B0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</w:rPr>
              <w:t>2</w:t>
            </w:r>
          </w:p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</w:rPr>
              <w:t>2</w:t>
            </w:r>
          </w:p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763" w:type="dxa"/>
            <w:shd w:val="clear" w:color="auto" w:fill="auto"/>
          </w:tcPr>
          <w:p w:rsidR="001E4B35" w:rsidRPr="009210AD" w:rsidRDefault="001E4B35" w:rsidP="001E4B35">
            <w:pPr>
              <w:pStyle w:val="TableContents"/>
              <w:snapToGrid w:val="0"/>
              <w:rPr>
                <w:color w:val="auto"/>
                <w:sz w:val="18"/>
                <w:szCs w:val="18"/>
              </w:rPr>
            </w:pPr>
            <w:r w:rsidRPr="009210AD">
              <w:rPr>
                <w:rFonts w:eastAsia="Times New Roman CYR"/>
                <w:bCs/>
                <w:sz w:val="18"/>
                <w:szCs w:val="18"/>
                <w:lang w:eastAsia="ru-RU"/>
              </w:rPr>
              <w:t>усредненный балл четвертных отметок</w:t>
            </w:r>
          </w:p>
        </w:tc>
      </w:tr>
      <w:tr w:rsidR="001E4B35" w:rsidRPr="00A73B06" w:rsidTr="004E1CC5">
        <w:trPr>
          <w:trHeight w:val="577"/>
        </w:trPr>
        <w:tc>
          <w:tcPr>
            <w:tcW w:w="3261" w:type="dxa"/>
            <w:shd w:val="clear" w:color="auto" w:fill="auto"/>
          </w:tcPr>
          <w:p w:rsidR="001E4B35" w:rsidRPr="00766468" w:rsidRDefault="001E4B35" w:rsidP="001E4B35">
            <w:pPr>
              <w:widowControl w:val="0"/>
              <w:snapToGrid w:val="0"/>
              <w:rPr>
                <w:b/>
              </w:rPr>
            </w:pPr>
            <w:r w:rsidRPr="00A73B06">
              <w:rPr>
                <w:b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af2"/>
              <w:suppressLineNumbers w:val="0"/>
              <w:snapToGrid w:val="0"/>
              <w:jc w:val="center"/>
            </w:pPr>
            <w:r w:rsidRPr="00A73B0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  <w:lang w:val="ru-RU"/>
              </w:rPr>
              <w:t>1</w:t>
            </w:r>
          </w:p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763" w:type="dxa"/>
            <w:shd w:val="clear" w:color="auto" w:fill="auto"/>
          </w:tcPr>
          <w:p w:rsidR="001E4B35" w:rsidRPr="004D7DF4" w:rsidRDefault="001E4B35" w:rsidP="001E4B35">
            <w:pPr>
              <w:pStyle w:val="TableContents"/>
              <w:snapToGrid w:val="0"/>
              <w:rPr>
                <w:color w:val="auto"/>
                <w:sz w:val="18"/>
                <w:szCs w:val="18"/>
                <w:lang w:val="ru-RU"/>
              </w:rPr>
            </w:pPr>
            <w:r>
              <w:rPr>
                <w:color w:val="auto"/>
                <w:sz w:val="18"/>
                <w:szCs w:val="18"/>
                <w:lang w:val="ru-RU"/>
              </w:rPr>
              <w:t>зачет</w:t>
            </w:r>
          </w:p>
        </w:tc>
      </w:tr>
      <w:tr w:rsidR="001E4B35" w:rsidRPr="00A73B06" w:rsidTr="004E1CC5">
        <w:trPr>
          <w:trHeight w:hRule="exact" w:val="364"/>
        </w:trPr>
        <w:tc>
          <w:tcPr>
            <w:tcW w:w="3261" w:type="dxa"/>
            <w:vMerge w:val="restart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b/>
              </w:rPr>
            </w:pPr>
            <w:r w:rsidRPr="00A73B06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jc w:val="center"/>
            </w:pPr>
            <w:r w:rsidRPr="00A73B0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1E4B35" w:rsidRPr="009210AD" w:rsidRDefault="001E4B35" w:rsidP="001E4B35">
            <w:pPr>
              <w:pStyle w:val="TableContents"/>
              <w:snapToGrid w:val="0"/>
              <w:rPr>
                <w:color w:val="auto"/>
                <w:sz w:val="18"/>
                <w:szCs w:val="18"/>
                <w:lang w:val="ru-RU"/>
              </w:rPr>
            </w:pPr>
            <w:r w:rsidRPr="009210AD">
              <w:rPr>
                <w:rFonts w:eastAsia="Times New Roman CYR"/>
                <w:bCs/>
                <w:sz w:val="18"/>
                <w:szCs w:val="18"/>
                <w:lang w:eastAsia="ru-RU"/>
              </w:rPr>
              <w:t>усредненный балл четвертных отметок</w:t>
            </w:r>
          </w:p>
        </w:tc>
      </w:tr>
      <w:tr w:rsidR="001E4B35" w:rsidRPr="00A73B06" w:rsidTr="004E1CC5">
        <w:tc>
          <w:tcPr>
            <w:tcW w:w="3261" w:type="dxa"/>
            <w:vMerge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rFonts w:eastAsia="Lucida Sans Unicode"/>
                <w:b/>
                <w:kern w:val="1"/>
                <w:lang w:val="en-US" w:eastAsia="en-US" w:bidi="en-US"/>
              </w:rPr>
            </w:pP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jc w:val="center"/>
            </w:pPr>
            <w:r w:rsidRPr="00A73B0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  <w:lang w:val="ru-RU"/>
              </w:rPr>
              <w:t>1</w:t>
            </w:r>
          </w:p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763" w:type="dxa"/>
            <w:vMerge/>
            <w:shd w:val="clear" w:color="auto" w:fill="auto"/>
          </w:tcPr>
          <w:p w:rsidR="001E4B35" w:rsidRPr="009210AD" w:rsidRDefault="001E4B35" w:rsidP="001E4B35">
            <w:pPr>
              <w:pStyle w:val="TableContents"/>
              <w:snapToGrid w:val="0"/>
              <w:rPr>
                <w:color w:val="auto"/>
                <w:sz w:val="18"/>
                <w:szCs w:val="18"/>
                <w:lang w:val="ru-RU"/>
              </w:rPr>
            </w:pPr>
          </w:p>
        </w:tc>
      </w:tr>
      <w:tr w:rsidR="001E4B35" w:rsidRPr="00A73B06" w:rsidTr="004E1CC5">
        <w:trPr>
          <w:trHeight w:val="35"/>
        </w:trPr>
        <w:tc>
          <w:tcPr>
            <w:tcW w:w="326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b/>
              </w:rPr>
            </w:pPr>
            <w:r w:rsidRPr="00A73B06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jc w:val="center"/>
            </w:pPr>
            <w:r w:rsidRPr="00A73B0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A73B06">
              <w:rPr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1E4B35" w:rsidRPr="009210AD" w:rsidRDefault="001E4B35" w:rsidP="001E4B35">
            <w:pPr>
              <w:pStyle w:val="TableContents"/>
              <w:snapToGrid w:val="0"/>
              <w:rPr>
                <w:color w:val="auto"/>
                <w:sz w:val="18"/>
                <w:szCs w:val="18"/>
                <w:lang w:val="ru-RU"/>
              </w:rPr>
            </w:pPr>
            <w:r w:rsidRPr="009210AD">
              <w:rPr>
                <w:rFonts w:eastAsia="Times New Roman CYR"/>
                <w:bCs/>
                <w:sz w:val="18"/>
                <w:szCs w:val="18"/>
                <w:lang w:eastAsia="ru-RU"/>
              </w:rPr>
              <w:t>усредненный балл четвертных отметок</w:t>
            </w:r>
          </w:p>
        </w:tc>
      </w:tr>
      <w:tr w:rsidR="001E4B35" w:rsidRPr="00A73B06" w:rsidTr="004E1CC5">
        <w:trPr>
          <w:trHeight w:val="35"/>
        </w:trPr>
        <w:tc>
          <w:tcPr>
            <w:tcW w:w="326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b/>
              </w:rPr>
            </w:pPr>
            <w:r w:rsidRPr="00A73B06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jc w:val="center"/>
            </w:pPr>
            <w:r w:rsidRPr="00A73B06">
              <w:rPr>
                <w:sz w:val="22"/>
                <w:szCs w:val="22"/>
              </w:rPr>
              <w:t>3</w:t>
            </w:r>
          </w:p>
          <w:p w:rsidR="001E4B35" w:rsidRPr="00A73B06" w:rsidRDefault="001E4B35" w:rsidP="001E4B35">
            <w:pPr>
              <w:widowControl w:val="0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A73B06">
              <w:rPr>
                <w:bCs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pStyle w:val="TableContents"/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A73B06">
              <w:rPr>
                <w:bCs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763" w:type="dxa"/>
            <w:shd w:val="clear" w:color="auto" w:fill="auto"/>
          </w:tcPr>
          <w:p w:rsidR="001E4B35" w:rsidRPr="009210AD" w:rsidRDefault="001E4B35" w:rsidP="001E4B35">
            <w:pPr>
              <w:pStyle w:val="TableContents"/>
              <w:snapToGrid w:val="0"/>
              <w:rPr>
                <w:bCs/>
                <w:color w:val="auto"/>
                <w:sz w:val="18"/>
                <w:szCs w:val="18"/>
                <w:lang w:val="ru-RU"/>
              </w:rPr>
            </w:pPr>
            <w:r w:rsidRPr="009210AD">
              <w:rPr>
                <w:rFonts w:eastAsia="Times New Roman CYR"/>
                <w:bCs/>
                <w:sz w:val="18"/>
                <w:szCs w:val="18"/>
                <w:lang w:eastAsia="ru-RU"/>
              </w:rPr>
              <w:t>усредненный балл четвертных отметок</w:t>
            </w:r>
          </w:p>
        </w:tc>
      </w:tr>
      <w:tr w:rsidR="001E4B35" w:rsidRPr="00A73B06" w:rsidTr="004E1CC5">
        <w:trPr>
          <w:trHeight w:val="308"/>
        </w:trPr>
        <w:tc>
          <w:tcPr>
            <w:tcW w:w="5387" w:type="dxa"/>
            <w:gridSpan w:val="2"/>
            <w:shd w:val="clear" w:color="auto" w:fill="auto"/>
          </w:tcPr>
          <w:p w:rsidR="001E4B35" w:rsidRPr="0024579B" w:rsidRDefault="001E4B35" w:rsidP="001E4B35">
            <w:pPr>
              <w:widowControl w:val="0"/>
              <w:snapToGrid w:val="0"/>
              <w:rPr>
                <w:bCs/>
              </w:rPr>
            </w:pPr>
            <w:r w:rsidRPr="0024579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73B06">
              <w:rPr>
                <w:b/>
                <w:bCs/>
                <w:sz w:val="22"/>
                <w:szCs w:val="22"/>
              </w:rPr>
              <w:t>2</w:t>
            </w:r>
            <w:r w:rsidR="00BC318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E4B35" w:rsidRPr="00A73B06" w:rsidRDefault="00BC3183" w:rsidP="001E4B35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E4B35" w:rsidRPr="00A73B06" w:rsidRDefault="00BC3183" w:rsidP="001E4B35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63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1E4B35" w:rsidRPr="00A73B06" w:rsidTr="004E1CC5">
        <w:trPr>
          <w:trHeight w:val="259"/>
        </w:trPr>
        <w:tc>
          <w:tcPr>
            <w:tcW w:w="9702" w:type="dxa"/>
            <w:gridSpan w:val="6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D1FD0">
              <w:rPr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BC3183" w:rsidRPr="00A73B06" w:rsidTr="00BC3183">
        <w:trPr>
          <w:trHeight w:val="384"/>
        </w:trPr>
        <w:tc>
          <w:tcPr>
            <w:tcW w:w="3261" w:type="dxa"/>
            <w:vMerge w:val="restart"/>
            <w:shd w:val="clear" w:color="auto" w:fill="auto"/>
          </w:tcPr>
          <w:p w:rsidR="00BC3183" w:rsidRPr="000D1FD0" w:rsidRDefault="00BC3183" w:rsidP="001E4B35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D1FD0">
              <w:rPr>
                <w:bCs/>
                <w:sz w:val="20"/>
                <w:szCs w:val="20"/>
              </w:rPr>
              <w:t>Часть, формируемая участниками образовательных отношений, при минимально допустимой аудиторной учебной нагрузке</w:t>
            </w:r>
          </w:p>
          <w:p w:rsidR="00BC3183" w:rsidRPr="000D1FD0" w:rsidRDefault="00BC3183" w:rsidP="001E4B35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D1FD0">
              <w:rPr>
                <w:bCs/>
                <w:sz w:val="20"/>
                <w:szCs w:val="20"/>
              </w:rPr>
              <w:t>(5 дневная учебная неделя)</w:t>
            </w:r>
          </w:p>
        </w:tc>
        <w:tc>
          <w:tcPr>
            <w:tcW w:w="2126" w:type="dxa"/>
            <w:shd w:val="clear" w:color="auto" w:fill="auto"/>
          </w:tcPr>
          <w:p w:rsidR="00BC3183" w:rsidRPr="000D1FD0" w:rsidRDefault="00BC3183" w:rsidP="001E4B35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D1FD0">
              <w:rPr>
                <w:bCs/>
                <w:sz w:val="20"/>
                <w:szCs w:val="20"/>
              </w:rPr>
              <w:t>Татарский язык</w:t>
            </w:r>
          </w:p>
        </w:tc>
        <w:tc>
          <w:tcPr>
            <w:tcW w:w="851" w:type="dxa"/>
            <w:shd w:val="clear" w:color="auto" w:fill="auto"/>
          </w:tcPr>
          <w:p w:rsidR="00BC3183" w:rsidRPr="000D1FD0" w:rsidRDefault="00BC3183" w:rsidP="001E4B35">
            <w:pPr>
              <w:pStyle w:val="af2"/>
              <w:snapToGrid w:val="0"/>
              <w:jc w:val="center"/>
              <w:rPr>
                <w:rFonts w:eastAsia="Andale Sans UI"/>
                <w:sz w:val="20"/>
                <w:szCs w:val="20"/>
              </w:rPr>
            </w:pPr>
            <w:r w:rsidRPr="000D1FD0">
              <w:rPr>
                <w:rFonts w:eastAsia="Andale Sans U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3183" w:rsidRPr="000D1FD0" w:rsidRDefault="00BC3183" w:rsidP="001E4B35">
            <w:pPr>
              <w:pStyle w:val="af2"/>
              <w:snapToGrid w:val="0"/>
              <w:rPr>
                <w:rFonts w:eastAsia="Andale Sans UI"/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851" w:type="dxa"/>
            <w:shd w:val="clear" w:color="auto" w:fill="auto"/>
          </w:tcPr>
          <w:p w:rsidR="00BC3183" w:rsidRPr="000D1FD0" w:rsidRDefault="00BC3183" w:rsidP="00BC3183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D1F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BC3183" w:rsidRPr="00A73B06" w:rsidRDefault="00BC3183" w:rsidP="001E4B35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BC3183" w:rsidRPr="00A73B06" w:rsidTr="00BC3183">
        <w:trPr>
          <w:trHeight w:val="345"/>
        </w:trPr>
        <w:tc>
          <w:tcPr>
            <w:tcW w:w="3261" w:type="dxa"/>
            <w:vMerge/>
            <w:shd w:val="clear" w:color="auto" w:fill="auto"/>
          </w:tcPr>
          <w:p w:rsidR="00BC3183" w:rsidRPr="000D1FD0" w:rsidRDefault="00BC3183" w:rsidP="001E4B35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C3183" w:rsidRPr="000D1FD0" w:rsidRDefault="00BC3183" w:rsidP="001E4B35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D1FD0">
              <w:rPr>
                <w:bCs/>
                <w:sz w:val="20"/>
                <w:szCs w:val="20"/>
              </w:rPr>
              <w:t>Литературное чтение на татарском языке</w:t>
            </w:r>
          </w:p>
        </w:tc>
        <w:tc>
          <w:tcPr>
            <w:tcW w:w="851" w:type="dxa"/>
            <w:shd w:val="clear" w:color="auto" w:fill="auto"/>
          </w:tcPr>
          <w:p w:rsidR="00BC3183" w:rsidRPr="000D1FD0" w:rsidRDefault="00BC3183" w:rsidP="001E4B35">
            <w:pPr>
              <w:pStyle w:val="af2"/>
              <w:snapToGrid w:val="0"/>
              <w:jc w:val="center"/>
              <w:rPr>
                <w:rFonts w:eastAsia="Andale Sans UI"/>
                <w:sz w:val="20"/>
                <w:szCs w:val="20"/>
              </w:rPr>
            </w:pPr>
            <w:r w:rsidRPr="000D1FD0">
              <w:rPr>
                <w:rFonts w:eastAsia="Andale Sans U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C3183" w:rsidRPr="000D1FD0" w:rsidRDefault="00BC3183" w:rsidP="001E4B35">
            <w:pPr>
              <w:pStyle w:val="af2"/>
              <w:snapToGrid w:val="0"/>
              <w:rPr>
                <w:sz w:val="20"/>
                <w:szCs w:val="20"/>
              </w:rPr>
            </w:pPr>
            <w:r w:rsidRPr="000D1FD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3183" w:rsidRPr="000D1FD0" w:rsidRDefault="00BC3183" w:rsidP="001E4B35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BC3183" w:rsidRPr="00A73B06" w:rsidRDefault="00BC3183" w:rsidP="001E4B35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BC3183" w:rsidRPr="00A73B06" w:rsidTr="00BC3183">
        <w:trPr>
          <w:trHeight w:val="825"/>
        </w:trPr>
        <w:tc>
          <w:tcPr>
            <w:tcW w:w="3261" w:type="dxa"/>
            <w:vMerge/>
            <w:shd w:val="clear" w:color="auto" w:fill="auto"/>
          </w:tcPr>
          <w:p w:rsidR="00BC3183" w:rsidRPr="000D1FD0" w:rsidRDefault="00BC3183" w:rsidP="001E4B35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C3183" w:rsidRPr="000D1FD0" w:rsidRDefault="00BC3183" w:rsidP="00BC3183">
            <w:pPr>
              <w:widowControl w:val="0"/>
              <w:snapToGrid w:val="0"/>
              <w:rPr>
                <w:bCs/>
                <w:sz w:val="20"/>
                <w:szCs w:val="20"/>
              </w:rPr>
            </w:pPr>
            <w:r w:rsidRPr="000D1FD0">
              <w:rPr>
                <w:bCs/>
                <w:sz w:val="20"/>
                <w:szCs w:val="20"/>
              </w:rPr>
              <w:t>Учебный  курс «Занимательная грамматика»</w:t>
            </w:r>
          </w:p>
        </w:tc>
        <w:tc>
          <w:tcPr>
            <w:tcW w:w="851" w:type="dxa"/>
            <w:shd w:val="clear" w:color="auto" w:fill="auto"/>
          </w:tcPr>
          <w:p w:rsidR="00BC3183" w:rsidRPr="000D1FD0" w:rsidRDefault="00BC3183" w:rsidP="001E4B35">
            <w:pPr>
              <w:pStyle w:val="af2"/>
              <w:snapToGrid w:val="0"/>
              <w:jc w:val="center"/>
              <w:rPr>
                <w:rFonts w:eastAsia="Andale Sans U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C3183" w:rsidRPr="000D1FD0" w:rsidRDefault="00BC3183" w:rsidP="001E4B35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C3183" w:rsidRPr="000D1FD0" w:rsidRDefault="00BC3183" w:rsidP="00BC3183">
            <w:pPr>
              <w:widowControl w:val="0"/>
              <w:snapToGrid w:val="0"/>
              <w:rPr>
                <w:bCs/>
                <w:sz w:val="20"/>
                <w:szCs w:val="20"/>
              </w:rPr>
            </w:pPr>
          </w:p>
          <w:p w:rsidR="00BC3183" w:rsidRPr="000D1FD0" w:rsidRDefault="00BC3183" w:rsidP="00BC3183">
            <w:pPr>
              <w:widowControl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0D1F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BC3183" w:rsidRPr="00A73B06" w:rsidRDefault="00BC3183" w:rsidP="001E4B35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1E4B35" w:rsidRPr="00A73B06" w:rsidTr="004E1CC5">
        <w:trPr>
          <w:trHeight w:val="257"/>
        </w:trPr>
        <w:tc>
          <w:tcPr>
            <w:tcW w:w="5387" w:type="dxa"/>
            <w:gridSpan w:val="2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851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E4B35" w:rsidRPr="000D1FD0" w:rsidRDefault="001E4B35" w:rsidP="001E4B35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D1F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63" w:type="dxa"/>
            <w:shd w:val="clear" w:color="auto" w:fill="auto"/>
          </w:tcPr>
          <w:p w:rsidR="001E4B35" w:rsidRPr="00A73B06" w:rsidRDefault="001E4B35" w:rsidP="001E4B35">
            <w:pPr>
              <w:widowControl w:val="0"/>
              <w:snapToGrid w:val="0"/>
              <w:rPr>
                <w:b/>
                <w:bCs/>
              </w:rPr>
            </w:pPr>
          </w:p>
        </w:tc>
      </w:tr>
    </w:tbl>
    <w:p w:rsidR="000D1FD0" w:rsidRPr="00BC3183" w:rsidRDefault="000D1FD0" w:rsidP="000D1FD0">
      <w:pPr>
        <w:shd w:val="clear" w:color="auto" w:fill="FFFFFF"/>
        <w:tabs>
          <w:tab w:val="left" w:pos="-142"/>
          <w:tab w:val="left" w:pos="1080"/>
        </w:tabs>
        <w:suppressAutoHyphens/>
        <w:spacing w:line="360" w:lineRule="auto"/>
        <w:ind w:left="-142"/>
        <w:jc w:val="both"/>
        <w:rPr>
          <w:color w:val="000000"/>
          <w:spacing w:val="-10"/>
          <w:sz w:val="22"/>
          <w:szCs w:val="22"/>
        </w:rPr>
      </w:pPr>
      <w:r w:rsidRPr="004A4F46">
        <w:rPr>
          <w:color w:val="000000"/>
          <w:spacing w:val="-3"/>
          <w:sz w:val="22"/>
          <w:szCs w:val="22"/>
        </w:rPr>
        <w:t xml:space="preserve">Максимальный объём </w:t>
      </w:r>
      <w:r w:rsidRPr="004A4F46">
        <w:rPr>
          <w:color w:val="000000"/>
          <w:sz w:val="22"/>
          <w:szCs w:val="22"/>
        </w:rPr>
        <w:t xml:space="preserve">учебной нагрузки обучающихся соответствует максимально допустимому количеству </w:t>
      </w:r>
      <w:r w:rsidRPr="004A4F46">
        <w:rPr>
          <w:color w:val="000000"/>
          <w:spacing w:val="-3"/>
          <w:sz w:val="22"/>
          <w:szCs w:val="22"/>
        </w:rPr>
        <w:t xml:space="preserve">часов с учетом пятидневной учебной недели в соответствии с требованиями и нормами </w:t>
      </w:r>
      <w:r w:rsidRPr="004A4F46">
        <w:rPr>
          <w:color w:val="000000"/>
          <w:sz w:val="22"/>
          <w:szCs w:val="22"/>
        </w:rPr>
        <w:t xml:space="preserve">СанПиНа. </w:t>
      </w:r>
    </w:p>
    <w:p w:rsidR="00BC3183" w:rsidRDefault="00BC3183" w:rsidP="004E1CC5">
      <w:pPr>
        <w:shd w:val="clear" w:color="auto" w:fill="FFFFFF"/>
        <w:tabs>
          <w:tab w:val="left" w:pos="-142"/>
          <w:tab w:val="left" w:pos="1080"/>
        </w:tabs>
        <w:suppressAutoHyphens/>
        <w:spacing w:line="360" w:lineRule="auto"/>
        <w:ind w:left="-142"/>
        <w:jc w:val="both"/>
        <w:rPr>
          <w:color w:val="000000"/>
          <w:spacing w:val="-3"/>
          <w:sz w:val="22"/>
          <w:szCs w:val="22"/>
        </w:rPr>
      </w:pPr>
    </w:p>
    <w:p w:rsidR="00BC3183" w:rsidRDefault="00BC3183" w:rsidP="004E1CC5">
      <w:pPr>
        <w:shd w:val="clear" w:color="auto" w:fill="FFFFFF"/>
        <w:tabs>
          <w:tab w:val="left" w:pos="-142"/>
          <w:tab w:val="left" w:pos="1080"/>
        </w:tabs>
        <w:suppressAutoHyphens/>
        <w:spacing w:line="360" w:lineRule="auto"/>
        <w:ind w:left="-142"/>
        <w:jc w:val="both"/>
        <w:rPr>
          <w:color w:val="000000"/>
          <w:spacing w:val="-3"/>
          <w:sz w:val="22"/>
          <w:szCs w:val="22"/>
        </w:rPr>
      </w:pPr>
    </w:p>
    <w:p w:rsidR="001E4B35" w:rsidRDefault="001E4B35" w:rsidP="000D1FD0">
      <w:pPr>
        <w:pStyle w:val="af2"/>
        <w:tabs>
          <w:tab w:val="left" w:pos="-142"/>
        </w:tabs>
        <w:spacing w:line="360" w:lineRule="auto"/>
        <w:jc w:val="both"/>
        <w:rPr>
          <w:color w:val="FF0000"/>
        </w:rPr>
      </w:pPr>
      <w:r w:rsidRPr="00BE55F4">
        <w:t>Учебный план состоит из двух частей: обязательной части</w:t>
      </w:r>
      <w:r w:rsidR="00A021F7">
        <w:t>,</w:t>
      </w:r>
      <w:r w:rsidRPr="00BE55F4">
        <w:t xml:space="preserve"> и части, формируемой </w:t>
      </w:r>
      <w:r>
        <w:t>образовательным учреждением.</w:t>
      </w:r>
      <w:r w:rsidRPr="00BE55F4">
        <w:rPr>
          <w:color w:val="FF0000"/>
        </w:rPr>
        <w:t xml:space="preserve"> </w:t>
      </w:r>
    </w:p>
    <w:p w:rsidR="00CB639C" w:rsidRPr="005D1939" w:rsidRDefault="00CB639C" w:rsidP="004E1CC5">
      <w:pPr>
        <w:tabs>
          <w:tab w:val="left" w:pos="-142"/>
        </w:tabs>
        <w:spacing w:line="360" w:lineRule="auto"/>
        <w:ind w:left="-142"/>
        <w:jc w:val="both"/>
      </w:pPr>
      <w:r w:rsidRPr="005D1939">
        <w:rPr>
          <w:color w:val="000000"/>
          <w:spacing w:val="-3"/>
        </w:rPr>
        <w:t xml:space="preserve">Программно-методическое обеспечение позволяет в полном объёме реализовать </w:t>
      </w:r>
      <w:r>
        <w:rPr>
          <w:color w:val="000000"/>
          <w:spacing w:val="-3"/>
        </w:rPr>
        <w:t xml:space="preserve">                 </w:t>
      </w:r>
      <w:r w:rsidRPr="005D1939">
        <w:rPr>
          <w:color w:val="000000"/>
          <w:spacing w:val="-3"/>
        </w:rPr>
        <w:t xml:space="preserve">учебный </w:t>
      </w:r>
      <w:r w:rsidRPr="005D1939">
        <w:rPr>
          <w:color w:val="000000"/>
          <w:spacing w:val="-6"/>
        </w:rPr>
        <w:t>план.</w:t>
      </w:r>
    </w:p>
    <w:p w:rsidR="00CB639C" w:rsidRPr="00CB639C" w:rsidRDefault="00CB639C" w:rsidP="004E1CC5">
      <w:pPr>
        <w:shd w:val="clear" w:color="auto" w:fill="FFFFFF"/>
        <w:tabs>
          <w:tab w:val="left" w:pos="-142"/>
        </w:tabs>
        <w:spacing w:before="26" w:line="360" w:lineRule="auto"/>
        <w:ind w:left="-142" w:right="5"/>
        <w:jc w:val="both"/>
      </w:pPr>
      <w:r w:rsidRPr="005D1939">
        <w:rPr>
          <w:color w:val="000000"/>
          <w:spacing w:val="-4"/>
        </w:rPr>
        <w:t xml:space="preserve">В своей работе учреждение использует государственные образовательные </w:t>
      </w:r>
      <w:r w:rsidRPr="005D1939">
        <w:rPr>
          <w:color w:val="000000"/>
          <w:spacing w:val="-3"/>
        </w:rPr>
        <w:t xml:space="preserve">программы для общеобразовательных учреждений, рекомендованные Министерством образования РФ, </w:t>
      </w:r>
      <w:r w:rsidR="00A021F7">
        <w:rPr>
          <w:color w:val="000000"/>
          <w:spacing w:val="-12"/>
        </w:rPr>
        <w:t>РМ.   УМК  «Школа России»</w:t>
      </w:r>
    </w:p>
    <w:p w:rsidR="001E4B35" w:rsidRPr="00EF6BA5" w:rsidRDefault="001E4B35" w:rsidP="004E1CC5">
      <w:pPr>
        <w:tabs>
          <w:tab w:val="left" w:pos="-142"/>
        </w:tabs>
        <w:ind w:left="-142"/>
        <w:rPr>
          <w:b/>
        </w:rPr>
      </w:pPr>
      <w:bookmarkStart w:id="91" w:name="sub_119305"/>
      <w:r w:rsidRPr="00EF6BA5">
        <w:rPr>
          <w:b/>
        </w:rPr>
        <w:t>Обязательные предметные области и основные задачи реализации содержания предметных областей:</w:t>
      </w:r>
    </w:p>
    <w:bookmarkEnd w:id="91"/>
    <w:p w:rsidR="001E4B35" w:rsidRDefault="001E4B35" w:rsidP="001E4B35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096"/>
      </w:tblGrid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66" w:rsidRDefault="001E4B35" w:rsidP="00F12166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N </w:t>
            </w:r>
          </w:p>
          <w:p w:rsidR="001E4B35" w:rsidRPr="00BB7D7F" w:rsidRDefault="001E4B35" w:rsidP="00F12166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A021F7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Основные задачи реализации содержания</w:t>
            </w:r>
          </w:p>
        </w:tc>
      </w:tr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2" w:name="sub_11931"/>
            <w:r w:rsidRPr="00BB7D7F">
              <w:rPr>
                <w:rFonts w:ascii="Times New Roman" w:hAnsi="Times New Roman" w:cs="Times New Roman"/>
              </w:rPr>
              <w:t>1</w:t>
            </w:r>
            <w:bookmarkEnd w:id="9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3" w:name="sub_11932"/>
            <w:r w:rsidRPr="00BB7D7F">
              <w:rPr>
                <w:rFonts w:ascii="Times New Roman" w:hAnsi="Times New Roman" w:cs="Times New Roman"/>
              </w:rPr>
              <w:t>2</w:t>
            </w:r>
            <w:bookmarkEnd w:id="9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 xml:space="preserve">Родной язык </w:t>
            </w:r>
            <w:r w:rsidR="00A021F7">
              <w:rPr>
                <w:rFonts w:ascii="Times New Roman" w:hAnsi="Times New Roman" w:cs="Times New Roman"/>
              </w:rPr>
              <w:t xml:space="preserve">(татарский) </w:t>
            </w:r>
            <w:r w:rsidRPr="00BB7D7F">
              <w:rPr>
                <w:rFonts w:ascii="Times New Roman" w:hAnsi="Times New Roman" w:cs="Times New Roman"/>
              </w:rPr>
              <w:t xml:space="preserve">и литературное чтение на родном </w:t>
            </w:r>
            <w:r w:rsidR="000F227F">
              <w:rPr>
                <w:rFonts w:ascii="Times New Roman" w:hAnsi="Times New Roman" w:cs="Times New Roman"/>
              </w:rPr>
              <w:t xml:space="preserve">(татарском) </w:t>
            </w:r>
            <w:r w:rsidRPr="00BB7D7F">
              <w:rPr>
                <w:rFonts w:ascii="Times New Roman" w:hAnsi="Times New Roman" w:cs="Times New Roman"/>
              </w:rPr>
              <w:t>языке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4" w:name="sub_11933"/>
            <w:r w:rsidRPr="00BB7D7F">
              <w:rPr>
                <w:rFonts w:ascii="Times New Roman" w:hAnsi="Times New Roman" w:cs="Times New Roman"/>
              </w:rPr>
              <w:t>3</w:t>
            </w:r>
            <w:bookmarkEnd w:id="9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Иностранный язык</w:t>
            </w:r>
            <w:r w:rsidR="000F227F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5" w:name="sub_11934"/>
            <w:r w:rsidRPr="00BB7D7F">
              <w:rPr>
                <w:rFonts w:ascii="Times New Roman" w:hAnsi="Times New Roman" w:cs="Times New Roman"/>
              </w:rPr>
              <w:t>4</w:t>
            </w:r>
            <w:bookmarkEnd w:id="9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6" w:name="sub_11935"/>
            <w:r w:rsidRPr="00BB7D7F">
              <w:rPr>
                <w:rFonts w:ascii="Times New Roman" w:hAnsi="Times New Roman" w:cs="Times New Roman"/>
              </w:rPr>
              <w:t>5</w:t>
            </w:r>
            <w:bookmarkEnd w:id="9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7" w:name="sub_11936"/>
            <w:r w:rsidRPr="00BB7D7F">
              <w:rPr>
                <w:rFonts w:ascii="Times New Roman" w:hAnsi="Times New Roman" w:cs="Times New Roman"/>
              </w:rPr>
              <w:t>6</w:t>
            </w:r>
            <w:bookmarkEnd w:id="9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8" w:name="sub_11937"/>
            <w:r w:rsidRPr="00BB7D7F">
              <w:rPr>
                <w:rFonts w:ascii="Times New Roman" w:hAnsi="Times New Roman" w:cs="Times New Roman"/>
              </w:rPr>
              <w:t>7</w:t>
            </w:r>
            <w:bookmarkEnd w:id="9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Искусство</w:t>
            </w:r>
            <w:r w:rsidR="008F31D7">
              <w:rPr>
                <w:rFonts w:ascii="Times New Roman" w:hAnsi="Times New Roman" w:cs="Times New Roman"/>
              </w:rPr>
              <w:t xml:space="preserve"> (музыка, ИЗО)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99" w:name="sub_11938"/>
            <w:r w:rsidRPr="00BB7D7F">
              <w:rPr>
                <w:rFonts w:ascii="Times New Roman" w:hAnsi="Times New Roman" w:cs="Times New Roman"/>
              </w:rPr>
              <w:t>8</w:t>
            </w:r>
            <w:bookmarkEnd w:id="9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E4B35" w:rsidTr="004E1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bookmarkStart w:id="100" w:name="sub_11939"/>
            <w:r w:rsidRPr="00BB7D7F">
              <w:rPr>
                <w:rFonts w:ascii="Times New Roman" w:hAnsi="Times New Roman" w:cs="Times New Roman"/>
              </w:rPr>
              <w:t>9</w:t>
            </w:r>
            <w:bookmarkEnd w:id="10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B35" w:rsidRPr="00BB7D7F" w:rsidRDefault="001E4B35" w:rsidP="001E4B35">
            <w:pPr>
              <w:pStyle w:val="aff1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E4B35" w:rsidRPr="00BE55F4" w:rsidRDefault="001E4B35" w:rsidP="001E4B35">
      <w:pPr>
        <w:pStyle w:val="af2"/>
        <w:spacing w:line="360" w:lineRule="auto"/>
        <w:ind w:firstLine="709"/>
        <w:jc w:val="both"/>
        <w:rPr>
          <w:color w:val="FF0000"/>
        </w:rPr>
      </w:pPr>
    </w:p>
    <w:p w:rsidR="001E4B35" w:rsidRPr="00BE55F4" w:rsidRDefault="001E4B35" w:rsidP="004E1CC5">
      <w:pPr>
        <w:spacing w:line="360" w:lineRule="auto"/>
        <w:ind w:left="-142"/>
        <w:jc w:val="both"/>
      </w:pPr>
      <w:r w:rsidRPr="00E27BB8">
        <w:t>Обязательная часть учебного плана</w:t>
      </w:r>
      <w:r w:rsidRPr="00BE55F4">
        <w:t xml:space="preserve"> отражает содержание образования, которое обеспечивает решение важнейших целей современного начального образования:</w:t>
      </w:r>
    </w:p>
    <w:p w:rsidR="001E4B35" w:rsidRPr="00BE55F4" w:rsidRDefault="001E4B35" w:rsidP="004E1CC5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-142"/>
        <w:jc w:val="both"/>
      </w:pPr>
      <w:r>
        <w:t>-</w:t>
      </w:r>
      <w:r w:rsidRPr="00BE55F4">
        <w:t>формирование гражданской идентичности школьников;</w:t>
      </w:r>
    </w:p>
    <w:p w:rsidR="001E4B35" w:rsidRPr="00BE55F4" w:rsidRDefault="001E4B35" w:rsidP="004E1CC5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-142"/>
        <w:jc w:val="both"/>
      </w:pPr>
      <w:r>
        <w:t>-</w:t>
      </w:r>
      <w:r w:rsidRPr="00BE55F4">
        <w:t>их приобщение к общекультурным и национальным ценностям, информационным технологиям;</w:t>
      </w:r>
    </w:p>
    <w:p w:rsidR="001E4B35" w:rsidRPr="00BE55F4" w:rsidRDefault="001E4B35" w:rsidP="004E1CC5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-142"/>
        <w:jc w:val="both"/>
      </w:pPr>
      <w:r>
        <w:t>-</w:t>
      </w:r>
      <w:r w:rsidRPr="00BE55F4">
        <w:t>готовность к продолжению образования в основной школе;</w:t>
      </w:r>
    </w:p>
    <w:p w:rsidR="001E4B35" w:rsidRPr="00BE55F4" w:rsidRDefault="001E4B35" w:rsidP="004E1CC5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-142"/>
        <w:jc w:val="both"/>
      </w:pPr>
      <w:r>
        <w:t>-</w:t>
      </w:r>
      <w:r w:rsidRPr="00BE55F4">
        <w:t xml:space="preserve">формирование здорового образа жизни, элементарных правил поведения в экстремальных ситуациях; </w:t>
      </w:r>
    </w:p>
    <w:p w:rsidR="001E4B35" w:rsidRPr="00A1231D" w:rsidRDefault="001E4B35" w:rsidP="004E1CC5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-142"/>
        <w:jc w:val="both"/>
      </w:pPr>
      <w:r>
        <w:t>-</w:t>
      </w:r>
      <w:r w:rsidRPr="00BE55F4">
        <w:t xml:space="preserve">личностное развитие обучающегося в соответствии с его индивидуальностью. </w:t>
      </w:r>
    </w:p>
    <w:p w:rsidR="00BE0D57" w:rsidRPr="00A021F7" w:rsidRDefault="001E4B35" w:rsidP="004E1CC5">
      <w:pPr>
        <w:shd w:val="clear" w:color="auto" w:fill="FFFFFF"/>
        <w:spacing w:line="360" w:lineRule="auto"/>
        <w:ind w:left="-142" w:right="17"/>
        <w:jc w:val="both"/>
        <w:rPr>
          <w:color w:val="000000"/>
          <w:spacing w:val="-5"/>
        </w:rPr>
      </w:pPr>
      <w:r>
        <w:rPr>
          <w:color w:val="000000"/>
        </w:rPr>
        <w:t>Обязательная</w:t>
      </w:r>
      <w:r w:rsidR="00A021F7">
        <w:rPr>
          <w:color w:val="000000"/>
        </w:rPr>
        <w:t xml:space="preserve"> часть</w:t>
      </w:r>
      <w:r w:rsidRPr="005D1939">
        <w:rPr>
          <w:color w:val="000000"/>
        </w:rPr>
        <w:t xml:space="preserve"> </w:t>
      </w:r>
      <w:r w:rsidRPr="005D1939">
        <w:rPr>
          <w:color w:val="000000"/>
          <w:spacing w:val="-3"/>
        </w:rPr>
        <w:t xml:space="preserve">предусматривает освоение учебных программ, обеспечивающих выполнение требований </w:t>
      </w:r>
      <w:r>
        <w:rPr>
          <w:color w:val="000000"/>
          <w:spacing w:val="-3"/>
        </w:rPr>
        <w:t>Федерального</w:t>
      </w:r>
      <w:r w:rsidRPr="005D1939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государственного образовательного стандарта</w:t>
      </w:r>
      <w:r w:rsidRPr="005D1939">
        <w:rPr>
          <w:color w:val="000000"/>
          <w:spacing w:val="-2"/>
        </w:rPr>
        <w:t xml:space="preserve">. Сохранена номенклатура обязательных </w:t>
      </w:r>
      <w:r w:rsidRPr="005D1939">
        <w:rPr>
          <w:color w:val="000000"/>
          <w:spacing w:val="-5"/>
        </w:rPr>
        <w:t>образовательных областей и образовательных компонентов.</w:t>
      </w:r>
    </w:p>
    <w:p w:rsidR="001E4B35" w:rsidRPr="00A1231D" w:rsidRDefault="001E4B35" w:rsidP="004E1CC5">
      <w:pPr>
        <w:spacing w:line="360" w:lineRule="auto"/>
        <w:ind w:left="-142"/>
        <w:jc w:val="both"/>
      </w:pPr>
      <w:r w:rsidRPr="00BB7D7F">
        <w:t>Учебный план обеспечивают преподавание и изучение государственного языка Российской Федерации, возм</w:t>
      </w:r>
      <w:r w:rsidR="00A021F7">
        <w:t>ожность преподавания и изучения</w:t>
      </w:r>
      <w:r w:rsidRPr="00BB7D7F">
        <w:t xml:space="preserve"> родного </w:t>
      </w:r>
      <w:r w:rsidR="008F31D7">
        <w:t xml:space="preserve">(татарского) </w:t>
      </w:r>
      <w:r w:rsidRPr="00BB7D7F">
        <w:t>языка из числа языков народов Российской Федерации.</w:t>
      </w:r>
    </w:p>
    <w:p w:rsidR="00BC3183" w:rsidRDefault="001E4B35" w:rsidP="004E1CC5">
      <w:pPr>
        <w:widowControl w:val="0"/>
        <w:snapToGrid w:val="0"/>
        <w:spacing w:line="360" w:lineRule="auto"/>
        <w:ind w:left="-142"/>
        <w:jc w:val="both"/>
        <w:rPr>
          <w:color w:val="000000"/>
        </w:rPr>
      </w:pPr>
      <w:r w:rsidRPr="00A1231D">
        <w:t>Часть учебного плана, формируемая участниками образовательн</w:t>
      </w:r>
      <w:r w:rsidR="00BC3183">
        <w:t xml:space="preserve">ого процесса </w:t>
      </w:r>
      <w:r>
        <w:rPr>
          <w:color w:val="000000"/>
        </w:rPr>
        <w:t xml:space="preserve">представлен </w:t>
      </w:r>
    </w:p>
    <w:p w:rsidR="00BC3183" w:rsidRDefault="00BC3183" w:rsidP="00BC3183">
      <w:pPr>
        <w:widowControl w:val="0"/>
        <w:snapToGrid w:val="0"/>
        <w:spacing w:line="360" w:lineRule="auto"/>
        <w:ind w:left="-142"/>
        <w:jc w:val="both"/>
        <w:rPr>
          <w:lang w:eastAsia="ar-SA"/>
        </w:rPr>
      </w:pPr>
      <w:r>
        <w:rPr>
          <w:color w:val="000000"/>
        </w:rPr>
        <w:t>- учебными предметами:</w:t>
      </w:r>
      <w:r w:rsidRPr="00BC3183">
        <w:rPr>
          <w:lang w:eastAsia="ar-SA"/>
        </w:rPr>
        <w:t xml:space="preserve"> </w:t>
      </w:r>
    </w:p>
    <w:p w:rsidR="00BC3183" w:rsidRPr="00BC3183" w:rsidRDefault="00BC3183" w:rsidP="00BC3183">
      <w:pPr>
        <w:widowControl w:val="0"/>
        <w:snapToGrid w:val="0"/>
        <w:spacing w:line="360" w:lineRule="auto"/>
        <w:ind w:left="-142"/>
        <w:jc w:val="both"/>
        <w:rPr>
          <w:color w:val="000000"/>
        </w:rPr>
      </w:pPr>
      <w:r>
        <w:rPr>
          <w:lang w:eastAsia="ar-SA"/>
        </w:rPr>
        <w:t xml:space="preserve">* </w:t>
      </w:r>
      <w:r w:rsidRPr="00BC3183">
        <w:rPr>
          <w:b/>
          <w:lang w:eastAsia="ar-SA"/>
        </w:rPr>
        <w:t>Родной язык (русский) и литературное чтение на родном</w:t>
      </w:r>
      <w:r>
        <w:rPr>
          <w:b/>
          <w:lang w:eastAsia="ar-SA"/>
        </w:rPr>
        <w:t xml:space="preserve"> языке </w:t>
      </w:r>
      <w:r w:rsidRPr="00BC3183">
        <w:rPr>
          <w:b/>
          <w:lang w:eastAsia="ar-SA"/>
        </w:rPr>
        <w:t>(русском)</w:t>
      </w:r>
      <w:r w:rsidRPr="00BC3183">
        <w:rPr>
          <w:lang w:eastAsia="ar-SA"/>
        </w:rPr>
        <w:t xml:space="preserve">. </w:t>
      </w:r>
    </w:p>
    <w:p w:rsidR="00BC3183" w:rsidRPr="00BC3183" w:rsidRDefault="00BC3183" w:rsidP="00BC3183">
      <w:pPr>
        <w:suppressAutoHyphens/>
        <w:spacing w:line="360" w:lineRule="auto"/>
        <w:ind w:left="-142"/>
        <w:rPr>
          <w:lang w:eastAsia="ar-SA"/>
        </w:rPr>
      </w:pPr>
      <w:r>
        <w:rPr>
          <w:lang w:eastAsia="ar-SA"/>
        </w:rPr>
        <w:t xml:space="preserve">- </w:t>
      </w:r>
      <w:r w:rsidRPr="00BC3183">
        <w:rPr>
          <w:lang w:eastAsia="ar-SA"/>
        </w:rPr>
        <w:t>Часы, отведенные на родной язык (русский) переданы на</w:t>
      </w:r>
      <w:r>
        <w:rPr>
          <w:lang w:eastAsia="ar-SA"/>
        </w:rPr>
        <w:t xml:space="preserve"> изучение предмета русский язык (во</w:t>
      </w:r>
      <w:r w:rsidR="000D1FD0">
        <w:rPr>
          <w:lang w:eastAsia="ar-SA"/>
        </w:rPr>
        <w:t xml:space="preserve"> </w:t>
      </w:r>
      <w:r>
        <w:rPr>
          <w:lang w:eastAsia="ar-SA"/>
        </w:rPr>
        <w:t>2-4 классах);</w:t>
      </w:r>
    </w:p>
    <w:p w:rsidR="00BC3183" w:rsidRPr="00BC3183" w:rsidRDefault="00BC3183" w:rsidP="00BC3183">
      <w:pPr>
        <w:suppressAutoHyphens/>
        <w:spacing w:line="360" w:lineRule="auto"/>
        <w:ind w:left="-142"/>
        <w:rPr>
          <w:lang w:eastAsia="ar-SA"/>
        </w:rPr>
      </w:pPr>
      <w:r>
        <w:rPr>
          <w:lang w:eastAsia="ar-SA"/>
        </w:rPr>
        <w:t xml:space="preserve">- </w:t>
      </w:r>
      <w:r w:rsidRPr="00BC3183">
        <w:rPr>
          <w:lang w:eastAsia="ar-SA"/>
        </w:rPr>
        <w:t>Часы, отведенные на изучение</w:t>
      </w:r>
      <w:r w:rsidRPr="00BC3183">
        <w:rPr>
          <w:bCs/>
          <w:lang w:eastAsia="ar-SA"/>
        </w:rPr>
        <w:t xml:space="preserve"> литературного чтения на родном (русском) языке</w:t>
      </w:r>
      <w:r w:rsidRPr="00BC3183">
        <w:rPr>
          <w:lang w:eastAsia="ar-SA"/>
        </w:rPr>
        <w:t xml:space="preserve"> переданы на изучение предмета литературное чтение.</w:t>
      </w:r>
      <w:r>
        <w:rPr>
          <w:lang w:eastAsia="ar-SA"/>
        </w:rPr>
        <w:t xml:space="preserve"> (во 2-4 классах).</w:t>
      </w:r>
    </w:p>
    <w:p w:rsidR="001E4B35" w:rsidRPr="00EB2187" w:rsidRDefault="00BC3183" w:rsidP="004E1CC5">
      <w:pPr>
        <w:widowControl w:val="0"/>
        <w:snapToGrid w:val="0"/>
        <w:spacing w:line="360" w:lineRule="auto"/>
        <w:ind w:left="-142"/>
        <w:jc w:val="both"/>
        <w:rPr>
          <w:bCs/>
        </w:rPr>
      </w:pPr>
      <w:r>
        <w:rPr>
          <w:bCs/>
          <w:sz w:val="22"/>
          <w:szCs w:val="22"/>
        </w:rPr>
        <w:t>-  1 час отводится  учебному  курсу</w:t>
      </w:r>
      <w:r w:rsidR="00EB2187">
        <w:rPr>
          <w:bCs/>
          <w:sz w:val="22"/>
          <w:szCs w:val="22"/>
        </w:rPr>
        <w:t xml:space="preserve"> в 4-м классе</w:t>
      </w:r>
      <w:r w:rsidR="00BE0D57">
        <w:rPr>
          <w:bCs/>
          <w:sz w:val="22"/>
          <w:szCs w:val="22"/>
        </w:rPr>
        <w:t xml:space="preserve"> </w:t>
      </w:r>
      <w:r w:rsidR="00EB2187">
        <w:rPr>
          <w:bCs/>
          <w:sz w:val="22"/>
          <w:szCs w:val="22"/>
        </w:rPr>
        <w:t>«Занимательная грамматика»</w:t>
      </w:r>
    </w:p>
    <w:p w:rsidR="001E4B35" w:rsidRPr="00A1231D" w:rsidRDefault="001E4B35" w:rsidP="004E1CC5">
      <w:pPr>
        <w:pStyle w:val="afa"/>
        <w:spacing w:line="360" w:lineRule="auto"/>
        <w:ind w:left="-142"/>
      </w:pPr>
      <w:r>
        <w:t>План предусматривает различные формы промежуточной аттестации, которые ежегодно определяются для каждого класса и предмета на педагогическом совете.</w:t>
      </w:r>
    </w:p>
    <w:p w:rsidR="001E4B35" w:rsidRPr="005D1939" w:rsidRDefault="001E4B35" w:rsidP="004E1CC5">
      <w:pPr>
        <w:pStyle w:val="afa"/>
        <w:spacing w:line="360" w:lineRule="auto"/>
        <w:ind w:left="-142"/>
      </w:pPr>
      <w:r w:rsidRPr="005D1939">
        <w:rPr>
          <w:spacing w:val="-3"/>
        </w:rPr>
        <w:t xml:space="preserve">Программно-методическое обеспечение позволяет в полном объёме реализовать учебный </w:t>
      </w:r>
      <w:r w:rsidRPr="005D1939">
        <w:rPr>
          <w:spacing w:val="-6"/>
        </w:rPr>
        <w:t>план.</w:t>
      </w:r>
    </w:p>
    <w:p w:rsidR="00160F8C" w:rsidRDefault="001E4B35" w:rsidP="004E1CC5">
      <w:pPr>
        <w:pStyle w:val="afa"/>
        <w:spacing w:line="360" w:lineRule="auto"/>
        <w:ind w:left="-142"/>
      </w:pPr>
      <w:r w:rsidRPr="005D1939">
        <w:rPr>
          <w:spacing w:val="-4"/>
        </w:rPr>
        <w:t xml:space="preserve">В своей работе учреждение использует государственные образовательные </w:t>
      </w:r>
      <w:r w:rsidRPr="005D1939">
        <w:rPr>
          <w:spacing w:val="-3"/>
        </w:rPr>
        <w:t xml:space="preserve">программы для общеобразовательных учреждений, рекомендованные Министерством образования РФ, </w:t>
      </w:r>
      <w:r w:rsidRPr="005D1939">
        <w:rPr>
          <w:spacing w:val="-12"/>
        </w:rPr>
        <w:t>РМ.</w:t>
      </w:r>
      <w:r w:rsidR="00160F8C" w:rsidRPr="00160F8C">
        <w:t xml:space="preserve"> </w:t>
      </w:r>
    </w:p>
    <w:p w:rsidR="00563BF3" w:rsidRPr="000D1FD0" w:rsidRDefault="00160F8C" w:rsidP="000D1FD0">
      <w:pPr>
        <w:pStyle w:val="afa"/>
        <w:rPr>
          <w:b/>
        </w:rPr>
      </w:pPr>
      <w:r w:rsidRPr="000D1FD0">
        <w:rPr>
          <w:b/>
        </w:rPr>
        <w:t>3.2.  Внеурочная деятельность</w:t>
      </w:r>
    </w:p>
    <w:p w:rsidR="00221921" w:rsidRDefault="00D227AB" w:rsidP="000D1FD0">
      <w:pPr>
        <w:pStyle w:val="afa"/>
      </w:pPr>
      <w:r w:rsidRPr="00A97023">
        <w:t xml:space="preserve">План внеурочной деятельности обеспечивает учет индивидуальных особенностей и потребностей учащихся через организацию внеурочной деятельности. </w:t>
      </w:r>
    </w:p>
    <w:p w:rsidR="001F0AB0" w:rsidRPr="00FE2F20" w:rsidRDefault="001F0AB0" w:rsidP="000D1FD0">
      <w:pPr>
        <w:pStyle w:val="afa"/>
      </w:pPr>
      <w:r w:rsidRPr="00EE1878">
        <w:rPr>
          <w:b/>
        </w:rPr>
        <w:t>Цель:</w:t>
      </w:r>
      <w:r w:rsidRPr="00FE2F20">
        <w:t xml:space="preserve"> формирование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средах.</w:t>
      </w:r>
    </w:p>
    <w:p w:rsidR="001F0AB0" w:rsidRPr="00EE1878" w:rsidRDefault="001F0AB0" w:rsidP="000D1FD0">
      <w:pPr>
        <w:pStyle w:val="afa"/>
        <w:rPr>
          <w:b/>
        </w:rPr>
      </w:pPr>
      <w:r w:rsidRPr="00EE1878">
        <w:rPr>
          <w:b/>
        </w:rPr>
        <w:t>Задачи:</w:t>
      </w:r>
    </w:p>
    <w:p w:rsidR="001F0AB0" w:rsidRPr="00FE2F20" w:rsidRDefault="001F0AB0" w:rsidP="000D1FD0">
      <w:pPr>
        <w:pStyle w:val="afa"/>
      </w:pPr>
      <w:r w:rsidRPr="00FE2F20">
        <w:t>- воспитание гражданственности, патриотизма, уважения к правам, свободам и</w:t>
      </w:r>
    </w:p>
    <w:p w:rsidR="001F0AB0" w:rsidRPr="00FE2F20" w:rsidRDefault="001F0AB0" w:rsidP="000D1FD0">
      <w:pPr>
        <w:pStyle w:val="afa"/>
      </w:pPr>
      <w:r w:rsidRPr="00FE2F20">
        <w:t>обязанностям человека;</w:t>
      </w:r>
    </w:p>
    <w:p w:rsidR="001F0AB0" w:rsidRPr="00FE2F20" w:rsidRDefault="001F0AB0" w:rsidP="000D1FD0">
      <w:pPr>
        <w:pStyle w:val="afa"/>
      </w:pPr>
      <w:r w:rsidRPr="00FE2F20">
        <w:t>- воспитание нравственных чувств и этического сознания;</w:t>
      </w:r>
    </w:p>
    <w:p w:rsidR="001F0AB0" w:rsidRPr="00FE2F20" w:rsidRDefault="001F0AB0" w:rsidP="000D1FD0">
      <w:pPr>
        <w:pStyle w:val="afa"/>
      </w:pPr>
      <w:r w:rsidRPr="00FE2F20">
        <w:t>- воспитание трудолюбия, творческого отношения к учению, труду, жизни;</w:t>
      </w:r>
    </w:p>
    <w:p w:rsidR="001F0AB0" w:rsidRPr="00FE2F20" w:rsidRDefault="001F0AB0" w:rsidP="000D1FD0">
      <w:pPr>
        <w:pStyle w:val="afa"/>
      </w:pPr>
      <w:r w:rsidRPr="00FE2F20">
        <w:t>- воспитание ценностного отношения к природе, окружающей среде (экологическое</w:t>
      </w:r>
    </w:p>
    <w:p w:rsidR="001F0AB0" w:rsidRPr="00FE2F20" w:rsidRDefault="001F0AB0" w:rsidP="000D1FD0">
      <w:pPr>
        <w:pStyle w:val="afa"/>
      </w:pPr>
      <w:r w:rsidRPr="00FE2F20">
        <w:t>воспитание);</w:t>
      </w:r>
    </w:p>
    <w:p w:rsidR="001F0AB0" w:rsidRPr="00FE2F20" w:rsidRDefault="001F0AB0" w:rsidP="000D1FD0">
      <w:pPr>
        <w:pStyle w:val="afa"/>
      </w:pPr>
      <w:r w:rsidRPr="00FE2F20">
        <w:t>- воспитание ценностного отношения к прекрасному, формирование представлений об</w:t>
      </w:r>
    </w:p>
    <w:p w:rsidR="001F0AB0" w:rsidRPr="00FE2F20" w:rsidRDefault="001F0AB0" w:rsidP="000D1FD0">
      <w:pPr>
        <w:pStyle w:val="afa"/>
      </w:pPr>
      <w:r w:rsidRPr="00FE2F20">
        <w:t>эстетических идеалах и ценностях (эстетическое воспитание);</w:t>
      </w:r>
    </w:p>
    <w:p w:rsidR="001F0AB0" w:rsidRPr="00FE2F20" w:rsidRDefault="001F0AB0" w:rsidP="000D1FD0">
      <w:pPr>
        <w:pStyle w:val="afa"/>
      </w:pPr>
      <w:r w:rsidRPr="00FE2F20">
        <w:t>- формирование заинтересованного отношения к собственному здоровью, навыков</w:t>
      </w:r>
    </w:p>
    <w:p w:rsidR="001F0AB0" w:rsidRPr="00FE2F20" w:rsidRDefault="001F0AB0" w:rsidP="000D1FD0">
      <w:pPr>
        <w:pStyle w:val="afa"/>
      </w:pPr>
      <w:r w:rsidRPr="00FE2F20">
        <w:t>здорового образа жизни;</w:t>
      </w:r>
    </w:p>
    <w:p w:rsidR="001F0AB0" w:rsidRPr="00FE2F20" w:rsidRDefault="001F0AB0" w:rsidP="000D1FD0">
      <w:pPr>
        <w:pStyle w:val="afa"/>
      </w:pPr>
      <w:r w:rsidRPr="00FE2F20">
        <w:t>- формирование навыков позитивного  коммуникативного общения;</w:t>
      </w:r>
    </w:p>
    <w:p w:rsidR="001F0AB0" w:rsidRPr="00FE2F20" w:rsidRDefault="001F0AB0" w:rsidP="000D1FD0">
      <w:pPr>
        <w:pStyle w:val="afa"/>
      </w:pPr>
      <w:r w:rsidRPr="00FE2F20">
        <w:t xml:space="preserve">- формирование универсальных учебных действий </w:t>
      </w:r>
      <w:r w:rsidR="008F31D7">
        <w:t xml:space="preserve"> </w:t>
      </w:r>
      <w:r w:rsidRPr="00FE2F20">
        <w:t>(взаимодополнение базового</w:t>
      </w:r>
    </w:p>
    <w:p w:rsidR="008F31D7" w:rsidRDefault="001F0AB0" w:rsidP="000D1FD0">
      <w:pPr>
        <w:pStyle w:val="afa"/>
      </w:pPr>
      <w:r w:rsidRPr="00FE2F20">
        <w:t>образова</w:t>
      </w:r>
      <w:r w:rsidR="00A021F7">
        <w:t>ния и внеурочной деятельности).</w:t>
      </w:r>
    </w:p>
    <w:p w:rsidR="000F227F" w:rsidRDefault="001F0AB0" w:rsidP="000D1FD0">
      <w:pPr>
        <w:pStyle w:val="afa"/>
      </w:pPr>
      <w:r w:rsidRPr="00FE2F20">
        <w:t>Цель и задачи внеурочной деятельности ориентированы на становление личностных</w:t>
      </w:r>
    </w:p>
    <w:p w:rsidR="00BE0D57" w:rsidRDefault="001F0AB0" w:rsidP="000D1FD0">
      <w:pPr>
        <w:pStyle w:val="afa"/>
      </w:pPr>
      <w:r w:rsidRPr="00FE2F20">
        <w:t>ученика, сформулированных в ФГОС.</w:t>
      </w:r>
    </w:p>
    <w:p w:rsidR="001F0AB0" w:rsidRPr="00BE0D57" w:rsidRDefault="001F0AB0" w:rsidP="000D1FD0">
      <w:pPr>
        <w:pStyle w:val="afa"/>
      </w:pPr>
      <w:r w:rsidRPr="00BE0D57">
        <w:t xml:space="preserve"> Это ученик:</w:t>
      </w:r>
    </w:p>
    <w:p w:rsidR="001F0AB0" w:rsidRPr="00FE2F20" w:rsidRDefault="001F0AB0" w:rsidP="000D1FD0">
      <w:pPr>
        <w:pStyle w:val="afa"/>
      </w:pPr>
      <w:r w:rsidRPr="00FE2F20">
        <w:t>-  любящий свой народ, свой край и свою Родину;</w:t>
      </w:r>
    </w:p>
    <w:p w:rsidR="001F0AB0" w:rsidRPr="00FE2F20" w:rsidRDefault="001F0AB0" w:rsidP="000D1FD0">
      <w:pPr>
        <w:pStyle w:val="afa"/>
      </w:pPr>
      <w:r w:rsidRPr="00FE2F20">
        <w:t>- уважающий и принимающий ценности семьи и общества;</w:t>
      </w:r>
    </w:p>
    <w:p w:rsidR="001F0AB0" w:rsidRPr="00FE2F20" w:rsidRDefault="001F0AB0" w:rsidP="000D1FD0">
      <w:pPr>
        <w:pStyle w:val="afa"/>
      </w:pPr>
      <w:r w:rsidRPr="00FE2F20">
        <w:t>- любознательный, активно и заинтересованно познающий мир;</w:t>
      </w:r>
    </w:p>
    <w:p w:rsidR="001F0AB0" w:rsidRPr="00FE2F20" w:rsidRDefault="001F0AB0" w:rsidP="000D1FD0">
      <w:pPr>
        <w:pStyle w:val="afa"/>
      </w:pPr>
      <w:r w:rsidRPr="00FE2F20">
        <w:t>- владеющий основами умения учиться, способный к организации собственной</w:t>
      </w:r>
    </w:p>
    <w:p w:rsidR="001F0AB0" w:rsidRPr="00FE2F20" w:rsidRDefault="001F0AB0" w:rsidP="000D1FD0">
      <w:pPr>
        <w:pStyle w:val="afa"/>
      </w:pPr>
      <w:r w:rsidRPr="00FE2F20">
        <w:t>деятельности;</w:t>
      </w:r>
    </w:p>
    <w:p w:rsidR="001F0AB0" w:rsidRPr="00FE2F20" w:rsidRDefault="001F0AB0" w:rsidP="000D1FD0">
      <w:pPr>
        <w:pStyle w:val="afa"/>
      </w:pPr>
      <w:r w:rsidRPr="00FE2F20">
        <w:t>- готовый самостоятельно действовать и отвечать за свои поступки перед семьей и</w:t>
      </w:r>
    </w:p>
    <w:p w:rsidR="001F0AB0" w:rsidRDefault="001F0AB0" w:rsidP="000D1FD0">
      <w:pPr>
        <w:pStyle w:val="afa"/>
      </w:pPr>
      <w:r w:rsidRPr="00FE2F20">
        <w:t>обществом;</w:t>
      </w:r>
    </w:p>
    <w:p w:rsidR="000D1FD0" w:rsidRDefault="000D1FD0" w:rsidP="000D1FD0">
      <w:pPr>
        <w:pStyle w:val="afa"/>
      </w:pPr>
    </w:p>
    <w:p w:rsidR="000D1FD0" w:rsidRDefault="000D1FD0" w:rsidP="000D1FD0">
      <w:pPr>
        <w:pStyle w:val="afa"/>
      </w:pPr>
    </w:p>
    <w:p w:rsidR="000D1FD0" w:rsidRDefault="000D1FD0" w:rsidP="000D1FD0">
      <w:pPr>
        <w:pStyle w:val="afa"/>
      </w:pPr>
    </w:p>
    <w:p w:rsidR="000D1FD0" w:rsidRDefault="000D1FD0" w:rsidP="000D1FD0">
      <w:pPr>
        <w:pStyle w:val="afa"/>
      </w:pPr>
    </w:p>
    <w:p w:rsidR="000D1FD0" w:rsidRDefault="000D1FD0" w:rsidP="000D1FD0">
      <w:pPr>
        <w:pStyle w:val="afa"/>
      </w:pPr>
    </w:p>
    <w:p w:rsidR="000D1FD0" w:rsidRDefault="000D1FD0" w:rsidP="000D1FD0">
      <w:pPr>
        <w:pStyle w:val="afa"/>
      </w:pPr>
    </w:p>
    <w:p w:rsidR="000D1FD0" w:rsidRDefault="000D1FD0" w:rsidP="000D1FD0">
      <w:pPr>
        <w:pStyle w:val="afa"/>
      </w:pPr>
    </w:p>
    <w:p w:rsidR="000D1FD0" w:rsidRDefault="000D1FD0" w:rsidP="000D1FD0">
      <w:pPr>
        <w:pStyle w:val="afa"/>
      </w:pPr>
    </w:p>
    <w:p w:rsidR="000D1FD0" w:rsidRPr="00FE2F20" w:rsidRDefault="000D1FD0" w:rsidP="000D1FD0">
      <w:pPr>
        <w:pStyle w:val="afa"/>
      </w:pPr>
    </w:p>
    <w:p w:rsidR="001F0AB0" w:rsidRPr="00FE2F20" w:rsidRDefault="001F0AB0" w:rsidP="004E1CC5">
      <w:pPr>
        <w:spacing w:line="360" w:lineRule="auto"/>
        <w:ind w:left="-142"/>
      </w:pPr>
      <w:r w:rsidRPr="00FE2F20">
        <w:t>- доброжелательный, умеющий слушать и слышать собеседника, обосновывать свою</w:t>
      </w:r>
    </w:p>
    <w:p w:rsidR="001F0AB0" w:rsidRPr="00FE2F20" w:rsidRDefault="001F0AB0" w:rsidP="004E1CC5">
      <w:pPr>
        <w:spacing w:line="360" w:lineRule="auto"/>
        <w:ind w:left="-142"/>
      </w:pPr>
      <w:r w:rsidRPr="00FE2F20">
        <w:t>позицию, высказывать свое мнение;</w:t>
      </w:r>
    </w:p>
    <w:p w:rsidR="001F0AB0" w:rsidRPr="00FE2F20" w:rsidRDefault="001F0AB0" w:rsidP="004E1CC5">
      <w:pPr>
        <w:spacing w:line="360" w:lineRule="auto"/>
        <w:ind w:left="-142"/>
      </w:pPr>
      <w:r w:rsidRPr="00FE2F20">
        <w:t>- выполняющий правила здорового и безопасного для себя и окружающих образа жизни.</w:t>
      </w:r>
    </w:p>
    <w:p w:rsidR="001F0AB0" w:rsidRPr="00FE2F20" w:rsidRDefault="001F0AB0" w:rsidP="004E1CC5">
      <w:pPr>
        <w:spacing w:line="360" w:lineRule="auto"/>
        <w:ind w:left="-142"/>
      </w:pPr>
      <w:r w:rsidRPr="00FE2F20">
        <w:rPr>
          <w:b/>
        </w:rPr>
        <w:t>Принципами организации внеурочной деятельности</w:t>
      </w:r>
      <w:r w:rsidRPr="00FE2F20">
        <w:t xml:space="preserve"> являются:</w:t>
      </w:r>
    </w:p>
    <w:p w:rsidR="001F0AB0" w:rsidRPr="00FE2F20" w:rsidRDefault="001F0AB0" w:rsidP="004E1CC5">
      <w:pPr>
        <w:spacing w:line="360" w:lineRule="auto"/>
        <w:ind w:left="-142"/>
      </w:pPr>
      <w:r w:rsidRPr="00FE2F20">
        <w:t>- соответствие возрастным особенностям обучающихся;</w:t>
      </w:r>
    </w:p>
    <w:p w:rsidR="001F0AB0" w:rsidRPr="00FE2F20" w:rsidRDefault="001F0AB0" w:rsidP="004E1CC5">
      <w:pPr>
        <w:spacing w:line="360" w:lineRule="auto"/>
        <w:ind w:left="-142"/>
      </w:pPr>
      <w:r w:rsidRPr="00FE2F20">
        <w:t>- преемственность с технологиями учебной деятельности;</w:t>
      </w:r>
    </w:p>
    <w:p w:rsidR="001F0AB0" w:rsidRPr="00FE2F20" w:rsidRDefault="001F0AB0" w:rsidP="004E1CC5">
      <w:pPr>
        <w:spacing w:line="360" w:lineRule="auto"/>
        <w:ind w:left="-142"/>
      </w:pPr>
      <w:r w:rsidRPr="00FE2F20">
        <w:t>- опора на традиции и положительный опыт организации внеурочной деятельности;</w:t>
      </w:r>
    </w:p>
    <w:p w:rsidR="001F0AB0" w:rsidRPr="00FE2F20" w:rsidRDefault="001F0AB0" w:rsidP="004E1CC5">
      <w:pPr>
        <w:spacing w:line="360" w:lineRule="auto"/>
        <w:ind w:left="-142"/>
      </w:pPr>
      <w:r w:rsidRPr="00FE2F20">
        <w:t>- опора на ценности воспитательной системы школы;</w:t>
      </w:r>
    </w:p>
    <w:p w:rsidR="001F0AB0" w:rsidRDefault="001F0AB0" w:rsidP="004E1CC5">
      <w:pPr>
        <w:spacing w:line="360" w:lineRule="auto"/>
        <w:ind w:left="-142"/>
      </w:pPr>
      <w:r w:rsidRPr="00FE2F20">
        <w:t>- свободный выбор на основе личных интересов и склонностей ребенка.</w:t>
      </w:r>
    </w:p>
    <w:p w:rsidR="001F0AB0" w:rsidRDefault="00221921" w:rsidP="004E1CC5">
      <w:pPr>
        <w:tabs>
          <w:tab w:val="left" w:pos="4500"/>
          <w:tab w:val="left" w:pos="9180"/>
          <w:tab w:val="left" w:pos="9360"/>
        </w:tabs>
        <w:spacing w:line="360" w:lineRule="auto"/>
        <w:ind w:left="-142"/>
        <w:jc w:val="both"/>
      </w:pPr>
      <w:r w:rsidRPr="00A97023">
        <w:t>Содержание данных занятий формируется</w:t>
      </w:r>
      <w:r>
        <w:t xml:space="preserve"> с учетом пожеланий </w:t>
      </w:r>
      <w:r w:rsidRPr="00A97023">
        <w:t>учащихся и их родителей (законных представителей) и осуществляться посредством различных форм организации, отличных от урочной системы обучения, таких</w:t>
      </w:r>
      <w:r w:rsidR="001F0AB0">
        <w:t xml:space="preserve"> </w:t>
      </w:r>
      <w:r w:rsidRPr="00A97023">
        <w:t>как</w:t>
      </w:r>
      <w:r w:rsidR="001F0AB0">
        <w:t>:</w:t>
      </w:r>
    </w:p>
    <w:p w:rsidR="00221921" w:rsidRPr="00A97023" w:rsidRDefault="00221921" w:rsidP="004E1CC5">
      <w:pPr>
        <w:tabs>
          <w:tab w:val="left" w:pos="4500"/>
          <w:tab w:val="left" w:pos="9180"/>
          <w:tab w:val="left" w:pos="9360"/>
        </w:tabs>
        <w:spacing w:line="360" w:lineRule="auto"/>
        <w:ind w:left="-142"/>
        <w:jc w:val="both"/>
      </w:pPr>
      <w:r w:rsidRPr="00A97023">
        <w:t>экскурсии, кружки, секции,</w:t>
      </w:r>
      <w:r w:rsidR="001F0AB0">
        <w:t xml:space="preserve"> круглые столы, конференции, </w:t>
      </w:r>
      <w:r w:rsidRPr="00A97023">
        <w:t xml:space="preserve"> олимпиады, конкурсы, соревнования, поисковые и научные исследования,</w:t>
      </w:r>
      <w:r w:rsidR="00A021F7">
        <w:t xml:space="preserve"> внеурочные воспитательные мероприятия</w:t>
      </w:r>
      <w:r w:rsidRPr="00A97023">
        <w:t xml:space="preserve"> и т. д.</w:t>
      </w:r>
    </w:p>
    <w:p w:rsidR="00221921" w:rsidRPr="00A97023" w:rsidRDefault="00221921" w:rsidP="004E1CC5">
      <w:pPr>
        <w:spacing w:line="360" w:lineRule="auto"/>
        <w:ind w:left="-142"/>
        <w:jc w:val="both"/>
      </w:pPr>
      <w:r>
        <w:t>План внеурочной деятельности МОУ «Татарско-Тавлинская ООШ</w:t>
      </w:r>
      <w:r w:rsidRPr="00A97023">
        <w:t xml:space="preserve">» на уровне </w:t>
      </w:r>
      <w:r w:rsidR="008F31D7">
        <w:t>начального</w:t>
      </w:r>
      <w:r w:rsidRPr="00A97023">
        <w:t xml:space="preserve"> общего образования определяет:</w:t>
      </w:r>
    </w:p>
    <w:p w:rsidR="00221921" w:rsidRPr="00A97023" w:rsidRDefault="00221921" w:rsidP="004E1CC5">
      <w:pPr>
        <w:spacing w:line="360" w:lineRule="auto"/>
        <w:ind w:left="-142"/>
        <w:jc w:val="both"/>
      </w:pPr>
      <w:r w:rsidRPr="00A97023">
        <w:t>-основные направления личности учащихся;</w:t>
      </w:r>
    </w:p>
    <w:p w:rsidR="00221921" w:rsidRPr="00A97023" w:rsidRDefault="00221921" w:rsidP="004E1CC5">
      <w:pPr>
        <w:spacing w:line="360" w:lineRule="auto"/>
        <w:ind w:left="-142"/>
        <w:jc w:val="both"/>
      </w:pPr>
      <w:r w:rsidRPr="00A97023">
        <w:t>-перечень курсов реализуемых программ;</w:t>
      </w:r>
    </w:p>
    <w:p w:rsidR="00221921" w:rsidRDefault="00221921" w:rsidP="004E1CC5">
      <w:pPr>
        <w:spacing w:line="360" w:lineRule="auto"/>
        <w:ind w:left="-142"/>
        <w:jc w:val="both"/>
      </w:pPr>
      <w:r w:rsidRPr="00A97023">
        <w:t>-объем внеурочной деятельности (количество часов) с учетом интересов учащихся и возможностей образовательного учреждения.</w:t>
      </w:r>
    </w:p>
    <w:p w:rsidR="00D227AB" w:rsidRPr="00BC52E0" w:rsidRDefault="00D227AB" w:rsidP="004E1CC5">
      <w:pPr>
        <w:shd w:val="clear" w:color="auto" w:fill="FFFFFF"/>
        <w:spacing w:before="26" w:line="360" w:lineRule="auto"/>
        <w:ind w:left="-142" w:right="5"/>
        <w:jc w:val="both"/>
        <w:rPr>
          <w:color w:val="000000"/>
          <w:spacing w:val="-12"/>
        </w:rPr>
      </w:pPr>
      <w:r w:rsidRPr="0028049C">
        <w:t>Внеурочная деятельность в соответствии с</w:t>
      </w:r>
      <w:r w:rsidRPr="00A97023">
        <w:t xml:space="preserve"> требованиями ФГОС </w:t>
      </w:r>
      <w:r>
        <w:t>Н</w:t>
      </w:r>
      <w:r w:rsidRPr="00A97023">
        <w:t>ОО</w:t>
      </w:r>
      <w:r>
        <w:t xml:space="preserve"> </w:t>
      </w:r>
      <w:r w:rsidRPr="00A97023">
        <w:t>организуется по основным направлениям развития личности</w:t>
      </w:r>
      <w:r>
        <w:t>:</w:t>
      </w:r>
    </w:p>
    <w:p w:rsidR="00BC52E0" w:rsidRPr="00F9277D" w:rsidRDefault="00BC52E0" w:rsidP="004E1CC5">
      <w:pPr>
        <w:pStyle w:val="afa"/>
        <w:spacing w:line="360" w:lineRule="auto"/>
        <w:ind w:left="-142"/>
      </w:pPr>
      <w:r w:rsidRPr="00F9277D">
        <w:t>1. Спортивно-оздоровительное</w:t>
      </w:r>
    </w:p>
    <w:p w:rsidR="00BC52E0" w:rsidRPr="00F9277D" w:rsidRDefault="00BC52E0" w:rsidP="004E1CC5">
      <w:pPr>
        <w:pStyle w:val="afa"/>
        <w:spacing w:line="360" w:lineRule="auto"/>
        <w:ind w:left="-142"/>
      </w:pPr>
      <w:r w:rsidRPr="00F9277D">
        <w:t>2. Духовно-нравственное</w:t>
      </w:r>
    </w:p>
    <w:p w:rsidR="00BC52E0" w:rsidRPr="00F9277D" w:rsidRDefault="00BC52E0" w:rsidP="004E1CC5">
      <w:pPr>
        <w:pStyle w:val="afa"/>
        <w:spacing w:line="360" w:lineRule="auto"/>
        <w:ind w:left="-142"/>
      </w:pPr>
      <w:r w:rsidRPr="00F9277D">
        <w:t>3. Социальное</w:t>
      </w:r>
    </w:p>
    <w:p w:rsidR="00BC52E0" w:rsidRPr="00F9277D" w:rsidRDefault="00BC52E0" w:rsidP="004E1CC5">
      <w:pPr>
        <w:pStyle w:val="afa"/>
        <w:spacing w:line="360" w:lineRule="auto"/>
        <w:ind w:left="-142"/>
      </w:pPr>
      <w:r w:rsidRPr="00F9277D">
        <w:t>4. Общеинтеллектуальное</w:t>
      </w:r>
    </w:p>
    <w:p w:rsidR="00CB639C" w:rsidRPr="00A021F7" w:rsidRDefault="00BC52E0" w:rsidP="004E1CC5">
      <w:pPr>
        <w:pStyle w:val="afa"/>
        <w:spacing w:line="360" w:lineRule="auto"/>
        <w:ind w:left="-142"/>
      </w:pPr>
      <w:r w:rsidRPr="00F9277D">
        <w:t>5. Общекультурное</w:t>
      </w:r>
    </w:p>
    <w:p w:rsidR="00CB639C" w:rsidRDefault="00CB639C" w:rsidP="004E1CC5">
      <w:pPr>
        <w:ind w:left="-142"/>
        <w:jc w:val="center"/>
        <w:rPr>
          <w:b/>
        </w:rPr>
      </w:pPr>
    </w:p>
    <w:p w:rsidR="00DD1AA4" w:rsidRDefault="00DD1AA4" w:rsidP="004E1CC5">
      <w:pPr>
        <w:ind w:left="-142"/>
        <w:jc w:val="center"/>
        <w:rPr>
          <w:b/>
        </w:rPr>
      </w:pPr>
    </w:p>
    <w:p w:rsidR="00DD1AA4" w:rsidRDefault="00DD1AA4" w:rsidP="004E1CC5">
      <w:pPr>
        <w:rPr>
          <w:b/>
        </w:rPr>
      </w:pPr>
    </w:p>
    <w:p w:rsidR="004E1CC5" w:rsidRDefault="004E1CC5" w:rsidP="004E1CC5">
      <w:pPr>
        <w:rPr>
          <w:b/>
        </w:rPr>
      </w:pPr>
    </w:p>
    <w:p w:rsidR="004E1CC5" w:rsidRDefault="004E1CC5" w:rsidP="004E1CC5">
      <w:pPr>
        <w:rPr>
          <w:b/>
        </w:rPr>
      </w:pPr>
    </w:p>
    <w:p w:rsidR="004E1CC5" w:rsidRDefault="004E1CC5" w:rsidP="004E1CC5">
      <w:pPr>
        <w:rPr>
          <w:b/>
        </w:rPr>
      </w:pPr>
    </w:p>
    <w:p w:rsidR="00EE1878" w:rsidRDefault="00EE1878" w:rsidP="004E1CC5">
      <w:pPr>
        <w:rPr>
          <w:b/>
        </w:rPr>
      </w:pPr>
    </w:p>
    <w:p w:rsidR="00EE1878" w:rsidRDefault="00EE1878" w:rsidP="004E1CC5">
      <w:pPr>
        <w:rPr>
          <w:b/>
        </w:rPr>
      </w:pPr>
    </w:p>
    <w:p w:rsidR="00EE1878" w:rsidRDefault="00EE1878" w:rsidP="004E1CC5">
      <w:pPr>
        <w:rPr>
          <w:b/>
        </w:rPr>
      </w:pPr>
    </w:p>
    <w:p w:rsidR="00EE1878" w:rsidRDefault="00EE1878" w:rsidP="004E1CC5">
      <w:pPr>
        <w:rPr>
          <w:b/>
        </w:rPr>
      </w:pPr>
      <w:bookmarkStart w:id="101" w:name="_GoBack"/>
      <w:bookmarkEnd w:id="101"/>
    </w:p>
    <w:p w:rsidR="004E1CC5" w:rsidRDefault="004E1CC5" w:rsidP="004E1CC5">
      <w:pPr>
        <w:rPr>
          <w:b/>
        </w:rPr>
      </w:pPr>
    </w:p>
    <w:p w:rsidR="004E1CC5" w:rsidRDefault="004E1CC5" w:rsidP="004E1CC5">
      <w:pPr>
        <w:rPr>
          <w:b/>
        </w:rPr>
      </w:pPr>
    </w:p>
    <w:p w:rsidR="004E1CC5" w:rsidRPr="004E1CC5" w:rsidRDefault="004E1CC5" w:rsidP="004E1CC5">
      <w:pPr>
        <w:rPr>
          <w:b/>
        </w:rPr>
      </w:pPr>
    </w:p>
    <w:p w:rsidR="00A021F7" w:rsidRPr="004E1CC5" w:rsidRDefault="00CB639C" w:rsidP="00CB639C">
      <w:pPr>
        <w:jc w:val="center"/>
        <w:rPr>
          <w:b/>
        </w:rPr>
      </w:pPr>
      <w:r w:rsidRPr="004E1CC5">
        <w:rPr>
          <w:b/>
        </w:rPr>
        <w:t>Направления внеурочной деятельности</w:t>
      </w:r>
      <w:r w:rsidR="00A021F7" w:rsidRPr="004E1CC5">
        <w:rPr>
          <w:b/>
        </w:rPr>
        <w:t>.</w:t>
      </w:r>
    </w:p>
    <w:p w:rsidR="00CB639C" w:rsidRPr="004E1CC5" w:rsidRDefault="00A021F7" w:rsidP="00945E29">
      <w:pPr>
        <w:jc w:val="center"/>
        <w:rPr>
          <w:b/>
        </w:rPr>
      </w:pPr>
      <w:r w:rsidRPr="004E1CC5">
        <w:rPr>
          <w:b/>
        </w:rPr>
        <w:t xml:space="preserve"> Формы </w:t>
      </w:r>
      <w:r w:rsidR="00CB639C" w:rsidRPr="004E1CC5">
        <w:rPr>
          <w:b/>
        </w:rPr>
        <w:t>организации внеурочной деятельности</w:t>
      </w:r>
    </w:p>
    <w:p w:rsidR="00CB639C" w:rsidRPr="004E1CC5" w:rsidRDefault="00CB639C" w:rsidP="00CB639C">
      <w:pPr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2"/>
        <w:gridCol w:w="7023"/>
      </w:tblGrid>
      <w:tr w:rsidR="00CB639C" w:rsidRPr="004E1CC5" w:rsidTr="004E1CC5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9C" w:rsidRPr="004E1CC5" w:rsidRDefault="00CB639C" w:rsidP="00506559">
            <w:pPr>
              <w:jc w:val="center"/>
              <w:rPr>
                <w:b/>
                <w:sz w:val="24"/>
                <w:szCs w:val="24"/>
              </w:rPr>
            </w:pPr>
            <w:r w:rsidRPr="004E1CC5">
              <w:rPr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9C" w:rsidRPr="004E1CC5" w:rsidRDefault="00CB639C" w:rsidP="00506559">
            <w:pPr>
              <w:jc w:val="center"/>
              <w:rPr>
                <w:b/>
                <w:sz w:val="24"/>
                <w:szCs w:val="24"/>
              </w:rPr>
            </w:pPr>
            <w:r w:rsidRPr="004E1CC5">
              <w:rPr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</w:tr>
      <w:tr w:rsidR="00CB639C" w:rsidRPr="004E1CC5" w:rsidTr="004E1CC5">
        <w:trPr>
          <w:trHeight w:val="27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9C" w:rsidRPr="004E1CC5" w:rsidRDefault="00CB639C" w:rsidP="00506559">
            <w:pPr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9C" w:rsidRPr="004E1CC5" w:rsidRDefault="00CB639C" w:rsidP="00506559">
            <w:pPr>
              <w:rPr>
                <w:b/>
                <w:sz w:val="24"/>
                <w:szCs w:val="24"/>
              </w:rPr>
            </w:pPr>
          </w:p>
        </w:tc>
      </w:tr>
      <w:tr w:rsidR="00CB639C" w:rsidRPr="004E1CC5" w:rsidTr="004E1CC5">
        <w:trPr>
          <w:trHeight w:val="39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9C" w:rsidRPr="004E1CC5" w:rsidRDefault="00945E29" w:rsidP="00506559">
            <w:pPr>
              <w:rPr>
                <w:b/>
                <w:sz w:val="24"/>
                <w:szCs w:val="24"/>
              </w:rPr>
            </w:pPr>
            <w:r w:rsidRPr="004E1CC5">
              <w:rPr>
                <w:b/>
                <w:sz w:val="24"/>
                <w:szCs w:val="24"/>
              </w:rPr>
              <w:t>С</w:t>
            </w:r>
            <w:r w:rsidR="00CB639C" w:rsidRPr="004E1CC5">
              <w:rPr>
                <w:b/>
                <w:sz w:val="24"/>
                <w:szCs w:val="24"/>
              </w:rPr>
              <w:t>портивно-оздоровительное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29" w:rsidRPr="004E1CC5" w:rsidRDefault="00945E29" w:rsidP="00A021F7">
            <w:pPr>
              <w:jc w:val="both"/>
              <w:rPr>
                <w:sz w:val="24"/>
                <w:szCs w:val="24"/>
              </w:rPr>
            </w:pP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>Мероприятия в рамках деятельности учителя физической культуры:</w:t>
            </w:r>
            <w:r w:rsidRPr="004E1CC5">
              <w:rPr>
                <w:sz w:val="24"/>
                <w:szCs w:val="24"/>
              </w:rPr>
              <w:t xml:space="preserve"> </w:t>
            </w:r>
            <w:r w:rsidR="00636D97" w:rsidRPr="004E1CC5">
              <w:rPr>
                <w:sz w:val="24"/>
                <w:szCs w:val="24"/>
              </w:rPr>
              <w:t>секция «Греко-римская борьба»</w:t>
            </w:r>
            <w:r w:rsidR="008B11B0">
              <w:rPr>
                <w:sz w:val="24"/>
                <w:szCs w:val="24"/>
              </w:rPr>
              <w:t>.</w:t>
            </w:r>
            <w:r w:rsidR="00636D97" w:rsidRPr="004E1CC5">
              <w:rPr>
                <w:sz w:val="24"/>
                <w:szCs w:val="24"/>
              </w:rPr>
              <w:t xml:space="preserve"> </w:t>
            </w:r>
            <w:r w:rsidR="008B11B0">
              <w:rPr>
                <w:rFonts w:eastAsia="Andale Sans UI"/>
                <w:kern w:val="2"/>
                <w:sz w:val="24"/>
                <w:szCs w:val="24"/>
                <w:lang w:eastAsia="ar-SA"/>
              </w:rPr>
              <w:t>С</w:t>
            </w: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>портивные час</w:t>
            </w:r>
            <w:r w:rsidR="008B11B0">
              <w:rPr>
                <w:rFonts w:eastAsia="Andale Sans UI"/>
                <w:kern w:val="2"/>
                <w:sz w:val="24"/>
                <w:szCs w:val="24"/>
                <w:lang w:eastAsia="ar-SA"/>
              </w:rPr>
              <w:t>ы</w:t>
            </w: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>-</w:t>
            </w:r>
            <w:r w:rsidRPr="004E1CC5">
              <w:rPr>
                <w:sz w:val="24"/>
                <w:szCs w:val="24"/>
              </w:rPr>
              <w:t xml:space="preserve"> соревнования, игры, пропаганда ЗОЖ</w:t>
            </w:r>
          </w:p>
          <w:p w:rsidR="00945E29" w:rsidRPr="004E1CC5" w:rsidRDefault="00945E29" w:rsidP="00A021F7">
            <w:pPr>
              <w:jc w:val="both"/>
              <w:rPr>
                <w:sz w:val="24"/>
                <w:szCs w:val="24"/>
              </w:rPr>
            </w:pPr>
          </w:p>
          <w:p w:rsidR="00945E29" w:rsidRPr="004E1CC5" w:rsidRDefault="00945E29" w:rsidP="00945E29">
            <w:pPr>
              <w:rPr>
                <w:color w:val="25232A"/>
                <w:sz w:val="24"/>
                <w:szCs w:val="24"/>
              </w:rPr>
            </w:pP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>Мероприятия в рамках деятельности классного ру</w:t>
            </w:r>
            <w:r w:rsidR="00636D97"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 xml:space="preserve">ководителя: </w:t>
            </w: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 xml:space="preserve"> тематические  беседы</w:t>
            </w:r>
            <w:r w:rsidR="007E75CA"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>,</w:t>
            </w:r>
            <w:r w:rsidR="00636D97"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 xml:space="preserve"> </w:t>
            </w:r>
            <w:r w:rsidR="00636D97" w:rsidRPr="004E1CC5">
              <w:rPr>
                <w:sz w:val="24"/>
                <w:szCs w:val="24"/>
              </w:rPr>
              <w:t>пропаганда ЗОЖ</w:t>
            </w: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>.</w:t>
            </w:r>
            <w:r w:rsidRPr="004E1CC5">
              <w:rPr>
                <w:sz w:val="24"/>
                <w:szCs w:val="24"/>
              </w:rPr>
              <w:t xml:space="preserve"> Организация активных оздоровительных прогулок на свежем воздухе. Катание на санках. </w:t>
            </w:r>
          </w:p>
          <w:p w:rsidR="00945E29" w:rsidRPr="004E1CC5" w:rsidRDefault="00945E29" w:rsidP="00945E29">
            <w:pPr>
              <w:widowControl w:val="0"/>
              <w:suppressLineNumbers/>
              <w:suppressAutoHyphens/>
              <w:spacing w:line="276" w:lineRule="auto"/>
              <w:ind w:firstLine="56"/>
              <w:jc w:val="both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  <w:p w:rsidR="00945E29" w:rsidRPr="004E1CC5" w:rsidRDefault="00945E29" w:rsidP="00945E29">
            <w:pPr>
              <w:jc w:val="both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 xml:space="preserve">Мероприятия в рамках деятельности детской организации: Дни здоровья, первенства школы, спортивные праздники </w:t>
            </w:r>
          </w:p>
          <w:p w:rsidR="00945E29" w:rsidRPr="004E1CC5" w:rsidRDefault="00945E29" w:rsidP="00A021F7">
            <w:pPr>
              <w:jc w:val="both"/>
              <w:rPr>
                <w:sz w:val="24"/>
                <w:szCs w:val="24"/>
              </w:rPr>
            </w:pP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>«Мама, папа, я – спортивная семья», «Рыцарский турнир», «Смотр строя и песни», «А ну-к</w:t>
            </w:r>
            <w:r w:rsidR="00636D97"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 xml:space="preserve">а мальчики», «Весёлые старты». </w:t>
            </w:r>
          </w:p>
        </w:tc>
      </w:tr>
      <w:tr w:rsidR="00CB639C" w:rsidRPr="004E1CC5" w:rsidTr="004E1CC5">
        <w:trPr>
          <w:trHeight w:val="16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9C" w:rsidRPr="004E1CC5" w:rsidRDefault="00945E29" w:rsidP="00506559">
            <w:pPr>
              <w:rPr>
                <w:b/>
                <w:sz w:val="24"/>
                <w:szCs w:val="24"/>
              </w:rPr>
            </w:pPr>
            <w:r w:rsidRPr="004E1CC5">
              <w:rPr>
                <w:b/>
                <w:sz w:val="24"/>
                <w:szCs w:val="24"/>
              </w:rPr>
              <w:t>Д</w:t>
            </w:r>
            <w:r w:rsidR="00CB639C" w:rsidRPr="004E1CC5">
              <w:rPr>
                <w:b/>
                <w:sz w:val="24"/>
                <w:szCs w:val="24"/>
              </w:rPr>
              <w:t>уховно-нравственное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9C" w:rsidRPr="004E1CC5" w:rsidRDefault="008B11B0" w:rsidP="00506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«Чтение с увлечением».</w:t>
            </w:r>
            <w:r w:rsidRPr="004E1CC5">
              <w:rPr>
                <w:color w:val="000000"/>
                <w:sz w:val="24"/>
                <w:szCs w:val="24"/>
              </w:rPr>
              <w:t xml:space="preserve"> </w:t>
            </w:r>
            <w:r w:rsidR="00945E29" w:rsidRPr="004E1CC5">
              <w:rPr>
                <w:sz w:val="24"/>
                <w:szCs w:val="24"/>
              </w:rPr>
              <w:t>П</w:t>
            </w:r>
            <w:r w:rsidR="00CB639C" w:rsidRPr="004E1CC5">
              <w:rPr>
                <w:sz w:val="24"/>
                <w:szCs w:val="24"/>
              </w:rPr>
              <w:t>роведение совместных п</w:t>
            </w:r>
            <w:r w:rsidR="00A021F7" w:rsidRPr="004E1CC5">
              <w:rPr>
                <w:sz w:val="24"/>
                <w:szCs w:val="24"/>
              </w:rPr>
              <w:t>раздников школы и сельской библиотеки</w:t>
            </w:r>
            <w:r w:rsidR="00CB639C" w:rsidRPr="004E1CC5">
              <w:rPr>
                <w:sz w:val="24"/>
                <w:szCs w:val="24"/>
              </w:rPr>
              <w:t xml:space="preserve">, </w:t>
            </w:r>
            <w:r w:rsidR="00A021F7" w:rsidRPr="004E1CC5">
              <w:rPr>
                <w:sz w:val="24"/>
                <w:szCs w:val="24"/>
              </w:rPr>
              <w:t xml:space="preserve">школы и  </w:t>
            </w:r>
            <w:r w:rsidR="00945E29" w:rsidRPr="004E1CC5">
              <w:rPr>
                <w:sz w:val="24"/>
                <w:szCs w:val="24"/>
              </w:rPr>
              <w:t>культурно-досугового центра (КДЦ)</w:t>
            </w:r>
            <w:r w:rsidR="00636D97" w:rsidRPr="004E1CC5">
              <w:rPr>
                <w:sz w:val="24"/>
                <w:szCs w:val="24"/>
              </w:rPr>
              <w:t xml:space="preserve"> села</w:t>
            </w:r>
            <w:r w:rsidR="00CB639C" w:rsidRPr="004E1CC5">
              <w:rPr>
                <w:sz w:val="24"/>
                <w:szCs w:val="24"/>
              </w:rPr>
              <w:t>.</w:t>
            </w:r>
          </w:p>
          <w:p w:rsidR="007E75CA" w:rsidRPr="004E1CC5" w:rsidRDefault="007E75CA" w:rsidP="00506559">
            <w:pPr>
              <w:jc w:val="both"/>
              <w:rPr>
                <w:sz w:val="24"/>
                <w:szCs w:val="24"/>
              </w:rPr>
            </w:pPr>
          </w:p>
          <w:p w:rsidR="00CB639C" w:rsidRPr="004E1CC5" w:rsidRDefault="00945E29" w:rsidP="00506559">
            <w:pPr>
              <w:jc w:val="both"/>
              <w:rPr>
                <w:sz w:val="24"/>
                <w:szCs w:val="24"/>
              </w:rPr>
            </w:pP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>Мероприятия в рамках деятельности классного руководителя:</w:t>
            </w:r>
            <w:r w:rsidR="00636D97"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 xml:space="preserve"> экскурсии,</w:t>
            </w:r>
            <w:r w:rsidRPr="004E1CC5">
              <w:rPr>
                <w:rFonts w:eastAsia="Andale Sans UI"/>
                <w:kern w:val="2"/>
                <w:sz w:val="24"/>
                <w:szCs w:val="24"/>
                <w:lang w:eastAsia="ar-SA"/>
              </w:rPr>
              <w:t xml:space="preserve"> </w:t>
            </w:r>
            <w:r w:rsidRPr="004E1CC5">
              <w:rPr>
                <w:sz w:val="24"/>
                <w:szCs w:val="24"/>
              </w:rPr>
              <w:t>б</w:t>
            </w:r>
            <w:r w:rsidR="00CB639C" w:rsidRPr="004E1CC5">
              <w:rPr>
                <w:sz w:val="24"/>
                <w:szCs w:val="24"/>
              </w:rPr>
              <w:t>еседы, игры нравственного и дух</w:t>
            </w:r>
            <w:r w:rsidR="007E75CA" w:rsidRPr="004E1CC5">
              <w:rPr>
                <w:sz w:val="24"/>
                <w:szCs w:val="24"/>
              </w:rPr>
              <w:t xml:space="preserve">овно-нравственного содержания. Мероприятия </w:t>
            </w:r>
            <w:r w:rsidR="00CB639C" w:rsidRPr="004E1CC5">
              <w:rPr>
                <w:sz w:val="24"/>
                <w:szCs w:val="24"/>
              </w:rPr>
              <w:t>эстетической</w:t>
            </w:r>
            <w:r w:rsidR="007E75CA" w:rsidRPr="004E1CC5">
              <w:rPr>
                <w:sz w:val="24"/>
                <w:szCs w:val="24"/>
              </w:rPr>
              <w:t xml:space="preserve"> </w:t>
            </w:r>
            <w:r w:rsidR="00CB639C" w:rsidRPr="004E1CC5">
              <w:rPr>
                <w:sz w:val="24"/>
                <w:szCs w:val="24"/>
              </w:rPr>
              <w:t xml:space="preserve"> направленности (живоп</w:t>
            </w:r>
            <w:r w:rsidR="007E75CA" w:rsidRPr="004E1CC5">
              <w:rPr>
                <w:sz w:val="24"/>
                <w:szCs w:val="24"/>
              </w:rPr>
              <w:t xml:space="preserve">ись, музыка, поэзия). </w:t>
            </w:r>
            <w:r w:rsidR="00CB639C" w:rsidRPr="004E1CC5">
              <w:rPr>
                <w:sz w:val="24"/>
                <w:szCs w:val="24"/>
              </w:rPr>
              <w:t xml:space="preserve">Организация выставок (совместная деятельность детей и родителей). </w:t>
            </w:r>
          </w:p>
          <w:p w:rsidR="00CB639C" w:rsidRPr="004E1CC5" w:rsidRDefault="00CB639C" w:rsidP="00945E29">
            <w:pPr>
              <w:jc w:val="both"/>
              <w:rPr>
                <w:sz w:val="24"/>
                <w:szCs w:val="24"/>
              </w:rPr>
            </w:pPr>
          </w:p>
        </w:tc>
      </w:tr>
      <w:tr w:rsidR="00CB639C" w:rsidRPr="004E1CC5" w:rsidTr="004E1CC5">
        <w:trPr>
          <w:trHeight w:val="8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9C" w:rsidRPr="004E1CC5" w:rsidRDefault="00945E29" w:rsidP="00506559">
            <w:pPr>
              <w:rPr>
                <w:b/>
                <w:sz w:val="24"/>
                <w:szCs w:val="24"/>
              </w:rPr>
            </w:pPr>
            <w:r w:rsidRPr="004E1CC5">
              <w:rPr>
                <w:b/>
                <w:sz w:val="24"/>
                <w:szCs w:val="24"/>
              </w:rPr>
              <w:t>О</w:t>
            </w:r>
            <w:r w:rsidR="00CB639C" w:rsidRPr="004E1CC5">
              <w:rPr>
                <w:b/>
                <w:sz w:val="24"/>
                <w:szCs w:val="24"/>
              </w:rPr>
              <w:t>бщеинтеллектуальное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9C" w:rsidRPr="004E1CC5" w:rsidRDefault="007E75CA" w:rsidP="004E1CC5">
            <w:pPr>
              <w:jc w:val="both"/>
              <w:rPr>
                <w:color w:val="000000"/>
                <w:sz w:val="24"/>
                <w:szCs w:val="24"/>
              </w:rPr>
            </w:pPr>
            <w:r w:rsidRPr="004E1CC5">
              <w:rPr>
                <w:color w:val="000000"/>
                <w:sz w:val="24"/>
                <w:szCs w:val="24"/>
              </w:rPr>
              <w:t xml:space="preserve">Кружок </w:t>
            </w:r>
            <w:r w:rsidRPr="004E1CC5">
              <w:rPr>
                <w:sz w:val="24"/>
                <w:szCs w:val="24"/>
              </w:rPr>
              <w:t>«Занимательный английский»,</w:t>
            </w:r>
            <w:r w:rsidRPr="004E1CC5">
              <w:rPr>
                <w:color w:val="000000"/>
                <w:sz w:val="24"/>
                <w:szCs w:val="24"/>
              </w:rPr>
              <w:t xml:space="preserve"> «Шахматы». Посещение театра, музеев, </w:t>
            </w:r>
            <w:r w:rsidR="004E1CC5" w:rsidRPr="004E1CC5">
              <w:rPr>
                <w:color w:val="000000"/>
                <w:sz w:val="24"/>
                <w:szCs w:val="24"/>
              </w:rPr>
              <w:t xml:space="preserve">проведение конкурсов,  экскурсии. </w:t>
            </w:r>
            <w:r w:rsidRPr="004E1CC5">
              <w:rPr>
                <w:sz w:val="24"/>
                <w:szCs w:val="24"/>
              </w:rPr>
              <w:t>Концерты, инсценировки, праздники</w:t>
            </w:r>
          </w:p>
        </w:tc>
      </w:tr>
      <w:tr w:rsidR="00CB639C" w:rsidRPr="004E1CC5" w:rsidTr="004E1C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9C" w:rsidRPr="004E1CC5" w:rsidRDefault="00945E29" w:rsidP="00506559">
            <w:pPr>
              <w:rPr>
                <w:b/>
                <w:sz w:val="24"/>
                <w:szCs w:val="24"/>
              </w:rPr>
            </w:pPr>
            <w:r w:rsidRPr="004E1CC5">
              <w:rPr>
                <w:b/>
                <w:sz w:val="24"/>
                <w:szCs w:val="24"/>
              </w:rPr>
              <w:t>О</w:t>
            </w:r>
            <w:r w:rsidR="00CB639C" w:rsidRPr="004E1CC5">
              <w:rPr>
                <w:b/>
                <w:sz w:val="24"/>
                <w:szCs w:val="24"/>
              </w:rPr>
              <w:t>бщекультурное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9C" w:rsidRPr="004E1CC5" w:rsidRDefault="00636D97" w:rsidP="00506559">
            <w:pPr>
              <w:jc w:val="both"/>
              <w:rPr>
                <w:sz w:val="24"/>
                <w:szCs w:val="24"/>
              </w:rPr>
            </w:pPr>
            <w:r w:rsidRPr="004E1CC5">
              <w:rPr>
                <w:sz w:val="24"/>
                <w:szCs w:val="24"/>
              </w:rPr>
              <w:t>Кружок «Домисолька»</w:t>
            </w:r>
            <w:r w:rsidR="007E75CA" w:rsidRPr="004E1CC5">
              <w:rPr>
                <w:color w:val="000000"/>
                <w:sz w:val="24"/>
                <w:szCs w:val="24"/>
              </w:rPr>
              <w:t xml:space="preserve">. </w:t>
            </w:r>
          </w:p>
          <w:p w:rsidR="00CB639C" w:rsidRPr="004E1CC5" w:rsidRDefault="00CB639C" w:rsidP="007E75CA">
            <w:pPr>
              <w:jc w:val="both"/>
              <w:rPr>
                <w:color w:val="000000"/>
                <w:sz w:val="24"/>
                <w:szCs w:val="24"/>
              </w:rPr>
            </w:pPr>
            <w:r w:rsidRPr="004E1CC5">
              <w:rPr>
                <w:sz w:val="24"/>
                <w:szCs w:val="24"/>
              </w:rPr>
              <w:t>Мероприятия в рамках деятельности классного руководителя</w:t>
            </w:r>
            <w:r w:rsidR="007E75CA" w:rsidRPr="004E1CC5">
              <w:rPr>
                <w:sz w:val="24"/>
                <w:szCs w:val="24"/>
              </w:rPr>
              <w:t>:</w:t>
            </w:r>
            <w:r w:rsidR="007E75CA" w:rsidRPr="004E1CC5">
              <w:rPr>
                <w:color w:val="000000"/>
                <w:sz w:val="24"/>
                <w:szCs w:val="24"/>
              </w:rPr>
              <w:t xml:space="preserve"> посещение театра, музеев, </w:t>
            </w:r>
            <w:r w:rsidR="004E1CC5" w:rsidRPr="004E1CC5">
              <w:rPr>
                <w:color w:val="000000"/>
                <w:sz w:val="24"/>
                <w:szCs w:val="24"/>
              </w:rPr>
              <w:t>проведение  конкурсов</w:t>
            </w:r>
            <w:r w:rsidR="007E75CA" w:rsidRPr="004E1CC5">
              <w:rPr>
                <w:color w:val="000000"/>
                <w:sz w:val="24"/>
                <w:szCs w:val="24"/>
              </w:rPr>
              <w:t>,  экскурсии, к</w:t>
            </w:r>
            <w:r w:rsidR="007E75CA" w:rsidRPr="004E1CC5">
              <w:rPr>
                <w:sz w:val="24"/>
                <w:szCs w:val="24"/>
              </w:rPr>
              <w:t>онцерты, инсценировки.</w:t>
            </w:r>
          </w:p>
        </w:tc>
      </w:tr>
      <w:tr w:rsidR="00CB639C" w:rsidRPr="004E1CC5" w:rsidTr="004E1C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9C" w:rsidRPr="004E1CC5" w:rsidRDefault="00945E29" w:rsidP="00506559">
            <w:pPr>
              <w:rPr>
                <w:b/>
                <w:sz w:val="24"/>
                <w:szCs w:val="24"/>
              </w:rPr>
            </w:pPr>
            <w:r w:rsidRPr="004E1CC5">
              <w:rPr>
                <w:b/>
                <w:sz w:val="24"/>
                <w:szCs w:val="24"/>
              </w:rPr>
              <w:t>С</w:t>
            </w:r>
            <w:r w:rsidR="00CB639C" w:rsidRPr="004E1CC5">
              <w:rPr>
                <w:b/>
                <w:sz w:val="24"/>
                <w:szCs w:val="24"/>
              </w:rPr>
              <w:t>оциальное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CA" w:rsidRPr="004E1CC5" w:rsidRDefault="007E75CA" w:rsidP="00506559">
            <w:pPr>
              <w:rPr>
                <w:sz w:val="24"/>
                <w:szCs w:val="24"/>
              </w:rPr>
            </w:pPr>
            <w:r w:rsidRPr="004E1CC5">
              <w:rPr>
                <w:sz w:val="24"/>
                <w:szCs w:val="24"/>
              </w:rPr>
              <w:t>Кружок «Хочу все знать».</w:t>
            </w:r>
          </w:p>
          <w:p w:rsidR="007E75CA" w:rsidRPr="004E1CC5" w:rsidRDefault="00CB639C" w:rsidP="007E75CA">
            <w:pPr>
              <w:rPr>
                <w:sz w:val="24"/>
                <w:szCs w:val="24"/>
              </w:rPr>
            </w:pPr>
            <w:r w:rsidRPr="004E1CC5">
              <w:rPr>
                <w:sz w:val="24"/>
                <w:szCs w:val="24"/>
              </w:rPr>
              <w:t>Мероприятия в рамках деятельности классного руководителя</w:t>
            </w:r>
            <w:r w:rsidR="007E75CA" w:rsidRPr="004E1CC5">
              <w:rPr>
                <w:sz w:val="24"/>
                <w:szCs w:val="24"/>
              </w:rPr>
              <w:t>:  участие в проектно-исследовательской деятельности .</w:t>
            </w:r>
          </w:p>
          <w:p w:rsidR="00CB639C" w:rsidRPr="004E1CC5" w:rsidRDefault="00CB639C" w:rsidP="00506559">
            <w:pPr>
              <w:rPr>
                <w:sz w:val="24"/>
                <w:szCs w:val="24"/>
              </w:rPr>
            </w:pPr>
          </w:p>
        </w:tc>
      </w:tr>
    </w:tbl>
    <w:p w:rsidR="00DC2436" w:rsidRDefault="00DC2436" w:rsidP="001F0AB0">
      <w:pPr>
        <w:pStyle w:val="afa"/>
        <w:ind w:left="426"/>
      </w:pPr>
    </w:p>
    <w:p w:rsidR="00BC52E0" w:rsidRDefault="00BC52E0" w:rsidP="004E1CC5">
      <w:pPr>
        <w:pStyle w:val="afa"/>
      </w:pPr>
      <w:r>
        <w:t>План внеурочной работы по основным направлениям содержит следующие формы работы:</w:t>
      </w:r>
      <w:r w:rsidRPr="00BC52E0">
        <w:t xml:space="preserve"> </w:t>
      </w:r>
    </w:p>
    <w:p w:rsidR="00BC52E0" w:rsidRPr="00BC52E0" w:rsidRDefault="00BC52E0" w:rsidP="004E1CC5">
      <w:pPr>
        <w:pStyle w:val="afa"/>
        <w:rPr>
          <w:b/>
        </w:rPr>
      </w:pPr>
      <w:r w:rsidRPr="00BC52E0">
        <w:rPr>
          <w:b/>
        </w:rPr>
        <w:t>Спортивно-оздоровительное</w:t>
      </w:r>
    </w:p>
    <w:p w:rsidR="00BC52E0" w:rsidRDefault="00BC52E0" w:rsidP="004E1CC5">
      <w:pPr>
        <w:pStyle w:val="afa"/>
      </w:pPr>
      <w:r>
        <w:t xml:space="preserve">- </w:t>
      </w:r>
      <w:r w:rsidR="00B159E4">
        <w:t>С</w:t>
      </w:r>
      <w:r>
        <w:t>порт</w:t>
      </w:r>
      <w:r w:rsidR="007E75CA">
        <w:t xml:space="preserve">ивные общешкольные мероприятия </w:t>
      </w:r>
      <w:r>
        <w:t xml:space="preserve">«Веселые старты», </w:t>
      </w:r>
    </w:p>
    <w:p w:rsidR="00BC52E0" w:rsidRDefault="00BC52E0" w:rsidP="004E1CC5">
      <w:pPr>
        <w:pStyle w:val="afa"/>
      </w:pPr>
      <w:r>
        <w:t>- Дни здоровья</w:t>
      </w:r>
    </w:p>
    <w:p w:rsidR="00BC52E0" w:rsidRPr="00BC52E0" w:rsidRDefault="00BC52E0" w:rsidP="004E1CC5">
      <w:pPr>
        <w:pStyle w:val="afa"/>
        <w:rPr>
          <w:b/>
        </w:rPr>
      </w:pPr>
      <w:r w:rsidRPr="00BC52E0">
        <w:rPr>
          <w:b/>
        </w:rPr>
        <w:t>Духовно-нравственное</w:t>
      </w:r>
    </w:p>
    <w:p w:rsidR="00BC52E0" w:rsidRDefault="00BC52E0" w:rsidP="004E1CC5">
      <w:pPr>
        <w:pStyle w:val="afa"/>
      </w:pPr>
      <w:r>
        <w:t>- Беседы, игры</w:t>
      </w:r>
    </w:p>
    <w:p w:rsidR="00B159E4" w:rsidRDefault="00B159E4" w:rsidP="004E1CC5">
      <w:pPr>
        <w:pStyle w:val="afa"/>
      </w:pPr>
      <w:r>
        <w:t>- Экскурсии</w:t>
      </w:r>
    </w:p>
    <w:p w:rsidR="00BC52E0" w:rsidRDefault="00B159E4" w:rsidP="004E1CC5">
      <w:pPr>
        <w:pStyle w:val="afa"/>
      </w:pPr>
      <w:r>
        <w:t>- П</w:t>
      </w:r>
      <w:r w:rsidR="00BC52E0">
        <w:t>роведение совместных праздников</w:t>
      </w:r>
    </w:p>
    <w:p w:rsidR="00BC52E0" w:rsidRDefault="00B159E4" w:rsidP="004E1CC5">
      <w:pPr>
        <w:pStyle w:val="afa"/>
      </w:pPr>
      <w:r>
        <w:t>- Тематические вечера</w:t>
      </w:r>
    </w:p>
    <w:p w:rsidR="00BC52E0" w:rsidRDefault="00B159E4" w:rsidP="004E1CC5">
      <w:pPr>
        <w:pStyle w:val="afa"/>
      </w:pPr>
      <w:r>
        <w:t>- О</w:t>
      </w:r>
      <w:r w:rsidR="007E75CA">
        <w:t xml:space="preserve">рганизация выставок </w:t>
      </w:r>
      <w:r w:rsidR="008F31D7">
        <w:t xml:space="preserve">«Разноцветная ярмарка» </w:t>
      </w:r>
      <w:r w:rsidR="00BC52E0">
        <w:t>(совместная деятельность детей и родителей)</w:t>
      </w:r>
    </w:p>
    <w:p w:rsidR="00BC52E0" w:rsidRDefault="00BC52E0" w:rsidP="004E1CC5">
      <w:pPr>
        <w:pStyle w:val="afa"/>
        <w:rPr>
          <w:b/>
        </w:rPr>
      </w:pPr>
      <w:r w:rsidRPr="00BC52E0">
        <w:rPr>
          <w:b/>
        </w:rPr>
        <w:t>Социальное</w:t>
      </w:r>
    </w:p>
    <w:p w:rsidR="00BC52E0" w:rsidRDefault="00B159E4" w:rsidP="004E1CC5">
      <w:pPr>
        <w:pStyle w:val="afa"/>
      </w:pPr>
      <w:r w:rsidRPr="00B159E4">
        <w:t>-</w:t>
      </w:r>
      <w:r>
        <w:t xml:space="preserve"> </w:t>
      </w:r>
      <w:r w:rsidRPr="00B159E4">
        <w:t>Ак</w:t>
      </w:r>
      <w:r>
        <w:t>ции</w:t>
      </w:r>
    </w:p>
    <w:p w:rsidR="00B159E4" w:rsidRDefault="00B159E4" w:rsidP="004E1CC5">
      <w:pPr>
        <w:pStyle w:val="afa"/>
      </w:pPr>
      <w:r>
        <w:t>- Ролевые игры.</w:t>
      </w:r>
    </w:p>
    <w:p w:rsidR="00B159E4" w:rsidRDefault="00B159E4" w:rsidP="004E1CC5">
      <w:pPr>
        <w:pStyle w:val="afa"/>
      </w:pPr>
      <w:r>
        <w:t>- Тематические беседы</w:t>
      </w:r>
    </w:p>
    <w:p w:rsidR="00B159E4" w:rsidRDefault="00B159E4" w:rsidP="004E1CC5">
      <w:pPr>
        <w:pStyle w:val="afa"/>
        <w:rPr>
          <w:b/>
        </w:rPr>
      </w:pPr>
      <w:r w:rsidRPr="00B159E4">
        <w:rPr>
          <w:b/>
        </w:rPr>
        <w:t>Общекультурное</w:t>
      </w:r>
    </w:p>
    <w:p w:rsidR="00B159E4" w:rsidRPr="00B159E4" w:rsidRDefault="00B159E4" w:rsidP="004E1CC5">
      <w:pPr>
        <w:pStyle w:val="afa"/>
        <w:rPr>
          <w:b/>
        </w:rPr>
      </w:pPr>
      <w:r>
        <w:t>- Библиотеки</w:t>
      </w:r>
    </w:p>
    <w:p w:rsidR="00BC52E0" w:rsidRDefault="00B159E4" w:rsidP="004E1CC5">
      <w:pPr>
        <w:pStyle w:val="afa"/>
      </w:pPr>
      <w:r>
        <w:t>- Концерты</w:t>
      </w:r>
    </w:p>
    <w:p w:rsidR="00B159E4" w:rsidRDefault="00B159E4" w:rsidP="004E1CC5">
      <w:pPr>
        <w:pStyle w:val="afa"/>
      </w:pPr>
      <w:r>
        <w:t>-</w:t>
      </w:r>
      <w:r w:rsidR="000F227F">
        <w:t xml:space="preserve"> </w:t>
      </w:r>
      <w:r>
        <w:t xml:space="preserve">Походы в театры, </w:t>
      </w:r>
      <w:r w:rsidR="00D227AB">
        <w:t>музеи</w:t>
      </w:r>
    </w:p>
    <w:p w:rsidR="00D227AB" w:rsidRDefault="00D227AB" w:rsidP="004E1CC5">
      <w:pPr>
        <w:pStyle w:val="afa"/>
      </w:pPr>
    </w:p>
    <w:p w:rsidR="00221921" w:rsidRPr="00A97023" w:rsidRDefault="00221921" w:rsidP="004E1CC5">
      <w:pPr>
        <w:spacing w:line="360" w:lineRule="auto"/>
        <w:rPr>
          <w:b/>
          <w:bCs/>
        </w:rPr>
      </w:pPr>
      <w:r w:rsidRPr="00A97023">
        <w:rPr>
          <w:b/>
          <w:bCs/>
        </w:rPr>
        <w:t>Режим организации внеурочной деятельности</w:t>
      </w:r>
    </w:p>
    <w:p w:rsidR="00221921" w:rsidRPr="00C963BC" w:rsidRDefault="00221921" w:rsidP="004E1CC5">
      <w:pPr>
        <w:spacing w:line="360" w:lineRule="auto"/>
        <w:rPr>
          <w:sz w:val="22"/>
          <w:szCs w:val="22"/>
        </w:rPr>
      </w:pPr>
      <w:r w:rsidRPr="00C963BC">
        <w:rPr>
          <w:sz w:val="22"/>
          <w:szCs w:val="22"/>
        </w:rPr>
        <w:t xml:space="preserve">Внеурочная деятельность организуется по выбору учащихся и их родителей (законных представителей) во внеурочное время. </w:t>
      </w:r>
    </w:p>
    <w:p w:rsidR="00221921" w:rsidRPr="00C963BC" w:rsidRDefault="00221921" w:rsidP="004E1CC5">
      <w:pPr>
        <w:spacing w:line="360" w:lineRule="auto"/>
        <w:rPr>
          <w:sz w:val="22"/>
          <w:szCs w:val="22"/>
        </w:rPr>
      </w:pPr>
      <w:r w:rsidRPr="00C963BC">
        <w:rPr>
          <w:sz w:val="22"/>
          <w:szCs w:val="22"/>
        </w:rPr>
        <w:t>Для учащихся внеур</w:t>
      </w:r>
      <w:r w:rsidR="007E75CA" w:rsidRPr="00C963BC">
        <w:rPr>
          <w:sz w:val="22"/>
          <w:szCs w:val="22"/>
        </w:rPr>
        <w:t>очная деятельность организуется</w:t>
      </w:r>
      <w:r w:rsidRPr="00C963BC">
        <w:rPr>
          <w:sz w:val="22"/>
          <w:szCs w:val="22"/>
        </w:rPr>
        <w:t xml:space="preserve"> по расписанию. Между уроками и занятиями по внеурочной деятельности организуется перерыв 45 минут.</w:t>
      </w:r>
    </w:p>
    <w:p w:rsidR="00221921" w:rsidRPr="00C963BC" w:rsidRDefault="00221921" w:rsidP="004E1CC5">
      <w:pPr>
        <w:pStyle w:val="western"/>
        <w:spacing w:before="120" w:beforeAutospacing="0" w:after="120" w:afterAutospacing="0" w:line="360" w:lineRule="auto"/>
        <w:rPr>
          <w:sz w:val="22"/>
          <w:szCs w:val="22"/>
        </w:rPr>
      </w:pPr>
      <w:r w:rsidRPr="00C963BC">
        <w:rPr>
          <w:b/>
          <w:bCs/>
          <w:sz w:val="22"/>
          <w:szCs w:val="22"/>
        </w:rPr>
        <w:t>Материально-техническое обеспечение внеурочной деятельности</w:t>
      </w:r>
    </w:p>
    <w:p w:rsidR="00D227AB" w:rsidRPr="00C963BC" w:rsidRDefault="007E75CA" w:rsidP="004E1CC5">
      <w:pPr>
        <w:pStyle w:val="western"/>
        <w:spacing w:before="0" w:beforeAutospacing="0" w:after="0" w:afterAutospacing="0" w:line="360" w:lineRule="auto"/>
        <w:rPr>
          <w:sz w:val="22"/>
          <w:szCs w:val="22"/>
        </w:rPr>
      </w:pPr>
      <w:r w:rsidRPr="00C963BC">
        <w:rPr>
          <w:sz w:val="22"/>
          <w:szCs w:val="22"/>
        </w:rPr>
        <w:t>Для организации</w:t>
      </w:r>
      <w:r w:rsidR="00221921" w:rsidRPr="00C963BC">
        <w:rPr>
          <w:sz w:val="22"/>
          <w:szCs w:val="22"/>
        </w:rPr>
        <w:t xml:space="preserve"> внеурочной деятельности в рамках ФГОС ООО в школе имеются следующие условия: занятия в школе проводятся в одну смену, имеется столовая, спортивный зал, б</w:t>
      </w:r>
      <w:r w:rsidRPr="00C963BC">
        <w:rPr>
          <w:sz w:val="22"/>
          <w:szCs w:val="22"/>
        </w:rPr>
        <w:t xml:space="preserve">иблиотека, компьютерный класс, </w:t>
      </w:r>
      <w:r w:rsidR="00221921" w:rsidRPr="00C963BC">
        <w:rPr>
          <w:sz w:val="22"/>
          <w:szCs w:val="22"/>
        </w:rPr>
        <w:t xml:space="preserve">спортивная площадка. </w:t>
      </w:r>
    </w:p>
    <w:p w:rsidR="00221921" w:rsidRPr="00C963BC" w:rsidRDefault="00221921" w:rsidP="004E1CC5">
      <w:pPr>
        <w:pStyle w:val="western"/>
        <w:spacing w:before="120" w:beforeAutospacing="0" w:after="120" w:afterAutospacing="0" w:line="360" w:lineRule="auto"/>
        <w:rPr>
          <w:b/>
          <w:bCs/>
          <w:sz w:val="22"/>
          <w:szCs w:val="22"/>
        </w:rPr>
      </w:pPr>
      <w:r w:rsidRPr="00C963BC">
        <w:rPr>
          <w:b/>
          <w:bCs/>
          <w:sz w:val="22"/>
          <w:szCs w:val="22"/>
        </w:rPr>
        <w:t xml:space="preserve">Кадровые условия для реализации внеурочной деятельности: </w:t>
      </w:r>
    </w:p>
    <w:p w:rsidR="00D227AB" w:rsidRPr="00C963BC" w:rsidRDefault="00221921" w:rsidP="00C963BC">
      <w:pPr>
        <w:pStyle w:val="afa"/>
      </w:pPr>
      <w:r w:rsidRPr="00C963BC">
        <w:t>Занятия по внеурочной деятельности пр</w:t>
      </w:r>
      <w:r w:rsidR="007E75CA" w:rsidRPr="00C963BC">
        <w:t>оводят</w:t>
      </w:r>
      <w:r w:rsidRPr="00C963BC">
        <w:t xml:space="preserve"> педагоги школы: учителя – предметники, классные руководители, библиотекарь. </w:t>
      </w:r>
    </w:p>
    <w:p w:rsidR="00CB639C" w:rsidRPr="00C963BC" w:rsidRDefault="007E75CA" w:rsidP="00C963BC">
      <w:pPr>
        <w:pStyle w:val="afa"/>
        <w:rPr>
          <w:color w:val="000000"/>
        </w:rPr>
      </w:pPr>
      <w:r w:rsidRPr="00C963BC">
        <w:rPr>
          <w:color w:val="000000"/>
        </w:rPr>
        <w:t>Таким образом, план внеурочной деятельности </w:t>
      </w:r>
      <w:r w:rsidR="00221921" w:rsidRPr="00C963BC">
        <w:rPr>
          <w:color w:val="000000"/>
        </w:rPr>
        <w:t>на 201</w:t>
      </w:r>
      <w:r w:rsidR="005A7D37" w:rsidRPr="00C963BC">
        <w:rPr>
          <w:color w:val="000000"/>
        </w:rPr>
        <w:t>9–2020</w:t>
      </w:r>
      <w:r w:rsidR="00221921" w:rsidRPr="00C963BC">
        <w:rPr>
          <w:color w:val="000000"/>
        </w:rPr>
        <w:t> учебный год создаёт условия для повышения качества образования, обеспечивает развитие личности обучающихся.</w:t>
      </w:r>
    </w:p>
    <w:p w:rsidR="00160F8C" w:rsidRDefault="00160F8C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8B11B0" w:rsidRDefault="008B11B0" w:rsidP="00221921"/>
    <w:p w:rsidR="00D227AB" w:rsidRDefault="00D227AB" w:rsidP="00DD1AA4">
      <w:r>
        <w:t xml:space="preserve"> </w:t>
      </w:r>
      <w:r w:rsidRPr="00FE2F20">
        <w:t>Все виды внеурочной деятельности ориентирова</w:t>
      </w:r>
      <w:r w:rsidR="005A7D37">
        <w:t>ны на воспитательный</w:t>
      </w:r>
      <w:r>
        <w:t xml:space="preserve"> результат</w:t>
      </w:r>
    </w:p>
    <w:p w:rsidR="004862E5" w:rsidRPr="004862E5" w:rsidRDefault="004862E5" w:rsidP="00DD1AA4"/>
    <w:p w:rsidR="00C963BC" w:rsidRDefault="00C963BC" w:rsidP="00DD1AA4">
      <w:pPr>
        <w:rPr>
          <w:b/>
        </w:rPr>
      </w:pPr>
    </w:p>
    <w:p w:rsidR="005E496B" w:rsidRPr="008542E6" w:rsidRDefault="006320C8" w:rsidP="00DD1AA4">
      <w:pPr>
        <w:rPr>
          <w:b/>
        </w:rPr>
      </w:pPr>
      <w:r w:rsidRPr="00F17A56">
        <w:rPr>
          <w:b/>
        </w:rPr>
        <w:t xml:space="preserve">3.3. </w:t>
      </w:r>
      <w:r w:rsidR="00266842" w:rsidRPr="00F17A56">
        <w:rPr>
          <w:b/>
        </w:rPr>
        <w:t>С</w:t>
      </w:r>
      <w:r w:rsidRPr="00F17A56">
        <w:rPr>
          <w:b/>
        </w:rPr>
        <w:t>истема</w:t>
      </w:r>
      <w:r w:rsidR="00134EB9" w:rsidRPr="00F17A56">
        <w:rPr>
          <w:b/>
        </w:rPr>
        <w:t xml:space="preserve"> условий реализации основной образовательной программы в соответствии с требованиями Стандарта.</w:t>
      </w:r>
    </w:p>
    <w:p w:rsidR="008F31D7" w:rsidRPr="004862E5" w:rsidRDefault="008F31D7" w:rsidP="00DD1AA4">
      <w:pPr>
        <w:spacing w:after="65"/>
        <w:ind w:right="739"/>
      </w:pPr>
    </w:p>
    <w:p w:rsidR="00CE2222" w:rsidRPr="007507DB" w:rsidRDefault="00FB248E" w:rsidP="00DD1AA4">
      <w:pPr>
        <w:pStyle w:val="afa"/>
        <w:rPr>
          <w:rStyle w:val="aa"/>
        </w:rPr>
      </w:pPr>
      <w:r>
        <w:rPr>
          <w:rStyle w:val="aa"/>
        </w:rPr>
        <w:t>Учебно-</w:t>
      </w:r>
      <w:r w:rsidR="009912C0" w:rsidRPr="007507DB">
        <w:rPr>
          <w:rStyle w:val="aa"/>
        </w:rPr>
        <w:t xml:space="preserve">методическое, кадровое, психолого-педагогическое, </w:t>
      </w:r>
      <w:r w:rsidR="00CE2222" w:rsidRPr="007507DB">
        <w:rPr>
          <w:rStyle w:val="aa"/>
        </w:rPr>
        <w:t>материально-техническое</w:t>
      </w:r>
      <w:r w:rsidR="009912C0" w:rsidRPr="007507DB">
        <w:rPr>
          <w:rStyle w:val="aa"/>
        </w:rPr>
        <w:t xml:space="preserve">, информационное </w:t>
      </w:r>
      <w:r w:rsidR="00CE2222" w:rsidRPr="007507DB">
        <w:rPr>
          <w:rStyle w:val="aa"/>
        </w:rPr>
        <w:t xml:space="preserve"> обеспечение образовательного процесса</w:t>
      </w:r>
    </w:p>
    <w:p w:rsidR="007507DB" w:rsidRPr="00F17A56" w:rsidRDefault="007507DB" w:rsidP="00DD1AA4">
      <w:pPr>
        <w:pStyle w:val="afa"/>
      </w:pPr>
    </w:p>
    <w:p w:rsidR="00CE2222" w:rsidRPr="00F17A56" w:rsidRDefault="00CE2222" w:rsidP="00DD1AA4">
      <w:pPr>
        <w:spacing w:line="360" w:lineRule="auto"/>
        <w:jc w:val="both"/>
      </w:pPr>
      <w:r w:rsidRPr="00F17A56">
        <w:t xml:space="preserve">В начальной школе используются </w:t>
      </w:r>
      <w:r w:rsidRPr="00F17A56">
        <w:rPr>
          <w:b/>
        </w:rPr>
        <w:t>учебные   программы</w:t>
      </w:r>
      <w:r w:rsidRPr="00F17A56">
        <w:t>, утверждённые Министерством образования РФ. Объём и время прохождения программ соответствует базовому стандарту. Программы школьного компонента разработаны учителями школы или используются программы, утвержденные Министерством образования РФ и РМ.</w:t>
      </w:r>
    </w:p>
    <w:p w:rsidR="005E496B" w:rsidRDefault="00CE2222" w:rsidP="00DD1AA4">
      <w:pPr>
        <w:spacing w:line="360" w:lineRule="auto"/>
        <w:jc w:val="both"/>
      </w:pPr>
      <w:r w:rsidRPr="00F17A56">
        <w:t xml:space="preserve">Для реализации концепции школы о формировании  ответственной и самостоятельной личности в школе созданы условия для самостоятельного выбора учеником внеурочной </w:t>
      </w:r>
      <w:r w:rsidR="00D57E1F" w:rsidRPr="00D57E1F">
        <w:t>деятельности (спортивная</w:t>
      </w:r>
      <w:r w:rsidRPr="00D57E1F">
        <w:t xml:space="preserve"> </w:t>
      </w:r>
      <w:r w:rsidR="00D57E1F" w:rsidRPr="00D57E1F">
        <w:t>секция</w:t>
      </w:r>
      <w:r w:rsidRPr="00D57E1F">
        <w:t xml:space="preserve">, кружок </w:t>
      </w:r>
      <w:r w:rsidR="00D57E1F" w:rsidRPr="00D57E1F">
        <w:t>«Чтение с  увлечением»</w:t>
      </w:r>
      <w:r w:rsidRPr="00D57E1F">
        <w:t xml:space="preserve">, кружок </w:t>
      </w:r>
      <w:r w:rsidR="00D57E1F" w:rsidRPr="00D57E1F">
        <w:t>«Домисолька» и т.д.)</w:t>
      </w:r>
    </w:p>
    <w:p w:rsidR="008F31D7" w:rsidRPr="00DD1AA4" w:rsidRDefault="0086084D" w:rsidP="00DD1AA4">
      <w:pPr>
        <w:spacing w:line="360" w:lineRule="auto"/>
        <w:jc w:val="both"/>
      </w:pPr>
      <w:r w:rsidRPr="00F17A56">
        <w:rPr>
          <w:bCs/>
        </w:rPr>
        <w:t xml:space="preserve">Учебный процесс на 100 % обеспечен учебниками. </w:t>
      </w:r>
      <w:r w:rsidRPr="00F17A56">
        <w:t>Школа обеспечена необходимыми учебными пособиями и дидактическими материалами.</w:t>
      </w:r>
      <w:r w:rsidR="00766468">
        <w:t xml:space="preserve"> </w:t>
      </w:r>
    </w:p>
    <w:p w:rsidR="008F3793" w:rsidRPr="004862E5" w:rsidRDefault="008A0E04" w:rsidP="00DD1AA4">
      <w:pPr>
        <w:spacing w:line="360" w:lineRule="auto"/>
        <w:jc w:val="both"/>
      </w:pPr>
      <w:r>
        <w:rPr>
          <w:b/>
        </w:rPr>
        <w:t>Состав и квалификация педагогических кадров</w:t>
      </w:r>
    </w:p>
    <w:p w:rsidR="00CE2222" w:rsidRPr="00766468" w:rsidRDefault="00766468" w:rsidP="00DD1AA4">
      <w:pPr>
        <w:spacing w:line="360" w:lineRule="auto"/>
      </w:pPr>
      <w:r>
        <w:t xml:space="preserve"> </w:t>
      </w:r>
      <w:r w:rsidR="004862E5">
        <w:t xml:space="preserve">     </w:t>
      </w:r>
      <w:r w:rsidR="000F227F">
        <w:t>МОУ «Татарско-Тавлинская ООШ</w:t>
      </w:r>
      <w:r w:rsidR="000F227F" w:rsidRPr="00A97023">
        <w:t xml:space="preserve">» </w:t>
      </w:r>
      <w:r>
        <w:t xml:space="preserve"> </w:t>
      </w:r>
      <w:r w:rsidR="0008634E">
        <w:t>укомплектована</w:t>
      </w:r>
      <w:r w:rsidR="000F227F">
        <w:t xml:space="preserve"> кадрами, имеющими необходимую квалификацию для решения задач, определённых основной образовательной программой </w:t>
      </w:r>
      <w:r w:rsidR="008A0E04">
        <w:t>начальной школы</w:t>
      </w:r>
      <w:r w:rsidR="000F227F">
        <w:t xml:space="preserve">, осуществляющей образовательную деятельность. 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774"/>
      </w:tblGrid>
      <w:tr w:rsidR="00CE2222" w:rsidRPr="00F17A56" w:rsidTr="00DD1AA4">
        <w:trPr>
          <w:trHeight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F17A56" w:rsidRDefault="00CE2222" w:rsidP="001A4119">
            <w:pPr>
              <w:spacing w:line="360" w:lineRule="auto"/>
              <w:ind w:left="102"/>
              <w:jc w:val="both"/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F17A56" w:rsidRDefault="00CE2222" w:rsidP="001A4119">
            <w:pPr>
              <w:spacing w:line="360" w:lineRule="auto"/>
              <w:ind w:left="102"/>
              <w:jc w:val="both"/>
            </w:pPr>
            <w:r w:rsidRPr="00F17A56">
              <w:t xml:space="preserve">Количество человек </w:t>
            </w:r>
          </w:p>
        </w:tc>
      </w:tr>
      <w:tr w:rsidR="00CE2222" w:rsidRPr="00F17A56" w:rsidTr="00DD1AA4">
        <w:trPr>
          <w:trHeight w:val="5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DE3175" w:rsidRDefault="00CE2222" w:rsidP="001A4119">
            <w:pPr>
              <w:ind w:left="102"/>
              <w:jc w:val="both"/>
              <w:rPr>
                <w:b/>
              </w:rPr>
            </w:pPr>
            <w:r w:rsidRPr="00DE3175">
              <w:rPr>
                <w:b/>
              </w:rPr>
              <w:t xml:space="preserve">По образованию </w:t>
            </w:r>
            <w:r w:rsidR="008A0E04">
              <w:rPr>
                <w:b/>
              </w:rPr>
              <w:t>имеют</w:t>
            </w:r>
          </w:p>
          <w:p w:rsidR="00CE2222" w:rsidRPr="00DE3175" w:rsidRDefault="00FB248E" w:rsidP="0000466B">
            <w:pPr>
              <w:jc w:val="both"/>
            </w:pPr>
            <w:r>
              <w:t xml:space="preserve">  </w:t>
            </w:r>
            <w:r w:rsidR="008A0E04">
              <w:t>Высшее педагогическое образование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222" w:rsidRPr="00F17A56" w:rsidRDefault="00CE2222" w:rsidP="001A4119">
            <w:pPr>
              <w:ind w:left="102"/>
              <w:jc w:val="both"/>
            </w:pPr>
            <w:r w:rsidRPr="00F17A56">
              <w:t xml:space="preserve"> </w:t>
            </w:r>
          </w:p>
          <w:p w:rsidR="00CE2222" w:rsidRPr="00F17A56" w:rsidRDefault="005E496B" w:rsidP="001A4119">
            <w:pPr>
              <w:ind w:left="102"/>
              <w:jc w:val="both"/>
            </w:pPr>
            <w:r>
              <w:t>1</w:t>
            </w:r>
          </w:p>
        </w:tc>
      </w:tr>
      <w:tr w:rsidR="005E496B" w:rsidRPr="00F17A56" w:rsidTr="00DD1AA4">
        <w:trPr>
          <w:trHeight w:val="4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96B" w:rsidRPr="00DE3175" w:rsidRDefault="00FB248E" w:rsidP="005E496B">
            <w:pPr>
              <w:pStyle w:val="afa"/>
              <w:rPr>
                <w:b/>
              </w:rPr>
            </w:pPr>
            <w:r>
              <w:t xml:space="preserve">  </w:t>
            </w:r>
            <w:r w:rsidR="008A0E04">
              <w:t>Среднее специальное</w:t>
            </w:r>
            <w:r w:rsidR="005E496B">
              <w:t xml:space="preserve"> </w:t>
            </w:r>
            <w:r w:rsidR="008A0E04">
              <w:t>педагогическое образование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96B" w:rsidRPr="00F17A56" w:rsidRDefault="005E496B" w:rsidP="001A4119">
            <w:pPr>
              <w:ind w:left="102"/>
              <w:jc w:val="both"/>
            </w:pPr>
            <w:r>
              <w:t>2</w:t>
            </w:r>
          </w:p>
        </w:tc>
      </w:tr>
      <w:tr w:rsidR="00CE2222" w:rsidRPr="00F17A56" w:rsidTr="00DD1AA4">
        <w:trPr>
          <w:trHeight w:val="61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E04" w:rsidRDefault="00CE2222" w:rsidP="008A0E04">
            <w:pPr>
              <w:ind w:left="102"/>
              <w:jc w:val="both"/>
              <w:rPr>
                <w:b/>
              </w:rPr>
            </w:pPr>
            <w:r w:rsidRPr="00DE3175">
              <w:rPr>
                <w:b/>
              </w:rPr>
              <w:t>По квалификационным разряд</w:t>
            </w:r>
            <w:r w:rsidR="008A0E04">
              <w:rPr>
                <w:b/>
              </w:rPr>
              <w:t>ам имеют</w:t>
            </w:r>
          </w:p>
          <w:p w:rsidR="00CE2222" w:rsidRPr="008A0E04" w:rsidRDefault="00266842" w:rsidP="008A0E04">
            <w:pPr>
              <w:ind w:left="102"/>
              <w:jc w:val="both"/>
              <w:rPr>
                <w:b/>
              </w:rPr>
            </w:pPr>
            <w:r w:rsidRPr="00DE3175">
              <w:t>п</w:t>
            </w:r>
            <w:r w:rsidR="003A3E8B" w:rsidRPr="00DE3175">
              <w:t xml:space="preserve">ервую </w:t>
            </w:r>
            <w:r w:rsidR="008A0E04" w:rsidRPr="008A0E04">
              <w:t>квалификационную</w:t>
            </w:r>
            <w:r w:rsidR="003A3E8B" w:rsidRPr="008A0E04">
              <w:t xml:space="preserve"> </w:t>
            </w:r>
            <w:r w:rsidR="003A3E8B" w:rsidRPr="00DE3175">
              <w:t>категорию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222" w:rsidRPr="00F17A56" w:rsidRDefault="00CE2222" w:rsidP="001A4119">
            <w:pPr>
              <w:ind w:left="102"/>
              <w:jc w:val="both"/>
            </w:pPr>
            <w:r w:rsidRPr="00F17A56">
              <w:t xml:space="preserve"> </w:t>
            </w:r>
          </w:p>
          <w:p w:rsidR="00CE2222" w:rsidRPr="00F17A56" w:rsidRDefault="00F12166" w:rsidP="001A4119">
            <w:pPr>
              <w:ind w:left="102"/>
              <w:jc w:val="both"/>
            </w:pPr>
            <w:r>
              <w:t>3</w:t>
            </w:r>
          </w:p>
        </w:tc>
      </w:tr>
      <w:tr w:rsidR="00CE2222" w:rsidRPr="00F17A56" w:rsidTr="00DD1AA4">
        <w:trPr>
          <w:trHeight w:val="2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DE3175" w:rsidRDefault="00CE2222" w:rsidP="001A4119">
            <w:pPr>
              <w:ind w:left="102"/>
              <w:jc w:val="both"/>
              <w:rPr>
                <w:b/>
              </w:rPr>
            </w:pPr>
            <w:r w:rsidRPr="00DE3175">
              <w:rPr>
                <w:b/>
              </w:rPr>
              <w:t>По педагогическому стажу</w:t>
            </w:r>
            <w:r w:rsidR="008A0E04">
              <w:rPr>
                <w:b/>
              </w:rPr>
              <w:t xml:space="preserve"> имеют стаж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F17A56" w:rsidRDefault="00CE2222" w:rsidP="001A4119">
            <w:pPr>
              <w:ind w:left="102"/>
              <w:jc w:val="both"/>
            </w:pPr>
            <w:r w:rsidRPr="00F17A56">
              <w:t xml:space="preserve"> </w:t>
            </w:r>
          </w:p>
          <w:p w:rsidR="00CE2222" w:rsidRPr="00F17A56" w:rsidRDefault="00CE2222" w:rsidP="001A4119">
            <w:pPr>
              <w:ind w:left="102"/>
              <w:jc w:val="both"/>
            </w:pPr>
            <w:r w:rsidRPr="00F17A56">
              <w:t xml:space="preserve"> </w:t>
            </w:r>
          </w:p>
        </w:tc>
      </w:tr>
      <w:tr w:rsidR="00CE2222" w:rsidRPr="00F17A56" w:rsidTr="00DD1AA4">
        <w:trPr>
          <w:trHeight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F17A56" w:rsidRDefault="00CE2222" w:rsidP="001A4119">
            <w:pPr>
              <w:ind w:left="102"/>
              <w:jc w:val="both"/>
            </w:pPr>
            <w:r w:rsidRPr="00F17A56">
              <w:t xml:space="preserve">Свыше 20 лет.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F17A56" w:rsidRDefault="00276DDA" w:rsidP="001A4119">
            <w:pPr>
              <w:ind w:left="102"/>
              <w:jc w:val="both"/>
            </w:pPr>
            <w:r>
              <w:t>3</w:t>
            </w:r>
          </w:p>
        </w:tc>
      </w:tr>
    </w:tbl>
    <w:p w:rsidR="008F3793" w:rsidRPr="00F17A56" w:rsidRDefault="00CE2222" w:rsidP="00DD1AA4">
      <w:pPr>
        <w:pStyle w:val="a8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17A56">
        <w:rPr>
          <w:sz w:val="24"/>
          <w:szCs w:val="24"/>
        </w:rPr>
        <w:t>Научно-методический уровень учителей постоянно повышается через систему курсов подготовки МРИО, действующую в школе систему самообразования.</w:t>
      </w:r>
    </w:p>
    <w:p w:rsidR="005A7D37" w:rsidRDefault="00CE2222" w:rsidP="00DD1AA4">
      <w:pPr>
        <w:pStyle w:val="a6"/>
        <w:spacing w:line="360" w:lineRule="auto"/>
        <w:jc w:val="both"/>
        <w:rPr>
          <w:snapToGrid w:val="0"/>
        </w:rPr>
      </w:pPr>
      <w:r w:rsidRPr="00F17A56">
        <w:t xml:space="preserve">В школе   </w:t>
      </w:r>
      <w:r w:rsidR="00FB248E">
        <w:t>созданы необходимые условия для</w:t>
      </w:r>
      <w:r w:rsidRPr="00F17A56">
        <w:t xml:space="preserve"> реализации учебного плана, использования современных компьютерных технологий в обучении, сохранению и укреплению здоровья учащихся. </w:t>
      </w:r>
      <w:r w:rsidRPr="00F17A56">
        <w:rPr>
          <w:snapToGrid w:val="0"/>
        </w:rPr>
        <w:t>Для организации учебно-воспитательного процесса имеется</w:t>
      </w:r>
      <w:r w:rsidR="005A7D37">
        <w:rPr>
          <w:snapToGrid w:val="0"/>
        </w:rPr>
        <w:t>:</w:t>
      </w:r>
    </w:p>
    <w:p w:rsidR="005A7D37" w:rsidRPr="005A7D37" w:rsidRDefault="00F12166" w:rsidP="00DD1AA4">
      <w:pPr>
        <w:pStyle w:val="a6"/>
        <w:numPr>
          <w:ilvl w:val="0"/>
          <w:numId w:val="75"/>
        </w:numPr>
        <w:spacing w:line="360" w:lineRule="auto"/>
        <w:ind w:left="0" w:firstLine="0"/>
        <w:jc w:val="both"/>
        <w:rPr>
          <w:snapToGrid w:val="0"/>
        </w:rPr>
      </w:pPr>
      <w:r w:rsidRPr="005A7D37">
        <w:rPr>
          <w:snapToGrid w:val="0"/>
        </w:rPr>
        <w:t>3</w:t>
      </w:r>
      <w:r w:rsidR="009912C0" w:rsidRPr="005A7D37">
        <w:rPr>
          <w:snapToGrid w:val="0"/>
        </w:rPr>
        <w:t xml:space="preserve"> кабинет</w:t>
      </w:r>
      <w:r w:rsidRPr="005A7D37">
        <w:rPr>
          <w:snapToGrid w:val="0"/>
        </w:rPr>
        <w:t>а</w:t>
      </w:r>
      <w:r w:rsidR="009912C0" w:rsidRPr="005A7D37">
        <w:rPr>
          <w:snapToGrid w:val="0"/>
        </w:rPr>
        <w:t xml:space="preserve"> начальных классов</w:t>
      </w:r>
      <w:r w:rsidR="00CE2222" w:rsidRPr="005A7D37">
        <w:rPr>
          <w:snapToGrid w:val="0"/>
        </w:rPr>
        <w:t xml:space="preserve">,  </w:t>
      </w:r>
    </w:p>
    <w:p w:rsidR="005A7D37" w:rsidRPr="005A7D37" w:rsidRDefault="00CE2222" w:rsidP="00DD1AA4">
      <w:pPr>
        <w:pStyle w:val="a6"/>
        <w:numPr>
          <w:ilvl w:val="0"/>
          <w:numId w:val="75"/>
        </w:numPr>
        <w:spacing w:line="360" w:lineRule="auto"/>
        <w:ind w:left="0" w:firstLine="0"/>
        <w:jc w:val="both"/>
        <w:rPr>
          <w:snapToGrid w:val="0"/>
        </w:rPr>
      </w:pPr>
      <w:r w:rsidRPr="005A7D37">
        <w:rPr>
          <w:snapToGrid w:val="0"/>
        </w:rPr>
        <w:t>библиотека</w:t>
      </w:r>
      <w:r w:rsidR="002A62CD" w:rsidRPr="005A7D37">
        <w:rPr>
          <w:snapToGrid w:val="0"/>
        </w:rPr>
        <w:t xml:space="preserve"> с книжным фондом </w:t>
      </w:r>
      <w:r w:rsidR="002758A1" w:rsidRPr="005A7D37">
        <w:rPr>
          <w:snapToGrid w:val="0"/>
        </w:rPr>
        <w:t>5631</w:t>
      </w:r>
      <w:r w:rsidR="008658CF" w:rsidRPr="005A7D37">
        <w:rPr>
          <w:snapToGrid w:val="0"/>
        </w:rPr>
        <w:t xml:space="preserve"> экземпляров,  </w:t>
      </w:r>
    </w:p>
    <w:p w:rsidR="005A7D37" w:rsidRPr="005A7D37" w:rsidRDefault="008658CF" w:rsidP="00DD1AA4">
      <w:pPr>
        <w:pStyle w:val="a6"/>
        <w:numPr>
          <w:ilvl w:val="0"/>
          <w:numId w:val="75"/>
        </w:numPr>
        <w:spacing w:line="360" w:lineRule="auto"/>
        <w:ind w:left="0" w:firstLine="0"/>
        <w:jc w:val="both"/>
      </w:pPr>
      <w:r w:rsidRPr="005A7D37">
        <w:rPr>
          <w:snapToGrid w:val="0"/>
        </w:rPr>
        <w:t>кабинет</w:t>
      </w:r>
      <w:r w:rsidR="00F12166" w:rsidRPr="005A7D37">
        <w:rPr>
          <w:snapToGrid w:val="0"/>
        </w:rPr>
        <w:t xml:space="preserve"> информатики</w:t>
      </w:r>
      <w:r w:rsidR="009912C0" w:rsidRPr="005A7D37">
        <w:rPr>
          <w:snapToGrid w:val="0"/>
        </w:rPr>
        <w:t>.</w:t>
      </w:r>
      <w:r w:rsidR="00CE2222" w:rsidRPr="005A7D37">
        <w:t xml:space="preserve">    </w:t>
      </w:r>
    </w:p>
    <w:p w:rsidR="005A7D37" w:rsidRPr="005A7D37" w:rsidRDefault="00376218" w:rsidP="00DD1AA4">
      <w:pPr>
        <w:pStyle w:val="a6"/>
        <w:numPr>
          <w:ilvl w:val="0"/>
          <w:numId w:val="75"/>
        </w:numPr>
        <w:spacing w:line="360" w:lineRule="auto"/>
        <w:ind w:left="0" w:firstLine="0"/>
        <w:jc w:val="both"/>
      </w:pPr>
      <w:r w:rsidRPr="005A7D37">
        <w:t>столов</w:t>
      </w:r>
      <w:r w:rsidR="005A7D37" w:rsidRPr="005A7D37">
        <w:t>ая</w:t>
      </w:r>
      <w:r w:rsidRPr="005A7D37">
        <w:t xml:space="preserve">, </w:t>
      </w:r>
    </w:p>
    <w:p w:rsidR="005A7D37" w:rsidRPr="005A7D37" w:rsidRDefault="00376218" w:rsidP="00DD1AA4">
      <w:pPr>
        <w:pStyle w:val="a6"/>
        <w:numPr>
          <w:ilvl w:val="0"/>
          <w:numId w:val="75"/>
        </w:numPr>
        <w:spacing w:line="360" w:lineRule="auto"/>
        <w:ind w:left="0" w:firstLine="0"/>
        <w:jc w:val="both"/>
      </w:pPr>
      <w:r w:rsidRPr="005A7D37">
        <w:t xml:space="preserve">спортзал, </w:t>
      </w:r>
    </w:p>
    <w:p w:rsidR="005A7D37" w:rsidRDefault="008658CF" w:rsidP="00DD1AA4">
      <w:pPr>
        <w:pStyle w:val="a6"/>
        <w:numPr>
          <w:ilvl w:val="0"/>
          <w:numId w:val="75"/>
        </w:numPr>
        <w:spacing w:line="360" w:lineRule="auto"/>
        <w:ind w:left="0" w:firstLine="0"/>
        <w:jc w:val="both"/>
      </w:pPr>
      <w:r w:rsidRPr="005A7D37">
        <w:t>музей</w:t>
      </w:r>
      <w:r w:rsidR="00CE2222" w:rsidRPr="005A7D37">
        <w:t>.</w:t>
      </w:r>
      <w:r w:rsidR="00CE2222" w:rsidRPr="00F17A56">
        <w:t xml:space="preserve"> </w:t>
      </w:r>
    </w:p>
    <w:p w:rsidR="0008634E" w:rsidRDefault="00CE2222" w:rsidP="00DD1AA4">
      <w:pPr>
        <w:pStyle w:val="a6"/>
        <w:spacing w:line="360" w:lineRule="auto"/>
        <w:jc w:val="both"/>
      </w:pPr>
      <w:r w:rsidRPr="00F17A56">
        <w:t>Начальная школа р</w:t>
      </w:r>
      <w:r w:rsidR="00F12166">
        <w:t xml:space="preserve">аботает в режиме </w:t>
      </w:r>
      <w:r w:rsidR="0000466B">
        <w:t>5-ти дневной рабочей недели.</w:t>
      </w:r>
    </w:p>
    <w:p w:rsidR="008F31D7" w:rsidRPr="00DD1AA4" w:rsidRDefault="00CE2222" w:rsidP="00DD1AA4">
      <w:pPr>
        <w:pStyle w:val="a8"/>
        <w:spacing w:line="360" w:lineRule="auto"/>
        <w:jc w:val="both"/>
        <w:rPr>
          <w:sz w:val="24"/>
          <w:szCs w:val="24"/>
        </w:rPr>
      </w:pPr>
      <w:r w:rsidRPr="00F17A56">
        <w:rPr>
          <w:sz w:val="24"/>
          <w:szCs w:val="24"/>
        </w:rPr>
        <w:t>Режим работы школы: продолжительность рабочей недели, продолжительность урока и перемен – определяется в соответствии с требованиями СанПиН. Расписание уроков и занятий в системе дополнительного образования соста</w:t>
      </w:r>
      <w:r w:rsidR="00D227AB">
        <w:rPr>
          <w:sz w:val="24"/>
          <w:szCs w:val="24"/>
        </w:rPr>
        <w:t>вляются с опорой на санитарно –</w:t>
      </w:r>
      <w:r w:rsidRPr="00F17A56">
        <w:rPr>
          <w:sz w:val="24"/>
          <w:szCs w:val="24"/>
        </w:rPr>
        <w:t>гигиенические нормы предельно допустимой аудиторной нагрузки учащихся и в соотве</w:t>
      </w:r>
      <w:r w:rsidR="00FB248E">
        <w:rPr>
          <w:sz w:val="24"/>
          <w:szCs w:val="24"/>
        </w:rPr>
        <w:t>тствии с учебным планом школы</w:t>
      </w:r>
      <w:r w:rsidR="0008634E">
        <w:rPr>
          <w:sz w:val="24"/>
          <w:szCs w:val="24"/>
        </w:rPr>
        <w:t>.</w:t>
      </w:r>
    </w:p>
    <w:p w:rsidR="0000466B" w:rsidRPr="00D57E1F" w:rsidRDefault="00CF23FE" w:rsidP="00DD1AA4">
      <w:pPr>
        <w:pStyle w:val="afa"/>
        <w:spacing w:line="360" w:lineRule="auto"/>
        <w:rPr>
          <w:rFonts w:eastAsia="Times New Roman"/>
        </w:rPr>
      </w:pPr>
      <w:r w:rsidRPr="00F17A56">
        <w:t>Для организации образовательного процесса в рамка</w:t>
      </w:r>
      <w:r w:rsidR="00FB248E">
        <w:t xml:space="preserve">х </w:t>
      </w:r>
      <w:r w:rsidRPr="00F17A56">
        <w:t xml:space="preserve">реализации ООП НОО имеется необходимое </w:t>
      </w:r>
      <w:r w:rsidRPr="00F17A56">
        <w:rPr>
          <w:b/>
        </w:rPr>
        <w:t>информационно-техническое  обеспечение</w:t>
      </w:r>
      <w:r w:rsidRPr="00F17A56">
        <w:t>:</w:t>
      </w:r>
    </w:p>
    <w:p w:rsidR="00CF23FE" w:rsidRPr="00F17A56" w:rsidRDefault="00C07A0E" w:rsidP="00DD1AA4">
      <w:pPr>
        <w:pStyle w:val="afa"/>
        <w:spacing w:line="360" w:lineRule="auto"/>
        <w:rPr>
          <w:b/>
        </w:rPr>
      </w:pPr>
      <w:r>
        <w:rPr>
          <w:rFonts w:eastAsia="Calibri"/>
          <w:b/>
        </w:rPr>
        <w:t xml:space="preserve">             </w:t>
      </w:r>
      <w:r w:rsidR="00FB248E">
        <w:rPr>
          <w:rFonts w:eastAsia="Calibri"/>
          <w:b/>
        </w:rPr>
        <w:t xml:space="preserve">Наличие </w:t>
      </w:r>
      <w:r w:rsidR="00CF23FE" w:rsidRPr="00F17A56">
        <w:rPr>
          <w:rFonts w:eastAsia="Calibri"/>
          <w:b/>
        </w:rPr>
        <w:t>компьютерной и мультимедийной  техники</w:t>
      </w:r>
      <w:r w:rsidR="00266842" w:rsidRPr="00F17A56">
        <w:rPr>
          <w:rFonts w:eastAsia="Calibri"/>
          <w:b/>
        </w:rPr>
        <w:t xml:space="preserve"> в начальной школе</w:t>
      </w:r>
    </w:p>
    <w:tbl>
      <w:tblPr>
        <w:tblW w:w="9593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4656"/>
        <w:gridCol w:w="4393"/>
      </w:tblGrid>
      <w:tr w:rsidR="00CF23FE" w:rsidRPr="00F17A56" w:rsidTr="00DD1AA4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23FE" w:rsidRPr="00F17A56" w:rsidRDefault="00CF23FE" w:rsidP="001A4119">
            <w:pPr>
              <w:snapToGrid w:val="0"/>
              <w:spacing w:after="200"/>
              <w:ind w:left="-335" w:right="-295" w:firstLine="314"/>
              <w:jc w:val="both"/>
            </w:pPr>
            <w:r w:rsidRPr="00F17A56">
              <w:rPr>
                <w:rFonts w:eastAsia="Calibri"/>
                <w:lang w:eastAsia="ar-SA"/>
              </w:rPr>
              <w:t>№/п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23FE" w:rsidRPr="00F17A56" w:rsidRDefault="00CF23FE" w:rsidP="001A4119">
            <w:pPr>
              <w:snapToGrid w:val="0"/>
              <w:spacing w:after="200"/>
              <w:ind w:left="-335" w:right="-295" w:firstLine="314"/>
              <w:jc w:val="both"/>
            </w:pPr>
            <w:r w:rsidRPr="00F17A56">
              <w:rPr>
                <w:rFonts w:eastAsia="Calibri"/>
                <w:lang w:eastAsia="ar-SA"/>
              </w:rPr>
              <w:t>Название  техники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3FE" w:rsidRPr="00F17A56" w:rsidRDefault="00CF23FE" w:rsidP="001A4119">
            <w:pPr>
              <w:snapToGrid w:val="0"/>
              <w:spacing w:after="200"/>
              <w:ind w:left="-335" w:right="-295" w:firstLine="314"/>
              <w:jc w:val="center"/>
            </w:pPr>
            <w:r w:rsidRPr="00F17A56">
              <w:rPr>
                <w:rFonts w:eastAsia="Calibri"/>
                <w:lang w:eastAsia="ar-SA"/>
              </w:rPr>
              <w:t>Количество, шт.</w:t>
            </w:r>
          </w:p>
        </w:tc>
      </w:tr>
      <w:tr w:rsidR="00702C6B" w:rsidRPr="00F17A56" w:rsidTr="00DD1AA4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F17A56" w:rsidRDefault="00276DDA" w:rsidP="001A4119">
            <w:pPr>
              <w:snapToGrid w:val="0"/>
              <w:spacing w:after="200"/>
              <w:ind w:left="-335" w:right="-295" w:firstLine="314"/>
              <w:jc w:val="both"/>
            </w:pPr>
            <w:r>
              <w:rPr>
                <w:rFonts w:eastAsia="Calibri"/>
                <w:lang w:eastAsia="ar-SA"/>
              </w:rPr>
              <w:t>1</w:t>
            </w:r>
            <w:r w:rsidR="00702C6B" w:rsidRPr="00F17A56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6B" w:rsidRPr="00F17A56" w:rsidRDefault="00702C6B" w:rsidP="001A4119">
            <w:pPr>
              <w:snapToGrid w:val="0"/>
              <w:spacing w:after="200"/>
              <w:ind w:left="-335" w:right="-295" w:firstLine="314"/>
              <w:jc w:val="both"/>
            </w:pPr>
            <w:r w:rsidRPr="00F17A56">
              <w:rPr>
                <w:rFonts w:eastAsia="Calibri"/>
                <w:lang w:eastAsia="ar-SA"/>
              </w:rPr>
              <w:t>Стационарные  компьютеры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6B" w:rsidRPr="00F17A56" w:rsidRDefault="0008634E" w:rsidP="001A4119">
            <w:pPr>
              <w:snapToGrid w:val="0"/>
              <w:spacing w:after="200"/>
              <w:ind w:left="-335" w:right="-295" w:firstLine="314"/>
              <w:jc w:val="center"/>
            </w:pPr>
            <w:r>
              <w:rPr>
                <w:rFonts w:eastAsia="Calibri"/>
                <w:lang w:eastAsia="ar-SA"/>
              </w:rPr>
              <w:t>3</w:t>
            </w:r>
          </w:p>
        </w:tc>
      </w:tr>
      <w:tr w:rsidR="00702C6B" w:rsidRPr="00F17A56" w:rsidTr="00DD1AA4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F17A56" w:rsidRDefault="00276DDA" w:rsidP="001A4119">
            <w:pPr>
              <w:snapToGrid w:val="0"/>
              <w:spacing w:after="200"/>
              <w:ind w:left="-335" w:right="-295" w:firstLine="314"/>
              <w:jc w:val="both"/>
            </w:pPr>
            <w:r>
              <w:rPr>
                <w:rFonts w:eastAsia="Calibri"/>
                <w:lang w:eastAsia="ar-SA"/>
              </w:rPr>
              <w:t>2</w:t>
            </w:r>
            <w:r w:rsidR="00702C6B" w:rsidRPr="00F17A56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6B" w:rsidRPr="00F17A56" w:rsidRDefault="00702C6B" w:rsidP="001A4119">
            <w:pPr>
              <w:snapToGrid w:val="0"/>
              <w:spacing w:after="200"/>
              <w:ind w:left="-335" w:right="-295" w:firstLine="314"/>
              <w:jc w:val="both"/>
            </w:pPr>
            <w:r w:rsidRPr="00F17A56">
              <w:rPr>
                <w:rFonts w:eastAsia="Calibri"/>
                <w:lang w:eastAsia="ar-SA"/>
              </w:rPr>
              <w:t>Принтеры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6B" w:rsidRPr="00F17A56" w:rsidRDefault="0008634E" w:rsidP="001A4119">
            <w:pPr>
              <w:snapToGrid w:val="0"/>
              <w:spacing w:after="200"/>
              <w:ind w:left="-335" w:right="-295" w:firstLine="314"/>
              <w:jc w:val="center"/>
            </w:pPr>
            <w:r>
              <w:rPr>
                <w:rFonts w:eastAsia="Calibri"/>
                <w:lang w:eastAsia="ar-SA"/>
              </w:rPr>
              <w:t>3</w:t>
            </w:r>
          </w:p>
        </w:tc>
      </w:tr>
      <w:tr w:rsidR="00702C6B" w:rsidRPr="00F17A56" w:rsidTr="00DD1AA4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F17A56" w:rsidRDefault="00276DDA" w:rsidP="001A4119">
            <w:pPr>
              <w:snapToGrid w:val="0"/>
              <w:spacing w:after="200"/>
              <w:ind w:left="-335" w:right="-295" w:firstLine="314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  <w:r w:rsidR="00702C6B" w:rsidRPr="00F17A56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6B" w:rsidRPr="00F17A56" w:rsidRDefault="00702C6B" w:rsidP="001A4119">
            <w:pPr>
              <w:snapToGrid w:val="0"/>
              <w:spacing w:after="200"/>
              <w:ind w:left="-335" w:right="-295" w:firstLine="314"/>
              <w:jc w:val="both"/>
            </w:pPr>
            <w:r w:rsidRPr="00F17A56">
              <w:rPr>
                <w:rFonts w:eastAsia="Calibri"/>
                <w:lang w:eastAsia="ar-SA"/>
              </w:rPr>
              <w:t>Мультимедийный  проектор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6B" w:rsidRPr="00F17A56" w:rsidRDefault="00C07A0E" w:rsidP="001A4119">
            <w:pPr>
              <w:snapToGrid w:val="0"/>
              <w:spacing w:after="200"/>
              <w:ind w:left="-335" w:right="-295" w:firstLine="314"/>
              <w:jc w:val="center"/>
            </w:pPr>
            <w:r>
              <w:rPr>
                <w:rFonts w:eastAsia="Calibri"/>
                <w:lang w:eastAsia="ar-SA"/>
              </w:rPr>
              <w:t>3</w:t>
            </w:r>
          </w:p>
        </w:tc>
      </w:tr>
    </w:tbl>
    <w:p w:rsidR="0008634E" w:rsidRDefault="0008634E" w:rsidP="00D227AB">
      <w:pPr>
        <w:tabs>
          <w:tab w:val="left" w:pos="720"/>
        </w:tabs>
        <w:spacing w:after="200"/>
        <w:ind w:left="426"/>
        <w:textAlignment w:val="top"/>
        <w:rPr>
          <w:b/>
          <w:szCs w:val="28"/>
        </w:rPr>
      </w:pPr>
    </w:p>
    <w:p w:rsidR="00CF23FE" w:rsidRDefault="00CF23FE" w:rsidP="00DD1AA4">
      <w:pPr>
        <w:tabs>
          <w:tab w:val="left" w:pos="720"/>
        </w:tabs>
        <w:spacing w:after="200"/>
        <w:textAlignment w:val="top"/>
        <w:rPr>
          <w:b/>
          <w:szCs w:val="28"/>
        </w:rPr>
      </w:pPr>
      <w:r w:rsidRPr="00F17A56">
        <w:rPr>
          <w:b/>
          <w:szCs w:val="28"/>
        </w:rPr>
        <w:t xml:space="preserve">Модель сетевого графика (дорожной карты) по формированию необходимой системы условий реализации основной образовательной программы </w:t>
      </w:r>
      <w:r w:rsidR="0086084D" w:rsidRPr="00F17A56">
        <w:rPr>
          <w:b/>
          <w:szCs w:val="28"/>
        </w:rPr>
        <w:t xml:space="preserve">начального </w:t>
      </w:r>
      <w:r w:rsidRPr="00F17A56">
        <w:rPr>
          <w:b/>
          <w:szCs w:val="28"/>
        </w:rPr>
        <w:t>общего образования</w:t>
      </w:r>
    </w:p>
    <w:p w:rsidR="00532149" w:rsidRPr="00CF23FE" w:rsidRDefault="00532149" w:rsidP="00532149">
      <w:pPr>
        <w:jc w:val="both"/>
        <w:textAlignment w:val="top"/>
        <w:rPr>
          <w:rFonts w:ascii="Arial" w:hAnsi="Arial" w:cs="Arial"/>
          <w:sz w:val="21"/>
          <w:szCs w:val="21"/>
        </w:rPr>
      </w:pPr>
      <w:r w:rsidRPr="00CF23FE">
        <w:rPr>
          <w:rFonts w:ascii="Arial" w:hAnsi="Arial" w:cs="Arial"/>
          <w:sz w:val="21"/>
          <w:szCs w:val="21"/>
        </w:rPr>
        <w:t xml:space="preserve"> 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6052"/>
        <w:gridCol w:w="1796"/>
      </w:tblGrid>
      <w:tr w:rsidR="00532149" w:rsidRPr="00CF23FE" w:rsidTr="00DD1AA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center"/>
            </w:pPr>
            <w:r w:rsidRPr="00CF23FE">
              <w:t>Направление мероприятий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center"/>
            </w:pPr>
            <w:r w:rsidRPr="00CF23FE">
              <w:t>Мероприятия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center"/>
            </w:pPr>
            <w:r w:rsidRPr="00CF23FE">
              <w:t>Сроки реализации</w:t>
            </w:r>
          </w:p>
        </w:tc>
      </w:tr>
      <w:tr w:rsidR="00532149" w:rsidRPr="00CF23FE" w:rsidTr="00DD1AA4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I. Нормативное обеспечение введения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t>ФГОС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rPr>
                <w:rFonts w:eastAsia="Calibri"/>
              </w:rPr>
              <w:t>1. Наличие решения органа государственно-обществ</w:t>
            </w:r>
            <w:r>
              <w:rPr>
                <w:rFonts w:eastAsia="Calibri"/>
              </w:rPr>
              <w:t>енного управления (совета школы</w:t>
            </w:r>
            <w:r w:rsidRPr="00CF23FE">
              <w:rPr>
                <w:rFonts w:eastAsia="Calibri"/>
              </w:rPr>
              <w:t>) о введении в о</w:t>
            </w:r>
            <w:r>
              <w:rPr>
                <w:rFonts w:eastAsia="Calibri"/>
              </w:rPr>
              <w:t xml:space="preserve">бразовательном учреждении ФГОС </w:t>
            </w:r>
            <w:r w:rsidRPr="00CF23FE">
              <w:rPr>
                <w:rFonts w:eastAsia="Calibri"/>
              </w:rPr>
              <w:t>Н</w:t>
            </w:r>
            <w:r>
              <w:rPr>
                <w:rFonts w:eastAsia="Calibri"/>
              </w:rPr>
              <w:t>О</w:t>
            </w:r>
            <w:r w:rsidRPr="00CF23FE">
              <w:rPr>
                <w:rFonts w:eastAsia="Calibri"/>
              </w:rPr>
              <w:t>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>До 25 августа 201</w:t>
            </w:r>
            <w:r w:rsidR="002D0B59">
              <w:rPr>
                <w:rFonts w:eastAsia="Calibri"/>
              </w:rPr>
              <w:t>0</w:t>
            </w:r>
            <w:r w:rsidRPr="00CF23FE">
              <w:rPr>
                <w:rFonts w:eastAsia="Calibri"/>
              </w:rPr>
              <w:t xml:space="preserve"> г.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>
              <w:rPr>
                <w:rFonts w:eastAsia="Calibri"/>
              </w:rPr>
              <w:t>2</w:t>
            </w:r>
            <w:r w:rsidRPr="00CF23FE">
              <w:rPr>
                <w:rFonts w:eastAsia="Calibri"/>
              </w:rPr>
              <w:t>. Разработка на основе примерной основной образовательной программы начального  общего образования основной образовательной программы  начальной школы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30</w:t>
            </w:r>
            <w:r w:rsidR="00C963BC">
              <w:rPr>
                <w:rFonts w:eastAsia="Calibri"/>
              </w:rPr>
              <w:t xml:space="preserve"> августа 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>
              <w:rPr>
                <w:rFonts w:eastAsia="Calibri"/>
              </w:rPr>
              <w:t>3</w:t>
            </w:r>
            <w:r w:rsidRPr="00CF23FE">
              <w:rPr>
                <w:rFonts w:eastAsia="Calibri"/>
              </w:rPr>
              <w:t>. Утверждение основной образовательной программы  для начальной школы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До</w:t>
            </w:r>
            <w:r w:rsidR="007F1EDA">
              <w:rPr>
                <w:rFonts w:eastAsia="Calibri"/>
              </w:rPr>
              <w:t xml:space="preserve"> </w:t>
            </w:r>
            <w:r w:rsidRPr="00CF23FE">
              <w:rPr>
                <w:rFonts w:eastAsia="Calibri"/>
              </w:rPr>
              <w:t>1 сентября.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>
              <w:rPr>
                <w:rFonts w:eastAsia="Calibri"/>
              </w:rPr>
              <w:t>4</w:t>
            </w:r>
            <w:r w:rsidRPr="00CF23FE">
              <w:rPr>
                <w:rFonts w:eastAsia="Calibri"/>
              </w:rPr>
              <w:t>. Обеспечение соответствия нормативной базы школы требованиям ФГОС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DD1AA4" w:rsidP="00767C31">
            <w:pPr>
              <w:spacing w:after="200"/>
              <w:jc w:val="both"/>
            </w:pPr>
            <w:r>
              <w:rPr>
                <w:rFonts w:eastAsia="Calibri"/>
              </w:rPr>
              <w:t>До 15 сентября</w:t>
            </w:r>
            <w:r w:rsidR="00532149">
              <w:rPr>
                <w:rFonts w:eastAsia="Calibri"/>
              </w:rPr>
              <w:t xml:space="preserve"> </w:t>
            </w:r>
            <w:r w:rsidR="002D0B59">
              <w:rPr>
                <w:rFonts w:eastAsia="Calibri"/>
              </w:rPr>
              <w:t>2010 г.</w:t>
            </w:r>
            <w:r w:rsidR="00532149">
              <w:rPr>
                <w:rFonts w:eastAsia="Calibri"/>
              </w:rPr>
              <w:t>далее в соответствии с изменениями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>
              <w:rPr>
                <w:rFonts w:eastAsia="Calibri"/>
              </w:rPr>
              <w:t>5</w:t>
            </w:r>
            <w:r w:rsidRPr="00CF23FE">
              <w:rPr>
                <w:rFonts w:eastAsia="Calibri"/>
              </w:rPr>
              <w:t>. 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>До 15 сентября 201</w:t>
            </w:r>
            <w:r w:rsidR="002D0B59">
              <w:rPr>
                <w:rFonts w:eastAsia="Calibri"/>
              </w:rPr>
              <w:t xml:space="preserve">0 </w:t>
            </w:r>
            <w:r>
              <w:rPr>
                <w:rFonts w:eastAsia="Calibri"/>
              </w:rPr>
              <w:t>г; далее в соответствии с изменениями</w:t>
            </w:r>
          </w:p>
        </w:tc>
      </w:tr>
      <w:tr w:rsidR="00532149" w:rsidRPr="00CF23FE" w:rsidTr="00DD1AA4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>
              <w:t>6</w:t>
            </w:r>
            <w:r w:rsidRPr="00CF23FE">
              <w:t>. Разработка и утверждение плана-графика введения ФГОС начального  общего образования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>До 1 сентября 201</w:t>
            </w:r>
            <w:r w:rsidR="002D0B59">
              <w:rPr>
                <w:rFonts w:eastAsia="Calibri"/>
              </w:rPr>
              <w:t>0</w:t>
            </w:r>
            <w:r w:rsidRPr="00CF23FE">
              <w:rPr>
                <w:rFonts w:eastAsia="Calibri"/>
              </w:rPr>
              <w:t>г.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>
              <w:t>7</w:t>
            </w:r>
            <w:r w:rsidRPr="00CF23FE">
              <w:t>. Определение списка учебников и учебных пособий, используемых в образовательном процессе в соответствии с ФГОС начального  общего образования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>До 1 сентября.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>
              <w:t>8</w:t>
            </w:r>
            <w:r w:rsidRPr="00CF23FE">
              <w:t>. Разработка: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t>— образовательных программ (индивидуальных и др.);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t>— учебного плана;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t>— рабочих программ учебных предметов, курсов, дисциплин, модулей;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Ежегодно до 1 сентября</w:t>
            </w:r>
          </w:p>
        </w:tc>
      </w:tr>
      <w:tr w:rsidR="00532149" w:rsidRPr="00CF23FE" w:rsidTr="00DD1AA4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t>II. Финансовое обеспечение введения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rPr>
                <w:rFonts w:eastAsia="Calibri"/>
              </w:rPr>
              <w:t>ФГОС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tabs>
                <w:tab w:val="left" w:pos="432"/>
              </w:tabs>
              <w:spacing w:after="200"/>
            </w:pPr>
            <w:r w:rsidRPr="00CF23FE">
              <w:t>1. 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ежегодно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tabs>
                <w:tab w:val="left" w:pos="432"/>
              </w:tabs>
              <w:spacing w:after="200"/>
            </w:pPr>
            <w:r w:rsidRPr="00CF23FE"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t>По мере необходимости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3. 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rPr>
                <w:rFonts w:eastAsia="Calibri"/>
              </w:rPr>
              <w:t>До 1</w:t>
            </w:r>
            <w:r>
              <w:rPr>
                <w:rFonts w:eastAsia="Calibri"/>
              </w:rPr>
              <w:t>0</w:t>
            </w:r>
            <w:r w:rsidRPr="00CF23FE">
              <w:rPr>
                <w:rFonts w:eastAsia="Calibri"/>
              </w:rPr>
              <w:t xml:space="preserve"> сентября </w:t>
            </w:r>
            <w:r>
              <w:rPr>
                <w:rFonts w:eastAsia="Calibri"/>
              </w:rPr>
              <w:t>ежегодно</w:t>
            </w:r>
            <w:r w:rsidRPr="00CF23FE">
              <w:rPr>
                <w:rFonts w:eastAsia="Calibri"/>
              </w:rPr>
              <w:t>.</w:t>
            </w:r>
          </w:p>
        </w:tc>
      </w:tr>
      <w:tr w:rsidR="00532149" w:rsidRPr="00CF23FE" w:rsidTr="00DD1AA4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III. Организа-ционное обеспечение введения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rPr>
                <w:rFonts w:eastAsia="Calibri"/>
              </w:rPr>
              <w:t>ФГОС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rPr>
                <w:rFonts w:eastAsia="Calibri"/>
              </w:rPr>
              <w:t xml:space="preserve">1. Обеспечение координации деятельности субъектов образовательного процесса, организационных структур учреждения по подготовке и введению ФГОС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>постоянно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tabs>
                <w:tab w:val="left" w:pos="432"/>
              </w:tabs>
              <w:spacing w:after="200"/>
            </w:pPr>
            <w:r w:rsidRPr="00CF23FE">
              <w:t>2. Разработка модели организации образовательного процесса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До 1 сентября </w:t>
            </w:r>
            <w:r>
              <w:rPr>
                <w:rFonts w:eastAsia="Calibri"/>
              </w:rPr>
              <w:t>ежегодно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tabs>
                <w:tab w:val="left" w:pos="432"/>
              </w:tabs>
              <w:spacing w:after="200"/>
            </w:pPr>
            <w:r>
              <w:t>3</w:t>
            </w:r>
            <w:r w:rsidRPr="00CF23FE">
              <w:t>. 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 общего образования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t>По мере необходимости</w:t>
            </w:r>
          </w:p>
        </w:tc>
      </w:tr>
      <w:tr w:rsidR="00532149" w:rsidRPr="00CF23FE" w:rsidTr="00DD1AA4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IV. Кадровое обеспечение введения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rPr>
                <w:rFonts w:eastAsia="Calibri"/>
              </w:rPr>
              <w:t>ФГОС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t>1. Анализ кадрового обеспечения введения и реализации ФГОС  общего образования для начальной школы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До 1 сентября 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t>2. 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ежегодно</w:t>
            </w:r>
          </w:p>
        </w:tc>
      </w:tr>
      <w:tr w:rsidR="00532149" w:rsidRPr="00CF23FE" w:rsidTr="00DD1AA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>3. Разработка (корректировка) плана научно-методической работы (внутришкольного повышения квалификации) с ориентацией на проблемы введения ФГОС начального  общего образования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ежегодно</w:t>
            </w:r>
          </w:p>
        </w:tc>
      </w:tr>
      <w:tr w:rsidR="00532149" w:rsidRPr="00CF23FE" w:rsidTr="00DD1AA4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V. Информаци-онное обеспечение введения ФГОС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 xml:space="preserve">1. Размещение на сайте ОУ информационных материалов о введении ФГОС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2. 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>постоянно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3. 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 В течение </w:t>
            </w:r>
          </w:p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года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t xml:space="preserve">4. Реализация деятельности сетевого комплекса информационного взаимодействия по вопросам введения ФГОС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В течение </w:t>
            </w:r>
          </w:p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года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t>5. Обеспечение публичной отчётности ОУ о ходе и результатах введения ФГОС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До 1 сентября 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6. Разработка рекомендаций  для педагогических работников:</w:t>
            </w:r>
            <w:r w:rsidRPr="00CF23FE">
              <w:rPr>
                <w:rFonts w:eastAsia="Calibri"/>
              </w:rPr>
              <w:t xml:space="preserve"> — по организации внеурочной деятельности обучающихся;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t>— по организации текущей и итоговой оценки достижения планируемых результатов;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t>— по использованию ресурсов времени для организации домашней работы обучающихся;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t>— по использованию интерактивных технологий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 w:rsidRPr="00CF23FE">
              <w:rPr>
                <w:rFonts w:eastAsia="Calibri"/>
              </w:rPr>
              <w:t>В течение учебного года</w:t>
            </w:r>
          </w:p>
        </w:tc>
      </w:tr>
      <w:tr w:rsidR="00532149" w:rsidRPr="00CF23FE" w:rsidTr="00DD1AA4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VI. Материально-техническое обеспечение введения</w:t>
            </w:r>
          </w:p>
          <w:p w:rsidR="00532149" w:rsidRPr="00CF23FE" w:rsidRDefault="00532149" w:rsidP="00767C31">
            <w:pPr>
              <w:spacing w:after="200"/>
            </w:pPr>
            <w:r w:rsidRPr="00CF23FE">
              <w:rPr>
                <w:rFonts w:eastAsia="Calibri"/>
              </w:rPr>
              <w:t>ФГОС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rPr>
                <w:rFonts w:eastAsia="Calibri"/>
              </w:rPr>
              <w:t xml:space="preserve">1. Анализ материально-технического обеспечения введения и реализации ФГОС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ежегодно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rPr>
                <w:rFonts w:eastAsia="Calibri"/>
              </w:rPr>
              <w:t>2. Обеспечение соответствия материально-технической базы ОУ требованиям ФГОС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3. Обеспечение соответствия санитарно-гигиенических условий требованиям ФГОС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4. Обеспечение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5. Обеспечение соответствия информационно-образовательной среды требованиям ФГОС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532149" w:rsidRPr="00CF23FE" w:rsidTr="00DD1AA4"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6.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532149" w:rsidRPr="00CF23FE" w:rsidTr="00DD1AA4"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7. 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532149" w:rsidRPr="00CF23FE" w:rsidTr="00DD1AA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49" w:rsidRPr="00CF23FE" w:rsidRDefault="00532149" w:rsidP="00767C31"/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</w:pPr>
            <w:r w:rsidRPr="00CF23FE">
              <w:t>8. 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149" w:rsidRPr="00CF23FE" w:rsidRDefault="00532149" w:rsidP="00767C31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</w:tbl>
    <w:p w:rsidR="00532149" w:rsidRPr="001A4119" w:rsidRDefault="00532149" w:rsidP="007711EB">
      <w:pPr>
        <w:tabs>
          <w:tab w:val="left" w:pos="720"/>
        </w:tabs>
        <w:spacing w:after="200"/>
        <w:textAlignment w:val="top"/>
      </w:pPr>
    </w:p>
    <w:sectPr w:rsidR="00532149" w:rsidRPr="001A4119" w:rsidSect="00A371A2">
      <w:footerReference w:type="even" r:id="rId11"/>
      <w:footerReference w:type="default" r:id="rId12"/>
      <w:pgSz w:w="11906" w:h="16838"/>
      <w:pgMar w:top="284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D0" w:rsidRDefault="000D1FD0">
      <w:r>
        <w:separator/>
      </w:r>
    </w:p>
  </w:endnote>
  <w:endnote w:type="continuationSeparator" w:id="0">
    <w:p w:rsidR="000D1FD0" w:rsidRDefault="000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D0" w:rsidRDefault="000D1FD0" w:rsidP="00810BE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FD0" w:rsidRDefault="000D1FD0" w:rsidP="00810BE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D0" w:rsidRDefault="000D1FD0" w:rsidP="00810BE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1878">
      <w:rPr>
        <w:rStyle w:val="ad"/>
        <w:noProof/>
      </w:rPr>
      <w:t>135</w:t>
    </w:r>
    <w:r>
      <w:rPr>
        <w:rStyle w:val="ad"/>
      </w:rPr>
      <w:fldChar w:fldCharType="end"/>
    </w:r>
  </w:p>
  <w:p w:rsidR="000D1FD0" w:rsidRDefault="000D1FD0" w:rsidP="00810BE1">
    <w:pPr>
      <w:pStyle w:val="ab"/>
      <w:ind w:right="360"/>
      <w:jc w:val="right"/>
    </w:pPr>
  </w:p>
  <w:p w:rsidR="000D1FD0" w:rsidRDefault="000D1F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D0" w:rsidRDefault="000D1FD0">
      <w:r>
        <w:separator/>
      </w:r>
    </w:p>
  </w:footnote>
  <w:footnote w:type="continuationSeparator" w:id="0">
    <w:p w:rsidR="000D1FD0" w:rsidRDefault="000D1FD0">
      <w:r>
        <w:continuationSeparator/>
      </w:r>
    </w:p>
  </w:footnote>
  <w:footnote w:id="1">
    <w:p w:rsidR="000D1FD0" w:rsidRPr="00B84653" w:rsidRDefault="000D1FD0" w:rsidP="00B84653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7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B3141A"/>
    <w:multiLevelType w:val="hybridMultilevel"/>
    <w:tmpl w:val="D7789A1A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20E43"/>
    <w:multiLevelType w:val="hybridMultilevel"/>
    <w:tmpl w:val="A1326D52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17B42"/>
    <w:multiLevelType w:val="hybridMultilevel"/>
    <w:tmpl w:val="E7A2DFE2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C0984"/>
    <w:multiLevelType w:val="hybridMultilevel"/>
    <w:tmpl w:val="7730CB10"/>
    <w:lvl w:ilvl="0" w:tplc="00000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AF935A9"/>
    <w:multiLevelType w:val="hybridMultilevel"/>
    <w:tmpl w:val="8B90B122"/>
    <w:lvl w:ilvl="0" w:tplc="E1843F3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C625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82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846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C29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AFA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20B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ABB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C9D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900FB2"/>
    <w:multiLevelType w:val="multilevel"/>
    <w:tmpl w:val="B09E0F26"/>
    <w:lvl w:ilvl="0">
      <w:start w:val="1"/>
      <w:numFmt w:val="bullet"/>
      <w:lvlText w:val="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9232B0"/>
    <w:multiLevelType w:val="hybridMultilevel"/>
    <w:tmpl w:val="78B88A6E"/>
    <w:lvl w:ilvl="0" w:tplc="415A7F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052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69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8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48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01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CC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A0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8B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DB143F"/>
    <w:multiLevelType w:val="hybridMultilevel"/>
    <w:tmpl w:val="E1306BB2"/>
    <w:lvl w:ilvl="0" w:tplc="0000000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15FA5C8D"/>
    <w:multiLevelType w:val="hybridMultilevel"/>
    <w:tmpl w:val="8D0A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B1382"/>
    <w:multiLevelType w:val="hybridMultilevel"/>
    <w:tmpl w:val="1EFC1E9E"/>
    <w:lvl w:ilvl="0" w:tplc="00000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6FB423E"/>
    <w:multiLevelType w:val="hybridMultilevel"/>
    <w:tmpl w:val="FD86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4B572A"/>
    <w:multiLevelType w:val="hybridMultilevel"/>
    <w:tmpl w:val="5E322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AD33973"/>
    <w:multiLevelType w:val="hybridMultilevel"/>
    <w:tmpl w:val="6AB88B84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443262"/>
    <w:multiLevelType w:val="hybridMultilevel"/>
    <w:tmpl w:val="1E0E658E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C1E75"/>
    <w:multiLevelType w:val="hybridMultilevel"/>
    <w:tmpl w:val="4694E91C"/>
    <w:lvl w:ilvl="0" w:tplc="00000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4702009"/>
    <w:multiLevelType w:val="hybridMultilevel"/>
    <w:tmpl w:val="43EE7B2A"/>
    <w:lvl w:ilvl="0" w:tplc="82184156">
      <w:start w:val="1"/>
      <w:numFmt w:val="decimal"/>
      <w:lvlText w:val="%1)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2C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E0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B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E6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2DF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C8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A1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E4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643250"/>
    <w:multiLevelType w:val="hybridMultilevel"/>
    <w:tmpl w:val="D046A3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28690D15"/>
    <w:multiLevelType w:val="hybridMultilevel"/>
    <w:tmpl w:val="4240231E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8" w15:restartNumberingAfterBreak="0">
    <w:nsid w:val="292E0D9D"/>
    <w:multiLevelType w:val="hybridMultilevel"/>
    <w:tmpl w:val="F7B20B74"/>
    <w:lvl w:ilvl="0" w:tplc="C516681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02A7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6576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0282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45E7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E784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6651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CF2E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27DE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AB34D8"/>
    <w:multiLevelType w:val="hybridMultilevel"/>
    <w:tmpl w:val="1D5EECEC"/>
    <w:lvl w:ilvl="0" w:tplc="D27ED776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E6467E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4DECCE2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86E9B4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501E14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5A0642C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25E3ACE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CA6AB60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A7E6A5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A4F5055"/>
    <w:multiLevelType w:val="hybridMultilevel"/>
    <w:tmpl w:val="0DC486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A722040"/>
    <w:multiLevelType w:val="hybridMultilevel"/>
    <w:tmpl w:val="F34E8000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424AA6"/>
    <w:multiLevelType w:val="multilevel"/>
    <w:tmpl w:val="F6C0ADAC"/>
    <w:lvl w:ilvl="0">
      <w:start w:val="1"/>
      <w:numFmt w:val="bullet"/>
      <w:lvlText w:val="−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E844C04"/>
    <w:multiLevelType w:val="hybridMultilevel"/>
    <w:tmpl w:val="DBBE82B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2F6F75E8"/>
    <w:multiLevelType w:val="hybridMultilevel"/>
    <w:tmpl w:val="5168685A"/>
    <w:lvl w:ilvl="0" w:tplc="896C54D4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BD2F25"/>
    <w:multiLevelType w:val="hybridMultilevel"/>
    <w:tmpl w:val="53266A0A"/>
    <w:lvl w:ilvl="0" w:tplc="89B4476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7" w15:restartNumberingAfterBreak="0">
    <w:nsid w:val="35F365CC"/>
    <w:multiLevelType w:val="hybridMultilevel"/>
    <w:tmpl w:val="FDEE48D8"/>
    <w:lvl w:ilvl="0" w:tplc="0000000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3678622F"/>
    <w:multiLevelType w:val="hybridMultilevel"/>
    <w:tmpl w:val="D2D0F69E"/>
    <w:lvl w:ilvl="0" w:tplc="BCDE27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CD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7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4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CD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D3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6F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45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2D8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1C6256"/>
    <w:multiLevelType w:val="hybridMultilevel"/>
    <w:tmpl w:val="A796A12E"/>
    <w:lvl w:ilvl="0" w:tplc="00000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90E7FD9"/>
    <w:multiLevelType w:val="hybridMultilevel"/>
    <w:tmpl w:val="FAD439E0"/>
    <w:lvl w:ilvl="0" w:tplc="0000000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39DE2F50"/>
    <w:multiLevelType w:val="multilevel"/>
    <w:tmpl w:val="6EF41E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2" w15:restartNumberingAfterBreak="0">
    <w:nsid w:val="3C490486"/>
    <w:multiLevelType w:val="hybridMultilevel"/>
    <w:tmpl w:val="8FDA1F80"/>
    <w:lvl w:ilvl="0" w:tplc="00000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3D732C36"/>
    <w:multiLevelType w:val="hybridMultilevel"/>
    <w:tmpl w:val="C03E7A78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9668F2"/>
    <w:multiLevelType w:val="hybridMultilevel"/>
    <w:tmpl w:val="B35C4220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45" w15:restartNumberingAfterBreak="0">
    <w:nsid w:val="400C5BC2"/>
    <w:multiLevelType w:val="multilevel"/>
    <w:tmpl w:val="D1AC310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18D7BB5"/>
    <w:multiLevelType w:val="hybridMultilevel"/>
    <w:tmpl w:val="243EA02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CB458F"/>
    <w:multiLevelType w:val="hybridMultilevel"/>
    <w:tmpl w:val="71D69D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44291B1F"/>
    <w:multiLevelType w:val="hybridMultilevel"/>
    <w:tmpl w:val="3FD4166A"/>
    <w:lvl w:ilvl="0" w:tplc="0000000C">
      <w:start w:val="1"/>
      <w:numFmt w:val="bullet"/>
      <w:lvlText w:val="−"/>
      <w:lvlJc w:val="left"/>
      <w:pPr>
        <w:ind w:left="67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67F0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E0A2A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8B1FA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A3204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85184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6E95E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0C234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4C806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4B87953"/>
    <w:multiLevelType w:val="hybridMultilevel"/>
    <w:tmpl w:val="709CA25A"/>
    <w:lvl w:ilvl="0" w:tplc="00000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1" w15:restartNumberingAfterBreak="0">
    <w:nsid w:val="4BAC3D3B"/>
    <w:multiLevelType w:val="hybridMultilevel"/>
    <w:tmpl w:val="94701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CD36F63"/>
    <w:multiLevelType w:val="hybridMultilevel"/>
    <w:tmpl w:val="E72E6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CF223E5"/>
    <w:multiLevelType w:val="hybridMultilevel"/>
    <w:tmpl w:val="74C4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E04413F"/>
    <w:multiLevelType w:val="hybridMultilevel"/>
    <w:tmpl w:val="86447B48"/>
    <w:lvl w:ilvl="0" w:tplc="0000000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6" w15:restartNumberingAfterBreak="0">
    <w:nsid w:val="4E776078"/>
    <w:multiLevelType w:val="hybridMultilevel"/>
    <w:tmpl w:val="5D96D0F8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C67E6F"/>
    <w:multiLevelType w:val="hybridMultilevel"/>
    <w:tmpl w:val="60F02C7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322180"/>
    <w:multiLevelType w:val="hybridMultilevel"/>
    <w:tmpl w:val="AE28B0F8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F36EE9"/>
    <w:multiLevelType w:val="hybridMultilevel"/>
    <w:tmpl w:val="53E8468E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690BEC"/>
    <w:multiLevelType w:val="hybridMultilevel"/>
    <w:tmpl w:val="08A05082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5E87750"/>
    <w:multiLevelType w:val="hybridMultilevel"/>
    <w:tmpl w:val="2A1CBE5E"/>
    <w:lvl w:ilvl="0" w:tplc="264A4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6A62F6"/>
    <w:multiLevelType w:val="hybridMultilevel"/>
    <w:tmpl w:val="A274B2D6"/>
    <w:lvl w:ilvl="0" w:tplc="0000000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3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4" w15:restartNumberingAfterBreak="0">
    <w:nsid w:val="57D37C13"/>
    <w:multiLevelType w:val="hybridMultilevel"/>
    <w:tmpl w:val="5C98C6FC"/>
    <w:lvl w:ilvl="0" w:tplc="00000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59A13859"/>
    <w:multiLevelType w:val="hybridMultilevel"/>
    <w:tmpl w:val="DC2887B4"/>
    <w:lvl w:ilvl="0" w:tplc="00000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5CF44A30"/>
    <w:multiLevelType w:val="hybridMultilevel"/>
    <w:tmpl w:val="BDB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FD297C"/>
    <w:multiLevelType w:val="hybridMultilevel"/>
    <w:tmpl w:val="8BB63FA4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A81B96"/>
    <w:multiLevelType w:val="hybridMultilevel"/>
    <w:tmpl w:val="DD405C86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F81DCB"/>
    <w:multiLevelType w:val="hybridMultilevel"/>
    <w:tmpl w:val="5E0EA17C"/>
    <w:lvl w:ilvl="0" w:tplc="00000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F4C3E6A"/>
    <w:multiLevelType w:val="hybridMultilevel"/>
    <w:tmpl w:val="6BE82B1C"/>
    <w:lvl w:ilvl="0" w:tplc="0419000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71" w15:restartNumberingAfterBreak="0">
    <w:nsid w:val="5F563AE4"/>
    <w:multiLevelType w:val="hybridMultilevel"/>
    <w:tmpl w:val="E53A9D32"/>
    <w:lvl w:ilvl="0" w:tplc="0000000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60D05404"/>
    <w:multiLevelType w:val="hybridMultilevel"/>
    <w:tmpl w:val="EFCE6F7C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4842B2"/>
    <w:multiLevelType w:val="hybridMultilevel"/>
    <w:tmpl w:val="BE0EC28E"/>
    <w:lvl w:ilvl="0" w:tplc="76EE0E80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22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25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B2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69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0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2D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2C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A1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ACD7C03"/>
    <w:multiLevelType w:val="hybridMultilevel"/>
    <w:tmpl w:val="C6A8AE3E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C943E3"/>
    <w:multiLevelType w:val="multilevel"/>
    <w:tmpl w:val="612E870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E545285"/>
    <w:multiLevelType w:val="multilevel"/>
    <w:tmpl w:val="0D7A5E58"/>
    <w:lvl w:ilvl="0">
      <w:start w:val="1"/>
      <w:numFmt w:val="bullet"/>
      <w:lvlText w:val="−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D24C1F"/>
    <w:multiLevelType w:val="hybridMultilevel"/>
    <w:tmpl w:val="22380768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5005E3"/>
    <w:multiLevelType w:val="hybridMultilevel"/>
    <w:tmpl w:val="12D4D01E"/>
    <w:lvl w:ilvl="0" w:tplc="8C76ED18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00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C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41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F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4F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00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0E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07F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34C751B"/>
    <w:multiLevelType w:val="hybridMultilevel"/>
    <w:tmpl w:val="B364A744"/>
    <w:lvl w:ilvl="0" w:tplc="00000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BD5671"/>
    <w:multiLevelType w:val="hybridMultilevel"/>
    <w:tmpl w:val="F2403590"/>
    <w:lvl w:ilvl="0" w:tplc="34424074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E0DB4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4EBEE">
      <w:start w:val="1"/>
      <w:numFmt w:val="bullet"/>
      <w:lvlText w:val="▪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2AE1A">
      <w:start w:val="1"/>
      <w:numFmt w:val="bullet"/>
      <w:lvlText w:val="•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2D8F0">
      <w:start w:val="1"/>
      <w:numFmt w:val="bullet"/>
      <w:lvlText w:val="o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0CA84">
      <w:start w:val="1"/>
      <w:numFmt w:val="bullet"/>
      <w:lvlText w:val="▪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CA276">
      <w:start w:val="1"/>
      <w:numFmt w:val="bullet"/>
      <w:lvlText w:val="•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26804">
      <w:start w:val="1"/>
      <w:numFmt w:val="bullet"/>
      <w:lvlText w:val="o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25140">
      <w:start w:val="1"/>
      <w:numFmt w:val="bullet"/>
      <w:lvlText w:val="▪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CA7762"/>
    <w:multiLevelType w:val="hybridMultilevel"/>
    <w:tmpl w:val="3092C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79C5F68"/>
    <w:multiLevelType w:val="hybridMultilevel"/>
    <w:tmpl w:val="CBC4D0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9730C43"/>
    <w:multiLevelType w:val="hybridMultilevel"/>
    <w:tmpl w:val="1F0C8396"/>
    <w:lvl w:ilvl="0" w:tplc="0000000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5" w15:restartNumberingAfterBreak="0">
    <w:nsid w:val="7C37213C"/>
    <w:multiLevelType w:val="hybridMultilevel"/>
    <w:tmpl w:val="8B944F86"/>
    <w:lvl w:ilvl="0" w:tplc="264A4F7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0CE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09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A4A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832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3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66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85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6D9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3"/>
  </w:num>
  <w:num w:numId="3">
    <w:abstractNumId w:val="50"/>
  </w:num>
  <w:num w:numId="4">
    <w:abstractNumId w:val="35"/>
  </w:num>
  <w:num w:numId="5">
    <w:abstractNumId w:val="25"/>
  </w:num>
  <w:num w:numId="6">
    <w:abstractNumId w:val="82"/>
  </w:num>
  <w:num w:numId="7">
    <w:abstractNumId w:val="15"/>
  </w:num>
  <w:num w:numId="8">
    <w:abstractNumId w:val="54"/>
  </w:num>
  <w:num w:numId="9">
    <w:abstractNumId w:val="36"/>
  </w:num>
  <w:num w:numId="10">
    <w:abstractNumId w:val="81"/>
  </w:num>
  <w:num w:numId="11">
    <w:abstractNumId w:val="28"/>
  </w:num>
  <w:num w:numId="12">
    <w:abstractNumId w:val="12"/>
  </w:num>
  <w:num w:numId="13">
    <w:abstractNumId w:val="14"/>
  </w:num>
  <w:num w:numId="14">
    <w:abstractNumId w:val="78"/>
  </w:num>
  <w:num w:numId="15">
    <w:abstractNumId w:val="38"/>
  </w:num>
  <w:num w:numId="16">
    <w:abstractNumId w:val="80"/>
  </w:num>
  <w:num w:numId="17">
    <w:abstractNumId w:val="24"/>
  </w:num>
  <w:num w:numId="18">
    <w:abstractNumId w:val="73"/>
  </w:num>
  <w:num w:numId="19">
    <w:abstractNumId w:val="85"/>
  </w:num>
  <w:num w:numId="20">
    <w:abstractNumId w:val="13"/>
  </w:num>
  <w:num w:numId="21">
    <w:abstractNumId w:val="53"/>
  </w:num>
  <w:num w:numId="22">
    <w:abstractNumId w:val="33"/>
  </w:num>
  <w:num w:numId="23">
    <w:abstractNumId w:val="26"/>
  </w:num>
  <w:num w:numId="24">
    <w:abstractNumId w:val="30"/>
  </w:num>
  <w:num w:numId="25">
    <w:abstractNumId w:val="47"/>
  </w:num>
  <w:num w:numId="26">
    <w:abstractNumId w:val="66"/>
  </w:num>
  <w:num w:numId="27">
    <w:abstractNumId w:val="70"/>
  </w:num>
  <w:num w:numId="28">
    <w:abstractNumId w:val="27"/>
  </w:num>
  <w:num w:numId="29">
    <w:abstractNumId w:val="44"/>
  </w:num>
  <w:num w:numId="30">
    <w:abstractNumId w:val="51"/>
  </w:num>
  <w:num w:numId="31">
    <w:abstractNumId w:val="83"/>
  </w:num>
  <w:num w:numId="32">
    <w:abstractNumId w:val="52"/>
  </w:num>
  <w:num w:numId="33">
    <w:abstractNumId w:val="75"/>
  </w:num>
  <w:num w:numId="34">
    <w:abstractNumId w:val="45"/>
  </w:num>
  <w:num w:numId="35">
    <w:abstractNumId w:val="17"/>
  </w:num>
  <w:num w:numId="36">
    <w:abstractNumId w:val="19"/>
  </w:num>
  <w:num w:numId="37">
    <w:abstractNumId w:val="34"/>
  </w:num>
  <w:num w:numId="38">
    <w:abstractNumId w:val="60"/>
  </w:num>
  <w:num w:numId="39">
    <w:abstractNumId w:val="31"/>
  </w:num>
  <w:num w:numId="40">
    <w:abstractNumId w:val="76"/>
  </w:num>
  <w:num w:numId="41">
    <w:abstractNumId w:val="32"/>
  </w:num>
  <w:num w:numId="42">
    <w:abstractNumId w:val="72"/>
  </w:num>
  <w:num w:numId="43">
    <w:abstractNumId w:val="79"/>
  </w:num>
  <w:num w:numId="44">
    <w:abstractNumId w:val="68"/>
  </w:num>
  <w:num w:numId="45">
    <w:abstractNumId w:val="18"/>
  </w:num>
  <w:num w:numId="46">
    <w:abstractNumId w:val="58"/>
  </w:num>
  <w:num w:numId="47">
    <w:abstractNumId w:val="22"/>
  </w:num>
  <w:num w:numId="48">
    <w:abstractNumId w:val="9"/>
  </w:num>
  <w:num w:numId="49">
    <w:abstractNumId w:val="59"/>
  </w:num>
  <w:num w:numId="50">
    <w:abstractNumId w:val="77"/>
  </w:num>
  <w:num w:numId="51">
    <w:abstractNumId w:val="21"/>
  </w:num>
  <w:num w:numId="52">
    <w:abstractNumId w:val="8"/>
  </w:num>
  <w:num w:numId="53">
    <w:abstractNumId w:val="67"/>
  </w:num>
  <w:num w:numId="54">
    <w:abstractNumId w:val="74"/>
  </w:num>
  <w:num w:numId="55">
    <w:abstractNumId w:val="43"/>
  </w:num>
  <w:num w:numId="56">
    <w:abstractNumId w:val="46"/>
  </w:num>
  <w:num w:numId="57">
    <w:abstractNumId w:val="57"/>
  </w:num>
  <w:num w:numId="58">
    <w:abstractNumId w:val="56"/>
  </w:num>
  <w:num w:numId="59">
    <w:abstractNumId w:val="37"/>
  </w:num>
  <w:num w:numId="60">
    <w:abstractNumId w:val="62"/>
  </w:num>
  <w:num w:numId="61">
    <w:abstractNumId w:val="40"/>
  </w:num>
  <w:num w:numId="62">
    <w:abstractNumId w:val="16"/>
  </w:num>
  <w:num w:numId="63">
    <w:abstractNumId w:val="84"/>
  </w:num>
  <w:num w:numId="64">
    <w:abstractNumId w:val="69"/>
  </w:num>
  <w:num w:numId="65">
    <w:abstractNumId w:val="20"/>
  </w:num>
  <w:num w:numId="66">
    <w:abstractNumId w:val="23"/>
  </w:num>
  <w:num w:numId="67">
    <w:abstractNumId w:val="55"/>
  </w:num>
  <w:num w:numId="68">
    <w:abstractNumId w:val="11"/>
  </w:num>
  <w:num w:numId="69">
    <w:abstractNumId w:val="49"/>
  </w:num>
  <w:num w:numId="70">
    <w:abstractNumId w:val="42"/>
  </w:num>
  <w:num w:numId="71">
    <w:abstractNumId w:val="39"/>
  </w:num>
  <w:num w:numId="72">
    <w:abstractNumId w:val="64"/>
  </w:num>
  <w:num w:numId="73">
    <w:abstractNumId w:val="48"/>
  </w:num>
  <w:num w:numId="74">
    <w:abstractNumId w:val="65"/>
  </w:num>
  <w:num w:numId="75">
    <w:abstractNumId w:val="71"/>
  </w:num>
  <w:num w:numId="76">
    <w:abstractNumId w:val="10"/>
  </w:num>
  <w:num w:numId="77">
    <w:abstractNumId w:val="61"/>
  </w:num>
  <w:num w:numId="78">
    <w:abstractNumId w:val="3"/>
  </w:num>
  <w:num w:numId="79">
    <w:abstractNumId w:val="4"/>
  </w:num>
  <w:num w:numId="80">
    <w:abstractNumId w:val="1"/>
  </w:num>
  <w:num w:numId="8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3D6"/>
    <w:rsid w:val="0000466B"/>
    <w:rsid w:val="00006EE5"/>
    <w:rsid w:val="00010E84"/>
    <w:rsid w:val="00023008"/>
    <w:rsid w:val="00030DC2"/>
    <w:rsid w:val="00046E04"/>
    <w:rsid w:val="000524A1"/>
    <w:rsid w:val="00055D33"/>
    <w:rsid w:val="00070E55"/>
    <w:rsid w:val="00074A8E"/>
    <w:rsid w:val="00083EB8"/>
    <w:rsid w:val="0008634E"/>
    <w:rsid w:val="00095BDA"/>
    <w:rsid w:val="000A2EF1"/>
    <w:rsid w:val="000A4287"/>
    <w:rsid w:val="000C2E30"/>
    <w:rsid w:val="000D1FD0"/>
    <w:rsid w:val="000D686D"/>
    <w:rsid w:val="000D7C94"/>
    <w:rsid w:val="000E6A9D"/>
    <w:rsid w:val="000E7629"/>
    <w:rsid w:val="000F0D64"/>
    <w:rsid w:val="000F227F"/>
    <w:rsid w:val="000F3136"/>
    <w:rsid w:val="00101006"/>
    <w:rsid w:val="00101927"/>
    <w:rsid w:val="00107C19"/>
    <w:rsid w:val="00110C3E"/>
    <w:rsid w:val="00125AA1"/>
    <w:rsid w:val="00132437"/>
    <w:rsid w:val="00134EB9"/>
    <w:rsid w:val="00154053"/>
    <w:rsid w:val="00160F8C"/>
    <w:rsid w:val="00161BBE"/>
    <w:rsid w:val="00174253"/>
    <w:rsid w:val="001760AB"/>
    <w:rsid w:val="001A2A6A"/>
    <w:rsid w:val="001A4119"/>
    <w:rsid w:val="001C470D"/>
    <w:rsid w:val="001D1443"/>
    <w:rsid w:val="001D54EC"/>
    <w:rsid w:val="001D6D7F"/>
    <w:rsid w:val="001E4B35"/>
    <w:rsid w:val="001E4C9D"/>
    <w:rsid w:val="001F0AB0"/>
    <w:rsid w:val="001F136D"/>
    <w:rsid w:val="001F38D8"/>
    <w:rsid w:val="001F4564"/>
    <w:rsid w:val="001F4A88"/>
    <w:rsid w:val="001F4B48"/>
    <w:rsid w:val="00221921"/>
    <w:rsid w:val="00233163"/>
    <w:rsid w:val="00233E22"/>
    <w:rsid w:val="002413A0"/>
    <w:rsid w:val="00245D92"/>
    <w:rsid w:val="00246547"/>
    <w:rsid w:val="00247246"/>
    <w:rsid w:val="002474EC"/>
    <w:rsid w:val="002507DD"/>
    <w:rsid w:val="00260643"/>
    <w:rsid w:val="002654C0"/>
    <w:rsid w:val="00266842"/>
    <w:rsid w:val="002758A1"/>
    <w:rsid w:val="00276DDA"/>
    <w:rsid w:val="00285E2C"/>
    <w:rsid w:val="00293D84"/>
    <w:rsid w:val="002A62CD"/>
    <w:rsid w:val="002B1050"/>
    <w:rsid w:val="002C07AE"/>
    <w:rsid w:val="002C21F9"/>
    <w:rsid w:val="002C36F9"/>
    <w:rsid w:val="002C4A9A"/>
    <w:rsid w:val="002D0B59"/>
    <w:rsid w:val="002D4BCC"/>
    <w:rsid w:val="002E212F"/>
    <w:rsid w:val="002E43EA"/>
    <w:rsid w:val="002E5612"/>
    <w:rsid w:val="002E7F43"/>
    <w:rsid w:val="002F15DA"/>
    <w:rsid w:val="00300590"/>
    <w:rsid w:val="00301310"/>
    <w:rsid w:val="0030149B"/>
    <w:rsid w:val="003067CE"/>
    <w:rsid w:val="003154AA"/>
    <w:rsid w:val="00316460"/>
    <w:rsid w:val="00317473"/>
    <w:rsid w:val="00326886"/>
    <w:rsid w:val="0034681C"/>
    <w:rsid w:val="00362431"/>
    <w:rsid w:val="00371FE0"/>
    <w:rsid w:val="00372A1D"/>
    <w:rsid w:val="00375561"/>
    <w:rsid w:val="003760B5"/>
    <w:rsid w:val="00376218"/>
    <w:rsid w:val="00376A16"/>
    <w:rsid w:val="00380C22"/>
    <w:rsid w:val="00380E8E"/>
    <w:rsid w:val="00391CCB"/>
    <w:rsid w:val="0039732C"/>
    <w:rsid w:val="003A020F"/>
    <w:rsid w:val="003A3E8B"/>
    <w:rsid w:val="003B0972"/>
    <w:rsid w:val="003B75E3"/>
    <w:rsid w:val="003E0750"/>
    <w:rsid w:val="003E3B10"/>
    <w:rsid w:val="003E5750"/>
    <w:rsid w:val="003F0612"/>
    <w:rsid w:val="003F4FD6"/>
    <w:rsid w:val="003F59B3"/>
    <w:rsid w:val="00415607"/>
    <w:rsid w:val="004157C7"/>
    <w:rsid w:val="00417B21"/>
    <w:rsid w:val="00421E5F"/>
    <w:rsid w:val="0044113D"/>
    <w:rsid w:val="00454B6F"/>
    <w:rsid w:val="004604F6"/>
    <w:rsid w:val="00481FF3"/>
    <w:rsid w:val="004862E5"/>
    <w:rsid w:val="004901D9"/>
    <w:rsid w:val="00490D81"/>
    <w:rsid w:val="004A25F0"/>
    <w:rsid w:val="004A3211"/>
    <w:rsid w:val="004A4F46"/>
    <w:rsid w:val="004C19F2"/>
    <w:rsid w:val="004D13B1"/>
    <w:rsid w:val="004D7691"/>
    <w:rsid w:val="004E1CC5"/>
    <w:rsid w:val="004E5875"/>
    <w:rsid w:val="004F1ACF"/>
    <w:rsid w:val="00503D83"/>
    <w:rsid w:val="00506559"/>
    <w:rsid w:val="00523F83"/>
    <w:rsid w:val="00525E34"/>
    <w:rsid w:val="00532149"/>
    <w:rsid w:val="00533099"/>
    <w:rsid w:val="005355E0"/>
    <w:rsid w:val="00535838"/>
    <w:rsid w:val="005378A0"/>
    <w:rsid w:val="00540E85"/>
    <w:rsid w:val="00541C9E"/>
    <w:rsid w:val="00546C3A"/>
    <w:rsid w:val="0055532F"/>
    <w:rsid w:val="00557712"/>
    <w:rsid w:val="00563BF3"/>
    <w:rsid w:val="00566989"/>
    <w:rsid w:val="00567395"/>
    <w:rsid w:val="0058116D"/>
    <w:rsid w:val="005970C2"/>
    <w:rsid w:val="005A1535"/>
    <w:rsid w:val="005A2ECA"/>
    <w:rsid w:val="005A7D37"/>
    <w:rsid w:val="005C4664"/>
    <w:rsid w:val="005C77D7"/>
    <w:rsid w:val="005D40CE"/>
    <w:rsid w:val="005E496B"/>
    <w:rsid w:val="005E6474"/>
    <w:rsid w:val="005F536B"/>
    <w:rsid w:val="0061354D"/>
    <w:rsid w:val="00617DC5"/>
    <w:rsid w:val="006320C8"/>
    <w:rsid w:val="00636D97"/>
    <w:rsid w:val="0064427E"/>
    <w:rsid w:val="00644E94"/>
    <w:rsid w:val="00664558"/>
    <w:rsid w:val="0067332E"/>
    <w:rsid w:val="00677AE2"/>
    <w:rsid w:val="0068399E"/>
    <w:rsid w:val="006840B9"/>
    <w:rsid w:val="006920F5"/>
    <w:rsid w:val="00694317"/>
    <w:rsid w:val="006966F0"/>
    <w:rsid w:val="006A3704"/>
    <w:rsid w:val="006A776F"/>
    <w:rsid w:val="006B25C4"/>
    <w:rsid w:val="006B7940"/>
    <w:rsid w:val="006C697D"/>
    <w:rsid w:val="006F1DBA"/>
    <w:rsid w:val="006F3148"/>
    <w:rsid w:val="00702C6B"/>
    <w:rsid w:val="00706D9F"/>
    <w:rsid w:val="0071539E"/>
    <w:rsid w:val="007203B5"/>
    <w:rsid w:val="00723B72"/>
    <w:rsid w:val="00723DC6"/>
    <w:rsid w:val="0073595C"/>
    <w:rsid w:val="0074081A"/>
    <w:rsid w:val="00743569"/>
    <w:rsid w:val="00744FD3"/>
    <w:rsid w:val="007507DB"/>
    <w:rsid w:val="00754340"/>
    <w:rsid w:val="00766468"/>
    <w:rsid w:val="00767C31"/>
    <w:rsid w:val="0077035A"/>
    <w:rsid w:val="007711EB"/>
    <w:rsid w:val="007841F6"/>
    <w:rsid w:val="00797734"/>
    <w:rsid w:val="007A16FB"/>
    <w:rsid w:val="007C3FBF"/>
    <w:rsid w:val="007E0F0D"/>
    <w:rsid w:val="007E75CA"/>
    <w:rsid w:val="007F08F9"/>
    <w:rsid w:val="007F1EDA"/>
    <w:rsid w:val="00800B6B"/>
    <w:rsid w:val="00802D7A"/>
    <w:rsid w:val="00810BE1"/>
    <w:rsid w:val="00813933"/>
    <w:rsid w:val="00814064"/>
    <w:rsid w:val="0081591B"/>
    <w:rsid w:val="00821005"/>
    <w:rsid w:val="008237E5"/>
    <w:rsid w:val="0084372F"/>
    <w:rsid w:val="00844C93"/>
    <w:rsid w:val="00851A79"/>
    <w:rsid w:val="0085235F"/>
    <w:rsid w:val="008542E6"/>
    <w:rsid w:val="0085568F"/>
    <w:rsid w:val="0086084D"/>
    <w:rsid w:val="00862DAD"/>
    <w:rsid w:val="0086374A"/>
    <w:rsid w:val="008658CF"/>
    <w:rsid w:val="0089410F"/>
    <w:rsid w:val="0089667C"/>
    <w:rsid w:val="008A0E04"/>
    <w:rsid w:val="008A20F1"/>
    <w:rsid w:val="008B117C"/>
    <w:rsid w:val="008B11B0"/>
    <w:rsid w:val="008B37F8"/>
    <w:rsid w:val="008C2268"/>
    <w:rsid w:val="008F31D7"/>
    <w:rsid w:val="008F3793"/>
    <w:rsid w:val="009013F6"/>
    <w:rsid w:val="009028BF"/>
    <w:rsid w:val="00913B47"/>
    <w:rsid w:val="00913D88"/>
    <w:rsid w:val="009224F7"/>
    <w:rsid w:val="009265AC"/>
    <w:rsid w:val="00940A89"/>
    <w:rsid w:val="00945E29"/>
    <w:rsid w:val="00960145"/>
    <w:rsid w:val="00965B79"/>
    <w:rsid w:val="00966219"/>
    <w:rsid w:val="00975AA7"/>
    <w:rsid w:val="00977A99"/>
    <w:rsid w:val="009827C0"/>
    <w:rsid w:val="0098698D"/>
    <w:rsid w:val="009912C0"/>
    <w:rsid w:val="00996DD6"/>
    <w:rsid w:val="009B3D79"/>
    <w:rsid w:val="009B5C5F"/>
    <w:rsid w:val="009C4049"/>
    <w:rsid w:val="009C4415"/>
    <w:rsid w:val="009C509E"/>
    <w:rsid w:val="009D35C5"/>
    <w:rsid w:val="009D4266"/>
    <w:rsid w:val="009E37FC"/>
    <w:rsid w:val="009E729A"/>
    <w:rsid w:val="009F3E00"/>
    <w:rsid w:val="009F52FA"/>
    <w:rsid w:val="009F55B7"/>
    <w:rsid w:val="009F755D"/>
    <w:rsid w:val="00A021F7"/>
    <w:rsid w:val="00A03D98"/>
    <w:rsid w:val="00A06932"/>
    <w:rsid w:val="00A10D7F"/>
    <w:rsid w:val="00A11939"/>
    <w:rsid w:val="00A35536"/>
    <w:rsid w:val="00A371A2"/>
    <w:rsid w:val="00A37A01"/>
    <w:rsid w:val="00A70BB1"/>
    <w:rsid w:val="00A71FB5"/>
    <w:rsid w:val="00A723D6"/>
    <w:rsid w:val="00A74203"/>
    <w:rsid w:val="00A759AD"/>
    <w:rsid w:val="00A76659"/>
    <w:rsid w:val="00A82A78"/>
    <w:rsid w:val="00A91711"/>
    <w:rsid w:val="00A97A8F"/>
    <w:rsid w:val="00AA2780"/>
    <w:rsid w:val="00AB76DD"/>
    <w:rsid w:val="00AC1A61"/>
    <w:rsid w:val="00AE0C21"/>
    <w:rsid w:val="00AE3BAC"/>
    <w:rsid w:val="00AF1368"/>
    <w:rsid w:val="00AF2C39"/>
    <w:rsid w:val="00B00FEC"/>
    <w:rsid w:val="00B066E9"/>
    <w:rsid w:val="00B12158"/>
    <w:rsid w:val="00B159E4"/>
    <w:rsid w:val="00B17938"/>
    <w:rsid w:val="00B309C5"/>
    <w:rsid w:val="00B445DF"/>
    <w:rsid w:val="00B50EC0"/>
    <w:rsid w:val="00B553CB"/>
    <w:rsid w:val="00B6502C"/>
    <w:rsid w:val="00B6692B"/>
    <w:rsid w:val="00B67750"/>
    <w:rsid w:val="00B7243F"/>
    <w:rsid w:val="00B7306A"/>
    <w:rsid w:val="00B75063"/>
    <w:rsid w:val="00B7629B"/>
    <w:rsid w:val="00B837D7"/>
    <w:rsid w:val="00B84653"/>
    <w:rsid w:val="00B9202C"/>
    <w:rsid w:val="00B96FCA"/>
    <w:rsid w:val="00BA1108"/>
    <w:rsid w:val="00BA230A"/>
    <w:rsid w:val="00BA48D6"/>
    <w:rsid w:val="00BB7D7F"/>
    <w:rsid w:val="00BC3183"/>
    <w:rsid w:val="00BC52E0"/>
    <w:rsid w:val="00BC7DF2"/>
    <w:rsid w:val="00BD6466"/>
    <w:rsid w:val="00BE0D57"/>
    <w:rsid w:val="00BE776B"/>
    <w:rsid w:val="00BF1DFC"/>
    <w:rsid w:val="00BF30E0"/>
    <w:rsid w:val="00BF4C0E"/>
    <w:rsid w:val="00BF7024"/>
    <w:rsid w:val="00BF727A"/>
    <w:rsid w:val="00C07A0E"/>
    <w:rsid w:val="00C37420"/>
    <w:rsid w:val="00C50A81"/>
    <w:rsid w:val="00C50D0C"/>
    <w:rsid w:val="00C52165"/>
    <w:rsid w:val="00C54C46"/>
    <w:rsid w:val="00C55501"/>
    <w:rsid w:val="00C555D8"/>
    <w:rsid w:val="00C61D46"/>
    <w:rsid w:val="00C67525"/>
    <w:rsid w:val="00C779F4"/>
    <w:rsid w:val="00C90CC8"/>
    <w:rsid w:val="00C963BC"/>
    <w:rsid w:val="00C972F8"/>
    <w:rsid w:val="00C9762F"/>
    <w:rsid w:val="00CA3FB5"/>
    <w:rsid w:val="00CB36B1"/>
    <w:rsid w:val="00CB639C"/>
    <w:rsid w:val="00CB6406"/>
    <w:rsid w:val="00CC6315"/>
    <w:rsid w:val="00CD00AE"/>
    <w:rsid w:val="00CD4A93"/>
    <w:rsid w:val="00CE2222"/>
    <w:rsid w:val="00CE74BF"/>
    <w:rsid w:val="00CF1E24"/>
    <w:rsid w:val="00CF23FE"/>
    <w:rsid w:val="00CF5E43"/>
    <w:rsid w:val="00D0744F"/>
    <w:rsid w:val="00D0766E"/>
    <w:rsid w:val="00D227AB"/>
    <w:rsid w:val="00D263ED"/>
    <w:rsid w:val="00D33396"/>
    <w:rsid w:val="00D33603"/>
    <w:rsid w:val="00D366D4"/>
    <w:rsid w:val="00D55E51"/>
    <w:rsid w:val="00D57E1F"/>
    <w:rsid w:val="00D72E34"/>
    <w:rsid w:val="00D81A87"/>
    <w:rsid w:val="00D86B50"/>
    <w:rsid w:val="00D91153"/>
    <w:rsid w:val="00DA1B11"/>
    <w:rsid w:val="00DC2436"/>
    <w:rsid w:val="00DD1AA4"/>
    <w:rsid w:val="00DD23A3"/>
    <w:rsid w:val="00DD29E5"/>
    <w:rsid w:val="00DE3175"/>
    <w:rsid w:val="00DF307C"/>
    <w:rsid w:val="00E0031B"/>
    <w:rsid w:val="00E06CF9"/>
    <w:rsid w:val="00E11101"/>
    <w:rsid w:val="00E229D0"/>
    <w:rsid w:val="00E265AD"/>
    <w:rsid w:val="00E32BBE"/>
    <w:rsid w:val="00E35BA4"/>
    <w:rsid w:val="00E4012C"/>
    <w:rsid w:val="00E40C71"/>
    <w:rsid w:val="00E415E1"/>
    <w:rsid w:val="00E433D4"/>
    <w:rsid w:val="00E43B00"/>
    <w:rsid w:val="00E60783"/>
    <w:rsid w:val="00E621FC"/>
    <w:rsid w:val="00E625E0"/>
    <w:rsid w:val="00E64A35"/>
    <w:rsid w:val="00E65CE3"/>
    <w:rsid w:val="00E66DC0"/>
    <w:rsid w:val="00E718B5"/>
    <w:rsid w:val="00E72788"/>
    <w:rsid w:val="00E77EF3"/>
    <w:rsid w:val="00E848B9"/>
    <w:rsid w:val="00EB2187"/>
    <w:rsid w:val="00EB5497"/>
    <w:rsid w:val="00EB5CBF"/>
    <w:rsid w:val="00EC3B08"/>
    <w:rsid w:val="00ED28DB"/>
    <w:rsid w:val="00ED37F9"/>
    <w:rsid w:val="00EE0C04"/>
    <w:rsid w:val="00EE1878"/>
    <w:rsid w:val="00EE29E8"/>
    <w:rsid w:val="00EE3EFB"/>
    <w:rsid w:val="00EF0413"/>
    <w:rsid w:val="00EF6E60"/>
    <w:rsid w:val="00F00A86"/>
    <w:rsid w:val="00F07086"/>
    <w:rsid w:val="00F12166"/>
    <w:rsid w:val="00F12643"/>
    <w:rsid w:val="00F168EA"/>
    <w:rsid w:val="00F17A56"/>
    <w:rsid w:val="00F2780B"/>
    <w:rsid w:val="00F34A33"/>
    <w:rsid w:val="00F40EC3"/>
    <w:rsid w:val="00F50079"/>
    <w:rsid w:val="00F50FE5"/>
    <w:rsid w:val="00F5523B"/>
    <w:rsid w:val="00F856E0"/>
    <w:rsid w:val="00F9277D"/>
    <w:rsid w:val="00FA014B"/>
    <w:rsid w:val="00FA2AA4"/>
    <w:rsid w:val="00FB248E"/>
    <w:rsid w:val="00FD08AF"/>
    <w:rsid w:val="00FD26AB"/>
    <w:rsid w:val="00FD335B"/>
    <w:rsid w:val="00FE2907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1301CC"/>
  <w15:docId w15:val="{8285FE97-CD74-49FC-8B4C-D1CBED55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B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2222"/>
    <w:pPr>
      <w:keepNext/>
      <w:tabs>
        <w:tab w:val="num" w:pos="0"/>
      </w:tabs>
      <w:suppressAutoHyphens/>
      <w:spacing w:before="240" w:after="60"/>
      <w:ind w:left="72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320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134EB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4">
    <w:name w:val="А_основной Знак"/>
    <w:link w:val="a3"/>
    <w:rsid w:val="00134EB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5">
    <w:name w:val="Знак"/>
    <w:basedOn w:val="a"/>
    <w:rsid w:val="00134E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34EB9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7">
    <w:name w:val="Основной текст Знак"/>
    <w:basedOn w:val="a0"/>
    <w:link w:val="a6"/>
    <w:rsid w:val="00134EB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34EB9"/>
  </w:style>
  <w:style w:type="character" w:customStyle="1" w:styleId="20">
    <w:name w:val="Заголовок 2 Знак"/>
    <w:basedOn w:val="a0"/>
    <w:link w:val="2"/>
    <w:rsid w:val="00CE2222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a8">
    <w:name w:val="Normal (Web)"/>
    <w:aliases w:val="Normal (Web) Char"/>
    <w:basedOn w:val="a"/>
    <w:link w:val="a9"/>
    <w:rsid w:val="00CE2222"/>
    <w:pPr>
      <w:spacing w:before="100" w:beforeAutospacing="1" w:after="100" w:afterAutospacing="1"/>
    </w:pPr>
    <w:rPr>
      <w:sz w:val="18"/>
      <w:szCs w:val="18"/>
    </w:rPr>
  </w:style>
  <w:style w:type="character" w:styleId="aa">
    <w:name w:val="Strong"/>
    <w:qFormat/>
    <w:rsid w:val="00CE2222"/>
    <w:rPr>
      <w:b/>
      <w:bCs/>
    </w:rPr>
  </w:style>
  <w:style w:type="paragraph" w:customStyle="1" w:styleId="acxspmiddle">
    <w:name w:val="acxspmiddle"/>
    <w:basedOn w:val="a"/>
    <w:rsid w:val="00CE2222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CE2222"/>
    <w:pPr>
      <w:tabs>
        <w:tab w:val="center" w:pos="4677"/>
        <w:tab w:val="right" w:pos="9355"/>
      </w:tabs>
      <w:jc w:val="both"/>
    </w:pPr>
    <w:rPr>
      <w:rFonts w:eastAsia="Calibri"/>
      <w:lang w:eastAsia="ar-SA"/>
    </w:rPr>
  </w:style>
  <w:style w:type="character" w:customStyle="1" w:styleId="ac">
    <w:name w:val="Нижний колонтитул Знак"/>
    <w:basedOn w:val="a0"/>
    <w:link w:val="ab"/>
    <w:rsid w:val="00CE2222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rsid w:val="00CE2222"/>
  </w:style>
  <w:style w:type="paragraph" w:customStyle="1" w:styleId="210">
    <w:name w:val="Основной текст 21"/>
    <w:basedOn w:val="a"/>
    <w:rsid w:val="00CE2222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customStyle="1" w:styleId="11">
    <w:name w:val="Без интервала1"/>
    <w:aliases w:val="основа"/>
    <w:rsid w:val="00CE2222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u-2-msonormal">
    <w:name w:val="u-2-msonormal"/>
    <w:basedOn w:val="a"/>
    <w:rsid w:val="00CE2222"/>
    <w:pPr>
      <w:suppressAutoHyphens/>
      <w:spacing w:before="280" w:after="280"/>
    </w:pPr>
    <w:rPr>
      <w:lang w:eastAsia="ar-SA"/>
    </w:rPr>
  </w:style>
  <w:style w:type="character" w:styleId="ae">
    <w:name w:val="Emphasis"/>
    <w:qFormat/>
    <w:rsid w:val="00CE2222"/>
    <w:rPr>
      <w:i/>
      <w:iCs/>
    </w:rPr>
  </w:style>
  <w:style w:type="paragraph" w:customStyle="1" w:styleId="msonormalcxspmiddle">
    <w:name w:val="msonormalcxspmiddle"/>
    <w:basedOn w:val="a"/>
    <w:rsid w:val="00CE222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E2222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unhideWhenUsed/>
    <w:rsid w:val="006320C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3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632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6320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2">
    <w:name w:val="Заголовок1"/>
    <w:basedOn w:val="a"/>
    <w:next w:val="a6"/>
    <w:rsid w:val="006320C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af2">
    <w:name w:val="Содержимое таблицы"/>
    <w:basedOn w:val="a"/>
    <w:rsid w:val="006320C8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Zag11">
    <w:name w:val="Zag_11"/>
    <w:rsid w:val="006320C8"/>
  </w:style>
  <w:style w:type="paragraph" w:customStyle="1" w:styleId="22">
    <w:name w:val="Без интервала2"/>
    <w:rsid w:val="006320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9">
    <w:name w:val="c39"/>
    <w:basedOn w:val="a"/>
    <w:rsid w:val="00810BE1"/>
    <w:pPr>
      <w:spacing w:before="90" w:after="90"/>
    </w:pPr>
  </w:style>
  <w:style w:type="character" w:customStyle="1" w:styleId="c3">
    <w:name w:val="c3"/>
    <w:basedOn w:val="a0"/>
    <w:rsid w:val="00810BE1"/>
  </w:style>
  <w:style w:type="paragraph" w:customStyle="1" w:styleId="c42">
    <w:name w:val="c42"/>
    <w:basedOn w:val="a"/>
    <w:rsid w:val="00810BE1"/>
    <w:pPr>
      <w:spacing w:before="90" w:after="90"/>
    </w:pPr>
  </w:style>
  <w:style w:type="character" w:customStyle="1" w:styleId="c0">
    <w:name w:val="c0"/>
    <w:basedOn w:val="a0"/>
    <w:rsid w:val="00810BE1"/>
  </w:style>
  <w:style w:type="paragraph" w:customStyle="1" w:styleId="c8">
    <w:name w:val="c8"/>
    <w:basedOn w:val="a"/>
    <w:rsid w:val="00810BE1"/>
    <w:pPr>
      <w:spacing w:before="90" w:after="90"/>
    </w:pPr>
  </w:style>
  <w:style w:type="character" w:customStyle="1" w:styleId="c1">
    <w:name w:val="c1"/>
    <w:basedOn w:val="a0"/>
    <w:rsid w:val="00810BE1"/>
  </w:style>
  <w:style w:type="character" w:customStyle="1" w:styleId="c9">
    <w:name w:val="c9"/>
    <w:basedOn w:val="a0"/>
    <w:rsid w:val="00810BE1"/>
  </w:style>
  <w:style w:type="paragraph" w:customStyle="1" w:styleId="c47">
    <w:name w:val="c47"/>
    <w:basedOn w:val="a"/>
    <w:rsid w:val="00810BE1"/>
    <w:pPr>
      <w:spacing w:before="90" w:after="90"/>
    </w:pPr>
  </w:style>
  <w:style w:type="paragraph" w:customStyle="1" w:styleId="c7">
    <w:name w:val="c7"/>
    <w:basedOn w:val="a"/>
    <w:rsid w:val="00810BE1"/>
    <w:pPr>
      <w:spacing w:before="90" w:after="90"/>
    </w:pPr>
  </w:style>
  <w:style w:type="character" w:customStyle="1" w:styleId="c4">
    <w:name w:val="c4"/>
    <w:basedOn w:val="a0"/>
    <w:rsid w:val="00810BE1"/>
  </w:style>
  <w:style w:type="character" w:customStyle="1" w:styleId="c16">
    <w:name w:val="c16"/>
    <w:basedOn w:val="a0"/>
    <w:rsid w:val="00810BE1"/>
  </w:style>
  <w:style w:type="paragraph" w:customStyle="1" w:styleId="c17">
    <w:name w:val="c17"/>
    <w:basedOn w:val="a"/>
    <w:rsid w:val="00810BE1"/>
    <w:pPr>
      <w:spacing w:before="90" w:after="90"/>
    </w:pPr>
  </w:style>
  <w:style w:type="paragraph" w:customStyle="1" w:styleId="c6">
    <w:name w:val="c6"/>
    <w:basedOn w:val="a"/>
    <w:rsid w:val="00810BE1"/>
    <w:pPr>
      <w:spacing w:before="90" w:after="90"/>
    </w:pPr>
  </w:style>
  <w:style w:type="character" w:customStyle="1" w:styleId="c23">
    <w:name w:val="c23"/>
    <w:basedOn w:val="a0"/>
    <w:rsid w:val="00810BE1"/>
  </w:style>
  <w:style w:type="paragraph" w:customStyle="1" w:styleId="c27">
    <w:name w:val="c27"/>
    <w:basedOn w:val="a"/>
    <w:rsid w:val="00810BE1"/>
    <w:pPr>
      <w:spacing w:before="90" w:after="90"/>
    </w:pPr>
  </w:style>
  <w:style w:type="paragraph" w:customStyle="1" w:styleId="c5">
    <w:name w:val="c5"/>
    <w:basedOn w:val="a"/>
    <w:rsid w:val="00810BE1"/>
    <w:pPr>
      <w:spacing w:before="90" w:after="90"/>
    </w:pPr>
  </w:style>
  <w:style w:type="paragraph" w:customStyle="1" w:styleId="c22">
    <w:name w:val="c22"/>
    <w:basedOn w:val="a"/>
    <w:rsid w:val="00810BE1"/>
    <w:pPr>
      <w:spacing w:before="90" w:after="90"/>
    </w:pPr>
  </w:style>
  <w:style w:type="paragraph" w:customStyle="1" w:styleId="TableContents">
    <w:name w:val="Table Contents"/>
    <w:basedOn w:val="a"/>
    <w:rsid w:val="0053583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lang w:val="en-US" w:eastAsia="en-US" w:bidi="en-US"/>
    </w:rPr>
  </w:style>
  <w:style w:type="paragraph" w:styleId="23">
    <w:name w:val="Body Text 2"/>
    <w:basedOn w:val="a"/>
    <w:link w:val="24"/>
    <w:rsid w:val="00A069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06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069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6932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A06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F0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913D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1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1C470D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1C470D"/>
    <w:rPr>
      <w:rFonts w:ascii="Calibri" w:eastAsia="Calibri" w:hAnsi="Calibri" w:cs="Times New Roman"/>
      <w:sz w:val="20"/>
      <w:szCs w:val="20"/>
      <w:lang w:eastAsia="ar-SA"/>
    </w:rPr>
  </w:style>
  <w:style w:type="paragraph" w:styleId="afa">
    <w:name w:val="No Spacing"/>
    <w:link w:val="afb"/>
    <w:uiPriority w:val="1"/>
    <w:qFormat/>
    <w:rsid w:val="001C470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C470D"/>
    <w:pPr>
      <w:suppressAutoHyphens/>
      <w:spacing w:after="200" w:line="100" w:lineRule="atLeast"/>
    </w:pPr>
    <w:rPr>
      <w:rFonts w:ascii="Calibri" w:eastAsia="Arial" w:hAnsi="Calibri" w:cs="Calibri"/>
      <w:kern w:val="2"/>
      <w:sz w:val="22"/>
      <w:szCs w:val="22"/>
      <w:lang w:eastAsia="hi-IN" w:bidi="hi-IN"/>
    </w:rPr>
  </w:style>
  <w:style w:type="paragraph" w:customStyle="1" w:styleId="list0020paragraph">
    <w:name w:val="list_0020paragraph"/>
    <w:basedOn w:val="a"/>
    <w:rsid w:val="001C470D"/>
    <w:pPr>
      <w:suppressAutoHyphens/>
      <w:spacing w:after="200" w:line="240" w:lineRule="atLeast"/>
      <w:ind w:left="720"/>
    </w:pPr>
    <w:rPr>
      <w:rFonts w:ascii="Calibri" w:hAnsi="Calibri" w:cs="Calibri"/>
      <w:lang w:eastAsia="ar-SA"/>
    </w:rPr>
  </w:style>
  <w:style w:type="character" w:customStyle="1" w:styleId="13">
    <w:name w:val="Заголовок №1_"/>
    <w:basedOn w:val="a0"/>
    <w:link w:val="110"/>
    <w:locked/>
    <w:rsid w:val="001C470D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3"/>
    <w:rsid w:val="001C470D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paragraph" w:customStyle="1" w:styleId="14">
    <w:name w:val="Обычный (веб)1"/>
    <w:basedOn w:val="a"/>
    <w:rsid w:val="001C470D"/>
    <w:pPr>
      <w:suppressAutoHyphens/>
      <w:spacing w:after="160" w:line="254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41">
    <w:name w:val="Основной текст (14)1"/>
    <w:basedOn w:val="a"/>
    <w:rsid w:val="001C470D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2"/>
      <w:szCs w:val="22"/>
      <w:lang w:eastAsia="ar-SA"/>
    </w:rPr>
  </w:style>
  <w:style w:type="character" w:customStyle="1" w:styleId="list0020paragraphchar1">
    <w:name w:val="list_0020paragraph__char1"/>
    <w:basedOn w:val="a0"/>
    <w:rsid w:val="001C470D"/>
    <w:rPr>
      <w:rFonts w:ascii="Times New Roman" w:hAnsi="Times New Roman" w:cs="Times New Roman" w:hint="default"/>
      <w:sz w:val="24"/>
      <w:szCs w:val="24"/>
    </w:rPr>
  </w:style>
  <w:style w:type="character" w:customStyle="1" w:styleId="19">
    <w:name w:val="Заголовок №19"/>
    <w:basedOn w:val="13"/>
    <w:rsid w:val="001C470D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46">
    <w:name w:val="Основной текст (14)6"/>
    <w:rsid w:val="001C470D"/>
    <w:rPr>
      <w:rFonts w:ascii="Times New Roman" w:hAnsi="Times New Roman" w:cs="Times New Roman" w:hint="default"/>
      <w:i w:val="0"/>
      <w:iCs w:val="0"/>
      <w:spacing w:val="0"/>
      <w:sz w:val="22"/>
      <w:szCs w:val="22"/>
      <w:lang w:eastAsia="ar-SA" w:bidi="ar-SA"/>
    </w:rPr>
  </w:style>
  <w:style w:type="character" w:customStyle="1" w:styleId="1262">
    <w:name w:val="Основной текст (12)62"/>
    <w:rsid w:val="001C470D"/>
    <w:rPr>
      <w:rFonts w:ascii="Times New Roman" w:hAnsi="Times New Roman" w:cs="Times New Roman" w:hint="default"/>
      <w:spacing w:val="0"/>
      <w:sz w:val="19"/>
      <w:szCs w:val="19"/>
      <w:lang w:eastAsia="ar-SA" w:bidi="ar-SA"/>
    </w:rPr>
  </w:style>
  <w:style w:type="character" w:customStyle="1" w:styleId="1261">
    <w:name w:val="Основной текст (12)61"/>
    <w:rsid w:val="001C470D"/>
    <w:rPr>
      <w:rFonts w:ascii="Times New Roman" w:hAnsi="Times New Roman" w:cs="Times New Roman" w:hint="default"/>
      <w:spacing w:val="0"/>
      <w:sz w:val="19"/>
      <w:szCs w:val="19"/>
      <w:lang w:eastAsia="ar-SA" w:bidi="ar-SA"/>
    </w:rPr>
  </w:style>
  <w:style w:type="character" w:customStyle="1" w:styleId="apple-converted-space">
    <w:name w:val="apple-converted-space"/>
    <w:basedOn w:val="a0"/>
    <w:rsid w:val="00F50079"/>
  </w:style>
  <w:style w:type="paragraph" w:customStyle="1" w:styleId="afc">
    <w:name w:val="Комментарий"/>
    <w:basedOn w:val="a"/>
    <w:next w:val="a"/>
    <w:uiPriority w:val="99"/>
    <w:rsid w:val="00B9202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B9202C"/>
    <w:rPr>
      <w:i/>
      <w:iCs/>
    </w:rPr>
  </w:style>
  <w:style w:type="character" w:customStyle="1" w:styleId="afe">
    <w:name w:val="Гипертекстовая ссылка"/>
    <w:basedOn w:val="a0"/>
    <w:uiPriority w:val="99"/>
    <w:rsid w:val="00B9202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f">
    <w:name w:val="Цветовое выделение"/>
    <w:uiPriority w:val="99"/>
    <w:rsid w:val="00B9202C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BB7D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1">
    <w:name w:val="Прижатый влево"/>
    <w:basedOn w:val="a"/>
    <w:next w:val="a"/>
    <w:uiPriority w:val="99"/>
    <w:rsid w:val="00BB7D7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2">
    <w:name w:val="Основной"/>
    <w:basedOn w:val="a"/>
    <w:link w:val="aff3"/>
    <w:rsid w:val="00B1793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f4">
    <w:name w:val="Буллит"/>
    <w:basedOn w:val="aff2"/>
    <w:link w:val="aff5"/>
    <w:rsid w:val="00B17938"/>
    <w:pPr>
      <w:ind w:firstLine="244"/>
    </w:pPr>
  </w:style>
  <w:style w:type="character" w:customStyle="1" w:styleId="aff3">
    <w:name w:val="Основной Знак"/>
    <w:link w:val="aff2"/>
    <w:rsid w:val="00B1793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5">
    <w:name w:val="Буллит Знак"/>
    <w:basedOn w:val="aff3"/>
    <w:link w:val="aff4"/>
    <w:rsid w:val="00B1793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Без интервала Знак"/>
    <w:link w:val="afa"/>
    <w:uiPriority w:val="99"/>
    <w:rsid w:val="00E60783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4">
    <w:name w:val="Заг 4"/>
    <w:basedOn w:val="a"/>
    <w:rsid w:val="00490D8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styleId="aff6">
    <w:name w:val="Hyperlink"/>
    <w:basedOn w:val="a0"/>
    <w:uiPriority w:val="99"/>
    <w:unhideWhenUsed/>
    <w:rsid w:val="00490D81"/>
    <w:rPr>
      <w:color w:val="0000FF" w:themeColor="hyperlink"/>
      <w:u w:val="single"/>
    </w:rPr>
  </w:style>
  <w:style w:type="paragraph" w:customStyle="1" w:styleId="aff7">
    <w:name w:val="Курсив"/>
    <w:basedOn w:val="aff2"/>
    <w:rsid w:val="00490D81"/>
    <w:rPr>
      <w:i/>
      <w:iCs/>
    </w:rPr>
  </w:style>
  <w:style w:type="paragraph" w:customStyle="1" w:styleId="aff8">
    <w:name w:val="Буллит Курсив"/>
    <w:basedOn w:val="aff4"/>
    <w:link w:val="aff9"/>
    <w:rsid w:val="00490D81"/>
    <w:rPr>
      <w:i/>
      <w:iCs/>
    </w:rPr>
  </w:style>
  <w:style w:type="paragraph" w:styleId="affa">
    <w:name w:val="Subtitle"/>
    <w:basedOn w:val="a"/>
    <w:next w:val="a"/>
    <w:link w:val="affb"/>
    <w:qFormat/>
    <w:rsid w:val="00490D81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b">
    <w:name w:val="Подзаголовок Знак"/>
    <w:basedOn w:val="a0"/>
    <w:link w:val="affa"/>
    <w:rsid w:val="00490D8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490D81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1">
    <w:name w:val="Zag_1"/>
    <w:basedOn w:val="a"/>
    <w:uiPriority w:val="99"/>
    <w:rsid w:val="00490D8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Osnova">
    <w:name w:val="Osnova"/>
    <w:basedOn w:val="a"/>
    <w:rsid w:val="00490D8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uiPriority w:val="99"/>
    <w:rsid w:val="00490D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ff9">
    <w:name w:val="Буллит Курсив Знак"/>
    <w:link w:val="aff8"/>
    <w:uiPriority w:val="99"/>
    <w:rsid w:val="00490D8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NoParagraphStyle">
    <w:name w:val="[No Paragraph Style]"/>
    <w:rsid w:val="00490D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c">
    <w:name w:val="Основной текст_"/>
    <w:link w:val="8"/>
    <w:locked/>
    <w:rsid w:val="006920F5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fc"/>
    <w:rsid w:val="006920F5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Обычный (веб) Знак"/>
    <w:aliases w:val="Normal (Web) Char Знак"/>
    <w:link w:val="a8"/>
    <w:uiPriority w:val="99"/>
    <w:rsid w:val="003B75E3"/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TableGrid">
    <w:name w:val="TableGrid"/>
    <w:rsid w:val="00AB76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d">
    <w:name w:val="Подзаг"/>
    <w:basedOn w:val="aff2"/>
    <w:rsid w:val="00AB76DD"/>
    <w:pPr>
      <w:spacing w:before="113" w:after="28"/>
      <w:jc w:val="center"/>
    </w:pPr>
    <w:rPr>
      <w:b/>
      <w:bCs/>
      <w:i/>
      <w:iCs/>
    </w:rPr>
  </w:style>
  <w:style w:type="character" w:styleId="affe">
    <w:name w:val="footnote reference"/>
    <w:uiPriority w:val="99"/>
    <w:rsid w:val="00AB76DD"/>
    <w:rPr>
      <w:vertAlign w:val="superscript"/>
    </w:rPr>
  </w:style>
  <w:style w:type="paragraph" w:customStyle="1" w:styleId="zag4">
    <w:name w:val="zag_4"/>
    <w:basedOn w:val="a"/>
    <w:uiPriority w:val="99"/>
    <w:rsid w:val="00ED28D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afff">
    <w:name w:val="Сноска"/>
    <w:basedOn w:val="aff2"/>
    <w:rsid w:val="00AF2C39"/>
    <w:pPr>
      <w:spacing w:line="174" w:lineRule="atLeast"/>
    </w:pPr>
    <w:rPr>
      <w:sz w:val="17"/>
      <w:szCs w:val="17"/>
    </w:rPr>
  </w:style>
  <w:style w:type="character" w:customStyle="1" w:styleId="15">
    <w:name w:val="Сноска1"/>
    <w:rsid w:val="00AF2C39"/>
    <w:rPr>
      <w:rFonts w:ascii="Times New Roman" w:hAnsi="Times New Roman" w:cs="Times New Roman"/>
      <w:vertAlign w:val="superscript"/>
    </w:rPr>
  </w:style>
  <w:style w:type="paragraph" w:customStyle="1" w:styleId="afff0">
    <w:name w:val="В скобках"/>
    <w:basedOn w:val="afff1"/>
    <w:rsid w:val="00CB36B1"/>
    <w:pPr>
      <w:autoSpaceDE w:val="0"/>
      <w:autoSpaceDN w:val="0"/>
      <w:adjustRightInd w:val="0"/>
      <w:spacing w:before="57" w:line="174" w:lineRule="atLeast"/>
      <w:ind w:left="0"/>
      <w:jc w:val="center"/>
      <w:textAlignment w:val="center"/>
    </w:pPr>
    <w:rPr>
      <w:rFonts w:ascii="NewtonCSanPin" w:hAnsi="NewtonCSanPin"/>
      <w:color w:val="000000"/>
      <w:sz w:val="17"/>
      <w:szCs w:val="17"/>
    </w:rPr>
  </w:style>
  <w:style w:type="paragraph" w:styleId="afff1">
    <w:name w:val="Signature"/>
    <w:basedOn w:val="a"/>
    <w:link w:val="afff2"/>
    <w:uiPriority w:val="99"/>
    <w:semiHidden/>
    <w:unhideWhenUsed/>
    <w:rsid w:val="00CB36B1"/>
    <w:pPr>
      <w:ind w:left="4252"/>
    </w:pPr>
  </w:style>
  <w:style w:type="character" w:customStyle="1" w:styleId="afff2">
    <w:name w:val="Подпись Знак"/>
    <w:basedOn w:val="a0"/>
    <w:link w:val="afff1"/>
    <w:uiPriority w:val="99"/>
    <w:semiHidden/>
    <w:rsid w:val="00CB3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21921"/>
    <w:pPr>
      <w:spacing w:before="100" w:beforeAutospacing="1" w:after="100" w:afterAutospacing="1"/>
    </w:pPr>
  </w:style>
  <w:style w:type="character" w:customStyle="1" w:styleId="120">
    <w:name w:val="Основной текст (12)"/>
    <w:basedOn w:val="a0"/>
    <w:rsid w:val="00A35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1">
    <w:name w:val="Заг 3"/>
    <w:basedOn w:val="a"/>
    <w:rsid w:val="00A3553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Zag2">
    <w:name w:val="Zag_2"/>
    <w:basedOn w:val="a"/>
    <w:rsid w:val="00EF6E6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extended-textshort">
    <w:name w:val="extended-text__short"/>
    <w:basedOn w:val="a0"/>
    <w:rsid w:val="00D8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3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082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7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24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55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15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7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9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18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9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vlmb.schoolr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avlmb.school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tavl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04CC-85B0-412F-9CF9-90C9D6DA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140</Pages>
  <Words>46114</Words>
  <Characters>262855</Characters>
  <Application>Microsoft Office Word</Application>
  <DocSecurity>0</DocSecurity>
  <Lines>2190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Пользователь</cp:lastModifiedBy>
  <cp:revision>66</cp:revision>
  <cp:lastPrinted>2020-03-05T10:40:00Z</cp:lastPrinted>
  <dcterms:created xsi:type="dcterms:W3CDTF">2017-10-16T08:21:00Z</dcterms:created>
  <dcterms:modified xsi:type="dcterms:W3CDTF">2020-03-05T10:41:00Z</dcterms:modified>
</cp:coreProperties>
</file>