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21" w:rsidRPr="00693121" w:rsidRDefault="00693121" w:rsidP="00693121">
      <w:pPr>
        <w:suppressAutoHyphens/>
        <w:spacing w:after="0" w:line="360" w:lineRule="auto"/>
        <w:ind w:firstLine="567"/>
        <w:jc w:val="center"/>
        <w:rPr>
          <w:rFonts w:ascii="Times New Roman" w:eastAsia="Arial Unicode MS" w:hAnsi="Times New Roman" w:cs="Times New Roman"/>
          <w:color w:val="00000A"/>
          <w:kern w:val="1"/>
          <w:sz w:val="28"/>
          <w:szCs w:val="28"/>
          <w:lang w:eastAsia="en-US"/>
        </w:rPr>
      </w:pPr>
      <w:r w:rsidRPr="00693121">
        <w:rPr>
          <w:rFonts w:ascii="Times New Roman" w:eastAsia="Arial Unicode MS" w:hAnsi="Times New Roman" w:cs="Times New Roman"/>
          <w:color w:val="00000A"/>
          <w:kern w:val="1"/>
          <w:sz w:val="28"/>
          <w:szCs w:val="28"/>
          <w:lang w:eastAsia="en-US"/>
        </w:rPr>
        <w:t>Муниципальное общеобразовательное учреждение</w:t>
      </w:r>
    </w:p>
    <w:p w:rsidR="00693121" w:rsidRPr="00693121" w:rsidRDefault="00693121" w:rsidP="00693121">
      <w:pPr>
        <w:suppressAutoHyphens/>
        <w:spacing w:after="0" w:line="360" w:lineRule="auto"/>
        <w:ind w:firstLine="567"/>
        <w:jc w:val="center"/>
        <w:rPr>
          <w:rFonts w:ascii="Times New Roman" w:eastAsia="Arial Unicode MS" w:hAnsi="Times New Roman" w:cs="Times New Roman"/>
          <w:color w:val="00000A"/>
          <w:kern w:val="1"/>
          <w:lang w:eastAsia="en-US"/>
        </w:rPr>
      </w:pPr>
      <w:r w:rsidRPr="00693121">
        <w:rPr>
          <w:rFonts w:ascii="Times New Roman" w:eastAsia="Arial Unicode MS" w:hAnsi="Times New Roman" w:cs="Times New Roman"/>
          <w:color w:val="00000A"/>
          <w:kern w:val="1"/>
          <w:sz w:val="28"/>
          <w:szCs w:val="28"/>
          <w:lang w:eastAsia="en-US"/>
        </w:rPr>
        <w:t>«Средняя общеобразовательная школа с углубленным изучением отдельных предметов №18»</w:t>
      </w:r>
    </w:p>
    <w:tbl>
      <w:tblPr>
        <w:tblStyle w:val="1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97"/>
      </w:tblGrid>
      <w:tr w:rsidR="00432AEA" w:rsidRPr="00432AEA" w:rsidTr="00432AEA">
        <w:tc>
          <w:tcPr>
            <w:tcW w:w="4838" w:type="dxa"/>
          </w:tcPr>
          <w:p w:rsidR="00432AEA" w:rsidRPr="00432AEA" w:rsidRDefault="00432AEA" w:rsidP="00432AEA">
            <w:pPr>
              <w:suppressAutoHyphens/>
              <w:jc w:val="center"/>
              <w:rPr>
                <w:rFonts w:eastAsia="Arial Unicode MS"/>
                <w:color w:val="00000A"/>
                <w:kern w:val="1"/>
                <w:sz w:val="32"/>
                <w:szCs w:val="32"/>
                <w:lang w:eastAsia="en-US"/>
              </w:rPr>
            </w:pPr>
          </w:p>
        </w:tc>
        <w:tc>
          <w:tcPr>
            <w:tcW w:w="4838" w:type="dxa"/>
          </w:tcPr>
          <w:p w:rsidR="00432AEA" w:rsidRPr="00432AEA" w:rsidRDefault="00432AEA" w:rsidP="00432AEA">
            <w:pPr>
              <w:suppressAutoHyphens/>
              <w:rPr>
                <w:rFonts w:eastAsia="Arial Unicode MS"/>
                <w:color w:val="00000A"/>
                <w:kern w:val="1"/>
                <w:sz w:val="24"/>
                <w:szCs w:val="24"/>
                <w:lang w:eastAsia="en-US"/>
              </w:rPr>
            </w:pPr>
            <w:r w:rsidRPr="00432AEA">
              <w:rPr>
                <w:rFonts w:eastAsia="Arial Unicode MS"/>
                <w:color w:val="00000A"/>
                <w:kern w:val="1"/>
                <w:sz w:val="24"/>
                <w:szCs w:val="24"/>
                <w:lang w:eastAsia="en-US"/>
              </w:rPr>
              <w:t xml:space="preserve">Утверждаю </w:t>
            </w:r>
          </w:p>
          <w:p w:rsidR="00432AEA" w:rsidRPr="00432AEA" w:rsidRDefault="00432AEA" w:rsidP="00432AEA">
            <w:pPr>
              <w:suppressAutoHyphens/>
              <w:jc w:val="center"/>
              <w:rPr>
                <w:rFonts w:eastAsia="Arial Unicode MS"/>
                <w:color w:val="00000A"/>
                <w:kern w:val="1"/>
                <w:sz w:val="32"/>
                <w:szCs w:val="32"/>
                <w:lang w:eastAsia="en-US"/>
              </w:rPr>
            </w:pPr>
            <w:r w:rsidRPr="00432AEA">
              <w:rPr>
                <w:rFonts w:eastAsia="Arial Unicode MS"/>
                <w:color w:val="00000A"/>
                <w:kern w:val="1"/>
                <w:sz w:val="24"/>
                <w:szCs w:val="24"/>
                <w:lang w:eastAsia="en-US"/>
              </w:rPr>
              <w:t>Директор школы               Брюзгин Н.И.</w:t>
            </w:r>
          </w:p>
        </w:tc>
      </w:tr>
      <w:tr w:rsidR="00432AEA" w:rsidRPr="00432AEA" w:rsidTr="00432AEA">
        <w:tc>
          <w:tcPr>
            <w:tcW w:w="4838" w:type="dxa"/>
          </w:tcPr>
          <w:p w:rsidR="00432AEA" w:rsidRPr="00432AEA" w:rsidRDefault="00432AEA" w:rsidP="00432AEA">
            <w:pPr>
              <w:suppressAutoHyphens/>
              <w:jc w:val="right"/>
              <w:rPr>
                <w:rFonts w:eastAsia="Arial Unicode MS"/>
                <w:color w:val="00000A"/>
                <w:kern w:val="1"/>
                <w:sz w:val="24"/>
                <w:szCs w:val="24"/>
                <w:lang w:eastAsia="en-US"/>
              </w:rPr>
            </w:pPr>
          </w:p>
        </w:tc>
        <w:tc>
          <w:tcPr>
            <w:tcW w:w="4838" w:type="dxa"/>
          </w:tcPr>
          <w:p w:rsidR="00432AEA" w:rsidRPr="00432AEA" w:rsidRDefault="00432AEA" w:rsidP="00432AEA">
            <w:pPr>
              <w:suppressAutoHyphens/>
              <w:jc w:val="right"/>
              <w:rPr>
                <w:rFonts w:eastAsia="Arial Unicode MS"/>
                <w:color w:val="00000A"/>
                <w:kern w:val="1"/>
                <w:sz w:val="24"/>
                <w:szCs w:val="24"/>
                <w:lang w:eastAsia="en-US"/>
              </w:rPr>
            </w:pPr>
          </w:p>
          <w:p w:rsidR="00432AEA" w:rsidRPr="00432AEA" w:rsidRDefault="00432AEA" w:rsidP="00432AEA">
            <w:pPr>
              <w:suppressAutoHyphens/>
              <w:jc w:val="right"/>
              <w:rPr>
                <w:rFonts w:eastAsia="Arial Unicode MS"/>
                <w:color w:val="00000A"/>
                <w:kern w:val="1"/>
                <w:sz w:val="24"/>
                <w:szCs w:val="24"/>
                <w:lang w:eastAsia="en-US"/>
              </w:rPr>
            </w:pPr>
          </w:p>
          <w:p w:rsidR="00432AEA" w:rsidRPr="00432AEA" w:rsidRDefault="00432AEA" w:rsidP="00432AEA">
            <w:pPr>
              <w:suppressAutoHyphens/>
              <w:jc w:val="right"/>
              <w:rPr>
                <w:rFonts w:eastAsia="Arial Unicode MS"/>
                <w:color w:val="00000A"/>
                <w:kern w:val="1"/>
                <w:sz w:val="24"/>
                <w:szCs w:val="24"/>
                <w:lang w:eastAsia="en-US"/>
              </w:rPr>
            </w:pPr>
            <w:r w:rsidRPr="00432AEA">
              <w:rPr>
                <w:rFonts w:eastAsia="Arial Unicode MS"/>
                <w:color w:val="00000A"/>
                <w:kern w:val="1"/>
                <w:sz w:val="24"/>
                <w:szCs w:val="24"/>
                <w:lang w:eastAsia="en-US"/>
              </w:rPr>
              <w:t xml:space="preserve">Приложение                                                                                   к основной образовательной   программе                                                                      начального общего образования,                                                                                        утверждённой приказом директора                                                                                         от 01.09.2016  </w:t>
            </w:r>
          </w:p>
        </w:tc>
      </w:tr>
    </w:tbl>
    <w:p w:rsidR="00693121" w:rsidRPr="00693121" w:rsidRDefault="00693121" w:rsidP="00693121">
      <w:pPr>
        <w:suppressAutoHyphens/>
        <w:spacing w:after="0" w:line="360" w:lineRule="auto"/>
        <w:ind w:firstLine="567"/>
        <w:jc w:val="both"/>
        <w:rPr>
          <w:rFonts w:ascii="Times New Roman" w:eastAsia="Arial Unicode MS" w:hAnsi="Times New Roman" w:cs="Times New Roman"/>
          <w:color w:val="00000A"/>
          <w:kern w:val="1"/>
          <w:lang w:eastAsia="en-US"/>
        </w:rPr>
      </w:pPr>
    </w:p>
    <w:p w:rsidR="00693121" w:rsidRPr="00693121" w:rsidRDefault="00693121" w:rsidP="00693121">
      <w:pPr>
        <w:suppressAutoHyphens/>
        <w:spacing w:after="0" w:line="360" w:lineRule="auto"/>
        <w:ind w:firstLine="567"/>
        <w:jc w:val="both"/>
        <w:rPr>
          <w:rFonts w:ascii="Times New Roman" w:eastAsia="Arial Unicode MS" w:hAnsi="Times New Roman" w:cs="Times New Roman"/>
          <w:color w:val="00000A"/>
          <w:kern w:val="1"/>
          <w:lang w:eastAsia="en-US"/>
        </w:rPr>
      </w:pPr>
    </w:p>
    <w:p w:rsidR="00693121" w:rsidRPr="00693121" w:rsidRDefault="00693121" w:rsidP="00693121">
      <w:pPr>
        <w:suppressAutoHyphens/>
        <w:spacing w:after="0" w:line="360" w:lineRule="auto"/>
        <w:ind w:firstLine="567"/>
        <w:jc w:val="both"/>
        <w:rPr>
          <w:rFonts w:ascii="Times New Roman" w:eastAsia="Arial Unicode MS" w:hAnsi="Times New Roman" w:cs="Times New Roman"/>
          <w:color w:val="00000A"/>
          <w:kern w:val="1"/>
          <w:lang w:eastAsia="en-US"/>
        </w:rPr>
      </w:pPr>
    </w:p>
    <w:p w:rsidR="00693121" w:rsidRPr="00693121" w:rsidRDefault="00693121" w:rsidP="00693121">
      <w:pPr>
        <w:suppressAutoHyphens/>
        <w:spacing w:after="0" w:line="360" w:lineRule="auto"/>
        <w:ind w:firstLine="567"/>
        <w:jc w:val="both"/>
        <w:rPr>
          <w:rFonts w:ascii="Times New Roman" w:eastAsia="Arial Unicode MS" w:hAnsi="Times New Roman" w:cs="Times New Roman"/>
          <w:color w:val="00000A"/>
          <w:kern w:val="1"/>
          <w:lang w:eastAsia="en-US"/>
        </w:rPr>
      </w:pPr>
    </w:p>
    <w:p w:rsidR="00693121" w:rsidRPr="00693121" w:rsidRDefault="00693121" w:rsidP="00693121">
      <w:pPr>
        <w:suppressAutoHyphens/>
        <w:spacing w:after="0" w:line="360" w:lineRule="auto"/>
        <w:ind w:firstLine="567"/>
        <w:jc w:val="both"/>
        <w:rPr>
          <w:rFonts w:ascii="Times New Roman" w:eastAsia="Arial Unicode MS" w:hAnsi="Times New Roman" w:cs="Times New Roman"/>
          <w:color w:val="00000A"/>
          <w:kern w:val="1"/>
          <w:lang w:eastAsia="en-US"/>
        </w:rPr>
      </w:pPr>
    </w:p>
    <w:p w:rsidR="00693121" w:rsidRDefault="00693121" w:rsidP="00693121">
      <w:pPr>
        <w:suppressAutoHyphens/>
        <w:spacing w:after="0" w:line="360" w:lineRule="auto"/>
        <w:ind w:firstLine="567"/>
        <w:jc w:val="center"/>
        <w:rPr>
          <w:rFonts w:ascii="Times New Roman" w:eastAsia="Arial Unicode MS" w:hAnsi="Times New Roman" w:cs="Times New Roman"/>
          <w:b/>
          <w:color w:val="00000A"/>
          <w:kern w:val="1"/>
          <w:sz w:val="40"/>
          <w:szCs w:val="40"/>
          <w:lang w:eastAsia="en-US"/>
        </w:rPr>
      </w:pPr>
      <w:r w:rsidRPr="00D57580">
        <w:rPr>
          <w:rFonts w:ascii="Times New Roman" w:eastAsia="Arial Unicode MS" w:hAnsi="Times New Roman" w:cs="Times New Roman"/>
          <w:b/>
          <w:color w:val="00000A"/>
          <w:kern w:val="1"/>
          <w:sz w:val="40"/>
          <w:szCs w:val="40"/>
          <w:lang w:eastAsia="en-US"/>
        </w:rPr>
        <w:t xml:space="preserve">Адаптированная образовательная программа </w:t>
      </w:r>
      <w:r w:rsidR="00D57580" w:rsidRPr="00D57580">
        <w:rPr>
          <w:rFonts w:ascii="Times New Roman" w:eastAsia="Arial Unicode MS" w:hAnsi="Times New Roman" w:cs="Times New Roman"/>
          <w:b/>
          <w:color w:val="00000A"/>
          <w:kern w:val="1"/>
          <w:sz w:val="40"/>
          <w:szCs w:val="40"/>
          <w:lang w:eastAsia="en-US"/>
        </w:rPr>
        <w:t xml:space="preserve">начального общего образования </w:t>
      </w:r>
      <w:r w:rsidRPr="00D57580">
        <w:rPr>
          <w:rFonts w:ascii="Times New Roman" w:eastAsia="Arial Unicode MS" w:hAnsi="Times New Roman" w:cs="Times New Roman"/>
          <w:b/>
          <w:color w:val="00000A"/>
          <w:kern w:val="1"/>
          <w:sz w:val="40"/>
          <w:szCs w:val="40"/>
          <w:lang w:eastAsia="en-US"/>
        </w:rPr>
        <w:t xml:space="preserve">для </w:t>
      </w:r>
      <w:proofErr w:type="gramStart"/>
      <w:r w:rsidRPr="00D57580">
        <w:rPr>
          <w:rFonts w:ascii="Times New Roman" w:eastAsia="Arial Unicode MS" w:hAnsi="Times New Roman" w:cs="Times New Roman"/>
          <w:b/>
          <w:color w:val="00000A"/>
          <w:kern w:val="1"/>
          <w:sz w:val="40"/>
          <w:szCs w:val="40"/>
          <w:lang w:eastAsia="en-US"/>
        </w:rPr>
        <w:t>обучающихся</w:t>
      </w:r>
      <w:proofErr w:type="gramEnd"/>
      <w:r w:rsidRPr="00D57580">
        <w:rPr>
          <w:rFonts w:ascii="Times New Roman" w:eastAsia="Arial Unicode MS" w:hAnsi="Times New Roman" w:cs="Times New Roman"/>
          <w:b/>
          <w:color w:val="00000A"/>
          <w:kern w:val="1"/>
          <w:sz w:val="40"/>
          <w:szCs w:val="40"/>
          <w:lang w:eastAsia="en-US"/>
        </w:rPr>
        <w:t xml:space="preserve"> с нарушение с опорно-двигательного аппарата</w:t>
      </w:r>
    </w:p>
    <w:p w:rsidR="00432AEA" w:rsidRDefault="00432AEA" w:rsidP="00693121">
      <w:pPr>
        <w:suppressAutoHyphens/>
        <w:spacing w:after="0" w:line="360" w:lineRule="auto"/>
        <w:ind w:firstLine="567"/>
        <w:jc w:val="center"/>
        <w:rPr>
          <w:rFonts w:ascii="Times New Roman" w:eastAsia="Arial Unicode MS" w:hAnsi="Times New Roman" w:cs="Times New Roman"/>
          <w:b/>
          <w:color w:val="00000A"/>
          <w:kern w:val="1"/>
          <w:sz w:val="40"/>
          <w:szCs w:val="40"/>
          <w:lang w:eastAsia="en-US"/>
        </w:rPr>
      </w:pPr>
    </w:p>
    <w:p w:rsidR="00432AEA" w:rsidRDefault="00432AEA" w:rsidP="00693121">
      <w:pPr>
        <w:suppressAutoHyphens/>
        <w:spacing w:after="0" w:line="360" w:lineRule="auto"/>
        <w:ind w:firstLine="567"/>
        <w:jc w:val="center"/>
        <w:rPr>
          <w:rFonts w:ascii="Times New Roman" w:eastAsia="Arial Unicode MS" w:hAnsi="Times New Roman" w:cs="Times New Roman"/>
          <w:b/>
          <w:color w:val="00000A"/>
          <w:kern w:val="1"/>
          <w:sz w:val="40"/>
          <w:szCs w:val="40"/>
          <w:lang w:eastAsia="en-US"/>
        </w:rPr>
      </w:pPr>
    </w:p>
    <w:p w:rsidR="00432AEA" w:rsidRDefault="00432AEA" w:rsidP="00693121">
      <w:pPr>
        <w:suppressAutoHyphens/>
        <w:spacing w:after="0" w:line="360" w:lineRule="auto"/>
        <w:ind w:firstLine="567"/>
        <w:jc w:val="center"/>
        <w:rPr>
          <w:rFonts w:ascii="Times New Roman" w:eastAsia="Arial Unicode MS" w:hAnsi="Times New Roman" w:cs="Times New Roman"/>
          <w:b/>
          <w:color w:val="00000A"/>
          <w:kern w:val="1"/>
          <w:sz w:val="40"/>
          <w:szCs w:val="40"/>
          <w:lang w:eastAsia="en-US"/>
        </w:rPr>
      </w:pPr>
    </w:p>
    <w:p w:rsidR="00432AEA" w:rsidRDefault="00432AEA" w:rsidP="00693121">
      <w:pPr>
        <w:suppressAutoHyphens/>
        <w:spacing w:after="0" w:line="360" w:lineRule="auto"/>
        <w:ind w:firstLine="567"/>
        <w:jc w:val="center"/>
        <w:rPr>
          <w:rFonts w:ascii="Times New Roman" w:eastAsia="Arial Unicode MS" w:hAnsi="Times New Roman" w:cs="Times New Roman"/>
          <w:b/>
          <w:color w:val="00000A"/>
          <w:kern w:val="1"/>
          <w:sz w:val="40"/>
          <w:szCs w:val="40"/>
          <w:lang w:eastAsia="en-US"/>
        </w:rPr>
      </w:pPr>
    </w:p>
    <w:p w:rsidR="00432AEA" w:rsidRDefault="00432AEA" w:rsidP="00693121">
      <w:pPr>
        <w:suppressAutoHyphens/>
        <w:spacing w:after="0" w:line="360" w:lineRule="auto"/>
        <w:ind w:firstLine="567"/>
        <w:jc w:val="center"/>
        <w:rPr>
          <w:rFonts w:ascii="Times New Roman" w:eastAsia="Arial Unicode MS" w:hAnsi="Times New Roman" w:cs="Times New Roman"/>
          <w:b/>
          <w:color w:val="00000A"/>
          <w:kern w:val="1"/>
          <w:sz w:val="40"/>
          <w:szCs w:val="40"/>
          <w:lang w:eastAsia="en-US"/>
        </w:rPr>
      </w:pPr>
    </w:p>
    <w:p w:rsidR="00432AEA" w:rsidRDefault="00432AEA" w:rsidP="00693121">
      <w:pPr>
        <w:suppressAutoHyphens/>
        <w:spacing w:after="0" w:line="360" w:lineRule="auto"/>
        <w:ind w:firstLine="567"/>
        <w:jc w:val="center"/>
        <w:rPr>
          <w:rFonts w:ascii="Times New Roman" w:eastAsia="Arial Unicode MS" w:hAnsi="Times New Roman" w:cs="Times New Roman"/>
          <w:b/>
          <w:color w:val="00000A"/>
          <w:kern w:val="1"/>
          <w:sz w:val="40"/>
          <w:szCs w:val="40"/>
          <w:lang w:eastAsia="en-US"/>
        </w:rPr>
      </w:pPr>
    </w:p>
    <w:p w:rsidR="00432AEA" w:rsidRDefault="00432AEA" w:rsidP="00693121">
      <w:pPr>
        <w:suppressAutoHyphens/>
        <w:spacing w:after="0" w:line="360" w:lineRule="auto"/>
        <w:ind w:firstLine="567"/>
        <w:jc w:val="center"/>
        <w:rPr>
          <w:rFonts w:ascii="Times New Roman" w:eastAsia="Arial Unicode MS" w:hAnsi="Times New Roman" w:cs="Times New Roman"/>
          <w:b/>
          <w:color w:val="00000A"/>
          <w:kern w:val="1"/>
          <w:sz w:val="40"/>
          <w:szCs w:val="40"/>
          <w:lang w:eastAsia="en-US"/>
        </w:rPr>
      </w:pPr>
    </w:p>
    <w:p w:rsidR="00432AEA" w:rsidRDefault="00432AEA" w:rsidP="00693121">
      <w:pPr>
        <w:suppressAutoHyphens/>
        <w:spacing w:after="0" w:line="360" w:lineRule="auto"/>
        <w:ind w:firstLine="567"/>
        <w:jc w:val="center"/>
        <w:rPr>
          <w:rFonts w:ascii="Times New Roman" w:eastAsia="Arial Unicode MS" w:hAnsi="Times New Roman" w:cs="Times New Roman"/>
          <w:b/>
          <w:color w:val="00000A"/>
          <w:kern w:val="1"/>
          <w:sz w:val="40"/>
          <w:szCs w:val="40"/>
          <w:lang w:eastAsia="en-US"/>
        </w:rPr>
      </w:pPr>
    </w:p>
    <w:p w:rsidR="00432AEA" w:rsidRDefault="00432AEA" w:rsidP="00693121">
      <w:pPr>
        <w:suppressAutoHyphens/>
        <w:spacing w:after="0" w:line="360" w:lineRule="auto"/>
        <w:ind w:firstLine="567"/>
        <w:jc w:val="center"/>
        <w:rPr>
          <w:rFonts w:ascii="Times New Roman" w:eastAsia="Arial Unicode MS" w:hAnsi="Times New Roman" w:cs="Times New Roman"/>
          <w:b/>
          <w:color w:val="00000A"/>
          <w:kern w:val="1"/>
          <w:sz w:val="40"/>
          <w:szCs w:val="40"/>
          <w:lang w:eastAsia="en-US"/>
        </w:rPr>
      </w:pPr>
    </w:p>
    <w:p w:rsidR="00432AEA" w:rsidRPr="00D57580" w:rsidRDefault="00EB679E" w:rsidP="00693121">
      <w:pPr>
        <w:suppressAutoHyphens/>
        <w:spacing w:after="0" w:line="360" w:lineRule="auto"/>
        <w:ind w:firstLine="567"/>
        <w:jc w:val="center"/>
        <w:rPr>
          <w:rFonts w:ascii="Times New Roman" w:eastAsia="Arial Unicode MS" w:hAnsi="Times New Roman" w:cs="Times New Roman"/>
          <w:b/>
          <w:color w:val="00000A"/>
          <w:kern w:val="1"/>
          <w:sz w:val="40"/>
          <w:szCs w:val="40"/>
          <w:lang w:eastAsia="en-US"/>
        </w:rPr>
      </w:pPr>
      <w:proofErr w:type="gramStart"/>
      <w:r>
        <w:rPr>
          <w:rFonts w:ascii="Times New Roman" w:eastAsia="Arial Unicode MS" w:hAnsi="Times New Roman" w:cs="Times New Roman"/>
          <w:b/>
          <w:color w:val="00000A"/>
          <w:kern w:val="1"/>
          <w:sz w:val="40"/>
          <w:szCs w:val="40"/>
          <w:lang w:eastAsia="en-US"/>
        </w:rPr>
        <w:t>Саранск</w:t>
      </w:r>
      <w:proofErr w:type="gramEnd"/>
      <w:r>
        <w:rPr>
          <w:rFonts w:ascii="Times New Roman" w:eastAsia="Arial Unicode MS" w:hAnsi="Times New Roman" w:cs="Times New Roman"/>
          <w:b/>
          <w:color w:val="00000A"/>
          <w:kern w:val="1"/>
          <w:sz w:val="40"/>
          <w:szCs w:val="40"/>
          <w:lang w:eastAsia="en-US"/>
        </w:rPr>
        <w:t xml:space="preserve">                                                                                                                                                                                                                                                                                                                                                                                                                                                                                                                                                                                                                                                                                                                                                                                                                                                                                                                                                                                                                                                                                                                                                                                                                                                                                                                                                                                                                                                                                                                                                                                                                                                                                                                                                                                                                                                                                                                                                                                                                                                                                                                                                                                                                                                                                                                                                                                                                                                                                                                                                                                                                                                                                                                                                                                                                                                                                                                                                                                                                                                                                                                                                                                             </w:t>
      </w:r>
      <w:bookmarkStart w:id="0" w:name="_GoBack"/>
      <w:bookmarkEnd w:id="0"/>
    </w:p>
    <w:p w:rsidR="00EC0937" w:rsidRDefault="00EC0937" w:rsidP="00432AEA">
      <w:pPr>
        <w:suppressAutoHyphens/>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tbl>
      <w:tblPr>
        <w:tblStyle w:val="affd"/>
        <w:tblW w:w="0" w:type="auto"/>
        <w:tblLook w:val="04A0" w:firstRow="1" w:lastRow="0" w:firstColumn="1" w:lastColumn="0" w:noHBand="0" w:noVBand="1"/>
      </w:tblPr>
      <w:tblGrid>
        <w:gridCol w:w="8046"/>
        <w:gridCol w:w="1525"/>
      </w:tblGrid>
      <w:tr w:rsidR="00432AEA" w:rsidTr="00432AEA">
        <w:tc>
          <w:tcPr>
            <w:tcW w:w="8046" w:type="dxa"/>
          </w:tcPr>
          <w:p w:rsidR="00432AEA" w:rsidRPr="006A799E" w:rsidRDefault="007F17A2" w:rsidP="006A799E">
            <w:pPr>
              <w:suppressAutoHyphens/>
              <w:jc w:val="both"/>
              <w:rPr>
                <w:sz w:val="24"/>
                <w:szCs w:val="24"/>
              </w:rPr>
            </w:pPr>
            <w:r>
              <w:rPr>
                <w:noProof/>
                <w:sz w:val="24"/>
                <w:szCs w:val="24"/>
              </w:rPr>
              <w:t>1.</w:t>
            </w:r>
            <w:r w:rsidR="00432AEA" w:rsidRPr="006A799E">
              <w:rPr>
                <w:noProof/>
                <w:sz w:val="24"/>
                <w:szCs w:val="24"/>
              </w:rPr>
              <w:t>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6.1)</w:t>
            </w:r>
          </w:p>
        </w:tc>
        <w:tc>
          <w:tcPr>
            <w:tcW w:w="1525" w:type="dxa"/>
          </w:tcPr>
          <w:p w:rsidR="00432AEA" w:rsidRPr="006A799E" w:rsidRDefault="007F17A2" w:rsidP="006A799E">
            <w:pPr>
              <w:suppressAutoHyphens/>
              <w:jc w:val="both"/>
              <w:rPr>
                <w:sz w:val="24"/>
                <w:szCs w:val="24"/>
              </w:rPr>
            </w:pPr>
            <w:r>
              <w:rPr>
                <w:sz w:val="24"/>
                <w:szCs w:val="24"/>
              </w:rPr>
              <w:t>3</w:t>
            </w:r>
          </w:p>
        </w:tc>
      </w:tr>
      <w:tr w:rsidR="00432AEA" w:rsidTr="00432AEA">
        <w:tc>
          <w:tcPr>
            <w:tcW w:w="8046" w:type="dxa"/>
          </w:tcPr>
          <w:p w:rsidR="00432AEA" w:rsidRPr="006A799E" w:rsidRDefault="007F17A2" w:rsidP="006A799E">
            <w:pPr>
              <w:suppressAutoHyphens/>
              <w:jc w:val="both"/>
              <w:rPr>
                <w:sz w:val="24"/>
                <w:szCs w:val="24"/>
              </w:rPr>
            </w:pPr>
            <w:r>
              <w:rPr>
                <w:sz w:val="24"/>
                <w:szCs w:val="24"/>
              </w:rPr>
              <w:t>1</w:t>
            </w:r>
            <w:r w:rsidR="00432AEA" w:rsidRPr="006A799E">
              <w:rPr>
                <w:sz w:val="24"/>
                <w:szCs w:val="24"/>
              </w:rPr>
              <w:t>. Целевой раздел</w:t>
            </w:r>
          </w:p>
        </w:tc>
        <w:tc>
          <w:tcPr>
            <w:tcW w:w="1525" w:type="dxa"/>
          </w:tcPr>
          <w:p w:rsidR="00432AEA" w:rsidRPr="006A799E" w:rsidRDefault="007F17A2" w:rsidP="006A799E">
            <w:pPr>
              <w:suppressAutoHyphens/>
              <w:jc w:val="both"/>
              <w:rPr>
                <w:sz w:val="24"/>
                <w:szCs w:val="24"/>
              </w:rPr>
            </w:pPr>
            <w:r>
              <w:rPr>
                <w:sz w:val="24"/>
                <w:szCs w:val="24"/>
              </w:rPr>
              <w:t>3</w:t>
            </w:r>
          </w:p>
        </w:tc>
      </w:tr>
      <w:tr w:rsidR="00432AEA" w:rsidTr="00432AEA">
        <w:tc>
          <w:tcPr>
            <w:tcW w:w="8046" w:type="dxa"/>
          </w:tcPr>
          <w:p w:rsidR="00432AEA" w:rsidRPr="006A799E" w:rsidRDefault="007F17A2" w:rsidP="006A799E">
            <w:pPr>
              <w:suppressAutoHyphens/>
              <w:jc w:val="both"/>
              <w:rPr>
                <w:sz w:val="24"/>
                <w:szCs w:val="24"/>
              </w:rPr>
            </w:pPr>
            <w:r>
              <w:rPr>
                <w:sz w:val="24"/>
                <w:szCs w:val="24"/>
              </w:rPr>
              <w:t>1.1.</w:t>
            </w:r>
            <w:r w:rsidR="00432AEA" w:rsidRPr="006A799E">
              <w:rPr>
                <w:sz w:val="24"/>
                <w:szCs w:val="24"/>
              </w:rPr>
              <w:t>Пояснительная записка</w:t>
            </w:r>
          </w:p>
        </w:tc>
        <w:tc>
          <w:tcPr>
            <w:tcW w:w="1525" w:type="dxa"/>
          </w:tcPr>
          <w:p w:rsidR="00432AEA" w:rsidRPr="006A799E" w:rsidRDefault="007F17A2" w:rsidP="006A799E">
            <w:pPr>
              <w:suppressAutoHyphens/>
              <w:jc w:val="both"/>
              <w:rPr>
                <w:sz w:val="24"/>
                <w:szCs w:val="24"/>
              </w:rPr>
            </w:pPr>
            <w:r>
              <w:rPr>
                <w:sz w:val="24"/>
                <w:szCs w:val="24"/>
              </w:rPr>
              <w:t>3</w:t>
            </w:r>
          </w:p>
        </w:tc>
      </w:tr>
      <w:tr w:rsidR="00432AEA" w:rsidTr="00432AEA">
        <w:tc>
          <w:tcPr>
            <w:tcW w:w="8046" w:type="dxa"/>
          </w:tcPr>
          <w:p w:rsidR="00432AEA" w:rsidRPr="006A799E" w:rsidRDefault="007F17A2" w:rsidP="006A799E">
            <w:pPr>
              <w:suppressAutoHyphens/>
              <w:jc w:val="both"/>
              <w:rPr>
                <w:sz w:val="24"/>
                <w:szCs w:val="24"/>
              </w:rPr>
            </w:pPr>
            <w:proofErr w:type="gramStart"/>
            <w:r>
              <w:rPr>
                <w:sz w:val="24"/>
                <w:szCs w:val="24"/>
              </w:rPr>
              <w:t>1.2.</w:t>
            </w:r>
            <w:r w:rsidR="00432AEA" w:rsidRPr="006A799E">
              <w:rPr>
                <w:sz w:val="24"/>
                <w:szCs w:val="24"/>
              </w:rPr>
              <w:t>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proofErr w:type="gramEnd"/>
          </w:p>
        </w:tc>
        <w:tc>
          <w:tcPr>
            <w:tcW w:w="1525" w:type="dxa"/>
          </w:tcPr>
          <w:p w:rsidR="00432AEA" w:rsidRPr="006A799E" w:rsidRDefault="008B3A4C" w:rsidP="006A799E">
            <w:pPr>
              <w:suppressAutoHyphens/>
              <w:jc w:val="both"/>
              <w:rPr>
                <w:sz w:val="24"/>
                <w:szCs w:val="24"/>
              </w:rPr>
            </w:pPr>
            <w:r>
              <w:rPr>
                <w:sz w:val="24"/>
                <w:szCs w:val="24"/>
              </w:rPr>
              <w:t>4</w:t>
            </w:r>
          </w:p>
        </w:tc>
      </w:tr>
      <w:tr w:rsidR="00432AEA" w:rsidTr="00432AEA">
        <w:tc>
          <w:tcPr>
            <w:tcW w:w="8046" w:type="dxa"/>
          </w:tcPr>
          <w:p w:rsidR="00432AEA" w:rsidRPr="006A799E" w:rsidRDefault="007F17A2" w:rsidP="006A799E">
            <w:pPr>
              <w:suppressAutoHyphens/>
              <w:jc w:val="both"/>
              <w:rPr>
                <w:sz w:val="24"/>
                <w:szCs w:val="24"/>
              </w:rPr>
            </w:pPr>
            <w:proofErr w:type="gramStart"/>
            <w:r>
              <w:rPr>
                <w:sz w:val="24"/>
                <w:szCs w:val="24"/>
              </w:rPr>
              <w:t>1.3.</w:t>
            </w:r>
            <w:r w:rsidR="00432AEA" w:rsidRPr="006A799E">
              <w:rPr>
                <w:sz w:val="24"/>
                <w:szCs w:val="24"/>
              </w:rPr>
              <w:t>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proofErr w:type="gramEnd"/>
          </w:p>
        </w:tc>
        <w:tc>
          <w:tcPr>
            <w:tcW w:w="1525" w:type="dxa"/>
          </w:tcPr>
          <w:p w:rsidR="00432AEA" w:rsidRPr="006A799E" w:rsidRDefault="008B3A4C" w:rsidP="006A799E">
            <w:pPr>
              <w:suppressAutoHyphens/>
              <w:jc w:val="both"/>
              <w:rPr>
                <w:sz w:val="24"/>
                <w:szCs w:val="24"/>
              </w:rPr>
            </w:pPr>
            <w:r>
              <w:rPr>
                <w:sz w:val="24"/>
                <w:szCs w:val="24"/>
              </w:rPr>
              <w:t>7</w:t>
            </w:r>
          </w:p>
        </w:tc>
      </w:tr>
      <w:tr w:rsidR="00432AEA" w:rsidTr="00432AEA">
        <w:tc>
          <w:tcPr>
            <w:tcW w:w="8046" w:type="dxa"/>
          </w:tcPr>
          <w:p w:rsidR="00432AEA" w:rsidRPr="006A799E" w:rsidRDefault="00F55D84" w:rsidP="006A799E">
            <w:pPr>
              <w:suppressAutoHyphens/>
              <w:jc w:val="both"/>
              <w:rPr>
                <w:sz w:val="24"/>
                <w:szCs w:val="24"/>
              </w:rPr>
            </w:pPr>
            <w:r>
              <w:rPr>
                <w:sz w:val="24"/>
                <w:szCs w:val="24"/>
              </w:rPr>
              <w:t>2.</w:t>
            </w:r>
            <w:r w:rsidR="00432AEA" w:rsidRPr="006A799E">
              <w:rPr>
                <w:sz w:val="24"/>
                <w:szCs w:val="24"/>
              </w:rPr>
              <w:t>Содержательный раздел</w:t>
            </w:r>
          </w:p>
        </w:tc>
        <w:tc>
          <w:tcPr>
            <w:tcW w:w="1525" w:type="dxa"/>
          </w:tcPr>
          <w:p w:rsidR="00432AEA" w:rsidRPr="006A799E" w:rsidRDefault="00F55D84" w:rsidP="006A799E">
            <w:pPr>
              <w:suppressAutoHyphens/>
              <w:jc w:val="both"/>
              <w:rPr>
                <w:sz w:val="24"/>
                <w:szCs w:val="24"/>
              </w:rPr>
            </w:pPr>
            <w:r>
              <w:rPr>
                <w:sz w:val="24"/>
                <w:szCs w:val="24"/>
              </w:rPr>
              <w:t>7</w:t>
            </w:r>
          </w:p>
        </w:tc>
      </w:tr>
      <w:tr w:rsidR="00432AEA" w:rsidTr="00432AEA">
        <w:tc>
          <w:tcPr>
            <w:tcW w:w="8046" w:type="dxa"/>
          </w:tcPr>
          <w:p w:rsidR="00432AEA" w:rsidRPr="006A799E" w:rsidRDefault="00F55D84" w:rsidP="006A799E">
            <w:pPr>
              <w:suppressAutoHyphens/>
              <w:jc w:val="both"/>
              <w:rPr>
                <w:sz w:val="24"/>
                <w:szCs w:val="24"/>
              </w:rPr>
            </w:pPr>
            <w:r>
              <w:rPr>
                <w:sz w:val="24"/>
                <w:szCs w:val="24"/>
              </w:rPr>
              <w:t>2.1.</w:t>
            </w:r>
            <w:r w:rsidR="00432AEA" w:rsidRPr="006A799E">
              <w:rPr>
                <w:sz w:val="24"/>
                <w:szCs w:val="24"/>
              </w:rPr>
              <w:t>Направление и содержание программы коррекционной работы</w:t>
            </w:r>
          </w:p>
        </w:tc>
        <w:tc>
          <w:tcPr>
            <w:tcW w:w="1525" w:type="dxa"/>
          </w:tcPr>
          <w:p w:rsidR="00432AEA" w:rsidRPr="006A799E" w:rsidRDefault="008B3A4C" w:rsidP="006A799E">
            <w:pPr>
              <w:suppressAutoHyphens/>
              <w:jc w:val="both"/>
              <w:rPr>
                <w:sz w:val="24"/>
                <w:szCs w:val="24"/>
              </w:rPr>
            </w:pPr>
            <w:r>
              <w:rPr>
                <w:sz w:val="24"/>
                <w:szCs w:val="24"/>
              </w:rPr>
              <w:t>9</w:t>
            </w:r>
          </w:p>
        </w:tc>
      </w:tr>
      <w:tr w:rsidR="00432AEA" w:rsidTr="00432AEA">
        <w:tc>
          <w:tcPr>
            <w:tcW w:w="8046" w:type="dxa"/>
          </w:tcPr>
          <w:p w:rsidR="00432AEA" w:rsidRPr="006A799E" w:rsidRDefault="00F55D84" w:rsidP="006A799E">
            <w:pPr>
              <w:suppressAutoHyphens/>
              <w:jc w:val="both"/>
              <w:rPr>
                <w:sz w:val="24"/>
                <w:szCs w:val="24"/>
              </w:rPr>
            </w:pPr>
            <w:r>
              <w:rPr>
                <w:sz w:val="24"/>
                <w:szCs w:val="24"/>
              </w:rPr>
              <w:t>2.2.</w:t>
            </w:r>
            <w:r w:rsidR="006A799E" w:rsidRPr="006A799E">
              <w:rPr>
                <w:sz w:val="24"/>
                <w:szCs w:val="24"/>
              </w:rPr>
              <w:t>Программа формирования универсальных учебных действий</w:t>
            </w:r>
          </w:p>
        </w:tc>
        <w:tc>
          <w:tcPr>
            <w:tcW w:w="1525" w:type="dxa"/>
          </w:tcPr>
          <w:p w:rsidR="00432AEA" w:rsidRPr="006A799E" w:rsidRDefault="00F55D84" w:rsidP="006A799E">
            <w:pPr>
              <w:suppressAutoHyphens/>
              <w:jc w:val="both"/>
              <w:rPr>
                <w:sz w:val="24"/>
                <w:szCs w:val="24"/>
              </w:rPr>
            </w:pPr>
            <w:r>
              <w:rPr>
                <w:sz w:val="24"/>
                <w:szCs w:val="24"/>
              </w:rPr>
              <w:t>9</w:t>
            </w:r>
          </w:p>
        </w:tc>
      </w:tr>
      <w:tr w:rsidR="00432AEA" w:rsidTr="00432AEA">
        <w:tc>
          <w:tcPr>
            <w:tcW w:w="8046" w:type="dxa"/>
          </w:tcPr>
          <w:p w:rsidR="00432AEA" w:rsidRPr="006A799E" w:rsidRDefault="00F55D84" w:rsidP="006A799E">
            <w:pPr>
              <w:suppressAutoHyphens/>
              <w:jc w:val="both"/>
              <w:rPr>
                <w:sz w:val="24"/>
                <w:szCs w:val="24"/>
              </w:rPr>
            </w:pPr>
            <w:r>
              <w:rPr>
                <w:sz w:val="24"/>
                <w:szCs w:val="24"/>
              </w:rPr>
              <w:t>2.3.</w:t>
            </w:r>
            <w:r w:rsidR="006A799E" w:rsidRPr="006A799E">
              <w:rPr>
                <w:sz w:val="24"/>
                <w:szCs w:val="24"/>
              </w:rPr>
              <w:t>Программы учебных предметов, курсов  коррекционно-развивающей области</w:t>
            </w:r>
          </w:p>
        </w:tc>
        <w:tc>
          <w:tcPr>
            <w:tcW w:w="1525" w:type="dxa"/>
          </w:tcPr>
          <w:p w:rsidR="00432AEA" w:rsidRPr="006A799E" w:rsidRDefault="00F55D84" w:rsidP="006A799E">
            <w:pPr>
              <w:suppressAutoHyphens/>
              <w:jc w:val="both"/>
              <w:rPr>
                <w:sz w:val="24"/>
                <w:szCs w:val="24"/>
              </w:rPr>
            </w:pPr>
            <w:r>
              <w:rPr>
                <w:sz w:val="24"/>
                <w:szCs w:val="24"/>
              </w:rPr>
              <w:t>15</w:t>
            </w:r>
          </w:p>
        </w:tc>
      </w:tr>
      <w:tr w:rsidR="00432AEA" w:rsidTr="00432AEA">
        <w:tc>
          <w:tcPr>
            <w:tcW w:w="8046" w:type="dxa"/>
          </w:tcPr>
          <w:p w:rsidR="00432AEA" w:rsidRPr="006A799E" w:rsidRDefault="00F55D84" w:rsidP="006A799E">
            <w:pPr>
              <w:suppressAutoHyphens/>
              <w:jc w:val="both"/>
              <w:rPr>
                <w:sz w:val="24"/>
                <w:szCs w:val="24"/>
              </w:rPr>
            </w:pPr>
            <w:r>
              <w:rPr>
                <w:sz w:val="24"/>
                <w:szCs w:val="24"/>
              </w:rPr>
              <w:t>2.4.</w:t>
            </w:r>
            <w:r w:rsidR="006A799E" w:rsidRPr="006A799E">
              <w:rPr>
                <w:sz w:val="24"/>
                <w:szCs w:val="24"/>
              </w:rPr>
              <w:t>Программа духовно-нравственного развития, воспитания</w:t>
            </w:r>
          </w:p>
        </w:tc>
        <w:tc>
          <w:tcPr>
            <w:tcW w:w="1525" w:type="dxa"/>
          </w:tcPr>
          <w:p w:rsidR="00432AEA" w:rsidRPr="006A799E" w:rsidRDefault="00F55D84" w:rsidP="006A799E">
            <w:pPr>
              <w:suppressAutoHyphens/>
              <w:jc w:val="both"/>
              <w:rPr>
                <w:sz w:val="24"/>
                <w:szCs w:val="24"/>
              </w:rPr>
            </w:pPr>
            <w:r>
              <w:rPr>
                <w:sz w:val="24"/>
                <w:szCs w:val="24"/>
              </w:rPr>
              <w:t>34</w:t>
            </w:r>
          </w:p>
        </w:tc>
      </w:tr>
      <w:tr w:rsidR="006A799E" w:rsidTr="00432AEA">
        <w:tc>
          <w:tcPr>
            <w:tcW w:w="8046" w:type="dxa"/>
          </w:tcPr>
          <w:p w:rsidR="006A799E" w:rsidRPr="006A799E" w:rsidRDefault="00F55D84" w:rsidP="006A799E">
            <w:pPr>
              <w:suppressAutoHyphens/>
              <w:jc w:val="both"/>
              <w:rPr>
                <w:sz w:val="24"/>
                <w:szCs w:val="24"/>
              </w:rPr>
            </w:pPr>
            <w:r>
              <w:rPr>
                <w:sz w:val="24"/>
                <w:szCs w:val="24"/>
              </w:rPr>
              <w:t>2.5.</w:t>
            </w:r>
            <w:r w:rsidR="006A799E" w:rsidRPr="006A799E">
              <w:rPr>
                <w:sz w:val="24"/>
                <w:szCs w:val="24"/>
              </w:rPr>
              <w:t>Программа формирования экологической культуры, здорового и безопасного образа жизни</w:t>
            </w:r>
          </w:p>
        </w:tc>
        <w:tc>
          <w:tcPr>
            <w:tcW w:w="1525" w:type="dxa"/>
          </w:tcPr>
          <w:p w:rsidR="006A799E" w:rsidRPr="006A799E" w:rsidRDefault="00F55D84" w:rsidP="006A799E">
            <w:pPr>
              <w:suppressAutoHyphens/>
              <w:jc w:val="both"/>
              <w:rPr>
                <w:sz w:val="24"/>
                <w:szCs w:val="24"/>
              </w:rPr>
            </w:pPr>
            <w:r>
              <w:rPr>
                <w:sz w:val="24"/>
                <w:szCs w:val="24"/>
              </w:rPr>
              <w:t>42</w:t>
            </w:r>
          </w:p>
        </w:tc>
      </w:tr>
      <w:tr w:rsidR="006A799E" w:rsidTr="00432AEA">
        <w:tc>
          <w:tcPr>
            <w:tcW w:w="8046" w:type="dxa"/>
          </w:tcPr>
          <w:p w:rsidR="006A799E" w:rsidRPr="006A799E" w:rsidRDefault="00F55D84" w:rsidP="006A799E">
            <w:pPr>
              <w:suppressAutoHyphens/>
              <w:jc w:val="both"/>
              <w:rPr>
                <w:sz w:val="24"/>
                <w:szCs w:val="24"/>
              </w:rPr>
            </w:pPr>
            <w:r>
              <w:rPr>
                <w:sz w:val="24"/>
                <w:szCs w:val="24"/>
              </w:rPr>
              <w:t>2.6.</w:t>
            </w:r>
            <w:r w:rsidR="006A799E" w:rsidRPr="006A799E">
              <w:rPr>
                <w:sz w:val="24"/>
                <w:szCs w:val="24"/>
              </w:rPr>
              <w:t>Программа коррекционной работы</w:t>
            </w:r>
          </w:p>
        </w:tc>
        <w:tc>
          <w:tcPr>
            <w:tcW w:w="1525" w:type="dxa"/>
          </w:tcPr>
          <w:p w:rsidR="006A799E" w:rsidRPr="006A799E" w:rsidRDefault="00F55D84" w:rsidP="006A799E">
            <w:pPr>
              <w:suppressAutoHyphens/>
              <w:jc w:val="both"/>
              <w:rPr>
                <w:sz w:val="24"/>
                <w:szCs w:val="24"/>
              </w:rPr>
            </w:pPr>
            <w:r>
              <w:rPr>
                <w:sz w:val="24"/>
                <w:szCs w:val="24"/>
              </w:rPr>
              <w:t>46</w:t>
            </w:r>
          </w:p>
        </w:tc>
      </w:tr>
      <w:tr w:rsidR="006A799E" w:rsidTr="00432AEA">
        <w:tc>
          <w:tcPr>
            <w:tcW w:w="8046" w:type="dxa"/>
          </w:tcPr>
          <w:p w:rsidR="006A799E" w:rsidRPr="006A799E" w:rsidRDefault="00F55D84" w:rsidP="006A799E">
            <w:pPr>
              <w:suppressAutoHyphens/>
              <w:jc w:val="both"/>
              <w:rPr>
                <w:sz w:val="24"/>
                <w:szCs w:val="24"/>
              </w:rPr>
            </w:pPr>
            <w:r>
              <w:rPr>
                <w:sz w:val="24"/>
                <w:szCs w:val="24"/>
              </w:rPr>
              <w:t>2.7.</w:t>
            </w:r>
            <w:r w:rsidR="006A799E" w:rsidRPr="006A799E">
              <w:rPr>
                <w:sz w:val="24"/>
                <w:szCs w:val="24"/>
              </w:rPr>
              <w:t>Программа внеурочной деятельности</w:t>
            </w:r>
          </w:p>
        </w:tc>
        <w:tc>
          <w:tcPr>
            <w:tcW w:w="1525" w:type="dxa"/>
          </w:tcPr>
          <w:p w:rsidR="006A799E" w:rsidRPr="006A799E" w:rsidRDefault="00F55D84" w:rsidP="006A799E">
            <w:pPr>
              <w:suppressAutoHyphens/>
              <w:jc w:val="both"/>
              <w:rPr>
                <w:sz w:val="24"/>
                <w:szCs w:val="24"/>
              </w:rPr>
            </w:pPr>
            <w:r>
              <w:rPr>
                <w:sz w:val="24"/>
                <w:szCs w:val="24"/>
              </w:rPr>
              <w:t>49</w:t>
            </w:r>
          </w:p>
        </w:tc>
      </w:tr>
      <w:tr w:rsidR="00432AEA" w:rsidTr="00432AEA">
        <w:tc>
          <w:tcPr>
            <w:tcW w:w="8046" w:type="dxa"/>
          </w:tcPr>
          <w:p w:rsidR="00432AEA" w:rsidRPr="006A799E" w:rsidRDefault="00F55D84" w:rsidP="006A799E">
            <w:pPr>
              <w:suppressAutoHyphens/>
              <w:jc w:val="both"/>
              <w:rPr>
                <w:sz w:val="24"/>
                <w:szCs w:val="24"/>
              </w:rPr>
            </w:pPr>
            <w:r>
              <w:rPr>
                <w:sz w:val="24"/>
                <w:szCs w:val="24"/>
              </w:rPr>
              <w:t xml:space="preserve">3. </w:t>
            </w:r>
            <w:r w:rsidR="006A799E" w:rsidRPr="006A799E">
              <w:rPr>
                <w:sz w:val="24"/>
                <w:szCs w:val="24"/>
              </w:rPr>
              <w:t>Организационный раздел</w:t>
            </w:r>
          </w:p>
        </w:tc>
        <w:tc>
          <w:tcPr>
            <w:tcW w:w="1525" w:type="dxa"/>
          </w:tcPr>
          <w:p w:rsidR="00432AEA" w:rsidRPr="006A799E" w:rsidRDefault="00F55D84" w:rsidP="006A799E">
            <w:pPr>
              <w:suppressAutoHyphens/>
              <w:jc w:val="both"/>
              <w:rPr>
                <w:sz w:val="24"/>
                <w:szCs w:val="24"/>
              </w:rPr>
            </w:pPr>
            <w:r>
              <w:rPr>
                <w:sz w:val="24"/>
                <w:szCs w:val="24"/>
              </w:rPr>
              <w:t>51</w:t>
            </w:r>
          </w:p>
        </w:tc>
      </w:tr>
      <w:tr w:rsidR="00432AEA" w:rsidTr="00432AEA">
        <w:tc>
          <w:tcPr>
            <w:tcW w:w="8046" w:type="dxa"/>
          </w:tcPr>
          <w:p w:rsidR="00432AEA" w:rsidRPr="006A799E" w:rsidRDefault="00F55D84" w:rsidP="006A799E">
            <w:pPr>
              <w:suppressAutoHyphens/>
              <w:jc w:val="both"/>
              <w:rPr>
                <w:sz w:val="24"/>
                <w:szCs w:val="24"/>
              </w:rPr>
            </w:pPr>
            <w:r>
              <w:rPr>
                <w:sz w:val="24"/>
                <w:szCs w:val="24"/>
              </w:rPr>
              <w:t>3.1.</w:t>
            </w:r>
            <w:r w:rsidR="006A799E" w:rsidRPr="006A799E">
              <w:rPr>
                <w:sz w:val="24"/>
                <w:szCs w:val="24"/>
              </w:rPr>
              <w:t>Учебный план</w:t>
            </w:r>
          </w:p>
        </w:tc>
        <w:tc>
          <w:tcPr>
            <w:tcW w:w="1525" w:type="dxa"/>
          </w:tcPr>
          <w:p w:rsidR="00432AEA" w:rsidRPr="006A799E" w:rsidRDefault="00F55D84" w:rsidP="006A799E">
            <w:pPr>
              <w:suppressAutoHyphens/>
              <w:jc w:val="both"/>
              <w:rPr>
                <w:sz w:val="24"/>
                <w:szCs w:val="24"/>
              </w:rPr>
            </w:pPr>
            <w:r>
              <w:rPr>
                <w:sz w:val="24"/>
                <w:szCs w:val="24"/>
              </w:rPr>
              <w:t>51</w:t>
            </w:r>
          </w:p>
        </w:tc>
      </w:tr>
      <w:tr w:rsidR="00432AEA" w:rsidTr="00432AEA">
        <w:tc>
          <w:tcPr>
            <w:tcW w:w="8046" w:type="dxa"/>
          </w:tcPr>
          <w:p w:rsidR="00432AEA" w:rsidRPr="006A799E" w:rsidRDefault="00F55D84" w:rsidP="006A799E">
            <w:pPr>
              <w:suppressAutoHyphens/>
              <w:jc w:val="both"/>
              <w:rPr>
                <w:sz w:val="24"/>
                <w:szCs w:val="24"/>
              </w:rPr>
            </w:pPr>
            <w:r>
              <w:rPr>
                <w:sz w:val="24"/>
                <w:szCs w:val="24"/>
              </w:rPr>
              <w:t>3.2.</w:t>
            </w:r>
            <w:r w:rsidR="006A799E" w:rsidRPr="006A799E">
              <w:rPr>
                <w:sz w:val="24"/>
                <w:szCs w:val="24"/>
              </w:rPr>
              <w:t>Система условий реализации адаптированной основной образовательной программы начального общего образования обучающихся с нарушениями опорно-двигательного аппарата</w:t>
            </w:r>
          </w:p>
        </w:tc>
        <w:tc>
          <w:tcPr>
            <w:tcW w:w="1525" w:type="dxa"/>
          </w:tcPr>
          <w:p w:rsidR="00432AEA" w:rsidRPr="006A799E" w:rsidRDefault="00F55D84" w:rsidP="006A799E">
            <w:pPr>
              <w:suppressAutoHyphens/>
              <w:jc w:val="both"/>
              <w:rPr>
                <w:sz w:val="24"/>
                <w:szCs w:val="24"/>
              </w:rPr>
            </w:pPr>
            <w:r>
              <w:rPr>
                <w:sz w:val="24"/>
                <w:szCs w:val="24"/>
              </w:rPr>
              <w:t>54</w:t>
            </w:r>
          </w:p>
        </w:tc>
      </w:tr>
    </w:tbl>
    <w:p w:rsidR="00432AEA" w:rsidRDefault="00432AEA" w:rsidP="00432AEA">
      <w:pPr>
        <w:suppressAutoHyphens/>
        <w:spacing w:after="0" w:line="360" w:lineRule="auto"/>
        <w:ind w:firstLine="567"/>
        <w:jc w:val="both"/>
        <w:rPr>
          <w:rFonts w:ascii="Times New Roman" w:hAnsi="Times New Roman" w:cs="Times New Roman"/>
          <w:b/>
          <w:sz w:val="28"/>
          <w:szCs w:val="28"/>
        </w:rPr>
      </w:pPr>
    </w:p>
    <w:p w:rsidR="004933BE" w:rsidRPr="00F55D84" w:rsidRDefault="004933BE" w:rsidP="006A799E">
      <w:pPr>
        <w:pStyle w:val="aff0"/>
        <w:jc w:val="left"/>
        <w:rPr>
          <w:lang w:val="ru-RU"/>
        </w:rPr>
      </w:pPr>
      <w:bookmarkStart w:id="1" w:name="_Toc413974290"/>
    </w:p>
    <w:p w:rsidR="006A799E" w:rsidRDefault="006A799E" w:rsidP="00CD6EF8">
      <w:pPr>
        <w:pStyle w:val="1"/>
        <w:spacing w:line="240" w:lineRule="auto"/>
      </w:pPr>
      <w:bookmarkStart w:id="2" w:name="_Toc413974291"/>
      <w:bookmarkStart w:id="3" w:name="_Toc289117661"/>
      <w:bookmarkEnd w:id="1"/>
    </w:p>
    <w:p w:rsidR="006A799E" w:rsidRDefault="006A799E" w:rsidP="007F17A2">
      <w:pPr>
        <w:pStyle w:val="1"/>
        <w:spacing w:line="240" w:lineRule="auto"/>
        <w:jc w:val="left"/>
        <w:rPr>
          <w:rFonts w:asciiTheme="minorHAnsi" w:eastAsiaTheme="minorEastAsia" w:hAnsiTheme="minorHAnsi" w:cstheme="minorBidi"/>
          <w:b w:val="0"/>
          <w:bCs w:val="0"/>
          <w:kern w:val="0"/>
          <w:sz w:val="22"/>
          <w:szCs w:val="22"/>
        </w:rPr>
      </w:pPr>
    </w:p>
    <w:p w:rsidR="007F17A2" w:rsidRPr="007F17A2" w:rsidRDefault="007F17A2" w:rsidP="007F17A2">
      <w:pPr>
        <w:rPr>
          <w:lang w:eastAsia="en-US"/>
        </w:rPr>
      </w:pPr>
    </w:p>
    <w:p w:rsidR="00EC0937" w:rsidRPr="004933BE" w:rsidRDefault="006A799E" w:rsidP="00CD6EF8">
      <w:pPr>
        <w:pStyle w:val="1"/>
        <w:spacing w:line="240" w:lineRule="auto"/>
      </w:pPr>
      <w:r>
        <w:lastRenderedPageBreak/>
        <w:t>1</w:t>
      </w:r>
      <w:r w:rsidR="00DA6F6A">
        <w:t xml:space="preserve">. </w:t>
      </w:r>
      <w:r w:rsidR="004933BE" w:rsidRPr="004933BE">
        <w:t xml:space="preserve"> АДАПТИРОВАННАЯ ОСНОВНАЯ ОБЩЕОБРАЗОВАТЕЛЬНАЯ ПРОГРАММА НАЧАЛЬНОГО </w:t>
      </w:r>
      <w:r w:rsidR="00DA6F6A">
        <w:t xml:space="preserve">ОБЩЕГО ОБРАЗОВАНИЯ ОБУЧАЮЩИХСЯ </w:t>
      </w:r>
      <w:r w:rsidR="004933BE" w:rsidRPr="004933BE">
        <w:t>С НАРУШЕНИЯМИ ОПОРНО-ДВИГАТЕЛЬНОГО АППАРАТА (ВАРИАНТ 6.1)</w:t>
      </w:r>
      <w:bookmarkEnd w:id="2"/>
      <w:bookmarkEnd w:id="3"/>
    </w:p>
    <w:p w:rsidR="00EC0937" w:rsidRPr="00CD6EF8" w:rsidRDefault="00EC0937" w:rsidP="00CD6EF8">
      <w:pPr>
        <w:pStyle w:val="2"/>
        <w:spacing w:before="0" w:after="0" w:line="240" w:lineRule="auto"/>
        <w:jc w:val="center"/>
        <w:rPr>
          <w:rFonts w:ascii="Times New Roman" w:hAnsi="Times New Roman" w:cs="Times New Roman"/>
          <w:sz w:val="24"/>
          <w:szCs w:val="24"/>
        </w:rPr>
      </w:pPr>
      <w:bookmarkStart w:id="4" w:name="_Toc413974292"/>
      <w:bookmarkStart w:id="5" w:name="_Toc289117662"/>
      <w:r w:rsidRPr="00CD6EF8">
        <w:rPr>
          <w:rFonts w:ascii="Times New Roman" w:hAnsi="Times New Roman" w:cs="Times New Roman"/>
          <w:sz w:val="24"/>
          <w:szCs w:val="24"/>
        </w:rPr>
        <w:t>2.1</w:t>
      </w:r>
      <w:r w:rsidR="00773A62" w:rsidRPr="00CD6EF8">
        <w:rPr>
          <w:rFonts w:ascii="Times New Roman" w:hAnsi="Times New Roman" w:cs="Times New Roman"/>
          <w:sz w:val="24"/>
          <w:szCs w:val="24"/>
        </w:rPr>
        <w:t>.</w:t>
      </w:r>
      <w:r w:rsidRPr="00CD6EF8">
        <w:rPr>
          <w:rFonts w:ascii="Times New Roman" w:hAnsi="Times New Roman" w:cs="Times New Roman"/>
          <w:sz w:val="24"/>
          <w:szCs w:val="24"/>
        </w:rPr>
        <w:t xml:space="preserve"> Целевой раздел</w:t>
      </w:r>
      <w:bookmarkEnd w:id="4"/>
      <w:bookmarkEnd w:id="5"/>
    </w:p>
    <w:p w:rsidR="00EC0937" w:rsidRPr="00CD6EF8" w:rsidRDefault="00EC0937" w:rsidP="00CD6EF8">
      <w:pPr>
        <w:pStyle w:val="3"/>
        <w:spacing w:before="0" w:line="240" w:lineRule="auto"/>
        <w:jc w:val="center"/>
        <w:rPr>
          <w:rFonts w:ascii="Times New Roman" w:hAnsi="Times New Roman" w:cs="Times New Roman"/>
          <w:i w:val="0"/>
          <w:sz w:val="24"/>
          <w:szCs w:val="24"/>
        </w:rPr>
      </w:pPr>
      <w:bookmarkStart w:id="6" w:name="_Toc413974293"/>
      <w:bookmarkStart w:id="7" w:name="_Toc289117663"/>
      <w:r w:rsidRPr="00CD6EF8">
        <w:rPr>
          <w:rFonts w:ascii="Times New Roman" w:hAnsi="Times New Roman" w:cs="Times New Roman"/>
          <w:i w:val="0"/>
          <w:sz w:val="24"/>
          <w:szCs w:val="24"/>
        </w:rPr>
        <w:t>2.1.1. Пояснительная записка</w:t>
      </w:r>
      <w:bookmarkEnd w:id="6"/>
      <w:bookmarkEnd w:id="7"/>
    </w:p>
    <w:p w:rsidR="00EC0937" w:rsidRPr="00CD6EF8" w:rsidRDefault="00EC0937" w:rsidP="00CD6EF8">
      <w:pPr>
        <w:spacing w:after="0" w:line="240" w:lineRule="auto"/>
        <w:ind w:firstLine="709"/>
        <w:jc w:val="both"/>
        <w:rPr>
          <w:rFonts w:ascii="Times New Roman" w:eastAsia="Times New Roman" w:hAnsi="Times New Roman" w:cs="Times New Roman"/>
          <w:sz w:val="24"/>
          <w:szCs w:val="24"/>
        </w:rPr>
      </w:pPr>
      <w:r w:rsidRPr="00CD6EF8">
        <w:rPr>
          <w:rFonts w:ascii="Times New Roman" w:hAnsi="Times New Roman"/>
          <w:b/>
          <w:sz w:val="24"/>
          <w:szCs w:val="24"/>
        </w:rPr>
        <w:t>Цель реализации АООП НОО</w:t>
      </w:r>
      <w:r w:rsidRPr="00CD6EF8">
        <w:rPr>
          <w:rFonts w:ascii="Times New Roman" w:eastAsia="Times New Roman" w:hAnsi="Times New Roman" w:cs="Times New Roman"/>
          <w:sz w:val="24"/>
          <w:szCs w:val="24"/>
        </w:rPr>
        <w:t xml:space="preserve"> 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C0937" w:rsidRPr="00CD6EF8" w:rsidRDefault="00EC0937" w:rsidP="00CD6EF8">
      <w:pPr>
        <w:pStyle w:val="14TexstOSNOVA1012"/>
        <w:spacing w:line="240" w:lineRule="auto"/>
        <w:ind w:firstLine="709"/>
        <w:rPr>
          <w:rFonts w:ascii="Times New Roman" w:hAnsi="Times New Roman" w:cs="Times New Roman"/>
          <w:color w:val="auto"/>
          <w:sz w:val="24"/>
          <w:szCs w:val="24"/>
        </w:rPr>
      </w:pPr>
      <w:r w:rsidRPr="00CD6EF8">
        <w:rPr>
          <w:rFonts w:ascii="Times New Roman" w:hAnsi="Times New Roman" w:cs="Times New Roman"/>
          <w:color w:val="auto"/>
          <w:sz w:val="24"/>
          <w:szCs w:val="24"/>
        </w:rPr>
        <w:t xml:space="preserve">Вариант 6.1. адресован обучающимся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 </w:t>
      </w:r>
    </w:p>
    <w:p w:rsidR="00EC0937" w:rsidRPr="00CD6EF8" w:rsidRDefault="00EC0937" w:rsidP="00CD6EF8">
      <w:pPr>
        <w:pStyle w:val="14TexstOSNOVA1012"/>
        <w:spacing w:line="240" w:lineRule="auto"/>
        <w:ind w:firstLine="709"/>
        <w:rPr>
          <w:rFonts w:ascii="Times New Roman" w:hAnsi="Times New Roman" w:cs="Times New Roman"/>
          <w:color w:val="auto"/>
          <w:sz w:val="24"/>
          <w:szCs w:val="24"/>
        </w:rPr>
      </w:pPr>
      <w:r w:rsidRPr="00CD6EF8">
        <w:rPr>
          <w:rFonts w:ascii="Times New Roman" w:hAnsi="Times New Roman" w:cs="Times New Roman"/>
          <w:color w:val="auto"/>
          <w:sz w:val="24"/>
          <w:szCs w:val="24"/>
        </w:rPr>
        <w:t xml:space="preserve">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 </w:t>
      </w:r>
    </w:p>
    <w:p w:rsidR="00EC0937" w:rsidRPr="00CD6EF8" w:rsidRDefault="00EC0937" w:rsidP="00CD6EF8">
      <w:pPr>
        <w:pStyle w:val="14TexstOSNOVA1012"/>
        <w:spacing w:line="240" w:lineRule="auto"/>
        <w:ind w:firstLine="709"/>
        <w:rPr>
          <w:rFonts w:ascii="Times New Roman" w:hAnsi="Times New Roman" w:cs="Times New Roman"/>
          <w:color w:val="auto"/>
          <w:sz w:val="24"/>
          <w:szCs w:val="24"/>
        </w:rPr>
      </w:pPr>
      <w:r w:rsidRPr="00CD6EF8">
        <w:rPr>
          <w:rFonts w:ascii="Times New Roman" w:hAnsi="Times New Roman" w:cs="Times New Roman"/>
          <w:color w:val="auto"/>
          <w:sz w:val="24"/>
          <w:szCs w:val="24"/>
        </w:rPr>
        <w:t>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обучающийся с НОДА имеет право на прохождение текущей, промежуточной и государственной итоговой аттестации в иных формах</w:t>
      </w:r>
      <w:r w:rsidRPr="00CD6EF8">
        <w:rPr>
          <w:rFonts w:ascii="Times New Roman" w:hAnsi="Times New Roman" w:cs="Times New Roman"/>
          <w:color w:val="auto"/>
          <w:kern w:val="2"/>
          <w:sz w:val="24"/>
          <w:szCs w:val="24"/>
          <w:vertAlign w:val="superscript"/>
        </w:rPr>
        <w:footnoteReference w:id="1"/>
      </w:r>
      <w:r w:rsidRPr="00CD6EF8">
        <w:rPr>
          <w:rFonts w:ascii="Times New Roman" w:hAnsi="Times New Roman" w:cs="Times New Roman"/>
          <w:color w:val="auto"/>
          <w:sz w:val="24"/>
          <w:szCs w:val="24"/>
        </w:rPr>
        <w:t>. Эти специальные условия аттестаций конкретизируются применительно к особенностям обучающихся с НОДА по первому варианту ФГОС.</w:t>
      </w:r>
    </w:p>
    <w:p w:rsidR="00EC0937" w:rsidRPr="00CD6EF8" w:rsidRDefault="00EC0937" w:rsidP="00CD6EF8">
      <w:pPr>
        <w:pStyle w:val="14TexstOSNOVA1012"/>
        <w:spacing w:line="240" w:lineRule="auto"/>
        <w:ind w:firstLine="709"/>
        <w:rPr>
          <w:rFonts w:ascii="Times New Roman" w:hAnsi="Times New Roman" w:cs="Times New Roman"/>
          <w:color w:val="auto"/>
          <w:sz w:val="24"/>
          <w:szCs w:val="24"/>
        </w:rPr>
      </w:pPr>
      <w:r w:rsidRPr="00CD6EF8">
        <w:rPr>
          <w:rFonts w:ascii="Times New Roman" w:hAnsi="Times New Roman" w:cs="Times New Roman"/>
          <w:color w:val="auto"/>
          <w:sz w:val="24"/>
          <w:szCs w:val="24"/>
        </w:rPr>
        <w:t>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w:t>
      </w:r>
    </w:p>
    <w:p w:rsidR="00EC0937" w:rsidRPr="00CD6EF8" w:rsidRDefault="00EC0937" w:rsidP="00CD6EF8">
      <w:pPr>
        <w:pStyle w:val="14TexstOSNOVA1012"/>
        <w:spacing w:line="240" w:lineRule="auto"/>
        <w:ind w:firstLine="709"/>
        <w:rPr>
          <w:rFonts w:ascii="Times New Roman" w:hAnsi="Times New Roman" w:cs="Times New Roman"/>
          <w:color w:val="auto"/>
          <w:sz w:val="24"/>
          <w:szCs w:val="24"/>
        </w:rPr>
      </w:pPr>
      <w:r w:rsidRPr="00CD6EF8">
        <w:rPr>
          <w:rFonts w:ascii="Times New Roman" w:hAnsi="Times New Roman" w:cs="Times New Roman"/>
          <w:color w:val="auto"/>
          <w:sz w:val="24"/>
          <w:szCs w:val="24"/>
        </w:rPr>
        <w:t>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НОДА. Требования к структуре,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w:t>
      </w:r>
    </w:p>
    <w:p w:rsidR="00EC0937" w:rsidRPr="00CD6EF8" w:rsidRDefault="00EC0937" w:rsidP="00CD6EF8">
      <w:pPr>
        <w:widowControl w:val="0"/>
        <w:spacing w:beforeLines="60" w:before="144" w:afterLines="60" w:after="144" w:line="240" w:lineRule="auto"/>
        <w:ind w:firstLine="709"/>
        <w:contextualSpacing/>
        <w:jc w:val="both"/>
        <w:rPr>
          <w:rFonts w:ascii="Times New Roman" w:hAnsi="Times New Roman"/>
          <w:sz w:val="24"/>
          <w:szCs w:val="24"/>
        </w:rPr>
      </w:pPr>
      <w:r w:rsidRPr="00CD6EF8">
        <w:rPr>
          <w:rFonts w:ascii="Times New Roman" w:hAnsi="Times New Roman"/>
          <w:sz w:val="24"/>
          <w:szCs w:val="24"/>
        </w:rPr>
        <w:t xml:space="preserve">Категория детей с </w:t>
      </w:r>
      <w:r w:rsidRPr="00CD6EF8">
        <w:rPr>
          <w:rFonts w:ascii="Times New Roman" w:hAnsi="Times New Roman"/>
          <w:b/>
          <w:sz w:val="24"/>
          <w:szCs w:val="24"/>
        </w:rPr>
        <w:t>нарушениями опорно-двигательного аппарата</w:t>
      </w:r>
      <w:r w:rsidRPr="00CD6EF8">
        <w:rPr>
          <w:rFonts w:ascii="Times New Roman" w:hAnsi="Times New Roman"/>
          <w:sz w:val="24"/>
          <w:szCs w:val="24"/>
        </w:rPr>
        <w:t xml:space="preserve"> - неоднородная по составу группа школьников</w:t>
      </w:r>
      <w:r w:rsidRPr="00CD6EF8">
        <w:rPr>
          <w:rFonts w:ascii="Times New Roman" w:hAnsi="Times New Roman"/>
          <w:b/>
          <w:bCs/>
          <w:sz w:val="24"/>
          <w:szCs w:val="24"/>
        </w:rPr>
        <w:t>.</w:t>
      </w:r>
      <w:r w:rsidRPr="00CD6EF8">
        <w:rPr>
          <w:rFonts w:ascii="Times New Roman" w:hAnsi="Times New Roman"/>
          <w:sz w:val="24"/>
          <w:szCs w:val="24"/>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w:t>
      </w:r>
      <w:proofErr w:type="spellStart"/>
      <w:r w:rsidRPr="00CD6EF8">
        <w:rPr>
          <w:rFonts w:ascii="Times New Roman" w:hAnsi="Times New Roman"/>
          <w:sz w:val="24"/>
          <w:szCs w:val="24"/>
        </w:rPr>
        <w:t>полиморфностью</w:t>
      </w:r>
      <w:proofErr w:type="spellEnd"/>
      <w:r w:rsidRPr="00CD6EF8">
        <w:rPr>
          <w:rFonts w:ascii="Times New Roman" w:hAnsi="Times New Roman"/>
          <w:sz w:val="24"/>
          <w:szCs w:val="24"/>
        </w:rPr>
        <w:t xml:space="preserve">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w:t>
      </w:r>
      <w:proofErr w:type="spellStart"/>
      <w:r w:rsidRPr="00CD6EF8">
        <w:rPr>
          <w:rFonts w:ascii="Times New Roman" w:hAnsi="Times New Roman"/>
          <w:sz w:val="24"/>
          <w:szCs w:val="24"/>
        </w:rPr>
        <w:t>Мастюковой</w:t>
      </w:r>
      <w:proofErr w:type="spellEnd"/>
      <w:r w:rsidRPr="00CD6EF8">
        <w:rPr>
          <w:rFonts w:ascii="Times New Roman" w:hAnsi="Times New Roman"/>
          <w:sz w:val="24"/>
          <w:szCs w:val="24"/>
        </w:rPr>
        <w:t xml:space="preserve"> и М.К. </w:t>
      </w:r>
      <w:proofErr w:type="spellStart"/>
      <w:r w:rsidRPr="00CD6EF8">
        <w:rPr>
          <w:rFonts w:ascii="Times New Roman" w:hAnsi="Times New Roman"/>
          <w:sz w:val="24"/>
          <w:szCs w:val="24"/>
        </w:rPr>
        <w:t>Смуглиной</w:t>
      </w:r>
      <w:proofErr w:type="spellEnd"/>
      <w:r w:rsidRPr="00CD6EF8">
        <w:rPr>
          <w:rFonts w:ascii="Times New Roman" w:hAnsi="Times New Roman"/>
          <w:sz w:val="24"/>
          <w:szCs w:val="24"/>
        </w:rPr>
        <w:t>; Международная классификация болезней 10–</w:t>
      </w:r>
      <w:proofErr w:type="spellStart"/>
      <w:r w:rsidRPr="00CD6EF8">
        <w:rPr>
          <w:rFonts w:ascii="Times New Roman" w:hAnsi="Times New Roman"/>
          <w:sz w:val="24"/>
          <w:szCs w:val="24"/>
        </w:rPr>
        <w:t>го</w:t>
      </w:r>
      <w:proofErr w:type="spellEnd"/>
      <w:r w:rsidRPr="00CD6EF8">
        <w:rPr>
          <w:rFonts w:ascii="Times New Roman" w:hAnsi="Times New Roman"/>
          <w:sz w:val="24"/>
          <w:szCs w:val="24"/>
        </w:rPr>
        <w:t xml:space="preserve"> пересмотра).</w:t>
      </w:r>
    </w:p>
    <w:p w:rsidR="00EC0937" w:rsidRPr="00CD6EF8" w:rsidRDefault="00EC0937" w:rsidP="00CD6EF8">
      <w:pPr>
        <w:shd w:val="clear" w:color="auto" w:fill="FFFFFF"/>
        <w:spacing w:after="0" w:line="240" w:lineRule="auto"/>
        <w:ind w:firstLine="709"/>
        <w:contextualSpacing/>
        <w:jc w:val="both"/>
        <w:rPr>
          <w:rFonts w:ascii="Times New Roman" w:hAnsi="Times New Roman"/>
          <w:spacing w:val="5"/>
          <w:sz w:val="24"/>
          <w:szCs w:val="24"/>
        </w:rPr>
      </w:pPr>
      <w:r w:rsidRPr="00CD6EF8">
        <w:rPr>
          <w:rFonts w:ascii="Times New Roman" w:hAnsi="Times New Roman"/>
          <w:spacing w:val="4"/>
          <w:sz w:val="24"/>
          <w:szCs w:val="24"/>
        </w:rPr>
        <w:t>Уточнение роли раз</w:t>
      </w:r>
      <w:r w:rsidRPr="00CD6EF8">
        <w:rPr>
          <w:rFonts w:ascii="Times New Roman" w:hAnsi="Times New Roman"/>
          <w:spacing w:val="6"/>
          <w:sz w:val="24"/>
          <w:szCs w:val="24"/>
        </w:rPr>
        <w:t>личных факторов и механизмов формирования разных видов нарушения опорно-двигательного аппарата необходимо</w:t>
      </w:r>
      <w:r w:rsidRPr="00CD6EF8">
        <w:rPr>
          <w:rFonts w:ascii="Times New Roman" w:hAnsi="Times New Roman"/>
          <w:spacing w:val="3"/>
          <w:sz w:val="24"/>
          <w:szCs w:val="24"/>
        </w:rPr>
        <w:t xml:space="preserve"> в большей степени</w:t>
      </w:r>
      <w:r w:rsidRPr="00CD6EF8">
        <w:rPr>
          <w:rFonts w:ascii="Times New Roman" w:hAnsi="Times New Roman"/>
          <w:spacing w:val="4"/>
          <w:sz w:val="24"/>
          <w:szCs w:val="24"/>
        </w:rPr>
        <w:t xml:space="preserve"> для </w:t>
      </w:r>
      <w:r w:rsidRPr="00CD6EF8">
        <w:rPr>
          <w:rFonts w:ascii="Times New Roman" w:hAnsi="Times New Roman"/>
          <w:spacing w:val="4"/>
          <w:sz w:val="24"/>
          <w:szCs w:val="24"/>
        </w:rPr>
        <w:lastRenderedPageBreak/>
        <w:t>организации</w:t>
      </w:r>
      <w:r w:rsidRPr="00CD6EF8">
        <w:rPr>
          <w:rFonts w:ascii="Times New Roman" w:hAnsi="Times New Roman"/>
          <w:spacing w:val="3"/>
          <w:sz w:val="24"/>
          <w:szCs w:val="24"/>
        </w:rPr>
        <w:t xml:space="preserve"> медико-социальной помощи этой категории детей. </w:t>
      </w:r>
      <w:r w:rsidRPr="00CD6EF8">
        <w:rPr>
          <w:rFonts w:ascii="Times New Roman" w:hAnsi="Times New Roman"/>
          <w:spacing w:val="10"/>
          <w:sz w:val="24"/>
          <w:szCs w:val="24"/>
        </w:rPr>
        <w:t xml:space="preserve">Для организации психолого-педагогического сопровождения ребёнка с НОДА </w:t>
      </w:r>
      <w:r w:rsidRPr="00CD6EF8">
        <w:rPr>
          <w:rFonts w:ascii="Times New Roman" w:hAnsi="Times New Roman"/>
          <w:spacing w:val="3"/>
          <w:sz w:val="24"/>
          <w:szCs w:val="24"/>
        </w:rPr>
        <w:t>в образовательном процессе, задачами которого являются правильное распознавание наиболее актуальных проблем его развития, свое</w:t>
      </w:r>
      <w:r w:rsidRPr="00CD6EF8">
        <w:rPr>
          <w:rFonts w:ascii="Times New Roman" w:hAnsi="Times New Roman"/>
          <w:spacing w:val="8"/>
          <w:sz w:val="24"/>
          <w:szCs w:val="24"/>
        </w:rPr>
        <w:t xml:space="preserve">временное оказание адресной помощи и динамическая оценка </w:t>
      </w:r>
      <w:r w:rsidRPr="00CD6EF8">
        <w:rPr>
          <w:rFonts w:ascii="Times New Roman" w:hAnsi="Times New Roman"/>
          <w:spacing w:val="2"/>
          <w:sz w:val="24"/>
          <w:szCs w:val="24"/>
        </w:rPr>
        <w:t xml:space="preserve">её результативности, необходимо опираться на </w:t>
      </w:r>
      <w:r w:rsidRPr="00CD6EF8">
        <w:rPr>
          <w:rFonts w:ascii="Times New Roman" w:hAnsi="Times New Roman"/>
          <w:spacing w:val="3"/>
          <w:sz w:val="24"/>
          <w:szCs w:val="24"/>
        </w:rPr>
        <w:t>типологию, которая должна носить педагогически ори</w:t>
      </w:r>
      <w:r w:rsidRPr="00CD6EF8">
        <w:rPr>
          <w:rFonts w:ascii="Times New Roman" w:hAnsi="Times New Roman"/>
          <w:spacing w:val="5"/>
          <w:sz w:val="24"/>
          <w:szCs w:val="24"/>
        </w:rPr>
        <w:t xml:space="preserve">ентированный характер. </w:t>
      </w:r>
      <w:r w:rsidRPr="00CD6EF8">
        <w:rPr>
          <w:rFonts w:ascii="Times New Roman" w:hAnsi="Times New Roman"/>
          <w:spacing w:val="3"/>
          <w:sz w:val="24"/>
          <w:szCs w:val="24"/>
        </w:rPr>
        <w:t xml:space="preserve">В настоящем стандарте предлагается </w:t>
      </w:r>
      <w:r w:rsidRPr="00CD6EF8">
        <w:rPr>
          <w:rFonts w:ascii="Times New Roman" w:hAnsi="Times New Roman"/>
          <w:spacing w:val="5"/>
          <w:sz w:val="24"/>
          <w:szCs w:val="24"/>
        </w:rPr>
        <w:t>типология, основанная на оценке сформированности познавательных и социальных способностей у детей с нарушениями опорно-двигательного аппарата:</w:t>
      </w:r>
    </w:p>
    <w:p w:rsidR="00EC0937" w:rsidRPr="00CD6EF8" w:rsidRDefault="00EC0937" w:rsidP="00CD6EF8">
      <w:pPr>
        <w:shd w:val="clear" w:color="auto" w:fill="FFFFFF"/>
        <w:spacing w:after="0" w:line="240" w:lineRule="auto"/>
        <w:ind w:firstLine="709"/>
        <w:contextualSpacing/>
        <w:jc w:val="both"/>
        <w:rPr>
          <w:rFonts w:ascii="Times New Roman" w:hAnsi="Times New Roman"/>
          <w:spacing w:val="5"/>
          <w:sz w:val="24"/>
          <w:szCs w:val="24"/>
        </w:rPr>
      </w:pPr>
      <w:proofErr w:type="gramStart"/>
      <w:r w:rsidRPr="00CD6EF8">
        <w:rPr>
          <w:rFonts w:ascii="Times New Roman" w:hAnsi="Times New Roman"/>
          <w:spacing w:val="5"/>
          <w:sz w:val="24"/>
          <w:szCs w:val="24"/>
        </w:rPr>
        <w:t xml:space="preserve">Группа обучающихся с НОДА по варианту 6.1.: дети с нарушениями функций опорно-двигательного аппарата различного </w:t>
      </w:r>
      <w:proofErr w:type="spellStart"/>
      <w:r w:rsidRPr="00CD6EF8">
        <w:rPr>
          <w:rFonts w:ascii="Times New Roman" w:hAnsi="Times New Roman"/>
          <w:spacing w:val="5"/>
          <w:sz w:val="24"/>
          <w:szCs w:val="24"/>
        </w:rPr>
        <w:t>этиопатогенеза</w:t>
      </w:r>
      <w:proofErr w:type="spellEnd"/>
      <w:r w:rsidRPr="00CD6EF8">
        <w:rPr>
          <w:rFonts w:ascii="Times New Roman" w:hAnsi="Times New Roman"/>
          <w:spacing w:val="5"/>
          <w:sz w:val="24"/>
          <w:szCs w:val="24"/>
        </w:rPr>
        <w:t>, передвигающиеся самостоятельно или с применением ортопедических средств, имеющие нормальное психическое развитие и разборчивую речь.</w:t>
      </w:r>
      <w:proofErr w:type="gramEnd"/>
      <w:r w:rsidRPr="00CD6EF8">
        <w:rPr>
          <w:rFonts w:ascii="Times New Roman" w:hAnsi="Times New Roman"/>
          <w:sz w:val="24"/>
          <w:szCs w:val="24"/>
        </w:rPr>
        <w:t xml:space="preserve">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EC0937" w:rsidRPr="00CD6EF8" w:rsidRDefault="00EC0937" w:rsidP="00CD6EF8">
      <w:pPr>
        <w:pStyle w:val="a4"/>
        <w:spacing w:before="0" w:after="0" w:line="240" w:lineRule="auto"/>
        <w:ind w:firstLine="709"/>
        <w:contextualSpacing/>
        <w:jc w:val="both"/>
        <w:rPr>
          <w:b/>
        </w:rPr>
      </w:pPr>
      <w:r w:rsidRPr="00CD6EF8">
        <w:rPr>
          <w:b/>
        </w:rPr>
        <w:t>Особые образовательные потребности обучающихся с НОДА</w:t>
      </w:r>
    </w:p>
    <w:p w:rsidR="00EC0937" w:rsidRPr="00CD6EF8" w:rsidRDefault="00EC0937" w:rsidP="00CD6EF8">
      <w:pPr>
        <w:pStyle w:val="a4"/>
        <w:spacing w:before="0" w:after="0" w:line="240" w:lineRule="auto"/>
        <w:ind w:firstLine="709"/>
        <w:contextualSpacing/>
        <w:jc w:val="both"/>
      </w:pPr>
      <w:r w:rsidRPr="00CD6EF8">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EC0937" w:rsidRPr="00CD6EF8" w:rsidRDefault="00EC0937" w:rsidP="00CD6EF8">
      <w:pPr>
        <w:pStyle w:val="p4"/>
        <w:numPr>
          <w:ilvl w:val="0"/>
          <w:numId w:val="3"/>
        </w:numPr>
        <w:spacing w:before="0" w:beforeAutospacing="0" w:after="0" w:afterAutospacing="0"/>
        <w:ind w:left="0" w:firstLine="709"/>
        <w:jc w:val="both"/>
      </w:pPr>
      <w:r w:rsidRPr="00CD6EF8">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EC0937" w:rsidRPr="00CD6EF8" w:rsidRDefault="00EC0937" w:rsidP="00CD6EF8">
      <w:pPr>
        <w:pStyle w:val="a4"/>
        <w:numPr>
          <w:ilvl w:val="0"/>
          <w:numId w:val="3"/>
        </w:numPr>
        <w:spacing w:before="0" w:after="0" w:line="240" w:lineRule="auto"/>
        <w:ind w:left="0" w:firstLine="709"/>
        <w:contextualSpacing/>
        <w:jc w:val="both"/>
      </w:pPr>
      <w:r w:rsidRPr="00CD6EF8">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EC0937" w:rsidRPr="00CD6EF8" w:rsidRDefault="00EC0937" w:rsidP="00CD6EF8">
      <w:pPr>
        <w:pStyle w:val="a4"/>
        <w:numPr>
          <w:ilvl w:val="0"/>
          <w:numId w:val="3"/>
        </w:numPr>
        <w:spacing w:before="0" w:after="0" w:line="240" w:lineRule="auto"/>
        <w:ind w:left="0" w:firstLine="709"/>
        <w:contextualSpacing/>
        <w:jc w:val="both"/>
      </w:pPr>
      <w:r w:rsidRPr="00CD6EF8">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CD6EF8">
        <w:t>ассистивных</w:t>
      </w:r>
      <w:proofErr w:type="spellEnd"/>
      <w:r w:rsidRPr="00CD6EF8">
        <w:t xml:space="preserve"> технологий), обеспечивающих реализацию «обходных путей» обучения;</w:t>
      </w:r>
    </w:p>
    <w:p w:rsidR="00EC0937" w:rsidRPr="00CD6EF8" w:rsidRDefault="00EC0937" w:rsidP="00CD6EF8">
      <w:pPr>
        <w:pStyle w:val="p4"/>
        <w:numPr>
          <w:ilvl w:val="0"/>
          <w:numId w:val="3"/>
        </w:numPr>
        <w:spacing w:before="0" w:beforeAutospacing="0" w:after="0" w:afterAutospacing="0"/>
        <w:ind w:left="0" w:firstLine="709"/>
        <w:jc w:val="both"/>
      </w:pPr>
      <w:r w:rsidRPr="00CD6EF8">
        <w:t>индивидуализация обучения требуется в большей степени, чем для нормально развивающегося ребёнка;</w:t>
      </w:r>
    </w:p>
    <w:p w:rsidR="00EC0937" w:rsidRPr="00CD6EF8" w:rsidRDefault="00EC0937" w:rsidP="00CD6EF8">
      <w:pPr>
        <w:pStyle w:val="a4"/>
        <w:numPr>
          <w:ilvl w:val="0"/>
          <w:numId w:val="3"/>
        </w:numPr>
        <w:spacing w:before="0" w:after="0" w:line="240" w:lineRule="auto"/>
        <w:ind w:left="0" w:firstLine="709"/>
        <w:contextualSpacing/>
        <w:jc w:val="both"/>
      </w:pPr>
      <w:r w:rsidRPr="00CD6EF8">
        <w:t>обеспечение особой пространственной и временной организации образовательной среды;</w:t>
      </w:r>
    </w:p>
    <w:p w:rsidR="00D56E58" w:rsidRPr="006A799E" w:rsidRDefault="00EC0937" w:rsidP="006A799E">
      <w:pPr>
        <w:pStyle w:val="a4"/>
        <w:spacing w:before="0" w:after="0" w:line="240" w:lineRule="auto"/>
        <w:ind w:firstLine="709"/>
        <w:contextualSpacing/>
        <w:jc w:val="both"/>
      </w:pPr>
      <w:r w:rsidRPr="00CD6EF8">
        <w:t xml:space="preserve">Для этой группы обучающихся обучение в общеобразовательной школе возможно при условии создания для них </w:t>
      </w:r>
      <w:proofErr w:type="spellStart"/>
      <w:r w:rsidRPr="00CD6EF8">
        <w:t>безбарьерной</w:t>
      </w:r>
      <w:proofErr w:type="spellEnd"/>
      <w:r w:rsidRPr="00CD6EF8">
        <w:t xml:space="preserve"> среды, обеспечения специальными приспособлениями и индивидуально адаптированным рабочим местом.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 </w:t>
      </w:r>
      <w:bookmarkStart w:id="8" w:name="_Toc413974294"/>
      <w:bookmarkStart w:id="9" w:name="_Toc289117664"/>
    </w:p>
    <w:p w:rsidR="00EC0937" w:rsidRPr="00D56E58" w:rsidRDefault="00EC0937" w:rsidP="00CD6EF8">
      <w:pPr>
        <w:pStyle w:val="3"/>
        <w:spacing w:before="0" w:line="240" w:lineRule="auto"/>
        <w:jc w:val="center"/>
        <w:rPr>
          <w:rFonts w:ascii="Times New Roman" w:hAnsi="Times New Roman" w:cs="Times New Roman"/>
          <w:i w:val="0"/>
          <w:szCs w:val="28"/>
        </w:rPr>
      </w:pPr>
      <w:r w:rsidRPr="00D56E58">
        <w:rPr>
          <w:rFonts w:ascii="Times New Roman" w:hAnsi="Times New Roman" w:cs="Times New Roman"/>
          <w:i w:val="0"/>
          <w:szCs w:val="28"/>
        </w:rPr>
        <w:t xml:space="preserve">1.2. Планируемые результаты освоения обучающимися </w:t>
      </w:r>
      <w:r w:rsidRPr="00D56E58">
        <w:rPr>
          <w:rFonts w:ascii="Times New Roman" w:hAnsi="Times New Roman" w:cs="Times New Roman"/>
          <w:i w:val="0"/>
          <w:szCs w:val="28"/>
        </w:rPr>
        <w:br/>
        <w:t xml:space="preserve">с нарушениями опорно-двигательного аппарата </w:t>
      </w:r>
      <w:r w:rsidR="00903454" w:rsidRPr="00D56E58">
        <w:rPr>
          <w:rFonts w:ascii="Times New Roman" w:hAnsi="Times New Roman" w:cs="Times New Roman"/>
          <w:i w:val="0"/>
          <w:szCs w:val="28"/>
        </w:rPr>
        <w:br/>
      </w:r>
      <w:r w:rsidRPr="00D56E58">
        <w:rPr>
          <w:rFonts w:ascii="Times New Roman" w:hAnsi="Times New Roman" w:cs="Times New Roman"/>
          <w:i w:val="0"/>
          <w:szCs w:val="28"/>
        </w:rPr>
        <w:t xml:space="preserve">адаптированной основной общеобразовательной программы </w:t>
      </w:r>
      <w:r w:rsidR="00903454" w:rsidRPr="00D56E58">
        <w:rPr>
          <w:rFonts w:ascii="Times New Roman" w:hAnsi="Times New Roman" w:cs="Times New Roman"/>
          <w:i w:val="0"/>
          <w:szCs w:val="28"/>
        </w:rPr>
        <w:br/>
      </w:r>
      <w:r w:rsidRPr="00D56E58">
        <w:rPr>
          <w:rFonts w:ascii="Times New Roman" w:hAnsi="Times New Roman" w:cs="Times New Roman"/>
          <w:i w:val="0"/>
          <w:szCs w:val="28"/>
        </w:rPr>
        <w:t>начального общего образования</w:t>
      </w:r>
      <w:bookmarkEnd w:id="8"/>
      <w:bookmarkEnd w:id="9"/>
    </w:p>
    <w:p w:rsidR="00EC0937" w:rsidRPr="00CD6EF8" w:rsidRDefault="00EC0937" w:rsidP="00CD6EF8">
      <w:pPr>
        <w:tabs>
          <w:tab w:val="left" w:pos="0"/>
          <w:tab w:val="right" w:leader="dot" w:pos="9639"/>
        </w:tabs>
        <w:spacing w:after="0" w:line="240" w:lineRule="auto"/>
        <w:ind w:firstLine="709"/>
        <w:jc w:val="both"/>
        <w:rPr>
          <w:rFonts w:ascii="Times New Roman" w:eastAsia="Times New Roman" w:hAnsi="Times New Roman" w:cs="Times New Roman"/>
          <w:sz w:val="24"/>
          <w:szCs w:val="24"/>
        </w:rPr>
      </w:pPr>
      <w:r w:rsidRPr="00CD6EF8">
        <w:rPr>
          <w:rFonts w:ascii="Times New Roman" w:eastAsia="Times New Roman" w:hAnsi="Times New Roman" w:cs="Times New Roman"/>
          <w:bCs/>
          <w:sz w:val="24"/>
          <w:szCs w:val="24"/>
        </w:rPr>
        <w:t>Личностные, метапредметные и предметные результаты</w:t>
      </w:r>
      <w:r w:rsidRPr="00CD6EF8">
        <w:rPr>
          <w:rFonts w:ascii="Times New Roman" w:eastAsia="Times New Roman" w:hAnsi="Times New Roman" w:cs="Times New Roman"/>
          <w:sz w:val="24"/>
          <w:szCs w:val="24"/>
        </w:rPr>
        <w:t xml:space="preserve"> освоения </w:t>
      </w:r>
      <w:proofErr w:type="gramStart"/>
      <w:r w:rsidRPr="00CD6EF8">
        <w:rPr>
          <w:rFonts w:ascii="Times New Roman" w:eastAsia="Times New Roman" w:hAnsi="Times New Roman" w:cs="Times New Roman"/>
          <w:sz w:val="24"/>
          <w:szCs w:val="24"/>
        </w:rPr>
        <w:t>обучающимися</w:t>
      </w:r>
      <w:proofErr w:type="gramEnd"/>
      <w:r w:rsidRPr="00CD6EF8">
        <w:rPr>
          <w:rFonts w:ascii="Times New Roman" w:eastAsia="Times New Roman" w:hAnsi="Times New Roman" w:cs="Times New Roman"/>
          <w:sz w:val="24"/>
          <w:szCs w:val="24"/>
        </w:rPr>
        <w:t xml:space="preserve"> с НОДА  АООП НОО соответствуют ФГОС НОО</w:t>
      </w:r>
      <w:r w:rsidRPr="00CD6EF8">
        <w:rPr>
          <w:rStyle w:val="a3"/>
          <w:rFonts w:ascii="Times New Roman" w:hAnsi="Times New Roman" w:cs="Times New Roman"/>
          <w:sz w:val="24"/>
          <w:szCs w:val="24"/>
        </w:rPr>
        <w:footnoteReference w:id="2"/>
      </w:r>
      <w:r w:rsidRPr="00CD6EF8">
        <w:rPr>
          <w:rFonts w:ascii="Times New Roman" w:eastAsia="Times New Roman" w:hAnsi="Times New Roman" w:cs="Times New Roman"/>
          <w:sz w:val="24"/>
          <w:szCs w:val="24"/>
        </w:rPr>
        <w:t>.</w:t>
      </w:r>
    </w:p>
    <w:p w:rsidR="00EC0937" w:rsidRPr="00CD6EF8" w:rsidRDefault="00EC0937" w:rsidP="00CD6EF8">
      <w:pPr>
        <w:tabs>
          <w:tab w:val="left" w:pos="0"/>
          <w:tab w:val="right" w:leader="dot" w:pos="9639"/>
        </w:tabs>
        <w:spacing w:after="0" w:line="240" w:lineRule="auto"/>
        <w:ind w:firstLine="709"/>
        <w:jc w:val="both"/>
        <w:rPr>
          <w:rFonts w:ascii="Times New Roman" w:eastAsia="Arial Unicode MS" w:hAnsi="Times New Roman" w:cs="Times New Roman"/>
          <w:sz w:val="24"/>
          <w:szCs w:val="24"/>
        </w:rPr>
      </w:pPr>
      <w:r w:rsidRPr="00CD6EF8">
        <w:rPr>
          <w:rFonts w:ascii="Times New Roman" w:hAnsi="Times New Roman" w:cs="Times New Roman"/>
          <w:sz w:val="24"/>
          <w:szCs w:val="24"/>
        </w:rPr>
        <w:lastRenderedPageBreak/>
        <w:t>Планируемые результаты освоения обучающимися с нарушениями опорно-двигательного аппарата АООП НОО дополняются результатами освоения программы коррекционной работы.</w:t>
      </w:r>
    </w:p>
    <w:p w:rsidR="00EC0937" w:rsidRPr="00CD6EF8" w:rsidRDefault="00EC0937" w:rsidP="00CD6EF8">
      <w:pPr>
        <w:tabs>
          <w:tab w:val="left" w:pos="0"/>
          <w:tab w:val="right" w:leader="dot" w:pos="9639"/>
        </w:tabs>
        <w:spacing w:after="0" w:line="240" w:lineRule="auto"/>
        <w:ind w:firstLine="709"/>
        <w:jc w:val="both"/>
        <w:rPr>
          <w:rFonts w:ascii="Times New Roman" w:hAnsi="Times New Roman" w:cs="Times New Roman"/>
          <w:b/>
          <w:sz w:val="24"/>
          <w:szCs w:val="24"/>
        </w:rPr>
      </w:pPr>
      <w:r w:rsidRPr="00CD6EF8">
        <w:rPr>
          <w:rFonts w:ascii="Times New Roman" w:hAnsi="Times New Roman" w:cs="Times New Roman"/>
          <w:b/>
          <w:sz w:val="24"/>
          <w:szCs w:val="24"/>
        </w:rPr>
        <w:t>Планируемые результаты освоения обучающимися с нарушениями опорно-двигательного аппарата программы коррекционной работы</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По каждому направлению коррекционной работы определяются планируемые результаты реализации этой программы для каждого обучающегося.</w:t>
      </w:r>
    </w:p>
    <w:p w:rsidR="00EC0937" w:rsidRPr="00CD6EF8" w:rsidRDefault="00EC0937" w:rsidP="00CD6EF8">
      <w:pPr>
        <w:spacing w:after="0" w:line="240" w:lineRule="auto"/>
        <w:ind w:firstLine="709"/>
        <w:contextualSpacing/>
        <w:jc w:val="both"/>
        <w:rPr>
          <w:rFonts w:ascii="Times New Roman" w:hAnsi="Times New Roman"/>
          <w:sz w:val="24"/>
          <w:szCs w:val="24"/>
        </w:rPr>
      </w:pPr>
      <w:r w:rsidRPr="00CD6EF8">
        <w:rPr>
          <w:rFonts w:ascii="Times New Roman" w:hAnsi="Times New Roman"/>
          <w:kern w:val="2"/>
          <w:sz w:val="24"/>
          <w:szCs w:val="24"/>
        </w:rPr>
        <w:t xml:space="preserve">1. Требования к результатам реализации программы коррекционной работы по </w:t>
      </w:r>
      <w:proofErr w:type="spellStart"/>
      <w:r w:rsidRPr="00CD6EF8">
        <w:rPr>
          <w:rFonts w:ascii="Times New Roman" w:hAnsi="Times New Roman"/>
          <w:kern w:val="2"/>
          <w:sz w:val="24"/>
          <w:szCs w:val="24"/>
        </w:rPr>
        <w:t>направлению</w:t>
      </w:r>
      <w:proofErr w:type="gramStart"/>
      <w:r w:rsidRPr="00CD6EF8">
        <w:rPr>
          <w:rFonts w:ascii="Times New Roman" w:hAnsi="Times New Roman"/>
          <w:i/>
          <w:sz w:val="24"/>
          <w:szCs w:val="24"/>
        </w:rPr>
        <w:t>«М</w:t>
      </w:r>
      <w:proofErr w:type="gramEnd"/>
      <w:r w:rsidRPr="00CD6EF8">
        <w:rPr>
          <w:rFonts w:ascii="Times New Roman" w:hAnsi="Times New Roman"/>
          <w:i/>
          <w:sz w:val="24"/>
          <w:szCs w:val="24"/>
        </w:rPr>
        <w:t>едицинская</w:t>
      </w:r>
      <w:proofErr w:type="spellEnd"/>
      <w:r w:rsidRPr="00CD6EF8">
        <w:rPr>
          <w:rFonts w:ascii="Times New Roman" w:hAnsi="Times New Roman"/>
          <w:i/>
          <w:sz w:val="24"/>
          <w:szCs w:val="24"/>
        </w:rPr>
        <w:t xml:space="preserve"> коррекция и </w:t>
      </w:r>
      <w:r w:rsidR="004C50FF" w:rsidRPr="00CD6EF8">
        <w:rPr>
          <w:rFonts w:ascii="Times New Roman" w:hAnsi="Times New Roman"/>
          <w:i/>
          <w:sz w:val="24"/>
          <w:szCs w:val="24"/>
        </w:rPr>
        <w:t>ре</w:t>
      </w:r>
      <w:r w:rsidRPr="00CD6EF8">
        <w:rPr>
          <w:rFonts w:ascii="Times New Roman" w:hAnsi="Times New Roman"/>
          <w:i/>
          <w:sz w:val="24"/>
          <w:szCs w:val="24"/>
        </w:rPr>
        <w:t>абилитация »:</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xml:space="preserve">- Умение пользоваться личными адаптивными и </w:t>
      </w:r>
      <w:proofErr w:type="spellStart"/>
      <w:r w:rsidRPr="00CD6EF8">
        <w:rPr>
          <w:rFonts w:ascii="Times New Roman" w:hAnsi="Times New Roman"/>
          <w:kern w:val="2"/>
          <w:sz w:val="24"/>
          <w:szCs w:val="24"/>
        </w:rPr>
        <w:t>ассистивными</w:t>
      </w:r>
      <w:proofErr w:type="spellEnd"/>
      <w:r w:rsidRPr="00CD6EF8">
        <w:rPr>
          <w:rFonts w:ascii="Times New Roman" w:hAnsi="Times New Roman"/>
          <w:kern w:val="2"/>
          <w:sz w:val="24"/>
          <w:szCs w:val="24"/>
        </w:rPr>
        <w:t xml:space="preserve">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Умение удовлетворять биологические и социальные потребности, адаптироваться к окружающей среде.</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Прогресс в развитии самостоятельности и независимости в быту.</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Стремление ребёнка активно участвовать в подготовке и проведении праздников и других мероприятий дома и в школе, прогресс в этом направлении.</w:t>
      </w:r>
    </w:p>
    <w:p w:rsidR="00EC0937" w:rsidRPr="00CD6EF8" w:rsidRDefault="00EC0937" w:rsidP="00CD6EF8">
      <w:pPr>
        <w:spacing w:after="0" w:line="240" w:lineRule="auto"/>
        <w:ind w:firstLine="709"/>
        <w:contextualSpacing/>
        <w:jc w:val="both"/>
        <w:rPr>
          <w:rFonts w:ascii="Times New Roman" w:hAnsi="Times New Roman"/>
          <w:i/>
          <w:sz w:val="24"/>
          <w:szCs w:val="24"/>
        </w:rPr>
      </w:pPr>
      <w:r w:rsidRPr="00CD6EF8">
        <w:rPr>
          <w:rFonts w:ascii="Times New Roman" w:hAnsi="Times New Roman"/>
          <w:kern w:val="2"/>
          <w:sz w:val="24"/>
          <w:szCs w:val="24"/>
        </w:rPr>
        <w:t xml:space="preserve">2. Требования к результатам реализации программы коррекционной работы по </w:t>
      </w:r>
      <w:proofErr w:type="spellStart"/>
      <w:r w:rsidRPr="00CD6EF8">
        <w:rPr>
          <w:rFonts w:ascii="Times New Roman" w:hAnsi="Times New Roman"/>
          <w:kern w:val="2"/>
          <w:sz w:val="24"/>
          <w:szCs w:val="24"/>
        </w:rPr>
        <w:t>направлению</w:t>
      </w:r>
      <w:proofErr w:type="gramStart"/>
      <w:r w:rsidRPr="00CD6EF8">
        <w:rPr>
          <w:rFonts w:ascii="Times New Roman" w:hAnsi="Times New Roman"/>
          <w:kern w:val="2"/>
          <w:sz w:val="24"/>
          <w:szCs w:val="24"/>
        </w:rPr>
        <w:t>:</w:t>
      </w:r>
      <w:r w:rsidRPr="00CD6EF8">
        <w:rPr>
          <w:rFonts w:ascii="Times New Roman" w:hAnsi="Times New Roman"/>
          <w:i/>
          <w:sz w:val="24"/>
          <w:szCs w:val="24"/>
        </w:rPr>
        <w:t>«</w:t>
      </w:r>
      <w:proofErr w:type="gramEnd"/>
      <w:r w:rsidRPr="00CD6EF8">
        <w:rPr>
          <w:rFonts w:ascii="Times New Roman" w:hAnsi="Times New Roman"/>
          <w:i/>
          <w:sz w:val="24"/>
          <w:szCs w:val="24"/>
        </w:rPr>
        <w:t>Психологическая</w:t>
      </w:r>
      <w:proofErr w:type="spellEnd"/>
      <w:r w:rsidRPr="00CD6EF8">
        <w:rPr>
          <w:rFonts w:ascii="Times New Roman" w:hAnsi="Times New Roman"/>
          <w:i/>
          <w:sz w:val="24"/>
          <w:szCs w:val="24"/>
        </w:rPr>
        <w:t xml:space="preserve"> коррекция познавательных процессов»</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Увеличение объема произвольной памяти в зрительной, слуховой и осязательной модальности.</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Умение ребенка выделить, осознать и принять цели действия.</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Умение планировать свою деятельность по времени и содержанию.</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lastRenderedPageBreak/>
        <w:t>- Умение контролировать свои действия и вносить необходимые коррективы.</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Умение обратиться к взрослым при затруднениях в учебном процессе, сформулировать запрос о специальной помощи.</w:t>
      </w:r>
    </w:p>
    <w:p w:rsidR="00EC0937" w:rsidRPr="00CD6EF8" w:rsidRDefault="00EC0937" w:rsidP="00CD6EF8">
      <w:pPr>
        <w:spacing w:after="0" w:line="240" w:lineRule="auto"/>
        <w:ind w:firstLine="709"/>
        <w:contextualSpacing/>
        <w:jc w:val="both"/>
        <w:rPr>
          <w:rFonts w:ascii="Times New Roman" w:hAnsi="Times New Roman"/>
          <w:sz w:val="24"/>
          <w:szCs w:val="24"/>
        </w:rPr>
      </w:pPr>
      <w:r w:rsidRPr="00CD6EF8">
        <w:rPr>
          <w:rFonts w:ascii="Times New Roman" w:hAnsi="Times New Roman"/>
          <w:kern w:val="2"/>
          <w:sz w:val="24"/>
          <w:szCs w:val="24"/>
        </w:rPr>
        <w:t xml:space="preserve">3. Требования к результатам реализации программы коррекционной работы по </w:t>
      </w:r>
      <w:proofErr w:type="spellStart"/>
      <w:r w:rsidRPr="00CD6EF8">
        <w:rPr>
          <w:rFonts w:ascii="Times New Roman" w:hAnsi="Times New Roman"/>
          <w:kern w:val="2"/>
          <w:sz w:val="24"/>
          <w:szCs w:val="24"/>
        </w:rPr>
        <w:t>направлению</w:t>
      </w:r>
      <w:proofErr w:type="gramStart"/>
      <w:r w:rsidRPr="00CD6EF8">
        <w:rPr>
          <w:rFonts w:ascii="Times New Roman" w:hAnsi="Times New Roman"/>
          <w:i/>
          <w:sz w:val="24"/>
          <w:szCs w:val="24"/>
        </w:rPr>
        <w:t>«П</w:t>
      </w:r>
      <w:proofErr w:type="gramEnd"/>
      <w:r w:rsidRPr="00CD6EF8">
        <w:rPr>
          <w:rFonts w:ascii="Times New Roman" w:hAnsi="Times New Roman"/>
          <w:i/>
          <w:sz w:val="24"/>
          <w:szCs w:val="24"/>
        </w:rPr>
        <w:t>сихологическая</w:t>
      </w:r>
      <w:proofErr w:type="spellEnd"/>
      <w:r w:rsidRPr="00CD6EF8">
        <w:rPr>
          <w:rFonts w:ascii="Times New Roman" w:hAnsi="Times New Roman"/>
          <w:i/>
          <w:sz w:val="24"/>
          <w:szCs w:val="24"/>
        </w:rPr>
        <w:t xml:space="preserve"> коррекция эмоциональных нарушений»:</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Модифицирование эмоциональных отношений и переживаний ребенка, способов реагирования на отношение к нему окружающих.</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Умение самостоятельно находить нужные формы эмоционального реагирования и управлять ими.</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xml:space="preserve"> - Практические умения </w:t>
      </w:r>
      <w:proofErr w:type="spellStart"/>
      <w:r w:rsidRPr="00CD6EF8">
        <w:rPr>
          <w:rFonts w:ascii="Times New Roman" w:hAnsi="Times New Roman"/>
          <w:kern w:val="2"/>
          <w:sz w:val="24"/>
          <w:szCs w:val="24"/>
        </w:rPr>
        <w:t>саморегуляции</w:t>
      </w:r>
      <w:proofErr w:type="spellEnd"/>
      <w:r w:rsidRPr="00CD6EF8">
        <w:rPr>
          <w:rFonts w:ascii="Times New Roman" w:hAnsi="Times New Roman"/>
          <w:kern w:val="2"/>
          <w:sz w:val="24"/>
          <w:szCs w:val="24"/>
        </w:rPr>
        <w:t>, включающие выработку навыков управления вниманием, регуляции ритма дыхания и мышечного тонуса.</w:t>
      </w:r>
    </w:p>
    <w:p w:rsidR="00EC0937" w:rsidRPr="00CD6EF8" w:rsidRDefault="00EC0937" w:rsidP="00CD6EF8">
      <w:pPr>
        <w:spacing w:after="0" w:line="240" w:lineRule="auto"/>
        <w:ind w:firstLine="709"/>
        <w:contextualSpacing/>
        <w:jc w:val="both"/>
        <w:rPr>
          <w:sz w:val="24"/>
          <w:szCs w:val="24"/>
        </w:rPr>
      </w:pPr>
      <w:r w:rsidRPr="00CD6EF8">
        <w:rPr>
          <w:rFonts w:ascii="Times New Roman" w:hAnsi="Times New Roman"/>
          <w:kern w:val="2"/>
          <w:sz w:val="24"/>
          <w:szCs w:val="24"/>
        </w:rPr>
        <w:t xml:space="preserve">3. Требования к результатам реализации программы коррекционной работы по </w:t>
      </w:r>
      <w:proofErr w:type="spellStart"/>
      <w:r w:rsidRPr="00CD6EF8">
        <w:rPr>
          <w:rFonts w:ascii="Times New Roman" w:hAnsi="Times New Roman"/>
          <w:kern w:val="2"/>
          <w:sz w:val="24"/>
          <w:szCs w:val="24"/>
        </w:rPr>
        <w:t>направлению</w:t>
      </w:r>
      <w:proofErr w:type="gramStart"/>
      <w:r w:rsidRPr="00CD6EF8">
        <w:rPr>
          <w:rFonts w:ascii="Times New Roman" w:hAnsi="Times New Roman"/>
          <w:kern w:val="2"/>
          <w:sz w:val="24"/>
          <w:szCs w:val="24"/>
        </w:rPr>
        <w:t>:</w:t>
      </w:r>
      <w:r w:rsidRPr="00CD6EF8">
        <w:rPr>
          <w:rFonts w:ascii="Times New Roman" w:hAnsi="Times New Roman"/>
          <w:i/>
          <w:sz w:val="24"/>
          <w:szCs w:val="24"/>
        </w:rPr>
        <w:t>«</w:t>
      </w:r>
      <w:proofErr w:type="gramEnd"/>
      <w:r w:rsidRPr="00CD6EF8">
        <w:rPr>
          <w:rFonts w:ascii="Times New Roman" w:hAnsi="Times New Roman"/>
          <w:i/>
          <w:sz w:val="24"/>
          <w:szCs w:val="24"/>
        </w:rPr>
        <w:t>Психологическая</w:t>
      </w:r>
      <w:proofErr w:type="spellEnd"/>
      <w:r w:rsidRPr="00CD6EF8">
        <w:rPr>
          <w:rFonts w:ascii="Times New Roman" w:hAnsi="Times New Roman"/>
          <w:i/>
          <w:sz w:val="24"/>
          <w:szCs w:val="24"/>
        </w:rPr>
        <w:t xml:space="preserve"> коррекция социально-психологических проявлений»: </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Уменьшение ореола исключительности психологических проблем.</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Умение получить эмоциональную поддержку от сверстников, имеющих общие проблемы и цели.</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Умение начать и поддержать разговор, задать вопрос, выразить свои намерения, просьбу, пожелание, опасения, завершить разговор.</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Умение корректно выразить отказ и недовольство, благодарность, сочувствие и т.д. Умение получать и уточнять информацию от собеседника.</w:t>
      </w:r>
    </w:p>
    <w:p w:rsidR="00EC0937" w:rsidRPr="00CD6EF8" w:rsidRDefault="00EC0937" w:rsidP="00CD6EF8">
      <w:pPr>
        <w:spacing w:after="0" w:line="240" w:lineRule="auto"/>
        <w:ind w:firstLine="709"/>
        <w:contextualSpacing/>
        <w:jc w:val="both"/>
        <w:rPr>
          <w:rFonts w:ascii="Times New Roman" w:hAnsi="Times New Roman"/>
          <w:i/>
          <w:sz w:val="24"/>
          <w:szCs w:val="24"/>
        </w:rPr>
      </w:pPr>
      <w:r w:rsidRPr="00CD6EF8">
        <w:rPr>
          <w:rFonts w:ascii="Times New Roman" w:hAnsi="Times New Roman"/>
          <w:kern w:val="2"/>
          <w:sz w:val="24"/>
          <w:szCs w:val="24"/>
        </w:rPr>
        <w:t xml:space="preserve">4. Требования к результатам реализации программы коррекционной работы по направлению </w:t>
      </w:r>
      <w:r w:rsidRPr="00CD6EF8">
        <w:rPr>
          <w:rFonts w:ascii="Times New Roman" w:hAnsi="Times New Roman"/>
          <w:i/>
          <w:sz w:val="24"/>
          <w:szCs w:val="24"/>
        </w:rPr>
        <w:t>«Коррекция нарушений речи»:</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Умение решать актуальные житейские задачи, используя коммуникацию (вербальную, невербальную) как средство достижения цели.</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Формирование слухового контроля за своим произношением и фонематическим анализом.</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xml:space="preserve">- Нормализация </w:t>
      </w:r>
      <w:proofErr w:type="spellStart"/>
      <w:r w:rsidRPr="00CD6EF8">
        <w:rPr>
          <w:rFonts w:ascii="Times New Roman" w:hAnsi="Times New Roman"/>
          <w:kern w:val="2"/>
          <w:sz w:val="24"/>
          <w:szCs w:val="24"/>
        </w:rPr>
        <w:t>проприоциптивной</w:t>
      </w:r>
      <w:proofErr w:type="spellEnd"/>
      <w:r w:rsidRPr="00CD6EF8">
        <w:rPr>
          <w:rFonts w:ascii="Times New Roman" w:hAnsi="Times New Roman"/>
          <w:kern w:val="2"/>
          <w:sz w:val="24"/>
          <w:szCs w:val="24"/>
        </w:rPr>
        <w:t xml:space="preserve"> дыхательной мускулатуры при и вне фонации.</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xml:space="preserve">- Формирование синхронности речевого дыхания и </w:t>
      </w:r>
      <w:proofErr w:type="spellStart"/>
      <w:r w:rsidRPr="00CD6EF8">
        <w:rPr>
          <w:rFonts w:ascii="Times New Roman" w:hAnsi="Times New Roman"/>
          <w:kern w:val="2"/>
          <w:sz w:val="24"/>
          <w:szCs w:val="24"/>
        </w:rPr>
        <w:t>голосоподачи</w:t>
      </w:r>
      <w:proofErr w:type="spellEnd"/>
      <w:r w:rsidRPr="00CD6EF8">
        <w:rPr>
          <w:rFonts w:ascii="Times New Roman" w:hAnsi="Times New Roman"/>
          <w:kern w:val="2"/>
          <w:sz w:val="24"/>
          <w:szCs w:val="24"/>
        </w:rPr>
        <w:t>.</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Автоматизация поставленных звуков.</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EC0937" w:rsidRPr="00CD6EF8" w:rsidRDefault="00EC0937" w:rsidP="00CD6EF8">
      <w:pPr>
        <w:spacing w:after="0" w:line="240" w:lineRule="auto"/>
        <w:ind w:firstLine="709"/>
        <w:contextualSpacing/>
        <w:jc w:val="both"/>
        <w:rPr>
          <w:rFonts w:ascii="Times New Roman" w:hAnsi="Times New Roman"/>
          <w:sz w:val="24"/>
          <w:szCs w:val="24"/>
        </w:rPr>
      </w:pPr>
      <w:r w:rsidRPr="00CD6EF8">
        <w:rPr>
          <w:rFonts w:ascii="Times New Roman" w:hAnsi="Times New Roman"/>
          <w:kern w:val="2"/>
          <w:sz w:val="24"/>
          <w:szCs w:val="24"/>
        </w:rPr>
        <w:t xml:space="preserve">5. Требования к результатам реализации программы коррекционной работы по </w:t>
      </w:r>
      <w:proofErr w:type="spellStart"/>
      <w:r w:rsidRPr="00CD6EF8">
        <w:rPr>
          <w:rFonts w:ascii="Times New Roman" w:hAnsi="Times New Roman"/>
          <w:kern w:val="2"/>
          <w:sz w:val="24"/>
          <w:szCs w:val="24"/>
        </w:rPr>
        <w:t>направлению</w:t>
      </w:r>
      <w:proofErr w:type="gramStart"/>
      <w:r w:rsidRPr="00CD6EF8">
        <w:rPr>
          <w:rFonts w:ascii="Times New Roman" w:hAnsi="Times New Roman"/>
          <w:i/>
          <w:sz w:val="24"/>
          <w:szCs w:val="24"/>
        </w:rPr>
        <w:t>«К</w:t>
      </w:r>
      <w:proofErr w:type="gramEnd"/>
      <w:r w:rsidRPr="00CD6EF8">
        <w:rPr>
          <w:rFonts w:ascii="Times New Roman" w:hAnsi="Times New Roman"/>
          <w:i/>
          <w:sz w:val="24"/>
          <w:szCs w:val="24"/>
        </w:rPr>
        <w:t>оррекция</w:t>
      </w:r>
      <w:proofErr w:type="spellEnd"/>
      <w:r w:rsidRPr="00CD6EF8">
        <w:rPr>
          <w:rFonts w:ascii="Times New Roman" w:hAnsi="Times New Roman"/>
          <w:i/>
          <w:sz w:val="24"/>
          <w:szCs w:val="24"/>
        </w:rPr>
        <w:t xml:space="preserve"> нарушений чтения и письма»:</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Умение чтения разных слогов.</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Умение чтения слов, не несущих смысловой нагрузки.</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Умение дифференцировать звуки на фонетико-фонематическом уровне.</w:t>
      </w:r>
    </w:p>
    <w:p w:rsidR="00B6459E"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Умение осуществлять морфемный анализ и синтез слов.</w:t>
      </w:r>
    </w:p>
    <w:p w:rsidR="00B6459E"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Умение  анализировать слова и предложения на лексико-грамматическом уровне.</w:t>
      </w:r>
    </w:p>
    <w:p w:rsidR="00B6459E"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Умение  анализировать слова и предложения на синтаксическом уровне.</w:t>
      </w:r>
    </w:p>
    <w:p w:rsidR="00D56E58" w:rsidRPr="00CD6EF8" w:rsidRDefault="00EC0937" w:rsidP="007F17A2">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w:t>
      </w:r>
    </w:p>
    <w:p w:rsidR="00EC0937" w:rsidRDefault="00EC0937" w:rsidP="00CD6EF8">
      <w:pPr>
        <w:pStyle w:val="3"/>
        <w:spacing w:before="0" w:line="240" w:lineRule="auto"/>
        <w:jc w:val="center"/>
        <w:rPr>
          <w:rFonts w:ascii="Times New Roman" w:hAnsi="Times New Roman" w:cs="Times New Roman"/>
          <w:i w:val="0"/>
          <w:szCs w:val="28"/>
        </w:rPr>
      </w:pPr>
      <w:bookmarkStart w:id="10" w:name="_Toc413974295"/>
      <w:bookmarkStart w:id="11" w:name="_Toc289117665"/>
      <w:r w:rsidRPr="00D56E58">
        <w:rPr>
          <w:rFonts w:ascii="Times New Roman" w:hAnsi="Times New Roman" w:cs="Times New Roman"/>
          <w:i w:val="0"/>
          <w:szCs w:val="28"/>
        </w:rPr>
        <w:lastRenderedPageBreak/>
        <w:t xml:space="preserve">1.3. Система оценки достижения обучающимися </w:t>
      </w:r>
      <w:r w:rsidRPr="00D56E58">
        <w:rPr>
          <w:rFonts w:ascii="Times New Roman" w:hAnsi="Times New Roman" w:cs="Times New Roman"/>
          <w:i w:val="0"/>
          <w:szCs w:val="28"/>
        </w:rPr>
        <w:b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10"/>
      <w:bookmarkEnd w:id="11"/>
    </w:p>
    <w:p w:rsidR="00D56E58" w:rsidRPr="00D56E58" w:rsidRDefault="00D56E58" w:rsidP="00D56E58">
      <w:pPr>
        <w:rPr>
          <w:lang w:eastAsia="en-US"/>
        </w:rPr>
      </w:pPr>
    </w:p>
    <w:p w:rsidR="00EC0937" w:rsidRPr="00CD6EF8" w:rsidRDefault="00EC0937" w:rsidP="00CD6EF8">
      <w:pPr>
        <w:tabs>
          <w:tab w:val="left" w:pos="0"/>
          <w:tab w:val="right" w:leader="dot" w:pos="9639"/>
        </w:tabs>
        <w:spacing w:after="0" w:line="240" w:lineRule="auto"/>
        <w:ind w:firstLine="709"/>
        <w:jc w:val="both"/>
        <w:rPr>
          <w:rFonts w:ascii="Times New Roman" w:hAnsi="Times New Roman" w:cs="Times New Roman"/>
          <w:sz w:val="24"/>
          <w:szCs w:val="24"/>
        </w:rPr>
      </w:pPr>
      <w:r w:rsidRPr="00CD6EF8">
        <w:rPr>
          <w:rFonts w:ascii="Times New Roman" w:hAnsi="Times New Roman" w:cs="Times New Roman"/>
          <w:sz w:val="24"/>
          <w:szCs w:val="24"/>
        </w:rPr>
        <w:t>Система оценки достижения обучающимися с НОДА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НОДА, освоивших АООП НОО.</w:t>
      </w:r>
    </w:p>
    <w:p w:rsidR="00EC0937" w:rsidRPr="007F17A2" w:rsidRDefault="00EC0937" w:rsidP="007F17A2">
      <w:pPr>
        <w:tabs>
          <w:tab w:val="left" w:pos="0"/>
          <w:tab w:val="right" w:leader="dot" w:pos="9639"/>
        </w:tabs>
        <w:spacing w:after="0" w:line="240" w:lineRule="auto"/>
        <w:ind w:firstLine="567"/>
        <w:jc w:val="both"/>
        <w:rPr>
          <w:rFonts w:ascii="Times New Roman" w:hAnsi="Times New Roman" w:cs="Times New Roman"/>
          <w:sz w:val="24"/>
          <w:szCs w:val="24"/>
        </w:rPr>
      </w:pPr>
      <w:r w:rsidRPr="00CD6EF8">
        <w:rPr>
          <w:rFonts w:ascii="Times New Roman" w:hAnsi="Times New Roman" w:cs="Times New Roman"/>
          <w:sz w:val="24"/>
          <w:szCs w:val="24"/>
        </w:rPr>
        <w:t xml:space="preserve">Система оценки достижения </w:t>
      </w:r>
      <w:proofErr w:type="gramStart"/>
      <w:r w:rsidRPr="00CD6EF8">
        <w:rPr>
          <w:rFonts w:ascii="Times New Roman" w:hAnsi="Times New Roman" w:cs="Times New Roman"/>
          <w:sz w:val="24"/>
          <w:szCs w:val="24"/>
        </w:rPr>
        <w:t>обучающимися</w:t>
      </w:r>
      <w:proofErr w:type="gramEnd"/>
      <w:r w:rsidRPr="00CD6EF8">
        <w:rPr>
          <w:rFonts w:ascii="Times New Roman" w:hAnsi="Times New Roman" w:cs="Times New Roman"/>
          <w:sz w:val="24"/>
          <w:szCs w:val="24"/>
        </w:rPr>
        <w:t xml:space="preserve">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 </w:t>
      </w:r>
    </w:p>
    <w:p w:rsidR="00EC0937" w:rsidRPr="00CD6EF8" w:rsidRDefault="00EC0937" w:rsidP="00CD6EF8">
      <w:pPr>
        <w:spacing w:after="0" w:line="240" w:lineRule="auto"/>
        <w:ind w:firstLine="709"/>
        <w:contextualSpacing/>
        <w:jc w:val="both"/>
        <w:rPr>
          <w:rFonts w:ascii="Times New Roman" w:hAnsi="Times New Roman"/>
          <w:bCs/>
          <w:sz w:val="24"/>
          <w:szCs w:val="24"/>
        </w:rPr>
      </w:pPr>
      <w:r w:rsidRPr="00CD6EF8">
        <w:rPr>
          <w:rFonts w:ascii="Times New Roman" w:hAnsi="Times New Roman"/>
          <w:bCs/>
          <w:sz w:val="24"/>
          <w:szCs w:val="24"/>
        </w:rPr>
        <w:t>Применительно к варианту 6.1. ФГОС для детей с НОДА задачей экспертной группы является выработка согласованной оценки достижений ребёнка в сфере жизненной компетенции. Основой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rsidR="00EC0937" w:rsidRPr="00CD6EF8" w:rsidRDefault="00EC0937" w:rsidP="00CD6EF8">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CD6EF8">
        <w:rPr>
          <w:rFonts w:ascii="Times New Roman" w:hAnsi="Times New Roman"/>
          <w:sz w:val="24"/>
          <w:szCs w:val="24"/>
        </w:rPr>
        <w:t>адекватность представлений о собственных возможностях и ограничениях, о насущно необходимом жизнеобеспечении;</w:t>
      </w:r>
    </w:p>
    <w:p w:rsidR="00EC0937" w:rsidRPr="00CD6EF8" w:rsidRDefault="00EC0937" w:rsidP="00CD6EF8">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CD6EF8">
        <w:rPr>
          <w:rFonts w:ascii="Times New Roman" w:hAnsi="Times New Roman"/>
          <w:sz w:val="24"/>
          <w:szCs w:val="24"/>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EC0937" w:rsidRPr="00CD6EF8" w:rsidRDefault="00EC0937" w:rsidP="00CD6EF8">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CD6EF8">
        <w:rPr>
          <w:rFonts w:ascii="Times New Roman" w:hAnsi="Times New Roman"/>
          <w:sz w:val="24"/>
          <w:szCs w:val="24"/>
        </w:rPr>
        <w:t xml:space="preserve">владение социально-бытовыми умениями в повседневной жизни; </w:t>
      </w:r>
    </w:p>
    <w:p w:rsidR="00EC0937" w:rsidRPr="00CD6EF8" w:rsidRDefault="00EC0937" w:rsidP="00CD6EF8">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CD6EF8">
        <w:rPr>
          <w:rFonts w:ascii="Times New Roman" w:hAnsi="Times New Roman"/>
          <w:sz w:val="24"/>
          <w:szCs w:val="24"/>
        </w:rPr>
        <w:t>владение навыками коммуникации и принятыми ритуалами социального взаимодействия (т. е. самой формой поведения, его социальным рисунком);</w:t>
      </w:r>
    </w:p>
    <w:p w:rsidR="00EC0937" w:rsidRPr="00CD6EF8" w:rsidRDefault="00EC0937" w:rsidP="00CD6EF8">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CD6EF8">
        <w:rPr>
          <w:rFonts w:ascii="Times New Roman" w:hAnsi="Times New Roman"/>
          <w:sz w:val="24"/>
          <w:szCs w:val="24"/>
        </w:rPr>
        <w:t>осмысление и дифференциация картины мира, ее временно-пространственной организации;</w:t>
      </w:r>
    </w:p>
    <w:p w:rsidR="00EC0937" w:rsidRPr="00CD6EF8" w:rsidRDefault="00EC0937" w:rsidP="00CD6EF8">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CD6EF8">
        <w:rPr>
          <w:rFonts w:ascii="Times New Roman" w:hAnsi="Times New Roman"/>
          <w:sz w:val="24"/>
          <w:szCs w:val="24"/>
        </w:rPr>
        <w:t>осмысление социального окружения, своего места в нем, принятие соответствующих возрасту ценностей и социальных ролей.</w:t>
      </w:r>
    </w:p>
    <w:p w:rsidR="00EC0937" w:rsidRDefault="00EC0937" w:rsidP="00CD6EF8">
      <w:pPr>
        <w:spacing w:after="0" w:line="240" w:lineRule="auto"/>
        <w:ind w:firstLine="709"/>
        <w:contextualSpacing/>
        <w:jc w:val="both"/>
        <w:rPr>
          <w:rFonts w:ascii="Times New Roman" w:hAnsi="Times New Roman"/>
          <w:bCs/>
          <w:sz w:val="24"/>
          <w:szCs w:val="24"/>
        </w:rPr>
      </w:pPr>
      <w:r w:rsidRPr="00CD6EF8">
        <w:rPr>
          <w:rFonts w:ascii="Times New Roman" w:hAnsi="Times New Roman"/>
          <w:bCs/>
          <w:sz w:val="24"/>
          <w:szCs w:val="24"/>
        </w:rPr>
        <w:t>Результаты анализа изменений в повседневном поведении ребенка в варианте 6.1. ФГОС должны быть представлены также в форме удобных и понятных всем членам экспертной группы условных единиц (0 – 3 балла), характеризующих достигнутый уровень жизненной компетенции ребенка в условиях инклюзии.</w:t>
      </w:r>
    </w:p>
    <w:p w:rsidR="00D56E58" w:rsidRDefault="00D56E58" w:rsidP="00CD6EF8">
      <w:pPr>
        <w:spacing w:after="0" w:line="240" w:lineRule="auto"/>
        <w:ind w:firstLine="709"/>
        <w:contextualSpacing/>
        <w:jc w:val="both"/>
        <w:rPr>
          <w:rFonts w:ascii="Times New Roman" w:hAnsi="Times New Roman"/>
          <w:bCs/>
          <w:sz w:val="24"/>
          <w:szCs w:val="24"/>
        </w:rPr>
      </w:pPr>
    </w:p>
    <w:p w:rsidR="00D56E58" w:rsidRDefault="00D56E58" w:rsidP="00CD6EF8">
      <w:pPr>
        <w:spacing w:after="0" w:line="240" w:lineRule="auto"/>
        <w:ind w:firstLine="709"/>
        <w:contextualSpacing/>
        <w:jc w:val="both"/>
        <w:rPr>
          <w:rFonts w:ascii="Times New Roman" w:hAnsi="Times New Roman"/>
          <w:bCs/>
          <w:sz w:val="24"/>
          <w:szCs w:val="24"/>
        </w:rPr>
      </w:pPr>
    </w:p>
    <w:p w:rsidR="00D56E58" w:rsidRPr="00CD6EF8" w:rsidRDefault="00D56E58" w:rsidP="00CD6EF8">
      <w:pPr>
        <w:spacing w:after="0" w:line="240" w:lineRule="auto"/>
        <w:ind w:firstLine="709"/>
        <w:contextualSpacing/>
        <w:jc w:val="both"/>
        <w:rPr>
          <w:rFonts w:ascii="Times New Roman" w:hAnsi="Times New Roman"/>
          <w:bCs/>
          <w:sz w:val="24"/>
          <w:szCs w:val="24"/>
        </w:rPr>
      </w:pPr>
    </w:p>
    <w:p w:rsidR="007F17A2" w:rsidRDefault="007F17A2" w:rsidP="00CD6EF8">
      <w:pPr>
        <w:pStyle w:val="2"/>
        <w:spacing w:before="0" w:after="0" w:line="240" w:lineRule="auto"/>
        <w:jc w:val="center"/>
        <w:rPr>
          <w:rFonts w:ascii="Times New Roman" w:hAnsi="Times New Roman" w:cs="Times New Roman"/>
          <w:sz w:val="24"/>
          <w:szCs w:val="24"/>
        </w:rPr>
      </w:pPr>
      <w:bookmarkStart w:id="12" w:name="_Toc413974296"/>
      <w:bookmarkStart w:id="13" w:name="_Toc289117666"/>
    </w:p>
    <w:p w:rsidR="007F17A2" w:rsidRDefault="007F17A2" w:rsidP="00CD6EF8">
      <w:pPr>
        <w:pStyle w:val="2"/>
        <w:spacing w:before="0" w:after="0" w:line="240" w:lineRule="auto"/>
        <w:jc w:val="center"/>
        <w:rPr>
          <w:rFonts w:ascii="Times New Roman" w:hAnsi="Times New Roman" w:cs="Times New Roman"/>
          <w:sz w:val="24"/>
          <w:szCs w:val="24"/>
        </w:rPr>
      </w:pPr>
    </w:p>
    <w:p w:rsidR="007F17A2" w:rsidRDefault="007F17A2" w:rsidP="00CD6EF8">
      <w:pPr>
        <w:pStyle w:val="2"/>
        <w:spacing w:before="0" w:after="0" w:line="240" w:lineRule="auto"/>
        <w:jc w:val="center"/>
        <w:rPr>
          <w:rFonts w:ascii="Times New Roman" w:hAnsi="Times New Roman" w:cs="Times New Roman"/>
          <w:sz w:val="24"/>
          <w:szCs w:val="24"/>
        </w:rPr>
      </w:pPr>
    </w:p>
    <w:p w:rsidR="007F17A2" w:rsidRDefault="007F17A2" w:rsidP="00CD6EF8">
      <w:pPr>
        <w:pStyle w:val="2"/>
        <w:spacing w:before="0" w:after="0" w:line="240" w:lineRule="auto"/>
        <w:jc w:val="center"/>
        <w:rPr>
          <w:rFonts w:ascii="Times New Roman" w:hAnsi="Times New Roman" w:cs="Times New Roman"/>
          <w:sz w:val="24"/>
          <w:szCs w:val="24"/>
        </w:rPr>
      </w:pPr>
    </w:p>
    <w:p w:rsidR="007F17A2" w:rsidRDefault="007F17A2" w:rsidP="00CD6EF8">
      <w:pPr>
        <w:pStyle w:val="2"/>
        <w:spacing w:before="0" w:after="0" w:line="240" w:lineRule="auto"/>
        <w:jc w:val="center"/>
        <w:rPr>
          <w:rFonts w:ascii="Times New Roman" w:hAnsi="Times New Roman" w:cs="Times New Roman"/>
          <w:sz w:val="24"/>
          <w:szCs w:val="24"/>
        </w:rPr>
      </w:pPr>
    </w:p>
    <w:p w:rsidR="007F17A2" w:rsidRDefault="007F17A2" w:rsidP="00CD6EF8">
      <w:pPr>
        <w:pStyle w:val="2"/>
        <w:spacing w:before="0" w:after="0" w:line="240" w:lineRule="auto"/>
        <w:jc w:val="center"/>
        <w:rPr>
          <w:rFonts w:ascii="Times New Roman" w:hAnsi="Times New Roman" w:cs="Times New Roman"/>
          <w:sz w:val="24"/>
          <w:szCs w:val="24"/>
        </w:rPr>
      </w:pPr>
    </w:p>
    <w:p w:rsidR="007F17A2" w:rsidRDefault="007F17A2" w:rsidP="00CD6EF8">
      <w:pPr>
        <w:pStyle w:val="2"/>
        <w:spacing w:before="0" w:after="0" w:line="240" w:lineRule="auto"/>
        <w:jc w:val="center"/>
        <w:rPr>
          <w:rFonts w:ascii="Times New Roman" w:hAnsi="Times New Roman" w:cs="Times New Roman"/>
          <w:sz w:val="24"/>
          <w:szCs w:val="24"/>
        </w:rPr>
      </w:pPr>
    </w:p>
    <w:p w:rsidR="007F17A2" w:rsidRDefault="007F17A2" w:rsidP="00CD6EF8">
      <w:pPr>
        <w:pStyle w:val="2"/>
        <w:spacing w:before="0" w:after="0" w:line="240" w:lineRule="auto"/>
        <w:jc w:val="center"/>
        <w:rPr>
          <w:rFonts w:ascii="Times New Roman" w:hAnsi="Times New Roman" w:cs="Times New Roman"/>
          <w:sz w:val="24"/>
          <w:szCs w:val="24"/>
        </w:rPr>
      </w:pPr>
    </w:p>
    <w:p w:rsidR="007F17A2" w:rsidRDefault="007F17A2" w:rsidP="00CD6EF8">
      <w:pPr>
        <w:pStyle w:val="2"/>
        <w:spacing w:before="0" w:after="0" w:line="240" w:lineRule="auto"/>
        <w:jc w:val="center"/>
        <w:rPr>
          <w:rFonts w:ascii="Times New Roman" w:hAnsi="Times New Roman" w:cs="Times New Roman"/>
          <w:sz w:val="24"/>
          <w:szCs w:val="24"/>
        </w:rPr>
      </w:pPr>
    </w:p>
    <w:p w:rsidR="007F17A2" w:rsidRDefault="007F17A2" w:rsidP="00CD6EF8">
      <w:pPr>
        <w:pStyle w:val="2"/>
        <w:spacing w:before="0" w:after="0" w:line="240" w:lineRule="auto"/>
        <w:jc w:val="center"/>
        <w:rPr>
          <w:rFonts w:ascii="Times New Roman" w:hAnsi="Times New Roman" w:cs="Times New Roman"/>
          <w:sz w:val="24"/>
          <w:szCs w:val="24"/>
        </w:rPr>
      </w:pPr>
    </w:p>
    <w:p w:rsidR="007F17A2" w:rsidRPr="007F17A2" w:rsidRDefault="007F17A2" w:rsidP="007F17A2"/>
    <w:p w:rsidR="007C38CF" w:rsidRDefault="007C38CF" w:rsidP="007C38CF">
      <w:pPr>
        <w:pStyle w:val="2"/>
        <w:spacing w:before="0" w:after="0" w:line="240" w:lineRule="auto"/>
        <w:rPr>
          <w:rFonts w:ascii="Times New Roman" w:hAnsi="Times New Roman" w:cs="Times New Roman"/>
          <w:sz w:val="24"/>
          <w:szCs w:val="24"/>
        </w:rPr>
      </w:pPr>
    </w:p>
    <w:p w:rsidR="00EC0937" w:rsidRPr="007C38CF" w:rsidRDefault="007C38CF" w:rsidP="00CD6EF8">
      <w:pPr>
        <w:pStyle w:val="2"/>
        <w:spacing w:before="0" w:after="0" w:line="240" w:lineRule="auto"/>
        <w:jc w:val="center"/>
        <w:rPr>
          <w:rFonts w:ascii="Times New Roman" w:hAnsi="Times New Roman" w:cs="Times New Roman"/>
        </w:rPr>
      </w:pPr>
      <w:r w:rsidRPr="007C38CF">
        <w:rPr>
          <w:rFonts w:ascii="Times New Roman" w:hAnsi="Times New Roman" w:cs="Times New Roman"/>
        </w:rPr>
        <w:t>2</w:t>
      </w:r>
      <w:r w:rsidR="00EC0937" w:rsidRPr="007C38CF">
        <w:rPr>
          <w:rFonts w:ascii="Times New Roman" w:hAnsi="Times New Roman" w:cs="Times New Roman"/>
        </w:rPr>
        <w:t>.2. Содержательный раздел</w:t>
      </w:r>
      <w:bookmarkEnd w:id="12"/>
      <w:bookmarkEnd w:id="13"/>
    </w:p>
    <w:p w:rsidR="007C38CF" w:rsidRPr="007C38CF" w:rsidRDefault="007C38CF" w:rsidP="007C38CF"/>
    <w:p w:rsidR="00EC0937" w:rsidRPr="00CD6EF8" w:rsidRDefault="00EC0937" w:rsidP="00CD6EF8">
      <w:pPr>
        <w:spacing w:after="0" w:line="240" w:lineRule="auto"/>
        <w:ind w:firstLine="709"/>
        <w:jc w:val="both"/>
        <w:rPr>
          <w:rFonts w:ascii="Times New Roman" w:hAnsi="Times New Roman" w:cs="Times New Roman"/>
          <w:sz w:val="24"/>
          <w:szCs w:val="24"/>
        </w:rPr>
      </w:pPr>
      <w:r w:rsidRPr="00CD6EF8">
        <w:rPr>
          <w:rFonts w:ascii="Times New Roman" w:hAnsi="Times New Roman" w:cs="Times New Roman"/>
          <w:sz w:val="24"/>
          <w:szCs w:val="24"/>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w:t>
      </w:r>
      <w:r w:rsidRPr="00CD6EF8">
        <w:rPr>
          <w:rFonts w:ascii="Times New Roman" w:eastAsia="Times New Roman" w:hAnsi="Times New Roman" w:cs="Times New Roman"/>
          <w:sz w:val="24"/>
          <w:szCs w:val="24"/>
        </w:rPr>
        <w:t>соответствуют ФГОС НОО</w:t>
      </w:r>
      <w:r w:rsidRPr="00CD6EF8">
        <w:rPr>
          <w:rStyle w:val="a3"/>
          <w:rFonts w:ascii="Times New Roman" w:eastAsia="Times New Roman" w:hAnsi="Times New Roman" w:cs="Times New Roman"/>
          <w:sz w:val="24"/>
          <w:szCs w:val="24"/>
        </w:rPr>
        <w:footnoteReference w:id="3"/>
      </w:r>
      <w:r w:rsidRPr="00CD6EF8">
        <w:rPr>
          <w:rFonts w:ascii="Times New Roman" w:hAnsi="Times New Roman" w:cs="Times New Roman"/>
          <w:sz w:val="24"/>
          <w:szCs w:val="24"/>
        </w:rPr>
        <w:t>.</w:t>
      </w:r>
    </w:p>
    <w:p w:rsidR="00EC0937" w:rsidRDefault="00EC0937" w:rsidP="00CD6EF8">
      <w:pPr>
        <w:tabs>
          <w:tab w:val="left" w:pos="0"/>
          <w:tab w:val="right" w:leader="dot" w:pos="9639"/>
        </w:tabs>
        <w:spacing w:after="0" w:line="240" w:lineRule="auto"/>
        <w:ind w:firstLine="709"/>
        <w:jc w:val="both"/>
        <w:rPr>
          <w:rFonts w:ascii="Times New Roman" w:hAnsi="Times New Roman" w:cs="Times New Roman"/>
          <w:sz w:val="24"/>
          <w:szCs w:val="24"/>
        </w:rPr>
      </w:pPr>
      <w:r w:rsidRPr="00CD6EF8">
        <w:rPr>
          <w:rFonts w:ascii="Times New Roman" w:hAnsi="Times New Roman" w:cs="Times New Roman"/>
          <w:sz w:val="24"/>
          <w:szCs w:val="24"/>
        </w:rPr>
        <w:t>Структура АООП НОО предполагает введение программы коррекционной работы.</w:t>
      </w:r>
    </w:p>
    <w:p w:rsidR="007C38CF" w:rsidRPr="00CD6EF8" w:rsidRDefault="007C38CF" w:rsidP="00CD6EF8">
      <w:pPr>
        <w:tabs>
          <w:tab w:val="left" w:pos="0"/>
          <w:tab w:val="right" w:leader="dot" w:pos="9639"/>
        </w:tabs>
        <w:spacing w:after="0" w:line="240" w:lineRule="auto"/>
        <w:ind w:firstLine="709"/>
        <w:jc w:val="both"/>
        <w:rPr>
          <w:rFonts w:ascii="Times New Roman" w:hAnsi="Times New Roman" w:cs="Times New Roman"/>
          <w:sz w:val="24"/>
          <w:szCs w:val="24"/>
        </w:rPr>
      </w:pPr>
    </w:p>
    <w:p w:rsidR="007C38CF" w:rsidRPr="007C38CF" w:rsidRDefault="00EC0937" w:rsidP="007C38CF">
      <w:pPr>
        <w:pStyle w:val="3"/>
        <w:spacing w:before="0" w:line="240" w:lineRule="auto"/>
        <w:jc w:val="center"/>
        <w:rPr>
          <w:rFonts w:ascii="Times New Roman" w:hAnsi="Times New Roman" w:cs="Times New Roman"/>
          <w:i w:val="0"/>
          <w:szCs w:val="28"/>
        </w:rPr>
      </w:pPr>
      <w:bookmarkStart w:id="14" w:name="_Toc413974297"/>
      <w:bookmarkStart w:id="15" w:name="_Toc289117667"/>
      <w:r w:rsidRPr="00D56E58">
        <w:rPr>
          <w:rFonts w:ascii="Times New Roman" w:hAnsi="Times New Roman" w:cs="Times New Roman"/>
          <w:i w:val="0"/>
          <w:szCs w:val="28"/>
        </w:rPr>
        <w:t>2.2.1. Направление и содержание программы коррекционной работы</w:t>
      </w:r>
      <w:bookmarkEnd w:id="14"/>
      <w:bookmarkEnd w:id="15"/>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Программа коррекционной работы для обучающихся с НОДА должна соответствовать структуре данного вида программы, представленной в ФГОС начального общего образования.</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Устанавливаются следующие обязательные направления коррекционной помощи для всех категорий детей с НОДА, осваивающих  вариант 6.1. ФГОС НОО. Эти направления образуют структуру программы коррекционной работы, дополняющей основную образовательную программу:</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xml:space="preserve">- медицинская коррекция и </w:t>
      </w:r>
      <w:proofErr w:type="spellStart"/>
      <w:r w:rsidRPr="00CD6EF8">
        <w:rPr>
          <w:rFonts w:ascii="Times New Roman" w:hAnsi="Times New Roman"/>
          <w:kern w:val="2"/>
          <w:sz w:val="24"/>
          <w:szCs w:val="24"/>
        </w:rPr>
        <w:t>абилитация</w:t>
      </w:r>
      <w:proofErr w:type="spellEnd"/>
      <w:r w:rsidRPr="00CD6EF8">
        <w:rPr>
          <w:rFonts w:ascii="Times New Roman" w:hAnsi="Times New Roman"/>
          <w:kern w:val="2"/>
          <w:sz w:val="24"/>
          <w:szCs w:val="24"/>
        </w:rPr>
        <w:t xml:space="preserve"> (лечебно-воспитательные мероприятия, медикаментозное лечение, психотерапевтическое лечение);</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психологическая коррекция познавательных процессов;</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психологическая коррекция эмоциональных нарушений;</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психологическая коррекция социально-психологических проявлений;</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коррекция нарушений речи;</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коррекция нарушений чтения и письма.</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Для успешной интеграции в общеобразовательную школу дети с НОДА, помимо организации  доступной среды, нуждаются в организации специальной помощи. Обязательным условием усвоения варианта 6,1. 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 Психолого-педагогическая поддержка предполагает:</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помощь в формировании адекватных отношений между ребенком, одноклассниками, родителями, учителями;</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xml:space="preserve">- работу по профилактике  </w:t>
      </w:r>
      <w:proofErr w:type="spellStart"/>
      <w:r w:rsidRPr="00CD6EF8">
        <w:rPr>
          <w:rFonts w:ascii="Times New Roman" w:hAnsi="Times New Roman"/>
          <w:kern w:val="2"/>
          <w:sz w:val="24"/>
          <w:szCs w:val="24"/>
        </w:rPr>
        <w:t>внутриличностных</w:t>
      </w:r>
      <w:proofErr w:type="spellEnd"/>
      <w:r w:rsidRPr="00CD6EF8">
        <w:rPr>
          <w:rFonts w:ascii="Times New Roman" w:hAnsi="Times New Roman"/>
          <w:kern w:val="2"/>
          <w:sz w:val="24"/>
          <w:szCs w:val="24"/>
        </w:rPr>
        <w:t xml:space="preserve"> и межличностных  конфликтов в классе/школе;</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поддержание эмоционально комфортной обстановки в классе;</w:t>
      </w:r>
    </w:p>
    <w:p w:rsidR="00EC0937" w:rsidRPr="00CD6EF8" w:rsidRDefault="00EC0937" w:rsidP="00CD6EF8">
      <w:pPr>
        <w:spacing w:after="0" w:line="240" w:lineRule="auto"/>
        <w:ind w:firstLine="709"/>
        <w:contextualSpacing/>
        <w:jc w:val="both"/>
        <w:rPr>
          <w:rFonts w:ascii="Times New Roman" w:hAnsi="Times New Roman"/>
          <w:kern w:val="2"/>
          <w:sz w:val="24"/>
          <w:szCs w:val="24"/>
        </w:rPr>
      </w:pPr>
      <w:r w:rsidRPr="00CD6EF8">
        <w:rPr>
          <w:rFonts w:ascii="Times New Roman" w:hAnsi="Times New Roman"/>
          <w:kern w:val="2"/>
          <w:sz w:val="24"/>
          <w:szCs w:val="24"/>
        </w:rPr>
        <w:t>-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D56E58" w:rsidRDefault="00D56E58" w:rsidP="00CD6EF8">
      <w:pPr>
        <w:pStyle w:val="2"/>
        <w:spacing w:before="0" w:after="0" w:line="240" w:lineRule="auto"/>
        <w:jc w:val="center"/>
        <w:rPr>
          <w:rFonts w:ascii="Times New Roman" w:hAnsi="Times New Roman" w:cs="Times New Roman"/>
          <w:sz w:val="24"/>
          <w:szCs w:val="24"/>
        </w:rPr>
      </w:pPr>
      <w:bookmarkStart w:id="16" w:name="_Toc413974298"/>
      <w:bookmarkStart w:id="17" w:name="_Toc289117668"/>
    </w:p>
    <w:p w:rsidR="00D56E58" w:rsidRDefault="00D56E58" w:rsidP="00CD6EF8">
      <w:pPr>
        <w:pStyle w:val="2"/>
        <w:spacing w:before="0" w:after="0" w:line="240" w:lineRule="auto"/>
        <w:jc w:val="center"/>
        <w:rPr>
          <w:rFonts w:ascii="Times New Roman" w:hAnsi="Times New Roman" w:cs="Times New Roman"/>
          <w:sz w:val="24"/>
          <w:szCs w:val="24"/>
        </w:rPr>
      </w:pPr>
    </w:p>
    <w:p w:rsidR="00EE18B8" w:rsidRDefault="00EE18B8" w:rsidP="00EE18B8"/>
    <w:p w:rsidR="00EE18B8" w:rsidRDefault="00EE18B8" w:rsidP="00EE18B8"/>
    <w:p w:rsidR="00EE18B8" w:rsidRDefault="00EE18B8" w:rsidP="00EE18B8"/>
    <w:p w:rsidR="00EE18B8" w:rsidRDefault="00EE18B8" w:rsidP="00EE18B8"/>
    <w:p w:rsidR="00EE18B8" w:rsidRDefault="00EE18B8" w:rsidP="00EE18B8"/>
    <w:p w:rsidR="00EE18B8" w:rsidRPr="00EE18B8" w:rsidRDefault="00EE18B8" w:rsidP="00EE18B8"/>
    <w:p w:rsidR="00EE18B8" w:rsidRDefault="00EE18B8" w:rsidP="00EE18B8">
      <w:pPr>
        <w:pStyle w:val="3"/>
        <w:spacing w:before="0" w:line="240" w:lineRule="auto"/>
        <w:jc w:val="center"/>
        <w:rPr>
          <w:rFonts w:ascii="Times New Roman" w:hAnsi="Times New Roman" w:cs="Times New Roman"/>
          <w:i w:val="0"/>
          <w:szCs w:val="28"/>
        </w:rPr>
      </w:pPr>
      <w:r w:rsidRPr="00CD6EF8">
        <w:rPr>
          <w:rFonts w:ascii="Times New Roman" w:hAnsi="Times New Roman" w:cs="Times New Roman"/>
          <w:i w:val="0"/>
          <w:szCs w:val="28"/>
        </w:rPr>
        <w:t>.2.1. Программа формирования универсальных учебных действий</w:t>
      </w:r>
    </w:p>
    <w:p w:rsidR="00EE18B8" w:rsidRPr="00CD6EF8" w:rsidRDefault="00EE18B8" w:rsidP="00EE18B8">
      <w:pPr>
        <w:rPr>
          <w:lang w:eastAsia="en-US"/>
        </w:rPr>
      </w:pPr>
    </w:p>
    <w:p w:rsidR="00EE18B8" w:rsidRPr="00CD6EF8" w:rsidRDefault="00EE18B8" w:rsidP="00EE18B8">
      <w:pPr>
        <w:pStyle w:val="14TexstOSNOVA1012"/>
        <w:spacing w:line="240" w:lineRule="auto"/>
        <w:ind w:firstLine="709"/>
        <w:rPr>
          <w:rFonts w:ascii="Times New Roman" w:hAnsi="Times New Roman" w:cs="Times New Roman"/>
          <w:color w:val="auto"/>
          <w:sz w:val="24"/>
          <w:szCs w:val="24"/>
        </w:rPr>
      </w:pPr>
      <w:r w:rsidRPr="00CD6EF8">
        <w:rPr>
          <w:rFonts w:ascii="Times New Roman" w:hAnsi="Times New Roman" w:cs="Times New Roman"/>
          <w:color w:val="auto"/>
          <w:sz w:val="24"/>
          <w:szCs w:val="24"/>
        </w:rPr>
        <w:t>Программа формирования универсальных учебных действий обучающихся с НОДА на ступени начального общего образования должна содержать:</w:t>
      </w:r>
    </w:p>
    <w:p w:rsidR="00EE18B8" w:rsidRPr="00CD6EF8" w:rsidRDefault="00EE18B8" w:rsidP="00EE18B8">
      <w:pPr>
        <w:spacing w:after="0" w:line="240" w:lineRule="auto"/>
        <w:ind w:firstLine="709"/>
        <w:jc w:val="both"/>
        <w:rPr>
          <w:rFonts w:ascii="Times New Roman" w:hAnsi="Times New Roman" w:cs="Times New Roman"/>
          <w:sz w:val="24"/>
          <w:szCs w:val="24"/>
        </w:rPr>
      </w:pPr>
      <w:r w:rsidRPr="00CD6EF8">
        <w:rPr>
          <w:rFonts w:ascii="Times New Roman" w:hAnsi="Times New Roman" w:cs="Times New Roman"/>
          <w:sz w:val="24"/>
          <w:szCs w:val="24"/>
        </w:rPr>
        <w:t>связь универсальных учебных действий с содержанием учебных предметов;</w:t>
      </w:r>
    </w:p>
    <w:p w:rsidR="00EE18B8" w:rsidRPr="00CD6EF8" w:rsidRDefault="00EE18B8" w:rsidP="00EE18B8">
      <w:pPr>
        <w:tabs>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CD6EF8">
        <w:rPr>
          <w:rFonts w:ascii="Times New Roman" w:hAnsi="Times New Roman" w:cs="Times New Roman"/>
          <w:sz w:val="24"/>
          <w:szCs w:val="24"/>
        </w:rPr>
        <w:t xml:space="preserve">характеристики личностных, регулятивных, познавательных, коммуникативных универсальных учебных действий обучающихся; </w:t>
      </w:r>
    </w:p>
    <w:p w:rsidR="00EE18B8" w:rsidRPr="00CD6EF8" w:rsidRDefault="00EE18B8" w:rsidP="00EE18B8">
      <w:pPr>
        <w:tabs>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CD6EF8">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EE18B8" w:rsidRPr="00CD6EF8" w:rsidRDefault="00EE18B8" w:rsidP="00EE18B8">
      <w:pPr>
        <w:tabs>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CD6EF8">
        <w:rPr>
          <w:rFonts w:ascii="Times New Roman" w:hAnsi="Times New Roman" w:cs="Times New Roman"/>
          <w:sz w:val="24"/>
          <w:szCs w:val="24"/>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EE18B8" w:rsidRPr="00CD6EF8" w:rsidRDefault="00EE18B8" w:rsidP="00EE18B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6EF8">
        <w:rPr>
          <w:rFonts w:ascii="Times New Roman" w:hAnsi="Times New Roman" w:cs="Times New Roman"/>
          <w:sz w:val="24"/>
          <w:szCs w:val="24"/>
        </w:rPr>
        <w:t>Сформированность универсальных учебных действий у обучающихся  с НОДА на ступени начального общего образования должна быть определена на этапе завершения обучения в начальной школе.</w:t>
      </w:r>
      <w:proofErr w:type="gramEnd"/>
    </w:p>
    <w:p w:rsidR="00C9188A" w:rsidRPr="00C9188A" w:rsidRDefault="00C9188A" w:rsidP="00C9188A">
      <w:pPr>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28"/>
          <w:sz w:val="24"/>
          <w:szCs w:val="24"/>
          <w:lang w:eastAsia="en-US"/>
        </w:rPr>
      </w:pPr>
      <w:r w:rsidRPr="00C9188A">
        <w:rPr>
          <w:rFonts w:ascii="Times New Roman" w:eastAsia="Arial Unicode MS" w:hAnsi="Times New Roman" w:cs="Times New Roman"/>
          <w:color w:val="00000A"/>
          <w:kern w:val="28"/>
          <w:sz w:val="24"/>
          <w:szCs w:val="24"/>
          <w:lang w:eastAsia="en-US"/>
        </w:rPr>
        <w:t xml:space="preserve">Программа формирования универсальных учебных действий обучающихся с </w:t>
      </w:r>
      <w:r>
        <w:rPr>
          <w:rFonts w:ascii="Times New Roman" w:eastAsia="Arial Unicode MS" w:hAnsi="Times New Roman" w:cs="Times New Roman"/>
          <w:color w:val="00000A"/>
          <w:spacing w:val="2"/>
          <w:kern w:val="1"/>
          <w:sz w:val="24"/>
          <w:szCs w:val="24"/>
          <w:lang w:eastAsia="en-US"/>
        </w:rPr>
        <w:t>НОДА</w:t>
      </w:r>
      <w:r w:rsidRPr="00C9188A">
        <w:rPr>
          <w:rFonts w:ascii="Times New Roman" w:eastAsia="Arial Unicode MS" w:hAnsi="Times New Roman" w:cs="Times New Roman"/>
          <w:color w:val="00000A"/>
          <w:kern w:val="28"/>
          <w:sz w:val="24"/>
          <w:szCs w:val="24"/>
          <w:lang w:eastAsia="en-US"/>
        </w:rPr>
        <w:t xml:space="preserve">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C9188A" w:rsidRPr="00C9188A" w:rsidRDefault="00C9188A" w:rsidP="00C9188A">
      <w:pPr>
        <w:spacing w:after="0" w:line="240" w:lineRule="auto"/>
        <w:ind w:firstLine="709"/>
        <w:jc w:val="both"/>
        <w:rPr>
          <w:rFonts w:ascii="Times New Roman" w:eastAsia="Times New Roman" w:hAnsi="Times New Roman" w:cs="Times New Roman"/>
          <w:sz w:val="24"/>
          <w:szCs w:val="24"/>
          <w:lang w:eastAsia="en-US"/>
        </w:rPr>
      </w:pPr>
      <w:r w:rsidRPr="00C9188A">
        <w:rPr>
          <w:rFonts w:ascii="Times New Roman" w:eastAsia="Times New Roman" w:hAnsi="Times New Roman" w:cs="Times New Roman"/>
          <w:bCs/>
          <w:sz w:val="24"/>
          <w:szCs w:val="24"/>
          <w:lang w:eastAsia="en-US"/>
        </w:rPr>
        <w:t>Программа предусматривает формирование</w:t>
      </w:r>
      <w:r w:rsidRPr="00C9188A">
        <w:rPr>
          <w:rFonts w:ascii="Times New Roman" w:eastAsia="Times New Roman" w:hAnsi="Times New Roman" w:cs="Times New Roman"/>
          <w:sz w:val="24"/>
          <w:szCs w:val="24"/>
          <w:lang w:eastAsia="en-US"/>
        </w:rPr>
        <w:t xml:space="preserve"> у обучающихся с</w:t>
      </w:r>
      <w:r w:rsidRPr="00C9188A">
        <w:rPr>
          <w:rFonts w:ascii="Times New Roman" w:eastAsia="Arial Unicode MS" w:hAnsi="Times New Roman" w:cs="Times New Roman"/>
          <w:color w:val="00000A"/>
          <w:spacing w:val="2"/>
          <w:kern w:val="1"/>
          <w:sz w:val="24"/>
          <w:szCs w:val="24"/>
          <w:lang w:eastAsia="en-US"/>
        </w:rPr>
        <w:t xml:space="preserve"> </w:t>
      </w:r>
      <w:r>
        <w:rPr>
          <w:rFonts w:ascii="Times New Roman" w:eastAsia="Arial Unicode MS" w:hAnsi="Times New Roman" w:cs="Times New Roman"/>
          <w:color w:val="00000A"/>
          <w:spacing w:val="2"/>
          <w:kern w:val="1"/>
          <w:sz w:val="24"/>
          <w:szCs w:val="24"/>
          <w:lang w:eastAsia="en-US"/>
        </w:rPr>
        <w:t>НОДА</w:t>
      </w:r>
      <w:r w:rsidRPr="00C9188A">
        <w:rPr>
          <w:rFonts w:ascii="Times New Roman" w:eastAsia="Times New Roman" w:hAnsi="Times New Roman" w:cs="Times New Roman"/>
          <w:sz w:val="24"/>
          <w:szCs w:val="24"/>
          <w:lang w:eastAsia="en-US"/>
        </w:rPr>
        <w:t>: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C9188A" w:rsidRPr="00C9188A" w:rsidRDefault="00C9188A" w:rsidP="00C9188A">
      <w:pPr>
        <w:spacing w:after="0" w:line="240" w:lineRule="auto"/>
        <w:ind w:firstLine="709"/>
        <w:jc w:val="both"/>
        <w:rPr>
          <w:rFonts w:ascii="Times New Roman" w:eastAsia="Times New Roman" w:hAnsi="Times New Roman" w:cs="Times New Roman"/>
          <w:sz w:val="24"/>
          <w:szCs w:val="24"/>
          <w:lang w:eastAsia="en-US"/>
        </w:rPr>
      </w:pPr>
      <w:r w:rsidRPr="00C9188A">
        <w:rPr>
          <w:rFonts w:ascii="Times New Roman" w:eastAsia="Times New Roman" w:hAnsi="Times New Roman" w:cs="Times New Roman"/>
          <w:sz w:val="24"/>
          <w:szCs w:val="24"/>
          <w:lang w:eastAsia="en-US"/>
        </w:rPr>
        <w:t>Программа формирования универсальных учебных действий обеспечивает:</w:t>
      </w:r>
    </w:p>
    <w:p w:rsidR="00C9188A" w:rsidRPr="00C9188A" w:rsidRDefault="00C9188A" w:rsidP="00C9188A">
      <w:pPr>
        <w:spacing w:after="0" w:line="240" w:lineRule="auto"/>
        <w:ind w:firstLine="709"/>
        <w:contextualSpacing/>
        <w:jc w:val="both"/>
        <w:rPr>
          <w:rFonts w:ascii="Times New Roman" w:eastAsia="Times New Roman" w:hAnsi="Times New Roman" w:cs="Times New Roman"/>
          <w:sz w:val="24"/>
          <w:szCs w:val="24"/>
        </w:rPr>
      </w:pPr>
      <w:r w:rsidRPr="00C9188A">
        <w:rPr>
          <w:rFonts w:ascii="Times New Roman" w:eastAsia="Times New Roman" w:hAnsi="Times New Roman" w:cs="Times New Roman"/>
          <w:sz w:val="24"/>
          <w:szCs w:val="24"/>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C9188A" w:rsidRPr="00C9188A" w:rsidRDefault="00C9188A" w:rsidP="00C9188A">
      <w:pPr>
        <w:spacing w:after="0" w:line="240" w:lineRule="auto"/>
        <w:ind w:firstLine="709"/>
        <w:contextualSpacing/>
        <w:jc w:val="both"/>
        <w:rPr>
          <w:rFonts w:ascii="Times New Roman" w:eastAsia="Times New Roman" w:hAnsi="Times New Roman" w:cs="Times New Roman"/>
          <w:sz w:val="24"/>
          <w:szCs w:val="24"/>
        </w:rPr>
      </w:pPr>
      <w:r w:rsidRPr="00C9188A">
        <w:rPr>
          <w:rFonts w:ascii="Times New Roman" w:eastAsia="Times New Roman" w:hAnsi="Times New Roman" w:cs="Times New Roman"/>
          <w:sz w:val="24"/>
          <w:szCs w:val="24"/>
        </w:rPr>
        <w:t>реализацию преемственности всех ступеней образования и этапов усвоения содержания образования;</w:t>
      </w:r>
    </w:p>
    <w:p w:rsidR="00C9188A" w:rsidRPr="00C9188A" w:rsidRDefault="00C9188A" w:rsidP="00C9188A">
      <w:pPr>
        <w:spacing w:after="0" w:line="240" w:lineRule="auto"/>
        <w:ind w:firstLine="709"/>
        <w:contextualSpacing/>
        <w:jc w:val="both"/>
        <w:rPr>
          <w:rFonts w:ascii="Times New Roman" w:eastAsia="Times New Roman" w:hAnsi="Times New Roman" w:cs="Times New Roman"/>
          <w:sz w:val="24"/>
          <w:szCs w:val="24"/>
        </w:rPr>
      </w:pPr>
      <w:r w:rsidRPr="00C9188A">
        <w:rPr>
          <w:rFonts w:ascii="Times New Roman" w:eastAsia="Times New Roman" w:hAnsi="Times New Roman" w:cs="Times New Roman"/>
          <w:sz w:val="24"/>
          <w:szCs w:val="24"/>
        </w:rPr>
        <w:t xml:space="preserve">создание условий для готовности обучающегося с </w:t>
      </w:r>
      <w:r>
        <w:rPr>
          <w:rFonts w:ascii="Times New Roman" w:eastAsia="Arial Unicode MS" w:hAnsi="Times New Roman" w:cs="Times New Roman"/>
          <w:color w:val="00000A"/>
          <w:spacing w:val="2"/>
          <w:kern w:val="1"/>
          <w:sz w:val="24"/>
          <w:szCs w:val="24"/>
          <w:lang w:eastAsia="en-US"/>
        </w:rPr>
        <w:t>НОДА</w:t>
      </w:r>
      <w:r w:rsidRPr="00C9188A">
        <w:rPr>
          <w:rFonts w:ascii="Times New Roman" w:eastAsia="Times New Roman" w:hAnsi="Times New Roman" w:cs="Times New Roman"/>
          <w:sz w:val="24"/>
          <w:szCs w:val="24"/>
        </w:rPr>
        <w:t xml:space="preserve"> к дальнейшему образованию, реализации доступного уровня самостоятельности в обучении; </w:t>
      </w:r>
    </w:p>
    <w:p w:rsidR="00C9188A" w:rsidRPr="00C9188A" w:rsidRDefault="00C9188A" w:rsidP="00C9188A">
      <w:pPr>
        <w:spacing w:after="0" w:line="240" w:lineRule="auto"/>
        <w:ind w:firstLine="709"/>
        <w:contextualSpacing/>
        <w:jc w:val="both"/>
        <w:rPr>
          <w:rFonts w:ascii="Times New Roman" w:eastAsia="Times New Roman" w:hAnsi="Times New Roman" w:cs="Times New Roman"/>
          <w:sz w:val="24"/>
          <w:szCs w:val="24"/>
        </w:rPr>
      </w:pPr>
      <w:r w:rsidRPr="00C9188A">
        <w:rPr>
          <w:rFonts w:ascii="Times New Roman" w:eastAsia="Times New Roman" w:hAnsi="Times New Roman" w:cs="Times New Roman"/>
          <w:sz w:val="24"/>
          <w:szCs w:val="24"/>
        </w:rPr>
        <w:t xml:space="preserve">целостность  развития личности обучающегося.  </w:t>
      </w:r>
    </w:p>
    <w:p w:rsidR="00C9188A" w:rsidRPr="00C9188A" w:rsidRDefault="00C9188A" w:rsidP="00C9188A">
      <w:pPr>
        <w:spacing w:after="0" w:line="240" w:lineRule="auto"/>
        <w:ind w:firstLine="709"/>
        <w:jc w:val="both"/>
        <w:rPr>
          <w:rFonts w:ascii="Times New Roman" w:eastAsia="Times New Roman" w:hAnsi="Times New Roman" w:cs="Times New Roman"/>
          <w:b/>
          <w:color w:val="000000"/>
          <w:sz w:val="24"/>
          <w:szCs w:val="24"/>
          <w:lang w:eastAsia="en-US"/>
        </w:rPr>
      </w:pPr>
      <w:r w:rsidRPr="00C9188A">
        <w:rPr>
          <w:rFonts w:ascii="Times New Roman" w:eastAsia="Times New Roman" w:hAnsi="Times New Roman" w:cs="Times New Roman"/>
          <w:b/>
          <w:color w:val="000000"/>
          <w:sz w:val="24"/>
          <w:szCs w:val="24"/>
          <w:lang w:eastAsia="en-US"/>
        </w:rPr>
        <w:t xml:space="preserve">Задачи программы: </w:t>
      </w:r>
    </w:p>
    <w:p w:rsidR="00C9188A" w:rsidRPr="00C9188A" w:rsidRDefault="00C9188A" w:rsidP="00C9188A">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en-US"/>
        </w:rPr>
      </w:pPr>
      <w:r w:rsidRPr="00C9188A">
        <w:rPr>
          <w:rFonts w:ascii="Times New Roman" w:eastAsia="Times New Roman" w:hAnsi="Times New Roman" w:cs="Times New Roman"/>
          <w:color w:val="000000"/>
          <w:sz w:val="24"/>
          <w:szCs w:val="24"/>
          <w:lang w:eastAsia="en-US"/>
        </w:rPr>
        <w:t xml:space="preserve">- установление ценностных ориентиров </w:t>
      </w:r>
      <w:proofErr w:type="gramStart"/>
      <w:r w:rsidRPr="00C9188A">
        <w:rPr>
          <w:rFonts w:ascii="Times New Roman" w:eastAsia="Times New Roman" w:hAnsi="Times New Roman" w:cs="Times New Roman"/>
          <w:color w:val="000000"/>
          <w:sz w:val="24"/>
          <w:szCs w:val="24"/>
          <w:lang w:eastAsia="en-US"/>
        </w:rPr>
        <w:t>начального</w:t>
      </w:r>
      <w:proofErr w:type="gramEnd"/>
      <w:r w:rsidRPr="00C9188A">
        <w:rPr>
          <w:rFonts w:ascii="Times New Roman" w:eastAsia="Times New Roman" w:hAnsi="Times New Roman" w:cs="Times New Roman"/>
          <w:color w:val="000000"/>
          <w:sz w:val="24"/>
          <w:szCs w:val="24"/>
          <w:lang w:eastAsia="en-US"/>
        </w:rPr>
        <w:t xml:space="preserve"> образования для обучающихся с </w:t>
      </w:r>
      <w:r>
        <w:rPr>
          <w:rFonts w:ascii="Times New Roman" w:eastAsia="Arial Unicode MS" w:hAnsi="Times New Roman" w:cs="Times New Roman"/>
          <w:color w:val="00000A"/>
          <w:spacing w:val="2"/>
          <w:kern w:val="1"/>
          <w:sz w:val="24"/>
          <w:szCs w:val="24"/>
          <w:lang w:eastAsia="en-US"/>
        </w:rPr>
        <w:t>НОДА</w:t>
      </w:r>
      <w:r w:rsidRPr="00C9188A">
        <w:rPr>
          <w:rFonts w:ascii="Times New Roman" w:eastAsia="Times New Roman" w:hAnsi="Times New Roman" w:cs="Times New Roman"/>
          <w:color w:val="000000"/>
          <w:sz w:val="24"/>
          <w:szCs w:val="24"/>
          <w:lang w:eastAsia="en-US"/>
        </w:rPr>
        <w:t>;</w:t>
      </w:r>
    </w:p>
    <w:p w:rsidR="00C9188A" w:rsidRPr="00C9188A" w:rsidRDefault="00C9188A" w:rsidP="00C9188A">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en-US"/>
        </w:rPr>
      </w:pPr>
      <w:r w:rsidRPr="00C9188A">
        <w:rPr>
          <w:rFonts w:ascii="Times New Roman" w:eastAsia="Times New Roman" w:hAnsi="Times New Roman" w:cs="Times New Roman"/>
          <w:color w:val="000000"/>
          <w:sz w:val="24"/>
          <w:szCs w:val="24"/>
          <w:lang w:eastAsia="en-US"/>
        </w:rPr>
        <w:t xml:space="preserve">- овладение </w:t>
      </w:r>
      <w:proofErr w:type="gramStart"/>
      <w:r w:rsidRPr="00C9188A">
        <w:rPr>
          <w:rFonts w:ascii="Times New Roman" w:eastAsia="Times New Roman" w:hAnsi="Times New Roman" w:cs="Times New Roman"/>
          <w:color w:val="000000"/>
          <w:sz w:val="24"/>
          <w:szCs w:val="24"/>
          <w:lang w:eastAsia="en-US"/>
        </w:rPr>
        <w:t>обучающимися</w:t>
      </w:r>
      <w:proofErr w:type="gramEnd"/>
      <w:r w:rsidRPr="00C9188A">
        <w:rPr>
          <w:rFonts w:ascii="Times New Roman" w:eastAsia="Times New Roman" w:hAnsi="Times New Roman" w:cs="Times New Roman"/>
          <w:color w:val="000000"/>
          <w:sz w:val="24"/>
          <w:szCs w:val="24"/>
          <w:lang w:eastAsia="en-US"/>
        </w:rPr>
        <w:t xml:space="preserve"> с </w:t>
      </w:r>
      <w:r>
        <w:rPr>
          <w:rFonts w:ascii="Times New Roman" w:eastAsia="Arial Unicode MS" w:hAnsi="Times New Roman" w:cs="Times New Roman"/>
          <w:color w:val="00000A"/>
          <w:spacing w:val="2"/>
          <w:kern w:val="1"/>
          <w:sz w:val="24"/>
          <w:szCs w:val="24"/>
          <w:lang w:eastAsia="en-US"/>
        </w:rPr>
        <w:t>НОДА</w:t>
      </w:r>
      <w:r w:rsidRPr="00C9188A">
        <w:rPr>
          <w:rFonts w:ascii="Times New Roman" w:eastAsia="Times New Roman" w:hAnsi="Times New Roman" w:cs="Times New Roman"/>
          <w:color w:val="000000"/>
          <w:sz w:val="24"/>
          <w:szCs w:val="24"/>
          <w:lang w:eastAsia="en-US"/>
        </w:rPr>
        <w:t xml:space="preserve"> комплексом учебных действий, составляющих </w:t>
      </w:r>
      <w:proofErr w:type="spellStart"/>
      <w:r w:rsidRPr="00C9188A">
        <w:rPr>
          <w:rFonts w:ascii="Times New Roman" w:eastAsia="Times New Roman" w:hAnsi="Times New Roman" w:cs="Times New Roman"/>
          <w:color w:val="000000"/>
          <w:sz w:val="24"/>
          <w:szCs w:val="24"/>
          <w:lang w:eastAsia="en-US"/>
        </w:rPr>
        <w:t>операциональный</w:t>
      </w:r>
      <w:proofErr w:type="spellEnd"/>
      <w:r w:rsidRPr="00C9188A">
        <w:rPr>
          <w:rFonts w:ascii="Times New Roman" w:eastAsia="Times New Roman" w:hAnsi="Times New Roman" w:cs="Times New Roman"/>
          <w:color w:val="000000"/>
          <w:sz w:val="24"/>
          <w:szCs w:val="24"/>
          <w:lang w:eastAsia="en-US"/>
        </w:rPr>
        <w:t xml:space="preserve"> компонент учебной деятельности;</w:t>
      </w:r>
    </w:p>
    <w:p w:rsidR="00C9188A" w:rsidRPr="00C9188A" w:rsidRDefault="00C9188A" w:rsidP="00C9188A">
      <w:pPr>
        <w:widowControl w:val="0"/>
        <w:suppressAutoHyphens/>
        <w:autoSpaceDE w:val="0"/>
        <w:spacing w:after="0" w:line="240" w:lineRule="auto"/>
        <w:ind w:firstLine="709"/>
        <w:jc w:val="both"/>
        <w:rPr>
          <w:rFonts w:ascii="Times New Roman" w:eastAsia="Times New Roman" w:hAnsi="Times New Roman" w:cs="Times New Roman"/>
          <w:sz w:val="24"/>
          <w:szCs w:val="24"/>
          <w:lang w:eastAsia="en-US"/>
        </w:rPr>
      </w:pPr>
      <w:r w:rsidRPr="00C9188A">
        <w:rPr>
          <w:rFonts w:ascii="Times New Roman" w:eastAsia="Times New Roman" w:hAnsi="Times New Roman" w:cs="Times New Roman"/>
          <w:sz w:val="24"/>
          <w:szCs w:val="24"/>
          <w:lang w:eastAsia="en-US"/>
        </w:rPr>
        <w:t>- формирование основных компонентов учебной деятельности (познавательные и учебные мотивы, учебная цель, учебная задача, учебные  операции);</w:t>
      </w:r>
    </w:p>
    <w:p w:rsidR="00C9188A" w:rsidRPr="00C9188A" w:rsidRDefault="00C9188A" w:rsidP="00C9188A">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en-US"/>
        </w:rPr>
      </w:pPr>
      <w:r w:rsidRPr="00C9188A">
        <w:rPr>
          <w:rFonts w:ascii="Times New Roman" w:eastAsia="Times New Roman" w:hAnsi="Times New Roman" w:cs="Times New Roman"/>
          <w:color w:val="000000"/>
          <w:sz w:val="24"/>
          <w:szCs w:val="24"/>
          <w:lang w:eastAsia="en-US"/>
        </w:rPr>
        <w:t>- определение состава и характеристики универсальных учебных действий;</w:t>
      </w:r>
    </w:p>
    <w:p w:rsidR="00C9188A" w:rsidRPr="00C9188A" w:rsidRDefault="00C9188A" w:rsidP="00C9188A">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en-US"/>
        </w:rPr>
      </w:pPr>
      <w:r w:rsidRPr="00C9188A">
        <w:rPr>
          <w:rFonts w:ascii="Times New Roman" w:eastAsia="Times New Roman" w:hAnsi="Times New Roman" w:cs="Times New Roman"/>
          <w:color w:val="000000"/>
          <w:sz w:val="24"/>
          <w:szCs w:val="24"/>
          <w:lang w:eastAsia="en-US"/>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C9188A" w:rsidRPr="00C9188A" w:rsidRDefault="00C9188A" w:rsidP="00C9188A">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en-US"/>
        </w:rPr>
      </w:pPr>
      <w:r w:rsidRPr="00C9188A">
        <w:rPr>
          <w:rFonts w:ascii="Times New Roman" w:eastAsia="Times New Roman" w:hAnsi="Times New Roman" w:cs="Times New Roman"/>
          <w:color w:val="000000"/>
          <w:sz w:val="24"/>
          <w:szCs w:val="24"/>
          <w:lang w:eastAsia="en-US"/>
        </w:rPr>
        <w:t>- формирование способности к саморазвитию и самосовершенствованию путем сознательного и активного присвоения нового социального опыта.</w:t>
      </w:r>
    </w:p>
    <w:p w:rsidR="00C9188A" w:rsidRPr="00C9188A" w:rsidRDefault="00C9188A" w:rsidP="00C9188A">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en-US"/>
        </w:rPr>
      </w:pPr>
      <w:r w:rsidRPr="00C9188A">
        <w:rPr>
          <w:rFonts w:ascii="Times New Roman" w:eastAsia="Times New Roman" w:hAnsi="Times New Roman" w:cs="Times New Roman"/>
          <w:color w:val="000000"/>
          <w:sz w:val="24"/>
          <w:szCs w:val="24"/>
          <w:lang w:eastAsia="en-US"/>
        </w:rPr>
        <w:t xml:space="preserve">У </w:t>
      </w:r>
      <w:proofErr w:type="gramStart"/>
      <w:r w:rsidRPr="00C9188A">
        <w:rPr>
          <w:rFonts w:ascii="Times New Roman" w:eastAsia="Times New Roman" w:hAnsi="Times New Roman" w:cs="Times New Roman"/>
          <w:color w:val="000000"/>
          <w:sz w:val="24"/>
          <w:szCs w:val="24"/>
          <w:lang w:eastAsia="en-US"/>
        </w:rPr>
        <w:t>обучающихся</w:t>
      </w:r>
      <w:proofErr w:type="gramEnd"/>
      <w:r w:rsidRPr="00C9188A">
        <w:rPr>
          <w:rFonts w:ascii="Times New Roman" w:eastAsia="Times New Roman" w:hAnsi="Times New Roman" w:cs="Times New Roman"/>
          <w:color w:val="000000"/>
          <w:sz w:val="24"/>
          <w:szCs w:val="24"/>
          <w:lang w:eastAsia="en-US"/>
        </w:rPr>
        <w:t xml:space="preserve"> с </w:t>
      </w:r>
      <w:r>
        <w:rPr>
          <w:rFonts w:ascii="Times New Roman" w:eastAsia="Arial Unicode MS" w:hAnsi="Times New Roman" w:cs="Times New Roman"/>
          <w:color w:val="00000A"/>
          <w:spacing w:val="2"/>
          <w:kern w:val="1"/>
          <w:sz w:val="24"/>
          <w:szCs w:val="24"/>
          <w:lang w:eastAsia="en-US"/>
        </w:rPr>
        <w:t>НОДА</w:t>
      </w:r>
      <w:r w:rsidRPr="00C9188A">
        <w:rPr>
          <w:rFonts w:ascii="Times New Roman" w:eastAsia="Times New Roman" w:hAnsi="Times New Roman" w:cs="Times New Roman"/>
          <w:color w:val="000000"/>
          <w:sz w:val="24"/>
          <w:szCs w:val="24"/>
          <w:lang w:eastAsia="en-US"/>
        </w:rPr>
        <w:t xml:space="preserve"> формируются личностные, регулятивные, познавательные (общеучебные, логические), коммуникативные универсальные учебные действия.</w:t>
      </w:r>
    </w:p>
    <w:p w:rsidR="00C9188A" w:rsidRPr="00C9188A" w:rsidRDefault="00C9188A" w:rsidP="00C9188A">
      <w:pPr>
        <w:spacing w:after="0" w:line="240" w:lineRule="auto"/>
        <w:ind w:firstLine="709"/>
        <w:jc w:val="both"/>
        <w:rPr>
          <w:rFonts w:ascii="Times New Roman" w:eastAsia="Times New Roman" w:hAnsi="Times New Roman" w:cs="Times New Roman"/>
          <w:sz w:val="24"/>
          <w:szCs w:val="24"/>
          <w:lang w:eastAsia="en-US"/>
        </w:rPr>
      </w:pPr>
      <w:r w:rsidRPr="00C9188A">
        <w:rPr>
          <w:rFonts w:ascii="Times New Roman" w:eastAsia="Times New Roman" w:hAnsi="Times New Roman" w:cs="Times New Roman"/>
          <w:b/>
          <w:bCs/>
          <w:sz w:val="24"/>
          <w:szCs w:val="24"/>
          <w:lang w:eastAsia="en-US"/>
        </w:rPr>
        <w:lastRenderedPageBreak/>
        <w:t>Личностные универсальные учебные действия</w:t>
      </w:r>
      <w:r w:rsidRPr="00C9188A">
        <w:rPr>
          <w:rFonts w:ascii="Times New Roman" w:eastAsia="Times New Roman" w:hAnsi="Times New Roman" w:cs="Times New Roman"/>
          <w:sz w:val="24"/>
          <w:szCs w:val="24"/>
          <w:lang w:eastAsia="en-US"/>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C9188A" w:rsidRPr="00C9188A" w:rsidRDefault="00C9188A" w:rsidP="00C9188A">
      <w:pPr>
        <w:spacing w:after="0" w:line="240" w:lineRule="auto"/>
        <w:ind w:firstLine="709"/>
        <w:jc w:val="both"/>
        <w:rPr>
          <w:rFonts w:ascii="Times New Roman" w:eastAsia="Times New Roman" w:hAnsi="Times New Roman" w:cs="Times New Roman"/>
          <w:sz w:val="24"/>
          <w:szCs w:val="24"/>
          <w:lang w:eastAsia="en-US"/>
        </w:rPr>
      </w:pPr>
      <w:proofErr w:type="gramStart"/>
      <w:r w:rsidRPr="00C9188A">
        <w:rPr>
          <w:rFonts w:ascii="Times New Roman" w:eastAsia="Times New Roman" w:hAnsi="Times New Roman" w:cs="Times New Roman"/>
          <w:b/>
          <w:bCs/>
          <w:sz w:val="24"/>
          <w:szCs w:val="24"/>
          <w:lang w:eastAsia="en-US"/>
        </w:rPr>
        <w:t>Регулятивные универсальные учебные</w:t>
      </w:r>
      <w:r w:rsidRPr="00C9188A">
        <w:rPr>
          <w:rFonts w:ascii="Times New Roman" w:eastAsia="Times New Roman" w:hAnsi="Times New Roman" w:cs="Times New Roman"/>
          <w:sz w:val="24"/>
          <w:szCs w:val="24"/>
          <w:lang w:eastAsia="en-US"/>
        </w:rPr>
        <w:t xml:space="preserve"> </w:t>
      </w:r>
      <w:r w:rsidRPr="00C9188A">
        <w:rPr>
          <w:rFonts w:ascii="Times New Roman" w:eastAsia="Times New Roman" w:hAnsi="Times New Roman" w:cs="Times New Roman"/>
          <w:b/>
          <w:sz w:val="24"/>
          <w:szCs w:val="24"/>
          <w:lang w:eastAsia="en-US"/>
        </w:rPr>
        <w:t>действия</w:t>
      </w:r>
      <w:r w:rsidRPr="00C9188A">
        <w:rPr>
          <w:rFonts w:ascii="Times New Roman" w:eastAsia="Times New Roman" w:hAnsi="Times New Roman" w:cs="Times New Roman"/>
          <w:sz w:val="24"/>
          <w:szCs w:val="24"/>
          <w:lang w:eastAsia="en-US"/>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w:t>
      </w:r>
      <w:proofErr w:type="gramEnd"/>
      <w:r w:rsidRPr="00C9188A">
        <w:rPr>
          <w:rFonts w:ascii="Times New Roman" w:eastAsia="Times New Roman" w:hAnsi="Times New Roman" w:cs="Times New Roman"/>
          <w:sz w:val="24"/>
          <w:szCs w:val="24"/>
          <w:lang w:eastAsia="en-US"/>
        </w:rPr>
        <w:t xml:space="preserve">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w:t>
      </w:r>
      <w:proofErr w:type="gramStart"/>
      <w:r w:rsidRPr="00C9188A">
        <w:rPr>
          <w:rFonts w:ascii="Times New Roman" w:eastAsia="Times New Roman" w:hAnsi="Times New Roman" w:cs="Times New Roman"/>
          <w:sz w:val="24"/>
          <w:szCs w:val="24"/>
          <w:lang w:eastAsia="en-US"/>
        </w:rPr>
        <w:t>план</w:t>
      </w:r>
      <w:proofErr w:type="gramEnd"/>
      <w:r w:rsidRPr="00C9188A">
        <w:rPr>
          <w:rFonts w:ascii="Times New Roman" w:eastAsia="Times New Roman" w:hAnsi="Times New Roman" w:cs="Times New Roman"/>
          <w:sz w:val="24"/>
          <w:szCs w:val="24"/>
          <w:lang w:eastAsia="en-US"/>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w:t>
      </w:r>
      <w:proofErr w:type="gramStart"/>
      <w:r w:rsidRPr="00C9188A">
        <w:rPr>
          <w:rFonts w:ascii="Times New Roman" w:eastAsia="Times New Roman" w:hAnsi="Times New Roman" w:cs="Times New Roman"/>
          <w:sz w:val="24"/>
          <w:szCs w:val="24"/>
          <w:lang w:eastAsia="en-US"/>
        </w:rPr>
        <w:t>обучающимся</w:t>
      </w:r>
      <w:proofErr w:type="gramEnd"/>
      <w:r w:rsidRPr="00C9188A">
        <w:rPr>
          <w:rFonts w:ascii="Times New Roman" w:eastAsia="Times New Roman" w:hAnsi="Times New Roman" w:cs="Times New Roman"/>
          <w:sz w:val="24"/>
          <w:szCs w:val="24"/>
          <w:lang w:eastAsia="en-US"/>
        </w:rPr>
        <w:t xml:space="preserve"> того, что уже усвоено и что ещё нужно усвоить, осознание качества и уровня усвоения, оценка результатов работы); </w:t>
      </w:r>
      <w:proofErr w:type="spellStart"/>
      <w:r w:rsidRPr="00C9188A">
        <w:rPr>
          <w:rFonts w:ascii="Times New Roman" w:eastAsia="Times New Roman" w:hAnsi="Times New Roman" w:cs="Times New Roman"/>
          <w:sz w:val="24"/>
          <w:szCs w:val="24"/>
          <w:lang w:eastAsia="en-US"/>
        </w:rPr>
        <w:t>саморегуляцию</w:t>
      </w:r>
      <w:proofErr w:type="spellEnd"/>
      <w:r w:rsidRPr="00C9188A">
        <w:rPr>
          <w:rFonts w:ascii="Times New Roman" w:eastAsia="Times New Roman" w:hAnsi="Times New Roman" w:cs="Times New Roman"/>
          <w:sz w:val="24"/>
          <w:szCs w:val="24"/>
          <w:lang w:eastAsia="en-US"/>
        </w:rPr>
        <w:t xml:space="preserve"> (способность к мобилизации сил и энергии, к волевому усилию, к выбору в ситуации мотивационного конфликта и преодолению препятствий). </w:t>
      </w:r>
    </w:p>
    <w:p w:rsidR="00C9188A" w:rsidRPr="00C9188A" w:rsidRDefault="00C9188A" w:rsidP="00C9188A">
      <w:pPr>
        <w:spacing w:after="0" w:line="240" w:lineRule="auto"/>
        <w:ind w:firstLine="709"/>
        <w:jc w:val="both"/>
        <w:rPr>
          <w:rFonts w:ascii="Times New Roman" w:eastAsia="Times New Roman" w:hAnsi="Times New Roman" w:cs="Times New Roman"/>
          <w:sz w:val="24"/>
          <w:szCs w:val="24"/>
          <w:lang w:eastAsia="en-US"/>
        </w:rPr>
      </w:pPr>
      <w:r w:rsidRPr="00C9188A">
        <w:rPr>
          <w:rFonts w:ascii="Times New Roman" w:eastAsia="Times New Roman" w:hAnsi="Times New Roman" w:cs="Times New Roman"/>
          <w:b/>
          <w:bCs/>
          <w:sz w:val="24"/>
          <w:szCs w:val="24"/>
          <w:lang w:eastAsia="en-US"/>
        </w:rPr>
        <w:t>Познавательные универсальные учебные</w:t>
      </w:r>
      <w:r w:rsidRPr="00C9188A">
        <w:rPr>
          <w:rFonts w:ascii="Times New Roman" w:eastAsia="Times New Roman" w:hAnsi="Times New Roman" w:cs="Times New Roman"/>
          <w:sz w:val="24"/>
          <w:szCs w:val="24"/>
          <w:lang w:eastAsia="en-US"/>
        </w:rPr>
        <w:t xml:space="preserve"> </w:t>
      </w:r>
      <w:r w:rsidRPr="00C9188A">
        <w:rPr>
          <w:rFonts w:ascii="Times New Roman" w:eastAsia="Times New Roman" w:hAnsi="Times New Roman" w:cs="Times New Roman"/>
          <w:b/>
          <w:sz w:val="24"/>
          <w:szCs w:val="24"/>
          <w:lang w:eastAsia="en-US"/>
        </w:rPr>
        <w:t>действия</w:t>
      </w:r>
      <w:r w:rsidRPr="00C9188A">
        <w:rPr>
          <w:rFonts w:ascii="Times New Roman" w:eastAsia="Times New Roman" w:hAnsi="Times New Roman" w:cs="Times New Roman"/>
          <w:sz w:val="24"/>
          <w:szCs w:val="24"/>
          <w:lang w:eastAsia="en-US"/>
        </w:rPr>
        <w:t xml:space="preserve"> включают общеучебные и логические универсальные учебные действия. </w:t>
      </w:r>
    </w:p>
    <w:p w:rsidR="00C9188A" w:rsidRPr="00C9188A" w:rsidRDefault="00C9188A" w:rsidP="00C9188A">
      <w:pPr>
        <w:spacing w:after="0" w:line="240" w:lineRule="auto"/>
        <w:ind w:firstLine="709"/>
        <w:jc w:val="both"/>
        <w:rPr>
          <w:rFonts w:ascii="Times New Roman" w:eastAsia="Times New Roman" w:hAnsi="Times New Roman" w:cs="Times New Roman"/>
          <w:sz w:val="24"/>
          <w:szCs w:val="24"/>
          <w:lang w:eastAsia="en-US"/>
        </w:rPr>
      </w:pPr>
      <w:proofErr w:type="gramStart"/>
      <w:r w:rsidRPr="00C9188A">
        <w:rPr>
          <w:rFonts w:ascii="Times New Roman" w:eastAsia="Times New Roman" w:hAnsi="Times New Roman" w:cs="Times New Roman"/>
          <w:bCs/>
          <w:sz w:val="24"/>
          <w:szCs w:val="24"/>
          <w:lang w:eastAsia="en-US"/>
        </w:rPr>
        <w:t xml:space="preserve">Формируя </w:t>
      </w:r>
      <w:r w:rsidRPr="00C9188A">
        <w:rPr>
          <w:rFonts w:ascii="Times New Roman" w:eastAsia="Times New Roman" w:hAnsi="Times New Roman" w:cs="Times New Roman"/>
          <w:b/>
          <w:bCs/>
          <w:sz w:val="24"/>
          <w:szCs w:val="24"/>
          <w:lang w:eastAsia="en-US"/>
        </w:rPr>
        <w:t>общеучебные универсальные действия</w:t>
      </w:r>
      <w:r w:rsidRPr="00C9188A">
        <w:rPr>
          <w:rFonts w:ascii="Times New Roman" w:eastAsia="Times New Roman" w:hAnsi="Times New Roman" w:cs="Times New Roman"/>
          <w:sz w:val="24"/>
          <w:szCs w:val="24"/>
          <w:lang w:eastAsia="en-US"/>
        </w:rPr>
        <w:t xml:space="preserve">, обучающихся с </w:t>
      </w:r>
      <w:r>
        <w:rPr>
          <w:rFonts w:ascii="Times New Roman" w:eastAsia="Arial Unicode MS" w:hAnsi="Times New Roman" w:cs="Times New Roman"/>
          <w:color w:val="00000A"/>
          <w:spacing w:val="2"/>
          <w:kern w:val="1"/>
          <w:sz w:val="24"/>
          <w:szCs w:val="24"/>
          <w:lang w:eastAsia="en-US"/>
        </w:rPr>
        <w:t>НОДА</w:t>
      </w:r>
      <w:r w:rsidRPr="00C9188A">
        <w:rPr>
          <w:rFonts w:ascii="Times New Roman" w:eastAsia="Times New Roman" w:hAnsi="Times New Roman" w:cs="Times New Roman"/>
          <w:sz w:val="24"/>
          <w:szCs w:val="24"/>
          <w:lang w:eastAsia="en-US"/>
        </w:rPr>
        <w:t xml:space="preserve">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w:t>
      </w:r>
      <w:proofErr w:type="gramEnd"/>
      <w:r w:rsidRPr="00C9188A">
        <w:rPr>
          <w:rFonts w:ascii="Times New Roman" w:eastAsia="Times New Roman" w:hAnsi="Times New Roman" w:cs="Times New Roman"/>
          <w:sz w:val="24"/>
          <w:szCs w:val="24"/>
          <w:lang w:eastAsia="en-US"/>
        </w:rPr>
        <w:t xml:space="preserve"> </w:t>
      </w:r>
      <w:proofErr w:type="gramStart"/>
      <w:r w:rsidRPr="00C9188A">
        <w:rPr>
          <w:rFonts w:ascii="Times New Roman" w:eastAsia="Times New Roman" w:hAnsi="Times New Roman" w:cs="Times New Roman"/>
          <w:sz w:val="24"/>
          <w:szCs w:val="24"/>
          <w:lang w:eastAsia="en-US"/>
        </w:rPr>
        <w:t xml:space="preserve">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roofErr w:type="gramEnd"/>
    </w:p>
    <w:p w:rsidR="00C9188A" w:rsidRPr="00C9188A" w:rsidRDefault="00C9188A" w:rsidP="00C9188A">
      <w:pPr>
        <w:spacing w:after="0" w:line="240" w:lineRule="auto"/>
        <w:ind w:firstLine="709"/>
        <w:jc w:val="both"/>
        <w:rPr>
          <w:rFonts w:ascii="Times New Roman" w:eastAsia="Times New Roman" w:hAnsi="Times New Roman" w:cs="Times New Roman"/>
          <w:sz w:val="24"/>
          <w:szCs w:val="24"/>
          <w:lang w:eastAsia="en-US"/>
        </w:rPr>
      </w:pPr>
      <w:r w:rsidRPr="00C9188A">
        <w:rPr>
          <w:rFonts w:ascii="Times New Roman" w:eastAsia="Times New Roman" w:hAnsi="Times New Roman" w:cs="Times New Roman"/>
          <w:sz w:val="24"/>
          <w:szCs w:val="24"/>
          <w:lang w:eastAsia="en-US"/>
        </w:rPr>
        <w:t xml:space="preserve">Особую группу общеучебных универсальных действий составляют </w:t>
      </w:r>
      <w:r w:rsidRPr="00C9188A">
        <w:rPr>
          <w:rFonts w:ascii="Times New Roman" w:eastAsia="Times New Roman" w:hAnsi="Times New Roman" w:cs="Times New Roman"/>
          <w:b/>
          <w:bCs/>
          <w:sz w:val="24"/>
          <w:szCs w:val="24"/>
          <w:lang w:eastAsia="en-US"/>
        </w:rPr>
        <w:t xml:space="preserve">знаково-символические действия. </w:t>
      </w:r>
      <w:r w:rsidRPr="00C9188A">
        <w:rPr>
          <w:rFonts w:ascii="Times New Roman" w:eastAsia="Times New Roman" w:hAnsi="Times New Roman" w:cs="Times New Roman"/>
          <w:bCs/>
          <w:sz w:val="24"/>
          <w:szCs w:val="24"/>
          <w:lang w:eastAsia="en-US"/>
        </w:rPr>
        <w:t>Программой предусматривается формирование таких знаково-символических действий, как</w:t>
      </w:r>
      <w:r w:rsidRPr="00C9188A">
        <w:rPr>
          <w:rFonts w:ascii="Times New Roman" w:eastAsia="Times New Roman" w:hAnsi="Times New Roman" w:cs="Times New Roman"/>
          <w:sz w:val="24"/>
          <w:szCs w:val="24"/>
          <w:lang w:eastAsia="en-US"/>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C9188A" w:rsidRPr="00C9188A" w:rsidRDefault="00C9188A" w:rsidP="00C9188A">
      <w:pPr>
        <w:spacing w:after="0" w:line="240" w:lineRule="auto"/>
        <w:ind w:firstLine="709"/>
        <w:jc w:val="both"/>
        <w:rPr>
          <w:rFonts w:ascii="Times New Roman" w:eastAsia="Times New Roman" w:hAnsi="Times New Roman" w:cs="Times New Roman"/>
          <w:b/>
          <w:bCs/>
          <w:sz w:val="24"/>
          <w:szCs w:val="24"/>
          <w:lang w:eastAsia="en-US"/>
        </w:rPr>
      </w:pPr>
      <w:r w:rsidRPr="00C9188A">
        <w:rPr>
          <w:rFonts w:ascii="Times New Roman" w:eastAsia="Times New Roman" w:hAnsi="Times New Roman" w:cs="Times New Roman"/>
          <w:bCs/>
          <w:sz w:val="24"/>
          <w:szCs w:val="24"/>
          <w:lang w:eastAsia="en-US"/>
        </w:rPr>
        <w:t>Овладение</w:t>
      </w:r>
      <w:r w:rsidRPr="00C9188A">
        <w:rPr>
          <w:rFonts w:ascii="Times New Roman" w:eastAsia="Times New Roman" w:hAnsi="Times New Roman" w:cs="Times New Roman"/>
          <w:b/>
          <w:bCs/>
          <w:sz w:val="24"/>
          <w:szCs w:val="24"/>
          <w:lang w:eastAsia="en-US"/>
        </w:rPr>
        <w:t xml:space="preserve"> логическими универсальными действиями </w:t>
      </w:r>
      <w:r w:rsidRPr="00C9188A">
        <w:rPr>
          <w:rFonts w:ascii="Times New Roman" w:eastAsia="Times New Roman" w:hAnsi="Times New Roman" w:cs="Times New Roman"/>
          <w:bCs/>
          <w:sz w:val="24"/>
          <w:szCs w:val="24"/>
          <w:lang w:eastAsia="en-US"/>
        </w:rPr>
        <w:t xml:space="preserve">способствует совершенствованию у обучающихся с </w:t>
      </w:r>
      <w:r>
        <w:rPr>
          <w:rFonts w:ascii="Times New Roman" w:eastAsia="Arial Unicode MS" w:hAnsi="Times New Roman" w:cs="Times New Roman"/>
          <w:color w:val="00000A"/>
          <w:spacing w:val="2"/>
          <w:kern w:val="1"/>
          <w:sz w:val="24"/>
          <w:szCs w:val="24"/>
          <w:lang w:eastAsia="en-US"/>
        </w:rPr>
        <w:t>НОДА</w:t>
      </w:r>
      <w:r w:rsidRPr="00C9188A">
        <w:rPr>
          <w:rFonts w:ascii="Times New Roman" w:eastAsia="Times New Roman" w:hAnsi="Times New Roman" w:cs="Times New Roman"/>
          <w:bCs/>
          <w:sz w:val="24"/>
          <w:szCs w:val="24"/>
          <w:lang w:eastAsia="en-US"/>
        </w:rPr>
        <w:t xml:space="preserve"> умений осуществлять основные мыслительные операции (анализ, синтез, </w:t>
      </w:r>
      <w:proofErr w:type="spellStart"/>
      <w:r w:rsidRPr="00C9188A">
        <w:rPr>
          <w:rFonts w:ascii="Times New Roman" w:eastAsia="Times New Roman" w:hAnsi="Times New Roman" w:cs="Times New Roman"/>
          <w:bCs/>
          <w:sz w:val="24"/>
          <w:szCs w:val="24"/>
          <w:lang w:eastAsia="en-US"/>
        </w:rPr>
        <w:t>сериация</w:t>
      </w:r>
      <w:proofErr w:type="spellEnd"/>
      <w:r w:rsidRPr="00C9188A">
        <w:rPr>
          <w:rFonts w:ascii="Times New Roman" w:eastAsia="Times New Roman" w:hAnsi="Times New Roman" w:cs="Times New Roman"/>
          <w:bCs/>
          <w:sz w:val="24"/>
          <w:szCs w:val="24"/>
          <w:lang w:eastAsia="en-US"/>
        </w:rPr>
        <w:t>, классификация, установление причинно-следственных связей и т.д.) и на этой основе делать умозаключения, выдвигать гипотезы и доказывать их.</w:t>
      </w:r>
      <w:r w:rsidRPr="00C9188A">
        <w:rPr>
          <w:rFonts w:ascii="Times New Roman" w:eastAsia="Times New Roman" w:hAnsi="Times New Roman" w:cs="Times New Roman"/>
          <w:b/>
          <w:bCs/>
          <w:sz w:val="24"/>
          <w:szCs w:val="24"/>
          <w:lang w:eastAsia="en-US"/>
        </w:rPr>
        <w:t xml:space="preserve"> </w:t>
      </w:r>
    </w:p>
    <w:p w:rsidR="00C9188A" w:rsidRPr="00C9188A" w:rsidRDefault="00C9188A" w:rsidP="00C9188A">
      <w:pPr>
        <w:spacing w:after="0" w:line="240" w:lineRule="auto"/>
        <w:ind w:firstLine="709"/>
        <w:jc w:val="both"/>
        <w:rPr>
          <w:rFonts w:ascii="Times New Roman" w:eastAsia="Times New Roman" w:hAnsi="Times New Roman" w:cs="Times New Roman"/>
          <w:sz w:val="24"/>
          <w:szCs w:val="24"/>
          <w:lang w:eastAsia="en-US"/>
        </w:rPr>
      </w:pPr>
      <w:r w:rsidRPr="00C9188A">
        <w:rPr>
          <w:rFonts w:ascii="Times New Roman" w:eastAsia="Times New Roman" w:hAnsi="Times New Roman" w:cs="Times New Roman"/>
          <w:b/>
          <w:bCs/>
          <w:sz w:val="24"/>
          <w:szCs w:val="24"/>
          <w:lang w:eastAsia="en-US"/>
        </w:rPr>
        <w:t>Коммуникативные универсальные учебные</w:t>
      </w:r>
      <w:r w:rsidRPr="00C9188A">
        <w:rPr>
          <w:rFonts w:ascii="Times New Roman" w:eastAsia="Times New Roman" w:hAnsi="Times New Roman" w:cs="Times New Roman"/>
          <w:sz w:val="24"/>
          <w:szCs w:val="24"/>
          <w:lang w:eastAsia="en-US"/>
        </w:rPr>
        <w:t xml:space="preserve"> </w:t>
      </w:r>
      <w:r w:rsidRPr="00C9188A">
        <w:rPr>
          <w:rFonts w:ascii="Times New Roman" w:eastAsia="Times New Roman" w:hAnsi="Times New Roman" w:cs="Times New Roman"/>
          <w:b/>
          <w:sz w:val="24"/>
          <w:szCs w:val="24"/>
          <w:lang w:eastAsia="en-US"/>
        </w:rPr>
        <w:t>действия</w:t>
      </w:r>
      <w:r w:rsidRPr="00C9188A">
        <w:rPr>
          <w:rFonts w:ascii="Times New Roman" w:eastAsia="Times New Roman" w:hAnsi="Times New Roman" w:cs="Times New Roman"/>
          <w:sz w:val="24"/>
          <w:szCs w:val="24"/>
          <w:lang w:eastAsia="en-US"/>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C9188A" w:rsidRPr="00C9188A" w:rsidRDefault="00C9188A" w:rsidP="00C9188A">
      <w:pPr>
        <w:spacing w:after="0" w:line="240" w:lineRule="auto"/>
        <w:ind w:firstLine="709"/>
        <w:jc w:val="both"/>
        <w:rPr>
          <w:rFonts w:ascii="Times New Roman" w:eastAsia="Times New Roman" w:hAnsi="Times New Roman" w:cs="Times New Roman"/>
          <w:b/>
          <w:bCs/>
          <w:sz w:val="24"/>
          <w:szCs w:val="24"/>
          <w:lang w:eastAsia="en-US"/>
        </w:rPr>
      </w:pPr>
      <w:r w:rsidRPr="00C9188A">
        <w:rPr>
          <w:rFonts w:ascii="Times New Roman" w:eastAsia="Times New Roman" w:hAnsi="Times New Roman" w:cs="Times New Roman"/>
          <w:bCs/>
          <w:sz w:val="24"/>
          <w:szCs w:val="24"/>
          <w:lang w:eastAsia="en-US"/>
        </w:rPr>
        <w:t>Формируя</w:t>
      </w:r>
      <w:r w:rsidRPr="00C9188A">
        <w:rPr>
          <w:rFonts w:ascii="Times New Roman" w:eastAsia="Times New Roman" w:hAnsi="Times New Roman" w:cs="Times New Roman"/>
          <w:b/>
          <w:bCs/>
          <w:sz w:val="24"/>
          <w:szCs w:val="24"/>
          <w:lang w:eastAsia="en-US"/>
        </w:rPr>
        <w:t xml:space="preserve"> коммуникативные универсальные учебные действия, </w:t>
      </w:r>
      <w:r w:rsidRPr="00C9188A">
        <w:rPr>
          <w:rFonts w:ascii="Times New Roman" w:eastAsia="Times New Roman" w:hAnsi="Times New Roman" w:cs="Times New Roman"/>
          <w:bCs/>
          <w:sz w:val="24"/>
          <w:szCs w:val="24"/>
          <w:lang w:eastAsia="en-US"/>
        </w:rPr>
        <w:t xml:space="preserve">обучающихся с </w:t>
      </w:r>
      <w:r>
        <w:rPr>
          <w:rFonts w:ascii="Times New Roman" w:eastAsia="Arial Unicode MS" w:hAnsi="Times New Roman" w:cs="Times New Roman"/>
          <w:color w:val="00000A"/>
          <w:spacing w:val="2"/>
          <w:kern w:val="1"/>
          <w:sz w:val="24"/>
          <w:szCs w:val="24"/>
          <w:lang w:eastAsia="en-US"/>
        </w:rPr>
        <w:t>НОДА</w:t>
      </w:r>
      <w:r w:rsidRPr="00C9188A">
        <w:rPr>
          <w:rFonts w:ascii="Times New Roman" w:eastAsia="Times New Roman" w:hAnsi="Times New Roman" w:cs="Times New Roman"/>
          <w:bCs/>
          <w:sz w:val="24"/>
          <w:szCs w:val="24"/>
          <w:lang w:eastAsia="en-US"/>
        </w:rPr>
        <w:t xml:space="preserve"> учат</w:t>
      </w:r>
      <w:r w:rsidRPr="00C9188A">
        <w:rPr>
          <w:rFonts w:ascii="Times New Roman" w:eastAsia="Times New Roman" w:hAnsi="Times New Roman" w:cs="Times New Roman"/>
          <w:b/>
          <w:bCs/>
          <w:sz w:val="24"/>
          <w:szCs w:val="24"/>
          <w:lang w:eastAsia="en-US"/>
        </w:rPr>
        <w:t xml:space="preserve"> </w:t>
      </w:r>
      <w:r w:rsidRPr="00C9188A">
        <w:rPr>
          <w:rFonts w:ascii="Times New Roman" w:eastAsia="Times New Roman" w:hAnsi="Times New Roman" w:cs="Times New Roman"/>
          <w:sz w:val="24"/>
          <w:szCs w:val="24"/>
          <w:lang w:eastAsia="en-US"/>
        </w:rPr>
        <w:t xml:space="preserve">планировать учебное сотрудничество с учителем и сверстниками, определяя </w:t>
      </w:r>
      <w:r w:rsidRPr="00C9188A">
        <w:rPr>
          <w:rFonts w:ascii="Times New Roman" w:eastAsia="Times New Roman" w:hAnsi="Times New Roman" w:cs="Times New Roman"/>
          <w:sz w:val="24"/>
          <w:szCs w:val="24"/>
          <w:lang w:eastAsia="en-US"/>
        </w:rPr>
        <w:lastRenderedPageBreak/>
        <w:t>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C9188A">
        <w:rPr>
          <w:rFonts w:ascii="Times New Roman" w:eastAsia="Times New Roman" w:hAnsi="Times New Roman" w:cs="Times New Roman"/>
          <w:b/>
          <w:bCs/>
          <w:sz w:val="24"/>
          <w:szCs w:val="24"/>
          <w:lang w:eastAsia="en-US"/>
        </w:rPr>
        <w:t xml:space="preserve"> </w:t>
      </w:r>
      <w:r w:rsidRPr="00C9188A">
        <w:rPr>
          <w:rFonts w:ascii="Times New Roman" w:eastAsia="Times New Roman" w:hAnsi="Times New Roman" w:cs="Times New Roman"/>
          <w:sz w:val="24"/>
          <w:szCs w:val="24"/>
          <w:lang w:eastAsia="en-US"/>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C9188A" w:rsidRPr="00C9188A" w:rsidRDefault="00C9188A" w:rsidP="00C9188A">
      <w:pPr>
        <w:spacing w:after="0" w:line="240" w:lineRule="auto"/>
        <w:ind w:firstLine="709"/>
        <w:jc w:val="both"/>
        <w:rPr>
          <w:rFonts w:ascii="Times New Roman" w:eastAsia="Times New Roman" w:hAnsi="Times New Roman" w:cs="Times New Roman"/>
          <w:sz w:val="24"/>
          <w:szCs w:val="24"/>
          <w:lang w:eastAsia="en-US"/>
        </w:rPr>
      </w:pPr>
      <w:r w:rsidRPr="00C9188A">
        <w:rPr>
          <w:rFonts w:ascii="Times New Roman" w:eastAsia="Times New Roman" w:hAnsi="Times New Roman" w:cs="Times New Roman"/>
          <w:sz w:val="24"/>
          <w:szCs w:val="24"/>
          <w:lang w:eastAsia="en-US"/>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C9188A" w:rsidRPr="00C9188A" w:rsidRDefault="00C9188A" w:rsidP="00C9188A">
      <w:pPr>
        <w:spacing w:after="0" w:line="240" w:lineRule="auto"/>
        <w:ind w:firstLine="709"/>
        <w:jc w:val="both"/>
        <w:rPr>
          <w:rFonts w:ascii="Times New Roman" w:eastAsia="Times New Roman" w:hAnsi="Times New Roman" w:cs="Times New Roman"/>
          <w:sz w:val="24"/>
          <w:szCs w:val="24"/>
          <w:lang w:eastAsia="en-US"/>
        </w:rPr>
      </w:pPr>
      <w:r w:rsidRPr="00C9188A">
        <w:rPr>
          <w:rFonts w:ascii="Times New Roman" w:eastAsia="Times New Roman" w:hAnsi="Times New Roman" w:cs="Times New Roman"/>
          <w:sz w:val="24"/>
          <w:szCs w:val="24"/>
          <w:lang w:eastAsia="en-US"/>
        </w:rPr>
        <w:t xml:space="preserve">Они носят </w:t>
      </w:r>
      <w:proofErr w:type="spellStart"/>
      <w:r w:rsidRPr="00C9188A">
        <w:rPr>
          <w:rFonts w:ascii="Times New Roman" w:eastAsia="Times New Roman" w:hAnsi="Times New Roman" w:cs="Times New Roman"/>
          <w:sz w:val="24"/>
          <w:szCs w:val="24"/>
          <w:lang w:eastAsia="en-US"/>
        </w:rPr>
        <w:t>метапредметный</w:t>
      </w:r>
      <w:proofErr w:type="spellEnd"/>
      <w:r w:rsidRPr="00C9188A">
        <w:rPr>
          <w:rFonts w:ascii="Times New Roman" w:eastAsia="Times New Roman" w:hAnsi="Times New Roman" w:cs="Times New Roman"/>
          <w:sz w:val="24"/>
          <w:szCs w:val="24"/>
          <w:lang w:eastAsia="en-US"/>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C9188A" w:rsidRPr="00C9188A" w:rsidRDefault="00C9188A" w:rsidP="00C9188A">
      <w:pPr>
        <w:suppressAutoHyphens/>
        <w:spacing w:after="0" w:line="240" w:lineRule="auto"/>
        <w:ind w:firstLine="709"/>
        <w:jc w:val="both"/>
        <w:rPr>
          <w:rFonts w:ascii="Times New Roman" w:eastAsia="Arial Unicode MS" w:hAnsi="Times New Roman" w:cs="Times New Roman"/>
          <w:color w:val="000000"/>
          <w:kern w:val="1"/>
          <w:sz w:val="24"/>
          <w:szCs w:val="24"/>
          <w:lang w:eastAsia="en-US"/>
        </w:rPr>
      </w:pPr>
      <w:r w:rsidRPr="00C9188A">
        <w:rPr>
          <w:rFonts w:ascii="Times New Roman" w:eastAsia="Arial Unicode MS" w:hAnsi="Times New Roman" w:cs="Times New Roman"/>
          <w:color w:val="000000"/>
          <w:kern w:val="1"/>
          <w:sz w:val="24"/>
          <w:szCs w:val="24"/>
          <w:lang w:eastAsia="en-US"/>
        </w:rPr>
        <w:t>Формирование универсальных учебных действий реализуется в ходе изучения системы учебных предметов и курсов коррекционно-развивающей области.</w:t>
      </w:r>
    </w:p>
    <w:p w:rsidR="00C9188A" w:rsidRPr="00C9188A" w:rsidRDefault="00C9188A" w:rsidP="00C9188A">
      <w:pPr>
        <w:suppressAutoHyphens/>
        <w:spacing w:after="0" w:line="240" w:lineRule="auto"/>
        <w:ind w:firstLine="709"/>
        <w:jc w:val="both"/>
        <w:rPr>
          <w:rFonts w:ascii="Times New Roman" w:eastAsia="Arial Unicode MS" w:hAnsi="Times New Roman" w:cs="Times New Roman"/>
          <w:color w:val="000000"/>
          <w:kern w:val="1"/>
          <w:sz w:val="24"/>
          <w:szCs w:val="24"/>
          <w:lang w:eastAsia="en-US"/>
        </w:rPr>
      </w:pPr>
      <w:r w:rsidRPr="00C9188A">
        <w:rPr>
          <w:rFonts w:ascii="Times New Roman" w:eastAsia="Arial Unicode MS" w:hAnsi="Times New Roman" w:cs="Times New Roman"/>
          <w:color w:val="00000A"/>
          <w:kern w:val="1"/>
          <w:sz w:val="24"/>
          <w:szCs w:val="24"/>
          <w:lang w:eastAsia="en-US"/>
        </w:rP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C9188A" w:rsidRPr="00C9188A" w:rsidRDefault="00C9188A" w:rsidP="00C9188A">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rPr>
      </w:pPr>
      <w:r w:rsidRPr="00C9188A">
        <w:rPr>
          <w:rFonts w:ascii="Times New Roman" w:eastAsia="Times New Roman" w:hAnsi="Times New Roman" w:cs="Times New Roman"/>
          <w:color w:val="000000"/>
          <w:sz w:val="24"/>
          <w:szCs w:val="24"/>
        </w:rPr>
        <w:t xml:space="preserve">Учебный предмет </w:t>
      </w:r>
      <w:r w:rsidRPr="00C9188A">
        <w:rPr>
          <w:rFonts w:ascii="Times New Roman" w:eastAsia="Times New Roman" w:hAnsi="Times New Roman" w:cs="Times New Roman"/>
          <w:i/>
          <w:iCs/>
          <w:color w:val="000000"/>
          <w:sz w:val="24"/>
          <w:szCs w:val="24"/>
        </w:rPr>
        <w:t>«Русский язык»</w:t>
      </w:r>
      <w:r w:rsidRPr="00C9188A">
        <w:rPr>
          <w:rFonts w:ascii="Times New Roman" w:eastAsia="Times New Roman" w:hAnsi="Times New Roman" w:cs="Times New Roman"/>
          <w:i/>
          <w:iCs/>
          <w:color w:val="000000"/>
          <w:spacing w:val="2"/>
          <w:sz w:val="24"/>
          <w:szCs w:val="24"/>
        </w:rPr>
        <w:t xml:space="preserve"> </w:t>
      </w:r>
      <w:r w:rsidRPr="00C9188A">
        <w:rPr>
          <w:rFonts w:ascii="Times New Roman" w:eastAsia="Times New Roman" w:hAnsi="Times New Roman" w:cs="Times New Roman"/>
          <w:color w:val="000000"/>
          <w:spacing w:val="2"/>
          <w:sz w:val="24"/>
          <w:szCs w:val="24"/>
        </w:rPr>
        <w:t>обеспечивает формирование познавательных, коммуникативных и регулятивных действий. Работа с тек</w:t>
      </w:r>
      <w:r w:rsidRPr="00C9188A">
        <w:rPr>
          <w:rFonts w:ascii="Times New Roman" w:eastAsia="Times New Roman" w:hAnsi="Times New Roman" w:cs="Times New Roman"/>
          <w:color w:val="000000"/>
          <w:sz w:val="24"/>
          <w:szCs w:val="24"/>
        </w:rPr>
        <w:t xml:space="preserve">стом открывает возможности для формирования логических действий анализа, сравнения, установления </w:t>
      </w:r>
      <w:proofErr w:type="spellStart"/>
      <w:r w:rsidRPr="00C9188A">
        <w:rPr>
          <w:rFonts w:ascii="Times New Roman" w:eastAsia="Times New Roman" w:hAnsi="Times New Roman" w:cs="Times New Roman"/>
          <w:color w:val="000000"/>
          <w:sz w:val="24"/>
          <w:szCs w:val="24"/>
        </w:rPr>
        <w:t>причинно­следственных</w:t>
      </w:r>
      <w:proofErr w:type="spellEnd"/>
      <w:r w:rsidRPr="00C9188A">
        <w:rPr>
          <w:rFonts w:ascii="Times New Roman" w:eastAsia="Times New Roman" w:hAnsi="Times New Roman" w:cs="Times New Roman"/>
          <w:color w:val="000000"/>
          <w:sz w:val="24"/>
          <w:szCs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C9188A">
        <w:rPr>
          <w:rFonts w:ascii="Times New Roman" w:eastAsia="Times New Roman" w:hAnsi="Times New Roman" w:cs="Times New Roman"/>
          <w:color w:val="000000"/>
          <w:spacing w:val="2"/>
          <w:sz w:val="24"/>
          <w:szCs w:val="24"/>
        </w:rPr>
        <w:t xml:space="preserve">витие </w:t>
      </w:r>
      <w:proofErr w:type="spellStart"/>
      <w:r w:rsidRPr="00C9188A">
        <w:rPr>
          <w:rFonts w:ascii="Times New Roman" w:eastAsia="Times New Roman" w:hAnsi="Times New Roman" w:cs="Times New Roman"/>
          <w:color w:val="000000"/>
          <w:spacing w:val="2"/>
          <w:sz w:val="24"/>
          <w:szCs w:val="24"/>
        </w:rPr>
        <w:t>знаково­символических</w:t>
      </w:r>
      <w:proofErr w:type="spellEnd"/>
      <w:r w:rsidRPr="00C9188A">
        <w:rPr>
          <w:rFonts w:ascii="Times New Roman" w:eastAsia="Times New Roman" w:hAnsi="Times New Roman" w:cs="Times New Roman"/>
          <w:color w:val="000000"/>
          <w:spacing w:val="2"/>
          <w:sz w:val="24"/>
          <w:szCs w:val="24"/>
        </w:rPr>
        <w:t xml:space="preserve"> действий - замещения (например, звука буквой), моделирования (например, состава слова путём составления схемы) и преобразования модели </w:t>
      </w:r>
      <w:r w:rsidRPr="00C9188A">
        <w:rPr>
          <w:rFonts w:ascii="Times New Roman" w:eastAsia="Times New Roman" w:hAnsi="Times New Roman" w:cs="Times New Roman"/>
          <w:color w:val="000000"/>
          <w:sz w:val="24"/>
          <w:szCs w:val="24"/>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C9188A" w:rsidRPr="00C9188A" w:rsidRDefault="00C9188A" w:rsidP="00C9188A">
      <w:pPr>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4"/>
          <w:szCs w:val="24"/>
          <w:lang w:eastAsia="en-US"/>
        </w:rPr>
      </w:pPr>
      <w:r w:rsidRPr="00C9188A">
        <w:rPr>
          <w:rFonts w:ascii="Times New Roman" w:eastAsia="Arial Unicode MS" w:hAnsi="Times New Roman" w:cs="Times New Roman"/>
          <w:color w:val="00000A"/>
          <w:kern w:val="1"/>
          <w:sz w:val="24"/>
          <w:szCs w:val="24"/>
          <w:lang w:eastAsia="en-US"/>
        </w:rPr>
        <w:t xml:space="preserve">Учебный предмет </w:t>
      </w:r>
      <w:r w:rsidRPr="00C9188A">
        <w:rPr>
          <w:rFonts w:ascii="Times New Roman" w:eastAsia="Arial Unicode MS" w:hAnsi="Times New Roman" w:cs="Times New Roman"/>
          <w:i/>
          <w:iCs/>
          <w:color w:val="00000A"/>
          <w:kern w:val="1"/>
          <w:sz w:val="24"/>
          <w:szCs w:val="24"/>
          <w:lang w:eastAsia="en-US"/>
        </w:rPr>
        <w:t>«Русский язык»</w:t>
      </w:r>
      <w:r w:rsidRPr="00C9188A">
        <w:rPr>
          <w:rFonts w:ascii="Times New Roman" w:eastAsia="Arial Unicode MS" w:hAnsi="Times New Roman" w:cs="Times New Roman"/>
          <w:color w:val="00000A"/>
          <w:kern w:val="1"/>
          <w:sz w:val="24"/>
          <w:szCs w:val="24"/>
          <w:lang w:eastAsia="en-US"/>
        </w:rPr>
        <w:t xml:space="preserve"> обеспечивает формирование следующих универсальных учебных действий:</w:t>
      </w:r>
    </w:p>
    <w:p w:rsidR="00C9188A" w:rsidRPr="00C9188A" w:rsidRDefault="00C9188A" w:rsidP="00C9188A">
      <w:pPr>
        <w:numPr>
          <w:ilvl w:val="0"/>
          <w:numId w:val="18"/>
        </w:numPr>
        <w:tabs>
          <w:tab w:val="clear" w:pos="720"/>
        </w:tabs>
        <w:suppressAutoHyphens/>
        <w:autoSpaceDE w:val="0"/>
        <w:autoSpaceDN w:val="0"/>
        <w:adjustRightInd w:val="0"/>
        <w:spacing w:after="0" w:line="240" w:lineRule="auto"/>
        <w:ind w:left="0" w:firstLine="567"/>
        <w:jc w:val="both"/>
        <w:rPr>
          <w:rFonts w:ascii="Times New Roman" w:eastAsia="Arial Unicode MS" w:hAnsi="Times New Roman" w:cs="Times New Roman"/>
          <w:color w:val="00000A"/>
          <w:kern w:val="1"/>
          <w:sz w:val="24"/>
          <w:szCs w:val="24"/>
          <w:lang w:eastAsia="en-US"/>
        </w:rPr>
      </w:pPr>
      <w:r w:rsidRPr="00C9188A">
        <w:rPr>
          <w:rFonts w:ascii="Times New Roman" w:eastAsia="Arial Unicode MS" w:hAnsi="Times New Roman" w:cs="Times New Roman"/>
          <w:color w:val="00000A"/>
          <w:kern w:val="1"/>
          <w:sz w:val="24"/>
          <w:szCs w:val="24"/>
          <w:lang w:eastAsia="en-US"/>
        </w:rPr>
        <w:t>умение использовать язык с целью поиска необходимой информации в различных источниках для решения учебных задач;</w:t>
      </w:r>
    </w:p>
    <w:p w:rsidR="00C9188A" w:rsidRPr="00C9188A" w:rsidRDefault="00C9188A" w:rsidP="00C9188A">
      <w:pPr>
        <w:numPr>
          <w:ilvl w:val="0"/>
          <w:numId w:val="18"/>
        </w:numPr>
        <w:tabs>
          <w:tab w:val="clear" w:pos="720"/>
        </w:tabs>
        <w:suppressAutoHyphens/>
        <w:autoSpaceDE w:val="0"/>
        <w:autoSpaceDN w:val="0"/>
        <w:adjustRightInd w:val="0"/>
        <w:spacing w:after="0" w:line="240" w:lineRule="auto"/>
        <w:ind w:left="0" w:firstLine="567"/>
        <w:jc w:val="both"/>
        <w:rPr>
          <w:rFonts w:ascii="Times New Roman" w:eastAsia="Arial Unicode MS" w:hAnsi="Times New Roman" w:cs="Times New Roman"/>
          <w:color w:val="00000A"/>
          <w:kern w:val="1"/>
          <w:sz w:val="24"/>
          <w:szCs w:val="24"/>
          <w:lang w:eastAsia="en-US"/>
        </w:rPr>
      </w:pPr>
      <w:r w:rsidRPr="00C9188A">
        <w:rPr>
          <w:rFonts w:ascii="Times New Roman" w:eastAsia="Arial Unicode MS" w:hAnsi="Times New Roman" w:cs="Times New Roman"/>
          <w:color w:val="00000A"/>
          <w:kern w:val="1"/>
          <w:sz w:val="24"/>
          <w:szCs w:val="24"/>
          <w:lang w:eastAsia="en-US"/>
        </w:rPr>
        <w:t>умение ориентироваться в целях, задачах, средствах и условиях общения;</w:t>
      </w:r>
    </w:p>
    <w:p w:rsidR="00C9188A" w:rsidRPr="00C9188A" w:rsidRDefault="00C9188A" w:rsidP="00C9188A">
      <w:pPr>
        <w:numPr>
          <w:ilvl w:val="0"/>
          <w:numId w:val="18"/>
        </w:numPr>
        <w:tabs>
          <w:tab w:val="clear" w:pos="720"/>
        </w:tabs>
        <w:suppressAutoHyphens/>
        <w:autoSpaceDE w:val="0"/>
        <w:autoSpaceDN w:val="0"/>
        <w:adjustRightInd w:val="0"/>
        <w:spacing w:after="0" w:line="240" w:lineRule="auto"/>
        <w:ind w:left="0" w:firstLine="567"/>
        <w:jc w:val="both"/>
        <w:rPr>
          <w:rFonts w:ascii="Times New Roman" w:eastAsia="Arial Unicode MS" w:hAnsi="Times New Roman" w:cs="Times New Roman"/>
          <w:color w:val="00000A"/>
          <w:kern w:val="1"/>
          <w:sz w:val="24"/>
          <w:szCs w:val="24"/>
          <w:lang w:eastAsia="en-US"/>
        </w:rPr>
      </w:pPr>
      <w:r w:rsidRPr="00C9188A">
        <w:rPr>
          <w:rFonts w:ascii="Times New Roman" w:eastAsia="Arial Unicode MS" w:hAnsi="Times New Roman" w:cs="Times New Roman"/>
          <w:color w:val="00000A"/>
          <w:kern w:val="1"/>
          <w:sz w:val="24"/>
          <w:szCs w:val="24"/>
          <w:lang w:eastAsia="en-US"/>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C9188A" w:rsidRPr="00C9188A" w:rsidRDefault="00C9188A" w:rsidP="00C9188A">
      <w:pPr>
        <w:numPr>
          <w:ilvl w:val="0"/>
          <w:numId w:val="18"/>
        </w:numPr>
        <w:tabs>
          <w:tab w:val="clear" w:pos="720"/>
        </w:tabs>
        <w:suppressAutoHyphens/>
        <w:autoSpaceDE w:val="0"/>
        <w:autoSpaceDN w:val="0"/>
        <w:adjustRightInd w:val="0"/>
        <w:spacing w:after="0" w:line="240" w:lineRule="auto"/>
        <w:ind w:left="0" w:firstLine="567"/>
        <w:jc w:val="both"/>
        <w:rPr>
          <w:rFonts w:ascii="Times New Roman" w:eastAsia="Arial Unicode MS" w:hAnsi="Times New Roman" w:cs="Times New Roman"/>
          <w:color w:val="00000A"/>
          <w:kern w:val="1"/>
          <w:sz w:val="24"/>
          <w:szCs w:val="24"/>
          <w:lang w:eastAsia="en-US"/>
        </w:rPr>
      </w:pPr>
      <w:r w:rsidRPr="00C9188A">
        <w:rPr>
          <w:rFonts w:ascii="Times New Roman" w:eastAsia="Arial Unicode MS" w:hAnsi="Times New Roman" w:cs="Times New Roman"/>
          <w:color w:val="00000A"/>
          <w:kern w:val="1"/>
          <w:sz w:val="24"/>
          <w:szCs w:val="24"/>
          <w:lang w:eastAsia="en-US"/>
        </w:rPr>
        <w:t>стремление к более точному выражению собственных мыслей; умение задавать вопросы.</w:t>
      </w:r>
    </w:p>
    <w:p w:rsidR="00C9188A" w:rsidRPr="00C9188A" w:rsidRDefault="00C9188A" w:rsidP="00C9188A">
      <w:pPr>
        <w:suppressAutoHyphens/>
        <w:autoSpaceDE w:val="0"/>
        <w:autoSpaceDN w:val="0"/>
        <w:adjustRightInd w:val="0"/>
        <w:spacing w:after="0" w:line="240" w:lineRule="auto"/>
        <w:ind w:firstLine="567"/>
        <w:jc w:val="both"/>
        <w:rPr>
          <w:rFonts w:ascii="Times New Roman" w:eastAsia="Arial Unicode MS" w:hAnsi="Times New Roman" w:cs="Times New Roman"/>
          <w:color w:val="00000A"/>
          <w:kern w:val="1"/>
          <w:sz w:val="24"/>
          <w:szCs w:val="24"/>
          <w:lang w:eastAsia="en-US"/>
        </w:rPr>
      </w:pPr>
      <w:r w:rsidRPr="00C9188A">
        <w:rPr>
          <w:rFonts w:ascii="Times New Roman" w:eastAsia="Arial Unicode MS" w:hAnsi="Times New Roman" w:cs="Times New Roman"/>
          <w:color w:val="00000A"/>
          <w:kern w:val="1"/>
          <w:sz w:val="24"/>
          <w:szCs w:val="24"/>
          <w:lang w:eastAsia="en-US"/>
        </w:rPr>
        <w:t xml:space="preserve">Учебный предмет </w:t>
      </w:r>
      <w:r w:rsidRPr="00C9188A">
        <w:rPr>
          <w:rFonts w:ascii="Times New Roman" w:eastAsia="Arial Unicode MS" w:hAnsi="Times New Roman" w:cs="Times New Roman"/>
          <w:i/>
          <w:iCs/>
          <w:color w:val="00000A"/>
          <w:kern w:val="1"/>
          <w:sz w:val="24"/>
          <w:szCs w:val="24"/>
          <w:lang w:eastAsia="en-US"/>
        </w:rPr>
        <w:t xml:space="preserve">«Литературное чтение», </w:t>
      </w:r>
      <w:r w:rsidRPr="00C9188A">
        <w:rPr>
          <w:rFonts w:ascii="Times New Roman" w:eastAsia="Arial Unicode MS" w:hAnsi="Times New Roman" w:cs="Times New Roman"/>
          <w:iCs/>
          <w:color w:val="00000A"/>
          <w:kern w:val="28"/>
          <w:sz w:val="24"/>
          <w:szCs w:val="24"/>
          <w:lang w:eastAsia="en-US"/>
        </w:rPr>
        <w:t>приоритетной целью которого является формирование читательской компетентности обучающихся с ТНР,</w:t>
      </w:r>
      <w:r w:rsidRPr="00C9188A">
        <w:rPr>
          <w:rFonts w:ascii="Times New Roman" w:eastAsia="Arial Unicode MS" w:hAnsi="Times New Roman" w:cs="Times New Roman"/>
          <w:color w:val="00000A"/>
          <w:kern w:val="1"/>
          <w:sz w:val="24"/>
          <w:szCs w:val="24"/>
          <w:lang w:eastAsia="en-US"/>
        </w:rPr>
        <w:t xml:space="preserve"> обеспечивает формирование следующих универсальных учебных действий:</w:t>
      </w:r>
    </w:p>
    <w:p w:rsidR="00C9188A" w:rsidRPr="00C9188A" w:rsidRDefault="00C9188A" w:rsidP="00C9188A">
      <w:pPr>
        <w:numPr>
          <w:ilvl w:val="0"/>
          <w:numId w:val="19"/>
        </w:numPr>
        <w:suppressAutoHyphens/>
        <w:autoSpaceDE w:val="0"/>
        <w:autoSpaceDN w:val="0"/>
        <w:adjustRightInd w:val="0"/>
        <w:spacing w:after="0" w:line="240" w:lineRule="auto"/>
        <w:ind w:left="0" w:firstLine="567"/>
        <w:jc w:val="both"/>
        <w:rPr>
          <w:rFonts w:ascii="Times New Roman" w:eastAsia="Arial Unicode MS" w:hAnsi="Times New Roman" w:cs="Times New Roman"/>
          <w:color w:val="00000A"/>
          <w:kern w:val="1"/>
          <w:sz w:val="24"/>
          <w:szCs w:val="24"/>
          <w:lang w:eastAsia="en-US"/>
        </w:rPr>
      </w:pPr>
      <w:r w:rsidRPr="00C9188A">
        <w:rPr>
          <w:rFonts w:ascii="Times New Roman" w:eastAsia="Arial Unicode MS" w:hAnsi="Times New Roman" w:cs="Times New Roman"/>
          <w:color w:val="00000A"/>
          <w:kern w:val="1"/>
          <w:sz w:val="24"/>
          <w:szCs w:val="24"/>
          <w:lang w:eastAsia="en-US"/>
        </w:rPr>
        <w:t>овладение осознанным, правильным, беглым, выразительным чтением;</w:t>
      </w:r>
    </w:p>
    <w:p w:rsidR="00C9188A" w:rsidRPr="00C9188A" w:rsidRDefault="00C9188A" w:rsidP="00C9188A">
      <w:pPr>
        <w:numPr>
          <w:ilvl w:val="0"/>
          <w:numId w:val="19"/>
        </w:numPr>
        <w:suppressAutoHyphens/>
        <w:autoSpaceDE w:val="0"/>
        <w:autoSpaceDN w:val="0"/>
        <w:adjustRightInd w:val="0"/>
        <w:spacing w:after="0" w:line="240" w:lineRule="auto"/>
        <w:ind w:left="0" w:firstLine="567"/>
        <w:jc w:val="both"/>
        <w:rPr>
          <w:rFonts w:ascii="Times New Roman" w:eastAsia="Arial Unicode MS" w:hAnsi="Times New Roman" w:cs="Times New Roman"/>
          <w:color w:val="00000A"/>
          <w:kern w:val="1"/>
          <w:sz w:val="24"/>
          <w:szCs w:val="24"/>
          <w:lang w:eastAsia="en-US"/>
        </w:rPr>
      </w:pPr>
      <w:r w:rsidRPr="00C9188A">
        <w:rPr>
          <w:rFonts w:ascii="Times New Roman" w:eastAsia="Arial Unicode MS" w:hAnsi="Times New Roman" w:cs="Times New Roman"/>
          <w:color w:val="00000A"/>
          <w:kern w:val="1"/>
          <w:sz w:val="24"/>
          <w:szCs w:val="24"/>
          <w:lang w:eastAsia="en-US"/>
        </w:rPr>
        <w:t>умение понимать контекстную речь на основе воссоздания картины событий и поступков персонажей;</w:t>
      </w:r>
    </w:p>
    <w:p w:rsidR="00C9188A" w:rsidRPr="00C9188A" w:rsidRDefault="00C9188A" w:rsidP="00C9188A">
      <w:pPr>
        <w:numPr>
          <w:ilvl w:val="0"/>
          <w:numId w:val="19"/>
        </w:numPr>
        <w:suppressAutoHyphens/>
        <w:autoSpaceDE w:val="0"/>
        <w:autoSpaceDN w:val="0"/>
        <w:adjustRightInd w:val="0"/>
        <w:spacing w:after="0" w:line="240" w:lineRule="auto"/>
        <w:ind w:left="0" w:firstLine="567"/>
        <w:jc w:val="both"/>
        <w:rPr>
          <w:rFonts w:ascii="Times New Roman" w:eastAsia="Arial Unicode MS" w:hAnsi="Times New Roman" w:cs="Times New Roman"/>
          <w:color w:val="00000A"/>
          <w:kern w:val="1"/>
          <w:sz w:val="24"/>
          <w:szCs w:val="24"/>
          <w:lang w:eastAsia="en-US"/>
        </w:rPr>
      </w:pPr>
      <w:r w:rsidRPr="00C9188A">
        <w:rPr>
          <w:rFonts w:ascii="Times New Roman" w:eastAsia="Arial Unicode MS" w:hAnsi="Times New Roman" w:cs="Times New Roman"/>
          <w:color w:val="00000A"/>
          <w:kern w:val="1"/>
          <w:sz w:val="24"/>
          <w:szCs w:val="24"/>
          <w:lang w:eastAsia="en-US"/>
        </w:rPr>
        <w:t>умение произвольно и выразительно строить контекстную речь с учетом целей коммуникации, особенностей слушателя;</w:t>
      </w:r>
    </w:p>
    <w:p w:rsidR="00C9188A" w:rsidRPr="00C9188A" w:rsidRDefault="00C9188A" w:rsidP="00C9188A">
      <w:pPr>
        <w:numPr>
          <w:ilvl w:val="0"/>
          <w:numId w:val="19"/>
        </w:numPr>
        <w:suppressAutoHyphens/>
        <w:autoSpaceDE w:val="0"/>
        <w:autoSpaceDN w:val="0"/>
        <w:adjustRightInd w:val="0"/>
        <w:spacing w:after="0" w:line="240" w:lineRule="auto"/>
        <w:ind w:left="0" w:firstLine="567"/>
        <w:jc w:val="both"/>
        <w:rPr>
          <w:rFonts w:ascii="Times New Roman" w:eastAsia="Arial Unicode MS" w:hAnsi="Times New Roman" w:cs="Times New Roman"/>
          <w:color w:val="00000A"/>
          <w:kern w:val="1"/>
          <w:sz w:val="24"/>
          <w:szCs w:val="24"/>
          <w:lang w:eastAsia="en-US"/>
        </w:rPr>
      </w:pPr>
      <w:r w:rsidRPr="00C9188A">
        <w:rPr>
          <w:rFonts w:ascii="Times New Roman" w:eastAsia="Arial Unicode MS" w:hAnsi="Times New Roman" w:cs="Times New Roman"/>
          <w:color w:val="00000A"/>
          <w:kern w:val="1"/>
          <w:sz w:val="24"/>
          <w:szCs w:val="24"/>
          <w:lang w:eastAsia="en-US"/>
        </w:rPr>
        <w:lastRenderedPageBreak/>
        <w:t>умение устанавливать логическую причинно-следственную последовательность событий и действий героев произведения;</w:t>
      </w:r>
    </w:p>
    <w:p w:rsidR="00C9188A" w:rsidRPr="00C9188A" w:rsidRDefault="00C9188A" w:rsidP="00C9188A">
      <w:pPr>
        <w:numPr>
          <w:ilvl w:val="0"/>
          <w:numId w:val="19"/>
        </w:numPr>
        <w:suppressAutoHyphens/>
        <w:autoSpaceDE w:val="0"/>
        <w:autoSpaceDN w:val="0"/>
        <w:adjustRightInd w:val="0"/>
        <w:spacing w:after="0" w:line="240" w:lineRule="auto"/>
        <w:ind w:left="0" w:firstLine="567"/>
        <w:jc w:val="both"/>
        <w:rPr>
          <w:rFonts w:ascii="Times New Roman" w:eastAsia="Arial Unicode MS" w:hAnsi="Times New Roman" w:cs="Times New Roman"/>
          <w:color w:val="00000A"/>
          <w:kern w:val="1"/>
          <w:sz w:val="24"/>
          <w:szCs w:val="24"/>
          <w:lang w:eastAsia="en-US"/>
        </w:rPr>
      </w:pPr>
      <w:r w:rsidRPr="00C9188A">
        <w:rPr>
          <w:rFonts w:ascii="Times New Roman" w:eastAsia="Arial Unicode MS" w:hAnsi="Times New Roman" w:cs="Times New Roman"/>
          <w:color w:val="00000A"/>
          <w:kern w:val="1"/>
          <w:sz w:val="24"/>
          <w:szCs w:val="24"/>
          <w:lang w:eastAsia="en-US"/>
        </w:rPr>
        <w:t>умение строить план с выделением существенной и дополнительной информации;</w:t>
      </w:r>
    </w:p>
    <w:p w:rsidR="00C9188A" w:rsidRPr="00C9188A" w:rsidRDefault="00C9188A" w:rsidP="00C9188A">
      <w:pPr>
        <w:numPr>
          <w:ilvl w:val="0"/>
          <w:numId w:val="19"/>
        </w:numPr>
        <w:suppressAutoHyphens/>
        <w:autoSpaceDE w:val="0"/>
        <w:autoSpaceDN w:val="0"/>
        <w:adjustRightInd w:val="0"/>
        <w:spacing w:after="0" w:line="240" w:lineRule="auto"/>
        <w:ind w:left="0" w:firstLine="567"/>
        <w:jc w:val="both"/>
        <w:rPr>
          <w:rFonts w:ascii="Times New Roman" w:eastAsia="Arial Unicode MS" w:hAnsi="Times New Roman" w:cs="Times New Roman"/>
          <w:color w:val="00000A"/>
          <w:kern w:val="1"/>
          <w:sz w:val="24"/>
          <w:szCs w:val="24"/>
          <w:lang w:eastAsia="en-US"/>
        </w:rPr>
      </w:pPr>
      <w:r w:rsidRPr="00C9188A">
        <w:rPr>
          <w:rFonts w:ascii="Times New Roman" w:eastAsia="Arial Unicode MS" w:hAnsi="Times New Roman" w:cs="Times New Roman"/>
          <w:color w:val="00000A"/>
          <w:kern w:val="1"/>
          <w:sz w:val="24"/>
          <w:szCs w:val="24"/>
          <w:lang w:eastAsia="en-US"/>
        </w:rPr>
        <w:t>умение выбирать интересующую литературу; пользоваться справочниками для понимания и получения информации;</w:t>
      </w:r>
    </w:p>
    <w:p w:rsidR="00C9188A" w:rsidRPr="00C9188A" w:rsidRDefault="00C9188A" w:rsidP="00C9188A">
      <w:pPr>
        <w:numPr>
          <w:ilvl w:val="0"/>
          <w:numId w:val="19"/>
        </w:numPr>
        <w:suppressAutoHyphens/>
        <w:autoSpaceDE w:val="0"/>
        <w:autoSpaceDN w:val="0"/>
        <w:adjustRightInd w:val="0"/>
        <w:spacing w:after="0" w:line="240" w:lineRule="auto"/>
        <w:ind w:left="0" w:firstLine="567"/>
        <w:jc w:val="both"/>
        <w:rPr>
          <w:rFonts w:ascii="Times New Roman" w:eastAsia="Arial Unicode MS" w:hAnsi="Times New Roman" w:cs="Times New Roman"/>
          <w:color w:val="00000A"/>
          <w:kern w:val="1"/>
          <w:sz w:val="24"/>
          <w:szCs w:val="24"/>
          <w:lang w:eastAsia="en-US"/>
        </w:rPr>
      </w:pPr>
      <w:r w:rsidRPr="00C9188A">
        <w:rPr>
          <w:rFonts w:ascii="Times New Roman" w:eastAsia="Arial Unicode MS" w:hAnsi="Times New Roman" w:cs="Times New Roman"/>
          <w:color w:val="00000A"/>
          <w:kern w:val="1"/>
          <w:sz w:val="24"/>
          <w:szCs w:val="24"/>
          <w:lang w:eastAsia="en-US"/>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C9188A" w:rsidRPr="00C9188A" w:rsidRDefault="00C9188A" w:rsidP="00C9188A">
      <w:pPr>
        <w:suppressAutoHyphens/>
        <w:autoSpaceDE w:val="0"/>
        <w:autoSpaceDN w:val="0"/>
        <w:adjustRightInd w:val="0"/>
        <w:spacing w:after="0" w:line="240" w:lineRule="auto"/>
        <w:ind w:firstLine="567"/>
        <w:jc w:val="both"/>
        <w:rPr>
          <w:rFonts w:ascii="Times New Roman" w:eastAsia="Arial Unicode MS" w:hAnsi="Times New Roman" w:cs="Times New Roman"/>
          <w:color w:val="00000A"/>
          <w:kern w:val="1"/>
          <w:sz w:val="24"/>
          <w:szCs w:val="24"/>
          <w:lang w:eastAsia="en-US"/>
        </w:rPr>
      </w:pPr>
      <w:r w:rsidRPr="00C9188A">
        <w:rPr>
          <w:rFonts w:ascii="Times New Roman" w:eastAsia="Arial Unicode MS" w:hAnsi="Times New Roman" w:cs="Times New Roman"/>
          <w:color w:val="00000A"/>
          <w:kern w:val="1"/>
          <w:sz w:val="24"/>
          <w:szCs w:val="24"/>
          <w:lang w:eastAsia="en-US"/>
        </w:rPr>
        <w:t xml:space="preserve"> У</w:t>
      </w:r>
      <w:r w:rsidRPr="00C9188A">
        <w:rPr>
          <w:rFonts w:ascii="Times New Roman" w:eastAsia="Arial Unicode MS" w:hAnsi="Times New Roman" w:cs="Times New Roman"/>
          <w:color w:val="00000A"/>
          <w:spacing w:val="2"/>
          <w:kern w:val="1"/>
          <w:sz w:val="24"/>
          <w:szCs w:val="24"/>
          <w:lang w:eastAsia="en-US"/>
        </w:rPr>
        <w:t xml:space="preserve">чебный предмет </w:t>
      </w:r>
      <w:r w:rsidRPr="00C9188A">
        <w:rPr>
          <w:rFonts w:ascii="Times New Roman" w:eastAsia="Arial Unicode MS" w:hAnsi="Times New Roman" w:cs="Times New Roman"/>
          <w:i/>
          <w:iCs/>
          <w:color w:val="00000A"/>
          <w:spacing w:val="2"/>
          <w:kern w:val="1"/>
          <w:sz w:val="24"/>
          <w:szCs w:val="24"/>
          <w:lang w:eastAsia="en-US"/>
        </w:rPr>
        <w:t xml:space="preserve">«Иностранный язык» </w:t>
      </w:r>
      <w:r w:rsidRPr="00C9188A">
        <w:rPr>
          <w:rFonts w:ascii="Times New Roman" w:eastAsia="Arial Unicode MS" w:hAnsi="Times New Roman" w:cs="Times New Roman"/>
          <w:color w:val="00000A"/>
          <w:kern w:val="1"/>
          <w:sz w:val="24"/>
          <w:szCs w:val="24"/>
          <w:lang w:eastAsia="en-US"/>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C9188A" w:rsidRPr="00C9188A" w:rsidRDefault="00C9188A" w:rsidP="00C9188A">
      <w:pPr>
        <w:suppressAutoHyphens/>
        <w:autoSpaceDE w:val="0"/>
        <w:autoSpaceDN w:val="0"/>
        <w:adjustRightInd w:val="0"/>
        <w:spacing w:after="0" w:line="240" w:lineRule="auto"/>
        <w:ind w:firstLine="567"/>
        <w:jc w:val="both"/>
        <w:rPr>
          <w:rFonts w:ascii="Times New Roman" w:eastAsia="Arial Unicode MS" w:hAnsi="Times New Roman" w:cs="Times New Roman"/>
          <w:color w:val="00000A"/>
          <w:kern w:val="1"/>
          <w:sz w:val="24"/>
          <w:szCs w:val="24"/>
          <w:lang w:eastAsia="en-US"/>
        </w:rPr>
      </w:pPr>
      <w:r w:rsidRPr="00C9188A">
        <w:rPr>
          <w:rFonts w:ascii="Times New Roman" w:eastAsia="Arial Unicode MS" w:hAnsi="Times New Roman" w:cs="Times New Roman"/>
          <w:color w:val="00000A"/>
          <w:kern w:val="1"/>
          <w:sz w:val="24"/>
          <w:szCs w:val="24"/>
          <w:lang w:eastAsia="en-US"/>
        </w:rPr>
        <w:t>При изучении иностранного языка развиваются следующие универсальные учебные действия:</w:t>
      </w:r>
    </w:p>
    <w:p w:rsidR="00C9188A" w:rsidRPr="00C9188A" w:rsidRDefault="00C9188A" w:rsidP="00C9188A">
      <w:pPr>
        <w:numPr>
          <w:ilvl w:val="0"/>
          <w:numId w:val="24"/>
        </w:numPr>
        <w:tabs>
          <w:tab w:val="num" w:pos="0"/>
        </w:tabs>
        <w:suppressAutoHyphens/>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C9188A">
        <w:rPr>
          <w:rFonts w:ascii="Times New Roman" w:eastAsia="Times New Roman" w:hAnsi="Times New Roman" w:cs="Times New Roman"/>
          <w:color w:val="000000"/>
          <w:sz w:val="24"/>
          <w:szCs w:val="24"/>
        </w:rPr>
        <w:t xml:space="preserve">способность работать с текстом, опираясь на </w:t>
      </w:r>
      <w:r w:rsidRPr="00C9188A">
        <w:rPr>
          <w:rFonts w:ascii="Times New Roman" w:eastAsia="Times New Roman" w:hAnsi="Times New Roman" w:cs="Times New Roman"/>
          <w:color w:val="000000"/>
          <w:spacing w:val="2"/>
          <w:sz w:val="24"/>
          <w:szCs w:val="24"/>
        </w:rPr>
        <w:t>умения,</w:t>
      </w:r>
    </w:p>
    <w:p w:rsidR="00C9188A" w:rsidRPr="00C9188A" w:rsidRDefault="00C9188A" w:rsidP="00C9188A">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rPr>
      </w:pPr>
      <w:r w:rsidRPr="00C9188A">
        <w:rPr>
          <w:rFonts w:ascii="Times New Roman" w:eastAsia="Times New Roman" w:hAnsi="Times New Roman" w:cs="Times New Roman"/>
          <w:color w:val="000000"/>
          <w:spacing w:val="2"/>
          <w:sz w:val="24"/>
          <w:szCs w:val="24"/>
        </w:rPr>
        <w:t xml:space="preserve"> приобретённые на уроках родного языка (прогно</w:t>
      </w:r>
      <w:r w:rsidRPr="00C9188A">
        <w:rPr>
          <w:rFonts w:ascii="Times New Roman" w:eastAsia="Times New Roman" w:hAnsi="Times New Roman" w:cs="Times New Roman"/>
          <w:color w:val="000000"/>
          <w:sz w:val="24"/>
          <w:szCs w:val="24"/>
        </w:rPr>
        <w:t xml:space="preserve">зирование содержания текста по заголовку, данным к тексту </w:t>
      </w:r>
      <w:r w:rsidRPr="00C9188A">
        <w:rPr>
          <w:rFonts w:ascii="Times New Roman" w:eastAsia="Times New Roman" w:hAnsi="Times New Roman" w:cs="Times New Roman"/>
          <w:color w:val="000000"/>
          <w:spacing w:val="2"/>
          <w:sz w:val="24"/>
          <w:szCs w:val="24"/>
        </w:rPr>
        <w:t xml:space="preserve">рисункам, списывание текста, выписывание отдельных слов и </w:t>
      </w:r>
      <w:r w:rsidRPr="00C9188A">
        <w:rPr>
          <w:rFonts w:ascii="Times New Roman" w:eastAsia="Times New Roman" w:hAnsi="Times New Roman" w:cs="Times New Roman"/>
          <w:color w:val="000000"/>
          <w:sz w:val="24"/>
          <w:szCs w:val="24"/>
        </w:rPr>
        <w:t>предложений из текста и</w:t>
      </w:r>
      <w:r w:rsidRPr="00C9188A">
        <w:rPr>
          <w:rFonts w:ascii="Times New Roman" w:eastAsia="Times New Roman" w:hAnsi="Times New Roman" w:cs="Times New Roman"/>
          <w:color w:val="000000"/>
          <w:sz w:val="24"/>
          <w:szCs w:val="24"/>
        </w:rPr>
        <w:t> </w:t>
      </w:r>
      <w:r w:rsidRPr="00C9188A">
        <w:rPr>
          <w:rFonts w:ascii="Times New Roman" w:eastAsia="Times New Roman" w:hAnsi="Times New Roman" w:cs="Times New Roman"/>
          <w:color w:val="000000"/>
          <w:sz w:val="24"/>
          <w:szCs w:val="24"/>
        </w:rPr>
        <w:t>т.п.);</w:t>
      </w:r>
    </w:p>
    <w:p w:rsidR="00C9188A" w:rsidRPr="00C9188A" w:rsidRDefault="00C9188A" w:rsidP="00C9188A">
      <w:pPr>
        <w:numPr>
          <w:ilvl w:val="0"/>
          <w:numId w:val="24"/>
        </w:numPr>
        <w:tabs>
          <w:tab w:val="num" w:pos="0"/>
        </w:tabs>
        <w:suppressAutoHyphens/>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C9188A">
        <w:rPr>
          <w:rFonts w:ascii="Times New Roman" w:eastAsia="Times New Roman" w:hAnsi="Times New Roman" w:cs="Times New Roman"/>
          <w:color w:val="000000"/>
          <w:sz w:val="24"/>
          <w:szCs w:val="24"/>
        </w:rPr>
        <w:t>овладение разнообразными приёмами раскрытия значения слова, используя словообразовательные элементы; синонимы, антонимы; контекст;</w:t>
      </w:r>
    </w:p>
    <w:p w:rsidR="00C9188A" w:rsidRPr="00C9188A" w:rsidRDefault="00C9188A" w:rsidP="00C9188A">
      <w:pPr>
        <w:numPr>
          <w:ilvl w:val="0"/>
          <w:numId w:val="24"/>
        </w:numPr>
        <w:tabs>
          <w:tab w:val="num" w:pos="0"/>
        </w:tabs>
        <w:suppressAutoHyphens/>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C9188A">
        <w:rPr>
          <w:rFonts w:ascii="Times New Roman" w:eastAsia="Times New Roman" w:hAnsi="Times New Roman" w:cs="Times New Roman"/>
          <w:color w:val="000000"/>
          <w:sz w:val="24"/>
          <w:szCs w:val="24"/>
        </w:rPr>
        <w:t xml:space="preserve">овладение </w:t>
      </w:r>
      <w:proofErr w:type="spellStart"/>
      <w:r w:rsidRPr="00C9188A">
        <w:rPr>
          <w:rFonts w:ascii="Times New Roman" w:eastAsia="Times New Roman" w:hAnsi="Times New Roman" w:cs="Times New Roman"/>
          <w:color w:val="000000"/>
          <w:sz w:val="24"/>
          <w:szCs w:val="24"/>
        </w:rPr>
        <w:t>общеречевыми</w:t>
      </w:r>
      <w:proofErr w:type="spellEnd"/>
      <w:r w:rsidRPr="00C9188A">
        <w:rPr>
          <w:rFonts w:ascii="Times New Roman" w:eastAsia="Times New Roman" w:hAnsi="Times New Roman" w:cs="Times New Roman"/>
          <w:color w:val="000000"/>
          <w:sz w:val="24"/>
          <w:szCs w:val="24"/>
        </w:rPr>
        <w:t xml:space="preserve"> коммуникативными умениями,</w:t>
      </w:r>
    </w:p>
    <w:p w:rsidR="00C9188A" w:rsidRPr="00C9188A" w:rsidRDefault="00C9188A" w:rsidP="00C9188A">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rPr>
      </w:pPr>
      <w:r w:rsidRPr="00C9188A">
        <w:rPr>
          <w:rFonts w:ascii="Times New Roman" w:eastAsia="Times New Roman" w:hAnsi="Times New Roman" w:cs="Times New Roman"/>
          <w:color w:val="000000"/>
          <w:sz w:val="24"/>
          <w:szCs w:val="24"/>
        </w:rPr>
        <w:t xml:space="preserve">например, начинать и завершать разговор, используя </w:t>
      </w:r>
      <w:r w:rsidRPr="00C9188A">
        <w:rPr>
          <w:rFonts w:ascii="Times New Roman" w:eastAsia="Times New Roman" w:hAnsi="Times New Roman" w:cs="Times New Roman"/>
          <w:color w:val="000000"/>
          <w:spacing w:val="2"/>
          <w:sz w:val="24"/>
          <w:szCs w:val="24"/>
        </w:rPr>
        <w:t>речевые клише; поддерживать беседу, задавая вопросы и переспрашивая;</w:t>
      </w:r>
    </w:p>
    <w:p w:rsidR="00C9188A" w:rsidRPr="00C9188A" w:rsidRDefault="00C9188A" w:rsidP="00C9188A">
      <w:pPr>
        <w:numPr>
          <w:ilvl w:val="0"/>
          <w:numId w:val="24"/>
        </w:numPr>
        <w:tabs>
          <w:tab w:val="num" w:pos="0"/>
        </w:tabs>
        <w:suppressAutoHyphens/>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C9188A">
        <w:rPr>
          <w:rFonts w:ascii="Times New Roman" w:eastAsia="Times New Roman" w:hAnsi="Times New Roman" w:cs="Times New Roman"/>
          <w:color w:val="000000"/>
          <w:sz w:val="24"/>
          <w:szCs w:val="24"/>
        </w:rPr>
        <w:t>умение осуществлять самоконтроль, самооценку;</w:t>
      </w:r>
    </w:p>
    <w:p w:rsidR="00C9188A" w:rsidRPr="00C9188A" w:rsidRDefault="00C9188A" w:rsidP="00C9188A">
      <w:pPr>
        <w:numPr>
          <w:ilvl w:val="0"/>
          <w:numId w:val="24"/>
        </w:numPr>
        <w:tabs>
          <w:tab w:val="num" w:pos="0"/>
        </w:tabs>
        <w:suppressAutoHyphens/>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C9188A">
        <w:rPr>
          <w:rFonts w:ascii="Times New Roman" w:eastAsia="Times New Roman" w:hAnsi="Times New Roman" w:cs="Times New Roman"/>
          <w:color w:val="000000"/>
          <w:spacing w:val="-4"/>
          <w:sz w:val="24"/>
          <w:szCs w:val="24"/>
        </w:rPr>
        <w:t>умение самостоятельно выполнять задания с использовани</w:t>
      </w:r>
      <w:r w:rsidRPr="00C9188A">
        <w:rPr>
          <w:rFonts w:ascii="Times New Roman" w:eastAsia="Times New Roman" w:hAnsi="Times New Roman" w:cs="Times New Roman"/>
          <w:color w:val="000000"/>
          <w:spacing w:val="-2"/>
          <w:sz w:val="24"/>
          <w:szCs w:val="24"/>
        </w:rPr>
        <w:t>ем</w:t>
      </w:r>
      <w:r w:rsidRPr="00C9188A">
        <w:rPr>
          <w:rFonts w:ascii="Times New Roman" w:eastAsia="Times New Roman" w:hAnsi="Times New Roman" w:cs="Times New Roman"/>
          <w:color w:val="000000"/>
          <w:sz w:val="24"/>
          <w:szCs w:val="24"/>
        </w:rPr>
        <w:t xml:space="preserve"> </w:t>
      </w:r>
      <w:r w:rsidRPr="00C9188A">
        <w:rPr>
          <w:rFonts w:ascii="Times New Roman" w:eastAsia="Times New Roman" w:hAnsi="Times New Roman" w:cs="Times New Roman"/>
          <w:color w:val="000000"/>
          <w:spacing w:val="-2"/>
          <w:sz w:val="24"/>
          <w:szCs w:val="24"/>
        </w:rPr>
        <w:t>компьютера (при наличии мультимедийного приложения).</w:t>
      </w:r>
    </w:p>
    <w:p w:rsidR="00C9188A" w:rsidRPr="00C9188A" w:rsidRDefault="00C9188A" w:rsidP="00C9188A">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rPr>
      </w:pPr>
      <w:r w:rsidRPr="00C9188A">
        <w:rPr>
          <w:rFonts w:ascii="Times New Roman" w:eastAsia="Times New Roman" w:hAnsi="Times New Roman" w:cs="Times New Roman"/>
          <w:color w:val="000000"/>
          <w:sz w:val="24"/>
          <w:szCs w:val="24"/>
        </w:rPr>
        <w:t>У</w:t>
      </w:r>
      <w:r w:rsidRPr="00C9188A">
        <w:rPr>
          <w:rFonts w:ascii="Times New Roman" w:eastAsia="Times New Roman" w:hAnsi="Times New Roman" w:cs="Times New Roman"/>
          <w:color w:val="000000"/>
          <w:spacing w:val="2"/>
          <w:sz w:val="24"/>
          <w:szCs w:val="24"/>
        </w:rPr>
        <w:t xml:space="preserve">чебный предмет </w:t>
      </w:r>
      <w:r w:rsidRPr="00C9188A">
        <w:rPr>
          <w:rFonts w:ascii="Times New Roman" w:eastAsia="Times New Roman" w:hAnsi="Times New Roman" w:cs="Times New Roman"/>
          <w:i/>
          <w:iCs/>
          <w:color w:val="000000"/>
          <w:spacing w:val="2"/>
          <w:sz w:val="24"/>
          <w:szCs w:val="24"/>
        </w:rPr>
        <w:t>«Математика»</w:t>
      </w:r>
      <w:r w:rsidRPr="00C9188A">
        <w:rPr>
          <w:rFonts w:ascii="Times New Roman" w:eastAsia="Times New Roman" w:hAnsi="Times New Roman" w:cs="Times New Roman"/>
          <w:color w:val="000000"/>
          <w:spacing w:val="2"/>
          <w:sz w:val="24"/>
          <w:szCs w:val="24"/>
        </w:rPr>
        <w:t xml:space="preserve"> является осно</w:t>
      </w:r>
      <w:r w:rsidRPr="00C9188A">
        <w:rPr>
          <w:rFonts w:ascii="Times New Roman" w:eastAsia="Times New Roman" w:hAnsi="Times New Roman" w:cs="Times New Roman"/>
          <w:color w:val="000000"/>
          <w:sz w:val="24"/>
          <w:szCs w:val="24"/>
        </w:rPr>
        <w:t>вой развития у обучающихся познавательных универсальных действий, в первую очередь логических.</w:t>
      </w:r>
    </w:p>
    <w:p w:rsidR="00C9188A" w:rsidRPr="00C9188A" w:rsidRDefault="00C9188A" w:rsidP="00C9188A">
      <w:pPr>
        <w:suppressAutoHyphens/>
        <w:autoSpaceDE w:val="0"/>
        <w:autoSpaceDN w:val="0"/>
        <w:adjustRightInd w:val="0"/>
        <w:spacing w:after="0" w:line="240" w:lineRule="auto"/>
        <w:ind w:firstLine="567"/>
        <w:jc w:val="both"/>
        <w:rPr>
          <w:rFonts w:ascii="Times New Roman" w:eastAsia="Arial Unicode MS" w:hAnsi="Times New Roman" w:cs="Times New Roman"/>
          <w:color w:val="00000A"/>
          <w:kern w:val="1"/>
          <w:sz w:val="24"/>
          <w:szCs w:val="24"/>
          <w:lang w:eastAsia="en-US"/>
        </w:rPr>
      </w:pPr>
      <w:r w:rsidRPr="00C9188A">
        <w:rPr>
          <w:rFonts w:ascii="Times New Roman" w:eastAsia="Arial Unicode MS" w:hAnsi="Times New Roman" w:cs="Times New Roman"/>
          <w:color w:val="00000A"/>
          <w:kern w:val="1"/>
          <w:sz w:val="24"/>
          <w:szCs w:val="24"/>
          <w:lang w:eastAsia="en-US"/>
        </w:rPr>
        <w:t>При изучении математики формируются следующие универсальные учебные действия:</w:t>
      </w:r>
    </w:p>
    <w:p w:rsidR="00C9188A" w:rsidRPr="00C9188A" w:rsidRDefault="00C9188A" w:rsidP="00C9188A">
      <w:pPr>
        <w:numPr>
          <w:ilvl w:val="0"/>
          <w:numId w:val="20"/>
        </w:numPr>
        <w:tabs>
          <w:tab w:val="clear" w:pos="720"/>
        </w:tabs>
        <w:suppressAutoHyphens/>
        <w:autoSpaceDE w:val="0"/>
        <w:autoSpaceDN w:val="0"/>
        <w:adjustRightInd w:val="0"/>
        <w:spacing w:after="0" w:line="240" w:lineRule="auto"/>
        <w:ind w:left="0" w:firstLine="567"/>
        <w:jc w:val="both"/>
        <w:rPr>
          <w:rFonts w:ascii="Times New Roman" w:eastAsia="Arial Unicode MS" w:hAnsi="Times New Roman" w:cs="Times New Roman"/>
          <w:color w:val="00000A"/>
          <w:kern w:val="1"/>
          <w:sz w:val="24"/>
          <w:szCs w:val="24"/>
          <w:lang w:eastAsia="en-US"/>
        </w:rPr>
      </w:pPr>
      <w:r w:rsidRPr="00C9188A">
        <w:rPr>
          <w:rFonts w:ascii="Times New Roman" w:eastAsia="Arial Unicode MS" w:hAnsi="Times New Roman" w:cs="Times New Roman"/>
          <w:color w:val="00000A"/>
          <w:kern w:val="1"/>
          <w:sz w:val="24"/>
          <w:szCs w:val="24"/>
          <w:lang w:eastAsia="en-US"/>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C9188A" w:rsidRPr="00C9188A" w:rsidRDefault="00C9188A" w:rsidP="00C9188A">
      <w:pPr>
        <w:numPr>
          <w:ilvl w:val="0"/>
          <w:numId w:val="20"/>
        </w:numPr>
        <w:tabs>
          <w:tab w:val="clear" w:pos="720"/>
        </w:tabs>
        <w:suppressAutoHyphens/>
        <w:autoSpaceDE w:val="0"/>
        <w:autoSpaceDN w:val="0"/>
        <w:adjustRightInd w:val="0"/>
        <w:spacing w:after="0" w:line="240" w:lineRule="auto"/>
        <w:ind w:left="0" w:firstLine="567"/>
        <w:jc w:val="both"/>
        <w:rPr>
          <w:rFonts w:ascii="Times New Roman" w:eastAsia="Arial Unicode MS" w:hAnsi="Times New Roman" w:cs="Times New Roman"/>
          <w:color w:val="00000A"/>
          <w:kern w:val="1"/>
          <w:sz w:val="24"/>
          <w:szCs w:val="24"/>
          <w:lang w:eastAsia="en-US"/>
        </w:rPr>
      </w:pPr>
      <w:r w:rsidRPr="00C9188A">
        <w:rPr>
          <w:rFonts w:ascii="Times New Roman" w:eastAsia="Arial Unicode MS" w:hAnsi="Times New Roman" w:cs="Times New Roman"/>
          <w:color w:val="00000A"/>
          <w:kern w:val="1"/>
          <w:sz w:val="24"/>
          <w:szCs w:val="24"/>
          <w:lang w:eastAsia="en-US"/>
        </w:rPr>
        <w:t>умение строить алгоритм поиска необходимой информации, определять логику решения практической и учебной задачи;</w:t>
      </w:r>
    </w:p>
    <w:p w:rsidR="00C9188A" w:rsidRPr="00C9188A" w:rsidRDefault="00C9188A" w:rsidP="00C9188A">
      <w:pPr>
        <w:numPr>
          <w:ilvl w:val="0"/>
          <w:numId w:val="20"/>
        </w:numPr>
        <w:tabs>
          <w:tab w:val="clear" w:pos="720"/>
        </w:tabs>
        <w:suppressAutoHyphens/>
        <w:autoSpaceDE w:val="0"/>
        <w:autoSpaceDN w:val="0"/>
        <w:adjustRightInd w:val="0"/>
        <w:spacing w:after="0" w:line="240" w:lineRule="auto"/>
        <w:ind w:left="0" w:firstLine="567"/>
        <w:jc w:val="both"/>
        <w:rPr>
          <w:rFonts w:ascii="Times New Roman" w:eastAsia="Arial Unicode MS" w:hAnsi="Times New Roman" w:cs="Times New Roman"/>
          <w:color w:val="00000A"/>
          <w:kern w:val="1"/>
          <w:sz w:val="24"/>
          <w:szCs w:val="24"/>
          <w:lang w:eastAsia="en-US"/>
        </w:rPr>
      </w:pPr>
      <w:r w:rsidRPr="00C9188A">
        <w:rPr>
          <w:rFonts w:ascii="Times New Roman" w:eastAsia="Arial Unicode MS" w:hAnsi="Times New Roman" w:cs="Times New Roman"/>
          <w:color w:val="00000A"/>
          <w:kern w:val="1"/>
          <w:sz w:val="24"/>
          <w:szCs w:val="24"/>
          <w:lang w:eastAsia="en-US"/>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C9188A" w:rsidRPr="00C9188A" w:rsidRDefault="00C9188A" w:rsidP="00C9188A">
      <w:pPr>
        <w:suppressAutoHyphens/>
        <w:autoSpaceDE w:val="0"/>
        <w:autoSpaceDN w:val="0"/>
        <w:adjustRightInd w:val="0"/>
        <w:spacing w:after="0" w:line="240" w:lineRule="auto"/>
        <w:ind w:firstLine="567"/>
        <w:jc w:val="both"/>
        <w:rPr>
          <w:rFonts w:ascii="Times New Roman" w:eastAsia="Arial Unicode MS" w:hAnsi="Times New Roman" w:cs="Times New Roman"/>
          <w:color w:val="00000A"/>
          <w:kern w:val="1"/>
          <w:sz w:val="24"/>
          <w:szCs w:val="24"/>
          <w:lang w:eastAsia="en-US"/>
        </w:rPr>
      </w:pPr>
      <w:r w:rsidRPr="00C9188A">
        <w:rPr>
          <w:rFonts w:ascii="Times New Roman" w:eastAsia="Arial Unicode MS" w:hAnsi="Times New Roman" w:cs="Times New Roman"/>
          <w:color w:val="00000A"/>
          <w:kern w:val="1"/>
          <w:sz w:val="24"/>
          <w:szCs w:val="24"/>
          <w:lang w:eastAsia="en-US"/>
        </w:rPr>
        <w:t xml:space="preserve">Учебный предмет </w:t>
      </w:r>
      <w:r w:rsidRPr="00C9188A">
        <w:rPr>
          <w:rFonts w:ascii="Times New Roman" w:eastAsia="Arial Unicode MS" w:hAnsi="Times New Roman" w:cs="Times New Roman"/>
          <w:i/>
          <w:color w:val="00000A"/>
          <w:kern w:val="28"/>
          <w:sz w:val="24"/>
          <w:szCs w:val="24"/>
          <w:lang w:eastAsia="en-US"/>
        </w:rPr>
        <w:t>«Окружающий мир»</w:t>
      </w:r>
      <w:r w:rsidRPr="00C9188A">
        <w:rPr>
          <w:rFonts w:ascii="Times New Roman" w:eastAsia="Arial Unicode MS" w:hAnsi="Times New Roman" w:cs="Times New Roman"/>
          <w:color w:val="00000A"/>
          <w:kern w:val="1"/>
          <w:sz w:val="24"/>
          <w:szCs w:val="24"/>
          <w:lang w:eastAsia="en-US"/>
        </w:rPr>
        <w:t xml:space="preserve"> помогает </w:t>
      </w:r>
      <w:proofErr w:type="gramStart"/>
      <w:r w:rsidRPr="00C9188A">
        <w:rPr>
          <w:rFonts w:ascii="Times New Roman" w:eastAsia="Arial Unicode MS" w:hAnsi="Times New Roman" w:cs="Times New Roman"/>
          <w:color w:val="00000A"/>
          <w:kern w:val="1"/>
          <w:sz w:val="24"/>
          <w:szCs w:val="24"/>
          <w:lang w:eastAsia="en-US"/>
        </w:rPr>
        <w:t>обучающимся</w:t>
      </w:r>
      <w:proofErr w:type="gramEnd"/>
      <w:r w:rsidRPr="00C9188A">
        <w:rPr>
          <w:rFonts w:ascii="Times New Roman" w:eastAsia="Arial Unicode MS" w:hAnsi="Times New Roman" w:cs="Times New Roman"/>
          <w:color w:val="00000A"/>
          <w:kern w:val="1"/>
          <w:sz w:val="24"/>
          <w:szCs w:val="24"/>
          <w:lang w:eastAsia="en-US"/>
        </w:rPr>
        <w:t xml:space="preserve">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C9188A" w:rsidRPr="00C9188A" w:rsidRDefault="00C9188A" w:rsidP="00C9188A">
      <w:pPr>
        <w:suppressAutoHyphens/>
        <w:autoSpaceDE w:val="0"/>
        <w:autoSpaceDN w:val="0"/>
        <w:adjustRightInd w:val="0"/>
        <w:spacing w:after="0" w:line="240" w:lineRule="auto"/>
        <w:ind w:firstLine="567"/>
        <w:jc w:val="both"/>
        <w:rPr>
          <w:rFonts w:ascii="Times New Roman" w:eastAsia="Arial Unicode MS" w:hAnsi="Times New Roman" w:cs="Times New Roman"/>
          <w:color w:val="00000A"/>
          <w:kern w:val="1"/>
          <w:sz w:val="24"/>
          <w:szCs w:val="24"/>
          <w:lang w:eastAsia="en-US"/>
        </w:rPr>
      </w:pPr>
      <w:r w:rsidRPr="00C9188A">
        <w:rPr>
          <w:rFonts w:ascii="Times New Roman" w:eastAsia="Arial Unicode MS" w:hAnsi="Times New Roman" w:cs="Times New Roman"/>
          <w:color w:val="00000A"/>
          <w:kern w:val="1"/>
          <w:sz w:val="24"/>
          <w:szCs w:val="24"/>
          <w:lang w:eastAsia="en-US"/>
        </w:rPr>
        <w:t>При изучении учебного предмета «Окружающий мир» развиваются следующие универсальные учебные действия:</w:t>
      </w:r>
    </w:p>
    <w:p w:rsidR="00C9188A" w:rsidRPr="00C9188A" w:rsidRDefault="00C9188A" w:rsidP="00C9188A">
      <w:pPr>
        <w:numPr>
          <w:ilvl w:val="0"/>
          <w:numId w:val="21"/>
        </w:numPr>
        <w:tabs>
          <w:tab w:val="clear" w:pos="720"/>
        </w:tabs>
        <w:suppressAutoHyphens/>
        <w:autoSpaceDE w:val="0"/>
        <w:autoSpaceDN w:val="0"/>
        <w:adjustRightInd w:val="0"/>
        <w:spacing w:after="0" w:line="240" w:lineRule="auto"/>
        <w:ind w:left="0" w:firstLine="567"/>
        <w:jc w:val="both"/>
        <w:rPr>
          <w:rFonts w:ascii="Times New Roman" w:eastAsia="Arial Unicode MS" w:hAnsi="Times New Roman" w:cs="Times New Roman"/>
          <w:color w:val="00000A"/>
          <w:kern w:val="1"/>
          <w:sz w:val="24"/>
          <w:szCs w:val="24"/>
          <w:lang w:eastAsia="en-US"/>
        </w:rPr>
      </w:pPr>
      <w:r w:rsidRPr="00C9188A">
        <w:rPr>
          <w:rFonts w:ascii="Times New Roman" w:eastAsia="Arial Unicode MS" w:hAnsi="Times New Roman" w:cs="Times New Roman"/>
          <w:color w:val="00000A"/>
          <w:kern w:val="1"/>
          <w:sz w:val="24"/>
          <w:szCs w:val="24"/>
          <w:lang w:eastAsia="en-US"/>
        </w:rPr>
        <w:t>способность регулировать собственную деятельность, направленную на познание окружающей действительности и внутреннего мира человека;</w:t>
      </w:r>
    </w:p>
    <w:p w:rsidR="00C9188A" w:rsidRPr="00C9188A" w:rsidRDefault="00C9188A" w:rsidP="00C9188A">
      <w:pPr>
        <w:numPr>
          <w:ilvl w:val="0"/>
          <w:numId w:val="21"/>
        </w:numPr>
        <w:tabs>
          <w:tab w:val="clear" w:pos="720"/>
        </w:tabs>
        <w:suppressAutoHyphens/>
        <w:autoSpaceDE w:val="0"/>
        <w:autoSpaceDN w:val="0"/>
        <w:adjustRightInd w:val="0"/>
        <w:spacing w:after="0" w:line="240" w:lineRule="auto"/>
        <w:ind w:left="0" w:firstLine="567"/>
        <w:jc w:val="both"/>
        <w:rPr>
          <w:rFonts w:ascii="Times New Roman" w:eastAsia="Arial Unicode MS" w:hAnsi="Times New Roman" w:cs="Times New Roman"/>
          <w:color w:val="00000A"/>
          <w:kern w:val="1"/>
          <w:sz w:val="24"/>
          <w:szCs w:val="24"/>
          <w:lang w:eastAsia="en-US"/>
        </w:rPr>
      </w:pPr>
      <w:r w:rsidRPr="00C9188A">
        <w:rPr>
          <w:rFonts w:ascii="Times New Roman" w:eastAsia="Arial Unicode MS" w:hAnsi="Times New Roman" w:cs="Times New Roman"/>
          <w:color w:val="00000A"/>
          <w:kern w:val="1"/>
          <w:sz w:val="24"/>
          <w:szCs w:val="24"/>
          <w:lang w:eastAsia="en-US"/>
        </w:rPr>
        <w:t>способность осуществлять информационный поиск для решения учебных задач;</w:t>
      </w:r>
    </w:p>
    <w:p w:rsidR="00C9188A" w:rsidRPr="00C9188A" w:rsidRDefault="00C9188A" w:rsidP="00C9188A">
      <w:pPr>
        <w:numPr>
          <w:ilvl w:val="0"/>
          <w:numId w:val="21"/>
        </w:numPr>
        <w:tabs>
          <w:tab w:val="clear" w:pos="720"/>
        </w:tabs>
        <w:suppressAutoHyphens/>
        <w:autoSpaceDE w:val="0"/>
        <w:autoSpaceDN w:val="0"/>
        <w:adjustRightInd w:val="0"/>
        <w:spacing w:after="0" w:line="240" w:lineRule="auto"/>
        <w:ind w:left="0" w:firstLine="567"/>
        <w:jc w:val="both"/>
        <w:rPr>
          <w:rFonts w:ascii="Times New Roman" w:eastAsia="Arial Unicode MS" w:hAnsi="Times New Roman" w:cs="Times New Roman"/>
          <w:color w:val="00000A"/>
          <w:kern w:val="1"/>
          <w:sz w:val="24"/>
          <w:szCs w:val="24"/>
          <w:lang w:eastAsia="en-US"/>
        </w:rPr>
      </w:pPr>
      <w:r w:rsidRPr="00C9188A">
        <w:rPr>
          <w:rFonts w:ascii="Times New Roman" w:eastAsia="Arial Unicode MS" w:hAnsi="Times New Roman" w:cs="Times New Roman"/>
          <w:color w:val="00000A"/>
          <w:kern w:val="1"/>
          <w:sz w:val="24"/>
          <w:szCs w:val="24"/>
          <w:lang w:eastAsia="en-US"/>
        </w:rPr>
        <w:t xml:space="preserve">осознание правил и норм взаимодействия </w:t>
      </w:r>
      <w:proofErr w:type="gramStart"/>
      <w:r w:rsidRPr="00C9188A">
        <w:rPr>
          <w:rFonts w:ascii="Times New Roman" w:eastAsia="Arial Unicode MS" w:hAnsi="Times New Roman" w:cs="Times New Roman"/>
          <w:color w:val="00000A"/>
          <w:kern w:val="1"/>
          <w:sz w:val="24"/>
          <w:szCs w:val="24"/>
          <w:lang w:eastAsia="en-US"/>
        </w:rPr>
        <w:t>со</w:t>
      </w:r>
      <w:proofErr w:type="gramEnd"/>
      <w:r w:rsidRPr="00C9188A">
        <w:rPr>
          <w:rFonts w:ascii="Times New Roman" w:eastAsia="Arial Unicode MS" w:hAnsi="Times New Roman" w:cs="Times New Roman"/>
          <w:color w:val="00000A"/>
          <w:kern w:val="1"/>
          <w:sz w:val="24"/>
          <w:szCs w:val="24"/>
          <w:lang w:eastAsia="en-US"/>
        </w:rPr>
        <w:t xml:space="preserve"> взрослыми и сверстниками в сообществах разного типа (класс, школа, семья, учреждение культуры и пр.);</w:t>
      </w:r>
    </w:p>
    <w:p w:rsidR="00C9188A" w:rsidRPr="00C9188A" w:rsidRDefault="00C9188A" w:rsidP="00C9188A">
      <w:pPr>
        <w:numPr>
          <w:ilvl w:val="0"/>
          <w:numId w:val="21"/>
        </w:numPr>
        <w:tabs>
          <w:tab w:val="clear" w:pos="720"/>
        </w:tabs>
        <w:suppressAutoHyphens/>
        <w:autoSpaceDE w:val="0"/>
        <w:autoSpaceDN w:val="0"/>
        <w:adjustRightInd w:val="0"/>
        <w:spacing w:after="0" w:line="240" w:lineRule="auto"/>
        <w:ind w:left="0" w:firstLine="567"/>
        <w:jc w:val="both"/>
        <w:rPr>
          <w:rFonts w:ascii="Times New Roman" w:eastAsia="Arial Unicode MS" w:hAnsi="Times New Roman" w:cs="Times New Roman"/>
          <w:color w:val="00000A"/>
          <w:kern w:val="1"/>
          <w:sz w:val="24"/>
          <w:szCs w:val="24"/>
          <w:lang w:eastAsia="en-US"/>
        </w:rPr>
      </w:pPr>
      <w:r w:rsidRPr="00C9188A">
        <w:rPr>
          <w:rFonts w:ascii="Times New Roman" w:eastAsia="Arial Unicode MS" w:hAnsi="Times New Roman" w:cs="Times New Roman"/>
          <w:color w:val="00000A"/>
          <w:kern w:val="1"/>
          <w:sz w:val="24"/>
          <w:szCs w:val="24"/>
          <w:lang w:eastAsia="en-US"/>
        </w:rPr>
        <w:t>способность работать с моделями изучаемых объектов и явлений окружающего мира;</w:t>
      </w:r>
    </w:p>
    <w:p w:rsidR="00C9188A" w:rsidRPr="00C9188A" w:rsidRDefault="00C9188A" w:rsidP="00C9188A">
      <w:pPr>
        <w:numPr>
          <w:ilvl w:val="0"/>
          <w:numId w:val="21"/>
        </w:numPr>
        <w:tabs>
          <w:tab w:val="clear" w:pos="720"/>
        </w:tabs>
        <w:suppressAutoHyphens/>
        <w:autoSpaceDE w:val="0"/>
        <w:autoSpaceDN w:val="0"/>
        <w:adjustRightInd w:val="0"/>
        <w:spacing w:after="0" w:line="240" w:lineRule="auto"/>
        <w:ind w:left="0" w:firstLine="567"/>
        <w:jc w:val="both"/>
        <w:rPr>
          <w:rFonts w:ascii="Times New Roman" w:eastAsia="Arial Unicode MS" w:hAnsi="Times New Roman" w:cs="Times New Roman"/>
          <w:color w:val="00000A"/>
          <w:kern w:val="1"/>
          <w:sz w:val="24"/>
          <w:szCs w:val="24"/>
          <w:lang w:eastAsia="en-US"/>
        </w:rPr>
      </w:pPr>
      <w:r w:rsidRPr="00C9188A">
        <w:rPr>
          <w:rFonts w:ascii="Times New Roman" w:eastAsia="Arial Unicode MS" w:hAnsi="Times New Roman" w:cs="Times New Roman"/>
          <w:color w:val="00000A"/>
          <w:kern w:val="1"/>
          <w:sz w:val="24"/>
          <w:szCs w:val="24"/>
          <w:lang w:eastAsia="en-US"/>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C9188A" w:rsidRPr="00C9188A" w:rsidRDefault="00C9188A" w:rsidP="00C9188A">
      <w:pPr>
        <w:suppressAutoHyphens/>
        <w:autoSpaceDE w:val="0"/>
        <w:autoSpaceDN w:val="0"/>
        <w:adjustRightInd w:val="0"/>
        <w:spacing w:after="0" w:line="240" w:lineRule="auto"/>
        <w:ind w:firstLine="567"/>
        <w:jc w:val="both"/>
        <w:rPr>
          <w:rFonts w:ascii="Times New Roman" w:eastAsia="Arial Unicode MS" w:hAnsi="Times New Roman" w:cs="Times New Roman"/>
          <w:color w:val="00000A"/>
          <w:kern w:val="1"/>
          <w:sz w:val="24"/>
          <w:szCs w:val="24"/>
          <w:lang w:eastAsia="en-US"/>
        </w:rPr>
      </w:pPr>
      <w:r w:rsidRPr="00C9188A">
        <w:rPr>
          <w:rFonts w:ascii="Times New Roman" w:eastAsia="Arial Unicode MS" w:hAnsi="Times New Roman" w:cs="Times New Roman"/>
          <w:color w:val="00000A"/>
          <w:kern w:val="1"/>
          <w:sz w:val="24"/>
          <w:szCs w:val="24"/>
          <w:lang w:eastAsia="en-US"/>
        </w:rPr>
        <w:lastRenderedPageBreak/>
        <w:t xml:space="preserve">Учебный предмет </w:t>
      </w:r>
      <w:r w:rsidRPr="00C9188A">
        <w:rPr>
          <w:rFonts w:ascii="Times New Roman" w:eastAsia="Arial Unicode MS" w:hAnsi="Times New Roman" w:cs="Times New Roman"/>
          <w:i/>
          <w:iCs/>
          <w:color w:val="00000A"/>
          <w:kern w:val="1"/>
          <w:sz w:val="24"/>
          <w:szCs w:val="24"/>
          <w:lang w:eastAsia="en-US"/>
        </w:rPr>
        <w:t xml:space="preserve">«Основы религиозных культур и светской этики» </w:t>
      </w:r>
      <w:r w:rsidRPr="00C9188A">
        <w:rPr>
          <w:rFonts w:ascii="Times New Roman" w:eastAsia="Arial Unicode MS" w:hAnsi="Times New Roman" w:cs="Times New Roman"/>
          <w:color w:val="00000A"/>
          <w:kern w:val="1"/>
          <w:sz w:val="24"/>
          <w:szCs w:val="24"/>
          <w:lang w:eastAsia="en-US"/>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C9188A" w:rsidRPr="00C9188A" w:rsidRDefault="00C9188A" w:rsidP="00C9188A">
      <w:pPr>
        <w:suppressAutoHyphens/>
        <w:autoSpaceDE w:val="0"/>
        <w:autoSpaceDN w:val="0"/>
        <w:adjustRightInd w:val="0"/>
        <w:spacing w:after="0" w:line="240" w:lineRule="auto"/>
        <w:ind w:firstLine="567"/>
        <w:jc w:val="both"/>
        <w:rPr>
          <w:rFonts w:ascii="Times New Roman" w:eastAsia="Arial Unicode MS" w:hAnsi="Times New Roman" w:cs="Times New Roman"/>
          <w:color w:val="00000A"/>
          <w:kern w:val="1"/>
          <w:sz w:val="24"/>
          <w:szCs w:val="24"/>
          <w:lang w:eastAsia="en-US"/>
        </w:rPr>
      </w:pPr>
      <w:r w:rsidRPr="00C9188A">
        <w:rPr>
          <w:rFonts w:ascii="Times New Roman" w:eastAsia="Arial Unicode MS" w:hAnsi="Times New Roman" w:cs="Times New Roman"/>
          <w:color w:val="00000A"/>
          <w:kern w:val="1"/>
          <w:sz w:val="24"/>
          <w:szCs w:val="24"/>
          <w:lang w:eastAsia="en-US"/>
        </w:rPr>
        <w:t xml:space="preserve">При изучении учебного предмета </w:t>
      </w:r>
      <w:r w:rsidRPr="00C9188A">
        <w:rPr>
          <w:rFonts w:ascii="Times New Roman" w:eastAsia="Arial Unicode MS" w:hAnsi="Times New Roman" w:cs="Times New Roman"/>
          <w:i/>
          <w:iCs/>
          <w:color w:val="00000A"/>
          <w:kern w:val="1"/>
          <w:sz w:val="24"/>
          <w:szCs w:val="24"/>
          <w:lang w:eastAsia="en-US"/>
        </w:rPr>
        <w:t>«Основы религиозных культур и светской этики»</w:t>
      </w:r>
      <w:r w:rsidRPr="00C9188A">
        <w:rPr>
          <w:rFonts w:ascii="Times New Roman" w:eastAsia="Arial Unicode MS" w:hAnsi="Times New Roman" w:cs="Times New Roman"/>
          <w:color w:val="00000A"/>
          <w:kern w:val="1"/>
          <w:sz w:val="24"/>
          <w:szCs w:val="24"/>
          <w:lang w:eastAsia="en-US"/>
        </w:rPr>
        <w:t xml:space="preserve"> формируются следующие универсальные учебные действия:</w:t>
      </w:r>
    </w:p>
    <w:p w:rsidR="00C9188A" w:rsidRPr="00C9188A" w:rsidRDefault="00C9188A" w:rsidP="00C9188A">
      <w:pPr>
        <w:numPr>
          <w:ilvl w:val="0"/>
          <w:numId w:val="22"/>
        </w:numPr>
        <w:tabs>
          <w:tab w:val="clear" w:pos="720"/>
        </w:tabs>
        <w:suppressAutoHyphens/>
        <w:autoSpaceDE w:val="0"/>
        <w:autoSpaceDN w:val="0"/>
        <w:adjustRightInd w:val="0"/>
        <w:spacing w:after="0" w:line="240" w:lineRule="auto"/>
        <w:ind w:left="0" w:firstLine="567"/>
        <w:jc w:val="both"/>
        <w:textAlignment w:val="center"/>
        <w:rPr>
          <w:rFonts w:ascii="Times New Roman" w:eastAsia="Times New Roman" w:hAnsi="Times New Roman" w:cs="Times New Roman"/>
          <w:sz w:val="24"/>
          <w:szCs w:val="24"/>
        </w:rPr>
      </w:pPr>
      <w:r w:rsidRPr="00C9188A">
        <w:rPr>
          <w:rFonts w:ascii="Times New Roman" w:eastAsia="Times New Roman" w:hAnsi="Times New Roman" w:cs="Times New Roman"/>
          <w:spacing w:val="-2"/>
          <w:sz w:val="24"/>
          <w:szCs w:val="24"/>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C9188A">
        <w:rPr>
          <w:rFonts w:ascii="Times New Roman" w:eastAsia="Times New Roman" w:hAnsi="Times New Roman" w:cs="Times New Roman"/>
          <w:sz w:val="24"/>
          <w:szCs w:val="24"/>
        </w:rPr>
        <w:t>и России и ощущать чувство гордости за славу и достижения своего народа и России;</w:t>
      </w:r>
    </w:p>
    <w:p w:rsidR="00C9188A" w:rsidRPr="00C9188A" w:rsidRDefault="00C9188A" w:rsidP="00C9188A">
      <w:pPr>
        <w:numPr>
          <w:ilvl w:val="0"/>
          <w:numId w:val="22"/>
        </w:numPr>
        <w:tabs>
          <w:tab w:val="clear" w:pos="720"/>
        </w:tabs>
        <w:suppressAutoHyphens/>
        <w:autoSpaceDE w:val="0"/>
        <w:autoSpaceDN w:val="0"/>
        <w:adjustRightInd w:val="0"/>
        <w:spacing w:after="0" w:line="240" w:lineRule="auto"/>
        <w:ind w:left="0" w:firstLine="567"/>
        <w:jc w:val="both"/>
        <w:textAlignment w:val="center"/>
        <w:rPr>
          <w:rFonts w:ascii="Times New Roman" w:eastAsia="Times New Roman" w:hAnsi="Times New Roman" w:cs="Times New Roman"/>
          <w:sz w:val="24"/>
          <w:szCs w:val="24"/>
        </w:rPr>
      </w:pPr>
      <w:r w:rsidRPr="00C9188A">
        <w:rPr>
          <w:rFonts w:ascii="Times New Roman" w:eastAsia="Times New Roman" w:hAnsi="Times New Roman" w:cs="Times New Roman"/>
          <w:sz w:val="24"/>
          <w:szCs w:val="24"/>
        </w:rPr>
        <w:t>умения фиксировать в информационной среде элементы истории семьи, своего региона;</w:t>
      </w:r>
    </w:p>
    <w:p w:rsidR="00C9188A" w:rsidRPr="00C9188A" w:rsidRDefault="00C9188A" w:rsidP="00C9188A">
      <w:pPr>
        <w:numPr>
          <w:ilvl w:val="0"/>
          <w:numId w:val="22"/>
        </w:numPr>
        <w:tabs>
          <w:tab w:val="clear" w:pos="720"/>
        </w:tabs>
        <w:suppressAutoHyphens/>
        <w:autoSpaceDE w:val="0"/>
        <w:autoSpaceDN w:val="0"/>
        <w:adjustRightInd w:val="0"/>
        <w:spacing w:after="0" w:line="240" w:lineRule="auto"/>
        <w:ind w:left="0" w:firstLine="567"/>
        <w:jc w:val="both"/>
        <w:textAlignment w:val="center"/>
        <w:rPr>
          <w:rFonts w:ascii="Times New Roman" w:eastAsia="Times New Roman" w:hAnsi="Times New Roman" w:cs="Times New Roman"/>
          <w:sz w:val="24"/>
          <w:szCs w:val="24"/>
        </w:rPr>
      </w:pPr>
      <w:r w:rsidRPr="00C9188A">
        <w:rPr>
          <w:rFonts w:ascii="Times New Roman" w:eastAsia="Times New Roman" w:hAnsi="Times New Roman" w:cs="Times New Roman"/>
          <w:sz w:val="24"/>
          <w:szCs w:val="24"/>
        </w:rPr>
        <w:t>владение нормами и правилами взаимоотношений человека с другими людьми, социальными группами и сообществами.</w:t>
      </w:r>
    </w:p>
    <w:p w:rsidR="00C9188A" w:rsidRPr="00C9188A" w:rsidRDefault="00C9188A" w:rsidP="00C9188A">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rPr>
      </w:pPr>
      <w:r w:rsidRPr="00C9188A">
        <w:rPr>
          <w:rFonts w:ascii="Times New Roman" w:eastAsia="Times New Roman" w:hAnsi="Times New Roman" w:cs="Times New Roman"/>
          <w:color w:val="000000"/>
          <w:sz w:val="24"/>
          <w:szCs w:val="24"/>
        </w:rPr>
        <w:t xml:space="preserve">Значимость учебного предмета </w:t>
      </w:r>
      <w:r w:rsidRPr="00C9188A">
        <w:rPr>
          <w:rFonts w:ascii="Times New Roman" w:eastAsia="Times New Roman" w:hAnsi="Times New Roman" w:cs="Times New Roman"/>
          <w:i/>
          <w:color w:val="000000"/>
          <w:sz w:val="24"/>
          <w:szCs w:val="24"/>
        </w:rPr>
        <w:t>«Изобразительное искусство»</w:t>
      </w:r>
      <w:r w:rsidRPr="00C9188A">
        <w:rPr>
          <w:rFonts w:ascii="Times New Roman" w:eastAsia="Times New Roman" w:hAnsi="Times New Roman" w:cs="Times New Roman"/>
          <w:color w:val="000000"/>
          <w:sz w:val="24"/>
          <w:szCs w:val="24"/>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C9188A" w:rsidRPr="00C9188A" w:rsidRDefault="00C9188A" w:rsidP="00C9188A">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rPr>
      </w:pPr>
      <w:r w:rsidRPr="00C9188A">
        <w:rPr>
          <w:rFonts w:ascii="Times New Roman" w:eastAsia="Times New Roman" w:hAnsi="Times New Roman" w:cs="Times New Roman"/>
          <w:color w:val="000000"/>
          <w:sz w:val="24"/>
          <w:szCs w:val="24"/>
        </w:rPr>
        <w:t xml:space="preserve">Сформированность универсальных учебных действий при освоении изобразительного искусства проявляется </w:t>
      </w:r>
      <w:proofErr w:type="gramStart"/>
      <w:r w:rsidRPr="00C9188A">
        <w:rPr>
          <w:rFonts w:ascii="Times New Roman" w:eastAsia="Times New Roman" w:hAnsi="Times New Roman" w:cs="Times New Roman"/>
          <w:color w:val="000000"/>
          <w:sz w:val="24"/>
          <w:szCs w:val="24"/>
        </w:rPr>
        <w:t>в</w:t>
      </w:r>
      <w:proofErr w:type="gramEnd"/>
      <w:r w:rsidRPr="00C9188A">
        <w:rPr>
          <w:rFonts w:ascii="Times New Roman" w:eastAsia="Times New Roman" w:hAnsi="Times New Roman" w:cs="Times New Roman"/>
          <w:color w:val="000000"/>
          <w:sz w:val="24"/>
          <w:szCs w:val="24"/>
        </w:rPr>
        <w:t>:</w:t>
      </w:r>
    </w:p>
    <w:p w:rsidR="00C9188A" w:rsidRPr="00C9188A" w:rsidRDefault="00C9188A" w:rsidP="00C9188A">
      <w:pPr>
        <w:numPr>
          <w:ilvl w:val="0"/>
          <w:numId w:val="23"/>
        </w:numPr>
        <w:tabs>
          <w:tab w:val="clear" w:pos="720"/>
        </w:tabs>
        <w:suppressAutoHyphens/>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proofErr w:type="gramStart"/>
      <w:r w:rsidRPr="00C9188A">
        <w:rPr>
          <w:rFonts w:ascii="Times New Roman" w:eastAsia="Times New Roman" w:hAnsi="Times New Roman" w:cs="Times New Roman"/>
          <w:color w:val="000000"/>
          <w:sz w:val="24"/>
          <w:szCs w:val="24"/>
        </w:rPr>
        <w:t>умении</w:t>
      </w:r>
      <w:proofErr w:type="gramEnd"/>
      <w:r w:rsidRPr="00C9188A">
        <w:rPr>
          <w:rFonts w:ascii="Times New Roman" w:eastAsia="Times New Roman" w:hAnsi="Times New Roman" w:cs="Times New Roman"/>
          <w:color w:val="000000"/>
          <w:sz w:val="24"/>
          <w:szCs w:val="24"/>
        </w:rPr>
        <w:t xml:space="preserve"> видеть и воспринимать явления художественной культуры в окружающей жизни (техника, музеи, архитектура, дизайн, скульптура и др.);</w:t>
      </w:r>
    </w:p>
    <w:p w:rsidR="00C9188A" w:rsidRPr="00C9188A" w:rsidRDefault="00C9188A" w:rsidP="00C9188A">
      <w:pPr>
        <w:numPr>
          <w:ilvl w:val="0"/>
          <w:numId w:val="23"/>
        </w:numPr>
        <w:tabs>
          <w:tab w:val="clear" w:pos="720"/>
        </w:tabs>
        <w:suppressAutoHyphens/>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proofErr w:type="gramStart"/>
      <w:r w:rsidRPr="00C9188A">
        <w:rPr>
          <w:rFonts w:ascii="Times New Roman" w:eastAsia="Times New Roman" w:hAnsi="Times New Roman" w:cs="Times New Roman"/>
          <w:color w:val="000000"/>
          <w:sz w:val="24"/>
          <w:szCs w:val="24"/>
        </w:rPr>
        <w:t>желании</w:t>
      </w:r>
      <w:proofErr w:type="gramEnd"/>
      <w:r w:rsidRPr="00C9188A">
        <w:rPr>
          <w:rFonts w:ascii="Times New Roman" w:eastAsia="Times New Roman" w:hAnsi="Times New Roman" w:cs="Times New Roman"/>
          <w:color w:val="000000"/>
          <w:sz w:val="24"/>
          <w:szCs w:val="24"/>
        </w:rPr>
        <w:t xml:space="preserve"> общаться с искусством, участвовать в обсуждении содержания и выразительных средств произведений искусства;</w:t>
      </w:r>
    </w:p>
    <w:p w:rsidR="00C9188A" w:rsidRPr="00C9188A" w:rsidRDefault="00C9188A" w:rsidP="00C9188A">
      <w:pPr>
        <w:numPr>
          <w:ilvl w:val="0"/>
          <w:numId w:val="23"/>
        </w:numPr>
        <w:tabs>
          <w:tab w:val="clear" w:pos="720"/>
        </w:tabs>
        <w:suppressAutoHyphens/>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proofErr w:type="gramStart"/>
      <w:r w:rsidRPr="00C9188A">
        <w:rPr>
          <w:rFonts w:ascii="Times New Roman" w:eastAsia="Times New Roman" w:hAnsi="Times New Roman" w:cs="Times New Roman"/>
          <w:color w:val="000000"/>
          <w:sz w:val="24"/>
          <w:szCs w:val="24"/>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roofErr w:type="gramEnd"/>
    </w:p>
    <w:p w:rsidR="00C9188A" w:rsidRPr="00C9188A" w:rsidRDefault="00C9188A" w:rsidP="00C9188A">
      <w:pPr>
        <w:numPr>
          <w:ilvl w:val="0"/>
          <w:numId w:val="23"/>
        </w:numPr>
        <w:tabs>
          <w:tab w:val="clear" w:pos="720"/>
        </w:tabs>
        <w:suppressAutoHyphens/>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proofErr w:type="gramStart"/>
      <w:r w:rsidRPr="00C9188A">
        <w:rPr>
          <w:rFonts w:ascii="Times New Roman" w:eastAsia="Times New Roman" w:hAnsi="Times New Roman" w:cs="Times New Roman"/>
          <w:color w:val="000000"/>
          <w:sz w:val="24"/>
          <w:szCs w:val="24"/>
        </w:rPr>
        <w:t>обогащении</w:t>
      </w:r>
      <w:proofErr w:type="gramEnd"/>
      <w:r w:rsidRPr="00C9188A">
        <w:rPr>
          <w:rFonts w:ascii="Times New Roman" w:eastAsia="Times New Roman" w:hAnsi="Times New Roman" w:cs="Times New Roman"/>
          <w:color w:val="000000"/>
          <w:sz w:val="24"/>
          <w:szCs w:val="24"/>
        </w:rPr>
        <w:t xml:space="preserve"> ключевых компетенций (коммуникативных, деятельностных и др.) художественно эстетическим содержанием;</w:t>
      </w:r>
    </w:p>
    <w:p w:rsidR="00C9188A" w:rsidRPr="00C9188A" w:rsidRDefault="00C9188A" w:rsidP="00C9188A">
      <w:pPr>
        <w:numPr>
          <w:ilvl w:val="0"/>
          <w:numId w:val="23"/>
        </w:numPr>
        <w:tabs>
          <w:tab w:val="clear" w:pos="720"/>
        </w:tabs>
        <w:suppressAutoHyphens/>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proofErr w:type="gramStart"/>
      <w:r w:rsidRPr="00C9188A">
        <w:rPr>
          <w:rFonts w:ascii="Times New Roman" w:eastAsia="Times New Roman" w:hAnsi="Times New Roman" w:cs="Times New Roman"/>
          <w:color w:val="000000"/>
          <w:sz w:val="24"/>
          <w:szCs w:val="24"/>
        </w:rPr>
        <w:t>умении</w:t>
      </w:r>
      <w:proofErr w:type="gramEnd"/>
      <w:r w:rsidRPr="00C9188A">
        <w:rPr>
          <w:rFonts w:ascii="Times New Roman" w:eastAsia="Times New Roman" w:hAnsi="Times New Roman" w:cs="Times New Roman"/>
          <w:color w:val="000000"/>
          <w:sz w:val="24"/>
          <w:szCs w:val="24"/>
        </w:rPr>
        <w:t xml:space="preserve"> организовывать самостоятельную художественно творческую деятельность, выбирать средства для реализации художественного замысла;</w:t>
      </w:r>
    </w:p>
    <w:p w:rsidR="00C9188A" w:rsidRPr="00C9188A" w:rsidRDefault="00C9188A" w:rsidP="00C9188A">
      <w:pPr>
        <w:numPr>
          <w:ilvl w:val="0"/>
          <w:numId w:val="23"/>
        </w:numPr>
        <w:tabs>
          <w:tab w:val="clear" w:pos="720"/>
        </w:tabs>
        <w:suppressAutoHyphens/>
        <w:autoSpaceDE w:val="0"/>
        <w:autoSpaceDN w:val="0"/>
        <w:adjustRightInd w:val="0"/>
        <w:spacing w:after="0" w:line="240" w:lineRule="auto"/>
        <w:ind w:left="0" w:firstLine="567"/>
        <w:jc w:val="both"/>
        <w:textAlignment w:val="center"/>
        <w:rPr>
          <w:rFonts w:ascii="Times New Roman" w:eastAsia="Times New Roman" w:hAnsi="Times New Roman" w:cs="Times New Roman"/>
          <w:color w:val="000000"/>
          <w:sz w:val="24"/>
          <w:szCs w:val="24"/>
        </w:rPr>
      </w:pPr>
      <w:r w:rsidRPr="00C9188A">
        <w:rPr>
          <w:rFonts w:ascii="Times New Roman" w:eastAsia="Times New Roman" w:hAnsi="Times New Roman" w:cs="Times New Roman"/>
          <w:color w:val="000000"/>
          <w:sz w:val="24"/>
          <w:szCs w:val="24"/>
        </w:rPr>
        <w:t>способности оценивать результаты художественно творческой деятельности, собственной и одноклассников.</w:t>
      </w:r>
    </w:p>
    <w:p w:rsidR="00C9188A" w:rsidRPr="00C9188A" w:rsidRDefault="00C9188A" w:rsidP="00C9188A">
      <w:pPr>
        <w:suppressAutoHyphens/>
        <w:autoSpaceDE w:val="0"/>
        <w:autoSpaceDN w:val="0"/>
        <w:adjustRightInd w:val="0"/>
        <w:spacing w:after="0" w:line="240" w:lineRule="auto"/>
        <w:ind w:firstLine="567"/>
        <w:jc w:val="both"/>
        <w:rPr>
          <w:rFonts w:ascii="Times New Roman" w:eastAsia="Arial Unicode MS" w:hAnsi="Times New Roman" w:cs="Times New Roman"/>
          <w:color w:val="00000A"/>
          <w:spacing w:val="2"/>
          <w:kern w:val="1"/>
          <w:sz w:val="24"/>
          <w:szCs w:val="24"/>
          <w:lang w:eastAsia="en-US"/>
        </w:rPr>
      </w:pPr>
      <w:r w:rsidRPr="00C9188A">
        <w:rPr>
          <w:rFonts w:ascii="Times New Roman" w:eastAsia="Arial Unicode MS" w:hAnsi="Times New Roman" w:cs="Times New Roman"/>
          <w:color w:val="00000A"/>
          <w:spacing w:val="2"/>
          <w:kern w:val="1"/>
          <w:sz w:val="24"/>
          <w:szCs w:val="24"/>
          <w:lang w:eastAsia="en-US"/>
        </w:rPr>
        <w:t xml:space="preserve">Важнейшей особенностью учебного предмета </w:t>
      </w:r>
      <w:r w:rsidRPr="00C9188A">
        <w:rPr>
          <w:rFonts w:ascii="Times New Roman" w:eastAsia="Arial Unicode MS" w:hAnsi="Times New Roman" w:cs="Times New Roman"/>
          <w:i/>
          <w:color w:val="00000A"/>
          <w:spacing w:val="2"/>
          <w:kern w:val="28"/>
          <w:sz w:val="24"/>
          <w:szCs w:val="24"/>
          <w:lang w:eastAsia="en-US"/>
        </w:rPr>
        <w:t>«Труд»</w:t>
      </w:r>
      <w:r w:rsidRPr="00C9188A">
        <w:rPr>
          <w:rFonts w:ascii="Times New Roman" w:eastAsia="Arial Unicode MS" w:hAnsi="Times New Roman" w:cs="Times New Roman"/>
          <w:color w:val="00000A"/>
          <w:spacing w:val="2"/>
          <w:kern w:val="1"/>
          <w:sz w:val="24"/>
          <w:szCs w:val="24"/>
          <w:lang w:eastAsia="en-US"/>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w:t>
      </w:r>
      <w:r>
        <w:rPr>
          <w:rFonts w:ascii="Times New Roman" w:eastAsia="Arial Unicode MS" w:hAnsi="Times New Roman" w:cs="Times New Roman"/>
          <w:color w:val="00000A"/>
          <w:spacing w:val="2"/>
          <w:kern w:val="1"/>
          <w:sz w:val="24"/>
          <w:szCs w:val="24"/>
          <w:lang w:eastAsia="en-US"/>
        </w:rPr>
        <w:t>НОДА</w:t>
      </w:r>
      <w:r w:rsidRPr="00C9188A">
        <w:rPr>
          <w:rFonts w:ascii="Times New Roman" w:eastAsia="Arial Unicode MS" w:hAnsi="Times New Roman" w:cs="Times New Roman"/>
          <w:color w:val="00000A"/>
          <w:spacing w:val="2"/>
          <w:kern w:val="1"/>
          <w:sz w:val="24"/>
          <w:szCs w:val="24"/>
          <w:lang w:eastAsia="en-US"/>
        </w:rPr>
        <w:t>, стремления активно познавать историю материальной культуры и семейных традиций своего и других народов и уважительно относиться к ним.</w:t>
      </w:r>
    </w:p>
    <w:p w:rsidR="00C9188A" w:rsidRPr="00C9188A" w:rsidRDefault="00C9188A" w:rsidP="00C9188A">
      <w:pPr>
        <w:suppressAutoHyphens/>
        <w:autoSpaceDE w:val="0"/>
        <w:autoSpaceDN w:val="0"/>
        <w:adjustRightInd w:val="0"/>
        <w:spacing w:after="0" w:line="240" w:lineRule="auto"/>
        <w:ind w:firstLine="567"/>
        <w:jc w:val="both"/>
        <w:rPr>
          <w:rFonts w:ascii="Times New Roman" w:eastAsia="Arial Unicode MS" w:hAnsi="Times New Roman" w:cs="Times New Roman"/>
          <w:color w:val="00000A"/>
          <w:spacing w:val="2"/>
          <w:kern w:val="1"/>
          <w:sz w:val="24"/>
          <w:szCs w:val="24"/>
          <w:lang w:eastAsia="en-US"/>
        </w:rPr>
      </w:pPr>
      <w:r w:rsidRPr="00C9188A">
        <w:rPr>
          <w:rFonts w:ascii="Times New Roman" w:eastAsia="Arial Unicode MS" w:hAnsi="Times New Roman" w:cs="Times New Roman"/>
          <w:color w:val="00000A"/>
          <w:kern w:val="1"/>
          <w:sz w:val="24"/>
          <w:szCs w:val="24"/>
          <w:lang w:eastAsia="en-US"/>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w:t>
      </w:r>
      <w:proofErr w:type="gramStart"/>
      <w:r w:rsidRPr="00C9188A">
        <w:rPr>
          <w:rFonts w:ascii="Times New Roman" w:eastAsia="Arial Unicode MS" w:hAnsi="Times New Roman" w:cs="Times New Roman"/>
          <w:color w:val="00000A"/>
          <w:kern w:val="1"/>
          <w:sz w:val="24"/>
          <w:szCs w:val="24"/>
          <w:lang w:eastAsia="en-US"/>
        </w:rPr>
        <w:t>для</w:t>
      </w:r>
      <w:proofErr w:type="gramEnd"/>
      <w:r w:rsidRPr="00C9188A">
        <w:rPr>
          <w:rFonts w:ascii="Times New Roman" w:eastAsia="Arial Unicode MS" w:hAnsi="Times New Roman" w:cs="Times New Roman"/>
          <w:color w:val="00000A"/>
          <w:kern w:val="1"/>
          <w:sz w:val="24"/>
          <w:szCs w:val="24"/>
          <w:lang w:eastAsia="en-US"/>
        </w:rPr>
        <w:t xml:space="preserve"> обучающихся. Поэтому они являются </w:t>
      </w:r>
      <w:r w:rsidRPr="00C9188A">
        <w:rPr>
          <w:rFonts w:ascii="Times New Roman" w:eastAsia="Arial Unicode MS" w:hAnsi="Times New Roman" w:cs="Times New Roman"/>
          <w:color w:val="00000A"/>
          <w:spacing w:val="2"/>
          <w:kern w:val="1"/>
          <w:sz w:val="24"/>
          <w:szCs w:val="24"/>
          <w:lang w:eastAsia="en-US"/>
        </w:rPr>
        <w:t xml:space="preserve">опорными для формирования всей системы универсальных учебных действий </w:t>
      </w:r>
      <w:proofErr w:type="gramStart"/>
      <w:r w:rsidRPr="00C9188A">
        <w:rPr>
          <w:rFonts w:ascii="Times New Roman" w:eastAsia="Arial Unicode MS" w:hAnsi="Times New Roman" w:cs="Times New Roman"/>
          <w:color w:val="00000A"/>
          <w:spacing w:val="2"/>
          <w:kern w:val="1"/>
          <w:sz w:val="24"/>
          <w:szCs w:val="24"/>
          <w:lang w:eastAsia="en-US"/>
        </w:rPr>
        <w:t>у</w:t>
      </w:r>
      <w:proofErr w:type="gramEnd"/>
      <w:r w:rsidRPr="00C9188A">
        <w:rPr>
          <w:rFonts w:ascii="Times New Roman" w:eastAsia="Arial Unicode MS" w:hAnsi="Times New Roman" w:cs="Times New Roman"/>
          <w:color w:val="00000A"/>
          <w:spacing w:val="2"/>
          <w:kern w:val="1"/>
          <w:sz w:val="24"/>
          <w:szCs w:val="24"/>
          <w:lang w:eastAsia="en-US"/>
        </w:rPr>
        <w:t xml:space="preserve"> обучающихся с </w:t>
      </w:r>
      <w:r>
        <w:rPr>
          <w:rFonts w:ascii="Times New Roman" w:eastAsia="Arial Unicode MS" w:hAnsi="Times New Roman" w:cs="Times New Roman"/>
          <w:color w:val="00000A"/>
          <w:spacing w:val="2"/>
          <w:kern w:val="1"/>
          <w:sz w:val="24"/>
          <w:szCs w:val="24"/>
          <w:lang w:eastAsia="en-US"/>
        </w:rPr>
        <w:t xml:space="preserve">НОДА </w:t>
      </w:r>
      <w:r w:rsidRPr="00C9188A">
        <w:rPr>
          <w:rFonts w:ascii="Times New Roman" w:eastAsia="Arial Unicode MS" w:hAnsi="Times New Roman" w:cs="Times New Roman"/>
          <w:color w:val="00000A"/>
          <w:spacing w:val="2"/>
          <w:kern w:val="1"/>
          <w:sz w:val="24"/>
          <w:szCs w:val="24"/>
          <w:lang w:eastAsia="en-US"/>
        </w:rPr>
        <w:t>и обеспечивают:</w:t>
      </w:r>
    </w:p>
    <w:p w:rsidR="00C9188A" w:rsidRPr="00C9188A" w:rsidRDefault="00C9188A" w:rsidP="00C9188A">
      <w:pPr>
        <w:numPr>
          <w:ilvl w:val="0"/>
          <w:numId w:val="25"/>
        </w:numPr>
        <w:suppressAutoHyphens/>
        <w:autoSpaceDE w:val="0"/>
        <w:autoSpaceDN w:val="0"/>
        <w:adjustRightInd w:val="0"/>
        <w:spacing w:after="0" w:line="240" w:lineRule="auto"/>
        <w:ind w:left="0" w:firstLine="567"/>
        <w:jc w:val="both"/>
        <w:rPr>
          <w:rFonts w:ascii="Times New Roman" w:eastAsia="Arial Unicode MS" w:hAnsi="Times New Roman" w:cs="Times New Roman"/>
          <w:color w:val="00000A"/>
          <w:spacing w:val="2"/>
          <w:kern w:val="1"/>
          <w:sz w:val="24"/>
          <w:szCs w:val="24"/>
          <w:lang w:eastAsia="en-US"/>
        </w:rPr>
      </w:pPr>
      <w:r w:rsidRPr="00C9188A">
        <w:rPr>
          <w:rFonts w:ascii="Times New Roman" w:eastAsia="Arial Unicode MS" w:hAnsi="Times New Roman" w:cs="Times New Roman"/>
          <w:color w:val="00000A"/>
          <w:spacing w:val="2"/>
          <w:kern w:val="1"/>
          <w:sz w:val="24"/>
          <w:szCs w:val="24"/>
          <w:lang w:eastAsia="en-US"/>
        </w:rPr>
        <w:lastRenderedPageBreak/>
        <w:t xml:space="preserve">организацию </w:t>
      </w:r>
      <w:proofErr w:type="gramStart"/>
      <w:r w:rsidRPr="00C9188A">
        <w:rPr>
          <w:rFonts w:ascii="Times New Roman" w:eastAsia="Arial Unicode MS" w:hAnsi="Times New Roman" w:cs="Times New Roman"/>
          <w:color w:val="00000A"/>
          <w:spacing w:val="2"/>
          <w:kern w:val="1"/>
          <w:sz w:val="24"/>
          <w:szCs w:val="24"/>
          <w:lang w:eastAsia="en-US"/>
        </w:rPr>
        <w:t>обучающимися</w:t>
      </w:r>
      <w:proofErr w:type="gramEnd"/>
      <w:r w:rsidRPr="00C9188A">
        <w:rPr>
          <w:rFonts w:ascii="Times New Roman" w:eastAsia="Arial Unicode MS" w:hAnsi="Times New Roman" w:cs="Times New Roman"/>
          <w:color w:val="00000A"/>
          <w:spacing w:val="2"/>
          <w:kern w:val="1"/>
          <w:sz w:val="24"/>
          <w:szCs w:val="24"/>
          <w:lang w:eastAsia="en-US"/>
        </w:rPr>
        <w:t xml:space="preserve">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C9188A" w:rsidRPr="00C9188A" w:rsidRDefault="00C9188A" w:rsidP="00C9188A">
      <w:pPr>
        <w:numPr>
          <w:ilvl w:val="0"/>
          <w:numId w:val="25"/>
        </w:numPr>
        <w:suppressAutoHyphens/>
        <w:autoSpaceDE w:val="0"/>
        <w:autoSpaceDN w:val="0"/>
        <w:adjustRightInd w:val="0"/>
        <w:spacing w:after="0" w:line="240" w:lineRule="auto"/>
        <w:ind w:left="0" w:firstLine="567"/>
        <w:jc w:val="both"/>
        <w:rPr>
          <w:rFonts w:ascii="Times New Roman" w:eastAsia="Arial Unicode MS" w:hAnsi="Times New Roman" w:cs="Times New Roman"/>
          <w:color w:val="00000A"/>
          <w:spacing w:val="2"/>
          <w:kern w:val="1"/>
          <w:sz w:val="24"/>
          <w:szCs w:val="24"/>
          <w:lang w:eastAsia="en-US"/>
        </w:rPr>
      </w:pPr>
      <w:r w:rsidRPr="00C9188A">
        <w:rPr>
          <w:rFonts w:ascii="Times New Roman" w:eastAsia="Arial Unicode MS" w:hAnsi="Times New Roman" w:cs="Times New Roman"/>
          <w:color w:val="00000A"/>
          <w:spacing w:val="2"/>
          <w:kern w:val="1"/>
          <w:sz w:val="24"/>
          <w:szCs w:val="24"/>
          <w:lang w:eastAsia="en-US"/>
        </w:rPr>
        <w:t>развитие умений осуществлять программу спланированной деятельности;</w:t>
      </w:r>
    </w:p>
    <w:p w:rsidR="00C9188A" w:rsidRPr="00C9188A" w:rsidRDefault="00C9188A" w:rsidP="00C9188A">
      <w:pPr>
        <w:numPr>
          <w:ilvl w:val="0"/>
          <w:numId w:val="25"/>
        </w:numPr>
        <w:suppressAutoHyphens/>
        <w:autoSpaceDE w:val="0"/>
        <w:autoSpaceDN w:val="0"/>
        <w:adjustRightInd w:val="0"/>
        <w:spacing w:after="0" w:line="240" w:lineRule="auto"/>
        <w:ind w:left="0" w:firstLine="567"/>
        <w:jc w:val="both"/>
        <w:rPr>
          <w:rFonts w:ascii="Times New Roman" w:eastAsia="Arial Unicode MS" w:hAnsi="Times New Roman" w:cs="Times New Roman"/>
          <w:color w:val="00000A"/>
          <w:spacing w:val="2"/>
          <w:kern w:val="1"/>
          <w:sz w:val="24"/>
          <w:szCs w:val="24"/>
          <w:lang w:eastAsia="en-US"/>
        </w:rPr>
      </w:pPr>
      <w:r w:rsidRPr="00C9188A">
        <w:rPr>
          <w:rFonts w:ascii="Times New Roman" w:eastAsia="Arial Unicode MS" w:hAnsi="Times New Roman" w:cs="Times New Roman"/>
          <w:color w:val="00000A"/>
          <w:spacing w:val="2"/>
          <w:kern w:val="1"/>
          <w:sz w:val="24"/>
          <w:szCs w:val="24"/>
          <w:lang w:eastAsia="en-US"/>
        </w:rPr>
        <w:t>развитие умений выбирать наиболее эффективные и рациональные способы своей работы;</w:t>
      </w:r>
    </w:p>
    <w:p w:rsidR="00C9188A" w:rsidRPr="00C9188A" w:rsidRDefault="00C9188A" w:rsidP="00C9188A">
      <w:pPr>
        <w:numPr>
          <w:ilvl w:val="0"/>
          <w:numId w:val="25"/>
        </w:numPr>
        <w:suppressAutoHyphens/>
        <w:autoSpaceDE w:val="0"/>
        <w:autoSpaceDN w:val="0"/>
        <w:adjustRightInd w:val="0"/>
        <w:spacing w:after="0" w:line="240" w:lineRule="auto"/>
        <w:ind w:left="0" w:firstLine="567"/>
        <w:jc w:val="both"/>
        <w:rPr>
          <w:rFonts w:ascii="Times New Roman" w:eastAsia="Arial Unicode MS" w:hAnsi="Times New Roman" w:cs="Times New Roman"/>
          <w:color w:val="00000A"/>
          <w:spacing w:val="2"/>
          <w:kern w:val="1"/>
          <w:sz w:val="24"/>
          <w:szCs w:val="24"/>
          <w:lang w:eastAsia="en-US"/>
        </w:rPr>
      </w:pPr>
      <w:r w:rsidRPr="00C9188A">
        <w:rPr>
          <w:rFonts w:ascii="Times New Roman" w:eastAsia="Arial Unicode MS" w:hAnsi="Times New Roman" w:cs="Times New Roman"/>
          <w:color w:val="00000A"/>
          <w:spacing w:val="2"/>
          <w:kern w:val="1"/>
          <w:sz w:val="24"/>
          <w:szCs w:val="24"/>
          <w:lang w:eastAsia="en-US"/>
        </w:rPr>
        <w:t>формирование умений самостоятельно создавать алгоритм деятельности при решении практических задач;</w:t>
      </w:r>
    </w:p>
    <w:p w:rsidR="00C9188A" w:rsidRPr="00C9188A" w:rsidRDefault="00C9188A" w:rsidP="00C9188A">
      <w:pPr>
        <w:numPr>
          <w:ilvl w:val="0"/>
          <w:numId w:val="25"/>
        </w:numPr>
        <w:suppressAutoHyphens/>
        <w:autoSpaceDE w:val="0"/>
        <w:autoSpaceDN w:val="0"/>
        <w:adjustRightInd w:val="0"/>
        <w:spacing w:after="0" w:line="240" w:lineRule="auto"/>
        <w:ind w:left="0" w:firstLine="567"/>
        <w:jc w:val="both"/>
        <w:rPr>
          <w:rFonts w:ascii="Times New Roman" w:eastAsia="Arial Unicode MS" w:hAnsi="Times New Roman" w:cs="Times New Roman"/>
          <w:color w:val="00000A"/>
          <w:spacing w:val="2"/>
          <w:kern w:val="1"/>
          <w:sz w:val="24"/>
          <w:szCs w:val="24"/>
          <w:lang w:eastAsia="en-US"/>
        </w:rPr>
      </w:pPr>
      <w:r w:rsidRPr="00C9188A">
        <w:rPr>
          <w:rFonts w:ascii="Times New Roman" w:eastAsia="Arial Unicode MS" w:hAnsi="Times New Roman" w:cs="Times New Roman"/>
          <w:color w:val="00000A"/>
          <w:spacing w:val="2"/>
          <w:kern w:val="1"/>
          <w:sz w:val="24"/>
          <w:szCs w:val="24"/>
          <w:lang w:eastAsia="en-US"/>
        </w:rPr>
        <w:t>развитие умений создавать и преобразовывать модели, отражающие разнообразные виды технологической деятельности;</w:t>
      </w:r>
    </w:p>
    <w:p w:rsidR="00C9188A" w:rsidRPr="00C9188A" w:rsidRDefault="00C9188A" w:rsidP="00C9188A">
      <w:pPr>
        <w:numPr>
          <w:ilvl w:val="0"/>
          <w:numId w:val="25"/>
        </w:numPr>
        <w:suppressAutoHyphens/>
        <w:autoSpaceDE w:val="0"/>
        <w:autoSpaceDN w:val="0"/>
        <w:adjustRightInd w:val="0"/>
        <w:spacing w:after="0" w:line="240" w:lineRule="auto"/>
        <w:ind w:left="0" w:firstLine="567"/>
        <w:jc w:val="both"/>
        <w:rPr>
          <w:rFonts w:ascii="Times New Roman" w:eastAsia="Arial Unicode MS" w:hAnsi="Times New Roman" w:cs="Times New Roman"/>
          <w:color w:val="00000A"/>
          <w:spacing w:val="2"/>
          <w:kern w:val="1"/>
          <w:sz w:val="24"/>
          <w:szCs w:val="24"/>
          <w:lang w:eastAsia="en-US"/>
        </w:rPr>
      </w:pPr>
      <w:r w:rsidRPr="00C9188A">
        <w:rPr>
          <w:rFonts w:ascii="Times New Roman" w:eastAsia="Arial Unicode MS" w:hAnsi="Times New Roman" w:cs="Times New Roman"/>
          <w:color w:val="00000A"/>
          <w:spacing w:val="2"/>
          <w:kern w:val="1"/>
          <w:sz w:val="24"/>
          <w:szCs w:val="24"/>
          <w:lang w:eastAsia="en-US"/>
        </w:rPr>
        <w:t>развитие основных мыслительных операций;</w:t>
      </w:r>
    </w:p>
    <w:p w:rsidR="00C9188A" w:rsidRPr="00C9188A" w:rsidRDefault="00C9188A" w:rsidP="00C9188A">
      <w:pPr>
        <w:numPr>
          <w:ilvl w:val="0"/>
          <w:numId w:val="25"/>
        </w:numPr>
        <w:suppressAutoHyphens/>
        <w:autoSpaceDE w:val="0"/>
        <w:autoSpaceDN w:val="0"/>
        <w:adjustRightInd w:val="0"/>
        <w:spacing w:after="0" w:line="240" w:lineRule="auto"/>
        <w:ind w:left="0" w:firstLine="567"/>
        <w:jc w:val="both"/>
        <w:rPr>
          <w:rFonts w:ascii="Times New Roman" w:eastAsia="Arial Unicode MS" w:hAnsi="Times New Roman" w:cs="Times New Roman"/>
          <w:color w:val="00000A"/>
          <w:spacing w:val="2"/>
          <w:kern w:val="1"/>
          <w:sz w:val="24"/>
          <w:szCs w:val="24"/>
          <w:lang w:eastAsia="en-US"/>
        </w:rPr>
      </w:pPr>
      <w:r w:rsidRPr="00C9188A">
        <w:rPr>
          <w:rFonts w:ascii="Times New Roman" w:eastAsia="Arial Unicode MS" w:hAnsi="Times New Roman" w:cs="Times New Roman"/>
          <w:color w:val="00000A"/>
          <w:spacing w:val="2"/>
          <w:kern w:val="1"/>
          <w:sz w:val="24"/>
          <w:szCs w:val="24"/>
          <w:lang w:eastAsia="en-US"/>
        </w:rPr>
        <w:t>эффективное сотрудничество с учителем и сверстниками в процессе выполнения трудовых операций;</w:t>
      </w:r>
    </w:p>
    <w:p w:rsidR="00C9188A" w:rsidRPr="00C9188A" w:rsidRDefault="00C9188A" w:rsidP="00C9188A">
      <w:pPr>
        <w:numPr>
          <w:ilvl w:val="0"/>
          <w:numId w:val="25"/>
        </w:numPr>
        <w:suppressAutoHyphens/>
        <w:autoSpaceDE w:val="0"/>
        <w:autoSpaceDN w:val="0"/>
        <w:adjustRightInd w:val="0"/>
        <w:spacing w:after="0" w:line="240" w:lineRule="auto"/>
        <w:ind w:left="0" w:firstLine="567"/>
        <w:jc w:val="both"/>
        <w:rPr>
          <w:rFonts w:ascii="Times New Roman" w:eastAsia="Arial Unicode MS" w:hAnsi="Times New Roman" w:cs="Times New Roman"/>
          <w:color w:val="00000A"/>
          <w:spacing w:val="2"/>
          <w:kern w:val="1"/>
          <w:sz w:val="24"/>
          <w:szCs w:val="24"/>
          <w:lang w:eastAsia="en-US"/>
        </w:rPr>
      </w:pPr>
      <w:r w:rsidRPr="00C9188A">
        <w:rPr>
          <w:rFonts w:ascii="Times New Roman" w:eastAsia="Arial Unicode MS" w:hAnsi="Times New Roman" w:cs="Times New Roman"/>
          <w:color w:val="00000A"/>
          <w:spacing w:val="2"/>
          <w:kern w:val="1"/>
          <w:sz w:val="24"/>
          <w:szCs w:val="24"/>
          <w:lang w:eastAsia="en-US"/>
        </w:rPr>
        <w:t xml:space="preserve">саморазвитие и развитие личности в процессе творческой предметной деятельности. </w:t>
      </w:r>
    </w:p>
    <w:p w:rsidR="00C9188A" w:rsidRPr="00C9188A" w:rsidRDefault="00C9188A" w:rsidP="00C9188A">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rPr>
      </w:pPr>
      <w:r w:rsidRPr="00C9188A">
        <w:rPr>
          <w:rFonts w:ascii="Times New Roman" w:eastAsia="Times New Roman" w:hAnsi="Times New Roman" w:cs="Times New Roman"/>
          <w:color w:val="000000"/>
          <w:sz w:val="24"/>
          <w:szCs w:val="24"/>
        </w:rPr>
        <w:t>Учебный предмет</w:t>
      </w:r>
      <w:r w:rsidRPr="00C9188A">
        <w:rPr>
          <w:rFonts w:ascii="Times New Roman" w:eastAsia="Times New Roman" w:hAnsi="Times New Roman" w:cs="Times New Roman"/>
          <w:b/>
          <w:bCs/>
          <w:color w:val="000000"/>
          <w:sz w:val="24"/>
          <w:szCs w:val="24"/>
        </w:rPr>
        <w:t xml:space="preserve"> </w:t>
      </w:r>
      <w:r w:rsidRPr="00C9188A">
        <w:rPr>
          <w:rFonts w:ascii="Times New Roman" w:eastAsia="Times New Roman" w:hAnsi="Times New Roman" w:cs="Times New Roman"/>
          <w:i/>
          <w:iCs/>
          <w:color w:val="000000"/>
          <w:sz w:val="24"/>
          <w:szCs w:val="24"/>
        </w:rPr>
        <w:t>«Физическая культура»</w:t>
      </w:r>
      <w:r w:rsidRPr="00C9188A">
        <w:rPr>
          <w:rFonts w:ascii="Times New Roman" w:eastAsia="Times New Roman" w:hAnsi="Times New Roman" w:cs="Times New Roman"/>
          <w:color w:val="000000"/>
          <w:sz w:val="24"/>
          <w:szCs w:val="24"/>
        </w:rPr>
        <w:t xml:space="preserve"> обеспечивает: </w:t>
      </w:r>
    </w:p>
    <w:p w:rsidR="00C9188A" w:rsidRPr="00C9188A" w:rsidRDefault="00C9188A" w:rsidP="00C9188A">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rPr>
      </w:pPr>
      <w:proofErr w:type="gramStart"/>
      <w:r w:rsidRPr="00C9188A">
        <w:rPr>
          <w:rFonts w:ascii="Times New Roman" w:eastAsia="Times New Roman" w:hAnsi="Times New Roman" w:cs="Times New Roman"/>
          <w:color w:val="000000"/>
          <w:sz w:val="24"/>
          <w:szCs w:val="24"/>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C9188A">
        <w:rPr>
          <w:rFonts w:ascii="Times New Roman" w:eastAsia="Times New Roman" w:hAnsi="Times New Roman" w:cs="Times New Roman"/>
          <w:color w:val="000000"/>
          <w:spacing w:val="2"/>
          <w:sz w:val="24"/>
          <w:szCs w:val="24"/>
        </w:rPr>
        <w:t xml:space="preserve">развитие мотивации достижения и готовности к преодолению трудностей на основе </w:t>
      </w:r>
      <w:r w:rsidRPr="00C9188A">
        <w:rPr>
          <w:rFonts w:ascii="Times New Roman" w:eastAsia="Times New Roman" w:hAnsi="Times New Roman" w:cs="Times New Roman"/>
          <w:color w:val="000000"/>
          <w:sz w:val="24"/>
          <w:szCs w:val="24"/>
        </w:rPr>
        <w:t>умения мобилизовать свои личностные и физические ресурсы;</w:t>
      </w:r>
      <w:proofErr w:type="gramEnd"/>
      <w:r w:rsidRPr="00C9188A">
        <w:rPr>
          <w:rFonts w:ascii="Times New Roman" w:eastAsia="Times New Roman" w:hAnsi="Times New Roman" w:cs="Times New Roman"/>
          <w:color w:val="000000"/>
          <w:sz w:val="24"/>
          <w:szCs w:val="24"/>
        </w:rPr>
        <w:t xml:space="preserve"> освоение правил здорового и безопасного образа жизни;</w:t>
      </w:r>
    </w:p>
    <w:p w:rsidR="00C9188A" w:rsidRPr="00C9188A" w:rsidRDefault="00C9188A" w:rsidP="00C9188A">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rPr>
      </w:pPr>
      <w:r w:rsidRPr="00C9188A">
        <w:rPr>
          <w:rFonts w:ascii="Times New Roman" w:eastAsia="Times New Roman" w:hAnsi="Times New Roman" w:cs="Times New Roman"/>
          <w:color w:val="000000"/>
          <w:sz w:val="24"/>
          <w:szCs w:val="24"/>
        </w:rPr>
        <w:t>- в области регулятивных универсальных учебных действий: развитие умений пла</w:t>
      </w:r>
      <w:r w:rsidRPr="00C9188A">
        <w:rPr>
          <w:rFonts w:ascii="Times New Roman" w:eastAsia="Times New Roman" w:hAnsi="Times New Roman" w:cs="Times New Roman"/>
          <w:color w:val="000000"/>
          <w:spacing w:val="2"/>
          <w:sz w:val="24"/>
          <w:szCs w:val="24"/>
        </w:rPr>
        <w:t xml:space="preserve">нировать, регулировать, контролировать и оценивать свои </w:t>
      </w:r>
      <w:r w:rsidRPr="00C9188A">
        <w:rPr>
          <w:rFonts w:ascii="Times New Roman" w:eastAsia="Times New Roman" w:hAnsi="Times New Roman" w:cs="Times New Roman"/>
          <w:color w:val="000000"/>
          <w:sz w:val="24"/>
          <w:szCs w:val="24"/>
        </w:rPr>
        <w:t>действия;</w:t>
      </w:r>
    </w:p>
    <w:p w:rsidR="00C9188A" w:rsidRPr="00C9188A" w:rsidRDefault="00C9188A" w:rsidP="00C9188A">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rPr>
      </w:pPr>
      <w:r w:rsidRPr="00C9188A">
        <w:rPr>
          <w:rFonts w:ascii="Times New Roman" w:eastAsia="Times New Roman" w:hAnsi="Times New Roman" w:cs="Times New Roman"/>
          <w:color w:val="000000"/>
          <w:sz w:val="24"/>
          <w:szCs w:val="24"/>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C9188A">
        <w:rPr>
          <w:rFonts w:ascii="Times New Roman" w:eastAsia="Times New Roman" w:hAnsi="Times New Roman" w:cs="Times New Roman"/>
          <w:color w:val="000000"/>
          <w:spacing w:val="2"/>
          <w:sz w:val="24"/>
          <w:szCs w:val="24"/>
        </w:rPr>
        <w:t xml:space="preserve">ления функций и ролей в совместной деятельности; конструктивно разрешать конфликты; осуществлять взаимный </w:t>
      </w:r>
      <w:r w:rsidRPr="00C9188A">
        <w:rPr>
          <w:rFonts w:ascii="Times New Roman" w:eastAsia="Times New Roman" w:hAnsi="Times New Roman" w:cs="Times New Roman"/>
          <w:color w:val="000000"/>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C9188A" w:rsidRPr="00C9188A" w:rsidRDefault="00C9188A" w:rsidP="00C9188A">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rPr>
      </w:pPr>
    </w:p>
    <w:p w:rsidR="00EE18B8" w:rsidRPr="00CD6EF8" w:rsidRDefault="00EE18B8" w:rsidP="00C9188A">
      <w:pPr>
        <w:spacing w:after="0" w:line="240" w:lineRule="auto"/>
        <w:ind w:firstLine="709"/>
        <w:jc w:val="center"/>
        <w:rPr>
          <w:rFonts w:ascii="Times New Roman" w:hAnsi="Times New Roman" w:cs="Times New Roman"/>
          <w:b/>
          <w:bCs/>
          <w:i/>
          <w:sz w:val="24"/>
          <w:szCs w:val="24"/>
        </w:rPr>
      </w:pPr>
      <w:r w:rsidRPr="00CD6EF8">
        <w:rPr>
          <w:rFonts w:ascii="Times New Roman" w:hAnsi="Times New Roman" w:cs="Times New Roman"/>
          <w:b/>
          <w:bCs/>
          <w:i/>
          <w:sz w:val="24"/>
          <w:szCs w:val="24"/>
        </w:rPr>
        <w:t>Связь универсальных учебных действий с содержанием учебных предметов</w:t>
      </w:r>
    </w:p>
    <w:p w:rsidR="00EE18B8" w:rsidRPr="00CD6EF8" w:rsidRDefault="00EE18B8" w:rsidP="00EE18B8">
      <w:pPr>
        <w:spacing w:after="0" w:line="240" w:lineRule="auto"/>
        <w:ind w:firstLine="709"/>
        <w:jc w:val="both"/>
        <w:rPr>
          <w:rFonts w:ascii="Times New Roman" w:hAnsi="Times New Roman" w:cs="Times New Roman"/>
          <w:bCs/>
          <w:sz w:val="24"/>
          <w:szCs w:val="24"/>
        </w:rPr>
      </w:pPr>
      <w:r w:rsidRPr="00CD6EF8">
        <w:rPr>
          <w:rFonts w:ascii="Times New Roman" w:hAnsi="Times New Roman" w:cs="Times New Roman"/>
          <w:bCs/>
          <w:sz w:val="24"/>
          <w:szCs w:val="24"/>
          <w:u w:val="single"/>
        </w:rPr>
        <w:t>Русский язык</w:t>
      </w:r>
      <w:r w:rsidRPr="00CD6EF8">
        <w:rPr>
          <w:rFonts w:ascii="Times New Roman" w:hAnsi="Times New Roman" w:cs="Times New Roman"/>
          <w:bCs/>
          <w:sz w:val="24"/>
          <w:szCs w:val="24"/>
        </w:rPr>
        <w:t xml:space="preserve">.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 </w:t>
      </w:r>
      <w:r w:rsidRPr="00CD6EF8">
        <w:rPr>
          <w:rFonts w:ascii="Times New Roman" w:hAnsi="Times New Roman" w:cs="Times New Roman"/>
          <w:sz w:val="24"/>
          <w:szCs w:val="24"/>
        </w:rPr>
        <w:t>с учетом индивидуальных особенностей психофизического развития и возможностей каждого обучающегося с НОДА.</w:t>
      </w:r>
    </w:p>
    <w:p w:rsidR="00EE18B8" w:rsidRPr="00CD6EF8" w:rsidRDefault="00EE18B8" w:rsidP="00EE18B8">
      <w:pPr>
        <w:spacing w:after="0" w:line="240" w:lineRule="auto"/>
        <w:ind w:firstLine="709"/>
        <w:jc w:val="both"/>
        <w:rPr>
          <w:rFonts w:ascii="Times New Roman" w:hAnsi="Times New Roman" w:cs="Times New Roman"/>
          <w:bCs/>
          <w:sz w:val="24"/>
          <w:szCs w:val="24"/>
        </w:rPr>
      </w:pPr>
      <w:r w:rsidRPr="00CD6EF8">
        <w:rPr>
          <w:rFonts w:ascii="Times New Roman" w:hAnsi="Times New Roman" w:cs="Times New Roman"/>
          <w:bCs/>
          <w:sz w:val="24"/>
          <w:szCs w:val="24"/>
          <w:u w:val="single"/>
        </w:rPr>
        <w:t>Литературное чтение</w:t>
      </w:r>
      <w:r w:rsidRPr="00CD6EF8">
        <w:rPr>
          <w:rFonts w:ascii="Times New Roman" w:hAnsi="Times New Roman" w:cs="Times New Roman"/>
          <w:bCs/>
          <w:sz w:val="24"/>
          <w:szCs w:val="24"/>
        </w:rPr>
        <w:t xml:space="preserve">.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 </w:t>
      </w:r>
      <w:r w:rsidRPr="00CD6EF8">
        <w:rPr>
          <w:rFonts w:ascii="Times New Roman" w:hAnsi="Times New Roman" w:cs="Times New Roman"/>
          <w:sz w:val="24"/>
          <w:szCs w:val="24"/>
        </w:rPr>
        <w:t>с учетом индивидуальных особенностей психофизического развития и возможностей каждого обучающегося с НОДА.</w:t>
      </w:r>
    </w:p>
    <w:p w:rsidR="00EE18B8" w:rsidRPr="00CD6EF8" w:rsidRDefault="00EE18B8" w:rsidP="00EE18B8">
      <w:pPr>
        <w:spacing w:after="0" w:line="240" w:lineRule="auto"/>
        <w:ind w:firstLine="709"/>
        <w:jc w:val="both"/>
        <w:rPr>
          <w:rFonts w:ascii="Times New Roman" w:hAnsi="Times New Roman" w:cs="Times New Roman"/>
          <w:bCs/>
          <w:sz w:val="24"/>
          <w:szCs w:val="24"/>
        </w:rPr>
      </w:pPr>
      <w:r w:rsidRPr="00CD6EF8">
        <w:rPr>
          <w:rFonts w:ascii="Times New Roman" w:hAnsi="Times New Roman" w:cs="Times New Roman"/>
          <w:bCs/>
          <w:sz w:val="24"/>
          <w:szCs w:val="24"/>
          <w:u w:val="single"/>
        </w:rPr>
        <w:t>Математика.</w:t>
      </w:r>
      <w:r w:rsidRPr="00CD6EF8">
        <w:rPr>
          <w:rFonts w:ascii="Times New Roman" w:hAnsi="Times New Roman" w:cs="Times New Roman"/>
          <w:bCs/>
          <w:sz w:val="24"/>
          <w:szCs w:val="24"/>
        </w:rPr>
        <w:t xml:space="preserve"> 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различение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w:t>
      </w:r>
      <w:r w:rsidRPr="00CD6EF8">
        <w:rPr>
          <w:rFonts w:ascii="Times New Roman" w:hAnsi="Times New Roman" w:cs="Times New Roman"/>
          <w:sz w:val="24"/>
          <w:szCs w:val="24"/>
        </w:rPr>
        <w:t xml:space="preserve"> с учетом индивидуальных особенностей психофизического развития и возможностей каждого обучающегося с НОДА.</w:t>
      </w:r>
    </w:p>
    <w:p w:rsidR="00EE18B8" w:rsidRPr="00CD6EF8" w:rsidRDefault="00EE18B8" w:rsidP="00EE18B8">
      <w:pPr>
        <w:spacing w:after="0" w:line="240" w:lineRule="auto"/>
        <w:ind w:firstLine="709"/>
        <w:jc w:val="both"/>
        <w:rPr>
          <w:rFonts w:ascii="Times New Roman" w:hAnsi="Times New Roman" w:cs="Times New Roman"/>
          <w:bCs/>
          <w:sz w:val="24"/>
          <w:szCs w:val="24"/>
        </w:rPr>
      </w:pPr>
      <w:r w:rsidRPr="00CD6EF8">
        <w:rPr>
          <w:rFonts w:ascii="Times New Roman" w:hAnsi="Times New Roman" w:cs="Times New Roman"/>
          <w:bCs/>
          <w:sz w:val="24"/>
          <w:szCs w:val="24"/>
          <w:u w:val="single"/>
        </w:rPr>
        <w:lastRenderedPageBreak/>
        <w:t>Окружающий мир</w:t>
      </w:r>
      <w:r w:rsidRPr="00CD6EF8">
        <w:rPr>
          <w:rFonts w:ascii="Times New Roman" w:hAnsi="Times New Roman" w:cs="Times New Roman"/>
          <w:bCs/>
          <w:sz w:val="24"/>
          <w:szCs w:val="24"/>
        </w:rPr>
        <w:t>.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EE18B8" w:rsidRPr="00CD6EF8" w:rsidRDefault="00EE18B8" w:rsidP="00EE18B8">
      <w:pPr>
        <w:spacing w:after="0" w:line="240" w:lineRule="auto"/>
        <w:ind w:firstLine="709"/>
        <w:jc w:val="both"/>
        <w:rPr>
          <w:rFonts w:ascii="Times New Roman" w:hAnsi="Times New Roman" w:cs="Times New Roman"/>
          <w:bCs/>
          <w:sz w:val="24"/>
          <w:szCs w:val="24"/>
        </w:rPr>
      </w:pPr>
      <w:r w:rsidRPr="00CD6EF8">
        <w:rPr>
          <w:rFonts w:ascii="Times New Roman" w:hAnsi="Times New Roman" w:cs="Times New Roman"/>
          <w:bCs/>
          <w:sz w:val="24"/>
          <w:szCs w:val="24"/>
          <w:u w:val="single"/>
        </w:rPr>
        <w:t>Технология</w:t>
      </w:r>
      <w:r w:rsidRPr="00CD6EF8">
        <w:rPr>
          <w:rFonts w:ascii="Times New Roman" w:hAnsi="Times New Roman" w:cs="Times New Roman"/>
          <w:bCs/>
          <w:sz w:val="24"/>
          <w:szCs w:val="24"/>
        </w:rP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w:t>
      </w:r>
      <w:r w:rsidRPr="00CD6EF8">
        <w:rPr>
          <w:rFonts w:ascii="Times New Roman" w:hAnsi="Times New Roman" w:cs="Times New Roman"/>
          <w:sz w:val="24"/>
          <w:szCs w:val="24"/>
        </w:rPr>
        <w:t>с учетом индивидуальных особенностей психофизического развития и возможностей каждого обучающегося с НОДА.</w:t>
      </w:r>
    </w:p>
    <w:p w:rsidR="00EE18B8" w:rsidRDefault="00EE18B8" w:rsidP="00EE18B8">
      <w:pPr>
        <w:autoSpaceDE w:val="0"/>
        <w:autoSpaceDN w:val="0"/>
        <w:adjustRightInd w:val="0"/>
        <w:spacing w:after="0" w:line="240" w:lineRule="auto"/>
        <w:ind w:firstLine="709"/>
        <w:jc w:val="both"/>
        <w:rPr>
          <w:rFonts w:ascii="Times New Roman" w:hAnsi="Times New Roman" w:cs="Times New Roman"/>
          <w:color w:val="0000FF"/>
          <w:sz w:val="24"/>
          <w:szCs w:val="24"/>
        </w:rPr>
      </w:pPr>
      <w:r w:rsidRPr="00CD6EF8">
        <w:rPr>
          <w:rFonts w:ascii="Times New Roman" w:hAnsi="Times New Roman" w:cs="Times New Roman"/>
          <w:spacing w:val="2"/>
          <w:sz w:val="24"/>
          <w:szCs w:val="24"/>
        </w:rPr>
        <w:t xml:space="preserve">Программа </w:t>
      </w:r>
      <w:r w:rsidRPr="00CD6EF8">
        <w:rPr>
          <w:rFonts w:ascii="Times New Roman" w:hAnsi="Times New Roman" w:cs="Times New Roman"/>
          <w:sz w:val="24"/>
          <w:szCs w:val="24"/>
        </w:rPr>
        <w:t>формирования универсальных учебных действий</w:t>
      </w:r>
      <w:r w:rsidRPr="00CD6EF8">
        <w:rPr>
          <w:rFonts w:ascii="Times New Roman" w:hAnsi="Times New Roman" w:cs="Times New Roman"/>
          <w:spacing w:val="2"/>
          <w:sz w:val="24"/>
          <w:szCs w:val="24"/>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CD6EF8">
        <w:rPr>
          <w:rFonts w:ascii="Times New Roman" w:hAnsi="Times New Roman" w:cs="Times New Roman"/>
          <w:sz w:val="24"/>
          <w:szCs w:val="24"/>
        </w:rPr>
        <w:t xml:space="preserve"> обучающихся с НОДА</w:t>
      </w:r>
      <w:r w:rsidRPr="00CD6EF8">
        <w:rPr>
          <w:rFonts w:ascii="Times New Roman" w:hAnsi="Times New Roman" w:cs="Times New Roman"/>
          <w:color w:val="0000FF"/>
          <w:sz w:val="24"/>
          <w:szCs w:val="24"/>
        </w:rPr>
        <w:t>.</w:t>
      </w:r>
    </w:p>
    <w:p w:rsidR="007F17A2" w:rsidRPr="00CD6EF8" w:rsidRDefault="007F17A2" w:rsidP="00C9188A">
      <w:pPr>
        <w:autoSpaceDE w:val="0"/>
        <w:autoSpaceDN w:val="0"/>
        <w:adjustRightInd w:val="0"/>
        <w:spacing w:after="0" w:line="240" w:lineRule="auto"/>
        <w:jc w:val="both"/>
        <w:rPr>
          <w:rFonts w:ascii="Times New Roman" w:hAnsi="Times New Roman" w:cs="Times New Roman"/>
          <w:sz w:val="24"/>
          <w:szCs w:val="24"/>
        </w:rPr>
      </w:pPr>
    </w:p>
    <w:p w:rsidR="00EE18B8" w:rsidRPr="00C9188A" w:rsidRDefault="00EE18B8" w:rsidP="00C9188A">
      <w:pPr>
        <w:pStyle w:val="3"/>
        <w:spacing w:before="0" w:line="240" w:lineRule="auto"/>
        <w:jc w:val="center"/>
        <w:rPr>
          <w:rFonts w:ascii="Times New Roman" w:hAnsi="Times New Roman" w:cs="Times New Roman"/>
          <w:i w:val="0"/>
          <w:szCs w:val="28"/>
        </w:rPr>
      </w:pPr>
      <w:bookmarkStart w:id="18" w:name="_Toc289117678"/>
      <w:r w:rsidRPr="00CD6EF8">
        <w:rPr>
          <w:rFonts w:ascii="Times New Roman" w:hAnsi="Times New Roman" w:cs="Times New Roman"/>
          <w:i w:val="0"/>
          <w:szCs w:val="28"/>
        </w:rPr>
        <w:t xml:space="preserve">2.2. Программы учебных предметов, курсов </w:t>
      </w:r>
      <w:r w:rsidRPr="00CD6EF8">
        <w:rPr>
          <w:rFonts w:ascii="Times New Roman" w:hAnsi="Times New Roman" w:cs="Times New Roman"/>
          <w:i w:val="0"/>
          <w:szCs w:val="28"/>
        </w:rPr>
        <w:br/>
        <w:t>коррекционно-развивающей области</w:t>
      </w:r>
      <w:bookmarkEnd w:id="18"/>
    </w:p>
    <w:p w:rsidR="00EE18B8" w:rsidRPr="00CD6EF8" w:rsidRDefault="00EE18B8" w:rsidP="00EE18B8">
      <w:pPr>
        <w:pStyle w:val="33"/>
        <w:tabs>
          <w:tab w:val="left" w:pos="709"/>
        </w:tabs>
        <w:spacing w:after="0" w:line="240" w:lineRule="auto"/>
        <w:ind w:firstLine="709"/>
        <w:rPr>
          <w:rFonts w:ascii="Times New Roman" w:hAnsi="Times New Roman" w:cs="Times New Roman"/>
          <w:i/>
          <w:sz w:val="24"/>
          <w:szCs w:val="24"/>
        </w:rPr>
      </w:pPr>
      <w:r w:rsidRPr="00CD6EF8">
        <w:rPr>
          <w:rFonts w:ascii="Times New Roman" w:hAnsi="Times New Roman" w:cs="Times New Roman"/>
          <w:i/>
          <w:sz w:val="24"/>
          <w:szCs w:val="24"/>
        </w:rPr>
        <w:t>Основное содержание учебных предметов</w:t>
      </w:r>
    </w:p>
    <w:p w:rsidR="00EE18B8" w:rsidRPr="00CD6EF8" w:rsidRDefault="00EE18B8" w:rsidP="00EE18B8">
      <w:pPr>
        <w:pStyle w:val="af"/>
        <w:spacing w:line="240" w:lineRule="auto"/>
        <w:ind w:firstLine="567"/>
        <w:rPr>
          <w:rFonts w:cs="Times New Roman"/>
          <w:b/>
          <w:spacing w:val="-4"/>
          <w:sz w:val="24"/>
          <w:szCs w:val="24"/>
        </w:rPr>
      </w:pPr>
      <w:r w:rsidRPr="00CD6EF8">
        <w:rPr>
          <w:rFonts w:cs="Times New Roman"/>
          <w:b/>
          <w:spacing w:val="-4"/>
          <w:sz w:val="24"/>
          <w:szCs w:val="24"/>
        </w:rPr>
        <w:t>1. Русский язык</w:t>
      </w:r>
    </w:p>
    <w:p w:rsidR="00EE18B8" w:rsidRPr="00CD6EF8" w:rsidRDefault="00EE18B8" w:rsidP="00EE18B8">
      <w:pPr>
        <w:pStyle w:val="af"/>
        <w:spacing w:line="240" w:lineRule="auto"/>
        <w:ind w:firstLine="567"/>
        <w:rPr>
          <w:rFonts w:cs="Times New Roman"/>
          <w:spacing w:val="-4"/>
          <w:sz w:val="24"/>
          <w:szCs w:val="24"/>
        </w:rPr>
      </w:pPr>
      <w:r w:rsidRPr="00CD6EF8">
        <w:rPr>
          <w:rFonts w:cs="Times New Roman"/>
          <w:spacing w:val="-4"/>
          <w:sz w:val="24"/>
          <w:szCs w:val="24"/>
        </w:rPr>
        <w:t>Виды речевой деятельности</w:t>
      </w:r>
    </w:p>
    <w:p w:rsidR="00EE18B8" w:rsidRPr="00CD6EF8" w:rsidRDefault="00EE18B8" w:rsidP="00EE18B8">
      <w:pPr>
        <w:pStyle w:val="af"/>
        <w:spacing w:line="240" w:lineRule="auto"/>
        <w:ind w:firstLine="567"/>
        <w:rPr>
          <w:rFonts w:cs="Times New Roman"/>
          <w:spacing w:val="-4"/>
          <w:sz w:val="24"/>
          <w:szCs w:val="24"/>
        </w:rPr>
      </w:pPr>
      <w:r w:rsidRPr="00CD6EF8">
        <w:rPr>
          <w:rFonts w:cs="Times New Roman"/>
          <w:spacing w:val="-4"/>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EE18B8" w:rsidRPr="00CD6EF8" w:rsidRDefault="00EE18B8" w:rsidP="00EE18B8">
      <w:pPr>
        <w:pStyle w:val="af"/>
        <w:spacing w:line="240" w:lineRule="auto"/>
        <w:ind w:firstLine="567"/>
        <w:rPr>
          <w:rFonts w:cs="Times New Roman"/>
          <w:sz w:val="24"/>
          <w:szCs w:val="24"/>
        </w:rPr>
      </w:pPr>
      <w:r w:rsidRPr="00CD6EF8">
        <w:rPr>
          <w:rFonts w:cs="Times New Roman"/>
          <w:b/>
          <w:bCs/>
          <w:sz w:val="24"/>
          <w:szCs w:val="24"/>
        </w:rPr>
        <w:t xml:space="preserve">Говорение. </w:t>
      </w:r>
      <w:r w:rsidRPr="00CD6EF8">
        <w:rPr>
          <w:rFonts w:cs="Times New Roman"/>
          <w:sz w:val="24"/>
          <w:szCs w:val="24"/>
        </w:rPr>
        <w:t>Выбор языковых средств в соответствии с целями и условиями общения для эффективного решения ком</w:t>
      </w:r>
      <w:r w:rsidRPr="00CD6EF8">
        <w:rPr>
          <w:rFonts w:cs="Times New Roman"/>
          <w:spacing w:val="-2"/>
          <w:sz w:val="24"/>
          <w:szCs w:val="24"/>
        </w:rPr>
        <w:t xml:space="preserve">муникативной задачи. Практическое овладение </w:t>
      </w:r>
      <w:proofErr w:type="spellStart"/>
      <w:r w:rsidRPr="00CD6EF8">
        <w:rPr>
          <w:rFonts w:cs="Times New Roman"/>
          <w:spacing w:val="-2"/>
          <w:sz w:val="24"/>
          <w:szCs w:val="24"/>
        </w:rPr>
        <w:t>диалогической</w:t>
      </w:r>
      <w:r w:rsidRPr="00CD6EF8">
        <w:rPr>
          <w:rFonts w:cs="Times New Roman"/>
          <w:sz w:val="24"/>
          <w:szCs w:val="24"/>
        </w:rPr>
        <w:t>формой</w:t>
      </w:r>
      <w:proofErr w:type="spellEnd"/>
      <w:r w:rsidRPr="00CD6EF8">
        <w:rPr>
          <w:rFonts w:cs="Times New Roman"/>
          <w:sz w:val="24"/>
          <w:szCs w:val="24"/>
        </w:rPr>
        <w:t xml:space="preserve"> речи. Овладение умениями начать, поддержать, закончить разговор, привлечь внимание и</w:t>
      </w:r>
      <w:r w:rsidRPr="00CD6EF8">
        <w:rPr>
          <w:rFonts w:ascii="Lucida Sans Unicode" w:hAnsi="Lucida Sans Unicode" w:cs="Lucida Sans Unicode"/>
          <w:sz w:val="24"/>
          <w:szCs w:val="24"/>
        </w:rPr>
        <w:t> </w:t>
      </w:r>
      <w:r w:rsidRPr="00CD6EF8">
        <w:rPr>
          <w:rFonts w:cs="Times New Roman"/>
          <w:sz w:val="24"/>
          <w:szCs w:val="24"/>
        </w:rPr>
        <w:t>т.</w:t>
      </w:r>
      <w:r w:rsidRPr="00CD6EF8">
        <w:rPr>
          <w:rFonts w:ascii="Lucida Sans Unicode" w:hAnsi="Lucida Sans Unicode" w:cs="Lucida Sans Unicode"/>
          <w:sz w:val="24"/>
          <w:szCs w:val="24"/>
        </w:rPr>
        <w:t> </w:t>
      </w:r>
      <w:r w:rsidRPr="00CD6EF8">
        <w:rPr>
          <w:rFonts w:cs="Times New Roman"/>
          <w:sz w:val="24"/>
          <w:szCs w:val="24"/>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CD6EF8">
        <w:rPr>
          <w:rFonts w:cs="Times New Roman"/>
          <w:spacing w:val="2"/>
          <w:sz w:val="24"/>
          <w:szCs w:val="24"/>
        </w:rPr>
        <w:t xml:space="preserve">ях учебного и бытового общения (приветствие, </w:t>
      </w:r>
      <w:proofErr w:type="spellStart"/>
      <w:r w:rsidRPr="00CD6EF8">
        <w:rPr>
          <w:rFonts w:cs="Times New Roman"/>
          <w:spacing w:val="2"/>
          <w:sz w:val="24"/>
          <w:szCs w:val="24"/>
        </w:rPr>
        <w:t>прощание</w:t>
      </w:r>
      <w:proofErr w:type="gramStart"/>
      <w:r w:rsidRPr="00CD6EF8">
        <w:rPr>
          <w:rFonts w:cs="Times New Roman"/>
          <w:spacing w:val="2"/>
          <w:sz w:val="24"/>
          <w:szCs w:val="24"/>
        </w:rPr>
        <w:t>,</w:t>
      </w:r>
      <w:r w:rsidRPr="00CD6EF8">
        <w:rPr>
          <w:rFonts w:cs="Times New Roman"/>
          <w:sz w:val="24"/>
          <w:szCs w:val="24"/>
        </w:rPr>
        <w:t>и</w:t>
      </w:r>
      <w:proofErr w:type="gramEnd"/>
      <w:r w:rsidRPr="00CD6EF8">
        <w:rPr>
          <w:rFonts w:cs="Times New Roman"/>
          <w:sz w:val="24"/>
          <w:szCs w:val="24"/>
        </w:rPr>
        <w:t>звинение</w:t>
      </w:r>
      <w:proofErr w:type="spellEnd"/>
      <w:r w:rsidRPr="00CD6EF8">
        <w:rPr>
          <w:rFonts w:cs="Times New Roman"/>
          <w:sz w:val="24"/>
          <w:szCs w:val="24"/>
        </w:rPr>
        <w:t>, благодарность, обращение с просьбой). Соблюдение орфоэпических норм и правильной интонации.</w:t>
      </w:r>
    </w:p>
    <w:p w:rsidR="00EE18B8" w:rsidRPr="00C9188A" w:rsidRDefault="00EE18B8" w:rsidP="00C9188A">
      <w:pPr>
        <w:pStyle w:val="af"/>
        <w:spacing w:line="240" w:lineRule="auto"/>
        <w:ind w:firstLine="567"/>
        <w:rPr>
          <w:rFonts w:ascii="Times New Roman" w:hAnsi="Times New Roman" w:cs="Times New Roman"/>
          <w:sz w:val="24"/>
          <w:szCs w:val="24"/>
        </w:rPr>
      </w:pPr>
      <w:r w:rsidRPr="00C9188A">
        <w:rPr>
          <w:rFonts w:ascii="Times New Roman" w:hAnsi="Times New Roman" w:cs="Times New Roman"/>
          <w:b/>
          <w:bCs/>
          <w:sz w:val="24"/>
          <w:szCs w:val="24"/>
        </w:rPr>
        <w:t xml:space="preserve">Чтение. </w:t>
      </w:r>
      <w:r w:rsidRPr="00C9188A">
        <w:rPr>
          <w:rFonts w:ascii="Times New Roman" w:hAnsi="Times New Roman" w:cs="Times New Roman"/>
          <w:sz w:val="24"/>
          <w:szCs w:val="24"/>
        </w:rPr>
        <w:t xml:space="preserve">Понимание учебного текста. Выборочное чтение </w:t>
      </w:r>
      <w:r w:rsidRPr="00C9188A">
        <w:rPr>
          <w:rFonts w:ascii="Times New Roman" w:hAnsi="Times New Roman" w:cs="Times New Roman"/>
          <w:spacing w:val="2"/>
          <w:sz w:val="24"/>
          <w:szCs w:val="24"/>
        </w:rPr>
        <w:t xml:space="preserve">с целью нахождения необходимого материала. Нахождение </w:t>
      </w:r>
      <w:r w:rsidRPr="00C9188A">
        <w:rPr>
          <w:rFonts w:ascii="Times New Roman" w:hAnsi="Times New Roman"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9188A">
        <w:rPr>
          <w:rFonts w:ascii="Times New Roman" w:hAnsi="Times New Roman" w:cs="Times New Roman"/>
          <w:iCs/>
          <w:sz w:val="24"/>
          <w:szCs w:val="24"/>
        </w:rPr>
        <w:t>Анализ и оценка содержания, языковых особенностей и структуры текста</w:t>
      </w:r>
      <w:r w:rsidRPr="00C9188A">
        <w:rPr>
          <w:rFonts w:ascii="Times New Roman" w:hAnsi="Times New Roman" w:cs="Times New Roman"/>
          <w:sz w:val="24"/>
          <w:szCs w:val="24"/>
        </w:rPr>
        <w:t>.</w:t>
      </w:r>
    </w:p>
    <w:p w:rsidR="00EE18B8" w:rsidRPr="00C9188A" w:rsidRDefault="00EE18B8" w:rsidP="00C9188A">
      <w:pPr>
        <w:pStyle w:val="af"/>
        <w:spacing w:line="240" w:lineRule="auto"/>
        <w:ind w:firstLine="567"/>
        <w:rPr>
          <w:rFonts w:ascii="Times New Roman" w:hAnsi="Times New Roman" w:cs="Times New Roman"/>
          <w:spacing w:val="-2"/>
          <w:sz w:val="24"/>
          <w:szCs w:val="24"/>
        </w:rPr>
      </w:pPr>
      <w:r w:rsidRPr="00C9188A">
        <w:rPr>
          <w:rFonts w:ascii="Times New Roman" w:hAnsi="Times New Roman" w:cs="Times New Roman"/>
          <w:b/>
          <w:bCs/>
          <w:spacing w:val="-2"/>
          <w:sz w:val="24"/>
          <w:szCs w:val="24"/>
        </w:rPr>
        <w:t xml:space="preserve">Письмо. </w:t>
      </w:r>
      <w:r w:rsidRPr="00C9188A">
        <w:rPr>
          <w:rFonts w:ascii="Times New Roman" w:hAnsi="Times New Roman" w:cs="Times New Roman"/>
          <w:spacing w:val="-2"/>
          <w:sz w:val="24"/>
          <w:szCs w:val="24"/>
        </w:rPr>
        <w:t>Письмо букв, буквосочетаний, слогов, слов, пред</w:t>
      </w:r>
      <w:r w:rsidRPr="00C9188A">
        <w:rPr>
          <w:rFonts w:ascii="Times New Roman" w:hAnsi="Times New Roman" w:cs="Times New Roman"/>
          <w:spacing w:val="-4"/>
          <w:sz w:val="24"/>
          <w:szCs w:val="24"/>
        </w:rPr>
        <w:t xml:space="preserve">ложений в системе обучения грамоте. Овладение разборчивым, </w:t>
      </w:r>
      <w:r w:rsidRPr="00C9188A">
        <w:rPr>
          <w:rFonts w:ascii="Times New Roman" w:hAnsi="Times New Roman" w:cs="Times New Roman"/>
          <w:sz w:val="24"/>
          <w:szCs w:val="24"/>
        </w:rPr>
        <w:t>аккуратным письмом с учётом гигиенических требований к этому виду учебной работы. Списывание, письмо под дик</w:t>
      </w:r>
      <w:r w:rsidRPr="00C9188A">
        <w:rPr>
          <w:rFonts w:ascii="Times New Roman" w:hAnsi="Times New Roman" w:cs="Times New Roman"/>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sidRPr="00C9188A">
        <w:rPr>
          <w:rFonts w:ascii="Times New Roman" w:hAnsi="Times New Roman" w:cs="Times New Roman"/>
          <w:sz w:val="24"/>
          <w:szCs w:val="24"/>
        </w:rPr>
        <w:t xml:space="preserve">(подробное, выборочное). </w:t>
      </w:r>
      <w:proofErr w:type="gramStart"/>
      <w:r w:rsidRPr="00C9188A">
        <w:rPr>
          <w:rFonts w:ascii="Times New Roman" w:hAnsi="Times New Roman" w:cs="Times New Roman"/>
          <w:sz w:val="24"/>
          <w:szCs w:val="24"/>
        </w:rPr>
        <w:t xml:space="preserve">Создание небольших собственных </w:t>
      </w:r>
      <w:r w:rsidRPr="00C9188A">
        <w:rPr>
          <w:rFonts w:ascii="Times New Roman" w:hAnsi="Times New Roman" w:cs="Times New Roman"/>
          <w:spacing w:val="-2"/>
          <w:sz w:val="24"/>
          <w:szCs w:val="24"/>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C9188A">
        <w:rPr>
          <w:rFonts w:ascii="Times New Roman" w:hAnsi="Times New Roman" w:cs="Times New Roman"/>
          <w:spacing w:val="-2"/>
          <w:sz w:val="24"/>
          <w:szCs w:val="24"/>
        </w:rPr>
        <w:t> </w:t>
      </w:r>
      <w:r w:rsidRPr="00C9188A">
        <w:rPr>
          <w:rFonts w:ascii="Times New Roman" w:hAnsi="Times New Roman" w:cs="Times New Roman"/>
          <w:spacing w:val="-2"/>
          <w:sz w:val="24"/>
          <w:szCs w:val="24"/>
        </w:rPr>
        <w:t>т.</w:t>
      </w:r>
      <w:r w:rsidRPr="00C9188A">
        <w:rPr>
          <w:rFonts w:ascii="Times New Roman" w:hAnsi="Times New Roman" w:cs="Times New Roman"/>
          <w:spacing w:val="-2"/>
          <w:sz w:val="24"/>
          <w:szCs w:val="24"/>
        </w:rPr>
        <w:t> </w:t>
      </w:r>
      <w:r w:rsidRPr="00C9188A">
        <w:rPr>
          <w:rFonts w:ascii="Times New Roman" w:hAnsi="Times New Roman" w:cs="Times New Roman"/>
          <w:spacing w:val="-2"/>
          <w:sz w:val="24"/>
          <w:szCs w:val="24"/>
        </w:rPr>
        <w:t>п.).</w:t>
      </w:r>
      <w:proofErr w:type="gramEnd"/>
    </w:p>
    <w:p w:rsidR="00EE18B8" w:rsidRPr="00C9188A" w:rsidRDefault="00EE18B8" w:rsidP="00C9188A">
      <w:pPr>
        <w:pStyle w:val="af"/>
        <w:spacing w:line="240" w:lineRule="auto"/>
        <w:ind w:firstLine="567"/>
        <w:rPr>
          <w:rFonts w:ascii="Times New Roman" w:hAnsi="Times New Roman" w:cs="Times New Roman"/>
          <w:b/>
          <w:i/>
          <w:sz w:val="24"/>
          <w:szCs w:val="24"/>
        </w:rPr>
      </w:pPr>
      <w:r w:rsidRPr="00C9188A">
        <w:rPr>
          <w:rFonts w:ascii="Times New Roman" w:hAnsi="Times New Roman" w:cs="Times New Roman"/>
          <w:b/>
          <w:i/>
          <w:sz w:val="24"/>
          <w:szCs w:val="24"/>
        </w:rPr>
        <w:t>Обучение грамоте</w:t>
      </w:r>
    </w:p>
    <w:p w:rsidR="00EE18B8" w:rsidRPr="00C9188A" w:rsidRDefault="00EE18B8" w:rsidP="00C9188A">
      <w:pPr>
        <w:pStyle w:val="af"/>
        <w:spacing w:line="240" w:lineRule="auto"/>
        <w:ind w:firstLine="567"/>
        <w:rPr>
          <w:rFonts w:ascii="Times New Roman" w:hAnsi="Times New Roman" w:cs="Times New Roman"/>
          <w:sz w:val="24"/>
          <w:szCs w:val="24"/>
        </w:rPr>
      </w:pPr>
      <w:r w:rsidRPr="00C9188A">
        <w:rPr>
          <w:rFonts w:ascii="Times New Roman" w:hAnsi="Times New Roman" w:cs="Times New Roman"/>
          <w:b/>
          <w:bCs/>
          <w:spacing w:val="2"/>
          <w:sz w:val="24"/>
          <w:szCs w:val="24"/>
        </w:rPr>
        <w:t xml:space="preserve">Фонетика. </w:t>
      </w:r>
      <w:r w:rsidRPr="00C9188A">
        <w:rPr>
          <w:rFonts w:ascii="Times New Roman" w:hAnsi="Times New Roman" w:cs="Times New Roman"/>
          <w:spacing w:val="2"/>
          <w:sz w:val="24"/>
          <w:szCs w:val="24"/>
        </w:rPr>
        <w:t xml:space="preserve">Звуки речи. Осознание единства звукового  </w:t>
      </w:r>
      <w:r w:rsidRPr="00C9188A">
        <w:rPr>
          <w:rFonts w:ascii="Times New Roman" w:hAnsi="Times New Roman"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E18B8" w:rsidRPr="00C9188A" w:rsidRDefault="00EE18B8" w:rsidP="00C9188A">
      <w:pPr>
        <w:pStyle w:val="af"/>
        <w:spacing w:line="240" w:lineRule="auto"/>
        <w:ind w:firstLine="567"/>
        <w:rPr>
          <w:rFonts w:ascii="Times New Roman" w:hAnsi="Times New Roman" w:cs="Times New Roman"/>
          <w:sz w:val="24"/>
          <w:szCs w:val="24"/>
        </w:rPr>
      </w:pPr>
      <w:r w:rsidRPr="00C9188A">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EE18B8" w:rsidRPr="00C9188A" w:rsidRDefault="00EE18B8" w:rsidP="00C9188A">
      <w:pPr>
        <w:pStyle w:val="af"/>
        <w:spacing w:line="240" w:lineRule="auto"/>
        <w:ind w:firstLine="567"/>
        <w:rPr>
          <w:rFonts w:ascii="Times New Roman" w:hAnsi="Times New Roman" w:cs="Times New Roman"/>
          <w:sz w:val="24"/>
          <w:szCs w:val="24"/>
        </w:rPr>
      </w:pPr>
      <w:r w:rsidRPr="00C9188A">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EE18B8" w:rsidRPr="00C9188A" w:rsidRDefault="00EE18B8" w:rsidP="00C9188A">
      <w:pPr>
        <w:pStyle w:val="af"/>
        <w:spacing w:line="240" w:lineRule="auto"/>
        <w:ind w:firstLine="567"/>
        <w:rPr>
          <w:rFonts w:ascii="Times New Roman" w:hAnsi="Times New Roman" w:cs="Times New Roman"/>
          <w:sz w:val="24"/>
          <w:szCs w:val="24"/>
        </w:rPr>
      </w:pPr>
      <w:r w:rsidRPr="00C9188A">
        <w:rPr>
          <w:rFonts w:ascii="Times New Roman" w:hAnsi="Times New Roman" w:cs="Times New Roman"/>
          <w:b/>
          <w:bCs/>
          <w:sz w:val="24"/>
          <w:szCs w:val="24"/>
        </w:rPr>
        <w:t xml:space="preserve">Графика. </w:t>
      </w:r>
      <w:r w:rsidRPr="00C9188A">
        <w:rPr>
          <w:rFonts w:ascii="Times New Roman" w:hAnsi="Times New Roman" w:cs="Times New Roman"/>
          <w:sz w:val="24"/>
          <w:szCs w:val="24"/>
        </w:rPr>
        <w:t>Различение звука и буквы: буква как знак зву</w:t>
      </w:r>
      <w:r w:rsidRPr="00C9188A">
        <w:rPr>
          <w:rFonts w:ascii="Times New Roman" w:hAnsi="Times New Roman" w:cs="Times New Roman"/>
          <w:spacing w:val="2"/>
          <w:sz w:val="24"/>
          <w:szCs w:val="24"/>
        </w:rPr>
        <w:t xml:space="preserve">ка. Овладение позиционным способом обозначения звуков </w:t>
      </w:r>
      <w:r w:rsidRPr="00C9188A">
        <w:rPr>
          <w:rFonts w:ascii="Times New Roman" w:hAnsi="Times New Roman" w:cs="Times New Roman"/>
          <w:sz w:val="24"/>
          <w:szCs w:val="24"/>
        </w:rPr>
        <w:t>буквами. Буквы гласных как показатель твёрдости—</w:t>
      </w:r>
      <w:r w:rsidRPr="00C9188A">
        <w:rPr>
          <w:rFonts w:ascii="Times New Roman" w:hAnsi="Times New Roman" w:cs="Times New Roman"/>
          <w:sz w:val="24"/>
          <w:szCs w:val="24"/>
        </w:rPr>
        <w:lastRenderedPageBreak/>
        <w:t xml:space="preserve">мягкости согласных звуков. Функция букв </w:t>
      </w:r>
      <w:r w:rsidRPr="00C9188A">
        <w:rPr>
          <w:rFonts w:ascii="Times New Roman" w:hAnsi="Times New Roman" w:cs="Times New Roman"/>
          <w:b/>
          <w:bCs/>
          <w:i/>
          <w:iCs/>
          <w:sz w:val="24"/>
          <w:szCs w:val="24"/>
        </w:rPr>
        <w:t xml:space="preserve">е, ё, ю, я. </w:t>
      </w:r>
      <w:r w:rsidRPr="00C9188A">
        <w:rPr>
          <w:rFonts w:ascii="Times New Roman" w:hAnsi="Times New Roman" w:cs="Times New Roman"/>
          <w:sz w:val="24"/>
          <w:szCs w:val="24"/>
        </w:rPr>
        <w:t xml:space="preserve">Мягкий </w:t>
      </w:r>
      <w:proofErr w:type="spellStart"/>
      <w:r w:rsidRPr="00C9188A">
        <w:rPr>
          <w:rFonts w:ascii="Times New Roman" w:hAnsi="Times New Roman" w:cs="Times New Roman"/>
          <w:sz w:val="24"/>
          <w:szCs w:val="24"/>
        </w:rPr>
        <w:t>знаккак</w:t>
      </w:r>
      <w:proofErr w:type="spellEnd"/>
      <w:r w:rsidRPr="00C9188A">
        <w:rPr>
          <w:rFonts w:ascii="Times New Roman" w:hAnsi="Times New Roman" w:cs="Times New Roman"/>
          <w:sz w:val="24"/>
          <w:szCs w:val="24"/>
        </w:rPr>
        <w:t xml:space="preserve"> показатель мягкости предшествующего согласного звука.</w:t>
      </w:r>
    </w:p>
    <w:p w:rsidR="00EE18B8" w:rsidRPr="00C9188A" w:rsidRDefault="00EE18B8" w:rsidP="00C9188A">
      <w:pPr>
        <w:pStyle w:val="af"/>
        <w:spacing w:line="240" w:lineRule="auto"/>
        <w:ind w:firstLine="567"/>
        <w:rPr>
          <w:rFonts w:ascii="Times New Roman" w:hAnsi="Times New Roman" w:cs="Times New Roman"/>
          <w:sz w:val="24"/>
          <w:szCs w:val="24"/>
        </w:rPr>
      </w:pPr>
      <w:r w:rsidRPr="00C9188A">
        <w:rPr>
          <w:rFonts w:ascii="Times New Roman" w:hAnsi="Times New Roman" w:cs="Times New Roman"/>
          <w:sz w:val="24"/>
          <w:szCs w:val="24"/>
        </w:rPr>
        <w:t>Знакомство с русским алфавитом как последовательностью букв.</w:t>
      </w:r>
    </w:p>
    <w:p w:rsidR="00EE18B8" w:rsidRPr="00C9188A" w:rsidRDefault="00EE18B8" w:rsidP="00C9188A">
      <w:pPr>
        <w:pStyle w:val="af"/>
        <w:spacing w:line="240" w:lineRule="auto"/>
        <w:ind w:firstLine="567"/>
        <w:rPr>
          <w:rFonts w:ascii="Times New Roman" w:hAnsi="Times New Roman" w:cs="Times New Roman"/>
          <w:spacing w:val="-2"/>
          <w:sz w:val="24"/>
          <w:szCs w:val="24"/>
        </w:rPr>
      </w:pPr>
      <w:r w:rsidRPr="00C9188A">
        <w:rPr>
          <w:rFonts w:ascii="Times New Roman" w:hAnsi="Times New Roman" w:cs="Times New Roman"/>
          <w:b/>
          <w:bCs/>
          <w:spacing w:val="-2"/>
          <w:sz w:val="24"/>
          <w:szCs w:val="24"/>
        </w:rPr>
        <w:t xml:space="preserve">Чтение. </w:t>
      </w:r>
      <w:r w:rsidRPr="00C9188A">
        <w:rPr>
          <w:rFonts w:ascii="Times New Roman" w:hAnsi="Times New Roman" w:cs="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C9188A">
        <w:rPr>
          <w:rFonts w:ascii="Times New Roman" w:hAnsi="Times New Roman" w:cs="Times New Roman"/>
          <w:spacing w:val="2"/>
          <w:sz w:val="24"/>
          <w:szCs w:val="24"/>
        </w:rPr>
        <w:t xml:space="preserve">ющей индивидуальному темпу ребёнка. Осознанное чтение </w:t>
      </w:r>
      <w:r w:rsidRPr="00C9188A">
        <w:rPr>
          <w:rFonts w:ascii="Times New Roman" w:hAnsi="Times New Roman" w:cs="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E18B8" w:rsidRPr="00C9188A" w:rsidRDefault="00EE18B8" w:rsidP="00C9188A">
      <w:pPr>
        <w:pStyle w:val="af"/>
        <w:spacing w:line="240" w:lineRule="auto"/>
        <w:ind w:firstLine="0"/>
        <w:rPr>
          <w:rFonts w:ascii="Times New Roman" w:hAnsi="Times New Roman" w:cs="Times New Roman"/>
          <w:sz w:val="24"/>
          <w:szCs w:val="24"/>
        </w:rPr>
      </w:pPr>
      <w:r w:rsidRPr="00C9188A">
        <w:rPr>
          <w:rFonts w:ascii="Times New Roman" w:hAnsi="Times New Roman" w:cs="Times New Roman"/>
          <w:spacing w:val="-2"/>
          <w:sz w:val="24"/>
          <w:szCs w:val="24"/>
        </w:rPr>
        <w:t>Знакомство с орфоэпическим чтением (при переходе к чте</w:t>
      </w:r>
      <w:r w:rsidRPr="00C9188A">
        <w:rPr>
          <w:rFonts w:ascii="Times New Roman" w:hAnsi="Times New Roman" w:cs="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EE18B8" w:rsidRPr="00C9188A" w:rsidRDefault="00EE18B8" w:rsidP="00C9188A">
      <w:pPr>
        <w:pStyle w:val="af"/>
        <w:spacing w:line="240" w:lineRule="auto"/>
        <w:ind w:firstLine="567"/>
        <w:rPr>
          <w:rFonts w:ascii="Times New Roman" w:hAnsi="Times New Roman" w:cs="Times New Roman"/>
          <w:iCs/>
          <w:sz w:val="24"/>
          <w:szCs w:val="24"/>
        </w:rPr>
      </w:pPr>
      <w:r w:rsidRPr="00C9188A">
        <w:rPr>
          <w:rFonts w:ascii="Times New Roman" w:hAnsi="Times New Roman" w:cs="Times New Roman"/>
          <w:b/>
          <w:bCs/>
          <w:sz w:val="24"/>
          <w:szCs w:val="24"/>
        </w:rPr>
        <w:t xml:space="preserve">Письмо. </w:t>
      </w:r>
      <w:r w:rsidRPr="00C9188A">
        <w:rPr>
          <w:rFonts w:ascii="Times New Roman" w:hAnsi="Times New Roman" w:cs="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EE18B8" w:rsidRPr="00C9188A" w:rsidRDefault="00EE18B8" w:rsidP="00C9188A">
      <w:pPr>
        <w:pStyle w:val="af"/>
        <w:spacing w:line="240" w:lineRule="auto"/>
        <w:ind w:firstLine="567"/>
        <w:rPr>
          <w:rFonts w:ascii="Times New Roman" w:hAnsi="Times New Roman" w:cs="Times New Roman"/>
          <w:iCs/>
          <w:sz w:val="24"/>
          <w:szCs w:val="24"/>
        </w:rPr>
      </w:pPr>
      <w:r w:rsidRPr="00C9188A">
        <w:rPr>
          <w:rFonts w:ascii="Times New Roman" w:hAnsi="Times New Roman" w:cs="Times New Roman"/>
          <w:iCs/>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w:t>
      </w:r>
      <w:proofErr w:type="gramStart"/>
      <w:r w:rsidRPr="00C9188A">
        <w:rPr>
          <w:rFonts w:ascii="Times New Roman" w:hAnsi="Times New Roman" w:cs="Times New Roman"/>
          <w:iCs/>
          <w:sz w:val="24"/>
          <w:szCs w:val="24"/>
        </w:rPr>
        <w:t>м-</w:t>
      </w:r>
      <w:proofErr w:type="gramEnd"/>
      <w:r w:rsidRPr="00C9188A">
        <w:rPr>
          <w:rFonts w:ascii="Times New Roman" w:hAnsi="Times New Roman" w:cs="Times New Roman"/>
          <w:iCs/>
          <w:sz w:val="24"/>
          <w:szCs w:val="24"/>
        </w:rPr>
        <w:t xml:space="preserve"> образом и </w:t>
      </w:r>
      <w:proofErr w:type="spellStart"/>
      <w:r w:rsidRPr="00C9188A">
        <w:rPr>
          <w:rFonts w:ascii="Times New Roman" w:hAnsi="Times New Roman" w:cs="Times New Roman"/>
          <w:iCs/>
          <w:sz w:val="24"/>
          <w:szCs w:val="24"/>
        </w:rPr>
        <w:t>послогового</w:t>
      </w:r>
      <w:proofErr w:type="spellEnd"/>
      <w:r w:rsidRPr="00C9188A">
        <w:rPr>
          <w:rFonts w:ascii="Times New Roman" w:hAnsi="Times New Roman" w:cs="Times New Roman"/>
          <w:iCs/>
          <w:sz w:val="24"/>
          <w:szCs w:val="24"/>
        </w:rPr>
        <w:t xml:space="preserve"> чтения написанных слов.</w:t>
      </w:r>
    </w:p>
    <w:p w:rsidR="00EE18B8" w:rsidRPr="00C9188A" w:rsidRDefault="00EE18B8" w:rsidP="00C9188A">
      <w:pPr>
        <w:pStyle w:val="af"/>
        <w:spacing w:line="240" w:lineRule="auto"/>
        <w:ind w:firstLine="567"/>
        <w:rPr>
          <w:rFonts w:ascii="Times New Roman" w:hAnsi="Times New Roman" w:cs="Times New Roman"/>
          <w:iCs/>
          <w:sz w:val="24"/>
          <w:szCs w:val="24"/>
        </w:rPr>
      </w:pPr>
      <w:r w:rsidRPr="00C9188A">
        <w:rPr>
          <w:rFonts w:ascii="Times New Roman" w:hAnsi="Times New Roman" w:cs="Times New Roman"/>
          <w:iCs/>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EE18B8" w:rsidRPr="00C9188A" w:rsidRDefault="00EE18B8" w:rsidP="00C9188A">
      <w:pPr>
        <w:pStyle w:val="af"/>
        <w:spacing w:line="240" w:lineRule="auto"/>
        <w:ind w:firstLine="567"/>
        <w:rPr>
          <w:rFonts w:ascii="Times New Roman" w:hAnsi="Times New Roman" w:cs="Times New Roman"/>
          <w:sz w:val="24"/>
          <w:szCs w:val="24"/>
        </w:rPr>
      </w:pPr>
      <w:r w:rsidRPr="00C9188A">
        <w:rPr>
          <w:rFonts w:ascii="Times New Roman" w:hAnsi="Times New Roman" w:cs="Times New Roman"/>
          <w:b/>
          <w:bCs/>
          <w:sz w:val="24"/>
          <w:szCs w:val="24"/>
        </w:rPr>
        <w:t xml:space="preserve">Слово и предложение. </w:t>
      </w:r>
      <w:r w:rsidRPr="00C9188A">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EE18B8" w:rsidRPr="00C9188A" w:rsidRDefault="00EE18B8" w:rsidP="00C9188A">
      <w:pPr>
        <w:pStyle w:val="af"/>
        <w:spacing w:line="240" w:lineRule="auto"/>
        <w:ind w:firstLine="567"/>
        <w:rPr>
          <w:rFonts w:ascii="Times New Roman" w:hAnsi="Times New Roman" w:cs="Times New Roman"/>
          <w:iCs/>
          <w:sz w:val="24"/>
          <w:szCs w:val="24"/>
        </w:rPr>
      </w:pPr>
      <w:r w:rsidRPr="00C9188A">
        <w:rPr>
          <w:rFonts w:ascii="Times New Roman" w:hAnsi="Times New Roman" w:cs="Times New Roman"/>
          <w:iCs/>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EE18B8" w:rsidRPr="00C9188A" w:rsidRDefault="00EE18B8" w:rsidP="00C9188A">
      <w:pPr>
        <w:pStyle w:val="af"/>
        <w:spacing w:line="240" w:lineRule="auto"/>
        <w:ind w:firstLine="567"/>
        <w:rPr>
          <w:rFonts w:ascii="Times New Roman" w:hAnsi="Times New Roman" w:cs="Times New Roman"/>
          <w:sz w:val="24"/>
          <w:szCs w:val="24"/>
        </w:rPr>
      </w:pPr>
      <w:r w:rsidRPr="00C9188A">
        <w:rPr>
          <w:rFonts w:ascii="Times New Roman" w:hAnsi="Times New Roman" w:cs="Times New Roman"/>
          <w:b/>
          <w:bCs/>
          <w:spacing w:val="-2"/>
          <w:sz w:val="24"/>
          <w:szCs w:val="24"/>
        </w:rPr>
        <w:t xml:space="preserve">Орфография. </w:t>
      </w:r>
      <w:r w:rsidRPr="00C9188A">
        <w:rPr>
          <w:rFonts w:ascii="Times New Roman" w:hAnsi="Times New Roman" w:cs="Times New Roman"/>
          <w:spacing w:val="-2"/>
          <w:sz w:val="24"/>
          <w:szCs w:val="24"/>
        </w:rPr>
        <w:t>Знакомство с правилами правописания и их</w:t>
      </w:r>
      <w:r w:rsidRPr="00C9188A">
        <w:rPr>
          <w:rFonts w:ascii="Times New Roman" w:hAnsi="Times New Roman" w:cs="Times New Roman"/>
          <w:spacing w:val="-2"/>
          <w:sz w:val="24"/>
          <w:szCs w:val="24"/>
        </w:rPr>
        <w:br/>
      </w:r>
      <w:r w:rsidRPr="00C9188A">
        <w:rPr>
          <w:rFonts w:ascii="Times New Roman" w:hAnsi="Times New Roman" w:cs="Times New Roman"/>
          <w:sz w:val="24"/>
          <w:szCs w:val="24"/>
        </w:rPr>
        <w:t>применение:</w:t>
      </w:r>
    </w:p>
    <w:p w:rsidR="00EE18B8" w:rsidRPr="00C9188A" w:rsidRDefault="00EE18B8" w:rsidP="00C9188A">
      <w:pPr>
        <w:pStyle w:val="af0"/>
        <w:spacing w:line="240" w:lineRule="auto"/>
        <w:ind w:firstLine="567"/>
        <w:rPr>
          <w:rFonts w:ascii="Times New Roman" w:hAnsi="Times New Roman" w:cs="Times New Roman"/>
          <w:sz w:val="24"/>
          <w:szCs w:val="24"/>
        </w:rPr>
      </w:pPr>
      <w:r w:rsidRPr="00C9188A">
        <w:rPr>
          <w:rFonts w:ascii="Times New Roman" w:hAnsi="Times New Roman" w:cs="Times New Roman"/>
          <w:sz w:val="24"/>
          <w:szCs w:val="24"/>
        </w:rPr>
        <w:t>раздельное написание слов;</w:t>
      </w:r>
    </w:p>
    <w:p w:rsidR="00EE18B8" w:rsidRPr="00C9188A" w:rsidRDefault="00EE18B8" w:rsidP="00C9188A">
      <w:pPr>
        <w:pStyle w:val="af0"/>
        <w:spacing w:line="240" w:lineRule="auto"/>
        <w:ind w:firstLine="567"/>
        <w:rPr>
          <w:rFonts w:ascii="Times New Roman" w:hAnsi="Times New Roman" w:cs="Times New Roman"/>
          <w:sz w:val="24"/>
          <w:szCs w:val="24"/>
        </w:rPr>
      </w:pPr>
      <w:r w:rsidRPr="00C9188A">
        <w:rPr>
          <w:rFonts w:ascii="Times New Roman" w:hAnsi="Times New Roman" w:cs="Times New Roman"/>
          <w:sz w:val="24"/>
          <w:szCs w:val="24"/>
        </w:rPr>
        <w:t>обозначение гласных после шипящих (</w:t>
      </w:r>
      <w:proofErr w:type="spellStart"/>
      <w:proofErr w:type="gramStart"/>
      <w:r w:rsidRPr="00C9188A">
        <w:rPr>
          <w:rFonts w:ascii="Times New Roman" w:hAnsi="Times New Roman" w:cs="Times New Roman"/>
          <w:b/>
          <w:bCs/>
          <w:i/>
          <w:iCs/>
          <w:sz w:val="24"/>
          <w:szCs w:val="24"/>
        </w:rPr>
        <w:t>ча</w:t>
      </w:r>
      <w:proofErr w:type="spellEnd"/>
      <w:r w:rsidRPr="00C9188A">
        <w:rPr>
          <w:rFonts w:ascii="Times New Roman" w:hAnsi="Times New Roman" w:cs="Times New Roman"/>
          <w:b/>
          <w:bCs/>
          <w:sz w:val="24"/>
          <w:szCs w:val="24"/>
        </w:rPr>
        <w:t>—</w:t>
      </w:r>
      <w:r w:rsidRPr="00C9188A">
        <w:rPr>
          <w:rFonts w:ascii="Times New Roman" w:hAnsi="Times New Roman" w:cs="Times New Roman"/>
          <w:b/>
          <w:bCs/>
          <w:i/>
          <w:iCs/>
          <w:sz w:val="24"/>
          <w:szCs w:val="24"/>
        </w:rPr>
        <w:t>ща</w:t>
      </w:r>
      <w:proofErr w:type="gramEnd"/>
      <w:r w:rsidRPr="00C9188A">
        <w:rPr>
          <w:rFonts w:ascii="Times New Roman" w:hAnsi="Times New Roman" w:cs="Times New Roman"/>
          <w:b/>
          <w:bCs/>
          <w:sz w:val="24"/>
          <w:szCs w:val="24"/>
        </w:rPr>
        <w:t xml:space="preserve">, </w:t>
      </w:r>
      <w:r w:rsidRPr="00C9188A">
        <w:rPr>
          <w:rFonts w:ascii="Times New Roman" w:hAnsi="Times New Roman" w:cs="Times New Roman"/>
          <w:b/>
          <w:bCs/>
          <w:i/>
          <w:iCs/>
          <w:sz w:val="24"/>
          <w:szCs w:val="24"/>
        </w:rPr>
        <w:t>чу</w:t>
      </w:r>
      <w:r w:rsidRPr="00C9188A">
        <w:rPr>
          <w:rFonts w:ascii="Times New Roman" w:hAnsi="Times New Roman" w:cs="Times New Roman"/>
          <w:b/>
          <w:bCs/>
          <w:sz w:val="24"/>
          <w:szCs w:val="24"/>
        </w:rPr>
        <w:t>—</w:t>
      </w:r>
      <w:proofErr w:type="spellStart"/>
      <w:r w:rsidRPr="00C9188A">
        <w:rPr>
          <w:rFonts w:ascii="Times New Roman" w:hAnsi="Times New Roman" w:cs="Times New Roman"/>
          <w:b/>
          <w:bCs/>
          <w:i/>
          <w:iCs/>
          <w:sz w:val="24"/>
          <w:szCs w:val="24"/>
        </w:rPr>
        <w:t>щу</w:t>
      </w:r>
      <w:proofErr w:type="spellEnd"/>
      <w:r w:rsidRPr="00C9188A">
        <w:rPr>
          <w:rFonts w:ascii="Times New Roman" w:hAnsi="Times New Roman" w:cs="Times New Roman"/>
          <w:b/>
          <w:bCs/>
          <w:sz w:val="24"/>
          <w:szCs w:val="24"/>
        </w:rPr>
        <w:t xml:space="preserve">, </w:t>
      </w:r>
      <w:proofErr w:type="spellStart"/>
      <w:r w:rsidRPr="00C9188A">
        <w:rPr>
          <w:rFonts w:ascii="Times New Roman" w:hAnsi="Times New Roman" w:cs="Times New Roman"/>
          <w:b/>
          <w:bCs/>
          <w:i/>
          <w:iCs/>
          <w:sz w:val="24"/>
          <w:szCs w:val="24"/>
        </w:rPr>
        <w:t>жи</w:t>
      </w:r>
      <w:proofErr w:type="spellEnd"/>
      <w:r w:rsidRPr="00C9188A">
        <w:rPr>
          <w:rFonts w:ascii="Times New Roman" w:hAnsi="Times New Roman" w:cs="Times New Roman"/>
          <w:b/>
          <w:bCs/>
          <w:sz w:val="24"/>
          <w:szCs w:val="24"/>
        </w:rPr>
        <w:t>—</w:t>
      </w:r>
      <w:r w:rsidRPr="00C9188A">
        <w:rPr>
          <w:rFonts w:ascii="Times New Roman" w:hAnsi="Times New Roman" w:cs="Times New Roman"/>
          <w:b/>
          <w:bCs/>
          <w:i/>
          <w:iCs/>
          <w:sz w:val="24"/>
          <w:szCs w:val="24"/>
        </w:rPr>
        <w:t>ши</w:t>
      </w:r>
      <w:r w:rsidRPr="00C9188A">
        <w:rPr>
          <w:rFonts w:ascii="Times New Roman" w:hAnsi="Times New Roman" w:cs="Times New Roman"/>
          <w:sz w:val="24"/>
          <w:szCs w:val="24"/>
        </w:rPr>
        <w:t>);</w:t>
      </w:r>
    </w:p>
    <w:p w:rsidR="00EE18B8" w:rsidRPr="00C9188A" w:rsidRDefault="00EE18B8" w:rsidP="00C9188A">
      <w:pPr>
        <w:pStyle w:val="af0"/>
        <w:spacing w:line="240" w:lineRule="auto"/>
        <w:ind w:firstLine="567"/>
        <w:rPr>
          <w:rFonts w:ascii="Times New Roman" w:hAnsi="Times New Roman" w:cs="Times New Roman"/>
          <w:sz w:val="24"/>
          <w:szCs w:val="24"/>
        </w:rPr>
      </w:pPr>
      <w:r w:rsidRPr="00C9188A">
        <w:rPr>
          <w:rFonts w:ascii="Times New Roman" w:hAnsi="Times New Roman" w:cs="Times New Roman"/>
          <w:spacing w:val="-2"/>
          <w:sz w:val="24"/>
          <w:szCs w:val="24"/>
        </w:rPr>
        <w:t>прописная (заглавная) буква в начале предложения, в име</w:t>
      </w:r>
      <w:r w:rsidRPr="00C9188A">
        <w:rPr>
          <w:rFonts w:ascii="Times New Roman" w:hAnsi="Times New Roman" w:cs="Times New Roman"/>
          <w:sz w:val="24"/>
          <w:szCs w:val="24"/>
        </w:rPr>
        <w:t>нах собственных;</w:t>
      </w:r>
    </w:p>
    <w:p w:rsidR="00EE18B8" w:rsidRPr="00C9188A" w:rsidRDefault="00EE18B8" w:rsidP="00C9188A">
      <w:pPr>
        <w:pStyle w:val="af0"/>
        <w:spacing w:line="240" w:lineRule="auto"/>
        <w:ind w:firstLine="567"/>
        <w:rPr>
          <w:rFonts w:ascii="Times New Roman" w:hAnsi="Times New Roman" w:cs="Times New Roman"/>
          <w:sz w:val="24"/>
          <w:szCs w:val="24"/>
        </w:rPr>
      </w:pPr>
      <w:r w:rsidRPr="00C9188A">
        <w:rPr>
          <w:rFonts w:ascii="Times New Roman" w:hAnsi="Times New Roman" w:cs="Times New Roman"/>
          <w:sz w:val="24"/>
          <w:szCs w:val="24"/>
        </w:rPr>
        <w:t>перенос слов по слогам без стечения согласных;</w:t>
      </w:r>
    </w:p>
    <w:p w:rsidR="00EE18B8" w:rsidRPr="00C9188A" w:rsidRDefault="00EE18B8" w:rsidP="00C9188A">
      <w:pPr>
        <w:pStyle w:val="af0"/>
        <w:spacing w:line="240" w:lineRule="auto"/>
        <w:ind w:firstLine="567"/>
        <w:rPr>
          <w:rFonts w:ascii="Times New Roman" w:hAnsi="Times New Roman" w:cs="Times New Roman"/>
          <w:sz w:val="24"/>
          <w:szCs w:val="24"/>
        </w:rPr>
      </w:pPr>
      <w:r w:rsidRPr="00C9188A">
        <w:rPr>
          <w:rFonts w:ascii="Times New Roman" w:hAnsi="Times New Roman" w:cs="Times New Roman"/>
          <w:sz w:val="24"/>
          <w:szCs w:val="24"/>
        </w:rPr>
        <w:t>знаки препинания в конце предложения.</w:t>
      </w:r>
    </w:p>
    <w:p w:rsidR="00EE18B8" w:rsidRPr="00C9188A" w:rsidRDefault="00EE18B8" w:rsidP="00C9188A">
      <w:pPr>
        <w:pStyle w:val="af"/>
        <w:spacing w:line="240" w:lineRule="auto"/>
        <w:ind w:firstLine="567"/>
        <w:rPr>
          <w:rFonts w:ascii="Times New Roman" w:hAnsi="Times New Roman" w:cs="Times New Roman"/>
          <w:sz w:val="24"/>
          <w:szCs w:val="24"/>
        </w:rPr>
      </w:pPr>
      <w:r w:rsidRPr="00C9188A">
        <w:rPr>
          <w:rFonts w:ascii="Times New Roman" w:hAnsi="Times New Roman" w:cs="Times New Roman"/>
          <w:b/>
          <w:bCs/>
          <w:sz w:val="24"/>
          <w:szCs w:val="24"/>
        </w:rPr>
        <w:t xml:space="preserve">Развитие речи. </w:t>
      </w:r>
      <w:r w:rsidRPr="00C9188A">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E18B8" w:rsidRPr="00C9188A" w:rsidRDefault="00EE18B8" w:rsidP="00C9188A">
      <w:pPr>
        <w:pStyle w:val="af"/>
        <w:spacing w:line="240" w:lineRule="auto"/>
        <w:ind w:firstLine="709"/>
        <w:rPr>
          <w:rFonts w:ascii="Times New Roman" w:hAnsi="Times New Roman" w:cs="Times New Roman"/>
          <w:b/>
          <w:i/>
          <w:sz w:val="24"/>
          <w:szCs w:val="24"/>
        </w:rPr>
      </w:pPr>
      <w:r w:rsidRPr="00C9188A">
        <w:rPr>
          <w:rFonts w:ascii="Times New Roman" w:hAnsi="Times New Roman" w:cs="Times New Roman"/>
          <w:b/>
          <w:i/>
          <w:sz w:val="24"/>
          <w:szCs w:val="24"/>
        </w:rPr>
        <w:t>Формирование грамматического строя речи</w:t>
      </w:r>
    </w:p>
    <w:p w:rsidR="00EE18B8" w:rsidRPr="00C9188A" w:rsidRDefault="00EE18B8" w:rsidP="00C9188A">
      <w:pPr>
        <w:pStyle w:val="af"/>
        <w:spacing w:line="240" w:lineRule="auto"/>
        <w:ind w:firstLine="709"/>
        <w:rPr>
          <w:rFonts w:ascii="Times New Roman" w:hAnsi="Times New Roman" w:cs="Times New Roman"/>
          <w:b/>
          <w:sz w:val="24"/>
          <w:szCs w:val="24"/>
        </w:rPr>
      </w:pPr>
      <w:r w:rsidRPr="00C9188A">
        <w:rPr>
          <w:rFonts w:ascii="Times New Roman" w:hAnsi="Times New Roman" w:cs="Times New Roman"/>
          <w:b/>
          <w:sz w:val="24"/>
          <w:szCs w:val="24"/>
        </w:rPr>
        <w:t xml:space="preserve">I. Практическое овладение основными грамматическими закономерностями языка </w:t>
      </w:r>
    </w:p>
    <w:p w:rsidR="00EE18B8" w:rsidRPr="00C9188A" w:rsidRDefault="00EE18B8" w:rsidP="00C9188A">
      <w:pPr>
        <w:pStyle w:val="af"/>
        <w:spacing w:line="240" w:lineRule="auto"/>
        <w:ind w:firstLine="709"/>
        <w:rPr>
          <w:rFonts w:ascii="Times New Roman" w:hAnsi="Times New Roman" w:cs="Times New Roman"/>
          <w:sz w:val="24"/>
          <w:szCs w:val="24"/>
        </w:rPr>
      </w:pPr>
      <w:r w:rsidRPr="00C9188A">
        <w:rPr>
          <w:rFonts w:ascii="Times New Roman" w:hAnsi="Times New Roman" w:cs="Times New Roman"/>
          <w:b/>
          <w:sz w:val="24"/>
          <w:szCs w:val="24"/>
        </w:rPr>
        <w:t>Практические грамматические обобщения.</w:t>
      </w:r>
      <w:r w:rsidRPr="00C9188A">
        <w:rPr>
          <w:rFonts w:ascii="Times New Roman" w:hAnsi="Times New Roman" w:cs="Times New Roman"/>
          <w:sz w:val="24"/>
          <w:szCs w:val="24"/>
        </w:rPr>
        <w:t xml:space="preserve"> Составление предложений. Установление по вопросам связи между словами в предложении, выделение из предложений словосочетаний.</w:t>
      </w:r>
    </w:p>
    <w:p w:rsidR="00EE18B8" w:rsidRPr="00C9188A" w:rsidRDefault="00EE18B8" w:rsidP="00C9188A">
      <w:pPr>
        <w:pStyle w:val="af"/>
        <w:spacing w:line="240" w:lineRule="auto"/>
        <w:ind w:firstLine="709"/>
        <w:rPr>
          <w:rFonts w:ascii="Times New Roman" w:hAnsi="Times New Roman" w:cs="Times New Roman"/>
          <w:sz w:val="24"/>
          <w:szCs w:val="24"/>
        </w:rPr>
      </w:pPr>
      <w:r w:rsidRPr="00C9188A">
        <w:rPr>
          <w:rFonts w:ascii="Times New Roman" w:hAnsi="Times New Roman" w:cs="Times New Roman"/>
          <w:sz w:val="24"/>
          <w:szCs w:val="24"/>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C9188A">
        <w:rPr>
          <w:rFonts w:ascii="Times New Roman" w:hAnsi="Times New Roman" w:cs="Times New Roman"/>
          <w:i/>
          <w:sz w:val="24"/>
          <w:szCs w:val="24"/>
        </w:rPr>
        <w:t>кто?, что?, что делает?, какой (-</w:t>
      </w:r>
      <w:proofErr w:type="spellStart"/>
      <w:r w:rsidRPr="00C9188A">
        <w:rPr>
          <w:rFonts w:ascii="Times New Roman" w:hAnsi="Times New Roman" w:cs="Times New Roman"/>
          <w:i/>
          <w:sz w:val="24"/>
          <w:szCs w:val="24"/>
        </w:rPr>
        <w:t>ая</w:t>
      </w:r>
      <w:proofErr w:type="spellEnd"/>
      <w:r w:rsidRPr="00C9188A">
        <w:rPr>
          <w:rFonts w:ascii="Times New Roman" w:hAnsi="Times New Roman" w:cs="Times New Roman"/>
          <w:i/>
          <w:sz w:val="24"/>
          <w:szCs w:val="24"/>
        </w:rPr>
        <w:t xml:space="preserve">, </w:t>
      </w:r>
      <w:proofErr w:type="gramStart"/>
      <w:r w:rsidRPr="00C9188A">
        <w:rPr>
          <w:rFonts w:ascii="Times New Roman" w:hAnsi="Times New Roman" w:cs="Times New Roman"/>
          <w:i/>
          <w:sz w:val="24"/>
          <w:szCs w:val="24"/>
        </w:rPr>
        <w:t>-</w:t>
      </w:r>
      <w:proofErr w:type="spellStart"/>
      <w:r w:rsidRPr="00C9188A">
        <w:rPr>
          <w:rFonts w:ascii="Times New Roman" w:hAnsi="Times New Roman" w:cs="Times New Roman"/>
          <w:i/>
          <w:sz w:val="24"/>
          <w:szCs w:val="24"/>
        </w:rPr>
        <w:t>о</w:t>
      </w:r>
      <w:proofErr w:type="gramEnd"/>
      <w:r w:rsidRPr="00C9188A">
        <w:rPr>
          <w:rFonts w:ascii="Times New Roman" w:hAnsi="Times New Roman" w:cs="Times New Roman"/>
          <w:i/>
          <w:sz w:val="24"/>
          <w:szCs w:val="24"/>
        </w:rPr>
        <w:t>е</w:t>
      </w:r>
      <w:proofErr w:type="spellEnd"/>
      <w:r w:rsidRPr="00C9188A">
        <w:rPr>
          <w:rFonts w:ascii="Times New Roman" w:hAnsi="Times New Roman" w:cs="Times New Roman"/>
          <w:i/>
          <w:sz w:val="24"/>
          <w:szCs w:val="24"/>
        </w:rPr>
        <w:t>, -</w:t>
      </w:r>
      <w:proofErr w:type="spellStart"/>
      <w:r w:rsidRPr="00C9188A">
        <w:rPr>
          <w:rFonts w:ascii="Times New Roman" w:hAnsi="Times New Roman" w:cs="Times New Roman"/>
          <w:i/>
          <w:sz w:val="24"/>
          <w:szCs w:val="24"/>
        </w:rPr>
        <w:t>ие</w:t>
      </w:r>
      <w:proofErr w:type="spellEnd"/>
      <w:r w:rsidRPr="00C9188A">
        <w:rPr>
          <w:rFonts w:ascii="Times New Roman" w:hAnsi="Times New Roman" w:cs="Times New Roman"/>
          <w:i/>
          <w:sz w:val="24"/>
          <w:szCs w:val="24"/>
        </w:rPr>
        <w:t xml:space="preserve">)? как? где? </w:t>
      </w:r>
    </w:p>
    <w:p w:rsidR="00EE18B8" w:rsidRPr="00C9188A" w:rsidRDefault="00EE18B8" w:rsidP="00C9188A">
      <w:pPr>
        <w:pStyle w:val="24"/>
        <w:spacing w:after="0" w:line="240" w:lineRule="auto"/>
        <w:ind w:left="0" w:firstLine="709"/>
        <w:jc w:val="both"/>
        <w:rPr>
          <w:rFonts w:ascii="Times New Roman" w:hAnsi="Times New Roman" w:cs="Times New Roman"/>
          <w:sz w:val="24"/>
          <w:szCs w:val="24"/>
        </w:rPr>
      </w:pPr>
      <w:r w:rsidRPr="00C9188A">
        <w:rPr>
          <w:rFonts w:ascii="Times New Roman" w:hAnsi="Times New Roman" w:cs="Times New Roman"/>
          <w:sz w:val="24"/>
          <w:szCs w:val="24"/>
        </w:rPr>
        <w:lastRenderedPageBreak/>
        <w:t xml:space="preserve">Определение рода существительных по окончаниям начальной формы в словосочетаниях с числительными </w:t>
      </w:r>
      <w:r w:rsidRPr="00C9188A">
        <w:rPr>
          <w:rFonts w:ascii="Times New Roman" w:hAnsi="Times New Roman" w:cs="Times New Roman"/>
          <w:bCs/>
          <w:i/>
          <w:sz w:val="24"/>
          <w:szCs w:val="24"/>
        </w:rPr>
        <w:t xml:space="preserve">один, одна, </w:t>
      </w:r>
      <w:proofErr w:type="spellStart"/>
      <w:r w:rsidRPr="00C9188A">
        <w:rPr>
          <w:rFonts w:ascii="Times New Roman" w:hAnsi="Times New Roman" w:cs="Times New Roman"/>
          <w:bCs/>
          <w:i/>
          <w:sz w:val="24"/>
          <w:szCs w:val="24"/>
        </w:rPr>
        <w:t>одно</w:t>
      </w:r>
      <w:proofErr w:type="gramStart"/>
      <w:r w:rsidRPr="00C9188A">
        <w:rPr>
          <w:rFonts w:ascii="Times New Roman" w:hAnsi="Times New Roman" w:cs="Times New Roman"/>
          <w:i/>
          <w:sz w:val="24"/>
          <w:szCs w:val="24"/>
        </w:rPr>
        <w:t>.</w:t>
      </w:r>
      <w:r w:rsidRPr="00C9188A">
        <w:rPr>
          <w:rFonts w:ascii="Times New Roman" w:hAnsi="Times New Roman" w:cs="Times New Roman"/>
          <w:sz w:val="24"/>
          <w:szCs w:val="24"/>
        </w:rPr>
        <w:t>Р</w:t>
      </w:r>
      <w:proofErr w:type="gramEnd"/>
      <w:r w:rsidRPr="00C9188A">
        <w:rPr>
          <w:rFonts w:ascii="Times New Roman" w:hAnsi="Times New Roman" w:cs="Times New Roman"/>
          <w:sz w:val="24"/>
          <w:szCs w:val="24"/>
        </w:rPr>
        <w:t>азличение</w:t>
      </w:r>
      <w:proofErr w:type="spellEnd"/>
      <w:r w:rsidRPr="00C9188A">
        <w:rPr>
          <w:rFonts w:ascii="Times New Roman" w:hAnsi="Times New Roman" w:cs="Times New Roman"/>
          <w:sz w:val="24"/>
          <w:szCs w:val="24"/>
        </w:rPr>
        <w:t xml:space="preserve"> единственного и множественного числа.</w:t>
      </w:r>
    </w:p>
    <w:p w:rsidR="00EE18B8" w:rsidRPr="00C9188A" w:rsidRDefault="00EE18B8" w:rsidP="00C9188A">
      <w:pPr>
        <w:pStyle w:val="af"/>
        <w:spacing w:line="240" w:lineRule="auto"/>
        <w:ind w:firstLine="709"/>
        <w:rPr>
          <w:rFonts w:ascii="Times New Roman" w:hAnsi="Times New Roman" w:cs="Times New Roman"/>
          <w:sz w:val="24"/>
          <w:szCs w:val="24"/>
        </w:rPr>
      </w:pPr>
      <w:r w:rsidRPr="00C9188A">
        <w:rPr>
          <w:rFonts w:ascii="Times New Roman" w:hAnsi="Times New Roman" w:cs="Times New Roman"/>
          <w:sz w:val="24"/>
          <w:szCs w:val="24"/>
        </w:rPr>
        <w:t xml:space="preserve">Различение временных форм глагола по вопросам </w:t>
      </w:r>
      <w:r w:rsidRPr="00C9188A">
        <w:rPr>
          <w:rFonts w:ascii="Times New Roman" w:hAnsi="Times New Roman" w:cs="Times New Roman"/>
          <w:i/>
          <w:sz w:val="24"/>
          <w:szCs w:val="24"/>
        </w:rPr>
        <w:t>что делает? что делал? что будет делать</w:t>
      </w:r>
      <w:r w:rsidRPr="00C9188A">
        <w:rPr>
          <w:rFonts w:ascii="Times New Roman" w:hAnsi="Times New Roman" w:cs="Times New Roman"/>
          <w:sz w:val="24"/>
          <w:szCs w:val="24"/>
        </w:rPr>
        <w:t>, обозначая их соответствующими терминами «настоящее время», «прошедшее время», «будущее время».</w:t>
      </w:r>
    </w:p>
    <w:p w:rsidR="00EE18B8" w:rsidRPr="00C9188A" w:rsidRDefault="00EE18B8" w:rsidP="00C9188A">
      <w:pPr>
        <w:pStyle w:val="24"/>
        <w:spacing w:after="0" w:line="240" w:lineRule="auto"/>
        <w:ind w:left="0" w:firstLine="709"/>
        <w:jc w:val="both"/>
        <w:rPr>
          <w:rFonts w:ascii="Times New Roman" w:hAnsi="Times New Roman" w:cs="Times New Roman"/>
          <w:sz w:val="24"/>
          <w:szCs w:val="24"/>
        </w:rPr>
      </w:pPr>
      <w:r w:rsidRPr="00C9188A">
        <w:rPr>
          <w:rFonts w:ascii="Times New Roman" w:hAnsi="Times New Roman" w:cs="Times New Roman"/>
          <w:sz w:val="24"/>
          <w:szCs w:val="24"/>
        </w:rPr>
        <w:t xml:space="preserve"> Правильная постановка вопросов к словам и определение по ним слов, обозначающих предмет, признак предмета, действие предмета.</w:t>
      </w:r>
    </w:p>
    <w:p w:rsidR="00EE18B8" w:rsidRPr="00C9188A" w:rsidRDefault="00EE18B8" w:rsidP="00C9188A">
      <w:pPr>
        <w:pStyle w:val="24"/>
        <w:spacing w:after="0" w:line="240" w:lineRule="auto"/>
        <w:ind w:left="0" w:firstLine="709"/>
        <w:jc w:val="both"/>
        <w:rPr>
          <w:rFonts w:ascii="Times New Roman" w:hAnsi="Times New Roman" w:cs="Times New Roman"/>
          <w:sz w:val="24"/>
          <w:szCs w:val="24"/>
        </w:rPr>
      </w:pPr>
      <w:r w:rsidRPr="00C9188A">
        <w:rPr>
          <w:rFonts w:ascii="Times New Roman" w:hAnsi="Times New Roman" w:cs="Times New Roman"/>
          <w:sz w:val="24"/>
          <w:szCs w:val="24"/>
        </w:rPr>
        <w:t>Определение рода имен существительных по окончаниям начальной формы, обозначая терминами «мужской род», «средний род», «женский род».</w:t>
      </w:r>
    </w:p>
    <w:p w:rsidR="00EE18B8" w:rsidRPr="00C9188A" w:rsidRDefault="00EE18B8" w:rsidP="00C9188A">
      <w:pPr>
        <w:pStyle w:val="24"/>
        <w:spacing w:after="0" w:line="240" w:lineRule="auto"/>
        <w:ind w:left="0" w:firstLine="709"/>
        <w:jc w:val="both"/>
        <w:rPr>
          <w:rFonts w:ascii="Times New Roman" w:hAnsi="Times New Roman" w:cs="Times New Roman"/>
          <w:sz w:val="24"/>
          <w:szCs w:val="24"/>
        </w:rPr>
      </w:pPr>
      <w:r w:rsidRPr="00C9188A">
        <w:rPr>
          <w:rFonts w:ascii="Times New Roman" w:hAnsi="Times New Roman" w:cs="Times New Roman"/>
          <w:sz w:val="24"/>
          <w:szCs w:val="24"/>
        </w:rPr>
        <w:t>Определение числа существительных, глагола, прилагательных по окончаниям в сочетаниях.</w:t>
      </w:r>
    </w:p>
    <w:p w:rsidR="00EE18B8" w:rsidRPr="00C9188A" w:rsidRDefault="00EE18B8" w:rsidP="00C9188A">
      <w:pPr>
        <w:pStyle w:val="24"/>
        <w:spacing w:after="0" w:line="240" w:lineRule="auto"/>
        <w:ind w:left="0" w:firstLine="709"/>
        <w:jc w:val="both"/>
        <w:rPr>
          <w:rFonts w:ascii="Times New Roman" w:hAnsi="Times New Roman" w:cs="Times New Roman"/>
          <w:sz w:val="24"/>
          <w:szCs w:val="24"/>
        </w:rPr>
      </w:pPr>
      <w:r w:rsidRPr="00C9188A">
        <w:rPr>
          <w:rFonts w:ascii="Times New Roman" w:hAnsi="Times New Roman" w:cs="Times New Roman"/>
          <w:sz w:val="24"/>
          <w:szCs w:val="24"/>
        </w:rPr>
        <w:t xml:space="preserve">Составление предложений с сочетаниями, </w:t>
      </w:r>
      <w:proofErr w:type="spellStart"/>
      <w:r w:rsidRPr="00C9188A">
        <w:rPr>
          <w:rFonts w:ascii="Times New Roman" w:hAnsi="Times New Roman" w:cs="Times New Roman"/>
          <w:sz w:val="24"/>
          <w:szCs w:val="24"/>
        </w:rPr>
        <w:t>обозначающими</w:t>
      </w:r>
      <w:proofErr w:type="gramStart"/>
      <w:r w:rsidRPr="00C9188A">
        <w:rPr>
          <w:rFonts w:ascii="Times New Roman" w:hAnsi="Times New Roman" w:cs="Times New Roman"/>
          <w:sz w:val="24"/>
          <w:szCs w:val="24"/>
        </w:rPr>
        <w:t>:п</w:t>
      </w:r>
      <w:proofErr w:type="gramEnd"/>
      <w:r w:rsidRPr="00C9188A">
        <w:rPr>
          <w:rFonts w:ascii="Times New Roman" w:hAnsi="Times New Roman" w:cs="Times New Roman"/>
          <w:sz w:val="24"/>
          <w:szCs w:val="24"/>
        </w:rPr>
        <w:t>редмет</w:t>
      </w:r>
      <w:proofErr w:type="spellEnd"/>
      <w:r w:rsidRPr="00C9188A">
        <w:rPr>
          <w:rFonts w:ascii="Times New Roman" w:hAnsi="Times New Roman" w:cs="Times New Roman"/>
          <w:sz w:val="24"/>
          <w:szCs w:val="24"/>
        </w:rPr>
        <w:t xml:space="preserve">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EE18B8" w:rsidRPr="00C9188A" w:rsidRDefault="00EE18B8" w:rsidP="00C9188A">
      <w:pPr>
        <w:pStyle w:val="24"/>
        <w:spacing w:after="0" w:line="240" w:lineRule="auto"/>
        <w:ind w:left="0" w:firstLine="709"/>
        <w:jc w:val="both"/>
        <w:rPr>
          <w:rFonts w:ascii="Times New Roman" w:hAnsi="Times New Roman" w:cs="Times New Roman"/>
          <w:i/>
          <w:sz w:val="24"/>
          <w:szCs w:val="24"/>
        </w:rPr>
      </w:pPr>
      <w:r w:rsidRPr="00C9188A">
        <w:rPr>
          <w:rFonts w:ascii="Times New Roman" w:hAnsi="Times New Roman" w:cs="Times New Roman"/>
          <w:sz w:val="24"/>
          <w:szCs w:val="24"/>
        </w:rPr>
        <w:t xml:space="preserve">Составление предложений со словосочетаниями, включающими глаголы с </w:t>
      </w:r>
      <w:proofErr w:type="spellStart"/>
      <w:r w:rsidRPr="00C9188A">
        <w:rPr>
          <w:rFonts w:ascii="Times New Roman" w:hAnsi="Times New Roman" w:cs="Times New Roman"/>
          <w:sz w:val="24"/>
          <w:szCs w:val="24"/>
        </w:rPr>
        <w:t>приставками</w:t>
      </w:r>
      <w:proofErr w:type="gramStart"/>
      <w:r w:rsidRPr="00C9188A">
        <w:rPr>
          <w:rFonts w:ascii="Times New Roman" w:hAnsi="Times New Roman" w:cs="Times New Roman"/>
          <w:sz w:val="24"/>
          <w:szCs w:val="24"/>
        </w:rPr>
        <w:t>:</w:t>
      </w:r>
      <w:r w:rsidRPr="00C9188A">
        <w:rPr>
          <w:rFonts w:ascii="Times New Roman" w:hAnsi="Times New Roman" w:cs="Times New Roman"/>
          <w:i/>
          <w:sz w:val="24"/>
          <w:szCs w:val="24"/>
        </w:rPr>
        <w:t>п</w:t>
      </w:r>
      <w:proofErr w:type="gramEnd"/>
      <w:r w:rsidRPr="00C9188A">
        <w:rPr>
          <w:rFonts w:ascii="Times New Roman" w:hAnsi="Times New Roman" w:cs="Times New Roman"/>
          <w:i/>
          <w:sz w:val="24"/>
          <w:szCs w:val="24"/>
        </w:rPr>
        <w:t>ере</w:t>
      </w:r>
      <w:proofErr w:type="spellEnd"/>
      <w:r w:rsidRPr="00C9188A">
        <w:rPr>
          <w:rFonts w:ascii="Times New Roman" w:hAnsi="Times New Roman" w:cs="Times New Roman"/>
          <w:i/>
          <w:sz w:val="24"/>
          <w:szCs w:val="24"/>
        </w:rPr>
        <w:t xml:space="preserve">-; на-; </w:t>
      </w:r>
      <w:proofErr w:type="spellStart"/>
      <w:r w:rsidRPr="00C9188A">
        <w:rPr>
          <w:rFonts w:ascii="Times New Roman" w:hAnsi="Times New Roman" w:cs="Times New Roman"/>
          <w:i/>
          <w:sz w:val="24"/>
          <w:szCs w:val="24"/>
        </w:rPr>
        <w:t>вз</w:t>
      </w:r>
      <w:proofErr w:type="spellEnd"/>
      <w:r w:rsidRPr="00C9188A">
        <w:rPr>
          <w:rFonts w:ascii="Times New Roman" w:hAnsi="Times New Roman" w:cs="Times New Roman"/>
          <w:i/>
          <w:sz w:val="24"/>
          <w:szCs w:val="24"/>
        </w:rPr>
        <w:t>- (</w:t>
      </w:r>
      <w:proofErr w:type="spellStart"/>
      <w:r w:rsidRPr="00C9188A">
        <w:rPr>
          <w:rFonts w:ascii="Times New Roman" w:hAnsi="Times New Roman" w:cs="Times New Roman"/>
          <w:i/>
          <w:sz w:val="24"/>
          <w:szCs w:val="24"/>
        </w:rPr>
        <w:t>вс</w:t>
      </w:r>
      <w:proofErr w:type="spellEnd"/>
      <w:r w:rsidRPr="00C9188A">
        <w:rPr>
          <w:rFonts w:ascii="Times New Roman" w:hAnsi="Times New Roman" w:cs="Times New Roman"/>
          <w:i/>
          <w:sz w:val="24"/>
          <w:szCs w:val="24"/>
        </w:rPr>
        <w:t>-);с-(со-); раз- (рас-).</w:t>
      </w:r>
    </w:p>
    <w:p w:rsidR="00EE18B8" w:rsidRPr="00C9188A" w:rsidRDefault="00EE18B8" w:rsidP="00C9188A">
      <w:pPr>
        <w:pStyle w:val="24"/>
        <w:spacing w:after="0" w:line="240" w:lineRule="auto"/>
        <w:ind w:left="0" w:firstLine="709"/>
        <w:jc w:val="both"/>
        <w:rPr>
          <w:rFonts w:ascii="Times New Roman" w:hAnsi="Times New Roman" w:cs="Times New Roman"/>
          <w:i/>
          <w:sz w:val="24"/>
          <w:szCs w:val="24"/>
        </w:rPr>
      </w:pPr>
      <w:r w:rsidRPr="00C9188A">
        <w:rPr>
          <w:rFonts w:ascii="Times New Roman" w:hAnsi="Times New Roman" w:cs="Times New Roman"/>
          <w:sz w:val="24"/>
          <w:szCs w:val="24"/>
        </w:rPr>
        <w:t>Составление предложений со словосочетаниями, включающими существительные с суффиксами</w:t>
      </w:r>
      <w:proofErr w:type="gramStart"/>
      <w:r w:rsidRPr="00C9188A">
        <w:rPr>
          <w:rFonts w:ascii="Times New Roman" w:hAnsi="Times New Roman" w:cs="Times New Roman"/>
          <w:sz w:val="24"/>
          <w:szCs w:val="24"/>
        </w:rPr>
        <w:t>:</w:t>
      </w:r>
      <w:r w:rsidRPr="00C9188A">
        <w:rPr>
          <w:rFonts w:ascii="Times New Roman" w:hAnsi="Times New Roman" w:cs="Times New Roman"/>
          <w:i/>
          <w:sz w:val="24"/>
          <w:szCs w:val="24"/>
        </w:rPr>
        <w:t>-</w:t>
      </w:r>
      <w:proofErr w:type="spellStart"/>
      <w:proofErr w:type="gramEnd"/>
      <w:r w:rsidRPr="00C9188A">
        <w:rPr>
          <w:rFonts w:ascii="Times New Roman" w:hAnsi="Times New Roman" w:cs="Times New Roman"/>
          <w:i/>
          <w:sz w:val="24"/>
          <w:szCs w:val="24"/>
        </w:rPr>
        <w:t>енок</w:t>
      </w:r>
      <w:proofErr w:type="spellEnd"/>
      <w:r w:rsidRPr="00C9188A">
        <w:rPr>
          <w:rFonts w:ascii="Times New Roman" w:hAnsi="Times New Roman" w:cs="Times New Roman"/>
          <w:i/>
          <w:sz w:val="24"/>
          <w:szCs w:val="24"/>
        </w:rPr>
        <w:t xml:space="preserve">; </w:t>
      </w:r>
      <w:proofErr w:type="spellStart"/>
      <w:r w:rsidRPr="00C9188A">
        <w:rPr>
          <w:rFonts w:ascii="Times New Roman" w:hAnsi="Times New Roman" w:cs="Times New Roman"/>
          <w:i/>
          <w:sz w:val="24"/>
          <w:szCs w:val="24"/>
        </w:rPr>
        <w:t>онок</w:t>
      </w:r>
      <w:proofErr w:type="spellEnd"/>
      <w:r w:rsidRPr="00C9188A">
        <w:rPr>
          <w:rFonts w:ascii="Times New Roman" w:hAnsi="Times New Roman" w:cs="Times New Roman"/>
          <w:i/>
          <w:sz w:val="24"/>
          <w:szCs w:val="24"/>
        </w:rPr>
        <w:t>; -</w:t>
      </w:r>
      <w:proofErr w:type="spellStart"/>
      <w:r w:rsidRPr="00C9188A">
        <w:rPr>
          <w:rFonts w:ascii="Times New Roman" w:hAnsi="Times New Roman" w:cs="Times New Roman"/>
          <w:i/>
          <w:sz w:val="24"/>
          <w:szCs w:val="24"/>
        </w:rPr>
        <w:t>ик</w:t>
      </w:r>
      <w:proofErr w:type="spellEnd"/>
      <w:r w:rsidRPr="00C9188A">
        <w:rPr>
          <w:rFonts w:ascii="Times New Roman" w:hAnsi="Times New Roman" w:cs="Times New Roman"/>
          <w:i/>
          <w:sz w:val="24"/>
          <w:szCs w:val="24"/>
        </w:rPr>
        <w:t>, -чик, -</w:t>
      </w:r>
      <w:proofErr w:type="spellStart"/>
      <w:r w:rsidRPr="00C9188A">
        <w:rPr>
          <w:rFonts w:ascii="Times New Roman" w:hAnsi="Times New Roman" w:cs="Times New Roman"/>
          <w:i/>
          <w:sz w:val="24"/>
          <w:szCs w:val="24"/>
        </w:rPr>
        <w:t>очк</w:t>
      </w:r>
      <w:proofErr w:type="spellEnd"/>
      <w:r w:rsidRPr="00C9188A">
        <w:rPr>
          <w:rFonts w:ascii="Times New Roman" w:hAnsi="Times New Roman" w:cs="Times New Roman"/>
          <w:i/>
          <w:sz w:val="24"/>
          <w:szCs w:val="24"/>
        </w:rPr>
        <w:t>, -</w:t>
      </w:r>
      <w:proofErr w:type="spellStart"/>
      <w:r w:rsidRPr="00C9188A">
        <w:rPr>
          <w:rFonts w:ascii="Times New Roman" w:hAnsi="Times New Roman" w:cs="Times New Roman"/>
          <w:i/>
          <w:sz w:val="24"/>
          <w:szCs w:val="24"/>
        </w:rPr>
        <w:t>ечк</w:t>
      </w:r>
      <w:proofErr w:type="spellEnd"/>
      <w:r w:rsidRPr="00C9188A">
        <w:rPr>
          <w:rFonts w:ascii="Times New Roman" w:hAnsi="Times New Roman" w:cs="Times New Roman"/>
          <w:i/>
          <w:sz w:val="24"/>
          <w:szCs w:val="24"/>
        </w:rPr>
        <w:t>, -ник, -чик, ниц, -</w:t>
      </w:r>
      <w:proofErr w:type="spellStart"/>
      <w:r w:rsidRPr="00C9188A">
        <w:rPr>
          <w:rFonts w:ascii="Times New Roman" w:hAnsi="Times New Roman" w:cs="Times New Roman"/>
          <w:i/>
          <w:sz w:val="24"/>
          <w:szCs w:val="24"/>
        </w:rPr>
        <w:t>ист</w:t>
      </w:r>
      <w:proofErr w:type="spellEnd"/>
      <w:r w:rsidRPr="00C9188A">
        <w:rPr>
          <w:rFonts w:ascii="Times New Roman" w:hAnsi="Times New Roman" w:cs="Times New Roman"/>
          <w:i/>
          <w:sz w:val="24"/>
          <w:szCs w:val="24"/>
        </w:rPr>
        <w:t>, –</w:t>
      </w:r>
      <w:proofErr w:type="spellStart"/>
      <w:r w:rsidRPr="00C9188A">
        <w:rPr>
          <w:rFonts w:ascii="Times New Roman" w:hAnsi="Times New Roman" w:cs="Times New Roman"/>
          <w:i/>
          <w:sz w:val="24"/>
          <w:szCs w:val="24"/>
        </w:rPr>
        <w:t>тель</w:t>
      </w:r>
      <w:proofErr w:type="spellEnd"/>
      <w:r w:rsidRPr="00C9188A">
        <w:rPr>
          <w:rFonts w:ascii="Times New Roman" w:hAnsi="Times New Roman" w:cs="Times New Roman"/>
          <w:i/>
          <w:sz w:val="24"/>
          <w:szCs w:val="24"/>
        </w:rPr>
        <w:t>, -</w:t>
      </w:r>
      <w:proofErr w:type="spellStart"/>
      <w:r w:rsidRPr="00C9188A">
        <w:rPr>
          <w:rFonts w:ascii="Times New Roman" w:hAnsi="Times New Roman" w:cs="Times New Roman"/>
          <w:i/>
          <w:sz w:val="24"/>
          <w:szCs w:val="24"/>
        </w:rPr>
        <w:t>арь</w:t>
      </w:r>
      <w:proofErr w:type="spellEnd"/>
      <w:r w:rsidRPr="00C9188A">
        <w:rPr>
          <w:rFonts w:ascii="Times New Roman" w:hAnsi="Times New Roman" w:cs="Times New Roman"/>
          <w:i/>
          <w:sz w:val="24"/>
          <w:szCs w:val="24"/>
        </w:rPr>
        <w:t xml:space="preserve">   </w:t>
      </w:r>
    </w:p>
    <w:p w:rsidR="00EE18B8" w:rsidRPr="00C9188A" w:rsidRDefault="00EE18B8" w:rsidP="00C9188A">
      <w:pPr>
        <w:pStyle w:val="af"/>
        <w:spacing w:line="240" w:lineRule="auto"/>
        <w:ind w:firstLine="709"/>
        <w:rPr>
          <w:rFonts w:ascii="Times New Roman" w:hAnsi="Times New Roman" w:cs="Times New Roman"/>
          <w:color w:val="00000A"/>
          <w:sz w:val="24"/>
          <w:szCs w:val="24"/>
        </w:rPr>
      </w:pPr>
      <w:r w:rsidRPr="00C9188A">
        <w:rPr>
          <w:rFonts w:ascii="Times New Roman" w:hAnsi="Times New Roman" w:cs="Times New Roman"/>
          <w:color w:val="00000A"/>
          <w:sz w:val="24"/>
          <w:szCs w:val="24"/>
        </w:rPr>
        <w:t>Ознакомление с терминами «существительное», «глагол», «прилагательное».</w:t>
      </w:r>
    </w:p>
    <w:p w:rsidR="00EE18B8" w:rsidRPr="00C9188A" w:rsidRDefault="00EE18B8" w:rsidP="00C9188A">
      <w:pPr>
        <w:pStyle w:val="af"/>
        <w:spacing w:line="240" w:lineRule="auto"/>
        <w:ind w:firstLine="708"/>
        <w:rPr>
          <w:rFonts w:ascii="Times New Roman" w:hAnsi="Times New Roman" w:cs="Times New Roman"/>
          <w:b/>
          <w:color w:val="00000A"/>
          <w:sz w:val="24"/>
          <w:szCs w:val="24"/>
        </w:rPr>
      </w:pPr>
      <w:r w:rsidRPr="00C9188A">
        <w:rPr>
          <w:rFonts w:ascii="Times New Roman" w:hAnsi="Times New Roman" w:cs="Times New Roman"/>
          <w:b/>
          <w:color w:val="00000A"/>
          <w:sz w:val="24"/>
          <w:szCs w:val="24"/>
        </w:rPr>
        <w:t xml:space="preserve">II. Сведения по грамматике и правописанию </w:t>
      </w:r>
    </w:p>
    <w:p w:rsidR="00EE18B8" w:rsidRPr="00C9188A" w:rsidRDefault="00EE18B8" w:rsidP="00C9188A">
      <w:pPr>
        <w:pStyle w:val="af"/>
        <w:spacing w:line="240" w:lineRule="auto"/>
        <w:ind w:firstLine="708"/>
        <w:rPr>
          <w:rFonts w:ascii="Times New Roman" w:hAnsi="Times New Roman" w:cs="Times New Roman"/>
          <w:color w:val="00000A"/>
          <w:sz w:val="24"/>
          <w:szCs w:val="24"/>
        </w:rPr>
      </w:pPr>
      <w:r w:rsidRPr="00C9188A">
        <w:rPr>
          <w:rFonts w:ascii="Times New Roman" w:hAnsi="Times New Roman" w:cs="Times New Roman"/>
          <w:b/>
          <w:color w:val="00000A"/>
          <w:sz w:val="24"/>
          <w:szCs w:val="24"/>
        </w:rPr>
        <w:t>Фонетика и орфоэпия.</w:t>
      </w:r>
      <w:r w:rsidRPr="00C9188A">
        <w:rPr>
          <w:rFonts w:ascii="Times New Roman" w:hAnsi="Times New Roman" w:cs="Times New Roman"/>
          <w:color w:val="00000A"/>
          <w:sz w:val="24"/>
          <w:szCs w:val="24"/>
        </w:rPr>
        <w:t xml:space="preserve">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w:t>
      </w:r>
    </w:p>
    <w:p w:rsidR="00EE18B8" w:rsidRPr="00C9188A" w:rsidRDefault="00EE18B8" w:rsidP="00C9188A">
      <w:pPr>
        <w:pStyle w:val="af"/>
        <w:spacing w:line="240" w:lineRule="auto"/>
        <w:ind w:firstLine="708"/>
        <w:rPr>
          <w:rFonts w:ascii="Times New Roman" w:hAnsi="Times New Roman" w:cs="Times New Roman"/>
          <w:color w:val="00000A"/>
          <w:sz w:val="24"/>
          <w:szCs w:val="24"/>
        </w:rPr>
      </w:pPr>
      <w:r w:rsidRPr="00C9188A">
        <w:rPr>
          <w:rFonts w:ascii="Times New Roman" w:hAnsi="Times New Roman" w:cs="Times New Roman"/>
          <w:color w:val="00000A"/>
          <w:sz w:val="24"/>
          <w:szCs w:val="24"/>
        </w:rPr>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w:t>
      </w:r>
    </w:p>
    <w:p w:rsidR="00EE18B8" w:rsidRPr="00C9188A" w:rsidRDefault="00EE18B8" w:rsidP="00C9188A">
      <w:pPr>
        <w:pStyle w:val="af"/>
        <w:spacing w:line="240" w:lineRule="auto"/>
        <w:ind w:firstLine="708"/>
        <w:rPr>
          <w:rFonts w:ascii="Times New Roman" w:hAnsi="Times New Roman" w:cs="Times New Roman"/>
          <w:color w:val="00000A"/>
          <w:sz w:val="24"/>
          <w:szCs w:val="24"/>
        </w:rPr>
      </w:pPr>
      <w:r w:rsidRPr="00C9188A">
        <w:rPr>
          <w:rFonts w:ascii="Times New Roman" w:hAnsi="Times New Roman" w:cs="Times New Roman"/>
          <w:color w:val="00000A"/>
          <w:sz w:val="24"/>
          <w:szCs w:val="24"/>
        </w:rPr>
        <w:t>Слоговой и звукобуквенный анализ слов, его роль в формировании навыка письма без пропусков, замены, искажений, перестановок.</w:t>
      </w:r>
    </w:p>
    <w:p w:rsidR="00EE18B8" w:rsidRPr="00C9188A" w:rsidRDefault="00EE18B8" w:rsidP="00C9188A">
      <w:pPr>
        <w:pStyle w:val="af"/>
        <w:spacing w:line="240" w:lineRule="auto"/>
        <w:ind w:firstLine="708"/>
        <w:rPr>
          <w:rFonts w:ascii="Times New Roman" w:hAnsi="Times New Roman" w:cs="Times New Roman"/>
          <w:color w:val="00000A"/>
          <w:sz w:val="24"/>
          <w:szCs w:val="24"/>
        </w:rPr>
      </w:pPr>
      <w:r w:rsidRPr="00C9188A">
        <w:rPr>
          <w:rFonts w:ascii="Times New Roman" w:hAnsi="Times New Roman" w:cs="Times New Roman"/>
          <w:color w:val="00000A"/>
          <w:sz w:val="24"/>
          <w:szCs w:val="24"/>
        </w:rPr>
        <w:t xml:space="preserve">Обозначение мягкости согласных звуков буквами е, ё, ю, я. Различий и, й. Правописание </w:t>
      </w:r>
      <w:proofErr w:type="spellStart"/>
      <w:r w:rsidRPr="00C9188A">
        <w:rPr>
          <w:rFonts w:ascii="Times New Roman" w:hAnsi="Times New Roman" w:cs="Times New Roman"/>
          <w:color w:val="00000A"/>
          <w:sz w:val="24"/>
          <w:szCs w:val="24"/>
        </w:rPr>
        <w:t>жи</w:t>
      </w:r>
      <w:proofErr w:type="spellEnd"/>
      <w:r w:rsidRPr="00C9188A">
        <w:rPr>
          <w:rFonts w:ascii="Times New Roman" w:hAnsi="Times New Roman" w:cs="Times New Roman"/>
          <w:color w:val="00000A"/>
          <w:sz w:val="24"/>
          <w:szCs w:val="24"/>
        </w:rPr>
        <w:t xml:space="preserve">, ши, </w:t>
      </w:r>
      <w:proofErr w:type="spellStart"/>
      <w:r w:rsidRPr="00C9188A">
        <w:rPr>
          <w:rFonts w:ascii="Times New Roman" w:hAnsi="Times New Roman" w:cs="Times New Roman"/>
          <w:color w:val="00000A"/>
          <w:sz w:val="24"/>
          <w:szCs w:val="24"/>
        </w:rPr>
        <w:t>ча</w:t>
      </w:r>
      <w:proofErr w:type="spellEnd"/>
      <w:r w:rsidRPr="00C9188A">
        <w:rPr>
          <w:rFonts w:ascii="Times New Roman" w:hAnsi="Times New Roman" w:cs="Times New Roman"/>
          <w:color w:val="00000A"/>
          <w:sz w:val="24"/>
          <w:szCs w:val="24"/>
        </w:rPr>
        <w:t xml:space="preserve">, ща, </w:t>
      </w:r>
      <w:proofErr w:type="gramStart"/>
      <w:r w:rsidRPr="00C9188A">
        <w:rPr>
          <w:rFonts w:ascii="Times New Roman" w:hAnsi="Times New Roman" w:cs="Times New Roman"/>
          <w:color w:val="00000A"/>
          <w:sz w:val="24"/>
          <w:szCs w:val="24"/>
        </w:rPr>
        <w:t>чу</w:t>
      </w:r>
      <w:proofErr w:type="gramEnd"/>
      <w:r w:rsidRPr="00C9188A">
        <w:rPr>
          <w:rFonts w:ascii="Times New Roman" w:hAnsi="Times New Roman" w:cs="Times New Roman"/>
          <w:color w:val="00000A"/>
          <w:sz w:val="24"/>
          <w:szCs w:val="24"/>
        </w:rPr>
        <w:t xml:space="preserve">, </w:t>
      </w:r>
      <w:proofErr w:type="spellStart"/>
      <w:r w:rsidRPr="00C9188A">
        <w:rPr>
          <w:rFonts w:ascii="Times New Roman" w:hAnsi="Times New Roman" w:cs="Times New Roman"/>
          <w:color w:val="00000A"/>
          <w:sz w:val="24"/>
          <w:szCs w:val="24"/>
        </w:rPr>
        <w:t>щу</w:t>
      </w:r>
      <w:proofErr w:type="spellEnd"/>
      <w:r w:rsidRPr="00C9188A">
        <w:rPr>
          <w:rFonts w:ascii="Times New Roman" w:hAnsi="Times New Roman" w:cs="Times New Roman"/>
          <w:color w:val="00000A"/>
          <w:sz w:val="24"/>
          <w:szCs w:val="24"/>
        </w:rPr>
        <w:t xml:space="preserve">, </w:t>
      </w:r>
      <w:proofErr w:type="spellStart"/>
      <w:r w:rsidRPr="00C9188A">
        <w:rPr>
          <w:rFonts w:ascii="Times New Roman" w:hAnsi="Times New Roman" w:cs="Times New Roman"/>
          <w:color w:val="00000A"/>
          <w:sz w:val="24"/>
          <w:szCs w:val="24"/>
        </w:rPr>
        <w:t>чк</w:t>
      </w:r>
      <w:proofErr w:type="spellEnd"/>
      <w:r w:rsidRPr="00C9188A">
        <w:rPr>
          <w:rFonts w:ascii="Times New Roman" w:hAnsi="Times New Roman" w:cs="Times New Roman"/>
          <w:color w:val="00000A"/>
          <w:sz w:val="24"/>
          <w:szCs w:val="24"/>
        </w:rPr>
        <w:t xml:space="preserve">, </w:t>
      </w:r>
      <w:proofErr w:type="spellStart"/>
      <w:r w:rsidRPr="00C9188A">
        <w:rPr>
          <w:rFonts w:ascii="Times New Roman" w:hAnsi="Times New Roman" w:cs="Times New Roman"/>
          <w:color w:val="00000A"/>
          <w:sz w:val="24"/>
          <w:szCs w:val="24"/>
        </w:rPr>
        <w:t>чн</w:t>
      </w:r>
      <w:proofErr w:type="spellEnd"/>
      <w:r w:rsidRPr="00C9188A">
        <w:rPr>
          <w:rFonts w:ascii="Times New Roman" w:hAnsi="Times New Roman" w:cs="Times New Roman"/>
          <w:color w:val="00000A"/>
          <w:sz w:val="24"/>
          <w:szCs w:val="24"/>
        </w:rPr>
        <w:t xml:space="preserve">. Мягкий знак для обозначения мягкости согласных в конце и в середине слова между согласными. Ударение. Различение ударных и безударных слогов. </w:t>
      </w:r>
    </w:p>
    <w:p w:rsidR="00EE18B8" w:rsidRPr="00C9188A" w:rsidRDefault="00EE18B8" w:rsidP="00C9188A">
      <w:pPr>
        <w:pStyle w:val="af"/>
        <w:spacing w:line="240" w:lineRule="auto"/>
        <w:ind w:firstLine="708"/>
        <w:rPr>
          <w:rFonts w:ascii="Times New Roman" w:hAnsi="Times New Roman" w:cs="Times New Roman"/>
          <w:color w:val="00000A"/>
          <w:sz w:val="24"/>
          <w:szCs w:val="24"/>
        </w:rPr>
      </w:pPr>
      <w:r w:rsidRPr="00C9188A">
        <w:rPr>
          <w:rFonts w:ascii="Times New Roman" w:hAnsi="Times New Roman" w:cs="Times New Roman"/>
          <w:color w:val="00000A"/>
          <w:sz w:val="24"/>
          <w:szCs w:val="24"/>
        </w:rPr>
        <w:t>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w:t>
      </w:r>
      <w:proofErr w:type="gramStart"/>
      <w:r w:rsidRPr="00C9188A">
        <w:rPr>
          <w:rFonts w:ascii="Times New Roman" w:hAnsi="Times New Roman" w:cs="Times New Roman"/>
          <w:color w:val="00000A"/>
          <w:sz w:val="24"/>
          <w:szCs w:val="24"/>
        </w:rPr>
        <w:t>.</w:t>
      </w:r>
      <w:proofErr w:type="gramEnd"/>
      <w:r w:rsidRPr="00C9188A">
        <w:rPr>
          <w:rFonts w:ascii="Times New Roman" w:hAnsi="Times New Roman" w:cs="Times New Roman"/>
          <w:color w:val="00000A"/>
          <w:sz w:val="24"/>
          <w:szCs w:val="24"/>
        </w:rPr>
        <w:t xml:space="preserve"> </w:t>
      </w:r>
      <w:proofErr w:type="gramStart"/>
      <w:r w:rsidRPr="00C9188A">
        <w:rPr>
          <w:rFonts w:ascii="Times New Roman" w:hAnsi="Times New Roman" w:cs="Times New Roman"/>
          <w:color w:val="00000A"/>
          <w:sz w:val="24"/>
          <w:szCs w:val="24"/>
        </w:rPr>
        <w:t>р</w:t>
      </w:r>
      <w:proofErr w:type="gramEnd"/>
      <w:r w:rsidRPr="00C9188A">
        <w:rPr>
          <w:rFonts w:ascii="Times New Roman" w:hAnsi="Times New Roman" w:cs="Times New Roman"/>
          <w:color w:val="00000A"/>
          <w:sz w:val="24"/>
          <w:szCs w:val="24"/>
        </w:rPr>
        <w:t>азделительный мягкий знак. двойные согласные.</w:t>
      </w:r>
    </w:p>
    <w:p w:rsidR="00EE18B8" w:rsidRPr="00C9188A" w:rsidRDefault="00EE18B8" w:rsidP="00C9188A">
      <w:pPr>
        <w:pStyle w:val="af"/>
        <w:spacing w:line="240" w:lineRule="auto"/>
        <w:ind w:firstLine="708"/>
        <w:rPr>
          <w:rFonts w:ascii="Times New Roman" w:hAnsi="Times New Roman" w:cs="Times New Roman"/>
          <w:color w:val="00000A"/>
          <w:sz w:val="24"/>
          <w:szCs w:val="24"/>
        </w:rPr>
      </w:pPr>
      <w:r w:rsidRPr="00C9188A">
        <w:rPr>
          <w:rFonts w:ascii="Times New Roman" w:hAnsi="Times New Roman" w:cs="Times New Roman"/>
          <w:color w:val="00000A"/>
          <w:sz w:val="24"/>
          <w:szCs w:val="24"/>
        </w:rPr>
        <w:t xml:space="preserve">Разделительные знаки (буквы ъ, ь), двойные согласные в простейших словах.  Раздельное написание со словами предлогов </w:t>
      </w:r>
      <w:proofErr w:type="gramStart"/>
      <w:r w:rsidRPr="00C9188A">
        <w:rPr>
          <w:rFonts w:ascii="Times New Roman" w:hAnsi="Times New Roman" w:cs="Times New Roman"/>
          <w:color w:val="00000A"/>
          <w:sz w:val="24"/>
          <w:szCs w:val="24"/>
        </w:rPr>
        <w:t>с(</w:t>
      </w:r>
      <w:proofErr w:type="gramEnd"/>
      <w:r w:rsidRPr="00C9188A">
        <w:rPr>
          <w:rFonts w:ascii="Times New Roman" w:hAnsi="Times New Roman" w:cs="Times New Roman"/>
          <w:color w:val="00000A"/>
          <w:sz w:val="24"/>
          <w:szCs w:val="24"/>
        </w:rPr>
        <w:t>со), из, к, от.</w:t>
      </w:r>
    </w:p>
    <w:p w:rsidR="00EE18B8" w:rsidRPr="00C9188A" w:rsidRDefault="00EE18B8" w:rsidP="00C9188A">
      <w:pPr>
        <w:pStyle w:val="af"/>
        <w:spacing w:line="240" w:lineRule="auto"/>
        <w:ind w:firstLine="567"/>
        <w:rPr>
          <w:rFonts w:ascii="Times New Roman" w:hAnsi="Times New Roman" w:cs="Times New Roman"/>
          <w:b/>
          <w:bCs/>
          <w:sz w:val="24"/>
          <w:szCs w:val="24"/>
        </w:rPr>
      </w:pPr>
      <w:r w:rsidRPr="00C9188A">
        <w:rPr>
          <w:rFonts w:ascii="Times New Roman" w:hAnsi="Times New Roman" w:cs="Times New Roman"/>
          <w:b/>
          <w:bCs/>
          <w:spacing w:val="-2"/>
          <w:sz w:val="24"/>
          <w:szCs w:val="24"/>
        </w:rPr>
        <w:t xml:space="preserve">Графика. </w:t>
      </w:r>
      <w:r w:rsidRPr="00C9188A">
        <w:rPr>
          <w:rFonts w:ascii="Times New Roman" w:hAnsi="Times New Roman" w:cs="Times New Roman"/>
          <w:spacing w:val="-2"/>
          <w:sz w:val="24"/>
          <w:szCs w:val="24"/>
        </w:rPr>
        <w:t>Различение звуков и букв. Обозначение на пись</w:t>
      </w:r>
      <w:r w:rsidRPr="00C9188A">
        <w:rPr>
          <w:rFonts w:ascii="Times New Roman" w:hAnsi="Times New Roman" w:cs="Times New Roman"/>
          <w:sz w:val="24"/>
          <w:szCs w:val="24"/>
        </w:rPr>
        <w:t xml:space="preserve">ме твёрдости и мягкости согласных звуков. Использование на письме </w:t>
      </w:r>
      <w:proofErr w:type="gramStart"/>
      <w:r w:rsidRPr="00C9188A">
        <w:rPr>
          <w:rFonts w:ascii="Times New Roman" w:hAnsi="Times New Roman" w:cs="Times New Roman"/>
          <w:sz w:val="24"/>
          <w:szCs w:val="24"/>
        </w:rPr>
        <w:t>разделительных</w:t>
      </w:r>
      <w:proofErr w:type="gramEnd"/>
      <w:r w:rsidRPr="00C9188A">
        <w:rPr>
          <w:rFonts w:ascii="Times New Roman" w:hAnsi="Times New Roman" w:cs="Times New Roman"/>
          <w:sz w:val="24"/>
          <w:szCs w:val="24"/>
        </w:rPr>
        <w:t xml:space="preserve"> </w:t>
      </w:r>
      <w:proofErr w:type="spellStart"/>
      <w:r w:rsidRPr="00C9188A">
        <w:rPr>
          <w:rFonts w:ascii="Times New Roman" w:hAnsi="Times New Roman" w:cs="Times New Roman"/>
          <w:bCs/>
          <w:i/>
          <w:iCs/>
          <w:sz w:val="24"/>
          <w:szCs w:val="24"/>
        </w:rPr>
        <w:t>ъ</w:t>
      </w:r>
      <w:r w:rsidRPr="00C9188A">
        <w:rPr>
          <w:rFonts w:ascii="Times New Roman" w:hAnsi="Times New Roman" w:cs="Times New Roman"/>
          <w:sz w:val="24"/>
          <w:szCs w:val="24"/>
        </w:rPr>
        <w:t>и</w:t>
      </w:r>
      <w:proofErr w:type="spellEnd"/>
      <w:r w:rsidRPr="00C9188A">
        <w:rPr>
          <w:rFonts w:ascii="Times New Roman" w:hAnsi="Times New Roman" w:cs="Times New Roman"/>
          <w:sz w:val="24"/>
          <w:szCs w:val="24"/>
        </w:rPr>
        <w:t xml:space="preserve"> </w:t>
      </w:r>
      <w:r w:rsidRPr="00C9188A">
        <w:rPr>
          <w:rFonts w:ascii="Times New Roman" w:hAnsi="Times New Roman" w:cs="Times New Roman"/>
          <w:bCs/>
          <w:i/>
          <w:iCs/>
          <w:sz w:val="24"/>
          <w:szCs w:val="24"/>
        </w:rPr>
        <w:t>ь</w:t>
      </w:r>
      <w:r w:rsidRPr="00C9188A">
        <w:rPr>
          <w:rFonts w:ascii="Times New Roman" w:hAnsi="Times New Roman" w:cs="Times New Roman"/>
          <w:b/>
          <w:bCs/>
          <w:sz w:val="24"/>
          <w:szCs w:val="24"/>
        </w:rPr>
        <w:t>.</w:t>
      </w:r>
    </w:p>
    <w:p w:rsidR="00EE18B8" w:rsidRPr="00C9188A" w:rsidRDefault="00EE18B8" w:rsidP="00C9188A">
      <w:pPr>
        <w:pStyle w:val="af"/>
        <w:spacing w:line="240" w:lineRule="auto"/>
        <w:ind w:firstLine="567"/>
        <w:rPr>
          <w:rFonts w:ascii="Times New Roman" w:hAnsi="Times New Roman" w:cs="Times New Roman"/>
          <w:sz w:val="24"/>
          <w:szCs w:val="24"/>
        </w:rPr>
      </w:pPr>
      <w:r w:rsidRPr="00C9188A">
        <w:rPr>
          <w:rFonts w:ascii="Times New Roman" w:hAnsi="Times New Roman" w:cs="Times New Roman"/>
          <w:sz w:val="24"/>
          <w:szCs w:val="24"/>
        </w:rPr>
        <w:t>Использование небуквенных графических средств: пробела между словами, знака переноса, абзаца.</w:t>
      </w:r>
    </w:p>
    <w:p w:rsidR="00EE18B8" w:rsidRPr="00C9188A" w:rsidRDefault="00EE18B8" w:rsidP="00C9188A">
      <w:pPr>
        <w:pStyle w:val="af"/>
        <w:spacing w:line="240" w:lineRule="auto"/>
        <w:ind w:firstLine="567"/>
        <w:rPr>
          <w:rFonts w:ascii="Times New Roman" w:hAnsi="Times New Roman" w:cs="Times New Roman"/>
          <w:sz w:val="24"/>
          <w:szCs w:val="24"/>
        </w:rPr>
      </w:pPr>
      <w:r w:rsidRPr="00C9188A">
        <w:rPr>
          <w:rFonts w:ascii="Times New Roman" w:hAnsi="Times New Roman" w:cs="Times New Roman"/>
          <w:spacing w:val="2"/>
          <w:sz w:val="24"/>
          <w:szCs w:val="24"/>
        </w:rPr>
        <w:t xml:space="preserve">Знание алфавита: правильное название букв, знание их </w:t>
      </w:r>
      <w:r w:rsidRPr="00C9188A">
        <w:rPr>
          <w:rFonts w:ascii="Times New Roman" w:hAnsi="Times New Roman" w:cs="Times New Roman"/>
          <w:sz w:val="24"/>
          <w:szCs w:val="24"/>
        </w:rPr>
        <w:t>последовательности. Использование алфавита при работе со словарями, справочниками, каталогами.</w:t>
      </w:r>
    </w:p>
    <w:p w:rsidR="00EE18B8" w:rsidRPr="00C9188A" w:rsidRDefault="00EE18B8" w:rsidP="00C9188A">
      <w:pPr>
        <w:pStyle w:val="af"/>
        <w:spacing w:line="240" w:lineRule="auto"/>
        <w:ind w:firstLine="708"/>
        <w:rPr>
          <w:rFonts w:ascii="Times New Roman" w:hAnsi="Times New Roman" w:cs="Times New Roman"/>
          <w:color w:val="00000A"/>
          <w:sz w:val="24"/>
          <w:szCs w:val="24"/>
        </w:rPr>
      </w:pPr>
      <w:r w:rsidRPr="00C9188A">
        <w:rPr>
          <w:rFonts w:ascii="Times New Roman" w:hAnsi="Times New Roman" w:cs="Times New Roman"/>
          <w:color w:val="00000A"/>
          <w:sz w:val="24"/>
          <w:szCs w:val="24"/>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EE18B8" w:rsidRPr="00C9188A" w:rsidRDefault="00EE18B8" w:rsidP="00C9188A">
      <w:pPr>
        <w:pStyle w:val="af"/>
        <w:spacing w:line="240" w:lineRule="auto"/>
        <w:ind w:firstLine="708"/>
        <w:rPr>
          <w:rFonts w:ascii="Times New Roman" w:hAnsi="Times New Roman" w:cs="Times New Roman"/>
          <w:color w:val="00000A"/>
          <w:sz w:val="24"/>
          <w:szCs w:val="24"/>
        </w:rPr>
      </w:pPr>
      <w:r w:rsidRPr="00C9188A">
        <w:rPr>
          <w:rFonts w:ascii="Times New Roman" w:hAnsi="Times New Roman" w:cs="Times New Roman"/>
          <w:color w:val="00000A"/>
          <w:sz w:val="24"/>
          <w:szCs w:val="24"/>
        </w:rPr>
        <w:t>Вопросительный и восклицательный знаки в конце предложения (знакомство).</w:t>
      </w:r>
    </w:p>
    <w:p w:rsidR="00EE18B8" w:rsidRPr="00C9188A" w:rsidRDefault="00EE18B8" w:rsidP="00C9188A">
      <w:pPr>
        <w:pStyle w:val="af"/>
        <w:spacing w:line="240" w:lineRule="auto"/>
        <w:ind w:firstLine="708"/>
        <w:rPr>
          <w:rFonts w:ascii="Times New Roman" w:hAnsi="Times New Roman" w:cs="Times New Roman"/>
          <w:color w:val="00000A"/>
          <w:sz w:val="24"/>
          <w:szCs w:val="24"/>
        </w:rPr>
      </w:pPr>
      <w:r w:rsidRPr="00C9188A">
        <w:rPr>
          <w:rFonts w:ascii="Times New Roman" w:hAnsi="Times New Roman" w:cs="Times New Roman"/>
          <w:color w:val="00000A"/>
          <w:sz w:val="24"/>
          <w:szCs w:val="24"/>
        </w:rPr>
        <w:lastRenderedPageBreak/>
        <w:t>Большая буква в именах, отчествах и фамилиях людей, в кличках животных, названиях городов, деревень, рек.</w:t>
      </w:r>
    </w:p>
    <w:p w:rsidR="00EE18B8" w:rsidRPr="00C9188A" w:rsidRDefault="00EE18B8" w:rsidP="00C9188A">
      <w:pPr>
        <w:pStyle w:val="af"/>
        <w:spacing w:line="240" w:lineRule="auto"/>
        <w:ind w:firstLine="708"/>
        <w:rPr>
          <w:rFonts w:ascii="Times New Roman" w:hAnsi="Times New Roman" w:cs="Times New Roman"/>
          <w:color w:val="00000A"/>
          <w:sz w:val="24"/>
          <w:szCs w:val="24"/>
        </w:rPr>
      </w:pPr>
      <w:r w:rsidRPr="00C9188A">
        <w:rPr>
          <w:rFonts w:ascii="Times New Roman" w:hAnsi="Times New Roman" w:cs="Times New Roman"/>
          <w:b/>
          <w:color w:val="00000A"/>
          <w:sz w:val="24"/>
          <w:szCs w:val="24"/>
        </w:rPr>
        <w:t>Состав слова (</w:t>
      </w:r>
      <w:proofErr w:type="spellStart"/>
      <w:r w:rsidRPr="00C9188A">
        <w:rPr>
          <w:rFonts w:ascii="Times New Roman" w:hAnsi="Times New Roman" w:cs="Times New Roman"/>
          <w:b/>
          <w:color w:val="00000A"/>
          <w:sz w:val="24"/>
          <w:szCs w:val="24"/>
        </w:rPr>
        <w:t>морфемика</w:t>
      </w:r>
      <w:proofErr w:type="spellEnd"/>
      <w:r w:rsidRPr="00C9188A">
        <w:rPr>
          <w:rFonts w:ascii="Times New Roman" w:hAnsi="Times New Roman" w:cs="Times New Roman"/>
          <w:b/>
          <w:color w:val="00000A"/>
          <w:sz w:val="24"/>
          <w:szCs w:val="24"/>
        </w:rPr>
        <w:t>).</w:t>
      </w:r>
      <w:r w:rsidRPr="00C9188A">
        <w:rPr>
          <w:rFonts w:ascii="Times New Roman" w:hAnsi="Times New Roman" w:cs="Times New Roman"/>
          <w:color w:val="00000A"/>
          <w:sz w:val="24"/>
          <w:szCs w:val="24"/>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w:t>
      </w:r>
      <w:proofErr w:type="gramStart"/>
      <w:r w:rsidRPr="00C9188A">
        <w:rPr>
          <w:rFonts w:ascii="Times New Roman" w:hAnsi="Times New Roman" w:cs="Times New Roman"/>
          <w:color w:val="00000A"/>
          <w:sz w:val="24"/>
          <w:szCs w:val="24"/>
        </w:rPr>
        <w:t>з-</w:t>
      </w:r>
      <w:proofErr w:type="gramEnd"/>
      <w:r w:rsidRPr="00C9188A">
        <w:rPr>
          <w:rFonts w:ascii="Times New Roman" w:hAnsi="Times New Roman" w:cs="Times New Roman"/>
          <w:color w:val="00000A"/>
          <w:sz w:val="24"/>
          <w:szCs w:val="24"/>
        </w:rPr>
        <w:t xml:space="preserve"> и с-, пре- и при-). </w:t>
      </w:r>
    </w:p>
    <w:p w:rsidR="00EE18B8" w:rsidRPr="00C9188A" w:rsidRDefault="00EE18B8" w:rsidP="00C9188A">
      <w:pPr>
        <w:pStyle w:val="af"/>
        <w:spacing w:line="240" w:lineRule="auto"/>
        <w:ind w:firstLine="708"/>
        <w:rPr>
          <w:rFonts w:ascii="Times New Roman" w:hAnsi="Times New Roman" w:cs="Times New Roman"/>
          <w:sz w:val="24"/>
          <w:szCs w:val="24"/>
        </w:rPr>
      </w:pPr>
      <w:r w:rsidRPr="00C9188A">
        <w:rPr>
          <w:rFonts w:ascii="Times New Roman" w:hAnsi="Times New Roman" w:cs="Times New Roman"/>
          <w:color w:val="00000A"/>
          <w:sz w:val="24"/>
          <w:szCs w:val="24"/>
        </w:rPr>
        <w:t>Корень</w:t>
      </w:r>
      <w:r w:rsidRPr="00C9188A">
        <w:rPr>
          <w:rFonts w:ascii="Times New Roman" w:hAnsi="Times New Roman" w:cs="Times New Roman"/>
          <w:sz w:val="24"/>
          <w:szCs w:val="24"/>
        </w:rPr>
        <w:t xml:space="preserve">, однокоренные слова. Общее понятие о </w:t>
      </w:r>
      <w:proofErr w:type="gramStart"/>
      <w:r w:rsidRPr="00C9188A">
        <w:rPr>
          <w:rFonts w:ascii="Times New Roman" w:hAnsi="Times New Roman" w:cs="Times New Roman"/>
          <w:sz w:val="24"/>
          <w:szCs w:val="24"/>
        </w:rPr>
        <w:t>корне слова</w:t>
      </w:r>
      <w:proofErr w:type="gramEnd"/>
      <w:r w:rsidRPr="00C9188A">
        <w:rPr>
          <w:rFonts w:ascii="Times New Roman" w:hAnsi="Times New Roman" w:cs="Times New Roman"/>
          <w:sz w:val="24"/>
          <w:szCs w:val="24"/>
        </w:rPr>
        <w:t xml:space="preserve">. Однокоренные слева. Выделение корней в однокоренных (родственных) словах. </w:t>
      </w:r>
      <w:proofErr w:type="gramStart"/>
      <w:r w:rsidRPr="00C9188A">
        <w:rPr>
          <w:rFonts w:ascii="Times New Roman" w:hAnsi="Times New Roman" w:cs="Times New Roman"/>
          <w:sz w:val="24"/>
          <w:szCs w:val="24"/>
        </w:rPr>
        <w:t>Наблюдение за единообразием написания корней (корм — кормить — кормушка, лес — лесник — лесной).</w:t>
      </w:r>
      <w:proofErr w:type="gramEnd"/>
    </w:p>
    <w:p w:rsidR="00EE18B8" w:rsidRPr="00C9188A" w:rsidRDefault="00EE18B8" w:rsidP="00C9188A">
      <w:pPr>
        <w:pStyle w:val="af"/>
        <w:spacing w:line="240" w:lineRule="auto"/>
        <w:ind w:firstLine="708"/>
        <w:rPr>
          <w:rFonts w:ascii="Times New Roman" w:hAnsi="Times New Roman" w:cs="Times New Roman"/>
          <w:sz w:val="24"/>
          <w:szCs w:val="24"/>
        </w:rPr>
      </w:pPr>
      <w:r w:rsidRPr="00C9188A">
        <w:rPr>
          <w:rFonts w:ascii="Times New Roman" w:hAnsi="Times New Roman" w:cs="Times New Roman"/>
          <w:sz w:val="24"/>
          <w:szCs w:val="24"/>
        </w:rPr>
        <w:t xml:space="preserve">Окончание. Правописание безударных гласных, проверяемых и не проверяемых ударением, в </w:t>
      </w:r>
      <w:proofErr w:type="gramStart"/>
      <w:r w:rsidRPr="00C9188A">
        <w:rPr>
          <w:rFonts w:ascii="Times New Roman" w:hAnsi="Times New Roman" w:cs="Times New Roman"/>
          <w:sz w:val="24"/>
          <w:szCs w:val="24"/>
        </w:rPr>
        <w:t>корне слова</w:t>
      </w:r>
      <w:proofErr w:type="gramEnd"/>
      <w:r w:rsidRPr="00C9188A">
        <w:rPr>
          <w:rFonts w:ascii="Times New Roman" w:hAnsi="Times New Roman" w:cs="Times New Roman"/>
          <w:sz w:val="24"/>
          <w:szCs w:val="24"/>
        </w:rPr>
        <w:t xml:space="preserve">. Правописание парных звонких и глухих, непроизносимых согласных в </w:t>
      </w:r>
      <w:proofErr w:type="gramStart"/>
      <w:r w:rsidRPr="00C9188A">
        <w:rPr>
          <w:rFonts w:ascii="Times New Roman" w:hAnsi="Times New Roman" w:cs="Times New Roman"/>
          <w:sz w:val="24"/>
          <w:szCs w:val="24"/>
        </w:rPr>
        <w:t>корне слова</w:t>
      </w:r>
      <w:proofErr w:type="gramEnd"/>
      <w:r w:rsidRPr="00C9188A">
        <w:rPr>
          <w:rFonts w:ascii="Times New Roman" w:hAnsi="Times New Roman" w:cs="Times New Roman"/>
          <w:sz w:val="24"/>
          <w:szCs w:val="24"/>
        </w:rPr>
        <w:t>. Упражнения в правильном пользовании школьным орфографическим словарем.</w:t>
      </w:r>
    </w:p>
    <w:p w:rsidR="00EE18B8" w:rsidRPr="00C9188A" w:rsidRDefault="00EE18B8" w:rsidP="00C9188A">
      <w:pPr>
        <w:pStyle w:val="af"/>
        <w:spacing w:line="240" w:lineRule="auto"/>
        <w:ind w:firstLine="708"/>
        <w:rPr>
          <w:rFonts w:ascii="Times New Roman" w:hAnsi="Times New Roman" w:cs="Times New Roman"/>
          <w:sz w:val="24"/>
          <w:szCs w:val="24"/>
        </w:rPr>
      </w:pPr>
      <w:r w:rsidRPr="00C9188A">
        <w:rPr>
          <w:rFonts w:ascii="Times New Roman" w:hAnsi="Times New Roman" w:cs="Times New Roman"/>
          <w:sz w:val="24"/>
          <w:szCs w:val="24"/>
        </w:rPr>
        <w:t xml:space="preserve">Приставка. Правописание гласных и согласных в приставках </w:t>
      </w:r>
      <w:proofErr w:type="gramStart"/>
      <w:r w:rsidRPr="00C9188A">
        <w:rPr>
          <w:rFonts w:ascii="Times New Roman" w:hAnsi="Times New Roman" w:cs="Times New Roman"/>
          <w:sz w:val="24"/>
          <w:szCs w:val="24"/>
        </w:rPr>
        <w:t>в-</w:t>
      </w:r>
      <w:proofErr w:type="gramEnd"/>
      <w:r w:rsidRPr="00C9188A">
        <w:rPr>
          <w:rFonts w:ascii="Times New Roman" w:hAnsi="Times New Roman" w:cs="Times New Roman"/>
          <w:sz w:val="24"/>
          <w:szCs w:val="24"/>
        </w:rPr>
        <w:t>, о-, об-, до-, за-, на-, над-, с-, от-, под- и в соответствующих предлогах. Умение отличать приставку от предлога. Разделительный мягкий знак (ь).</w:t>
      </w:r>
    </w:p>
    <w:p w:rsidR="00EE18B8" w:rsidRPr="00C9188A" w:rsidRDefault="00EE18B8" w:rsidP="00C9188A">
      <w:pPr>
        <w:pStyle w:val="af"/>
        <w:spacing w:line="240" w:lineRule="auto"/>
        <w:ind w:firstLine="708"/>
        <w:rPr>
          <w:rFonts w:ascii="Times New Roman" w:hAnsi="Times New Roman" w:cs="Times New Roman"/>
          <w:sz w:val="24"/>
          <w:szCs w:val="24"/>
        </w:rPr>
      </w:pPr>
      <w:r w:rsidRPr="00C9188A">
        <w:rPr>
          <w:rFonts w:ascii="Times New Roman" w:hAnsi="Times New Roman" w:cs="Times New Roman"/>
          <w:sz w:val="24"/>
          <w:szCs w:val="24"/>
        </w:rPr>
        <w:t>Суффикс. Умение подбирать однокоренные слова с приставками и суффиксами. Умение находить суффи</w:t>
      </w:r>
      <w:proofErr w:type="gramStart"/>
      <w:r w:rsidRPr="00C9188A">
        <w:rPr>
          <w:rFonts w:ascii="Times New Roman" w:hAnsi="Times New Roman" w:cs="Times New Roman"/>
          <w:sz w:val="24"/>
          <w:szCs w:val="24"/>
        </w:rPr>
        <w:t>кс в пр</w:t>
      </w:r>
      <w:proofErr w:type="gramEnd"/>
      <w:r w:rsidRPr="00C9188A">
        <w:rPr>
          <w:rFonts w:ascii="Times New Roman" w:hAnsi="Times New Roman" w:cs="Times New Roman"/>
          <w:sz w:val="24"/>
          <w:szCs w:val="24"/>
        </w:rPr>
        <w:t>остых по составу словах.</w:t>
      </w:r>
    </w:p>
    <w:p w:rsidR="00EE18B8" w:rsidRPr="00C9188A" w:rsidRDefault="00EE18B8" w:rsidP="00C9188A">
      <w:pPr>
        <w:pStyle w:val="af"/>
        <w:spacing w:line="240" w:lineRule="auto"/>
        <w:ind w:firstLine="708"/>
        <w:rPr>
          <w:rFonts w:ascii="Times New Roman" w:hAnsi="Times New Roman" w:cs="Times New Roman"/>
          <w:sz w:val="24"/>
          <w:szCs w:val="24"/>
        </w:rPr>
      </w:pPr>
      <w:r w:rsidRPr="00C9188A">
        <w:rPr>
          <w:rFonts w:ascii="Times New Roman" w:hAnsi="Times New Roman" w:cs="Times New Roman"/>
          <w:sz w:val="24"/>
          <w:szCs w:val="24"/>
        </w:rPr>
        <w:t xml:space="preserve">Предлог. </w:t>
      </w:r>
      <w:proofErr w:type="gramStart"/>
      <w:r w:rsidRPr="00C9188A">
        <w:rPr>
          <w:rFonts w:ascii="Times New Roman" w:hAnsi="Times New Roman" w:cs="Times New Roman"/>
          <w:sz w:val="24"/>
          <w:szCs w:val="24"/>
        </w:rPr>
        <w:t>Раздельное написание со словами наиболее распространенных предлогов (в, из, к, на, от, по, с, у).</w:t>
      </w:r>
      <w:proofErr w:type="gramEnd"/>
    </w:p>
    <w:p w:rsidR="00EE18B8" w:rsidRPr="00C9188A" w:rsidRDefault="00EE18B8" w:rsidP="00C9188A">
      <w:pPr>
        <w:pStyle w:val="af"/>
        <w:spacing w:line="240" w:lineRule="auto"/>
        <w:ind w:firstLine="708"/>
        <w:rPr>
          <w:rFonts w:ascii="Times New Roman" w:hAnsi="Times New Roman" w:cs="Times New Roman"/>
          <w:sz w:val="24"/>
          <w:szCs w:val="24"/>
        </w:rPr>
      </w:pPr>
      <w:proofErr w:type="spellStart"/>
      <w:r w:rsidRPr="00C9188A">
        <w:rPr>
          <w:rFonts w:ascii="Times New Roman" w:hAnsi="Times New Roman" w:cs="Times New Roman"/>
          <w:b/>
          <w:sz w:val="24"/>
          <w:szCs w:val="24"/>
        </w:rPr>
        <w:t>Морфология</w:t>
      </w:r>
      <w:proofErr w:type="gramStart"/>
      <w:r w:rsidRPr="00C9188A">
        <w:rPr>
          <w:rFonts w:ascii="Times New Roman" w:hAnsi="Times New Roman" w:cs="Times New Roman"/>
          <w:b/>
          <w:sz w:val="24"/>
          <w:szCs w:val="24"/>
        </w:rPr>
        <w:t>.</w:t>
      </w:r>
      <w:r w:rsidRPr="00C9188A">
        <w:rPr>
          <w:rFonts w:ascii="Times New Roman" w:hAnsi="Times New Roman" w:cs="Times New Roman"/>
          <w:sz w:val="24"/>
          <w:szCs w:val="24"/>
        </w:rPr>
        <w:t>О</w:t>
      </w:r>
      <w:proofErr w:type="gramEnd"/>
      <w:r w:rsidRPr="00C9188A">
        <w:rPr>
          <w:rFonts w:ascii="Times New Roman" w:hAnsi="Times New Roman" w:cs="Times New Roman"/>
          <w:sz w:val="24"/>
          <w:szCs w:val="24"/>
        </w:rPr>
        <w:t>бщие</w:t>
      </w:r>
      <w:proofErr w:type="spellEnd"/>
      <w:r w:rsidRPr="00C9188A">
        <w:rPr>
          <w:rFonts w:ascii="Times New Roman" w:hAnsi="Times New Roman" w:cs="Times New Roman"/>
          <w:sz w:val="24"/>
          <w:szCs w:val="24"/>
        </w:rPr>
        <w:t xml:space="preserve"> сведения о частях речи: имя существительное, имя прилагательное, местоимение, глагол, предлог.</w:t>
      </w:r>
    </w:p>
    <w:p w:rsidR="00EE18B8" w:rsidRPr="00C9188A" w:rsidRDefault="00EE18B8" w:rsidP="00C9188A">
      <w:pPr>
        <w:pStyle w:val="af"/>
        <w:spacing w:line="240" w:lineRule="auto"/>
        <w:ind w:firstLine="708"/>
        <w:rPr>
          <w:rFonts w:ascii="Times New Roman" w:hAnsi="Times New Roman" w:cs="Times New Roman"/>
          <w:sz w:val="24"/>
          <w:szCs w:val="24"/>
        </w:rPr>
      </w:pPr>
      <w:r w:rsidRPr="00C9188A">
        <w:rPr>
          <w:rFonts w:ascii="Times New Roman" w:hAnsi="Times New Roman" w:cs="Times New Roman"/>
          <w:sz w:val="24"/>
          <w:szCs w:val="24"/>
        </w:rPr>
        <w:t>Имя существительное. Его значение, вопросы. Род существительных: мужской, женский, средний. Изменение имен существительных по числам. Мягкий знак (ь) после шипящих в конце слова у существительных женского рода и его отсутствие у существительных мужского рода (рожь — нож, ночь — мяч, вещь — плащ, мышь — камыш).</w:t>
      </w:r>
    </w:p>
    <w:p w:rsidR="00EE18B8" w:rsidRPr="00C9188A" w:rsidRDefault="00EE18B8" w:rsidP="00C9188A">
      <w:pPr>
        <w:pStyle w:val="af"/>
        <w:spacing w:line="240" w:lineRule="auto"/>
        <w:ind w:firstLine="708"/>
        <w:rPr>
          <w:rFonts w:ascii="Times New Roman" w:hAnsi="Times New Roman" w:cs="Times New Roman"/>
          <w:sz w:val="24"/>
          <w:szCs w:val="24"/>
        </w:rPr>
      </w:pPr>
      <w:r w:rsidRPr="00C9188A">
        <w:rPr>
          <w:rFonts w:ascii="Times New Roman" w:hAnsi="Times New Roman" w:cs="Times New Roman"/>
          <w:sz w:val="24"/>
          <w:szCs w:val="24"/>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proofErr w:type="gramStart"/>
      <w:r w:rsidRPr="00C9188A">
        <w:rPr>
          <w:rFonts w:ascii="Times New Roman" w:hAnsi="Times New Roman" w:cs="Times New Roman"/>
          <w:sz w:val="24"/>
          <w:szCs w:val="24"/>
        </w:rPr>
        <w:t>-</w:t>
      </w:r>
      <w:proofErr w:type="spellStart"/>
      <w:r w:rsidRPr="00C9188A">
        <w:rPr>
          <w:rFonts w:ascii="Times New Roman" w:hAnsi="Times New Roman" w:cs="Times New Roman"/>
          <w:sz w:val="24"/>
          <w:szCs w:val="24"/>
        </w:rPr>
        <w:t>м</w:t>
      </w:r>
      <w:proofErr w:type="gramEnd"/>
      <w:r w:rsidRPr="00C9188A">
        <w:rPr>
          <w:rFonts w:ascii="Times New Roman" w:hAnsi="Times New Roman" w:cs="Times New Roman"/>
          <w:sz w:val="24"/>
          <w:szCs w:val="24"/>
        </w:rPr>
        <w:t>я</w:t>
      </w:r>
      <w:proofErr w:type="spellEnd"/>
      <w:r w:rsidRPr="00C9188A">
        <w:rPr>
          <w:rFonts w:ascii="Times New Roman" w:hAnsi="Times New Roman" w:cs="Times New Roman"/>
          <w:sz w:val="24"/>
          <w:szCs w:val="24"/>
        </w:rPr>
        <w:t>. -</w:t>
      </w:r>
      <w:proofErr w:type="spellStart"/>
      <w:r w:rsidRPr="00C9188A">
        <w:rPr>
          <w:rFonts w:ascii="Times New Roman" w:hAnsi="Times New Roman" w:cs="Times New Roman"/>
          <w:sz w:val="24"/>
          <w:szCs w:val="24"/>
        </w:rPr>
        <w:t>ий</w:t>
      </w:r>
      <w:proofErr w:type="spellEnd"/>
      <w:r w:rsidRPr="00C9188A">
        <w:rPr>
          <w:rFonts w:ascii="Times New Roman" w:hAnsi="Times New Roman" w:cs="Times New Roman"/>
          <w:sz w:val="24"/>
          <w:szCs w:val="24"/>
        </w:rPr>
        <w:t>, -ин, -ин).</w:t>
      </w:r>
    </w:p>
    <w:p w:rsidR="00EE18B8" w:rsidRPr="00C9188A" w:rsidRDefault="00EE18B8" w:rsidP="00C9188A">
      <w:pPr>
        <w:pStyle w:val="af"/>
        <w:spacing w:line="240" w:lineRule="auto"/>
        <w:ind w:firstLine="708"/>
        <w:rPr>
          <w:rFonts w:ascii="Times New Roman" w:hAnsi="Times New Roman" w:cs="Times New Roman"/>
          <w:sz w:val="24"/>
          <w:szCs w:val="24"/>
        </w:rPr>
      </w:pPr>
      <w:r w:rsidRPr="00C9188A">
        <w:rPr>
          <w:rFonts w:ascii="Times New Roman" w:hAnsi="Times New Roman" w:cs="Times New Roman"/>
          <w:sz w:val="24"/>
          <w:szCs w:val="24"/>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EE18B8" w:rsidRPr="00C9188A" w:rsidRDefault="00EE18B8" w:rsidP="00C9188A">
      <w:pPr>
        <w:pStyle w:val="af"/>
        <w:spacing w:line="240" w:lineRule="auto"/>
        <w:ind w:firstLine="708"/>
        <w:rPr>
          <w:rFonts w:ascii="Times New Roman" w:hAnsi="Times New Roman" w:cs="Times New Roman"/>
          <w:sz w:val="24"/>
          <w:szCs w:val="24"/>
        </w:rPr>
      </w:pPr>
      <w:r w:rsidRPr="00C9188A">
        <w:rPr>
          <w:rFonts w:ascii="Times New Roman" w:hAnsi="Times New Roman" w:cs="Times New Roman"/>
          <w:sz w:val="24"/>
          <w:szCs w:val="24"/>
        </w:rPr>
        <w:t xml:space="preserve">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proofErr w:type="gramStart"/>
      <w:r w:rsidRPr="00C9188A">
        <w:rPr>
          <w:rFonts w:ascii="Times New Roman" w:hAnsi="Times New Roman" w:cs="Times New Roman"/>
          <w:sz w:val="24"/>
          <w:szCs w:val="24"/>
        </w:rPr>
        <w:t>-</w:t>
      </w:r>
      <w:proofErr w:type="spellStart"/>
      <w:r w:rsidRPr="00C9188A">
        <w:rPr>
          <w:rFonts w:ascii="Times New Roman" w:hAnsi="Times New Roman" w:cs="Times New Roman"/>
          <w:sz w:val="24"/>
          <w:szCs w:val="24"/>
        </w:rPr>
        <w:t>и</w:t>
      </w:r>
      <w:proofErr w:type="gramEnd"/>
      <w:r w:rsidRPr="00C9188A">
        <w:rPr>
          <w:rFonts w:ascii="Times New Roman" w:hAnsi="Times New Roman" w:cs="Times New Roman"/>
          <w:sz w:val="24"/>
          <w:szCs w:val="24"/>
        </w:rPr>
        <w:t>й</w:t>
      </w:r>
      <w:proofErr w:type="spellEnd"/>
      <w:r w:rsidRPr="00C9188A">
        <w:rPr>
          <w:rFonts w:ascii="Times New Roman" w:hAnsi="Times New Roman" w:cs="Times New Roman"/>
          <w:sz w:val="24"/>
          <w:szCs w:val="24"/>
        </w:rPr>
        <w:t>, -</w:t>
      </w:r>
      <w:proofErr w:type="spellStart"/>
      <w:r w:rsidRPr="00C9188A">
        <w:rPr>
          <w:rFonts w:ascii="Times New Roman" w:hAnsi="Times New Roman" w:cs="Times New Roman"/>
          <w:sz w:val="24"/>
          <w:szCs w:val="24"/>
        </w:rPr>
        <w:t>ья</w:t>
      </w:r>
      <w:proofErr w:type="spellEnd"/>
      <w:r w:rsidRPr="00C9188A">
        <w:rPr>
          <w:rFonts w:ascii="Times New Roman" w:hAnsi="Times New Roman" w:cs="Times New Roman"/>
          <w:sz w:val="24"/>
          <w:szCs w:val="24"/>
        </w:rPr>
        <w:t>, -</w:t>
      </w:r>
      <w:proofErr w:type="spellStart"/>
      <w:r w:rsidRPr="00C9188A">
        <w:rPr>
          <w:rFonts w:ascii="Times New Roman" w:hAnsi="Times New Roman" w:cs="Times New Roman"/>
          <w:sz w:val="24"/>
          <w:szCs w:val="24"/>
        </w:rPr>
        <w:t>ье</w:t>
      </w:r>
      <w:proofErr w:type="spellEnd"/>
      <w:r w:rsidRPr="00C9188A">
        <w:rPr>
          <w:rFonts w:ascii="Times New Roman" w:hAnsi="Times New Roman" w:cs="Times New Roman"/>
          <w:sz w:val="24"/>
          <w:szCs w:val="24"/>
        </w:rPr>
        <w:t>, -</w:t>
      </w:r>
      <w:proofErr w:type="spellStart"/>
      <w:r w:rsidRPr="00C9188A">
        <w:rPr>
          <w:rFonts w:ascii="Times New Roman" w:hAnsi="Times New Roman" w:cs="Times New Roman"/>
          <w:sz w:val="24"/>
          <w:szCs w:val="24"/>
        </w:rPr>
        <w:t>ов</w:t>
      </w:r>
      <w:proofErr w:type="spellEnd"/>
      <w:r w:rsidRPr="00C9188A">
        <w:rPr>
          <w:rFonts w:ascii="Times New Roman" w:hAnsi="Times New Roman" w:cs="Times New Roman"/>
          <w:sz w:val="24"/>
          <w:szCs w:val="24"/>
        </w:rPr>
        <w:t xml:space="preserve">, -ин). Правописание окончаний      </w:t>
      </w:r>
      <w:proofErr w:type="gramStart"/>
      <w:r w:rsidRPr="00C9188A">
        <w:rPr>
          <w:rFonts w:ascii="Times New Roman" w:hAnsi="Times New Roman" w:cs="Times New Roman"/>
          <w:sz w:val="24"/>
          <w:szCs w:val="24"/>
        </w:rPr>
        <w:t>-</w:t>
      </w:r>
      <w:proofErr w:type="spellStart"/>
      <w:r w:rsidRPr="00C9188A">
        <w:rPr>
          <w:rFonts w:ascii="Times New Roman" w:hAnsi="Times New Roman" w:cs="Times New Roman"/>
          <w:sz w:val="24"/>
          <w:szCs w:val="24"/>
        </w:rPr>
        <w:t>и</w:t>
      </w:r>
      <w:proofErr w:type="gramEnd"/>
      <w:r w:rsidRPr="00C9188A">
        <w:rPr>
          <w:rFonts w:ascii="Times New Roman" w:hAnsi="Times New Roman" w:cs="Times New Roman"/>
          <w:sz w:val="24"/>
          <w:szCs w:val="24"/>
        </w:rPr>
        <w:t>й</w:t>
      </w:r>
      <w:proofErr w:type="spellEnd"/>
      <w:r w:rsidRPr="00C9188A">
        <w:rPr>
          <w:rFonts w:ascii="Times New Roman" w:hAnsi="Times New Roman" w:cs="Times New Roman"/>
          <w:sz w:val="24"/>
          <w:szCs w:val="24"/>
        </w:rPr>
        <w:t>, -</w:t>
      </w:r>
      <w:proofErr w:type="spellStart"/>
      <w:r w:rsidRPr="00C9188A">
        <w:rPr>
          <w:rFonts w:ascii="Times New Roman" w:hAnsi="Times New Roman" w:cs="Times New Roman"/>
          <w:sz w:val="24"/>
          <w:szCs w:val="24"/>
        </w:rPr>
        <w:t>ий</w:t>
      </w:r>
      <w:proofErr w:type="spellEnd"/>
      <w:r w:rsidRPr="00C9188A">
        <w:rPr>
          <w:rFonts w:ascii="Times New Roman" w:hAnsi="Times New Roman" w:cs="Times New Roman"/>
          <w:sz w:val="24"/>
          <w:szCs w:val="24"/>
        </w:rPr>
        <w:t>, -</w:t>
      </w:r>
      <w:proofErr w:type="spellStart"/>
      <w:r w:rsidRPr="00C9188A">
        <w:rPr>
          <w:rFonts w:ascii="Times New Roman" w:hAnsi="Times New Roman" w:cs="Times New Roman"/>
          <w:sz w:val="24"/>
          <w:szCs w:val="24"/>
        </w:rPr>
        <w:t>ая</w:t>
      </w:r>
      <w:proofErr w:type="spellEnd"/>
      <w:r w:rsidRPr="00C9188A">
        <w:rPr>
          <w:rFonts w:ascii="Times New Roman" w:hAnsi="Times New Roman" w:cs="Times New Roman"/>
          <w:sz w:val="24"/>
          <w:szCs w:val="24"/>
        </w:rPr>
        <w:t>, -ля, -</w:t>
      </w:r>
      <w:proofErr w:type="spellStart"/>
      <w:r w:rsidRPr="00C9188A">
        <w:rPr>
          <w:rFonts w:ascii="Times New Roman" w:hAnsi="Times New Roman" w:cs="Times New Roman"/>
          <w:sz w:val="24"/>
          <w:szCs w:val="24"/>
        </w:rPr>
        <w:t>ое</w:t>
      </w:r>
      <w:proofErr w:type="spellEnd"/>
      <w:r w:rsidRPr="00C9188A">
        <w:rPr>
          <w:rFonts w:ascii="Times New Roman" w:hAnsi="Times New Roman" w:cs="Times New Roman"/>
          <w:sz w:val="24"/>
          <w:szCs w:val="24"/>
        </w:rPr>
        <w:t>, -ее, -</w:t>
      </w:r>
      <w:proofErr w:type="spellStart"/>
      <w:r w:rsidRPr="00C9188A">
        <w:rPr>
          <w:rFonts w:ascii="Times New Roman" w:hAnsi="Times New Roman" w:cs="Times New Roman"/>
          <w:sz w:val="24"/>
          <w:szCs w:val="24"/>
        </w:rPr>
        <w:t>ые</w:t>
      </w:r>
      <w:proofErr w:type="spellEnd"/>
      <w:r w:rsidRPr="00C9188A">
        <w:rPr>
          <w:rFonts w:ascii="Times New Roman" w:hAnsi="Times New Roman" w:cs="Times New Roman"/>
          <w:sz w:val="24"/>
          <w:szCs w:val="24"/>
        </w:rPr>
        <w:t>, -ин. Правописание безударных окончаний имен прилагательных (кроме прилагательных с основой на шипящие и ц).</w:t>
      </w:r>
    </w:p>
    <w:p w:rsidR="00EE18B8" w:rsidRPr="00C9188A" w:rsidRDefault="00EE18B8" w:rsidP="00C9188A">
      <w:pPr>
        <w:pStyle w:val="af"/>
        <w:spacing w:line="240" w:lineRule="auto"/>
        <w:ind w:firstLine="708"/>
        <w:rPr>
          <w:rFonts w:ascii="Times New Roman" w:hAnsi="Times New Roman" w:cs="Times New Roman"/>
          <w:sz w:val="24"/>
          <w:szCs w:val="24"/>
        </w:rPr>
      </w:pPr>
      <w:r w:rsidRPr="00C9188A">
        <w:rPr>
          <w:rFonts w:ascii="Times New Roman" w:hAnsi="Times New Roman" w:cs="Times New Roman"/>
          <w:sz w:val="24"/>
          <w:szCs w:val="24"/>
        </w:rPr>
        <w:t>Местоимение. Местоимения 1, 2 и З-</w:t>
      </w:r>
      <w:proofErr w:type="spellStart"/>
      <w:r w:rsidRPr="00C9188A">
        <w:rPr>
          <w:rFonts w:ascii="Times New Roman" w:hAnsi="Times New Roman" w:cs="Times New Roman"/>
          <w:sz w:val="24"/>
          <w:szCs w:val="24"/>
        </w:rPr>
        <w:t>го</w:t>
      </w:r>
      <w:proofErr w:type="spellEnd"/>
      <w:r w:rsidRPr="00C9188A">
        <w:rPr>
          <w:rFonts w:ascii="Times New Roman" w:hAnsi="Times New Roman" w:cs="Times New Roman"/>
          <w:sz w:val="24"/>
          <w:szCs w:val="24"/>
        </w:rPr>
        <w:t xml:space="preserve"> лица единственного и множественного числа. Раздельное написание предлогов с местоимениями. Правильное употребление местоимений в речи (меня, мною, у него, с ней, о нем).</w:t>
      </w:r>
    </w:p>
    <w:p w:rsidR="00EE18B8" w:rsidRPr="00C9188A" w:rsidRDefault="00EE18B8" w:rsidP="00C9188A">
      <w:pPr>
        <w:pStyle w:val="af"/>
        <w:spacing w:line="240" w:lineRule="auto"/>
        <w:ind w:firstLine="708"/>
        <w:rPr>
          <w:rFonts w:ascii="Times New Roman" w:hAnsi="Times New Roman" w:cs="Times New Roman"/>
          <w:sz w:val="24"/>
          <w:szCs w:val="24"/>
        </w:rPr>
      </w:pPr>
      <w:r w:rsidRPr="00C9188A">
        <w:rPr>
          <w:rFonts w:ascii="Times New Roman" w:hAnsi="Times New Roman" w:cs="Times New Roman"/>
          <w:sz w:val="24"/>
          <w:szCs w:val="24"/>
        </w:rPr>
        <w:t>Глагол. Его значение, вопросы. Время глагола: настоящее, прошедшее, будущее. Не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w:t>
      </w:r>
      <w:proofErr w:type="gramStart"/>
      <w:r w:rsidRPr="00C9188A">
        <w:rPr>
          <w:rFonts w:ascii="Times New Roman" w:hAnsi="Times New Roman" w:cs="Times New Roman"/>
          <w:sz w:val="24"/>
          <w:szCs w:val="24"/>
        </w:rPr>
        <w:t xml:space="preserve"> (-</w:t>
      </w:r>
      <w:proofErr w:type="gramEnd"/>
      <w:r w:rsidRPr="00C9188A">
        <w:rPr>
          <w:rFonts w:ascii="Times New Roman" w:hAnsi="Times New Roman" w:cs="Times New Roman"/>
          <w:sz w:val="24"/>
          <w:szCs w:val="24"/>
        </w:rPr>
        <w:t xml:space="preserve">ешь). Изменение глаголов в прошедшем времени по родам и числам. Знакомство с глаголами на </w:t>
      </w:r>
      <w:proofErr w:type="gramStart"/>
      <w:r w:rsidRPr="00C9188A">
        <w:rPr>
          <w:rFonts w:ascii="Times New Roman" w:hAnsi="Times New Roman" w:cs="Times New Roman"/>
          <w:sz w:val="24"/>
          <w:szCs w:val="24"/>
        </w:rPr>
        <w:t>-</w:t>
      </w:r>
      <w:proofErr w:type="spellStart"/>
      <w:r w:rsidRPr="00C9188A">
        <w:rPr>
          <w:rFonts w:ascii="Times New Roman" w:hAnsi="Times New Roman" w:cs="Times New Roman"/>
          <w:sz w:val="24"/>
          <w:szCs w:val="24"/>
        </w:rPr>
        <w:t>с</w:t>
      </w:r>
      <w:proofErr w:type="gramEnd"/>
      <w:r w:rsidRPr="00C9188A">
        <w:rPr>
          <w:rFonts w:ascii="Times New Roman" w:hAnsi="Times New Roman" w:cs="Times New Roman"/>
          <w:sz w:val="24"/>
          <w:szCs w:val="24"/>
        </w:rPr>
        <w:t>я</w:t>
      </w:r>
      <w:proofErr w:type="spellEnd"/>
      <w:r w:rsidRPr="00C9188A">
        <w:rPr>
          <w:rFonts w:ascii="Times New Roman" w:hAnsi="Times New Roman" w:cs="Times New Roman"/>
          <w:sz w:val="24"/>
          <w:szCs w:val="24"/>
        </w:rPr>
        <w:t>(-</w:t>
      </w:r>
      <w:proofErr w:type="spellStart"/>
      <w:r w:rsidRPr="00C9188A">
        <w:rPr>
          <w:rFonts w:ascii="Times New Roman" w:hAnsi="Times New Roman" w:cs="Times New Roman"/>
          <w:sz w:val="24"/>
          <w:szCs w:val="24"/>
        </w:rPr>
        <w:t>сь</w:t>
      </w:r>
      <w:proofErr w:type="spellEnd"/>
      <w:r w:rsidRPr="00C9188A">
        <w:rPr>
          <w:rFonts w:ascii="Times New Roman" w:hAnsi="Times New Roman" w:cs="Times New Roman"/>
          <w:sz w:val="24"/>
          <w:szCs w:val="24"/>
        </w:rPr>
        <w:t>) и правописание -</w:t>
      </w:r>
      <w:proofErr w:type="spellStart"/>
      <w:r w:rsidRPr="00C9188A">
        <w:rPr>
          <w:rFonts w:ascii="Times New Roman" w:hAnsi="Times New Roman" w:cs="Times New Roman"/>
          <w:sz w:val="24"/>
          <w:szCs w:val="24"/>
        </w:rPr>
        <w:t>шься</w:t>
      </w:r>
      <w:proofErr w:type="spellEnd"/>
      <w:r w:rsidRPr="00C9188A">
        <w:rPr>
          <w:rFonts w:ascii="Times New Roman" w:hAnsi="Times New Roman" w:cs="Times New Roman"/>
          <w:sz w:val="24"/>
          <w:szCs w:val="24"/>
        </w:rPr>
        <w:t>. -</w:t>
      </w:r>
      <w:proofErr w:type="spellStart"/>
      <w:r w:rsidRPr="00C9188A">
        <w:rPr>
          <w:rFonts w:ascii="Times New Roman" w:hAnsi="Times New Roman" w:cs="Times New Roman"/>
          <w:sz w:val="24"/>
          <w:szCs w:val="24"/>
        </w:rPr>
        <w:t>тся</w:t>
      </w:r>
      <w:proofErr w:type="spellEnd"/>
      <w:r w:rsidRPr="00C9188A">
        <w:rPr>
          <w:rFonts w:ascii="Times New Roman" w:hAnsi="Times New Roman" w:cs="Times New Roman"/>
          <w:sz w:val="24"/>
          <w:szCs w:val="24"/>
        </w:rPr>
        <w:t>, -</w:t>
      </w:r>
      <w:proofErr w:type="spellStart"/>
      <w:r w:rsidRPr="00C9188A">
        <w:rPr>
          <w:rFonts w:ascii="Times New Roman" w:hAnsi="Times New Roman" w:cs="Times New Roman"/>
          <w:sz w:val="24"/>
          <w:szCs w:val="24"/>
        </w:rPr>
        <w:t>ться</w:t>
      </w:r>
      <w:proofErr w:type="spellEnd"/>
      <w:r w:rsidRPr="00C9188A">
        <w:rPr>
          <w:rFonts w:ascii="Times New Roman" w:hAnsi="Times New Roman" w:cs="Times New Roman"/>
          <w:sz w:val="24"/>
          <w:szCs w:val="24"/>
        </w:rPr>
        <w:t>.</w:t>
      </w:r>
    </w:p>
    <w:p w:rsidR="00EE18B8" w:rsidRPr="00C9188A" w:rsidRDefault="00EE18B8" w:rsidP="00C9188A">
      <w:pPr>
        <w:pStyle w:val="af"/>
        <w:spacing w:line="240" w:lineRule="auto"/>
        <w:ind w:firstLine="708"/>
        <w:rPr>
          <w:rFonts w:ascii="Times New Roman" w:hAnsi="Times New Roman" w:cs="Times New Roman"/>
          <w:sz w:val="24"/>
          <w:szCs w:val="24"/>
        </w:rPr>
      </w:pPr>
      <w:r w:rsidRPr="00C9188A">
        <w:rPr>
          <w:rFonts w:ascii="Times New Roman" w:hAnsi="Times New Roman" w:cs="Times New Roman"/>
          <w:b/>
          <w:sz w:val="24"/>
          <w:szCs w:val="24"/>
        </w:rPr>
        <w:t>Лексика.</w:t>
      </w:r>
      <w:r w:rsidRPr="00C9188A">
        <w:rPr>
          <w:rFonts w:ascii="Times New Roman" w:hAnsi="Times New Roman" w:cs="Times New Roman"/>
          <w:sz w:val="24"/>
          <w:szCs w:val="24"/>
        </w:rPr>
        <w:t xml:space="preserve"> Слова, обозначающие предметы и отвечающие на вопросы кто? что? Слова, обозначающие признаки предметов и отвечающие на вопросы </w:t>
      </w:r>
      <w:proofErr w:type="gramStart"/>
      <w:r w:rsidRPr="00C9188A">
        <w:rPr>
          <w:rFonts w:ascii="Times New Roman" w:hAnsi="Times New Roman" w:cs="Times New Roman"/>
          <w:sz w:val="24"/>
          <w:szCs w:val="24"/>
        </w:rPr>
        <w:t>какой</w:t>
      </w:r>
      <w:proofErr w:type="gramEnd"/>
      <w:r w:rsidRPr="00C9188A">
        <w:rPr>
          <w:rFonts w:ascii="Times New Roman" w:hAnsi="Times New Roman" w:cs="Times New Roman"/>
          <w:sz w:val="24"/>
          <w:szCs w:val="24"/>
        </w:rPr>
        <w:t>? какая? какое? какие? Слова, обозначающие действия предметов и отвечающие на вопросы что делает? что делал? что сделает? что сделал? Умение ставить вопросы к словам.</w:t>
      </w:r>
    </w:p>
    <w:p w:rsidR="00EE18B8" w:rsidRPr="00C9188A" w:rsidRDefault="00EE18B8" w:rsidP="00C9188A">
      <w:pPr>
        <w:pStyle w:val="af"/>
        <w:spacing w:line="240" w:lineRule="auto"/>
        <w:ind w:firstLine="708"/>
        <w:rPr>
          <w:rFonts w:ascii="Times New Roman" w:hAnsi="Times New Roman" w:cs="Times New Roman"/>
          <w:sz w:val="24"/>
          <w:szCs w:val="24"/>
        </w:rPr>
      </w:pPr>
      <w:r w:rsidRPr="00C9188A">
        <w:rPr>
          <w:rFonts w:ascii="Times New Roman" w:hAnsi="Times New Roman" w:cs="Times New Roman"/>
          <w:sz w:val="24"/>
          <w:szCs w:val="24"/>
        </w:rPr>
        <w:lastRenderedPageBreak/>
        <w:t>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EE18B8" w:rsidRPr="00C9188A" w:rsidRDefault="00EE18B8" w:rsidP="00C9188A">
      <w:pPr>
        <w:pStyle w:val="af"/>
        <w:spacing w:line="240" w:lineRule="auto"/>
        <w:ind w:firstLine="708"/>
        <w:rPr>
          <w:rFonts w:ascii="Times New Roman" w:hAnsi="Times New Roman" w:cs="Times New Roman"/>
          <w:sz w:val="24"/>
          <w:szCs w:val="24"/>
        </w:rPr>
      </w:pPr>
      <w:proofErr w:type="spellStart"/>
      <w:r w:rsidRPr="00C9188A">
        <w:rPr>
          <w:rFonts w:ascii="Times New Roman" w:hAnsi="Times New Roman" w:cs="Times New Roman"/>
          <w:b/>
          <w:sz w:val="24"/>
          <w:szCs w:val="24"/>
        </w:rPr>
        <w:t>Синтаксис</w:t>
      </w:r>
      <w:proofErr w:type="gramStart"/>
      <w:r w:rsidRPr="00C9188A">
        <w:rPr>
          <w:rFonts w:ascii="Times New Roman" w:hAnsi="Times New Roman" w:cs="Times New Roman"/>
          <w:b/>
          <w:sz w:val="24"/>
          <w:szCs w:val="24"/>
        </w:rPr>
        <w:t>.</w:t>
      </w:r>
      <w:r w:rsidRPr="00C9188A">
        <w:rPr>
          <w:rFonts w:ascii="Times New Roman" w:hAnsi="Times New Roman" w:cs="Times New Roman"/>
          <w:sz w:val="24"/>
          <w:szCs w:val="24"/>
        </w:rPr>
        <w:t>У</w:t>
      </w:r>
      <w:proofErr w:type="gramEnd"/>
      <w:r w:rsidRPr="00C9188A">
        <w:rPr>
          <w:rFonts w:ascii="Times New Roman" w:hAnsi="Times New Roman" w:cs="Times New Roman"/>
          <w:sz w:val="24"/>
          <w:szCs w:val="24"/>
        </w:rPr>
        <w:t>мение</w:t>
      </w:r>
      <w:proofErr w:type="spellEnd"/>
      <w:r w:rsidRPr="00C9188A">
        <w:rPr>
          <w:rFonts w:ascii="Times New Roman" w:hAnsi="Times New Roman" w:cs="Times New Roman"/>
          <w:sz w:val="24"/>
          <w:szCs w:val="24"/>
        </w:rPr>
        <w:t xml:space="preserve">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EE18B8" w:rsidRPr="00C9188A" w:rsidRDefault="00EE18B8" w:rsidP="00C9188A">
      <w:pPr>
        <w:pStyle w:val="af"/>
        <w:spacing w:line="240" w:lineRule="auto"/>
        <w:ind w:firstLine="708"/>
        <w:rPr>
          <w:rFonts w:ascii="Times New Roman" w:hAnsi="Times New Roman" w:cs="Times New Roman"/>
          <w:sz w:val="24"/>
          <w:szCs w:val="24"/>
        </w:rPr>
      </w:pPr>
      <w:r w:rsidRPr="00C9188A">
        <w:rPr>
          <w:rFonts w:ascii="Times New Roman" w:hAnsi="Times New Roman" w:cs="Times New Roman"/>
          <w:sz w:val="24"/>
          <w:szCs w:val="24"/>
        </w:rPr>
        <w:t>Предложения повествовательные, вопросительные, восклицательные выделить голосом важные по смыслу слова в предложении.</w:t>
      </w:r>
    </w:p>
    <w:p w:rsidR="00EE18B8" w:rsidRPr="00C9188A" w:rsidRDefault="00EE18B8" w:rsidP="00C9188A">
      <w:pPr>
        <w:pStyle w:val="af"/>
        <w:spacing w:line="240" w:lineRule="auto"/>
        <w:ind w:firstLine="708"/>
        <w:rPr>
          <w:rFonts w:ascii="Times New Roman" w:hAnsi="Times New Roman" w:cs="Times New Roman"/>
          <w:sz w:val="24"/>
          <w:szCs w:val="24"/>
        </w:rPr>
      </w:pPr>
      <w:r w:rsidRPr="00C9188A">
        <w:rPr>
          <w:rFonts w:ascii="Times New Roman" w:hAnsi="Times New Roman" w:cs="Times New Roman"/>
          <w:sz w:val="24"/>
          <w:szCs w:val="24"/>
        </w:rPr>
        <w:t>Главные члены предложения: подлежащее и сказуемое. Второстепенные члены предложения (без разделения на виды).</w:t>
      </w:r>
    </w:p>
    <w:p w:rsidR="00EE18B8" w:rsidRPr="00C9188A" w:rsidRDefault="00EE18B8" w:rsidP="00C9188A">
      <w:pPr>
        <w:pStyle w:val="af"/>
        <w:spacing w:line="240" w:lineRule="auto"/>
        <w:ind w:firstLine="708"/>
        <w:rPr>
          <w:rFonts w:ascii="Times New Roman" w:hAnsi="Times New Roman" w:cs="Times New Roman"/>
          <w:sz w:val="24"/>
          <w:szCs w:val="24"/>
        </w:rPr>
      </w:pPr>
      <w:r w:rsidRPr="00C9188A">
        <w:rPr>
          <w:rFonts w:ascii="Times New Roman" w:hAnsi="Times New Roman" w:cs="Times New Roman"/>
          <w:sz w:val="24"/>
          <w:szCs w:val="24"/>
        </w:rPr>
        <w:t>Предложения с однородными членами с союзами и (без перечисления), а, но 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и, а, но.</w:t>
      </w:r>
    </w:p>
    <w:p w:rsidR="00EE18B8" w:rsidRPr="00C9188A" w:rsidRDefault="00EE18B8" w:rsidP="00C9188A">
      <w:pPr>
        <w:pStyle w:val="af"/>
        <w:spacing w:line="240" w:lineRule="auto"/>
        <w:ind w:firstLine="708"/>
        <w:rPr>
          <w:rFonts w:ascii="Times New Roman" w:hAnsi="Times New Roman" w:cs="Times New Roman"/>
          <w:sz w:val="24"/>
          <w:szCs w:val="24"/>
        </w:rPr>
      </w:pPr>
      <w:r w:rsidRPr="00C9188A">
        <w:rPr>
          <w:rFonts w:ascii="Times New Roman" w:hAnsi="Times New Roman" w:cs="Times New Roman"/>
          <w:sz w:val="24"/>
          <w:szCs w:val="24"/>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EE18B8" w:rsidRPr="00C9188A" w:rsidRDefault="00EE18B8" w:rsidP="00C9188A">
      <w:pPr>
        <w:pStyle w:val="af"/>
        <w:spacing w:line="240" w:lineRule="auto"/>
        <w:ind w:firstLine="708"/>
        <w:rPr>
          <w:rFonts w:ascii="Times New Roman" w:hAnsi="Times New Roman" w:cs="Times New Roman"/>
          <w:b/>
          <w:i/>
          <w:sz w:val="24"/>
          <w:szCs w:val="24"/>
        </w:rPr>
      </w:pPr>
      <w:r w:rsidRPr="00C9188A">
        <w:rPr>
          <w:rFonts w:ascii="Times New Roman" w:hAnsi="Times New Roman" w:cs="Times New Roman"/>
          <w:b/>
          <w:i/>
          <w:sz w:val="24"/>
          <w:szCs w:val="24"/>
        </w:rPr>
        <w:t>2.Развитие речи</w:t>
      </w:r>
    </w:p>
    <w:p w:rsidR="00EE18B8" w:rsidRPr="00D56E58" w:rsidRDefault="00EE18B8" w:rsidP="00C9188A">
      <w:pPr>
        <w:pStyle w:val="af"/>
        <w:spacing w:line="240" w:lineRule="auto"/>
        <w:ind w:firstLine="708"/>
        <w:rPr>
          <w:rFonts w:cs="Times New Roman"/>
          <w:sz w:val="24"/>
          <w:szCs w:val="24"/>
        </w:rPr>
      </w:pPr>
      <w:r w:rsidRPr="00C9188A">
        <w:rPr>
          <w:rFonts w:ascii="Times New Roman" w:hAnsi="Times New Roman" w:cs="Times New Roman"/>
          <w:b/>
          <w:sz w:val="24"/>
          <w:szCs w:val="24"/>
        </w:rPr>
        <w:t xml:space="preserve">Уточнение и обогащение </w:t>
      </w:r>
      <w:proofErr w:type="spellStart"/>
      <w:r w:rsidRPr="00C9188A">
        <w:rPr>
          <w:rFonts w:ascii="Times New Roman" w:hAnsi="Times New Roman" w:cs="Times New Roman"/>
          <w:b/>
          <w:sz w:val="24"/>
          <w:szCs w:val="24"/>
        </w:rPr>
        <w:t>словаря</w:t>
      </w:r>
      <w:proofErr w:type="gramStart"/>
      <w:r w:rsidRPr="00C9188A">
        <w:rPr>
          <w:rFonts w:ascii="Times New Roman" w:hAnsi="Times New Roman" w:cs="Times New Roman"/>
          <w:b/>
          <w:sz w:val="24"/>
          <w:szCs w:val="24"/>
        </w:rPr>
        <w:t>.</w:t>
      </w:r>
      <w:r w:rsidRPr="00C9188A">
        <w:rPr>
          <w:rFonts w:ascii="Times New Roman" w:hAnsi="Times New Roman" w:cs="Times New Roman"/>
          <w:sz w:val="24"/>
          <w:szCs w:val="24"/>
        </w:rPr>
        <w:t>С</w:t>
      </w:r>
      <w:proofErr w:type="gramEnd"/>
      <w:r w:rsidRPr="00C9188A">
        <w:rPr>
          <w:rFonts w:ascii="Times New Roman" w:hAnsi="Times New Roman" w:cs="Times New Roman"/>
          <w:sz w:val="24"/>
          <w:szCs w:val="24"/>
        </w:rPr>
        <w:t>лова</w:t>
      </w:r>
      <w:proofErr w:type="spellEnd"/>
      <w:r w:rsidRPr="00C9188A">
        <w:rPr>
          <w:rFonts w:ascii="Times New Roman" w:hAnsi="Times New Roman" w:cs="Times New Roman"/>
          <w:sz w:val="24"/>
          <w:szCs w:val="24"/>
        </w:rPr>
        <w:t>,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w:t>
      </w:r>
      <w:r w:rsidRPr="00D56E58">
        <w:rPr>
          <w:rFonts w:cs="Times New Roman"/>
          <w:sz w:val="24"/>
          <w:szCs w:val="24"/>
        </w:rPr>
        <w:t xml:space="preserve"> его качество, лицо и производимое им действие: действия, различающиеся по завершенности и незавершенности и др.</w:t>
      </w:r>
    </w:p>
    <w:p w:rsidR="00EE18B8" w:rsidRPr="00D56E58" w:rsidRDefault="00EE18B8" w:rsidP="00EE18B8">
      <w:pPr>
        <w:pStyle w:val="af"/>
        <w:spacing w:line="240" w:lineRule="auto"/>
        <w:ind w:firstLine="708"/>
        <w:rPr>
          <w:rFonts w:cs="Times New Roman"/>
          <w:sz w:val="24"/>
          <w:szCs w:val="24"/>
        </w:rPr>
      </w:pPr>
      <w:r w:rsidRPr="00D56E58">
        <w:rPr>
          <w:rFonts w:cs="Times New Roman"/>
          <w:sz w:val="24"/>
          <w:szCs w:val="24"/>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EE18B8" w:rsidRPr="00D56E58" w:rsidRDefault="00EE18B8" w:rsidP="00EE18B8">
      <w:pPr>
        <w:pStyle w:val="af"/>
        <w:spacing w:line="240" w:lineRule="auto"/>
        <w:ind w:firstLine="708"/>
        <w:rPr>
          <w:rFonts w:cs="Times New Roman"/>
          <w:sz w:val="24"/>
          <w:szCs w:val="24"/>
        </w:rPr>
      </w:pPr>
      <w:r w:rsidRPr="00D56E58">
        <w:rPr>
          <w:rFonts w:cs="Times New Roman"/>
          <w:sz w:val="24"/>
          <w:szCs w:val="24"/>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EE18B8" w:rsidRPr="00D56E58" w:rsidRDefault="00EE18B8" w:rsidP="00EE18B8">
      <w:pPr>
        <w:pStyle w:val="af"/>
        <w:spacing w:line="240" w:lineRule="auto"/>
        <w:ind w:firstLine="708"/>
        <w:rPr>
          <w:rFonts w:cs="Times New Roman"/>
          <w:sz w:val="24"/>
          <w:szCs w:val="24"/>
        </w:rPr>
      </w:pPr>
      <w:r w:rsidRPr="00D56E58">
        <w:rPr>
          <w:rFonts w:cs="Times New Roman"/>
          <w:b/>
          <w:sz w:val="24"/>
          <w:szCs w:val="24"/>
        </w:rPr>
        <w:t>Развитие связной речи.</w:t>
      </w:r>
      <w:r w:rsidRPr="00D56E58">
        <w:rPr>
          <w:rFonts w:cs="Times New Roman"/>
          <w:sz w:val="24"/>
          <w:szCs w:val="24"/>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EE18B8" w:rsidRPr="00D56E58" w:rsidRDefault="00EE18B8" w:rsidP="00EE18B8">
      <w:pPr>
        <w:pStyle w:val="af"/>
        <w:spacing w:line="240" w:lineRule="auto"/>
        <w:ind w:firstLine="708"/>
        <w:rPr>
          <w:rFonts w:cs="Times New Roman"/>
          <w:sz w:val="24"/>
          <w:szCs w:val="24"/>
        </w:rPr>
      </w:pPr>
      <w:r w:rsidRPr="00D56E58">
        <w:rPr>
          <w:rFonts w:cs="Times New Roman"/>
          <w:sz w:val="24"/>
          <w:szCs w:val="24"/>
        </w:rPr>
        <w:t>Овладение краткими и полными ответами на вопросы. Составление вопросов устно и письменно.</w:t>
      </w:r>
    </w:p>
    <w:p w:rsidR="00EE18B8" w:rsidRPr="00D56E58" w:rsidRDefault="00EE18B8" w:rsidP="00EE18B8">
      <w:pPr>
        <w:pStyle w:val="af"/>
        <w:spacing w:line="240" w:lineRule="auto"/>
        <w:ind w:firstLine="708"/>
        <w:rPr>
          <w:rFonts w:cs="Times New Roman"/>
          <w:sz w:val="24"/>
          <w:szCs w:val="24"/>
        </w:rPr>
      </w:pPr>
      <w:r w:rsidRPr="00D56E58">
        <w:rPr>
          <w:rFonts w:cs="Times New Roman"/>
          <w:sz w:val="24"/>
          <w:szCs w:val="24"/>
        </w:rPr>
        <w:t>Составление диалогов в форме вопросов и ответов с использованием тематического словаря.</w:t>
      </w:r>
    </w:p>
    <w:p w:rsidR="00EE18B8" w:rsidRPr="00D56E58" w:rsidRDefault="00EE18B8" w:rsidP="00EE18B8">
      <w:pPr>
        <w:pStyle w:val="af"/>
        <w:spacing w:line="240" w:lineRule="auto"/>
        <w:ind w:firstLine="708"/>
        <w:rPr>
          <w:rFonts w:cs="Times New Roman"/>
          <w:sz w:val="24"/>
          <w:szCs w:val="24"/>
        </w:rPr>
      </w:pPr>
      <w:r w:rsidRPr="00D56E58">
        <w:rPr>
          <w:rFonts w:cs="Times New Roman"/>
          <w:sz w:val="24"/>
          <w:szCs w:val="24"/>
        </w:rPr>
        <w:lastRenderedPageBreak/>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rsidR="00EE18B8" w:rsidRPr="00D56E58" w:rsidRDefault="00EE18B8" w:rsidP="00EE18B8">
      <w:pPr>
        <w:pStyle w:val="af"/>
        <w:spacing w:line="240" w:lineRule="auto"/>
        <w:ind w:firstLine="708"/>
        <w:rPr>
          <w:rFonts w:cs="Times New Roman"/>
          <w:sz w:val="24"/>
          <w:szCs w:val="24"/>
        </w:rPr>
      </w:pPr>
      <w:r w:rsidRPr="00D56E58">
        <w:rPr>
          <w:rFonts w:cs="Times New Roman"/>
          <w:sz w:val="24"/>
          <w:szCs w:val="24"/>
        </w:rPr>
        <w:t>Введение в рассказы элементов описания.</w:t>
      </w:r>
    </w:p>
    <w:p w:rsidR="00EE18B8" w:rsidRPr="00D56E58" w:rsidRDefault="00EE18B8" w:rsidP="00EE18B8">
      <w:pPr>
        <w:pStyle w:val="af"/>
        <w:spacing w:line="240" w:lineRule="auto"/>
        <w:ind w:firstLine="708"/>
        <w:rPr>
          <w:rFonts w:cs="Times New Roman"/>
          <w:sz w:val="24"/>
          <w:szCs w:val="24"/>
        </w:rPr>
      </w:pPr>
      <w:r w:rsidRPr="00D56E58">
        <w:rPr>
          <w:rFonts w:cs="Times New Roman"/>
          <w:sz w:val="24"/>
          <w:szCs w:val="24"/>
        </w:rPr>
        <w:t>Понятие об изложении. Изложение под руководством учителя, по готовому и коллективно составленному плану.</w:t>
      </w:r>
    </w:p>
    <w:p w:rsidR="00EE18B8" w:rsidRPr="00D56E58" w:rsidRDefault="00EE18B8" w:rsidP="00EE18B8">
      <w:pPr>
        <w:pStyle w:val="af"/>
        <w:spacing w:line="240" w:lineRule="auto"/>
        <w:ind w:firstLine="708"/>
        <w:rPr>
          <w:rFonts w:cs="Times New Roman"/>
          <w:sz w:val="24"/>
          <w:szCs w:val="24"/>
        </w:rPr>
      </w:pPr>
      <w:r w:rsidRPr="00D56E58">
        <w:rPr>
          <w:rFonts w:cs="Times New Roman"/>
          <w:sz w:val="24"/>
          <w:szCs w:val="24"/>
        </w:rPr>
        <w:t>Выражение связи между частями текста и предложениями с помощью слов «вдруг, потом, однажды, вокруг, неожиданно и т.п.».</w:t>
      </w:r>
    </w:p>
    <w:p w:rsidR="00EE18B8" w:rsidRPr="00D56E58" w:rsidRDefault="00EE18B8" w:rsidP="00EE18B8">
      <w:pPr>
        <w:pStyle w:val="af"/>
        <w:spacing w:line="240" w:lineRule="auto"/>
        <w:ind w:firstLine="708"/>
        <w:rPr>
          <w:rFonts w:cs="Times New Roman"/>
          <w:sz w:val="24"/>
          <w:szCs w:val="24"/>
        </w:rPr>
      </w:pPr>
      <w:r w:rsidRPr="00D56E58">
        <w:rPr>
          <w:rFonts w:cs="Times New Roman"/>
          <w:sz w:val="24"/>
          <w:szCs w:val="24"/>
        </w:rPr>
        <w:t>Составление рассказов (сочинений) с элементами описания внешности, характера человека, с элементами рассуждения (с помощью учителя).</w:t>
      </w:r>
    </w:p>
    <w:p w:rsidR="00EE18B8" w:rsidRPr="00D56E58" w:rsidRDefault="00EE18B8" w:rsidP="00EE18B8">
      <w:pPr>
        <w:pStyle w:val="af"/>
        <w:spacing w:line="240" w:lineRule="auto"/>
        <w:ind w:firstLine="708"/>
        <w:rPr>
          <w:rFonts w:cs="Times New Roman"/>
          <w:sz w:val="24"/>
          <w:szCs w:val="24"/>
        </w:rPr>
      </w:pPr>
      <w:r w:rsidRPr="00D56E58">
        <w:rPr>
          <w:rFonts w:cs="Times New Roman"/>
          <w:sz w:val="24"/>
          <w:szCs w:val="24"/>
        </w:rPr>
        <w:t xml:space="preserve">Подробный и сжатый рассказ (сочинение) по картинке и серии картинок. </w:t>
      </w:r>
    </w:p>
    <w:p w:rsidR="00EE18B8" w:rsidRPr="00D56E58" w:rsidRDefault="00EE18B8" w:rsidP="00EE18B8">
      <w:pPr>
        <w:pStyle w:val="af"/>
        <w:spacing w:line="240" w:lineRule="auto"/>
        <w:ind w:firstLine="708"/>
        <w:rPr>
          <w:rFonts w:cs="Times New Roman"/>
          <w:sz w:val="24"/>
          <w:szCs w:val="24"/>
        </w:rPr>
      </w:pPr>
      <w:r w:rsidRPr="00D56E58">
        <w:rPr>
          <w:rFonts w:cs="Times New Roman"/>
          <w:sz w:val="24"/>
          <w:szCs w:val="24"/>
        </w:rPr>
        <w:t>Построение устного ответа по учебному материалу (специфика учебно-деловой речи).</w:t>
      </w:r>
    </w:p>
    <w:p w:rsidR="00EE18B8" w:rsidRPr="00D56E58" w:rsidRDefault="00EE18B8" w:rsidP="00EE18B8">
      <w:pPr>
        <w:pStyle w:val="af"/>
        <w:spacing w:line="240" w:lineRule="auto"/>
        <w:ind w:firstLine="708"/>
        <w:rPr>
          <w:rFonts w:cs="Times New Roman"/>
          <w:sz w:val="24"/>
          <w:szCs w:val="24"/>
        </w:rPr>
      </w:pPr>
      <w:r w:rsidRPr="00D56E58">
        <w:rPr>
          <w:rFonts w:cs="Times New Roman"/>
          <w:b/>
          <w:sz w:val="24"/>
          <w:szCs w:val="24"/>
        </w:rPr>
        <w:t xml:space="preserve">Речевой этикет. </w:t>
      </w:r>
      <w:r w:rsidRPr="00D56E58">
        <w:rPr>
          <w:rFonts w:cs="Times New Roman"/>
          <w:sz w:val="24"/>
          <w:szCs w:val="24"/>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EE18B8" w:rsidRPr="00D56E58" w:rsidRDefault="00EE18B8" w:rsidP="00EE18B8">
      <w:pPr>
        <w:pStyle w:val="af"/>
        <w:spacing w:line="240" w:lineRule="auto"/>
        <w:ind w:firstLine="708"/>
        <w:rPr>
          <w:rFonts w:cs="Times New Roman"/>
          <w:sz w:val="24"/>
          <w:szCs w:val="24"/>
        </w:rPr>
      </w:pPr>
      <w:r w:rsidRPr="00D56E58">
        <w:rPr>
          <w:rFonts w:cs="Times New Roman"/>
          <w:b/>
          <w:sz w:val="24"/>
          <w:szCs w:val="24"/>
        </w:rPr>
        <w:t>Текст.</w:t>
      </w:r>
      <w:r w:rsidRPr="00D56E58">
        <w:rPr>
          <w:rFonts w:cs="Times New Roman"/>
          <w:sz w:val="24"/>
          <w:szCs w:val="24"/>
        </w:rP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p>
    <w:p w:rsidR="00EE18B8" w:rsidRPr="00D56E58" w:rsidRDefault="00EE18B8" w:rsidP="00EE18B8">
      <w:pPr>
        <w:pStyle w:val="af"/>
        <w:spacing w:line="240" w:lineRule="auto"/>
        <w:ind w:firstLine="708"/>
        <w:rPr>
          <w:rFonts w:cs="Times New Roman"/>
          <w:sz w:val="24"/>
          <w:szCs w:val="24"/>
        </w:rPr>
      </w:pPr>
      <w:r w:rsidRPr="00D56E58">
        <w:rPr>
          <w:rFonts w:cs="Times New Roman"/>
          <w:sz w:val="24"/>
          <w:szCs w:val="24"/>
        </w:rPr>
        <w:t>Составление в определенной последовательности вопросов с целью выяснения причины, обстоятельств, времени, места событий (расспрашивание).</w:t>
      </w:r>
    </w:p>
    <w:p w:rsidR="00EE18B8" w:rsidRPr="00D56E58" w:rsidRDefault="00EE18B8" w:rsidP="00EE18B8">
      <w:pPr>
        <w:pStyle w:val="af"/>
        <w:spacing w:line="240" w:lineRule="auto"/>
        <w:ind w:firstLine="708"/>
        <w:rPr>
          <w:rFonts w:cs="Times New Roman"/>
          <w:sz w:val="24"/>
          <w:szCs w:val="24"/>
        </w:rPr>
      </w:pPr>
      <w:r w:rsidRPr="00D56E58">
        <w:rPr>
          <w:rFonts w:cs="Times New Roman"/>
          <w:sz w:val="24"/>
          <w:szCs w:val="24"/>
        </w:rPr>
        <w:t>Работа над композицией составляемого рассказа (начало, середина, конец).</w:t>
      </w:r>
    </w:p>
    <w:p w:rsidR="00EE18B8" w:rsidRPr="00D56E58" w:rsidRDefault="00EE18B8" w:rsidP="00EE18B8">
      <w:pPr>
        <w:pStyle w:val="af"/>
        <w:spacing w:line="240" w:lineRule="auto"/>
        <w:ind w:firstLine="708"/>
        <w:rPr>
          <w:rFonts w:cs="Times New Roman"/>
          <w:sz w:val="24"/>
          <w:szCs w:val="24"/>
        </w:rPr>
      </w:pPr>
      <w:r w:rsidRPr="00D56E58">
        <w:rPr>
          <w:rFonts w:cs="Times New Roman"/>
          <w:sz w:val="24"/>
          <w:szCs w:val="24"/>
        </w:rPr>
        <w:t>План текста. Составление планов к данным текстам. Создание собственных текстов по предложенным планам.</w:t>
      </w:r>
    </w:p>
    <w:p w:rsidR="00EE18B8" w:rsidRPr="00D56E58" w:rsidRDefault="00EE18B8" w:rsidP="00EE18B8">
      <w:pPr>
        <w:pStyle w:val="af"/>
        <w:spacing w:line="240" w:lineRule="auto"/>
        <w:ind w:firstLine="567"/>
        <w:rPr>
          <w:rFonts w:cs="Times New Roman"/>
          <w:b/>
          <w:i/>
          <w:spacing w:val="2"/>
          <w:sz w:val="24"/>
          <w:szCs w:val="24"/>
        </w:rPr>
      </w:pPr>
      <w:r w:rsidRPr="00D56E58">
        <w:rPr>
          <w:rFonts w:cs="Times New Roman"/>
          <w:b/>
          <w:i/>
          <w:spacing w:val="2"/>
          <w:sz w:val="24"/>
          <w:szCs w:val="24"/>
        </w:rPr>
        <w:t>3. Литературное чтение</w:t>
      </w:r>
    </w:p>
    <w:p w:rsidR="00EE18B8" w:rsidRPr="00D56E58" w:rsidRDefault="00EE18B8" w:rsidP="00EE18B8">
      <w:pPr>
        <w:pStyle w:val="af"/>
        <w:spacing w:line="240" w:lineRule="auto"/>
        <w:ind w:firstLine="708"/>
        <w:rPr>
          <w:rFonts w:cs="Times New Roman"/>
          <w:i/>
          <w:sz w:val="24"/>
          <w:szCs w:val="24"/>
        </w:rPr>
      </w:pPr>
      <w:r w:rsidRPr="00D56E58">
        <w:rPr>
          <w:rFonts w:cs="Times New Roman"/>
          <w:i/>
          <w:sz w:val="24"/>
          <w:szCs w:val="24"/>
        </w:rPr>
        <w:t>Виды речевой и читательской деятельности</w:t>
      </w:r>
    </w:p>
    <w:p w:rsidR="00EE18B8" w:rsidRPr="00D56E58" w:rsidRDefault="00EE18B8" w:rsidP="00EE18B8">
      <w:pPr>
        <w:pStyle w:val="af"/>
        <w:spacing w:line="240" w:lineRule="auto"/>
        <w:ind w:firstLine="708"/>
        <w:rPr>
          <w:rFonts w:cs="Times New Roman"/>
          <w:i/>
          <w:sz w:val="24"/>
          <w:szCs w:val="24"/>
        </w:rPr>
      </w:pPr>
      <w:r w:rsidRPr="00D56E58">
        <w:rPr>
          <w:rFonts w:cs="Times New Roman"/>
          <w:i/>
          <w:sz w:val="24"/>
          <w:szCs w:val="24"/>
        </w:rPr>
        <w:t>Чтение</w:t>
      </w:r>
    </w:p>
    <w:p w:rsidR="00EE18B8" w:rsidRPr="00D56E58" w:rsidRDefault="00EE18B8" w:rsidP="00EE18B8">
      <w:pPr>
        <w:pStyle w:val="af"/>
        <w:spacing w:line="240" w:lineRule="auto"/>
        <w:ind w:firstLine="567"/>
        <w:rPr>
          <w:rFonts w:cs="Times New Roman"/>
          <w:sz w:val="24"/>
          <w:szCs w:val="24"/>
        </w:rPr>
      </w:pPr>
      <w:r w:rsidRPr="00D56E58">
        <w:rPr>
          <w:rFonts w:cs="Times New Roman"/>
          <w:b/>
          <w:bCs/>
          <w:sz w:val="24"/>
          <w:szCs w:val="24"/>
        </w:rPr>
        <w:t>Чтение вслух.</w:t>
      </w:r>
      <w:r w:rsidRPr="00D56E58">
        <w:rPr>
          <w:rFonts w:cs="Times New Roman"/>
          <w:sz w:val="24"/>
          <w:szCs w:val="24"/>
        </w:rPr>
        <w:t xml:space="preserve"> Постепенный переход от слогового к плав</w:t>
      </w:r>
      <w:r w:rsidRPr="00D56E58">
        <w:rPr>
          <w:rFonts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D56E58">
        <w:rPr>
          <w:rFonts w:cs="Times New Roman"/>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E18B8" w:rsidRPr="00D56E58" w:rsidRDefault="00EE18B8" w:rsidP="00EE18B8">
      <w:pPr>
        <w:pStyle w:val="af"/>
        <w:spacing w:line="240" w:lineRule="auto"/>
        <w:ind w:firstLine="567"/>
        <w:rPr>
          <w:rFonts w:cs="Times New Roman"/>
          <w:spacing w:val="-2"/>
          <w:sz w:val="24"/>
          <w:szCs w:val="24"/>
        </w:rPr>
      </w:pPr>
      <w:r w:rsidRPr="00D56E58">
        <w:rPr>
          <w:rFonts w:cs="Times New Roman"/>
          <w:b/>
          <w:bCs/>
          <w:sz w:val="24"/>
          <w:szCs w:val="24"/>
        </w:rPr>
        <w:t>Чтение про себя.</w:t>
      </w:r>
      <w:r w:rsidRPr="00D56E58">
        <w:rPr>
          <w:rFonts w:cs="Times New Roman"/>
          <w:sz w:val="24"/>
          <w:szCs w:val="24"/>
        </w:rPr>
        <w:t xml:space="preserve"> Осознание смысла произведения при </w:t>
      </w:r>
      <w:r w:rsidRPr="00D56E58">
        <w:rPr>
          <w:rFonts w:cs="Times New Roman"/>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D56E58">
        <w:rPr>
          <w:rFonts w:ascii="Lucida Sans Unicode" w:hAnsi="Lucida Sans Unicode" w:cs="Lucida Sans Unicode"/>
          <w:spacing w:val="-2"/>
          <w:sz w:val="24"/>
          <w:szCs w:val="24"/>
        </w:rPr>
        <w:t> </w:t>
      </w:r>
      <w:r w:rsidRPr="00D56E58">
        <w:rPr>
          <w:rFonts w:cs="Times New Roman"/>
          <w:spacing w:val="-2"/>
          <w:sz w:val="24"/>
          <w:szCs w:val="24"/>
        </w:rPr>
        <w:t>др.</w:t>
      </w:r>
    </w:p>
    <w:p w:rsidR="00EE18B8" w:rsidRPr="00D56E58" w:rsidRDefault="00EE18B8" w:rsidP="00EE18B8">
      <w:pPr>
        <w:pStyle w:val="af"/>
        <w:spacing w:line="240" w:lineRule="auto"/>
        <w:ind w:firstLine="567"/>
        <w:rPr>
          <w:rFonts w:cs="Times New Roman"/>
          <w:sz w:val="24"/>
          <w:szCs w:val="24"/>
        </w:rPr>
      </w:pPr>
      <w:r w:rsidRPr="00D56E58">
        <w:rPr>
          <w:rFonts w:cs="Times New Roman"/>
          <w:b/>
          <w:bCs/>
          <w:sz w:val="24"/>
          <w:szCs w:val="24"/>
        </w:rPr>
        <w:t>Работа с разными видами текста.</w:t>
      </w:r>
      <w:r w:rsidRPr="00D56E58">
        <w:rPr>
          <w:rFonts w:cs="Times New Roman"/>
          <w:sz w:val="24"/>
          <w:szCs w:val="24"/>
        </w:rPr>
        <w:t xml:space="preserve"> Общее представление </w:t>
      </w:r>
      <w:r w:rsidRPr="00D56E58">
        <w:rPr>
          <w:rFonts w:cs="Times New Roman"/>
          <w:spacing w:val="2"/>
          <w:sz w:val="24"/>
          <w:szCs w:val="24"/>
        </w:rPr>
        <w:t xml:space="preserve">о разных видах текста: художественный, учебный, научно-популярный, их сравнение. </w:t>
      </w:r>
      <w:r w:rsidRPr="00D56E58">
        <w:rPr>
          <w:rFonts w:cs="Times New Roman"/>
          <w:sz w:val="24"/>
          <w:szCs w:val="24"/>
        </w:rPr>
        <w:t>Определение целей создания этих видов текста. Особенности фольклорного текста.</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EE18B8" w:rsidRPr="00D56E58" w:rsidRDefault="00EE18B8" w:rsidP="00EE18B8">
      <w:pPr>
        <w:pStyle w:val="af"/>
        <w:spacing w:line="240" w:lineRule="auto"/>
        <w:ind w:firstLine="567"/>
        <w:rPr>
          <w:rFonts w:cs="Times New Roman"/>
          <w:sz w:val="24"/>
          <w:szCs w:val="24"/>
        </w:rPr>
      </w:pPr>
      <w:r w:rsidRPr="00D56E58">
        <w:rPr>
          <w:rFonts w:cs="Times New Roman"/>
          <w:spacing w:val="-2"/>
          <w:sz w:val="24"/>
          <w:szCs w:val="24"/>
        </w:rPr>
        <w:t>Самостоятельное определение темы, главной мысли, струк</w:t>
      </w:r>
      <w:r w:rsidRPr="00D56E58">
        <w:rPr>
          <w:rFonts w:cs="Times New Roman"/>
          <w:sz w:val="24"/>
          <w:szCs w:val="24"/>
        </w:rPr>
        <w:t>туры текста; деление текста на смысловые части, их озаглавливание. Умение работать с разными видами информации.</w:t>
      </w:r>
    </w:p>
    <w:p w:rsidR="00EE18B8" w:rsidRPr="00D56E58" w:rsidRDefault="00EE18B8" w:rsidP="00EE18B8">
      <w:pPr>
        <w:pStyle w:val="af"/>
        <w:spacing w:line="240" w:lineRule="auto"/>
        <w:ind w:firstLine="567"/>
        <w:rPr>
          <w:rFonts w:cs="Times New Roman"/>
          <w:sz w:val="24"/>
          <w:szCs w:val="24"/>
        </w:rPr>
      </w:pPr>
      <w:r w:rsidRPr="00D56E58">
        <w:rPr>
          <w:rFonts w:cs="Times New Roman"/>
          <w:spacing w:val="2"/>
          <w:sz w:val="24"/>
          <w:szCs w:val="24"/>
        </w:rPr>
        <w:lastRenderedPageBreak/>
        <w:t xml:space="preserve">Участие в коллективном обсуждении: умение отвечать </w:t>
      </w:r>
      <w:r w:rsidRPr="00D56E58">
        <w:rPr>
          <w:rFonts w:cs="Times New Roman"/>
          <w:sz w:val="24"/>
          <w:szCs w:val="24"/>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D56E58">
        <w:rPr>
          <w:rFonts w:cs="Times New Roman"/>
          <w:sz w:val="24"/>
          <w:szCs w:val="24"/>
        </w:rPr>
        <w:t>иллюстративно</w:t>
      </w:r>
      <w:r w:rsidRPr="00D56E58">
        <w:rPr>
          <w:rFonts w:cs="Times New Roman"/>
          <w:sz w:val="24"/>
          <w:szCs w:val="24"/>
        </w:rPr>
        <w:softHyphen/>
        <w:t>изобразительных</w:t>
      </w:r>
      <w:proofErr w:type="spellEnd"/>
      <w:r w:rsidRPr="00D56E58">
        <w:rPr>
          <w:rFonts w:cs="Times New Roman"/>
          <w:sz w:val="24"/>
          <w:szCs w:val="24"/>
        </w:rPr>
        <w:t xml:space="preserve"> материалов.</w:t>
      </w:r>
    </w:p>
    <w:p w:rsidR="00EE18B8" w:rsidRPr="00D56E58" w:rsidRDefault="00EE18B8" w:rsidP="00EE18B8">
      <w:pPr>
        <w:pStyle w:val="af"/>
        <w:spacing w:line="240" w:lineRule="auto"/>
        <w:ind w:firstLine="567"/>
        <w:rPr>
          <w:rFonts w:cs="Times New Roman"/>
          <w:sz w:val="24"/>
          <w:szCs w:val="24"/>
        </w:rPr>
      </w:pPr>
      <w:r w:rsidRPr="00D56E58">
        <w:rPr>
          <w:rFonts w:cs="Times New Roman"/>
          <w:b/>
          <w:bCs/>
          <w:spacing w:val="2"/>
          <w:sz w:val="24"/>
          <w:szCs w:val="24"/>
        </w:rPr>
        <w:t>Библиографическая культура.</w:t>
      </w:r>
      <w:r w:rsidRPr="00D56E58">
        <w:rPr>
          <w:rFonts w:cs="Times New Roman"/>
          <w:spacing w:val="2"/>
          <w:sz w:val="24"/>
          <w:szCs w:val="24"/>
        </w:rPr>
        <w:t xml:space="preserve"> Книга как особый </w:t>
      </w:r>
      <w:proofErr w:type="spellStart"/>
      <w:r w:rsidRPr="00D56E58">
        <w:rPr>
          <w:rFonts w:cs="Times New Roman"/>
          <w:spacing w:val="2"/>
          <w:sz w:val="24"/>
          <w:szCs w:val="24"/>
        </w:rPr>
        <w:t>вид</w:t>
      </w:r>
      <w:r w:rsidRPr="00D56E58">
        <w:rPr>
          <w:rFonts w:cs="Times New Roman"/>
          <w:sz w:val="24"/>
          <w:szCs w:val="24"/>
        </w:rPr>
        <w:t>искусства</w:t>
      </w:r>
      <w:proofErr w:type="spellEnd"/>
      <w:r w:rsidRPr="00D56E58">
        <w:rPr>
          <w:rFonts w:cs="Times New Roman"/>
          <w:sz w:val="24"/>
          <w:szCs w:val="24"/>
        </w:rPr>
        <w:t xml:space="preserve">. Книга как источник необходимых знаний. Книга учебная, художественная, справочная. Элементы </w:t>
      </w:r>
      <w:r w:rsidRPr="00D56E58">
        <w:rPr>
          <w:rFonts w:cs="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w:t>
      </w:r>
      <w:proofErr w:type="spellStart"/>
      <w:r w:rsidRPr="00D56E58">
        <w:rPr>
          <w:rFonts w:cs="Times New Roman"/>
          <w:spacing w:val="2"/>
          <w:sz w:val="24"/>
          <w:szCs w:val="24"/>
        </w:rPr>
        <w:t>книги</w:t>
      </w:r>
      <w:proofErr w:type="gramStart"/>
      <w:r w:rsidRPr="00D56E58">
        <w:rPr>
          <w:rFonts w:cs="Times New Roman"/>
          <w:spacing w:val="2"/>
          <w:sz w:val="24"/>
          <w:szCs w:val="24"/>
        </w:rPr>
        <w:t>,</w:t>
      </w:r>
      <w:r w:rsidRPr="00D56E58">
        <w:rPr>
          <w:rFonts w:cs="Times New Roman"/>
          <w:sz w:val="24"/>
          <w:szCs w:val="24"/>
        </w:rPr>
        <w:t>е</w:t>
      </w:r>
      <w:proofErr w:type="gramEnd"/>
      <w:r w:rsidRPr="00D56E58">
        <w:rPr>
          <w:rFonts w:cs="Times New Roman"/>
          <w:sz w:val="24"/>
          <w:szCs w:val="24"/>
        </w:rPr>
        <w:t>ё</w:t>
      </w:r>
      <w:proofErr w:type="spellEnd"/>
      <w:r w:rsidRPr="00D56E58">
        <w:rPr>
          <w:rFonts w:cs="Times New Roman"/>
          <w:sz w:val="24"/>
          <w:szCs w:val="24"/>
        </w:rPr>
        <w:t xml:space="preserve"> </w:t>
      </w:r>
      <w:proofErr w:type="spellStart"/>
      <w:r w:rsidRPr="00D56E58">
        <w:rPr>
          <w:rFonts w:cs="Times New Roman"/>
          <w:sz w:val="24"/>
          <w:szCs w:val="24"/>
        </w:rPr>
        <w:t>справочно</w:t>
      </w:r>
      <w:r w:rsidRPr="00D56E58">
        <w:rPr>
          <w:rFonts w:cs="Times New Roman"/>
          <w:sz w:val="24"/>
          <w:szCs w:val="24"/>
        </w:rPr>
        <w:softHyphen/>
        <w:t>иллюстративный</w:t>
      </w:r>
      <w:proofErr w:type="spellEnd"/>
      <w:r w:rsidRPr="00D56E58">
        <w:rPr>
          <w:rFonts w:cs="Times New Roman"/>
          <w:sz w:val="24"/>
          <w:szCs w:val="24"/>
        </w:rPr>
        <w:t xml:space="preserve"> материал).</w:t>
      </w:r>
    </w:p>
    <w:p w:rsidR="00EE18B8" w:rsidRPr="00D56E58" w:rsidRDefault="00EE18B8" w:rsidP="00EE18B8">
      <w:pPr>
        <w:pStyle w:val="af"/>
        <w:spacing w:line="240" w:lineRule="auto"/>
        <w:ind w:firstLine="567"/>
        <w:rPr>
          <w:rFonts w:cs="Times New Roman"/>
          <w:sz w:val="24"/>
          <w:szCs w:val="24"/>
        </w:rPr>
      </w:pPr>
      <w:r w:rsidRPr="00D56E58">
        <w:rPr>
          <w:rFonts w:cs="Times New Roman"/>
          <w:spacing w:val="-2"/>
          <w:sz w:val="24"/>
          <w:szCs w:val="24"/>
        </w:rPr>
        <w:t>Типы книг (изданий): книга</w:t>
      </w:r>
      <w:r w:rsidRPr="00D56E58">
        <w:rPr>
          <w:rFonts w:cs="Times New Roman"/>
          <w:spacing w:val="-2"/>
          <w:sz w:val="24"/>
          <w:szCs w:val="24"/>
        </w:rPr>
        <w:noBreakHyphen/>
        <w:t>произведение, книга</w:t>
      </w:r>
      <w:r w:rsidRPr="00D56E58">
        <w:rPr>
          <w:rFonts w:cs="Times New Roman"/>
          <w:spacing w:val="-2"/>
          <w:sz w:val="24"/>
          <w:szCs w:val="24"/>
        </w:rPr>
        <w:noBreakHyphen/>
        <w:t xml:space="preserve">сборник, </w:t>
      </w:r>
      <w:r w:rsidRPr="00D56E58">
        <w:rPr>
          <w:rFonts w:cs="Times New Roman"/>
          <w:sz w:val="24"/>
          <w:szCs w:val="24"/>
        </w:rPr>
        <w:t>собрание сочинений, периодическая печать, справочные издания (справочники, словари, энциклопедии).</w:t>
      </w:r>
    </w:p>
    <w:p w:rsidR="00EE18B8" w:rsidRPr="00D56E58" w:rsidRDefault="00EE18B8" w:rsidP="00EE18B8">
      <w:pPr>
        <w:pStyle w:val="af"/>
        <w:spacing w:line="240" w:lineRule="auto"/>
        <w:ind w:firstLine="567"/>
        <w:rPr>
          <w:rFonts w:cs="Times New Roman"/>
          <w:sz w:val="24"/>
          <w:szCs w:val="24"/>
        </w:rPr>
      </w:pPr>
      <w:r w:rsidRPr="00D56E58">
        <w:rPr>
          <w:rFonts w:cs="Times New Roman"/>
          <w:spacing w:val="2"/>
          <w:sz w:val="24"/>
          <w:szCs w:val="24"/>
        </w:rPr>
        <w:t>Выбор книг на основе рекомендованного списка, кар</w:t>
      </w:r>
      <w:r w:rsidRPr="00D56E58">
        <w:rPr>
          <w:rFonts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E18B8" w:rsidRPr="00D56E58" w:rsidRDefault="00EE18B8" w:rsidP="00EE18B8">
      <w:pPr>
        <w:pStyle w:val="af"/>
        <w:spacing w:line="240" w:lineRule="auto"/>
        <w:ind w:firstLine="567"/>
        <w:rPr>
          <w:rFonts w:cs="Times New Roman"/>
          <w:sz w:val="24"/>
          <w:szCs w:val="24"/>
        </w:rPr>
      </w:pPr>
      <w:r w:rsidRPr="00D56E58">
        <w:rPr>
          <w:rFonts w:cs="Times New Roman"/>
          <w:b/>
          <w:bCs/>
          <w:sz w:val="24"/>
          <w:szCs w:val="24"/>
        </w:rPr>
        <w:t>Работа с текстом художественного произведения.</w:t>
      </w:r>
      <w:r w:rsidRPr="00D56E58">
        <w:rPr>
          <w:rFonts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D56E58">
        <w:rPr>
          <w:rFonts w:cs="Times New Roman"/>
          <w:spacing w:val="2"/>
          <w:sz w:val="24"/>
          <w:szCs w:val="24"/>
        </w:rPr>
        <w:t>текста: своеобразие выразительных средств языка (с помо</w:t>
      </w:r>
      <w:r w:rsidRPr="00D56E58">
        <w:rPr>
          <w:rFonts w:cs="Times New Roman"/>
          <w:sz w:val="24"/>
          <w:szCs w:val="24"/>
        </w:rPr>
        <w:t>щью учителя). Осознание того, что фольклор есть выражение общечеловеческих нравственных правил и отношений.</w:t>
      </w:r>
    </w:p>
    <w:p w:rsidR="00EE18B8" w:rsidRPr="00D56E58" w:rsidRDefault="00EE18B8" w:rsidP="00EE18B8">
      <w:pPr>
        <w:pStyle w:val="af"/>
        <w:spacing w:line="240" w:lineRule="auto"/>
        <w:ind w:firstLine="567"/>
        <w:rPr>
          <w:rFonts w:cs="Times New Roman"/>
          <w:sz w:val="24"/>
          <w:szCs w:val="24"/>
        </w:rPr>
      </w:pPr>
      <w:r w:rsidRPr="00D56E58">
        <w:rPr>
          <w:rFonts w:cs="Times New Roman"/>
          <w:spacing w:val="-2"/>
          <w:sz w:val="24"/>
          <w:szCs w:val="24"/>
        </w:rPr>
        <w:t>Понимание нравственного содержания прочитанного, осоз</w:t>
      </w:r>
      <w:r w:rsidRPr="00D56E58">
        <w:rPr>
          <w:rFonts w:cs="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D56E58">
        <w:rPr>
          <w:rFonts w:cs="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D56E58">
        <w:rPr>
          <w:rFonts w:cs="Times New Roman"/>
          <w:sz w:val="24"/>
          <w:szCs w:val="24"/>
        </w:rPr>
        <w:t xml:space="preserve">с </w:t>
      </w:r>
      <w:r w:rsidRPr="00D56E58">
        <w:rPr>
          <w:rFonts w:cs="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D56E58">
        <w:rPr>
          <w:rFonts w:cs="Times New Roman"/>
          <w:sz w:val="24"/>
          <w:szCs w:val="24"/>
        </w:rPr>
        <w:t>пересказ.</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 xml:space="preserve">Характеристика героя произведения с использованием </w:t>
      </w:r>
      <w:proofErr w:type="spellStart"/>
      <w:r w:rsidRPr="00D56E58">
        <w:rPr>
          <w:rFonts w:cs="Times New Roman"/>
          <w:sz w:val="24"/>
          <w:szCs w:val="24"/>
        </w:rPr>
        <w:t>художественно</w:t>
      </w:r>
      <w:r w:rsidRPr="00D56E58">
        <w:rPr>
          <w:rFonts w:cs="Times New Roman"/>
          <w:sz w:val="24"/>
          <w:szCs w:val="24"/>
        </w:rPr>
        <w:softHyphen/>
        <w:t>выразительных</w:t>
      </w:r>
      <w:proofErr w:type="spellEnd"/>
      <w:r w:rsidRPr="00D56E58">
        <w:rPr>
          <w:rFonts w:cs="Times New Roman"/>
          <w:sz w:val="24"/>
          <w:szCs w:val="24"/>
        </w:rPr>
        <w:t xml:space="preserve"> средств данного текста. Нахож</w:t>
      </w:r>
      <w:r w:rsidRPr="00D56E58">
        <w:rPr>
          <w:rFonts w:cs="Times New Roman"/>
          <w:spacing w:val="2"/>
          <w:sz w:val="24"/>
          <w:szCs w:val="24"/>
        </w:rPr>
        <w:t xml:space="preserve">дение в тексте слов и выражений, характеризующих героя </w:t>
      </w:r>
      <w:r w:rsidRPr="00D56E58">
        <w:rPr>
          <w:rFonts w:cs="Times New Roman"/>
          <w:sz w:val="24"/>
          <w:szCs w:val="24"/>
        </w:rPr>
        <w:t xml:space="preserve">и событие. Анализ (с помощью учителя), мотивы поступка </w:t>
      </w:r>
      <w:r w:rsidRPr="00D56E58">
        <w:rPr>
          <w:rFonts w:cs="Times New Roman"/>
          <w:spacing w:val="2"/>
          <w:sz w:val="24"/>
          <w:szCs w:val="24"/>
        </w:rPr>
        <w:t xml:space="preserve">персонажа. Сопоставление поступков героев по аналогии </w:t>
      </w:r>
      <w:r w:rsidRPr="00D56E58">
        <w:rPr>
          <w:rFonts w:cs="Times New Roman"/>
          <w:sz w:val="24"/>
          <w:szCs w:val="24"/>
        </w:rPr>
        <w:t>или по контрасту. Выявление авторского отношения к герою</w:t>
      </w:r>
      <w:r w:rsidRPr="00D56E58">
        <w:rPr>
          <w:rFonts w:cs="Times New Roman"/>
          <w:sz w:val="24"/>
          <w:szCs w:val="24"/>
        </w:rPr>
        <w:br/>
        <w:t>на основе анализа текста, авторских помет, имён героев.</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Характеристика героя произведения. Портрет, характер героя, выраженные через поступки и речь.</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Освоение разных видов пересказа художественного текста: подробный, выборочный и краткий (передача основных мыслей).</w:t>
      </w:r>
    </w:p>
    <w:p w:rsidR="00EE18B8" w:rsidRPr="00D56E58" w:rsidRDefault="00EE18B8" w:rsidP="00EE18B8">
      <w:pPr>
        <w:pStyle w:val="af"/>
        <w:spacing w:line="240" w:lineRule="auto"/>
        <w:ind w:firstLine="567"/>
        <w:rPr>
          <w:rFonts w:cs="Times New Roman"/>
          <w:sz w:val="24"/>
          <w:szCs w:val="24"/>
        </w:rPr>
      </w:pPr>
      <w:r w:rsidRPr="00D56E58">
        <w:rPr>
          <w:rFonts w:cs="Times New Roman"/>
          <w:spacing w:val="2"/>
          <w:sz w:val="24"/>
          <w:szCs w:val="24"/>
        </w:rPr>
        <w:t>Подробный пересказ текста: определение главной мыс</w:t>
      </w:r>
      <w:r w:rsidRPr="00D56E58">
        <w:rPr>
          <w:rFonts w:cs="Times New Roman"/>
          <w:sz w:val="24"/>
          <w:szCs w:val="24"/>
        </w:rPr>
        <w:t>ли фрагмента, выделение опорных или ключевых слов, оза</w:t>
      </w:r>
      <w:r w:rsidRPr="00D56E58">
        <w:rPr>
          <w:rFonts w:cs="Times New Roman"/>
          <w:spacing w:val="2"/>
          <w:sz w:val="24"/>
          <w:szCs w:val="24"/>
        </w:rPr>
        <w:t xml:space="preserve">главливание, подробный пересказ эпизода; деление текста </w:t>
      </w:r>
      <w:r w:rsidRPr="00D56E58">
        <w:rPr>
          <w:rFonts w:cs="Times New Roman"/>
          <w:sz w:val="24"/>
          <w:szCs w:val="24"/>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E18B8" w:rsidRPr="00D56E58" w:rsidRDefault="00EE18B8" w:rsidP="00EE18B8">
      <w:pPr>
        <w:pStyle w:val="af"/>
        <w:spacing w:line="240" w:lineRule="auto"/>
        <w:ind w:firstLine="567"/>
        <w:rPr>
          <w:rFonts w:cs="Times New Roman"/>
          <w:sz w:val="24"/>
          <w:szCs w:val="24"/>
        </w:rPr>
      </w:pPr>
      <w:r w:rsidRPr="00D56E58">
        <w:rPr>
          <w:rFonts w:cs="Times New Roman"/>
          <w:spacing w:val="2"/>
          <w:sz w:val="24"/>
          <w:szCs w:val="24"/>
        </w:rPr>
        <w:t xml:space="preserve">Самостоятельный выборочный пересказ по заданному </w:t>
      </w:r>
      <w:r w:rsidRPr="00D56E58">
        <w:rPr>
          <w:rFonts w:cs="Times New Roman"/>
          <w:sz w:val="24"/>
          <w:szCs w:val="24"/>
        </w:rPr>
        <w:t xml:space="preserve">фрагменту: характеристика героя произведения (отбор слов, </w:t>
      </w:r>
      <w:r w:rsidRPr="00D56E58">
        <w:rPr>
          <w:rFonts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D56E58">
        <w:rPr>
          <w:rFonts w:cs="Times New Roman"/>
          <w:sz w:val="24"/>
          <w:szCs w:val="24"/>
        </w:rPr>
        <w:t xml:space="preserve">тексте, позволяющих составить данное описание на основе </w:t>
      </w:r>
      <w:r w:rsidRPr="00D56E58">
        <w:rPr>
          <w:rFonts w:cs="Times New Roman"/>
          <w:spacing w:val="2"/>
          <w:sz w:val="24"/>
          <w:szCs w:val="24"/>
        </w:rPr>
        <w:t xml:space="preserve">текста). Вычленение и сопоставление эпизодов из разных </w:t>
      </w:r>
      <w:r w:rsidRPr="00D56E58">
        <w:rPr>
          <w:rFonts w:cs="Times New Roman"/>
          <w:sz w:val="24"/>
          <w:szCs w:val="24"/>
        </w:rPr>
        <w:t>произведений по общности ситуаций, эмоциональной окраске, характеру поступков героев.</w:t>
      </w:r>
    </w:p>
    <w:p w:rsidR="00EE18B8" w:rsidRPr="00D56E58" w:rsidRDefault="00EE18B8" w:rsidP="00EE18B8">
      <w:pPr>
        <w:pStyle w:val="af"/>
        <w:spacing w:line="240" w:lineRule="auto"/>
        <w:ind w:firstLine="567"/>
        <w:rPr>
          <w:rFonts w:cs="Times New Roman"/>
          <w:sz w:val="24"/>
          <w:szCs w:val="24"/>
        </w:rPr>
      </w:pPr>
      <w:r w:rsidRPr="00D56E58">
        <w:rPr>
          <w:rFonts w:cs="Times New Roman"/>
          <w:b/>
          <w:bCs/>
          <w:spacing w:val="2"/>
          <w:sz w:val="24"/>
          <w:szCs w:val="24"/>
        </w:rPr>
        <w:t xml:space="preserve">Работа с учебными, научно-популярными и другими текстами. </w:t>
      </w:r>
      <w:r w:rsidRPr="00D56E58">
        <w:rPr>
          <w:rFonts w:cs="Times New Roman"/>
          <w:spacing w:val="2"/>
          <w:sz w:val="24"/>
          <w:szCs w:val="24"/>
        </w:rPr>
        <w:t xml:space="preserve">Понимание заглавия произведения; адекватное </w:t>
      </w:r>
      <w:r w:rsidRPr="00D56E58">
        <w:rPr>
          <w:rFonts w:cs="Times New Roman"/>
          <w:sz w:val="24"/>
          <w:szCs w:val="24"/>
        </w:rPr>
        <w:t xml:space="preserve">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w:t>
      </w:r>
      <w:r w:rsidRPr="00D56E58">
        <w:rPr>
          <w:rFonts w:cs="Times New Roman"/>
          <w:sz w:val="24"/>
          <w:szCs w:val="24"/>
        </w:rPr>
        <w:lastRenderedPageBreak/>
        <w:t xml:space="preserve">части. Определение </w:t>
      </w:r>
      <w:proofErr w:type="spellStart"/>
      <w:r w:rsidRPr="00D56E58">
        <w:rPr>
          <w:rFonts w:cs="Times New Roman"/>
          <w:sz w:val="24"/>
          <w:szCs w:val="24"/>
        </w:rPr>
        <w:t>микротем</w:t>
      </w:r>
      <w:proofErr w:type="spellEnd"/>
      <w:r w:rsidRPr="00D56E58">
        <w:rPr>
          <w:rFonts w:cs="Times New Roman"/>
          <w:sz w:val="24"/>
          <w:szCs w:val="24"/>
        </w:rPr>
        <w:t xml:space="preserve">. Ключевые или опорные слова. Построение алгоритма деятельности по </w:t>
      </w:r>
      <w:r w:rsidRPr="00D56E58">
        <w:rPr>
          <w:rFonts w:cs="Times New Roman"/>
          <w:spacing w:val="2"/>
          <w:sz w:val="24"/>
          <w:szCs w:val="24"/>
        </w:rPr>
        <w:t xml:space="preserve">воспроизведению текста. Воспроизведение текста с опорой </w:t>
      </w:r>
      <w:r w:rsidRPr="00D56E58">
        <w:rPr>
          <w:rFonts w:cs="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EE18B8" w:rsidRPr="00D56E58" w:rsidRDefault="00EE18B8" w:rsidP="00EE18B8">
      <w:pPr>
        <w:pStyle w:val="af"/>
        <w:spacing w:line="240" w:lineRule="auto"/>
        <w:ind w:firstLine="567"/>
        <w:rPr>
          <w:rFonts w:cs="Times New Roman"/>
          <w:b/>
          <w:i/>
          <w:sz w:val="24"/>
          <w:szCs w:val="24"/>
        </w:rPr>
      </w:pPr>
      <w:r w:rsidRPr="00D56E58">
        <w:rPr>
          <w:rFonts w:cs="Times New Roman"/>
          <w:b/>
          <w:i/>
          <w:sz w:val="24"/>
          <w:szCs w:val="24"/>
        </w:rPr>
        <w:t>Говорение (культура речевого общения)</w:t>
      </w:r>
    </w:p>
    <w:p w:rsidR="00EE18B8" w:rsidRPr="00D56E58" w:rsidRDefault="00EE18B8" w:rsidP="00EE18B8">
      <w:pPr>
        <w:pStyle w:val="af"/>
        <w:spacing w:line="240" w:lineRule="auto"/>
        <w:ind w:firstLine="567"/>
        <w:rPr>
          <w:rFonts w:cs="Times New Roman"/>
          <w:spacing w:val="2"/>
          <w:sz w:val="24"/>
          <w:szCs w:val="24"/>
        </w:rPr>
      </w:pPr>
      <w:r w:rsidRPr="00D56E58">
        <w:rPr>
          <w:rFonts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D56E58">
        <w:rPr>
          <w:rFonts w:cs="Times New Roman"/>
          <w:spacing w:val="2"/>
          <w:sz w:val="24"/>
          <w:szCs w:val="24"/>
        </w:rPr>
        <w:t xml:space="preserve">перебивая, собеседника. Использование норм речевого этикета в условиях </w:t>
      </w:r>
      <w:proofErr w:type="spellStart"/>
      <w:r w:rsidRPr="00D56E58">
        <w:rPr>
          <w:rFonts w:cs="Times New Roman"/>
          <w:spacing w:val="2"/>
          <w:sz w:val="24"/>
          <w:szCs w:val="24"/>
        </w:rPr>
        <w:t>внеучебного</w:t>
      </w:r>
      <w:proofErr w:type="spellEnd"/>
      <w:r w:rsidRPr="00D56E58">
        <w:rPr>
          <w:rFonts w:cs="Times New Roman"/>
          <w:spacing w:val="2"/>
          <w:sz w:val="24"/>
          <w:szCs w:val="24"/>
        </w:rPr>
        <w:t xml:space="preserve"> общения. </w:t>
      </w:r>
    </w:p>
    <w:p w:rsidR="00EE18B8" w:rsidRPr="00D56E58" w:rsidRDefault="00EE18B8" w:rsidP="00EE18B8">
      <w:pPr>
        <w:pStyle w:val="af"/>
        <w:spacing w:line="240" w:lineRule="auto"/>
        <w:ind w:firstLine="567"/>
        <w:rPr>
          <w:rFonts w:cs="Times New Roman"/>
          <w:spacing w:val="2"/>
          <w:sz w:val="24"/>
          <w:szCs w:val="24"/>
        </w:rPr>
      </w:pPr>
      <w:r w:rsidRPr="00D56E58">
        <w:rPr>
          <w:rFonts w:cs="Times New Roman"/>
          <w:sz w:val="24"/>
          <w:szCs w:val="24"/>
        </w:rPr>
        <w:t>Монолог как форма речевого высказывания. Монологиче</w:t>
      </w:r>
      <w:r w:rsidRPr="00D56E58">
        <w:rPr>
          <w:rFonts w:cs="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D56E58">
        <w:rPr>
          <w:rFonts w:cs="Times New Roman"/>
          <w:sz w:val="24"/>
          <w:szCs w:val="24"/>
        </w:rPr>
        <w:t>сказывании. Передача содержания прочитанного или прослу</w:t>
      </w:r>
      <w:r w:rsidRPr="00D56E58">
        <w:rPr>
          <w:rFonts w:cs="Times New Roman"/>
          <w:spacing w:val="2"/>
          <w:sz w:val="24"/>
          <w:szCs w:val="24"/>
        </w:rPr>
        <w:t>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E18B8" w:rsidRPr="00D56E58" w:rsidRDefault="00EE18B8" w:rsidP="00EE18B8">
      <w:pPr>
        <w:pStyle w:val="af"/>
        <w:spacing w:line="240" w:lineRule="auto"/>
        <w:ind w:firstLine="567"/>
        <w:rPr>
          <w:rFonts w:cs="Times New Roman"/>
          <w:b/>
          <w:i/>
          <w:sz w:val="24"/>
          <w:szCs w:val="24"/>
        </w:rPr>
      </w:pPr>
      <w:r w:rsidRPr="00D56E58">
        <w:rPr>
          <w:rFonts w:cs="Times New Roman"/>
          <w:b/>
          <w:i/>
          <w:sz w:val="24"/>
          <w:szCs w:val="24"/>
        </w:rPr>
        <w:t>Круг детского чтения</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Представленность разных видов книг: историческая, приключенческая, фантастическая, научно-популярная, справоч</w:t>
      </w:r>
      <w:r w:rsidRPr="00D56E58">
        <w:rPr>
          <w:rFonts w:cs="Times New Roman"/>
          <w:spacing w:val="2"/>
          <w:sz w:val="24"/>
          <w:szCs w:val="24"/>
        </w:rPr>
        <w:t xml:space="preserve">но-энциклопедическая литература; детские периодические </w:t>
      </w:r>
      <w:r w:rsidRPr="00D56E58">
        <w:rPr>
          <w:rFonts w:cs="Times New Roman"/>
          <w:sz w:val="24"/>
          <w:szCs w:val="24"/>
        </w:rPr>
        <w:t>издания (по выбору).</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EE18B8" w:rsidRPr="00D56E58" w:rsidRDefault="00EE18B8" w:rsidP="00EE18B8">
      <w:pPr>
        <w:pStyle w:val="af"/>
        <w:spacing w:line="240" w:lineRule="auto"/>
        <w:ind w:firstLine="567"/>
        <w:rPr>
          <w:rFonts w:cs="Times New Roman"/>
          <w:b/>
          <w:i/>
          <w:sz w:val="24"/>
          <w:szCs w:val="24"/>
        </w:rPr>
      </w:pPr>
      <w:r w:rsidRPr="00D56E58">
        <w:rPr>
          <w:rFonts w:cs="Times New Roman"/>
          <w:b/>
          <w:i/>
          <w:sz w:val="24"/>
          <w:szCs w:val="24"/>
        </w:rPr>
        <w:t>Литературоведческая пропедевтика (практическое освоение)</w:t>
      </w:r>
    </w:p>
    <w:p w:rsidR="00EE18B8" w:rsidRPr="00D56E58" w:rsidRDefault="00EE18B8" w:rsidP="00EE18B8">
      <w:pPr>
        <w:pStyle w:val="af"/>
        <w:spacing w:line="240" w:lineRule="auto"/>
        <w:ind w:firstLine="567"/>
        <w:rPr>
          <w:rFonts w:cs="Times New Roman"/>
          <w:sz w:val="24"/>
          <w:szCs w:val="24"/>
        </w:rPr>
      </w:pPr>
      <w:r w:rsidRPr="00D56E58">
        <w:rPr>
          <w:rFonts w:cs="Times New Roman"/>
          <w:spacing w:val="2"/>
          <w:sz w:val="24"/>
          <w:szCs w:val="24"/>
        </w:rPr>
        <w:t>Нахождение в тексте, определение значения в художе</w:t>
      </w:r>
      <w:r w:rsidRPr="00D56E58">
        <w:rPr>
          <w:rFonts w:cs="Times New Roman"/>
          <w:sz w:val="24"/>
          <w:szCs w:val="24"/>
        </w:rPr>
        <w:t>ственной речи (с помощью учителя) средств выразительности: синонимов, антонимов, эпитетов, сравнений, метафор, гипербол.</w:t>
      </w:r>
    </w:p>
    <w:p w:rsidR="00EE18B8" w:rsidRPr="00D56E58" w:rsidRDefault="00EE18B8" w:rsidP="00EE18B8">
      <w:pPr>
        <w:pStyle w:val="af"/>
        <w:spacing w:line="240" w:lineRule="auto"/>
        <w:ind w:firstLine="567"/>
        <w:rPr>
          <w:rFonts w:cs="Times New Roman"/>
          <w:sz w:val="24"/>
          <w:szCs w:val="24"/>
        </w:rPr>
      </w:pPr>
      <w:r w:rsidRPr="00D56E58">
        <w:rPr>
          <w:rFonts w:cs="Times New Roman"/>
          <w:spacing w:val="2"/>
          <w:sz w:val="24"/>
          <w:szCs w:val="24"/>
        </w:rPr>
        <w:t xml:space="preserve">Ориентировка в литературных понятиях: художественное </w:t>
      </w:r>
      <w:r w:rsidRPr="00D56E58">
        <w:rPr>
          <w:rFonts w:cs="Times New Roman"/>
          <w:sz w:val="24"/>
          <w:szCs w:val="24"/>
        </w:rPr>
        <w:t>произведение, автор (рассказчик), сюжет, тема; герой произведения: его портрет, речь, поступки; отношение автора к герою.</w:t>
      </w:r>
    </w:p>
    <w:p w:rsidR="00EE18B8" w:rsidRPr="00D56E58" w:rsidRDefault="00EE18B8" w:rsidP="00EE18B8">
      <w:pPr>
        <w:pStyle w:val="af"/>
        <w:spacing w:line="240" w:lineRule="auto"/>
        <w:ind w:firstLine="567"/>
        <w:rPr>
          <w:rFonts w:cs="Times New Roman"/>
          <w:sz w:val="24"/>
          <w:szCs w:val="24"/>
        </w:rPr>
      </w:pPr>
      <w:r w:rsidRPr="00D56E58">
        <w:rPr>
          <w:rFonts w:cs="Times New Roman"/>
          <w:spacing w:val="2"/>
          <w:sz w:val="24"/>
          <w:szCs w:val="24"/>
        </w:rPr>
        <w:t xml:space="preserve">Общее представление о композиционных </w:t>
      </w:r>
      <w:proofErr w:type="spellStart"/>
      <w:r w:rsidRPr="00D56E58">
        <w:rPr>
          <w:rFonts w:cs="Times New Roman"/>
          <w:spacing w:val="2"/>
          <w:sz w:val="24"/>
          <w:szCs w:val="24"/>
        </w:rPr>
        <w:t>особенностях</w:t>
      </w:r>
      <w:r w:rsidRPr="00D56E58">
        <w:rPr>
          <w:rFonts w:cs="Times New Roman"/>
          <w:spacing w:val="-2"/>
          <w:sz w:val="24"/>
          <w:szCs w:val="24"/>
        </w:rPr>
        <w:t>построения</w:t>
      </w:r>
      <w:proofErr w:type="spellEnd"/>
      <w:r w:rsidRPr="00D56E58">
        <w:rPr>
          <w:rFonts w:cs="Times New Roman"/>
          <w:spacing w:val="-2"/>
          <w:sz w:val="24"/>
          <w:szCs w:val="24"/>
        </w:rPr>
        <w:t xml:space="preserve"> разных видов рассказывания: повествование (рас</w:t>
      </w:r>
      <w:r w:rsidRPr="00D56E58">
        <w:rPr>
          <w:rFonts w:cs="Times New Roman"/>
          <w:spacing w:val="2"/>
          <w:sz w:val="24"/>
          <w:szCs w:val="24"/>
        </w:rPr>
        <w:t xml:space="preserve">сказ), описание (пейзаж, портрет, интерьер), рассуждение </w:t>
      </w:r>
      <w:r w:rsidRPr="00D56E58">
        <w:rPr>
          <w:rFonts w:cs="Times New Roman"/>
          <w:sz w:val="24"/>
          <w:szCs w:val="24"/>
        </w:rPr>
        <w:t>(монолог героя, диалог героев).</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Фольклор и авторские художественные произведения (различение).</w:t>
      </w:r>
    </w:p>
    <w:p w:rsidR="00EE18B8" w:rsidRPr="00D56E58" w:rsidRDefault="00EE18B8" w:rsidP="00EE18B8">
      <w:pPr>
        <w:pStyle w:val="af"/>
        <w:spacing w:line="240" w:lineRule="auto"/>
        <w:ind w:firstLine="567"/>
        <w:rPr>
          <w:rFonts w:cs="Times New Roman"/>
          <w:spacing w:val="2"/>
          <w:sz w:val="24"/>
          <w:szCs w:val="24"/>
        </w:rPr>
      </w:pPr>
      <w:r w:rsidRPr="00D56E58">
        <w:rPr>
          <w:rFonts w:cs="Times New Roman"/>
          <w:sz w:val="24"/>
          <w:szCs w:val="24"/>
        </w:rPr>
        <w:t>Жанровое разнообразие произведений. Малые фольклор</w:t>
      </w:r>
      <w:r w:rsidRPr="00D56E58">
        <w:rPr>
          <w:rFonts w:cs="Times New Roman"/>
          <w:spacing w:val="2"/>
          <w:sz w:val="24"/>
          <w:szCs w:val="24"/>
        </w:rPr>
        <w:t xml:space="preserve">ные формы (колыбельные песни, </w:t>
      </w:r>
      <w:proofErr w:type="spellStart"/>
      <w:r w:rsidRPr="00D56E58">
        <w:rPr>
          <w:rFonts w:cs="Times New Roman"/>
          <w:spacing w:val="2"/>
          <w:sz w:val="24"/>
          <w:szCs w:val="24"/>
        </w:rPr>
        <w:t>потешки</w:t>
      </w:r>
      <w:proofErr w:type="spellEnd"/>
      <w:r w:rsidRPr="00D56E58">
        <w:rPr>
          <w:rFonts w:cs="Times New Roman"/>
          <w:spacing w:val="2"/>
          <w:sz w:val="24"/>
          <w:szCs w:val="24"/>
        </w:rPr>
        <w:t>, пословицы и поговорки, загадки) — узнавание, различение, определение основного смысла.</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 xml:space="preserve">Сказки (о животных, бытовые, волшебные). </w:t>
      </w:r>
      <w:r w:rsidRPr="00D56E58">
        <w:rPr>
          <w:rFonts w:cs="Times New Roman"/>
          <w:spacing w:val="2"/>
          <w:sz w:val="24"/>
          <w:szCs w:val="24"/>
        </w:rPr>
        <w:t xml:space="preserve">Художественные особенности сказок: лексика, построение </w:t>
      </w:r>
      <w:r w:rsidRPr="00D56E58">
        <w:rPr>
          <w:rFonts w:cs="Times New Roman"/>
          <w:sz w:val="24"/>
          <w:szCs w:val="24"/>
        </w:rPr>
        <w:t>(композиция). Литературная (авторская) сказка.</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Рассказ, стихотворение, басня - общее представление о жанре, особенностях построения и выразительных средствах.</w:t>
      </w:r>
    </w:p>
    <w:p w:rsidR="00EE18B8" w:rsidRPr="00D56E58" w:rsidRDefault="00EE18B8" w:rsidP="00EE18B8">
      <w:pPr>
        <w:pStyle w:val="af"/>
        <w:spacing w:line="240" w:lineRule="auto"/>
        <w:ind w:firstLine="567"/>
        <w:rPr>
          <w:rFonts w:cs="Times New Roman"/>
          <w:b/>
          <w:bCs/>
          <w:i/>
          <w:iCs/>
          <w:sz w:val="24"/>
          <w:szCs w:val="24"/>
        </w:rPr>
      </w:pPr>
      <w:r w:rsidRPr="00D56E58">
        <w:rPr>
          <w:rFonts w:cs="Times New Roman"/>
          <w:b/>
          <w:bCs/>
          <w:i/>
          <w:iCs/>
          <w:sz w:val="24"/>
          <w:szCs w:val="24"/>
        </w:rPr>
        <w:t>Творческая деятельность обучающихся (на основе литературных произведений)</w:t>
      </w:r>
    </w:p>
    <w:p w:rsidR="00EE18B8" w:rsidRPr="00D56E58" w:rsidRDefault="00EE18B8" w:rsidP="00EE18B8">
      <w:pPr>
        <w:pStyle w:val="af"/>
        <w:spacing w:line="240" w:lineRule="auto"/>
        <w:ind w:firstLine="567"/>
        <w:rPr>
          <w:rFonts w:cs="Times New Roman"/>
          <w:iCs/>
          <w:sz w:val="24"/>
          <w:szCs w:val="24"/>
        </w:rPr>
      </w:pPr>
      <w:r w:rsidRPr="00D56E58">
        <w:rPr>
          <w:rFonts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D56E58">
        <w:rPr>
          <w:rFonts w:cs="Times New Roman"/>
          <w:sz w:val="24"/>
          <w:szCs w:val="24"/>
        </w:rPr>
        <w:t>инсцениро</w:t>
      </w:r>
      <w:r w:rsidRPr="00D56E58">
        <w:rPr>
          <w:rFonts w:cs="Times New Roman"/>
          <w:spacing w:val="2"/>
          <w:sz w:val="24"/>
          <w:szCs w:val="24"/>
        </w:rPr>
        <w:t>вание</w:t>
      </w:r>
      <w:proofErr w:type="spellEnd"/>
      <w:r w:rsidRPr="00D56E58">
        <w:rPr>
          <w:rFonts w:cs="Times New Roman"/>
          <w:spacing w:val="2"/>
          <w:sz w:val="24"/>
          <w:szCs w:val="24"/>
        </w:rPr>
        <w:t>, драматизация; устное словесное рисование, знаком</w:t>
      </w:r>
      <w:r w:rsidRPr="00D56E58">
        <w:rPr>
          <w:rFonts w:cs="Times New Roman"/>
          <w:sz w:val="24"/>
          <w:szCs w:val="24"/>
        </w:rPr>
        <w:t xml:space="preserve">ство с различными способами работы с деформированным </w:t>
      </w:r>
      <w:r w:rsidRPr="00D56E58">
        <w:rPr>
          <w:rFonts w:cs="Times New Roman"/>
          <w:spacing w:val="2"/>
          <w:sz w:val="24"/>
          <w:szCs w:val="24"/>
        </w:rPr>
        <w:t xml:space="preserve">текстом и </w:t>
      </w:r>
      <w:r w:rsidRPr="00D56E58">
        <w:rPr>
          <w:rFonts w:cs="Times New Roman"/>
          <w:spacing w:val="2"/>
          <w:sz w:val="24"/>
          <w:szCs w:val="24"/>
        </w:rPr>
        <w:lastRenderedPageBreak/>
        <w:t xml:space="preserve">использование их (установление </w:t>
      </w:r>
      <w:proofErr w:type="spellStart"/>
      <w:r w:rsidRPr="00D56E58">
        <w:rPr>
          <w:rFonts w:cs="Times New Roman"/>
          <w:spacing w:val="2"/>
          <w:sz w:val="24"/>
          <w:szCs w:val="24"/>
        </w:rPr>
        <w:t>причинно</w:t>
      </w:r>
      <w:r w:rsidRPr="00D56E58">
        <w:rPr>
          <w:rFonts w:cs="Times New Roman"/>
          <w:spacing w:val="2"/>
          <w:sz w:val="24"/>
          <w:szCs w:val="24"/>
        </w:rPr>
        <w:softHyphen/>
        <w:t>следственных</w:t>
      </w:r>
      <w:proofErr w:type="spellEnd"/>
      <w:r w:rsidRPr="00D56E58">
        <w:rPr>
          <w:rFonts w:cs="Times New Roman"/>
          <w:spacing w:val="2"/>
          <w:sz w:val="24"/>
          <w:szCs w:val="24"/>
        </w:rPr>
        <w:t xml:space="preserve"> связей, последовательности событий: соблюдение </w:t>
      </w:r>
      <w:proofErr w:type="spellStart"/>
      <w:r w:rsidRPr="00D56E58">
        <w:rPr>
          <w:rFonts w:cs="Times New Roman"/>
          <w:sz w:val="24"/>
          <w:szCs w:val="24"/>
        </w:rPr>
        <w:t>этапности</w:t>
      </w:r>
      <w:proofErr w:type="spellEnd"/>
      <w:r w:rsidRPr="00D56E58">
        <w:rPr>
          <w:rFonts w:cs="Times New Roman"/>
          <w:sz w:val="24"/>
          <w:szCs w:val="24"/>
        </w:rPr>
        <w:t xml:space="preserve"> в выполнении действий); изложение с элементами сочинения, </w:t>
      </w:r>
      <w:r w:rsidRPr="00D56E58">
        <w:rPr>
          <w:rFonts w:cs="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E18B8" w:rsidRPr="00D56E58" w:rsidRDefault="00EE18B8" w:rsidP="00EE18B8">
      <w:pPr>
        <w:pStyle w:val="af"/>
        <w:spacing w:line="240" w:lineRule="auto"/>
        <w:ind w:firstLine="567"/>
        <w:rPr>
          <w:rFonts w:cs="Times New Roman"/>
          <w:iCs/>
          <w:sz w:val="24"/>
          <w:szCs w:val="24"/>
        </w:rPr>
      </w:pPr>
      <w:r w:rsidRPr="00D56E58">
        <w:rPr>
          <w:rFonts w:cs="Times New Roman"/>
          <w:b/>
          <w:iCs/>
          <w:sz w:val="24"/>
          <w:szCs w:val="24"/>
        </w:rPr>
        <w:t>Обучение произношению.</w:t>
      </w:r>
      <w:r w:rsidRPr="00D56E58">
        <w:rPr>
          <w:rFonts w:cs="Times New Roman"/>
          <w:iCs/>
          <w:sz w:val="24"/>
          <w:szCs w:val="24"/>
        </w:rPr>
        <w:t xml:space="preserve">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EE18B8" w:rsidRPr="00D56E58" w:rsidRDefault="00EE18B8" w:rsidP="00EE18B8">
      <w:pPr>
        <w:pStyle w:val="af"/>
        <w:spacing w:line="240" w:lineRule="auto"/>
        <w:ind w:firstLine="567"/>
        <w:rPr>
          <w:rFonts w:cs="Times New Roman"/>
          <w:b/>
          <w:i/>
          <w:sz w:val="24"/>
          <w:szCs w:val="24"/>
        </w:rPr>
      </w:pPr>
      <w:r w:rsidRPr="00D56E58">
        <w:rPr>
          <w:rFonts w:cs="Times New Roman"/>
          <w:b/>
          <w:i/>
          <w:sz w:val="24"/>
          <w:szCs w:val="24"/>
        </w:rPr>
        <w:t>Речевое дыхание</w:t>
      </w:r>
    </w:p>
    <w:p w:rsidR="00EE18B8" w:rsidRPr="00D56E58" w:rsidRDefault="00EE18B8" w:rsidP="00EE18B8">
      <w:pPr>
        <w:pStyle w:val="af"/>
        <w:spacing w:line="240" w:lineRule="auto"/>
        <w:ind w:firstLine="567"/>
        <w:rPr>
          <w:rFonts w:cs="Times New Roman"/>
          <w:iCs/>
          <w:sz w:val="24"/>
          <w:szCs w:val="24"/>
        </w:rPr>
      </w:pPr>
      <w:r w:rsidRPr="00D56E58">
        <w:rPr>
          <w:rFonts w:cs="Times New Roman"/>
          <w:iCs/>
          <w:sz w:val="24"/>
          <w:szCs w:val="24"/>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EE18B8" w:rsidRPr="00D56E58" w:rsidRDefault="00EE18B8" w:rsidP="00EE18B8">
      <w:pPr>
        <w:pStyle w:val="af"/>
        <w:spacing w:line="240" w:lineRule="auto"/>
        <w:ind w:firstLine="567"/>
        <w:rPr>
          <w:rFonts w:cs="Times New Roman"/>
          <w:b/>
          <w:i/>
          <w:sz w:val="24"/>
          <w:szCs w:val="24"/>
        </w:rPr>
      </w:pPr>
      <w:r w:rsidRPr="00D56E58">
        <w:rPr>
          <w:rFonts w:cs="Times New Roman"/>
          <w:b/>
          <w:i/>
          <w:sz w:val="24"/>
          <w:szCs w:val="24"/>
        </w:rPr>
        <w:t>Голос</w:t>
      </w:r>
    </w:p>
    <w:p w:rsidR="00EE18B8" w:rsidRPr="00D56E58" w:rsidRDefault="00EE18B8" w:rsidP="00EE18B8">
      <w:pPr>
        <w:pStyle w:val="af"/>
        <w:spacing w:line="240" w:lineRule="auto"/>
        <w:ind w:firstLine="567"/>
        <w:rPr>
          <w:rFonts w:cs="Times New Roman"/>
          <w:iCs/>
          <w:sz w:val="24"/>
          <w:szCs w:val="24"/>
        </w:rPr>
      </w:pPr>
      <w:r w:rsidRPr="00D56E58">
        <w:rPr>
          <w:rFonts w:cs="Times New Roman"/>
          <w:iCs/>
          <w:sz w:val="24"/>
          <w:szCs w:val="24"/>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w:t>
      </w:r>
    </w:p>
    <w:p w:rsidR="00EE18B8" w:rsidRPr="00D56E58" w:rsidRDefault="00EE18B8" w:rsidP="00EE18B8">
      <w:pPr>
        <w:pStyle w:val="af"/>
        <w:spacing w:line="240" w:lineRule="auto"/>
        <w:ind w:firstLine="567"/>
        <w:rPr>
          <w:rFonts w:cs="Times New Roman"/>
          <w:iCs/>
          <w:sz w:val="24"/>
          <w:szCs w:val="24"/>
        </w:rPr>
      </w:pPr>
      <w:r w:rsidRPr="00D56E58">
        <w:rPr>
          <w:rFonts w:cs="Times New Roman"/>
          <w:iCs/>
          <w:sz w:val="24"/>
          <w:szCs w:val="24"/>
        </w:rPr>
        <w:t>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rsidR="00EE18B8" w:rsidRPr="00D56E58" w:rsidRDefault="00EE18B8" w:rsidP="00EE18B8">
      <w:pPr>
        <w:pStyle w:val="af"/>
        <w:spacing w:line="240" w:lineRule="auto"/>
        <w:ind w:firstLine="567"/>
        <w:rPr>
          <w:rFonts w:cs="Times New Roman"/>
          <w:iCs/>
          <w:sz w:val="24"/>
          <w:szCs w:val="24"/>
        </w:rPr>
      </w:pPr>
      <w:r w:rsidRPr="00D56E58">
        <w:rPr>
          <w:rFonts w:cs="Times New Roman"/>
          <w:iCs/>
          <w:sz w:val="24"/>
          <w:szCs w:val="24"/>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rsidR="00EE18B8" w:rsidRPr="00D56E58" w:rsidRDefault="00EE18B8" w:rsidP="00EE18B8">
      <w:pPr>
        <w:pStyle w:val="af"/>
        <w:spacing w:line="240" w:lineRule="auto"/>
        <w:ind w:firstLine="567"/>
        <w:rPr>
          <w:rFonts w:cs="Times New Roman"/>
          <w:iCs/>
          <w:sz w:val="24"/>
          <w:szCs w:val="24"/>
        </w:rPr>
      </w:pPr>
      <w:r w:rsidRPr="00D56E58">
        <w:rPr>
          <w:rFonts w:cs="Times New Roman"/>
          <w:iCs/>
          <w:sz w:val="24"/>
          <w:szCs w:val="24"/>
        </w:rPr>
        <w:t>Соблюдение логического ударения в диалоге, в текстах, заучиваемых наизусть. Соблюдение подвижности ударения при изменении формы слова (рука – руки).</w:t>
      </w:r>
    </w:p>
    <w:p w:rsidR="00EE18B8" w:rsidRPr="00D56E58" w:rsidRDefault="00EE18B8" w:rsidP="00EE18B8">
      <w:pPr>
        <w:pStyle w:val="af"/>
        <w:spacing w:line="240" w:lineRule="auto"/>
        <w:ind w:firstLine="567"/>
        <w:rPr>
          <w:rFonts w:cs="Times New Roman"/>
          <w:b/>
          <w:i/>
          <w:sz w:val="24"/>
          <w:szCs w:val="24"/>
        </w:rPr>
      </w:pPr>
      <w:r w:rsidRPr="00D56E58">
        <w:rPr>
          <w:rFonts w:cs="Times New Roman"/>
          <w:b/>
          <w:i/>
          <w:sz w:val="24"/>
          <w:szCs w:val="24"/>
        </w:rPr>
        <w:t>Звуки и их сочетания</w:t>
      </w:r>
    </w:p>
    <w:p w:rsidR="00EE18B8" w:rsidRPr="00D56E58" w:rsidRDefault="00EE18B8" w:rsidP="00EE18B8">
      <w:pPr>
        <w:pStyle w:val="af"/>
        <w:spacing w:line="240" w:lineRule="auto"/>
        <w:ind w:firstLine="567"/>
        <w:rPr>
          <w:rFonts w:cs="Times New Roman"/>
          <w:iCs/>
          <w:sz w:val="24"/>
          <w:szCs w:val="24"/>
        </w:rPr>
      </w:pPr>
      <w:r w:rsidRPr="00D56E58">
        <w:rPr>
          <w:rFonts w:cs="Times New Roman"/>
          <w:iCs/>
          <w:sz w:val="24"/>
          <w:szCs w:val="24"/>
        </w:rPr>
        <w:t xml:space="preserve">Усвоение, закрепление правильного произношения в словах звуков речи и их сочетаний: </w:t>
      </w:r>
      <w:proofErr w:type="gramStart"/>
      <w:r w:rsidRPr="00D56E58">
        <w:rPr>
          <w:rFonts w:cs="Times New Roman"/>
          <w:iCs/>
          <w:sz w:val="24"/>
          <w:szCs w:val="24"/>
        </w:rPr>
        <w:t>п</w:t>
      </w:r>
      <w:proofErr w:type="gramEnd"/>
      <w:r w:rsidRPr="00D56E58">
        <w:rPr>
          <w:rFonts w:cs="Times New Roman"/>
          <w:iCs/>
          <w:sz w:val="24"/>
          <w:szCs w:val="24"/>
        </w:rPr>
        <w:t xml:space="preserve">, а, м, т, о, в, у, н, с, и, л, э; звукосочетаний </w:t>
      </w:r>
      <w:proofErr w:type="spellStart"/>
      <w:r w:rsidRPr="00D56E58">
        <w:rPr>
          <w:rFonts w:cs="Times New Roman"/>
          <w:iCs/>
          <w:sz w:val="24"/>
          <w:szCs w:val="24"/>
        </w:rPr>
        <w:t>йа</w:t>
      </w:r>
      <w:proofErr w:type="spellEnd"/>
      <w:r w:rsidRPr="00D56E58">
        <w:rPr>
          <w:rFonts w:cs="Times New Roman"/>
          <w:iCs/>
          <w:sz w:val="24"/>
          <w:szCs w:val="24"/>
        </w:rPr>
        <w:t xml:space="preserve"> (я), </w:t>
      </w:r>
      <w:proofErr w:type="spellStart"/>
      <w:r w:rsidRPr="00D56E58">
        <w:rPr>
          <w:rFonts w:cs="Times New Roman"/>
          <w:iCs/>
          <w:sz w:val="24"/>
          <w:szCs w:val="24"/>
        </w:rPr>
        <w:t>йо</w:t>
      </w:r>
      <w:proofErr w:type="spellEnd"/>
      <w:r w:rsidRPr="00D56E58">
        <w:rPr>
          <w:rFonts w:cs="Times New Roman"/>
          <w:iCs/>
          <w:sz w:val="24"/>
          <w:szCs w:val="24"/>
        </w:rPr>
        <w:t xml:space="preserve"> (ё), </w:t>
      </w:r>
      <w:proofErr w:type="spellStart"/>
      <w:r w:rsidRPr="00D56E58">
        <w:rPr>
          <w:rFonts w:cs="Times New Roman"/>
          <w:iCs/>
          <w:sz w:val="24"/>
          <w:szCs w:val="24"/>
        </w:rPr>
        <w:t>йу</w:t>
      </w:r>
      <w:proofErr w:type="spellEnd"/>
      <w:r w:rsidRPr="00D56E58">
        <w:rPr>
          <w:rFonts w:cs="Times New Roman"/>
          <w:iCs/>
          <w:sz w:val="24"/>
          <w:szCs w:val="24"/>
        </w:rPr>
        <w:t xml:space="preserve"> (ю), , </w:t>
      </w:r>
      <w:proofErr w:type="spellStart"/>
      <w:r w:rsidRPr="00D56E58">
        <w:rPr>
          <w:rFonts w:cs="Times New Roman"/>
          <w:iCs/>
          <w:sz w:val="24"/>
          <w:szCs w:val="24"/>
        </w:rPr>
        <w:t>йэ</w:t>
      </w:r>
      <w:proofErr w:type="spellEnd"/>
      <w:r w:rsidRPr="00D56E58">
        <w:rPr>
          <w:rFonts w:cs="Times New Roman"/>
          <w:iCs/>
          <w:sz w:val="24"/>
          <w:szCs w:val="24"/>
        </w:rPr>
        <w:t xml:space="preserve">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w:t>
      </w:r>
      <w:proofErr w:type="gramStart"/>
      <w:r w:rsidRPr="00D56E58">
        <w:rPr>
          <w:rFonts w:cs="Times New Roman"/>
          <w:iCs/>
          <w:sz w:val="24"/>
          <w:szCs w:val="24"/>
        </w:rPr>
        <w:t>р</w:t>
      </w:r>
      <w:proofErr w:type="gramEnd"/>
      <w:r w:rsidRPr="00D56E58">
        <w:rPr>
          <w:rFonts w:cs="Times New Roman"/>
          <w:iCs/>
          <w:sz w:val="24"/>
          <w:szCs w:val="24"/>
        </w:rPr>
        <w:t>, ф, х, б, д; мягкие согласные т, н, х, п, м, ф в конце слов (пить, день).</w:t>
      </w:r>
    </w:p>
    <w:p w:rsidR="00EE18B8" w:rsidRPr="00D56E58" w:rsidRDefault="00EE18B8" w:rsidP="00EE18B8">
      <w:pPr>
        <w:pStyle w:val="af"/>
        <w:spacing w:line="240" w:lineRule="auto"/>
        <w:ind w:firstLine="0"/>
        <w:rPr>
          <w:rFonts w:cs="Times New Roman"/>
          <w:iCs/>
          <w:sz w:val="24"/>
          <w:szCs w:val="24"/>
        </w:rPr>
      </w:pPr>
      <w:r w:rsidRPr="00D56E58">
        <w:rPr>
          <w:rFonts w:cs="Times New Roman"/>
          <w:iCs/>
          <w:sz w:val="24"/>
          <w:szCs w:val="24"/>
        </w:rPr>
        <w:t>Правильное произношение в словах звуков и их сочетаний: ы, э, ж, г, ц, ч.</w:t>
      </w:r>
    </w:p>
    <w:p w:rsidR="00EE18B8" w:rsidRPr="00D56E58" w:rsidRDefault="00EE18B8" w:rsidP="00EE18B8">
      <w:pPr>
        <w:pStyle w:val="af"/>
        <w:spacing w:line="240" w:lineRule="auto"/>
        <w:ind w:firstLine="0"/>
        <w:rPr>
          <w:rFonts w:cs="Times New Roman"/>
          <w:iCs/>
          <w:sz w:val="24"/>
          <w:szCs w:val="24"/>
        </w:rPr>
      </w:pPr>
      <w:r w:rsidRPr="00D56E58">
        <w:rPr>
          <w:rFonts w:cs="Times New Roman"/>
          <w:iCs/>
          <w:sz w:val="24"/>
          <w:szCs w:val="24"/>
        </w:rPr>
        <w:t>Дифференцированное произношение в слогах и словах звуков: и-ы, с-ш, с-з, ш-ж, б-п, д-т, ц-с, ч-ш, ц-ч.</w:t>
      </w:r>
    </w:p>
    <w:p w:rsidR="00EE18B8" w:rsidRPr="00D56E58" w:rsidRDefault="00EE18B8" w:rsidP="00EE18B8">
      <w:pPr>
        <w:pStyle w:val="af"/>
        <w:spacing w:line="240" w:lineRule="auto"/>
        <w:ind w:firstLine="0"/>
        <w:rPr>
          <w:rFonts w:cs="Times New Roman"/>
          <w:iCs/>
          <w:sz w:val="24"/>
          <w:szCs w:val="24"/>
        </w:rPr>
      </w:pPr>
      <w:r w:rsidRPr="00D56E58">
        <w:rPr>
          <w:rFonts w:cs="Times New Roman"/>
          <w:iCs/>
          <w:sz w:val="24"/>
          <w:szCs w:val="24"/>
        </w:rPr>
        <w:t>Произношение мягких звуков по подражанию и самостоятельно (пять, няня, сядь, несёт, пюре) и т.д.</w:t>
      </w:r>
    </w:p>
    <w:p w:rsidR="00EE18B8" w:rsidRPr="00D56E58" w:rsidRDefault="00EE18B8" w:rsidP="00EE18B8">
      <w:pPr>
        <w:pStyle w:val="af"/>
        <w:spacing w:line="240" w:lineRule="auto"/>
        <w:ind w:firstLine="0"/>
        <w:rPr>
          <w:rFonts w:cs="Times New Roman"/>
          <w:iCs/>
          <w:sz w:val="24"/>
          <w:szCs w:val="24"/>
        </w:rPr>
      </w:pPr>
      <w:r w:rsidRPr="00D56E58">
        <w:rPr>
          <w:rFonts w:cs="Times New Roman"/>
          <w:iCs/>
          <w:sz w:val="24"/>
          <w:szCs w:val="24"/>
        </w:rPr>
        <w:t>Дифференцированное произношение звуков, родственных по артикуляции, в ходе их усвоения.</w:t>
      </w:r>
    </w:p>
    <w:p w:rsidR="00EE18B8" w:rsidRPr="00D56E58" w:rsidRDefault="00EE18B8" w:rsidP="00EE18B8">
      <w:pPr>
        <w:pStyle w:val="af"/>
        <w:spacing w:line="240" w:lineRule="auto"/>
        <w:ind w:firstLine="0"/>
        <w:rPr>
          <w:rFonts w:cs="Times New Roman"/>
          <w:iCs/>
          <w:sz w:val="24"/>
          <w:szCs w:val="24"/>
        </w:rPr>
      </w:pPr>
      <w:r w:rsidRPr="00D56E58">
        <w:rPr>
          <w:rFonts w:cs="Times New Roman"/>
          <w:iCs/>
          <w:sz w:val="24"/>
          <w:szCs w:val="24"/>
        </w:rPr>
        <w:t>Работа по коррекции усвоенных звуков.</w:t>
      </w:r>
    </w:p>
    <w:p w:rsidR="00EE18B8" w:rsidRPr="00D56E58" w:rsidRDefault="00EE18B8" w:rsidP="00EE18B8">
      <w:pPr>
        <w:pStyle w:val="af"/>
        <w:spacing w:line="240" w:lineRule="auto"/>
        <w:ind w:firstLine="567"/>
        <w:rPr>
          <w:rFonts w:cs="Times New Roman"/>
          <w:iCs/>
          <w:sz w:val="24"/>
          <w:szCs w:val="24"/>
        </w:rPr>
      </w:pPr>
      <w:r w:rsidRPr="00D56E58">
        <w:rPr>
          <w:rFonts w:cs="Times New Roman"/>
          <w:iCs/>
          <w:sz w:val="24"/>
          <w:szCs w:val="24"/>
        </w:rPr>
        <w:t>Дифференцированное произношение гласных звуков в слова: а-о, а-э, о-у, э-и, и-ы, и-у</w:t>
      </w:r>
    </w:p>
    <w:p w:rsidR="00EE18B8" w:rsidRPr="00D56E58" w:rsidRDefault="00EE18B8" w:rsidP="00EE18B8">
      <w:pPr>
        <w:pStyle w:val="af"/>
        <w:spacing w:line="240" w:lineRule="auto"/>
        <w:ind w:firstLine="0"/>
        <w:rPr>
          <w:rFonts w:cs="Times New Roman"/>
          <w:iCs/>
          <w:sz w:val="24"/>
          <w:szCs w:val="24"/>
        </w:rPr>
      </w:pPr>
      <w:r w:rsidRPr="00D56E58">
        <w:rPr>
          <w:rFonts w:cs="Times New Roman"/>
          <w:iCs/>
          <w:sz w:val="24"/>
          <w:szCs w:val="24"/>
        </w:rPr>
        <w:t>Дифференцированное произношение согласных звуков, родственных по артикуляции:</w:t>
      </w:r>
    </w:p>
    <w:p w:rsidR="00EE18B8" w:rsidRPr="00D56E58" w:rsidRDefault="00EE18B8" w:rsidP="00EE18B8">
      <w:pPr>
        <w:pStyle w:val="af"/>
        <w:spacing w:line="240" w:lineRule="auto"/>
        <w:ind w:firstLine="567"/>
        <w:rPr>
          <w:rFonts w:cs="Times New Roman"/>
          <w:iCs/>
          <w:sz w:val="24"/>
          <w:szCs w:val="24"/>
        </w:rPr>
      </w:pPr>
      <w:r w:rsidRPr="00D56E58">
        <w:rPr>
          <w:rFonts w:cs="Times New Roman"/>
          <w:iCs/>
          <w:sz w:val="24"/>
          <w:szCs w:val="24"/>
        </w:rPr>
        <w:t>- носовых и ротовых: м—п, м—б, н—т, в—д, н-</w:t>
      </w:r>
      <w:proofErr w:type="gramStart"/>
      <w:r w:rsidRPr="00D56E58">
        <w:rPr>
          <w:rFonts w:cs="Times New Roman"/>
          <w:iCs/>
          <w:sz w:val="24"/>
          <w:szCs w:val="24"/>
        </w:rPr>
        <w:t>д(</w:t>
      </w:r>
      <w:proofErr w:type="gramEnd"/>
      <w:r w:rsidRPr="00D56E58">
        <w:rPr>
          <w:rFonts w:cs="Times New Roman"/>
          <w:iCs/>
          <w:sz w:val="24"/>
          <w:szCs w:val="24"/>
        </w:rPr>
        <w:t xml:space="preserve"> и их мягкие пары);  </w:t>
      </w:r>
    </w:p>
    <w:p w:rsidR="00EE18B8" w:rsidRPr="00D56E58" w:rsidRDefault="00EE18B8" w:rsidP="00EE18B8">
      <w:pPr>
        <w:pStyle w:val="af"/>
        <w:spacing w:line="240" w:lineRule="auto"/>
        <w:ind w:firstLine="567"/>
        <w:rPr>
          <w:rFonts w:cs="Times New Roman"/>
          <w:iCs/>
          <w:sz w:val="24"/>
          <w:szCs w:val="24"/>
        </w:rPr>
      </w:pPr>
      <w:r w:rsidRPr="00D56E58">
        <w:rPr>
          <w:rFonts w:cs="Times New Roman"/>
          <w:iCs/>
          <w:sz w:val="24"/>
          <w:szCs w:val="24"/>
        </w:rPr>
        <w:t>- слитных и щелевых: ц—с, ч—ш;</w:t>
      </w:r>
    </w:p>
    <w:p w:rsidR="00EE18B8" w:rsidRPr="00D56E58" w:rsidRDefault="00EE18B8" w:rsidP="00EE18B8">
      <w:pPr>
        <w:pStyle w:val="af"/>
        <w:spacing w:line="240" w:lineRule="auto"/>
        <w:ind w:firstLine="567"/>
        <w:rPr>
          <w:rFonts w:cs="Times New Roman"/>
          <w:iCs/>
          <w:sz w:val="24"/>
          <w:szCs w:val="24"/>
        </w:rPr>
      </w:pPr>
      <w:r w:rsidRPr="00D56E58">
        <w:rPr>
          <w:rFonts w:cs="Times New Roman"/>
          <w:iCs/>
          <w:sz w:val="24"/>
          <w:szCs w:val="24"/>
        </w:rPr>
        <w:t>- слитных и смычных: ц—т, ч—т;</w:t>
      </w:r>
    </w:p>
    <w:p w:rsidR="00EE18B8" w:rsidRPr="00D56E58" w:rsidRDefault="00EE18B8" w:rsidP="00EE18B8">
      <w:pPr>
        <w:pStyle w:val="af"/>
        <w:spacing w:line="240" w:lineRule="auto"/>
        <w:ind w:firstLine="567"/>
        <w:rPr>
          <w:rFonts w:cs="Times New Roman"/>
          <w:iCs/>
          <w:sz w:val="24"/>
          <w:szCs w:val="24"/>
        </w:rPr>
      </w:pPr>
      <w:r w:rsidRPr="00D56E58">
        <w:rPr>
          <w:rFonts w:cs="Times New Roman"/>
          <w:iCs/>
          <w:sz w:val="24"/>
          <w:szCs w:val="24"/>
        </w:rPr>
        <w:t xml:space="preserve">- свистящих и шипящих: с-ш, з-ж, с-щ,  </w:t>
      </w:r>
    </w:p>
    <w:p w:rsidR="00EE18B8" w:rsidRPr="00D56E58" w:rsidRDefault="00EE18B8" w:rsidP="00EE18B8">
      <w:pPr>
        <w:pStyle w:val="af"/>
        <w:spacing w:line="240" w:lineRule="auto"/>
        <w:ind w:firstLine="567"/>
        <w:rPr>
          <w:rFonts w:cs="Times New Roman"/>
          <w:iCs/>
          <w:sz w:val="24"/>
          <w:szCs w:val="24"/>
        </w:rPr>
      </w:pPr>
      <w:r w:rsidRPr="00D56E58">
        <w:rPr>
          <w:rFonts w:cs="Times New Roman"/>
          <w:iCs/>
          <w:sz w:val="24"/>
          <w:szCs w:val="24"/>
        </w:rPr>
        <w:t>- глухих и звонких: ф—в, п—б, т—д, к—г, с—з, ш—ж;</w:t>
      </w:r>
    </w:p>
    <w:p w:rsidR="00EE18B8" w:rsidRPr="00D56E58" w:rsidRDefault="00EE18B8" w:rsidP="00EE18B8">
      <w:pPr>
        <w:pStyle w:val="af"/>
        <w:spacing w:line="240" w:lineRule="auto"/>
        <w:ind w:firstLine="567"/>
        <w:rPr>
          <w:rFonts w:cs="Times New Roman"/>
          <w:iCs/>
          <w:sz w:val="24"/>
          <w:szCs w:val="24"/>
        </w:rPr>
      </w:pPr>
      <w:r w:rsidRPr="00D56E58">
        <w:rPr>
          <w:rFonts w:cs="Times New Roman"/>
          <w:iCs/>
          <w:sz w:val="24"/>
          <w:szCs w:val="24"/>
        </w:rPr>
        <w:t>- аффрикат: ц-ч;</w:t>
      </w:r>
    </w:p>
    <w:p w:rsidR="00EE18B8" w:rsidRPr="00D56E58" w:rsidRDefault="00EE18B8" w:rsidP="00EE18B8">
      <w:pPr>
        <w:pStyle w:val="af"/>
        <w:spacing w:line="240" w:lineRule="auto"/>
        <w:ind w:firstLine="567"/>
        <w:rPr>
          <w:rFonts w:cs="Times New Roman"/>
          <w:iCs/>
          <w:sz w:val="24"/>
          <w:szCs w:val="24"/>
        </w:rPr>
      </w:pPr>
      <w:r w:rsidRPr="00D56E58">
        <w:rPr>
          <w:rFonts w:cs="Times New Roman"/>
          <w:iCs/>
          <w:sz w:val="24"/>
          <w:szCs w:val="24"/>
        </w:rPr>
        <w:lastRenderedPageBreak/>
        <w:t>- звонких и глухих: б-п, д-т, г-к, з-с, в-ф, ж-ш</w:t>
      </w:r>
    </w:p>
    <w:p w:rsidR="00EE18B8" w:rsidRPr="00D56E58" w:rsidRDefault="00EE18B8" w:rsidP="00EE18B8">
      <w:pPr>
        <w:pStyle w:val="af"/>
        <w:spacing w:line="240" w:lineRule="auto"/>
        <w:ind w:firstLine="567"/>
        <w:rPr>
          <w:rFonts w:cs="Times New Roman"/>
          <w:iCs/>
          <w:sz w:val="24"/>
          <w:szCs w:val="24"/>
        </w:rPr>
      </w:pPr>
      <w:r w:rsidRPr="00D56E58">
        <w:rPr>
          <w:rFonts w:cs="Times New Roman"/>
          <w:iCs/>
          <w:sz w:val="24"/>
          <w:szCs w:val="24"/>
        </w:rPr>
        <w:t>- твёрдых и мягких: ф-</w:t>
      </w:r>
      <w:proofErr w:type="spellStart"/>
      <w:r w:rsidRPr="00D56E58">
        <w:rPr>
          <w:rFonts w:cs="Times New Roman"/>
          <w:iCs/>
          <w:sz w:val="24"/>
          <w:szCs w:val="24"/>
        </w:rPr>
        <w:t>фь</w:t>
      </w:r>
      <w:proofErr w:type="gramStart"/>
      <w:r w:rsidRPr="00D56E58">
        <w:rPr>
          <w:rFonts w:cs="Times New Roman"/>
          <w:iCs/>
          <w:sz w:val="24"/>
          <w:szCs w:val="24"/>
        </w:rPr>
        <w:t>,п</w:t>
      </w:r>
      <w:proofErr w:type="spellEnd"/>
      <w:proofErr w:type="gramEnd"/>
      <w:r w:rsidRPr="00D56E58">
        <w:rPr>
          <w:rFonts w:cs="Times New Roman"/>
          <w:iCs/>
          <w:sz w:val="24"/>
          <w:szCs w:val="24"/>
        </w:rPr>
        <w:t>-</w:t>
      </w:r>
      <w:proofErr w:type="spellStart"/>
      <w:r w:rsidRPr="00D56E58">
        <w:rPr>
          <w:rFonts w:cs="Times New Roman"/>
          <w:iCs/>
          <w:sz w:val="24"/>
          <w:szCs w:val="24"/>
        </w:rPr>
        <w:t>пь</w:t>
      </w:r>
      <w:proofErr w:type="spellEnd"/>
      <w:r w:rsidRPr="00D56E58">
        <w:rPr>
          <w:rFonts w:cs="Times New Roman"/>
          <w:iCs/>
          <w:sz w:val="24"/>
          <w:szCs w:val="24"/>
        </w:rPr>
        <w:t>, т-</w:t>
      </w:r>
      <w:proofErr w:type="spellStart"/>
      <w:r w:rsidRPr="00D56E58">
        <w:rPr>
          <w:rFonts w:cs="Times New Roman"/>
          <w:iCs/>
          <w:sz w:val="24"/>
          <w:szCs w:val="24"/>
        </w:rPr>
        <w:t>ть</w:t>
      </w:r>
      <w:proofErr w:type="spellEnd"/>
      <w:r w:rsidRPr="00D56E58">
        <w:rPr>
          <w:rFonts w:cs="Times New Roman"/>
          <w:iCs/>
          <w:sz w:val="24"/>
          <w:szCs w:val="24"/>
        </w:rPr>
        <w:t xml:space="preserve"> и др.</w:t>
      </w:r>
    </w:p>
    <w:p w:rsidR="00EE18B8" w:rsidRPr="00D56E58" w:rsidRDefault="00EE18B8" w:rsidP="00EE18B8">
      <w:pPr>
        <w:pStyle w:val="af"/>
        <w:spacing w:line="240" w:lineRule="auto"/>
        <w:ind w:firstLine="567"/>
        <w:rPr>
          <w:rFonts w:cs="Times New Roman"/>
          <w:b/>
          <w:i/>
          <w:sz w:val="24"/>
          <w:szCs w:val="24"/>
        </w:rPr>
      </w:pPr>
      <w:r w:rsidRPr="00D56E58">
        <w:rPr>
          <w:rFonts w:cs="Times New Roman"/>
          <w:b/>
          <w:i/>
          <w:sz w:val="24"/>
          <w:szCs w:val="24"/>
        </w:rPr>
        <w:t>Слово</w:t>
      </w:r>
    </w:p>
    <w:p w:rsidR="00EE18B8" w:rsidRPr="00D56E58" w:rsidRDefault="00EE18B8" w:rsidP="00EE18B8">
      <w:pPr>
        <w:pStyle w:val="af"/>
        <w:spacing w:line="240" w:lineRule="auto"/>
        <w:ind w:firstLine="567"/>
        <w:rPr>
          <w:rFonts w:cs="Times New Roman"/>
          <w:iCs/>
          <w:sz w:val="24"/>
          <w:szCs w:val="24"/>
        </w:rPr>
      </w:pPr>
      <w:r w:rsidRPr="00D56E58">
        <w:rPr>
          <w:rFonts w:cs="Times New Roman"/>
          <w:iCs/>
          <w:sz w:val="24"/>
          <w:szCs w:val="24"/>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rsidR="00EE18B8" w:rsidRPr="00D56E58" w:rsidRDefault="00EE18B8" w:rsidP="00EE18B8">
      <w:pPr>
        <w:pStyle w:val="af"/>
        <w:spacing w:line="240" w:lineRule="auto"/>
        <w:ind w:firstLine="567"/>
        <w:rPr>
          <w:rFonts w:cs="Times New Roman"/>
          <w:iCs/>
          <w:sz w:val="24"/>
          <w:szCs w:val="24"/>
        </w:rPr>
      </w:pPr>
      <w:r w:rsidRPr="00D56E58">
        <w:rPr>
          <w:rFonts w:cs="Times New Roman"/>
          <w:iCs/>
          <w:sz w:val="24"/>
          <w:szCs w:val="24"/>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EE18B8" w:rsidRPr="00D56E58" w:rsidRDefault="00EE18B8" w:rsidP="00EE18B8">
      <w:pPr>
        <w:pStyle w:val="af"/>
        <w:spacing w:line="240" w:lineRule="auto"/>
        <w:ind w:firstLine="567"/>
        <w:rPr>
          <w:rFonts w:cs="Times New Roman"/>
          <w:iCs/>
          <w:sz w:val="24"/>
          <w:szCs w:val="24"/>
        </w:rPr>
      </w:pPr>
      <w:r w:rsidRPr="00D56E58">
        <w:rPr>
          <w:rFonts w:cs="Times New Roman"/>
          <w:iCs/>
          <w:sz w:val="24"/>
          <w:szCs w:val="24"/>
        </w:rPr>
        <w:t xml:space="preserve">Понятие «слог», «ударение». Определение количества слогов в </w:t>
      </w:r>
      <w:proofErr w:type="spellStart"/>
      <w:r w:rsidRPr="00D56E58">
        <w:rPr>
          <w:rFonts w:cs="Times New Roman"/>
          <w:iCs/>
          <w:sz w:val="24"/>
          <w:szCs w:val="24"/>
        </w:rPr>
        <w:t>дву</w:t>
      </w:r>
      <w:proofErr w:type="spellEnd"/>
      <w:r w:rsidRPr="00D56E58">
        <w:rPr>
          <w:rFonts w:cs="Times New Roman"/>
          <w:iCs/>
          <w:sz w:val="24"/>
          <w:szCs w:val="24"/>
        </w:rPr>
        <w:t>-,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EE18B8" w:rsidRPr="00D56E58" w:rsidRDefault="00EE18B8" w:rsidP="00EE18B8">
      <w:pPr>
        <w:pStyle w:val="af"/>
        <w:spacing w:line="240" w:lineRule="auto"/>
        <w:ind w:firstLine="567"/>
        <w:rPr>
          <w:rFonts w:cs="Times New Roman"/>
          <w:iCs/>
          <w:sz w:val="24"/>
          <w:szCs w:val="24"/>
        </w:rPr>
      </w:pPr>
      <w:r w:rsidRPr="00D56E58">
        <w:rPr>
          <w:rFonts w:cs="Times New Roman"/>
          <w:iCs/>
          <w:sz w:val="24"/>
          <w:szCs w:val="24"/>
        </w:rPr>
        <w:t xml:space="preserve">Соблюдение в речи правил орфоэпии (сопряжено и отражённо,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w:t>
      </w:r>
      <w:proofErr w:type="spellStart"/>
      <w:r w:rsidRPr="00D56E58">
        <w:rPr>
          <w:rFonts w:cs="Times New Roman"/>
          <w:iCs/>
          <w:sz w:val="24"/>
          <w:szCs w:val="24"/>
        </w:rPr>
        <w:t>што</w:t>
      </w:r>
      <w:proofErr w:type="spellEnd"/>
      <w:r w:rsidRPr="00D56E58">
        <w:rPr>
          <w:rFonts w:cs="Times New Roman"/>
          <w:iCs/>
          <w:sz w:val="24"/>
          <w:szCs w:val="24"/>
        </w:rPr>
        <w:t xml:space="preserve">, </w:t>
      </w:r>
      <w:proofErr w:type="spellStart"/>
      <w:r w:rsidRPr="00D56E58">
        <w:rPr>
          <w:rFonts w:cs="Times New Roman"/>
          <w:iCs/>
          <w:sz w:val="24"/>
          <w:szCs w:val="24"/>
        </w:rPr>
        <w:t>штобы</w:t>
      </w:r>
      <w:proofErr w:type="spellEnd"/>
      <w:r w:rsidRPr="00D56E58">
        <w:rPr>
          <w:rFonts w:cs="Times New Roman"/>
          <w:iCs/>
          <w:sz w:val="24"/>
          <w:szCs w:val="24"/>
        </w:rPr>
        <w:t xml:space="preserve">; кого, чего и окончания –ого, -его – как каво, </w:t>
      </w:r>
      <w:proofErr w:type="spellStart"/>
      <w:r w:rsidRPr="00D56E58">
        <w:rPr>
          <w:rFonts w:cs="Times New Roman"/>
          <w:iCs/>
          <w:sz w:val="24"/>
          <w:szCs w:val="24"/>
        </w:rPr>
        <w:t>чево</w:t>
      </w:r>
      <w:proofErr w:type="spellEnd"/>
      <w:r w:rsidRPr="00D56E58">
        <w:rPr>
          <w:rFonts w:cs="Times New Roman"/>
          <w:iCs/>
          <w:sz w:val="24"/>
          <w:szCs w:val="24"/>
        </w:rPr>
        <w:t>, -</w:t>
      </w:r>
      <w:proofErr w:type="spellStart"/>
      <w:r w:rsidRPr="00D56E58">
        <w:rPr>
          <w:rFonts w:cs="Times New Roman"/>
          <w:iCs/>
          <w:sz w:val="24"/>
          <w:szCs w:val="24"/>
        </w:rPr>
        <w:t>ова</w:t>
      </w:r>
      <w:proofErr w:type="spellEnd"/>
      <w:r w:rsidRPr="00D56E58">
        <w:rPr>
          <w:rFonts w:cs="Times New Roman"/>
          <w:iCs/>
          <w:sz w:val="24"/>
          <w:szCs w:val="24"/>
        </w:rPr>
        <w:t>, -</w:t>
      </w:r>
      <w:proofErr w:type="spellStart"/>
      <w:r w:rsidRPr="00D56E58">
        <w:rPr>
          <w:rFonts w:cs="Times New Roman"/>
          <w:iCs/>
          <w:sz w:val="24"/>
          <w:szCs w:val="24"/>
        </w:rPr>
        <w:t>ева</w:t>
      </w:r>
      <w:proofErr w:type="spellEnd"/>
      <w:r w:rsidRPr="00D56E58">
        <w:rPr>
          <w:rFonts w:cs="Times New Roman"/>
          <w:iCs/>
          <w:sz w:val="24"/>
          <w:szCs w:val="24"/>
        </w:rPr>
        <w:t>; непроизносимые согласные в словах не произносятся (чу(в)</w:t>
      </w:r>
      <w:proofErr w:type="spellStart"/>
      <w:r w:rsidRPr="00D56E58">
        <w:rPr>
          <w:rFonts w:cs="Times New Roman"/>
          <w:iCs/>
          <w:sz w:val="24"/>
          <w:szCs w:val="24"/>
        </w:rPr>
        <w:t>ствуют</w:t>
      </w:r>
      <w:proofErr w:type="spellEnd"/>
      <w:r w:rsidRPr="00D56E58">
        <w:rPr>
          <w:rFonts w:cs="Times New Roman"/>
          <w:iCs/>
          <w:sz w:val="24"/>
          <w:szCs w:val="24"/>
        </w:rPr>
        <w:t>, со)л)</w:t>
      </w:r>
      <w:proofErr w:type="spellStart"/>
      <w:r w:rsidRPr="00D56E58">
        <w:rPr>
          <w:rFonts w:cs="Times New Roman"/>
          <w:iCs/>
          <w:sz w:val="24"/>
          <w:szCs w:val="24"/>
        </w:rPr>
        <w:t>нце</w:t>
      </w:r>
      <w:proofErr w:type="spellEnd"/>
      <w:r w:rsidRPr="00D56E58">
        <w:rPr>
          <w:rFonts w:cs="Times New Roman"/>
          <w:iCs/>
          <w:sz w:val="24"/>
          <w:szCs w:val="24"/>
        </w:rPr>
        <w:t xml:space="preserve">); соблюдение в речи правильного произношения следующих звукосочетаний (по надстрочному знаку): тс— </w:t>
      </w:r>
      <w:proofErr w:type="spellStart"/>
      <w:r w:rsidRPr="00D56E58">
        <w:rPr>
          <w:rFonts w:cs="Times New Roman"/>
          <w:iCs/>
          <w:sz w:val="24"/>
          <w:szCs w:val="24"/>
        </w:rPr>
        <w:t>дс</w:t>
      </w:r>
      <w:proofErr w:type="spellEnd"/>
      <w:r w:rsidRPr="00D56E58">
        <w:rPr>
          <w:rFonts w:cs="Times New Roman"/>
          <w:iCs/>
          <w:sz w:val="24"/>
          <w:szCs w:val="24"/>
        </w:rPr>
        <w:t xml:space="preserve"> (детство, Братск), </w:t>
      </w:r>
      <w:proofErr w:type="spellStart"/>
      <w:r w:rsidRPr="00D56E58">
        <w:rPr>
          <w:rFonts w:cs="Times New Roman"/>
          <w:iCs/>
          <w:sz w:val="24"/>
          <w:szCs w:val="24"/>
        </w:rPr>
        <w:t>стн</w:t>
      </w:r>
      <w:proofErr w:type="spellEnd"/>
      <w:r w:rsidRPr="00D56E58">
        <w:rPr>
          <w:rFonts w:cs="Times New Roman"/>
          <w:iCs/>
          <w:sz w:val="24"/>
          <w:szCs w:val="24"/>
        </w:rPr>
        <w:t xml:space="preserve"> — </w:t>
      </w:r>
      <w:proofErr w:type="spellStart"/>
      <w:r w:rsidRPr="00D56E58">
        <w:rPr>
          <w:rFonts w:cs="Times New Roman"/>
          <w:iCs/>
          <w:sz w:val="24"/>
          <w:szCs w:val="24"/>
        </w:rPr>
        <w:t>здн</w:t>
      </w:r>
      <w:proofErr w:type="spellEnd"/>
      <w:r w:rsidRPr="00D56E58">
        <w:rPr>
          <w:rFonts w:cs="Times New Roman"/>
          <w:iCs/>
          <w:sz w:val="24"/>
          <w:szCs w:val="24"/>
        </w:rPr>
        <w:t xml:space="preserve">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w:t>
      </w:r>
      <w:proofErr w:type="spellStart"/>
      <w:r w:rsidRPr="00D56E58">
        <w:rPr>
          <w:rFonts w:cs="Times New Roman"/>
          <w:iCs/>
          <w:sz w:val="24"/>
          <w:szCs w:val="24"/>
        </w:rPr>
        <w:t>збратом</w:t>
      </w:r>
      <w:proofErr w:type="spellEnd"/>
      <w:r w:rsidRPr="00D56E58">
        <w:rPr>
          <w:rFonts w:cs="Times New Roman"/>
          <w:iCs/>
          <w:sz w:val="24"/>
          <w:szCs w:val="24"/>
        </w:rPr>
        <w:t xml:space="preserve">, </w:t>
      </w:r>
      <w:proofErr w:type="spellStart"/>
      <w:r w:rsidRPr="00D56E58">
        <w:rPr>
          <w:rFonts w:cs="Times New Roman"/>
          <w:iCs/>
          <w:sz w:val="24"/>
          <w:szCs w:val="24"/>
        </w:rPr>
        <w:t>здедушкой</w:t>
      </w:r>
      <w:proofErr w:type="spellEnd"/>
      <w:r w:rsidRPr="00D56E58">
        <w:rPr>
          <w:rFonts w:cs="Times New Roman"/>
          <w:iCs/>
          <w:sz w:val="24"/>
          <w:szCs w:val="24"/>
        </w:rPr>
        <w:t>; звук г перед к, т произносится как х (</w:t>
      </w:r>
      <w:proofErr w:type="spellStart"/>
      <w:r w:rsidRPr="00D56E58">
        <w:rPr>
          <w:rFonts w:cs="Times New Roman"/>
          <w:iCs/>
          <w:sz w:val="24"/>
          <w:szCs w:val="24"/>
        </w:rPr>
        <w:t>лехко</w:t>
      </w:r>
      <w:proofErr w:type="spellEnd"/>
      <w:r w:rsidRPr="00D56E58">
        <w:rPr>
          <w:rFonts w:cs="Times New Roman"/>
          <w:iCs/>
          <w:sz w:val="24"/>
          <w:szCs w:val="24"/>
        </w:rPr>
        <w:t xml:space="preserve">); сочетания </w:t>
      </w:r>
      <w:proofErr w:type="spellStart"/>
      <w:r w:rsidRPr="00D56E58">
        <w:rPr>
          <w:rFonts w:cs="Times New Roman"/>
          <w:iCs/>
          <w:sz w:val="24"/>
          <w:szCs w:val="24"/>
        </w:rPr>
        <w:t>сч</w:t>
      </w:r>
      <w:proofErr w:type="spellEnd"/>
      <w:r w:rsidRPr="00D56E58">
        <w:rPr>
          <w:rFonts w:cs="Times New Roman"/>
          <w:iCs/>
          <w:sz w:val="24"/>
          <w:szCs w:val="24"/>
        </w:rPr>
        <w:t xml:space="preserve">, </w:t>
      </w:r>
      <w:proofErr w:type="spellStart"/>
      <w:r w:rsidRPr="00D56E58">
        <w:rPr>
          <w:rFonts w:cs="Times New Roman"/>
          <w:iCs/>
          <w:sz w:val="24"/>
          <w:szCs w:val="24"/>
        </w:rPr>
        <w:t>зч</w:t>
      </w:r>
      <w:proofErr w:type="spellEnd"/>
      <w:r w:rsidRPr="00D56E58">
        <w:rPr>
          <w:rFonts w:cs="Times New Roman"/>
          <w:iCs/>
          <w:sz w:val="24"/>
          <w:szCs w:val="24"/>
        </w:rPr>
        <w:t xml:space="preserve">, </w:t>
      </w:r>
      <w:proofErr w:type="spellStart"/>
      <w:r w:rsidRPr="00D56E58">
        <w:rPr>
          <w:rFonts w:cs="Times New Roman"/>
          <w:iCs/>
          <w:sz w:val="24"/>
          <w:szCs w:val="24"/>
        </w:rPr>
        <w:t>жч</w:t>
      </w:r>
      <w:proofErr w:type="spellEnd"/>
      <w:r w:rsidRPr="00D56E58">
        <w:rPr>
          <w:rFonts w:cs="Times New Roman"/>
          <w:iCs/>
          <w:sz w:val="24"/>
          <w:szCs w:val="24"/>
        </w:rPr>
        <w:t xml:space="preserve"> произносятся как щ (щипать); окончания –</w:t>
      </w:r>
      <w:proofErr w:type="spellStart"/>
      <w:r w:rsidRPr="00D56E58">
        <w:rPr>
          <w:rFonts w:cs="Times New Roman"/>
          <w:iCs/>
          <w:sz w:val="24"/>
          <w:szCs w:val="24"/>
        </w:rPr>
        <w:t>тся</w:t>
      </w:r>
      <w:proofErr w:type="spellEnd"/>
      <w:r w:rsidRPr="00D56E58">
        <w:rPr>
          <w:rFonts w:cs="Times New Roman"/>
          <w:iCs/>
          <w:sz w:val="24"/>
          <w:szCs w:val="24"/>
        </w:rPr>
        <w:t>, -</w:t>
      </w:r>
      <w:proofErr w:type="spellStart"/>
      <w:r w:rsidRPr="00D56E58">
        <w:rPr>
          <w:rFonts w:cs="Times New Roman"/>
          <w:iCs/>
          <w:sz w:val="24"/>
          <w:szCs w:val="24"/>
        </w:rPr>
        <w:t>ться</w:t>
      </w:r>
      <w:proofErr w:type="spellEnd"/>
      <w:r w:rsidRPr="00D56E58">
        <w:rPr>
          <w:rFonts w:cs="Times New Roman"/>
          <w:iCs/>
          <w:sz w:val="24"/>
          <w:szCs w:val="24"/>
        </w:rPr>
        <w:t xml:space="preserve"> произносятся как </w:t>
      </w:r>
      <w:proofErr w:type="spellStart"/>
      <w:r w:rsidRPr="00D56E58">
        <w:rPr>
          <w:rFonts w:cs="Times New Roman"/>
          <w:iCs/>
          <w:sz w:val="24"/>
          <w:szCs w:val="24"/>
        </w:rPr>
        <w:t>цца</w:t>
      </w:r>
      <w:proofErr w:type="spellEnd"/>
      <w:r w:rsidRPr="00D56E58">
        <w:rPr>
          <w:rFonts w:cs="Times New Roman"/>
          <w:iCs/>
          <w:sz w:val="24"/>
          <w:szCs w:val="24"/>
        </w:rPr>
        <w:t>; свистящие с, з употребляются следующим за ним шипящим (</w:t>
      </w:r>
      <w:proofErr w:type="spellStart"/>
      <w:r w:rsidRPr="00D56E58">
        <w:rPr>
          <w:rFonts w:cs="Times New Roman"/>
          <w:iCs/>
          <w:sz w:val="24"/>
          <w:szCs w:val="24"/>
        </w:rPr>
        <w:t>шшил</w:t>
      </w:r>
      <w:proofErr w:type="spellEnd"/>
      <w:r w:rsidRPr="00D56E58">
        <w:rPr>
          <w:rFonts w:cs="Times New Roman"/>
          <w:iCs/>
          <w:sz w:val="24"/>
          <w:szCs w:val="24"/>
        </w:rPr>
        <w:t xml:space="preserve">, </w:t>
      </w:r>
      <w:proofErr w:type="spellStart"/>
      <w:r w:rsidRPr="00D56E58">
        <w:rPr>
          <w:rFonts w:cs="Times New Roman"/>
          <w:iCs/>
          <w:sz w:val="24"/>
          <w:szCs w:val="24"/>
        </w:rPr>
        <w:t>ижжарил</w:t>
      </w:r>
      <w:proofErr w:type="spellEnd"/>
      <w:r w:rsidRPr="00D56E58">
        <w:rPr>
          <w:rFonts w:cs="Times New Roman"/>
          <w:iCs/>
          <w:sz w:val="24"/>
          <w:szCs w:val="24"/>
        </w:rPr>
        <w:t>); соблюдение в речи правильного произношения следующих звукосочетаний (по надстрочному знаку): тс-</w:t>
      </w:r>
      <w:proofErr w:type="spellStart"/>
      <w:r w:rsidRPr="00D56E58">
        <w:rPr>
          <w:rFonts w:cs="Times New Roman"/>
          <w:iCs/>
          <w:sz w:val="24"/>
          <w:szCs w:val="24"/>
        </w:rPr>
        <w:t>дс</w:t>
      </w:r>
      <w:proofErr w:type="spellEnd"/>
      <w:r w:rsidRPr="00D56E58">
        <w:rPr>
          <w:rFonts w:cs="Times New Roman"/>
          <w:iCs/>
          <w:sz w:val="24"/>
          <w:szCs w:val="24"/>
        </w:rPr>
        <w:t xml:space="preserve"> (детство, Братск), </w:t>
      </w:r>
      <w:proofErr w:type="spellStart"/>
      <w:r w:rsidRPr="00D56E58">
        <w:rPr>
          <w:rFonts w:cs="Times New Roman"/>
          <w:iCs/>
          <w:sz w:val="24"/>
          <w:szCs w:val="24"/>
        </w:rPr>
        <w:t>стн-здн</w:t>
      </w:r>
      <w:proofErr w:type="spellEnd"/>
      <w:r w:rsidRPr="00D56E58">
        <w:rPr>
          <w:rFonts w:cs="Times New Roman"/>
          <w:iCs/>
          <w:sz w:val="24"/>
          <w:szCs w:val="24"/>
        </w:rPr>
        <w:t xml:space="preserve"> (</w:t>
      </w:r>
      <w:proofErr w:type="spellStart"/>
      <w:r w:rsidRPr="00D56E58">
        <w:rPr>
          <w:rFonts w:cs="Times New Roman"/>
          <w:iCs/>
          <w:sz w:val="24"/>
          <w:szCs w:val="24"/>
        </w:rPr>
        <w:t>чесно</w:t>
      </w:r>
      <w:proofErr w:type="spellEnd"/>
      <w:r w:rsidRPr="00D56E58">
        <w:rPr>
          <w:rFonts w:cs="Times New Roman"/>
          <w:iCs/>
          <w:sz w:val="24"/>
          <w:szCs w:val="24"/>
        </w:rPr>
        <w:t xml:space="preserve">, </w:t>
      </w:r>
      <w:proofErr w:type="spellStart"/>
      <w:r w:rsidRPr="00D56E58">
        <w:rPr>
          <w:rFonts w:cs="Times New Roman"/>
          <w:iCs/>
          <w:sz w:val="24"/>
          <w:szCs w:val="24"/>
        </w:rPr>
        <w:t>позно</w:t>
      </w:r>
      <w:proofErr w:type="spellEnd"/>
      <w:r w:rsidRPr="00D56E58">
        <w:rPr>
          <w:rFonts w:cs="Times New Roman"/>
          <w:iCs/>
          <w:sz w:val="24"/>
          <w:szCs w:val="24"/>
        </w:rPr>
        <w:t>).</w:t>
      </w:r>
    </w:p>
    <w:p w:rsidR="00EE18B8" w:rsidRPr="00D56E58" w:rsidRDefault="00EE18B8" w:rsidP="00EE18B8">
      <w:pPr>
        <w:pStyle w:val="af"/>
        <w:spacing w:line="240" w:lineRule="auto"/>
        <w:ind w:firstLine="567"/>
        <w:rPr>
          <w:rFonts w:cs="Times New Roman"/>
          <w:b/>
          <w:i/>
          <w:sz w:val="24"/>
          <w:szCs w:val="24"/>
        </w:rPr>
      </w:pPr>
      <w:r w:rsidRPr="00D56E58">
        <w:rPr>
          <w:rFonts w:cs="Times New Roman"/>
          <w:b/>
          <w:i/>
          <w:sz w:val="24"/>
          <w:szCs w:val="24"/>
        </w:rPr>
        <w:t>Фраза</w:t>
      </w:r>
    </w:p>
    <w:p w:rsidR="00EE18B8" w:rsidRPr="00D56E58" w:rsidRDefault="00EE18B8" w:rsidP="00EE18B8">
      <w:pPr>
        <w:pStyle w:val="af"/>
        <w:spacing w:line="240" w:lineRule="auto"/>
        <w:ind w:firstLine="567"/>
        <w:rPr>
          <w:rFonts w:cs="Times New Roman"/>
          <w:iCs/>
          <w:sz w:val="24"/>
          <w:szCs w:val="24"/>
        </w:rPr>
      </w:pPr>
      <w:r w:rsidRPr="00D56E58">
        <w:rPr>
          <w:rFonts w:cs="Times New Roman"/>
          <w:iCs/>
          <w:sz w:val="24"/>
          <w:szCs w:val="24"/>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(сопряжено и отражённо).</w:t>
      </w:r>
    </w:p>
    <w:p w:rsidR="00EE18B8" w:rsidRPr="00D56E58" w:rsidRDefault="00EE18B8" w:rsidP="00EE18B8">
      <w:pPr>
        <w:pStyle w:val="af"/>
        <w:spacing w:line="240" w:lineRule="auto"/>
        <w:ind w:firstLine="567"/>
        <w:rPr>
          <w:rFonts w:cs="Times New Roman"/>
          <w:iCs/>
          <w:sz w:val="24"/>
          <w:szCs w:val="24"/>
        </w:rPr>
      </w:pPr>
      <w:r w:rsidRPr="00D56E58">
        <w:rPr>
          <w:rFonts w:cs="Times New Roman"/>
          <w:iCs/>
          <w:sz w:val="24"/>
          <w:szCs w:val="24"/>
        </w:rPr>
        <w:t>Воспроизведение повествовательной, вопросительной, побудительной и вопросительной интонации при чтении текста.</w:t>
      </w:r>
    </w:p>
    <w:p w:rsidR="00EE18B8" w:rsidRPr="00D56E58" w:rsidRDefault="00EE18B8" w:rsidP="00EE18B8">
      <w:pPr>
        <w:pStyle w:val="af"/>
        <w:spacing w:line="240" w:lineRule="auto"/>
        <w:ind w:firstLine="567"/>
        <w:rPr>
          <w:rFonts w:cs="Times New Roman"/>
          <w:iCs/>
          <w:sz w:val="24"/>
          <w:szCs w:val="24"/>
        </w:rPr>
      </w:pPr>
      <w:r w:rsidRPr="00D56E58">
        <w:rPr>
          <w:rFonts w:cs="Times New Roman"/>
          <w:iCs/>
          <w:sz w:val="24"/>
          <w:szCs w:val="24"/>
        </w:rPr>
        <w:t>Произношение слов и фраз в темпе, присущем разговорной речи (отраженно и самостоятельно).</w:t>
      </w:r>
    </w:p>
    <w:p w:rsidR="00EE18B8" w:rsidRPr="00D56E58" w:rsidRDefault="00EE18B8" w:rsidP="00EE18B8">
      <w:pPr>
        <w:pStyle w:val="af"/>
        <w:spacing w:line="240" w:lineRule="auto"/>
        <w:ind w:firstLine="567"/>
        <w:rPr>
          <w:rFonts w:cs="Times New Roman"/>
          <w:iCs/>
          <w:sz w:val="24"/>
          <w:szCs w:val="24"/>
        </w:rPr>
      </w:pPr>
      <w:r w:rsidRPr="00D56E58">
        <w:rPr>
          <w:rFonts w:cs="Times New Roman"/>
          <w:iCs/>
          <w:sz w:val="24"/>
          <w:szCs w:val="24"/>
        </w:rPr>
        <w:t>Воспроизведение всех видов интонации при ведении диалога.</w:t>
      </w:r>
    </w:p>
    <w:p w:rsidR="00EE18B8" w:rsidRPr="00D56E58" w:rsidRDefault="00EE18B8" w:rsidP="00EE18B8">
      <w:pPr>
        <w:pStyle w:val="af"/>
        <w:spacing w:line="240" w:lineRule="auto"/>
        <w:ind w:firstLine="567"/>
        <w:rPr>
          <w:rFonts w:cs="Times New Roman"/>
          <w:iCs/>
          <w:sz w:val="24"/>
          <w:szCs w:val="24"/>
        </w:rPr>
      </w:pPr>
      <w:r w:rsidRPr="00D56E58">
        <w:rPr>
          <w:rFonts w:cs="Times New Roman"/>
          <w:iCs/>
          <w:sz w:val="24"/>
          <w:szCs w:val="24"/>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EE18B8" w:rsidRPr="00D56E58" w:rsidRDefault="00EE18B8" w:rsidP="00EE18B8">
      <w:pPr>
        <w:pStyle w:val="af"/>
        <w:spacing w:line="240" w:lineRule="auto"/>
        <w:ind w:firstLine="567"/>
        <w:rPr>
          <w:rFonts w:cs="Times New Roman"/>
          <w:b/>
          <w:sz w:val="24"/>
          <w:szCs w:val="24"/>
        </w:rPr>
      </w:pPr>
      <w:r w:rsidRPr="00D56E58">
        <w:rPr>
          <w:rFonts w:cs="Times New Roman"/>
          <w:b/>
          <w:sz w:val="24"/>
          <w:szCs w:val="24"/>
        </w:rPr>
        <w:t>5. Математика</w:t>
      </w:r>
    </w:p>
    <w:p w:rsidR="00EE18B8" w:rsidRPr="00D56E58" w:rsidRDefault="00EE18B8" w:rsidP="00EE18B8">
      <w:pPr>
        <w:pStyle w:val="af"/>
        <w:spacing w:line="240" w:lineRule="auto"/>
        <w:ind w:firstLine="567"/>
        <w:rPr>
          <w:rFonts w:cs="Times New Roman"/>
          <w:b/>
          <w:i/>
          <w:sz w:val="24"/>
          <w:szCs w:val="24"/>
        </w:rPr>
      </w:pPr>
      <w:r w:rsidRPr="00D56E58">
        <w:rPr>
          <w:rFonts w:cs="Times New Roman"/>
          <w:b/>
          <w:i/>
          <w:sz w:val="24"/>
          <w:szCs w:val="24"/>
        </w:rPr>
        <w:t>Числа и величины</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D56E58">
        <w:rPr>
          <w:rFonts w:cs="Times New Roman"/>
          <w:spacing w:val="2"/>
          <w:sz w:val="24"/>
          <w:szCs w:val="24"/>
        </w:rPr>
        <w:t xml:space="preserve">ние и </w:t>
      </w:r>
      <w:r w:rsidRPr="00D56E58">
        <w:rPr>
          <w:rFonts w:cs="Times New Roman"/>
          <w:spacing w:val="2"/>
          <w:sz w:val="24"/>
          <w:szCs w:val="24"/>
        </w:rPr>
        <w:lastRenderedPageBreak/>
        <w:t xml:space="preserve">упорядочение однородных величин. Доля величины </w:t>
      </w:r>
      <w:r w:rsidRPr="00D56E58">
        <w:rPr>
          <w:rFonts w:cs="Times New Roman"/>
          <w:sz w:val="24"/>
          <w:szCs w:val="24"/>
        </w:rPr>
        <w:t>(половина, треть, четверть, десятая, сотая, тысячная).</w:t>
      </w:r>
    </w:p>
    <w:p w:rsidR="00EE18B8" w:rsidRPr="00D56E58" w:rsidRDefault="00EE18B8" w:rsidP="00EE18B8">
      <w:pPr>
        <w:pStyle w:val="af"/>
        <w:spacing w:line="240" w:lineRule="auto"/>
        <w:ind w:firstLine="567"/>
        <w:rPr>
          <w:rFonts w:cs="Times New Roman"/>
          <w:b/>
          <w:i/>
          <w:sz w:val="24"/>
          <w:szCs w:val="24"/>
        </w:rPr>
      </w:pPr>
      <w:r w:rsidRPr="00D56E58">
        <w:rPr>
          <w:rFonts w:cs="Times New Roman"/>
          <w:b/>
          <w:i/>
          <w:sz w:val="24"/>
          <w:szCs w:val="24"/>
        </w:rPr>
        <w:t>Арифметические действия</w:t>
      </w:r>
    </w:p>
    <w:p w:rsidR="00EE18B8" w:rsidRPr="00D56E58" w:rsidRDefault="00EE18B8" w:rsidP="00EE18B8">
      <w:pPr>
        <w:pStyle w:val="af"/>
        <w:spacing w:line="240" w:lineRule="auto"/>
        <w:ind w:firstLine="567"/>
        <w:rPr>
          <w:rFonts w:cs="Times New Roman"/>
          <w:sz w:val="24"/>
          <w:szCs w:val="24"/>
        </w:rPr>
      </w:pPr>
      <w:r w:rsidRPr="00D56E58">
        <w:rPr>
          <w:rFonts w:cs="Times New Roman"/>
          <w:spacing w:val="2"/>
          <w:sz w:val="24"/>
          <w:szCs w:val="24"/>
        </w:rPr>
        <w:t xml:space="preserve">Сложение, вычитание, умножение и деление. Названия </w:t>
      </w:r>
      <w:r w:rsidRPr="00D56E58">
        <w:rPr>
          <w:rFonts w:cs="Times New Roman"/>
          <w:sz w:val="24"/>
          <w:szCs w:val="24"/>
        </w:rPr>
        <w:t>компонентов арифметических действий, знаки действий. Таблица сложения. Таблица умножения. Связь между сложени</w:t>
      </w:r>
      <w:r w:rsidRPr="00D56E58">
        <w:rPr>
          <w:rFonts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D56E58">
        <w:rPr>
          <w:rFonts w:cs="Times New Roman"/>
          <w:sz w:val="24"/>
          <w:szCs w:val="24"/>
        </w:rPr>
        <w:t>с остатком.</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D56E58">
        <w:rPr>
          <w:rFonts w:cs="Times New Roman"/>
          <w:spacing w:val="2"/>
          <w:sz w:val="24"/>
          <w:szCs w:val="24"/>
        </w:rPr>
        <w:t>свойств арифметических действий в вычислениях (переста</w:t>
      </w:r>
      <w:r w:rsidRPr="00D56E58">
        <w:rPr>
          <w:rFonts w:cs="Times New Roman"/>
          <w:sz w:val="24"/>
          <w:szCs w:val="24"/>
        </w:rPr>
        <w:t>новка и группировка слагаемых в сумме, множителей в произведении; умножение суммы и разности на число).</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 xml:space="preserve">Алгоритмы письменного сложения, вычитания, умножения и деления многозначных чисел. </w:t>
      </w:r>
    </w:p>
    <w:p w:rsidR="00EE18B8" w:rsidRPr="00D56E58" w:rsidRDefault="00EE18B8" w:rsidP="00EE18B8">
      <w:pPr>
        <w:pStyle w:val="af"/>
        <w:spacing w:line="240" w:lineRule="auto"/>
        <w:ind w:firstLine="567"/>
        <w:rPr>
          <w:rFonts w:cs="Times New Roman"/>
          <w:sz w:val="24"/>
          <w:szCs w:val="24"/>
        </w:rPr>
      </w:pPr>
      <w:r w:rsidRPr="00D56E58">
        <w:rPr>
          <w:rFonts w:cs="Times New Roman"/>
          <w:spacing w:val="2"/>
          <w:sz w:val="24"/>
          <w:szCs w:val="24"/>
        </w:rPr>
        <w:t xml:space="preserve">Способы проверки правильности вычислений (алгоритм, </w:t>
      </w:r>
      <w:r w:rsidRPr="00D56E58">
        <w:rPr>
          <w:rFonts w:cs="Times New Roman"/>
          <w:sz w:val="24"/>
          <w:szCs w:val="24"/>
        </w:rPr>
        <w:t>обратное действие, оценка достоверности, прикидки результата, вычисление на калькуляторе).</w:t>
      </w:r>
    </w:p>
    <w:p w:rsidR="00EE18B8" w:rsidRPr="00D56E58" w:rsidRDefault="00EE18B8" w:rsidP="00EE18B8">
      <w:pPr>
        <w:pStyle w:val="af"/>
        <w:spacing w:line="240" w:lineRule="auto"/>
        <w:ind w:firstLine="567"/>
        <w:rPr>
          <w:rFonts w:cs="Times New Roman"/>
          <w:b/>
          <w:i/>
          <w:sz w:val="24"/>
          <w:szCs w:val="24"/>
        </w:rPr>
      </w:pPr>
      <w:r w:rsidRPr="00D56E58">
        <w:rPr>
          <w:rFonts w:cs="Times New Roman"/>
          <w:b/>
          <w:i/>
          <w:sz w:val="24"/>
          <w:szCs w:val="24"/>
        </w:rPr>
        <w:t>Работа с текстовыми задачами</w:t>
      </w:r>
    </w:p>
    <w:p w:rsidR="00EE18B8" w:rsidRPr="00D56E58" w:rsidRDefault="00EE18B8" w:rsidP="00EE18B8">
      <w:pPr>
        <w:pStyle w:val="af"/>
        <w:spacing w:line="240" w:lineRule="auto"/>
        <w:ind w:firstLine="567"/>
        <w:rPr>
          <w:rFonts w:cs="Times New Roman"/>
          <w:sz w:val="24"/>
          <w:szCs w:val="24"/>
        </w:rPr>
      </w:pPr>
      <w:r w:rsidRPr="00D56E58">
        <w:rPr>
          <w:rFonts w:cs="Times New Roman"/>
          <w:spacing w:val="-2"/>
          <w:sz w:val="24"/>
          <w:szCs w:val="24"/>
        </w:rPr>
        <w:t>Решение текстовых задач арифметическим способом. Зада</w:t>
      </w:r>
      <w:r w:rsidRPr="00D56E58">
        <w:rPr>
          <w:rFonts w:cs="Times New Roman"/>
          <w:sz w:val="24"/>
          <w:szCs w:val="24"/>
        </w:rPr>
        <w:t>чи, содержащие отношения «больше (меньше) на…», «больше (меньше) в…». Зависимости между величинами, характеризу</w:t>
      </w:r>
      <w:r w:rsidRPr="00D56E58">
        <w:rPr>
          <w:rFonts w:cs="Times New Roman"/>
          <w:spacing w:val="2"/>
          <w:sz w:val="24"/>
          <w:szCs w:val="24"/>
        </w:rPr>
        <w:t>ющими процессы движения, работы, купли</w:t>
      </w:r>
      <w:r w:rsidRPr="00D56E58">
        <w:rPr>
          <w:rFonts w:cs="Times New Roman"/>
          <w:spacing w:val="2"/>
          <w:sz w:val="24"/>
          <w:szCs w:val="24"/>
        </w:rPr>
        <w:noBreakHyphen/>
        <w:t>продажи и</w:t>
      </w:r>
      <w:r w:rsidRPr="00D56E58">
        <w:rPr>
          <w:rFonts w:ascii="Lucida Sans Unicode" w:hAnsi="Lucida Sans Unicode" w:cs="Lucida Sans Unicode"/>
          <w:spacing w:val="2"/>
          <w:sz w:val="24"/>
          <w:szCs w:val="24"/>
        </w:rPr>
        <w:t> </w:t>
      </w:r>
      <w:r w:rsidRPr="00D56E58">
        <w:rPr>
          <w:rFonts w:cs="Times New Roman"/>
          <w:spacing w:val="2"/>
          <w:sz w:val="24"/>
          <w:szCs w:val="24"/>
        </w:rPr>
        <w:t xml:space="preserve">др. </w:t>
      </w:r>
      <w:r w:rsidRPr="00D56E58">
        <w:rPr>
          <w:rFonts w:cs="Times New Roman"/>
          <w:sz w:val="24"/>
          <w:szCs w:val="24"/>
        </w:rPr>
        <w:t>Скорость, время, путь; объём работы, время, производительность труда; количество товара, его цена и стоимость и</w:t>
      </w:r>
      <w:r w:rsidRPr="00D56E58">
        <w:rPr>
          <w:rFonts w:ascii="Lucida Sans Unicode" w:hAnsi="Lucida Sans Unicode" w:cs="Lucida Sans Unicode"/>
          <w:sz w:val="24"/>
          <w:szCs w:val="24"/>
        </w:rPr>
        <w:t> </w:t>
      </w:r>
      <w:r w:rsidRPr="00D56E58">
        <w:rPr>
          <w:rFonts w:cs="Times New Roman"/>
          <w:sz w:val="24"/>
          <w:szCs w:val="24"/>
        </w:rPr>
        <w:t xml:space="preserve">др. </w:t>
      </w:r>
      <w:r w:rsidRPr="00D56E58">
        <w:rPr>
          <w:rFonts w:cs="Times New Roman"/>
          <w:spacing w:val="2"/>
          <w:sz w:val="24"/>
          <w:szCs w:val="24"/>
        </w:rPr>
        <w:t xml:space="preserve">Планирование хода решения задачи. Представление текста </w:t>
      </w:r>
      <w:r w:rsidRPr="00D56E58">
        <w:rPr>
          <w:rFonts w:cs="Times New Roman"/>
          <w:sz w:val="24"/>
          <w:szCs w:val="24"/>
        </w:rPr>
        <w:t>задачи (схема, таблица, диаграмма и другие модели).</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Задачи на нахождение доли целого и целого по его доле.</w:t>
      </w:r>
    </w:p>
    <w:p w:rsidR="00EE18B8" w:rsidRPr="00D56E58" w:rsidRDefault="00EE18B8" w:rsidP="00EE18B8">
      <w:pPr>
        <w:pStyle w:val="af"/>
        <w:spacing w:line="240" w:lineRule="auto"/>
        <w:ind w:firstLine="567"/>
        <w:rPr>
          <w:rFonts w:cs="Times New Roman"/>
          <w:b/>
          <w:i/>
          <w:sz w:val="24"/>
          <w:szCs w:val="24"/>
        </w:rPr>
      </w:pPr>
      <w:r w:rsidRPr="00D56E58">
        <w:rPr>
          <w:rFonts w:cs="Times New Roman"/>
          <w:b/>
          <w:i/>
          <w:sz w:val="24"/>
          <w:szCs w:val="24"/>
        </w:rPr>
        <w:t>Пространственные отношения. Геометрические фигуры</w:t>
      </w:r>
    </w:p>
    <w:p w:rsidR="00EE18B8" w:rsidRPr="00D56E58" w:rsidRDefault="00EE18B8" w:rsidP="00EE18B8">
      <w:pPr>
        <w:pStyle w:val="af"/>
        <w:spacing w:line="240" w:lineRule="auto"/>
        <w:ind w:firstLine="567"/>
        <w:rPr>
          <w:rFonts w:cs="Times New Roman"/>
          <w:sz w:val="24"/>
          <w:szCs w:val="24"/>
        </w:rPr>
      </w:pPr>
      <w:r w:rsidRPr="00D56E58">
        <w:rPr>
          <w:rFonts w:cs="Times New Roman"/>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D56E58">
        <w:rPr>
          <w:rFonts w:ascii="Lucida Sans Unicode" w:hAnsi="Lucida Sans Unicode" w:cs="Lucida Sans Unicode"/>
          <w:spacing w:val="2"/>
          <w:sz w:val="24"/>
          <w:szCs w:val="24"/>
        </w:rPr>
        <w:t> </w:t>
      </w:r>
      <w:r w:rsidRPr="00D56E58">
        <w:rPr>
          <w:rFonts w:cs="Times New Roman"/>
          <w:spacing w:val="2"/>
          <w:sz w:val="24"/>
          <w:szCs w:val="24"/>
        </w:rPr>
        <w:t xml:space="preserve">пр.) Распознавание </w:t>
      </w:r>
      <w:r w:rsidRPr="00D56E58">
        <w:rPr>
          <w:rFonts w:cs="Times New Roman"/>
          <w:sz w:val="24"/>
          <w:szCs w:val="24"/>
        </w:rPr>
        <w:t>геометрических фигур: точка, линия (кривая, прямая), отрезок, ломаная, угол, многоугольник, треугольник, прямоуголь</w:t>
      </w:r>
      <w:r w:rsidRPr="00D56E58">
        <w:rPr>
          <w:rFonts w:cs="Times New Roman"/>
          <w:spacing w:val="2"/>
          <w:sz w:val="24"/>
          <w:szCs w:val="24"/>
        </w:rPr>
        <w:t xml:space="preserve">ник, квадрат, окружность, круг. Геометрические формы в окружающем мире. Распознавание и называние: </w:t>
      </w:r>
      <w:r w:rsidRPr="00D56E58">
        <w:rPr>
          <w:rFonts w:cs="Times New Roman"/>
          <w:sz w:val="24"/>
          <w:szCs w:val="24"/>
        </w:rPr>
        <w:t>куб, шар, параллелепипед, пирамида, цилиндр, конус.</w:t>
      </w:r>
    </w:p>
    <w:p w:rsidR="00EE18B8" w:rsidRPr="00D56E58" w:rsidRDefault="00EE18B8" w:rsidP="00EE18B8">
      <w:pPr>
        <w:pStyle w:val="af"/>
        <w:spacing w:line="240" w:lineRule="auto"/>
        <w:ind w:firstLine="567"/>
        <w:rPr>
          <w:rFonts w:cs="Times New Roman"/>
          <w:b/>
          <w:i/>
          <w:sz w:val="24"/>
          <w:szCs w:val="24"/>
        </w:rPr>
      </w:pPr>
      <w:r w:rsidRPr="00D56E58">
        <w:rPr>
          <w:rFonts w:cs="Times New Roman"/>
          <w:b/>
          <w:i/>
          <w:sz w:val="24"/>
          <w:szCs w:val="24"/>
        </w:rPr>
        <w:t>Геометрические величины</w:t>
      </w:r>
    </w:p>
    <w:p w:rsidR="00EE18B8" w:rsidRPr="00D56E58" w:rsidRDefault="00EE18B8" w:rsidP="00EE18B8">
      <w:pPr>
        <w:pStyle w:val="af"/>
        <w:spacing w:line="240" w:lineRule="auto"/>
        <w:ind w:firstLine="567"/>
        <w:rPr>
          <w:rFonts w:cs="Times New Roman"/>
          <w:sz w:val="24"/>
          <w:szCs w:val="24"/>
        </w:rPr>
      </w:pPr>
      <w:r w:rsidRPr="00D56E58">
        <w:rPr>
          <w:rFonts w:cs="Times New Roman"/>
          <w:spacing w:val="2"/>
          <w:sz w:val="24"/>
          <w:szCs w:val="24"/>
        </w:rPr>
        <w:t xml:space="preserve">Геометрические величины и их измерение. Измерение </w:t>
      </w:r>
      <w:r w:rsidRPr="00D56E58">
        <w:rPr>
          <w:rFonts w:cs="Times New Roman"/>
          <w:sz w:val="24"/>
          <w:szCs w:val="24"/>
        </w:rPr>
        <w:t xml:space="preserve">длины отрезка. Единицы длины (мм, см, </w:t>
      </w:r>
      <w:proofErr w:type="spellStart"/>
      <w:r w:rsidRPr="00D56E58">
        <w:rPr>
          <w:rFonts w:cs="Times New Roman"/>
          <w:sz w:val="24"/>
          <w:szCs w:val="24"/>
        </w:rPr>
        <w:t>дм</w:t>
      </w:r>
      <w:proofErr w:type="spellEnd"/>
      <w:r w:rsidRPr="00D56E58">
        <w:rPr>
          <w:rFonts w:cs="Times New Roman"/>
          <w:sz w:val="24"/>
          <w:szCs w:val="24"/>
        </w:rPr>
        <w:t>, м, км). Периметр. Вычисление периметра многоугольника.</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Площадь геометрической фигуры. Единицы площади (см</w:t>
      </w:r>
      <w:r w:rsidRPr="00D56E58">
        <w:rPr>
          <w:rFonts w:cs="Times New Roman"/>
          <w:sz w:val="24"/>
          <w:szCs w:val="24"/>
          <w:vertAlign w:val="superscript"/>
        </w:rPr>
        <w:t>2</w:t>
      </w:r>
      <w:r w:rsidRPr="00D56E58">
        <w:rPr>
          <w:rFonts w:cs="Times New Roman"/>
          <w:sz w:val="24"/>
          <w:szCs w:val="24"/>
        </w:rPr>
        <w:t xml:space="preserve">, </w:t>
      </w:r>
      <w:r w:rsidRPr="00D56E58">
        <w:rPr>
          <w:rFonts w:cs="Times New Roman"/>
          <w:spacing w:val="2"/>
          <w:sz w:val="24"/>
          <w:szCs w:val="24"/>
        </w:rPr>
        <w:t>дм</w:t>
      </w:r>
      <w:r w:rsidRPr="00D56E58">
        <w:rPr>
          <w:rFonts w:cs="Times New Roman"/>
          <w:spacing w:val="2"/>
          <w:sz w:val="24"/>
          <w:szCs w:val="24"/>
          <w:vertAlign w:val="superscript"/>
        </w:rPr>
        <w:t>2</w:t>
      </w:r>
      <w:r w:rsidRPr="00D56E58">
        <w:rPr>
          <w:rFonts w:cs="Times New Roman"/>
          <w:spacing w:val="2"/>
          <w:sz w:val="24"/>
          <w:szCs w:val="24"/>
        </w:rPr>
        <w:t>, м</w:t>
      </w:r>
      <w:r w:rsidRPr="00D56E58">
        <w:rPr>
          <w:rFonts w:cs="Times New Roman"/>
          <w:spacing w:val="2"/>
          <w:sz w:val="24"/>
          <w:szCs w:val="24"/>
          <w:vertAlign w:val="superscript"/>
        </w:rPr>
        <w:t>2</w:t>
      </w:r>
      <w:r w:rsidRPr="00D56E58">
        <w:rPr>
          <w:rFonts w:cs="Times New Roman"/>
          <w:spacing w:val="2"/>
          <w:sz w:val="24"/>
          <w:szCs w:val="24"/>
        </w:rPr>
        <w:t>). Точное и приближённое измерение площади гео</w:t>
      </w:r>
      <w:r w:rsidRPr="00D56E58">
        <w:rPr>
          <w:rFonts w:cs="Times New Roman"/>
          <w:sz w:val="24"/>
          <w:szCs w:val="24"/>
        </w:rPr>
        <w:t>метрической фигуры. Вычисление площади прямоугольника.</w:t>
      </w:r>
    </w:p>
    <w:p w:rsidR="00EE18B8" w:rsidRPr="00D56E58" w:rsidRDefault="00EE18B8" w:rsidP="00EE18B8">
      <w:pPr>
        <w:pStyle w:val="af"/>
        <w:spacing w:line="240" w:lineRule="auto"/>
        <w:ind w:firstLine="567"/>
        <w:rPr>
          <w:rFonts w:cs="Times New Roman"/>
          <w:b/>
          <w:i/>
          <w:sz w:val="24"/>
          <w:szCs w:val="24"/>
        </w:rPr>
      </w:pPr>
      <w:r w:rsidRPr="00D56E58">
        <w:rPr>
          <w:rFonts w:cs="Times New Roman"/>
          <w:b/>
          <w:i/>
          <w:sz w:val="24"/>
          <w:szCs w:val="24"/>
        </w:rPr>
        <w:t>Работа с информацией</w:t>
      </w:r>
    </w:p>
    <w:p w:rsidR="00EE18B8" w:rsidRPr="00D56E58" w:rsidRDefault="00EE18B8" w:rsidP="00EE18B8">
      <w:pPr>
        <w:pStyle w:val="af"/>
        <w:spacing w:line="240" w:lineRule="auto"/>
        <w:ind w:firstLine="567"/>
        <w:rPr>
          <w:rFonts w:ascii="Times New Roman" w:hAnsi="Times New Roman" w:cs="Times New Roman"/>
          <w:spacing w:val="-2"/>
          <w:sz w:val="24"/>
          <w:szCs w:val="24"/>
        </w:rPr>
      </w:pPr>
      <w:proofErr w:type="gramStart"/>
      <w:r w:rsidRPr="00D56E58">
        <w:rPr>
          <w:rFonts w:ascii="Times New Roman" w:hAnsi="Times New Roman" w:cs="Times New Roman"/>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EE18B8" w:rsidRPr="00D56E58" w:rsidRDefault="00EE18B8" w:rsidP="00EE18B8">
      <w:pPr>
        <w:pStyle w:val="af"/>
        <w:spacing w:line="240" w:lineRule="auto"/>
        <w:ind w:firstLine="567"/>
        <w:rPr>
          <w:rFonts w:ascii="Times New Roman" w:hAnsi="Times New Roman" w:cs="Times New Roman"/>
          <w:spacing w:val="2"/>
          <w:sz w:val="24"/>
          <w:szCs w:val="24"/>
        </w:rPr>
      </w:pPr>
      <w:r w:rsidRPr="00D56E58">
        <w:rPr>
          <w:rFonts w:ascii="Times New Roman" w:hAnsi="Times New Roman" w:cs="Times New Roman"/>
          <w:spacing w:val="-2"/>
          <w:sz w:val="24"/>
          <w:szCs w:val="24"/>
        </w:rPr>
        <w:t>Составление конечной последовательности (цепочки) пред</w:t>
      </w:r>
      <w:r w:rsidRPr="00D56E58">
        <w:rPr>
          <w:rFonts w:ascii="Times New Roman" w:hAnsi="Times New Roman" w:cs="Times New Roman"/>
          <w:spacing w:val="2"/>
          <w:sz w:val="24"/>
          <w:szCs w:val="24"/>
        </w:rPr>
        <w:t>метов, чисел, геометрических фигур и</w:t>
      </w:r>
      <w:r w:rsidRPr="00D56E58">
        <w:rPr>
          <w:rFonts w:ascii="Times New Roman" w:hAnsi="Times New Roman" w:cs="Times New Roman"/>
          <w:spacing w:val="2"/>
          <w:sz w:val="24"/>
          <w:szCs w:val="24"/>
        </w:rPr>
        <w:t> </w:t>
      </w:r>
      <w:r w:rsidRPr="00D56E58">
        <w:rPr>
          <w:rFonts w:ascii="Times New Roman" w:hAnsi="Times New Roman" w:cs="Times New Roman"/>
          <w:spacing w:val="2"/>
          <w:sz w:val="24"/>
          <w:szCs w:val="24"/>
        </w:rPr>
        <w:t>др. по правилу.</w:t>
      </w:r>
    </w:p>
    <w:p w:rsidR="00EE18B8" w:rsidRPr="00D56E58" w:rsidRDefault="00EE18B8" w:rsidP="00EE18B8">
      <w:pPr>
        <w:pStyle w:val="af"/>
        <w:spacing w:line="240" w:lineRule="auto"/>
        <w:ind w:firstLine="567"/>
        <w:rPr>
          <w:rFonts w:ascii="Times New Roman" w:hAnsi="Times New Roman" w:cs="Times New Roman"/>
          <w:sz w:val="24"/>
          <w:szCs w:val="24"/>
        </w:rPr>
      </w:pPr>
      <w:r w:rsidRPr="00D56E58">
        <w:rPr>
          <w:rFonts w:ascii="Times New Roman" w:hAnsi="Times New Roman" w:cs="Times New Roman"/>
          <w:sz w:val="24"/>
          <w:szCs w:val="24"/>
        </w:rPr>
        <w:t>Составление, запись и выполнение простого алгоритма, плана поиска информации.</w:t>
      </w:r>
    </w:p>
    <w:p w:rsidR="00EE18B8" w:rsidRPr="00D56E58" w:rsidRDefault="00EE18B8" w:rsidP="00EE18B8">
      <w:pPr>
        <w:pStyle w:val="af"/>
        <w:spacing w:line="240" w:lineRule="auto"/>
        <w:ind w:firstLine="567"/>
        <w:rPr>
          <w:rFonts w:ascii="Times New Roman" w:hAnsi="Times New Roman" w:cs="Times New Roman"/>
          <w:sz w:val="24"/>
          <w:szCs w:val="24"/>
        </w:rPr>
      </w:pPr>
      <w:r w:rsidRPr="00D56E58">
        <w:rPr>
          <w:rFonts w:ascii="Times New Roman" w:hAnsi="Times New Roman" w:cs="Times New Roman"/>
          <w:spacing w:val="2"/>
          <w:sz w:val="24"/>
          <w:szCs w:val="24"/>
        </w:rPr>
        <w:t>Чтение и заполнение таблицы. Интерпретация данных</w:t>
      </w:r>
      <w:r w:rsidRPr="00D56E58">
        <w:rPr>
          <w:rFonts w:ascii="Times New Roman" w:hAnsi="Times New Roman" w:cs="Times New Roman"/>
          <w:spacing w:val="2"/>
          <w:sz w:val="24"/>
          <w:szCs w:val="24"/>
        </w:rPr>
        <w:br/>
      </w:r>
      <w:r w:rsidRPr="00D56E58">
        <w:rPr>
          <w:rFonts w:ascii="Times New Roman" w:hAnsi="Times New Roman" w:cs="Times New Roman"/>
          <w:sz w:val="24"/>
          <w:szCs w:val="24"/>
        </w:rPr>
        <w:t>таблицы. Чтение столбчатой диаграммы. Создание простейшей информационной модели (схема, таблица, цепочка).</w:t>
      </w:r>
    </w:p>
    <w:p w:rsidR="00EE18B8" w:rsidRPr="00D56E58" w:rsidRDefault="00EE18B8" w:rsidP="00EE18B8">
      <w:pPr>
        <w:pStyle w:val="af"/>
        <w:spacing w:line="240" w:lineRule="auto"/>
        <w:ind w:firstLine="567"/>
        <w:rPr>
          <w:rFonts w:cs="Times New Roman"/>
          <w:b/>
          <w:spacing w:val="2"/>
          <w:sz w:val="24"/>
          <w:szCs w:val="24"/>
        </w:rPr>
      </w:pPr>
      <w:r w:rsidRPr="00D56E58">
        <w:rPr>
          <w:rFonts w:cs="Times New Roman"/>
          <w:b/>
          <w:spacing w:val="2"/>
          <w:sz w:val="24"/>
          <w:szCs w:val="24"/>
        </w:rPr>
        <w:t>6. Окружающий мир (Человек, природа, общество)</w:t>
      </w:r>
    </w:p>
    <w:p w:rsidR="00EE18B8" w:rsidRPr="00D56E58" w:rsidRDefault="00EE18B8" w:rsidP="00EE18B8">
      <w:pPr>
        <w:pStyle w:val="af"/>
        <w:spacing w:line="240" w:lineRule="auto"/>
        <w:ind w:firstLine="567"/>
        <w:rPr>
          <w:rFonts w:cs="Times New Roman"/>
          <w:b/>
          <w:i/>
          <w:sz w:val="24"/>
          <w:szCs w:val="24"/>
        </w:rPr>
      </w:pPr>
      <w:r w:rsidRPr="00D56E58">
        <w:rPr>
          <w:rFonts w:cs="Times New Roman"/>
          <w:b/>
          <w:i/>
          <w:sz w:val="24"/>
          <w:szCs w:val="24"/>
        </w:rPr>
        <w:t>Человек и природа</w:t>
      </w:r>
    </w:p>
    <w:p w:rsidR="00EE18B8" w:rsidRPr="00D56E58" w:rsidRDefault="00EE18B8" w:rsidP="00EE18B8">
      <w:pPr>
        <w:pStyle w:val="af"/>
        <w:spacing w:line="240" w:lineRule="auto"/>
        <w:ind w:firstLine="567"/>
        <w:rPr>
          <w:rFonts w:ascii="Times New Roman" w:hAnsi="Times New Roman" w:cs="Times New Roman"/>
          <w:sz w:val="24"/>
          <w:szCs w:val="24"/>
        </w:rPr>
      </w:pPr>
      <w:r w:rsidRPr="00D56E58">
        <w:rPr>
          <w:rFonts w:ascii="Times New Roman" w:hAnsi="Times New Roman" w:cs="Times New Roman"/>
          <w:spacing w:val="-2"/>
          <w:sz w:val="24"/>
          <w:szCs w:val="24"/>
        </w:rPr>
        <w:t>Природа - это то, что нас окружает, но не создано челове</w:t>
      </w:r>
      <w:r w:rsidRPr="00D56E58">
        <w:rPr>
          <w:rFonts w:ascii="Times New Roman" w:hAnsi="Times New Roman" w:cs="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D56E58">
        <w:rPr>
          <w:rFonts w:ascii="Times New Roman" w:hAnsi="Times New Roman" w:cs="Times New Roman"/>
          <w:sz w:val="24"/>
          <w:szCs w:val="24"/>
        </w:rPr>
        <w:t> </w:t>
      </w:r>
      <w:r w:rsidRPr="00D56E58">
        <w:rPr>
          <w:rFonts w:ascii="Times New Roman" w:hAnsi="Times New Roman" w:cs="Times New Roman"/>
          <w:sz w:val="24"/>
          <w:szCs w:val="24"/>
        </w:rPr>
        <w:t xml:space="preserve">др.). Примеры явлений природы: смена времён года, </w:t>
      </w:r>
      <w:r w:rsidRPr="00D56E58">
        <w:rPr>
          <w:rFonts w:ascii="Times New Roman" w:hAnsi="Times New Roman" w:cs="Times New Roman"/>
          <w:sz w:val="24"/>
          <w:szCs w:val="24"/>
        </w:rPr>
        <w:lastRenderedPageBreak/>
        <w:t>снегопад, листопад, перелёты птиц, смена времени суток, рассвет, закат, ветер, дождь, гроза.</w:t>
      </w:r>
    </w:p>
    <w:p w:rsidR="00EE18B8" w:rsidRPr="00D56E58" w:rsidRDefault="00EE18B8" w:rsidP="00EE18B8">
      <w:pPr>
        <w:pStyle w:val="af"/>
        <w:spacing w:line="240" w:lineRule="auto"/>
        <w:ind w:firstLine="567"/>
        <w:rPr>
          <w:rFonts w:ascii="Times New Roman" w:hAnsi="Times New Roman" w:cs="Times New Roman"/>
          <w:sz w:val="24"/>
          <w:szCs w:val="24"/>
        </w:rPr>
      </w:pPr>
      <w:r w:rsidRPr="00D56E58">
        <w:rPr>
          <w:rFonts w:ascii="Times New Roman" w:hAnsi="Times New Roman" w:cs="Times New Roman"/>
          <w:sz w:val="24"/>
          <w:szCs w:val="24"/>
        </w:rPr>
        <w:t>Вещество - то, из чего состоят все природные объекты</w:t>
      </w:r>
      <w:r w:rsidRPr="00D56E58">
        <w:rPr>
          <w:rFonts w:ascii="Times New Roman" w:hAnsi="Times New Roman" w:cs="Times New Roman"/>
          <w:sz w:val="24"/>
          <w:szCs w:val="24"/>
        </w:rPr>
        <w:br/>
      </w:r>
      <w:r w:rsidRPr="00D56E58">
        <w:rPr>
          <w:rFonts w:ascii="Times New Roman" w:hAnsi="Times New Roman" w:cs="Times New Roman"/>
          <w:spacing w:val="2"/>
          <w:sz w:val="24"/>
          <w:szCs w:val="24"/>
        </w:rPr>
        <w:t xml:space="preserve">и предметы. Разнообразие веществ в окружающем мире. </w:t>
      </w:r>
      <w:r w:rsidRPr="00D56E58">
        <w:rPr>
          <w:rFonts w:ascii="Times New Roman" w:hAnsi="Times New Roman" w:cs="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EE18B8" w:rsidRPr="00D56E58" w:rsidRDefault="00EE18B8" w:rsidP="00EE18B8">
      <w:pPr>
        <w:pStyle w:val="af"/>
        <w:spacing w:line="240" w:lineRule="auto"/>
        <w:ind w:firstLine="567"/>
        <w:rPr>
          <w:rFonts w:ascii="Times New Roman" w:hAnsi="Times New Roman" w:cs="Times New Roman"/>
          <w:spacing w:val="2"/>
          <w:sz w:val="24"/>
          <w:szCs w:val="24"/>
        </w:rPr>
      </w:pPr>
      <w:r w:rsidRPr="00D56E58">
        <w:rPr>
          <w:rFonts w:ascii="Times New Roman" w:hAnsi="Times New Roman" w:cs="Times New Roman"/>
          <w:spacing w:val="2"/>
          <w:sz w:val="24"/>
          <w:szCs w:val="24"/>
        </w:rPr>
        <w:t xml:space="preserve">Звёзды и планеты. </w:t>
      </w:r>
    </w:p>
    <w:p w:rsidR="00EE18B8" w:rsidRPr="00D56E58" w:rsidRDefault="00EE18B8" w:rsidP="00EE18B8">
      <w:pPr>
        <w:pStyle w:val="af"/>
        <w:spacing w:line="240" w:lineRule="auto"/>
        <w:ind w:firstLine="567"/>
        <w:rPr>
          <w:rFonts w:ascii="Times New Roman" w:hAnsi="Times New Roman" w:cs="Times New Roman"/>
          <w:sz w:val="24"/>
          <w:szCs w:val="24"/>
        </w:rPr>
      </w:pPr>
      <w:r w:rsidRPr="00D56E58">
        <w:rPr>
          <w:rFonts w:ascii="Times New Roman" w:hAnsi="Times New Roman" w:cs="Times New Roman"/>
          <w:iCs/>
          <w:spacing w:val="2"/>
          <w:sz w:val="24"/>
          <w:szCs w:val="24"/>
        </w:rPr>
        <w:t>Солнце</w:t>
      </w:r>
      <w:r w:rsidRPr="00D56E58">
        <w:rPr>
          <w:rFonts w:ascii="Times New Roman" w:hAnsi="Times New Roman" w:cs="Times New Roman"/>
          <w:spacing w:val="2"/>
          <w:sz w:val="24"/>
          <w:szCs w:val="24"/>
        </w:rPr>
        <w:t xml:space="preserve"> — </w:t>
      </w:r>
      <w:r w:rsidRPr="00D56E58">
        <w:rPr>
          <w:rFonts w:ascii="Times New Roman" w:hAnsi="Times New Roman" w:cs="Times New Roman"/>
          <w:iCs/>
          <w:spacing w:val="2"/>
          <w:sz w:val="24"/>
          <w:szCs w:val="24"/>
        </w:rPr>
        <w:t>ближайшая к нам звез</w:t>
      </w:r>
      <w:r w:rsidRPr="00D56E58">
        <w:rPr>
          <w:rFonts w:ascii="Times New Roman" w:hAnsi="Times New Roman" w:cs="Times New Roman"/>
          <w:iCs/>
          <w:sz w:val="24"/>
          <w:szCs w:val="24"/>
        </w:rPr>
        <w:t xml:space="preserve">да, источник света и тепла для всего живого на Земле. </w:t>
      </w:r>
      <w:r w:rsidRPr="00D56E58">
        <w:rPr>
          <w:rFonts w:ascii="Times New Roman" w:hAnsi="Times New Roman" w:cs="Times New Roman"/>
          <w:spacing w:val="2"/>
          <w:sz w:val="24"/>
          <w:szCs w:val="24"/>
        </w:rPr>
        <w:t>Земля — планета, общее представление о форме и размерах Земли. Глобус как модель Земли. Географическая кар</w:t>
      </w:r>
      <w:r w:rsidRPr="00D56E58">
        <w:rPr>
          <w:rFonts w:ascii="Times New Roman" w:hAnsi="Times New Roman" w:cs="Times New Roman"/>
          <w:sz w:val="24"/>
          <w:szCs w:val="24"/>
        </w:rPr>
        <w:t xml:space="preserve">та и план. Материки и океаны, их названия, расположение на глобусе и карте. </w:t>
      </w:r>
      <w:r w:rsidRPr="00D56E58">
        <w:rPr>
          <w:rFonts w:ascii="Times New Roman" w:hAnsi="Times New Roman" w:cs="Times New Roman"/>
          <w:sz w:val="24"/>
          <w:szCs w:val="24"/>
        </w:rPr>
        <w:tab/>
      </w:r>
      <w:r w:rsidRPr="00D56E58">
        <w:rPr>
          <w:rFonts w:ascii="Times New Roman" w:hAnsi="Times New Roman" w:cs="Times New Roman"/>
          <w:iCs/>
          <w:sz w:val="24"/>
          <w:szCs w:val="24"/>
        </w:rPr>
        <w:t>Важнейшие природные объекты своей страны, района</w:t>
      </w:r>
      <w:r w:rsidRPr="00D56E58">
        <w:rPr>
          <w:rFonts w:ascii="Times New Roman" w:hAnsi="Times New Roman" w:cs="Times New Roman"/>
          <w:sz w:val="24"/>
          <w:szCs w:val="24"/>
        </w:rPr>
        <w:t>. Ориентирование на местности. Компас.</w:t>
      </w:r>
    </w:p>
    <w:p w:rsidR="00EE18B8" w:rsidRPr="00D56E58" w:rsidRDefault="00EE18B8" w:rsidP="00EE18B8">
      <w:pPr>
        <w:pStyle w:val="af"/>
        <w:spacing w:line="240" w:lineRule="auto"/>
        <w:ind w:firstLine="567"/>
        <w:rPr>
          <w:rFonts w:ascii="Times New Roman" w:hAnsi="Times New Roman" w:cs="Times New Roman"/>
          <w:spacing w:val="2"/>
          <w:sz w:val="24"/>
          <w:szCs w:val="24"/>
        </w:rPr>
      </w:pPr>
      <w:r w:rsidRPr="00D56E58">
        <w:rPr>
          <w:rFonts w:ascii="Times New Roman" w:hAnsi="Times New Roman" w:cs="Times New Roman"/>
          <w:sz w:val="24"/>
          <w:szCs w:val="24"/>
        </w:rPr>
        <w:t>Смена дня и ночи на Земле. Вращение Земли как при</w:t>
      </w:r>
      <w:r w:rsidRPr="00D56E58">
        <w:rPr>
          <w:rFonts w:ascii="Times New Roman" w:hAnsi="Times New Roman" w:cs="Times New Roman"/>
          <w:spacing w:val="2"/>
          <w:sz w:val="24"/>
          <w:szCs w:val="24"/>
        </w:rPr>
        <w:t>чина смены дня и ночи. Времена года, их особенности (на основе наблюдений).</w:t>
      </w:r>
    </w:p>
    <w:p w:rsidR="00EE18B8" w:rsidRPr="00D56E58" w:rsidRDefault="00EE18B8" w:rsidP="00EE18B8">
      <w:pPr>
        <w:pStyle w:val="af"/>
        <w:spacing w:line="240" w:lineRule="auto"/>
        <w:ind w:firstLine="567"/>
        <w:rPr>
          <w:rFonts w:ascii="Times New Roman" w:hAnsi="Times New Roman" w:cs="Times New Roman"/>
          <w:sz w:val="24"/>
          <w:szCs w:val="24"/>
        </w:rPr>
      </w:pPr>
      <w:r w:rsidRPr="00D56E58">
        <w:rPr>
          <w:rFonts w:ascii="Times New Roman" w:hAnsi="Times New Roman" w:cs="Times New Roman"/>
          <w:iCs/>
          <w:sz w:val="24"/>
          <w:szCs w:val="24"/>
        </w:rPr>
        <w:t>Обращение Земли вокруг Солнца как причина смены времён года</w:t>
      </w:r>
      <w:r w:rsidRPr="00D56E58">
        <w:rPr>
          <w:rFonts w:ascii="Times New Roman" w:hAnsi="Times New Roman" w:cs="Times New Roman"/>
          <w:sz w:val="24"/>
          <w:szCs w:val="24"/>
        </w:rPr>
        <w:t>. Смена времён года в родном крае на основе наблюдений.</w:t>
      </w:r>
    </w:p>
    <w:p w:rsidR="00EE18B8" w:rsidRPr="00D56E58" w:rsidRDefault="00EE18B8" w:rsidP="00EE18B8">
      <w:pPr>
        <w:pStyle w:val="af"/>
        <w:spacing w:line="240" w:lineRule="auto"/>
        <w:ind w:firstLine="567"/>
        <w:rPr>
          <w:rFonts w:ascii="Times New Roman" w:hAnsi="Times New Roman" w:cs="Times New Roman"/>
          <w:sz w:val="24"/>
          <w:szCs w:val="24"/>
        </w:rPr>
      </w:pPr>
      <w:r w:rsidRPr="00D56E58">
        <w:rPr>
          <w:rFonts w:ascii="Times New Roman" w:hAnsi="Times New Roman" w:cs="Times New Roman"/>
          <w:spacing w:val="-2"/>
          <w:sz w:val="24"/>
          <w:szCs w:val="24"/>
        </w:rPr>
        <w:t xml:space="preserve">Погода, её составляющие (температура воздуха, </w:t>
      </w:r>
      <w:proofErr w:type="spellStart"/>
      <w:r w:rsidRPr="00D56E58">
        <w:rPr>
          <w:rFonts w:ascii="Times New Roman" w:hAnsi="Times New Roman" w:cs="Times New Roman"/>
          <w:spacing w:val="-2"/>
          <w:sz w:val="24"/>
          <w:szCs w:val="24"/>
        </w:rPr>
        <w:t>облачность</w:t>
      </w:r>
      <w:proofErr w:type="gramStart"/>
      <w:r w:rsidRPr="00D56E58">
        <w:rPr>
          <w:rFonts w:ascii="Times New Roman" w:hAnsi="Times New Roman" w:cs="Times New Roman"/>
          <w:spacing w:val="-2"/>
          <w:sz w:val="24"/>
          <w:szCs w:val="24"/>
        </w:rPr>
        <w:t>,</w:t>
      </w:r>
      <w:r w:rsidRPr="00D56E58">
        <w:rPr>
          <w:rFonts w:ascii="Times New Roman" w:hAnsi="Times New Roman" w:cs="Times New Roman"/>
          <w:sz w:val="24"/>
          <w:szCs w:val="24"/>
        </w:rPr>
        <w:t>о</w:t>
      </w:r>
      <w:proofErr w:type="gramEnd"/>
      <w:r w:rsidRPr="00D56E58">
        <w:rPr>
          <w:rFonts w:ascii="Times New Roman" w:hAnsi="Times New Roman" w:cs="Times New Roman"/>
          <w:sz w:val="24"/>
          <w:szCs w:val="24"/>
        </w:rPr>
        <w:t>садки</w:t>
      </w:r>
      <w:proofErr w:type="spellEnd"/>
      <w:r w:rsidRPr="00D56E58">
        <w:rPr>
          <w:rFonts w:ascii="Times New Roman" w:hAnsi="Times New Roman" w:cs="Times New Roman"/>
          <w:sz w:val="24"/>
          <w:szCs w:val="24"/>
        </w:rPr>
        <w:t xml:space="preserve">, ветер). Наблюдение за погодой своего края. </w:t>
      </w:r>
    </w:p>
    <w:p w:rsidR="00EE18B8" w:rsidRPr="00D56E58" w:rsidRDefault="00EE18B8" w:rsidP="00EE18B8">
      <w:pPr>
        <w:pStyle w:val="af"/>
        <w:spacing w:line="240" w:lineRule="auto"/>
        <w:ind w:firstLine="567"/>
        <w:rPr>
          <w:rFonts w:ascii="Times New Roman" w:hAnsi="Times New Roman" w:cs="Times New Roman"/>
          <w:sz w:val="24"/>
          <w:szCs w:val="24"/>
        </w:rPr>
      </w:pPr>
      <w:r w:rsidRPr="00D56E58">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E18B8" w:rsidRPr="00D56E58" w:rsidRDefault="00EE18B8" w:rsidP="00EE18B8">
      <w:pPr>
        <w:pStyle w:val="af"/>
        <w:spacing w:line="240" w:lineRule="auto"/>
        <w:ind w:firstLine="567"/>
        <w:rPr>
          <w:rFonts w:ascii="Times New Roman" w:hAnsi="Times New Roman" w:cs="Times New Roman"/>
          <w:sz w:val="24"/>
          <w:szCs w:val="24"/>
        </w:rPr>
      </w:pPr>
      <w:r w:rsidRPr="00D56E58">
        <w:rPr>
          <w:rFonts w:ascii="Times New Roman" w:hAnsi="Times New Roman" w:cs="Times New Roman"/>
          <w:spacing w:val="2"/>
          <w:sz w:val="24"/>
          <w:szCs w:val="24"/>
        </w:rPr>
        <w:t xml:space="preserve">Водоёмы, их разнообразие (океан, море, река, озеро, </w:t>
      </w:r>
      <w:r w:rsidRPr="00D56E58">
        <w:rPr>
          <w:rFonts w:ascii="Times New Roman" w:hAnsi="Times New Roman" w:cs="Times New Roman"/>
          <w:sz w:val="24"/>
          <w:szCs w:val="24"/>
        </w:rPr>
        <w:t>пруд); использование человеком. Водоёмы родного края (названия, краткая характеристика на основе наблюдений).</w:t>
      </w:r>
    </w:p>
    <w:p w:rsidR="00EE18B8" w:rsidRPr="00D56E58" w:rsidRDefault="00EE18B8" w:rsidP="00EE18B8">
      <w:pPr>
        <w:pStyle w:val="af"/>
        <w:spacing w:line="240" w:lineRule="auto"/>
        <w:ind w:firstLine="567"/>
        <w:rPr>
          <w:rFonts w:ascii="Times New Roman" w:hAnsi="Times New Roman" w:cs="Times New Roman"/>
          <w:sz w:val="24"/>
          <w:szCs w:val="24"/>
        </w:rPr>
      </w:pPr>
      <w:r w:rsidRPr="00D56E58">
        <w:rPr>
          <w:rFonts w:ascii="Times New Roman" w:hAnsi="Times New Roman" w:cs="Times New Roman"/>
          <w:sz w:val="24"/>
          <w:szCs w:val="24"/>
        </w:rPr>
        <w:t>Воздух — смесь газов. Свойства воздуха. Значение воздуха для растений, животных, человека.</w:t>
      </w:r>
    </w:p>
    <w:p w:rsidR="00EE18B8" w:rsidRPr="00D56E58" w:rsidRDefault="00EE18B8" w:rsidP="00EE18B8">
      <w:pPr>
        <w:pStyle w:val="af"/>
        <w:spacing w:line="240" w:lineRule="auto"/>
        <w:ind w:firstLine="567"/>
        <w:rPr>
          <w:rFonts w:ascii="Times New Roman" w:hAnsi="Times New Roman" w:cs="Times New Roman"/>
          <w:sz w:val="24"/>
          <w:szCs w:val="24"/>
        </w:rPr>
      </w:pPr>
      <w:r w:rsidRPr="00D56E58">
        <w:rPr>
          <w:rFonts w:ascii="Times New Roman" w:hAnsi="Times New Roman" w:cs="Times New Roman"/>
          <w:spacing w:val="-2"/>
          <w:sz w:val="24"/>
          <w:szCs w:val="24"/>
        </w:rPr>
        <w:t xml:space="preserve">Вода. Свойства воды. Состояния воды, её распространение </w:t>
      </w:r>
      <w:r w:rsidRPr="00D56E58">
        <w:rPr>
          <w:rFonts w:ascii="Times New Roman" w:hAnsi="Times New Roman" w:cs="Times New Roman"/>
          <w:sz w:val="24"/>
          <w:szCs w:val="24"/>
        </w:rPr>
        <w:t>в природе, значение для живых организмов и хозяйственной жизни человека. Круговорот воды в природе.</w:t>
      </w:r>
    </w:p>
    <w:p w:rsidR="00EE18B8" w:rsidRPr="00D56E58" w:rsidRDefault="00EE18B8" w:rsidP="00EE18B8">
      <w:pPr>
        <w:pStyle w:val="af"/>
        <w:spacing w:line="240" w:lineRule="auto"/>
        <w:ind w:firstLine="567"/>
        <w:rPr>
          <w:rFonts w:ascii="Times New Roman" w:hAnsi="Times New Roman" w:cs="Times New Roman"/>
          <w:sz w:val="24"/>
          <w:szCs w:val="24"/>
        </w:rPr>
      </w:pPr>
      <w:r w:rsidRPr="00D56E58">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E18B8" w:rsidRPr="00D56E58" w:rsidRDefault="00EE18B8" w:rsidP="00EE18B8">
      <w:pPr>
        <w:pStyle w:val="af"/>
        <w:spacing w:line="240" w:lineRule="auto"/>
        <w:ind w:firstLine="567"/>
        <w:rPr>
          <w:rFonts w:cs="Times New Roman"/>
          <w:sz w:val="24"/>
          <w:szCs w:val="24"/>
        </w:rPr>
      </w:pPr>
      <w:r w:rsidRPr="00D56E58">
        <w:rPr>
          <w:rFonts w:cs="Times New Roman"/>
          <w:spacing w:val="2"/>
          <w:sz w:val="24"/>
          <w:szCs w:val="24"/>
        </w:rPr>
        <w:t xml:space="preserve">Почва, её состав, значение для живой природы и </w:t>
      </w:r>
      <w:proofErr w:type="spellStart"/>
      <w:r w:rsidRPr="00D56E58">
        <w:rPr>
          <w:rFonts w:cs="Times New Roman"/>
          <w:spacing w:val="2"/>
          <w:sz w:val="24"/>
          <w:szCs w:val="24"/>
        </w:rPr>
        <w:t>для</w:t>
      </w:r>
      <w:r w:rsidRPr="00D56E58">
        <w:rPr>
          <w:rFonts w:cs="Times New Roman"/>
          <w:sz w:val="24"/>
          <w:szCs w:val="24"/>
        </w:rPr>
        <w:t>хозяйственной</w:t>
      </w:r>
      <w:proofErr w:type="spellEnd"/>
      <w:r w:rsidRPr="00D56E58">
        <w:rPr>
          <w:rFonts w:cs="Times New Roman"/>
          <w:sz w:val="24"/>
          <w:szCs w:val="24"/>
        </w:rPr>
        <w:t xml:space="preserve"> жизни человека.</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D56E58">
        <w:rPr>
          <w:rFonts w:cs="Times New Roman"/>
          <w:spacing w:val="2"/>
          <w:sz w:val="24"/>
          <w:szCs w:val="24"/>
        </w:rPr>
        <w:t xml:space="preserve">ста растений, фиксация изменений. Деревья, кустарники, </w:t>
      </w:r>
      <w:r w:rsidRPr="00D56E58">
        <w:rPr>
          <w:rFonts w:cs="Times New Roman"/>
          <w:sz w:val="24"/>
          <w:szCs w:val="24"/>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Грибы: съедобные и ядовитые. Правила сбора грибов.</w:t>
      </w:r>
    </w:p>
    <w:p w:rsidR="00EE18B8" w:rsidRPr="00D56E58" w:rsidRDefault="00EE18B8" w:rsidP="00EE18B8">
      <w:pPr>
        <w:pStyle w:val="af"/>
        <w:spacing w:line="240" w:lineRule="auto"/>
        <w:ind w:firstLine="567"/>
        <w:rPr>
          <w:rFonts w:cs="Times New Roman"/>
          <w:sz w:val="24"/>
          <w:szCs w:val="24"/>
        </w:rPr>
      </w:pPr>
      <w:r w:rsidRPr="00D56E58">
        <w:rPr>
          <w:rFonts w:cs="Times New Roman"/>
          <w:spacing w:val="2"/>
          <w:sz w:val="24"/>
          <w:szCs w:val="24"/>
        </w:rPr>
        <w:t>Животные, их разнообразие. Условия, необходимые для жизни животных (воздух, вода, тепло, пища). Насекомые,</w:t>
      </w:r>
      <w:r w:rsidRPr="00D56E58">
        <w:rPr>
          <w:rFonts w:cs="Times New Roman"/>
          <w:sz w:val="24"/>
          <w:szCs w:val="24"/>
        </w:rPr>
        <w:t xml:space="preserve"> рыбы, птицы, звери, их отличия. Особенности питания разных животных (хищные, растительноядные, всеядные). Раз</w:t>
      </w:r>
      <w:r w:rsidRPr="00D56E58">
        <w:rPr>
          <w:rFonts w:cs="Times New Roman"/>
          <w:spacing w:val="-2"/>
          <w:sz w:val="24"/>
          <w:szCs w:val="24"/>
        </w:rPr>
        <w:t xml:space="preserve">множение животных (насекомые, рыбы, птицы, звери). Дикие </w:t>
      </w:r>
      <w:r w:rsidRPr="00D56E58">
        <w:rPr>
          <w:rFonts w:cs="Times New Roman"/>
          <w:sz w:val="24"/>
          <w:szCs w:val="24"/>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EE18B8" w:rsidRPr="00D56E58" w:rsidRDefault="00EE18B8" w:rsidP="00EE18B8">
      <w:pPr>
        <w:pStyle w:val="af"/>
        <w:spacing w:line="240" w:lineRule="auto"/>
        <w:ind w:firstLine="567"/>
        <w:rPr>
          <w:rFonts w:cs="Times New Roman"/>
          <w:spacing w:val="-2"/>
          <w:sz w:val="24"/>
          <w:szCs w:val="24"/>
        </w:rPr>
      </w:pPr>
      <w:r w:rsidRPr="00D56E58">
        <w:rPr>
          <w:rFonts w:cs="Times New Roman"/>
          <w:sz w:val="24"/>
          <w:szCs w:val="24"/>
        </w:rPr>
        <w:t>Лес, луг, водоём — единство живой и неживой природы (солнечный свет, воздух, вода, почва, растения, животные)</w:t>
      </w:r>
      <w:proofErr w:type="gramStart"/>
      <w:r w:rsidRPr="00D56E58">
        <w:rPr>
          <w:rFonts w:cs="Times New Roman"/>
          <w:sz w:val="24"/>
          <w:szCs w:val="24"/>
        </w:rPr>
        <w:t>.</w:t>
      </w:r>
      <w:r w:rsidRPr="00D56E58">
        <w:rPr>
          <w:rFonts w:cs="Times New Roman"/>
          <w:iCs/>
          <w:spacing w:val="-2"/>
          <w:sz w:val="24"/>
          <w:szCs w:val="24"/>
        </w:rPr>
        <w:t>К</w:t>
      </w:r>
      <w:proofErr w:type="gramEnd"/>
      <w:r w:rsidRPr="00D56E58">
        <w:rPr>
          <w:rFonts w:cs="Times New Roman"/>
          <w:iCs/>
          <w:spacing w:val="-2"/>
          <w:sz w:val="24"/>
          <w:szCs w:val="24"/>
        </w:rPr>
        <w:t>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D56E58">
        <w:rPr>
          <w:rFonts w:cs="Times New Roman"/>
          <w:iCs/>
          <w:sz w:val="24"/>
          <w:szCs w:val="24"/>
        </w:rPr>
        <w:t xml:space="preserve">ловека на природные сообщества. Природные сообщества </w:t>
      </w:r>
      <w:r w:rsidRPr="00D56E58">
        <w:rPr>
          <w:rFonts w:cs="Times New Roman"/>
          <w:iCs/>
          <w:spacing w:val="-2"/>
          <w:sz w:val="24"/>
          <w:szCs w:val="24"/>
        </w:rPr>
        <w:t>родного края (2—3</w:t>
      </w:r>
      <w:r w:rsidRPr="00D56E58">
        <w:rPr>
          <w:rFonts w:cs="Times New Roman"/>
          <w:spacing w:val="-2"/>
          <w:sz w:val="24"/>
          <w:szCs w:val="24"/>
        </w:rPr>
        <w:t> </w:t>
      </w:r>
      <w:r w:rsidRPr="00D56E58">
        <w:rPr>
          <w:rFonts w:cs="Times New Roman"/>
          <w:iCs/>
          <w:spacing w:val="-2"/>
          <w:sz w:val="24"/>
          <w:szCs w:val="24"/>
        </w:rPr>
        <w:t>примера на основе наблюдений)</w:t>
      </w:r>
      <w:r w:rsidRPr="00D56E58">
        <w:rPr>
          <w:rFonts w:cs="Times New Roman"/>
          <w:spacing w:val="-2"/>
          <w:sz w:val="24"/>
          <w:szCs w:val="24"/>
        </w:rPr>
        <w:t>.</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 xml:space="preserve">Природные зоны России: общее представление, основные </w:t>
      </w:r>
      <w:r w:rsidRPr="00D56E58">
        <w:rPr>
          <w:rFonts w:cs="Times New Roman"/>
          <w:spacing w:val="2"/>
          <w:sz w:val="24"/>
          <w:szCs w:val="24"/>
        </w:rPr>
        <w:t xml:space="preserve">природные зоны (климат, растительный и животный мир, </w:t>
      </w:r>
      <w:r w:rsidRPr="00D56E58">
        <w:rPr>
          <w:rFonts w:cs="Times New Roman"/>
          <w:sz w:val="24"/>
          <w:szCs w:val="24"/>
        </w:rPr>
        <w:t>особенности труда и быта людей, влияние человека на природу изучаемых зон, охрана природы).</w:t>
      </w:r>
    </w:p>
    <w:p w:rsidR="00EE18B8" w:rsidRPr="00D56E58" w:rsidRDefault="00EE18B8" w:rsidP="00EE18B8">
      <w:pPr>
        <w:pStyle w:val="af"/>
        <w:spacing w:line="240" w:lineRule="auto"/>
        <w:ind w:firstLine="567"/>
        <w:rPr>
          <w:rFonts w:cs="Times New Roman"/>
          <w:sz w:val="24"/>
          <w:szCs w:val="24"/>
        </w:rPr>
      </w:pPr>
      <w:r w:rsidRPr="00D56E58">
        <w:rPr>
          <w:rFonts w:cs="Times New Roman"/>
          <w:spacing w:val="2"/>
          <w:sz w:val="24"/>
          <w:szCs w:val="24"/>
        </w:rPr>
        <w:lastRenderedPageBreak/>
        <w:t xml:space="preserve">Человек — часть природы. Зависимость жизни человека </w:t>
      </w:r>
      <w:r w:rsidRPr="00D56E58">
        <w:rPr>
          <w:rFonts w:cs="Times New Roman"/>
          <w:sz w:val="24"/>
          <w:szCs w:val="24"/>
        </w:rPr>
        <w:t>от природы. Этическое и эстетическое значение приро</w:t>
      </w:r>
      <w:r w:rsidRPr="00D56E58">
        <w:rPr>
          <w:rFonts w:cs="Times New Roman"/>
          <w:spacing w:val="2"/>
          <w:sz w:val="24"/>
          <w:szCs w:val="24"/>
        </w:rPr>
        <w:t xml:space="preserve">ды в жизни человека. Освоение человеком законов жизни </w:t>
      </w:r>
      <w:r w:rsidRPr="00D56E58">
        <w:rPr>
          <w:rFonts w:cs="Times New Roman"/>
          <w:sz w:val="24"/>
          <w:szCs w:val="24"/>
        </w:rPr>
        <w:t>при</w:t>
      </w:r>
      <w:r w:rsidRPr="00D56E58">
        <w:rPr>
          <w:rFonts w:cs="Times New Roman"/>
          <w:spacing w:val="2"/>
          <w:sz w:val="24"/>
          <w:szCs w:val="24"/>
        </w:rPr>
        <w:t xml:space="preserve">роды посредством практической деятельности. Народный </w:t>
      </w:r>
      <w:r w:rsidRPr="00D56E58">
        <w:rPr>
          <w:rFonts w:cs="Times New Roman"/>
          <w:sz w:val="24"/>
          <w:szCs w:val="24"/>
        </w:rPr>
        <w:t>календарь (приметы, поговорки, пословицы), определяющий сезонный труд людей.</w:t>
      </w:r>
    </w:p>
    <w:p w:rsidR="00EE18B8" w:rsidRPr="00D56E58" w:rsidRDefault="00EE18B8" w:rsidP="00EE18B8">
      <w:pPr>
        <w:pStyle w:val="af"/>
        <w:spacing w:line="240" w:lineRule="auto"/>
        <w:ind w:firstLine="567"/>
        <w:rPr>
          <w:rFonts w:cs="Times New Roman"/>
          <w:sz w:val="24"/>
          <w:szCs w:val="24"/>
        </w:rPr>
      </w:pPr>
      <w:r w:rsidRPr="00D56E58">
        <w:rPr>
          <w:rFonts w:cs="Times New Roman"/>
          <w:spacing w:val="2"/>
          <w:sz w:val="24"/>
          <w:szCs w:val="24"/>
        </w:rPr>
        <w:t xml:space="preserve">Положительное и отрицательное влияние деятельности </w:t>
      </w:r>
      <w:r w:rsidRPr="00D56E58">
        <w:rPr>
          <w:rFonts w:cs="Times New Roman"/>
          <w:sz w:val="24"/>
          <w:szCs w:val="24"/>
        </w:rPr>
        <w:t xml:space="preserve">человека на природу (в том числе на примере окружающей </w:t>
      </w:r>
      <w:r w:rsidRPr="00D56E58">
        <w:rPr>
          <w:rFonts w:cs="Times New Roman"/>
          <w:spacing w:val="-2"/>
          <w:sz w:val="24"/>
          <w:szCs w:val="24"/>
        </w:rPr>
        <w:t xml:space="preserve">местности). Правила поведения в природе. Охрана природных </w:t>
      </w:r>
      <w:r w:rsidRPr="00D56E58">
        <w:rPr>
          <w:rFonts w:cs="Times New Roman"/>
          <w:sz w:val="24"/>
          <w:szCs w:val="24"/>
        </w:rPr>
        <w:t>богатств: воды, воздуха, полезных ископаемых, растительно</w:t>
      </w:r>
      <w:r w:rsidRPr="00D56E58">
        <w:rPr>
          <w:rFonts w:cs="Times New Roman"/>
          <w:spacing w:val="2"/>
          <w:sz w:val="24"/>
          <w:szCs w:val="24"/>
        </w:rPr>
        <w:t xml:space="preserve">го и животного мира. Заповедники, национальные парки, </w:t>
      </w:r>
      <w:r w:rsidRPr="00D56E58">
        <w:rPr>
          <w:rFonts w:cs="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 xml:space="preserve">Общее представление о строении тела человека. Системы </w:t>
      </w:r>
      <w:r w:rsidRPr="00D56E58">
        <w:rPr>
          <w:rFonts w:cs="Times New Roman"/>
          <w:spacing w:val="2"/>
          <w:sz w:val="24"/>
          <w:szCs w:val="24"/>
        </w:rPr>
        <w:t>органов (опорно-двигательная, пищеварительная, дыхатель</w:t>
      </w:r>
      <w:r w:rsidRPr="00D56E58">
        <w:rPr>
          <w:rFonts w:cs="Times New Roman"/>
          <w:sz w:val="24"/>
          <w:szCs w:val="24"/>
        </w:rPr>
        <w:t xml:space="preserve">ная, кровеносная, нервная, органы чувств), их роль в жизнедеятельности организма. Гигиена систем органов. Измерение </w:t>
      </w:r>
      <w:r w:rsidRPr="00D56E58">
        <w:rPr>
          <w:rFonts w:cs="Times New Roman"/>
          <w:spacing w:val="2"/>
          <w:sz w:val="24"/>
          <w:szCs w:val="24"/>
        </w:rPr>
        <w:t xml:space="preserve">температуры тела человека, частоты пульса. Личная ответственность каждого человека за состояние своего здоровья </w:t>
      </w:r>
      <w:r w:rsidRPr="00D56E58">
        <w:rPr>
          <w:rFonts w:cs="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EE18B8" w:rsidRPr="00D56E58" w:rsidRDefault="00EE18B8" w:rsidP="00EE18B8">
      <w:pPr>
        <w:pStyle w:val="af"/>
        <w:spacing w:line="240" w:lineRule="auto"/>
        <w:ind w:firstLine="567"/>
        <w:rPr>
          <w:rFonts w:cs="Times New Roman"/>
          <w:b/>
          <w:i/>
          <w:sz w:val="24"/>
          <w:szCs w:val="24"/>
        </w:rPr>
      </w:pPr>
      <w:r w:rsidRPr="00D56E58">
        <w:rPr>
          <w:rFonts w:cs="Times New Roman"/>
          <w:b/>
          <w:i/>
          <w:sz w:val="24"/>
          <w:szCs w:val="24"/>
        </w:rPr>
        <w:t>Человек и общество</w:t>
      </w:r>
    </w:p>
    <w:p w:rsidR="00EE18B8" w:rsidRPr="00D56E58" w:rsidRDefault="00EE18B8" w:rsidP="00EE18B8">
      <w:pPr>
        <w:pStyle w:val="af"/>
        <w:spacing w:line="240" w:lineRule="auto"/>
        <w:ind w:firstLine="567"/>
        <w:rPr>
          <w:rFonts w:ascii="Times New Roman" w:hAnsi="Times New Roman" w:cs="Times New Roman"/>
          <w:sz w:val="24"/>
          <w:szCs w:val="24"/>
        </w:rPr>
      </w:pPr>
      <w:r w:rsidRPr="00D56E58">
        <w:rPr>
          <w:rFonts w:ascii="Times New Roman" w:hAnsi="Times New Roman" w:cs="Times New Roman"/>
          <w:spacing w:val="2"/>
          <w:sz w:val="24"/>
          <w:szCs w:val="24"/>
        </w:rPr>
        <w:t xml:space="preserve">Общество - совокупность людей, которые объединены </w:t>
      </w:r>
      <w:r w:rsidRPr="00D56E58">
        <w:rPr>
          <w:rFonts w:ascii="Times New Roman" w:hAnsi="Times New Roman" w:cs="Times New Roman"/>
          <w:sz w:val="24"/>
          <w:szCs w:val="24"/>
        </w:rPr>
        <w:t>общей культурой и связаны друг с другом совместной дея</w:t>
      </w:r>
      <w:r w:rsidRPr="00D56E58">
        <w:rPr>
          <w:rFonts w:ascii="Times New Roman" w:hAnsi="Times New Roman" w:cs="Times New Roman"/>
          <w:spacing w:val="-4"/>
          <w:sz w:val="24"/>
          <w:szCs w:val="24"/>
        </w:rPr>
        <w:t>тельностью во имя общей цели. Духовно-нравственные и куль</w:t>
      </w:r>
      <w:r w:rsidRPr="00D56E58">
        <w:rPr>
          <w:rFonts w:ascii="Times New Roman" w:hAnsi="Times New Roman" w:cs="Times New Roman"/>
          <w:sz w:val="24"/>
          <w:szCs w:val="24"/>
        </w:rPr>
        <w:t>турные ценности - основа жизнеспособности общества.</w:t>
      </w:r>
    </w:p>
    <w:p w:rsidR="00EE18B8" w:rsidRPr="00D56E58" w:rsidRDefault="00EE18B8" w:rsidP="00EE18B8">
      <w:pPr>
        <w:pStyle w:val="af"/>
        <w:spacing w:line="240" w:lineRule="auto"/>
        <w:ind w:firstLine="567"/>
        <w:rPr>
          <w:rFonts w:ascii="Times New Roman" w:hAnsi="Times New Roman" w:cs="Times New Roman"/>
          <w:sz w:val="24"/>
          <w:szCs w:val="24"/>
        </w:rPr>
      </w:pPr>
      <w:r w:rsidRPr="00D56E58">
        <w:rPr>
          <w:rFonts w:ascii="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w:t>
      </w:r>
      <w:r w:rsidRPr="00D56E58">
        <w:rPr>
          <w:rFonts w:ascii="Times New Roman" w:hAnsi="Times New Roman" w:cs="Times New Roman"/>
          <w:spacing w:val="2"/>
          <w:sz w:val="24"/>
          <w:szCs w:val="24"/>
        </w:rPr>
        <w:t xml:space="preserve">тура общества и каждого его члена. Общее представление о вкладе  в культуру человечества традиций и религиозных </w:t>
      </w:r>
      <w:r w:rsidRPr="00D56E58">
        <w:rPr>
          <w:rFonts w:ascii="Times New Roman" w:hAnsi="Times New Roman" w:cs="Times New Roman"/>
          <w:spacing w:val="-2"/>
          <w:sz w:val="24"/>
          <w:szCs w:val="24"/>
        </w:rPr>
        <w:t xml:space="preserve">воззрений разных народов. Взаимоотношения человека с </w:t>
      </w:r>
      <w:r w:rsidRPr="00D56E58">
        <w:rPr>
          <w:rFonts w:ascii="Times New Roman" w:hAnsi="Times New Roman" w:cs="Times New Roman"/>
          <w:spacing w:val="2"/>
          <w:sz w:val="24"/>
          <w:szCs w:val="24"/>
        </w:rPr>
        <w:t>дру</w:t>
      </w:r>
      <w:r w:rsidRPr="00D56E58">
        <w:rPr>
          <w:rFonts w:ascii="Times New Roman" w:hAnsi="Times New Roman" w:cs="Times New Roman"/>
          <w:sz w:val="24"/>
          <w:szCs w:val="24"/>
        </w:rPr>
        <w:t xml:space="preserve">гими людьми. Культура общения с представителями разных </w:t>
      </w:r>
      <w:r w:rsidRPr="00D56E58">
        <w:rPr>
          <w:rFonts w:ascii="Times New Roman" w:hAnsi="Times New Roman" w:cs="Times New Roman"/>
          <w:spacing w:val="2"/>
          <w:sz w:val="24"/>
          <w:szCs w:val="24"/>
        </w:rPr>
        <w:t xml:space="preserve">национальностей, социальных групп: проявление уважения, </w:t>
      </w:r>
      <w:r w:rsidRPr="00D56E58">
        <w:rPr>
          <w:rFonts w:ascii="Times New Roman" w:hAnsi="Times New Roman" w:cs="Times New Roman"/>
          <w:sz w:val="24"/>
          <w:szCs w:val="24"/>
        </w:rPr>
        <w:t xml:space="preserve">взаимопомощи, умения прислушиваться к чужому мнению. </w:t>
      </w:r>
    </w:p>
    <w:p w:rsidR="00EE18B8" w:rsidRPr="00D56E58" w:rsidRDefault="00EE18B8" w:rsidP="00EE18B8">
      <w:pPr>
        <w:pStyle w:val="af"/>
        <w:spacing w:line="240" w:lineRule="auto"/>
        <w:ind w:firstLine="567"/>
        <w:rPr>
          <w:rFonts w:cs="Times New Roman"/>
          <w:sz w:val="24"/>
          <w:szCs w:val="24"/>
        </w:rPr>
      </w:pPr>
      <w:r w:rsidRPr="00D56E58">
        <w:rPr>
          <w:rFonts w:cs="Times New Roman"/>
          <w:spacing w:val="2"/>
          <w:sz w:val="24"/>
          <w:szCs w:val="24"/>
        </w:rPr>
        <w:t xml:space="preserve">Семья — самое близкое окружение человека. Семейные </w:t>
      </w:r>
      <w:r w:rsidRPr="00D56E58">
        <w:rPr>
          <w:rFonts w:cs="Times New Roman"/>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 xml:space="preserve">Правила поведения в школе, на уроке. Обращение к учителю. </w:t>
      </w:r>
      <w:r w:rsidRPr="00D56E58">
        <w:rPr>
          <w:rFonts w:cs="Times New Roman"/>
          <w:spacing w:val="2"/>
          <w:sz w:val="24"/>
          <w:szCs w:val="24"/>
        </w:rPr>
        <w:t xml:space="preserve">Классный, школьный </w:t>
      </w:r>
      <w:r w:rsidRPr="00D56E58">
        <w:rPr>
          <w:rFonts w:cs="Times New Roman"/>
          <w:sz w:val="24"/>
          <w:szCs w:val="24"/>
        </w:rPr>
        <w:t>коллектив, совместная учёба, игры, отдых. Составление режима дня школьника.</w:t>
      </w:r>
    </w:p>
    <w:p w:rsidR="00EE18B8" w:rsidRPr="00D56E58" w:rsidRDefault="00EE18B8" w:rsidP="00EE18B8">
      <w:pPr>
        <w:pStyle w:val="af"/>
        <w:spacing w:line="240" w:lineRule="auto"/>
        <w:ind w:firstLine="567"/>
        <w:rPr>
          <w:rFonts w:cs="Times New Roman"/>
          <w:spacing w:val="2"/>
          <w:sz w:val="24"/>
          <w:szCs w:val="24"/>
        </w:rPr>
      </w:pPr>
      <w:r w:rsidRPr="00D56E58">
        <w:rPr>
          <w:rFonts w:cs="Times New Roman"/>
          <w:spacing w:val="2"/>
          <w:sz w:val="24"/>
          <w:szCs w:val="24"/>
        </w:rPr>
        <w:t>Друзья, взаимоотношения между ними; ценность друж</w:t>
      </w:r>
      <w:r w:rsidRPr="00D56E58">
        <w:rPr>
          <w:rFonts w:cs="Times New Roman"/>
          <w:sz w:val="24"/>
          <w:szCs w:val="24"/>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D56E58">
        <w:rPr>
          <w:rFonts w:cs="Times New Roman"/>
          <w:spacing w:val="2"/>
          <w:sz w:val="24"/>
          <w:szCs w:val="24"/>
        </w:rPr>
        <w:t>ноклассникам.</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EE18B8" w:rsidRPr="00D56E58" w:rsidRDefault="00EE18B8" w:rsidP="00EE18B8">
      <w:pPr>
        <w:pStyle w:val="af"/>
        <w:spacing w:line="240" w:lineRule="auto"/>
        <w:ind w:firstLine="567"/>
        <w:rPr>
          <w:rFonts w:cs="Times New Roman"/>
          <w:iCs/>
          <w:spacing w:val="-2"/>
          <w:sz w:val="24"/>
          <w:szCs w:val="24"/>
        </w:rPr>
      </w:pPr>
      <w:r w:rsidRPr="00D56E58">
        <w:rPr>
          <w:rFonts w:cs="Times New Roman"/>
          <w:iCs/>
          <w:spacing w:val="2"/>
          <w:sz w:val="24"/>
          <w:szCs w:val="24"/>
        </w:rPr>
        <w:t xml:space="preserve">Средства массовой информации: радио, телевидение, </w:t>
      </w:r>
      <w:r w:rsidRPr="00D56E58">
        <w:rPr>
          <w:rFonts w:cs="Times New Roman"/>
          <w:iCs/>
          <w:spacing w:val="-2"/>
          <w:sz w:val="24"/>
          <w:szCs w:val="24"/>
        </w:rPr>
        <w:t xml:space="preserve">пресса, Интернет. </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Наша Родина — Россия, Российская Федерация. Ценност</w:t>
      </w:r>
      <w:r w:rsidRPr="00D56E58">
        <w:rPr>
          <w:rFonts w:cs="Times New Roman"/>
          <w:spacing w:val="2"/>
          <w:sz w:val="24"/>
          <w:szCs w:val="24"/>
        </w:rPr>
        <w:t xml:space="preserve">но-смысловое содержание понятий «Родина», «Отечество», </w:t>
      </w:r>
      <w:r w:rsidRPr="00D56E58">
        <w:rPr>
          <w:rFonts w:cs="Times New Roman"/>
          <w:sz w:val="24"/>
          <w:szCs w:val="24"/>
        </w:rPr>
        <w:t>«Отчизна». Государственная символика России: Государствен</w:t>
      </w:r>
      <w:r w:rsidRPr="00D56E58">
        <w:rPr>
          <w:rFonts w:cs="Times New Roman"/>
          <w:spacing w:val="2"/>
          <w:sz w:val="24"/>
          <w:szCs w:val="24"/>
        </w:rPr>
        <w:t>ный герб России, Государственный флаг России, Государ</w:t>
      </w:r>
      <w:r w:rsidRPr="00D56E58">
        <w:rPr>
          <w:rFonts w:cs="Times New Roman"/>
          <w:sz w:val="24"/>
          <w:szCs w:val="24"/>
        </w:rPr>
        <w:t>ственный гимн России; правила поведения при прослуши</w:t>
      </w:r>
      <w:r w:rsidRPr="00D56E58">
        <w:rPr>
          <w:rFonts w:cs="Times New Roman"/>
          <w:spacing w:val="2"/>
          <w:sz w:val="24"/>
          <w:szCs w:val="24"/>
        </w:rPr>
        <w:t xml:space="preserve">вании гимна. Конституция - Основной закон Российской </w:t>
      </w:r>
      <w:r w:rsidRPr="00D56E58">
        <w:rPr>
          <w:rFonts w:cs="Times New Roman"/>
          <w:sz w:val="24"/>
          <w:szCs w:val="24"/>
        </w:rPr>
        <w:t>Федерации. Права ребёнка.</w:t>
      </w:r>
    </w:p>
    <w:p w:rsidR="00EE18B8" w:rsidRPr="00D56E58" w:rsidRDefault="00EE18B8" w:rsidP="00EE18B8">
      <w:pPr>
        <w:pStyle w:val="af"/>
        <w:spacing w:line="240" w:lineRule="auto"/>
        <w:ind w:firstLine="567"/>
        <w:rPr>
          <w:rFonts w:cs="Times New Roman"/>
          <w:sz w:val="24"/>
          <w:szCs w:val="24"/>
        </w:rPr>
      </w:pPr>
      <w:r w:rsidRPr="00D56E58">
        <w:rPr>
          <w:rFonts w:cs="Times New Roman"/>
          <w:spacing w:val="2"/>
          <w:sz w:val="24"/>
          <w:szCs w:val="24"/>
        </w:rPr>
        <w:t xml:space="preserve">Президент Российской Федерации — глава государства. </w:t>
      </w:r>
      <w:r w:rsidRPr="00D56E58">
        <w:rPr>
          <w:rFonts w:cs="Times New Roman"/>
          <w:sz w:val="24"/>
          <w:szCs w:val="24"/>
        </w:rPr>
        <w:t>Ответственность главы государства за социальное и духовно-нравственное благополучие граждан.</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Праздник в жизни общества как средство укрепления об</w:t>
      </w:r>
      <w:r w:rsidRPr="00D56E58">
        <w:rPr>
          <w:rFonts w:cs="Times New Roman"/>
          <w:spacing w:val="2"/>
          <w:sz w:val="24"/>
          <w:szCs w:val="24"/>
        </w:rPr>
        <w:t xml:space="preserve">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w:t>
      </w:r>
      <w:r w:rsidRPr="00D56E58">
        <w:rPr>
          <w:rFonts w:cs="Times New Roman"/>
          <w:spacing w:val="2"/>
          <w:sz w:val="24"/>
          <w:szCs w:val="24"/>
        </w:rPr>
        <w:lastRenderedPageBreak/>
        <w:t>России, День защиты детей,</w:t>
      </w:r>
      <w:r w:rsidRPr="00D56E58">
        <w:rPr>
          <w:rFonts w:cs="Times New Roman"/>
          <w:sz w:val="24"/>
          <w:szCs w:val="24"/>
        </w:rPr>
        <w:t xml:space="preserve"> День народного единства, День Конституции. Праздники и </w:t>
      </w:r>
      <w:r w:rsidRPr="00D56E58">
        <w:rPr>
          <w:rFonts w:cs="Times New Roman"/>
          <w:spacing w:val="2"/>
          <w:sz w:val="24"/>
          <w:szCs w:val="24"/>
        </w:rPr>
        <w:t xml:space="preserve">памятные даты своего региона. Оформление плаката или </w:t>
      </w:r>
      <w:r w:rsidRPr="00D56E58">
        <w:rPr>
          <w:rFonts w:cs="Times New Roman"/>
          <w:sz w:val="24"/>
          <w:szCs w:val="24"/>
        </w:rPr>
        <w:t>стенной газеты к общественному празднику.</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Россия на карте, государственная граница России.</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 xml:space="preserve">Москва — столица России. </w:t>
      </w:r>
      <w:r w:rsidRPr="00D56E58">
        <w:rPr>
          <w:rFonts w:cs="Times New Roman"/>
          <w:spacing w:val="2"/>
          <w:sz w:val="24"/>
          <w:szCs w:val="24"/>
        </w:rPr>
        <w:t>Достопримечательности Москвы: Кремль, Красная площадь, Большой театр и</w:t>
      </w:r>
      <w:r w:rsidRPr="00D56E58">
        <w:rPr>
          <w:rFonts w:ascii="Lucida Sans Unicode" w:hAnsi="Lucida Sans Unicode" w:cs="Lucida Sans Unicode"/>
          <w:spacing w:val="2"/>
          <w:sz w:val="24"/>
          <w:szCs w:val="24"/>
        </w:rPr>
        <w:t> </w:t>
      </w:r>
      <w:r w:rsidRPr="00D56E58">
        <w:rPr>
          <w:rFonts w:cs="Times New Roman"/>
          <w:spacing w:val="2"/>
          <w:sz w:val="24"/>
          <w:szCs w:val="24"/>
        </w:rPr>
        <w:t xml:space="preserve">др. </w:t>
      </w:r>
      <w:r w:rsidRPr="00D56E58">
        <w:rPr>
          <w:rFonts w:cs="Times New Roman"/>
          <w:sz w:val="24"/>
          <w:szCs w:val="24"/>
        </w:rPr>
        <w:t>Расположение Москвы на карте.</w:t>
      </w:r>
    </w:p>
    <w:p w:rsidR="00EE18B8" w:rsidRPr="00D56E58" w:rsidRDefault="00EE18B8" w:rsidP="00EE18B8">
      <w:pPr>
        <w:pStyle w:val="af"/>
        <w:spacing w:line="240" w:lineRule="auto"/>
        <w:ind w:firstLine="567"/>
        <w:rPr>
          <w:rFonts w:cs="Times New Roman"/>
          <w:sz w:val="24"/>
          <w:szCs w:val="24"/>
        </w:rPr>
      </w:pPr>
      <w:r w:rsidRPr="00D56E58">
        <w:rPr>
          <w:rFonts w:cs="Times New Roman"/>
          <w:spacing w:val="2"/>
          <w:sz w:val="24"/>
          <w:szCs w:val="24"/>
        </w:rPr>
        <w:t>Города России. Санкт-Петербург: достопримечательности</w:t>
      </w:r>
      <w:r w:rsidRPr="00D56E58">
        <w:rPr>
          <w:rFonts w:cs="Times New Roman"/>
          <w:spacing w:val="2"/>
          <w:sz w:val="24"/>
          <w:szCs w:val="24"/>
        </w:rPr>
        <w:br/>
      </w:r>
      <w:r w:rsidRPr="00D56E58">
        <w:rPr>
          <w:rFonts w:cs="Times New Roman"/>
          <w:sz w:val="24"/>
          <w:szCs w:val="24"/>
        </w:rPr>
        <w:t xml:space="preserve">(Зимний дворец, памятник Петру I — Медный всадник, </w:t>
      </w:r>
      <w:r w:rsidRPr="00D56E58">
        <w:rPr>
          <w:rFonts w:cs="Times New Roman"/>
          <w:iCs/>
          <w:sz w:val="24"/>
          <w:szCs w:val="24"/>
        </w:rPr>
        <w:t>раз</w:t>
      </w:r>
      <w:r w:rsidRPr="00D56E58">
        <w:rPr>
          <w:rFonts w:cs="Times New Roman"/>
          <w:iCs/>
          <w:spacing w:val="2"/>
          <w:sz w:val="24"/>
          <w:szCs w:val="24"/>
        </w:rPr>
        <w:t>водные мосты через Неву</w:t>
      </w:r>
      <w:r w:rsidRPr="00D56E58">
        <w:rPr>
          <w:rFonts w:cs="Times New Roman"/>
          <w:spacing w:val="2"/>
          <w:sz w:val="24"/>
          <w:szCs w:val="24"/>
        </w:rPr>
        <w:t xml:space="preserve"> и</w:t>
      </w:r>
      <w:r w:rsidRPr="00D56E58">
        <w:rPr>
          <w:rFonts w:ascii="Lucida Sans Unicode" w:hAnsi="Lucida Sans Unicode" w:cs="Lucida Sans Unicode"/>
          <w:spacing w:val="2"/>
          <w:sz w:val="24"/>
          <w:szCs w:val="24"/>
        </w:rPr>
        <w:t> </w:t>
      </w:r>
      <w:r w:rsidRPr="00D56E58">
        <w:rPr>
          <w:rFonts w:cs="Times New Roman"/>
          <w:spacing w:val="2"/>
          <w:sz w:val="24"/>
          <w:szCs w:val="24"/>
        </w:rPr>
        <w:t xml:space="preserve">др.), города Золотого кольца </w:t>
      </w:r>
      <w:r w:rsidRPr="00D56E58">
        <w:rPr>
          <w:rFonts w:cs="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EE18B8" w:rsidRPr="00D56E58" w:rsidRDefault="00EE18B8" w:rsidP="00EE18B8">
      <w:pPr>
        <w:pStyle w:val="af"/>
        <w:spacing w:line="240" w:lineRule="auto"/>
        <w:ind w:firstLine="567"/>
        <w:rPr>
          <w:rFonts w:cs="Times New Roman"/>
          <w:spacing w:val="2"/>
          <w:sz w:val="24"/>
          <w:szCs w:val="24"/>
        </w:rPr>
      </w:pPr>
      <w:r w:rsidRPr="00D56E58">
        <w:rPr>
          <w:rFonts w:cs="Times New Roman"/>
          <w:sz w:val="24"/>
          <w:szCs w:val="24"/>
        </w:rPr>
        <w:t xml:space="preserve">Россия — многонациональная страна. Народы, населяющие Россию, их обычаи, характерные особенности быта (по </w:t>
      </w:r>
      <w:r w:rsidRPr="00D56E58">
        <w:rPr>
          <w:rFonts w:cs="Times New Roman"/>
          <w:spacing w:val="2"/>
          <w:sz w:val="24"/>
          <w:szCs w:val="24"/>
        </w:rPr>
        <w:t xml:space="preserve">выбору). </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Родной край — частица России. Родной город (населён</w:t>
      </w:r>
      <w:r w:rsidRPr="00D56E58">
        <w:rPr>
          <w:rFonts w:cs="Times New Roman"/>
          <w:spacing w:val="2"/>
          <w:sz w:val="24"/>
          <w:szCs w:val="24"/>
        </w:rPr>
        <w:t xml:space="preserve">ный пункт), регион (область, край, республика): название, </w:t>
      </w:r>
      <w:r w:rsidRPr="00D56E58">
        <w:rPr>
          <w:rFonts w:cs="Times New Roman"/>
          <w:sz w:val="24"/>
          <w:szCs w:val="24"/>
        </w:rPr>
        <w:t>основные достопримечательности; музеи, театры, спортивные комплексы и</w:t>
      </w:r>
      <w:r w:rsidRPr="00D56E58">
        <w:rPr>
          <w:rFonts w:ascii="Lucida Sans Unicode" w:hAnsi="Lucida Sans Unicode" w:cs="Lucida Sans Unicode"/>
          <w:sz w:val="24"/>
          <w:szCs w:val="24"/>
        </w:rPr>
        <w:t> </w:t>
      </w:r>
      <w:r w:rsidRPr="00D56E58">
        <w:rPr>
          <w:rFonts w:cs="Times New Roman"/>
          <w:sz w:val="24"/>
          <w:szCs w:val="24"/>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E18B8" w:rsidRPr="00D56E58" w:rsidRDefault="00EE18B8" w:rsidP="00EE18B8">
      <w:pPr>
        <w:pStyle w:val="af"/>
        <w:spacing w:line="240" w:lineRule="auto"/>
        <w:ind w:firstLine="567"/>
        <w:rPr>
          <w:rFonts w:cs="Times New Roman"/>
          <w:b/>
          <w:i/>
          <w:sz w:val="24"/>
          <w:szCs w:val="24"/>
        </w:rPr>
      </w:pPr>
      <w:r w:rsidRPr="00D56E58">
        <w:rPr>
          <w:rFonts w:cs="Times New Roman"/>
          <w:b/>
          <w:i/>
          <w:sz w:val="24"/>
          <w:szCs w:val="24"/>
        </w:rPr>
        <w:t>Правила безопасной жизни</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Ценность здоровья и здорового образа жизни.</w:t>
      </w:r>
    </w:p>
    <w:p w:rsidR="00EE18B8" w:rsidRPr="00D56E58" w:rsidRDefault="00EE18B8" w:rsidP="00EE18B8">
      <w:pPr>
        <w:pStyle w:val="af"/>
        <w:spacing w:line="240" w:lineRule="auto"/>
        <w:ind w:firstLine="567"/>
        <w:rPr>
          <w:rFonts w:cs="Times New Roman"/>
          <w:i/>
          <w:sz w:val="24"/>
          <w:szCs w:val="24"/>
        </w:rPr>
      </w:pPr>
      <w:r w:rsidRPr="00D56E58">
        <w:rPr>
          <w:rFonts w:cs="Times New Roman"/>
          <w:spacing w:val="2"/>
          <w:sz w:val="24"/>
          <w:szCs w:val="24"/>
        </w:rPr>
        <w:t>Режим дня школьника, чередование труда и отдыха в</w:t>
      </w:r>
      <w:r w:rsidRPr="00D56E58">
        <w:rPr>
          <w:rFonts w:cs="Times New Roman"/>
          <w:spacing w:val="2"/>
          <w:sz w:val="24"/>
          <w:szCs w:val="24"/>
        </w:rPr>
        <w:br/>
      </w:r>
      <w:r w:rsidRPr="00D56E58">
        <w:rPr>
          <w:rFonts w:cs="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D56E58">
        <w:rPr>
          <w:rFonts w:cs="Times New Roman"/>
          <w:spacing w:val="2"/>
          <w:sz w:val="24"/>
          <w:szCs w:val="24"/>
        </w:rPr>
        <w:t>здоровья. Личная ответственность каждого человека за со</w:t>
      </w:r>
      <w:r w:rsidRPr="00D56E58">
        <w:rPr>
          <w:rFonts w:cs="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D56E58">
        <w:rPr>
          <w:rFonts w:cs="Times New Roman"/>
          <w:spacing w:val="2"/>
          <w:sz w:val="24"/>
          <w:szCs w:val="24"/>
        </w:rPr>
        <w:t xml:space="preserve">помощь при лёгких травмах </w:t>
      </w:r>
      <w:r w:rsidRPr="00D56E58">
        <w:rPr>
          <w:rFonts w:cs="Times New Roman"/>
          <w:i/>
          <w:spacing w:val="2"/>
          <w:sz w:val="24"/>
          <w:szCs w:val="24"/>
        </w:rPr>
        <w:t>(</w:t>
      </w:r>
      <w:r w:rsidRPr="00D56E58">
        <w:rPr>
          <w:rFonts w:cs="Times New Roman"/>
          <w:i/>
          <w:iCs/>
          <w:spacing w:val="2"/>
          <w:sz w:val="24"/>
          <w:szCs w:val="24"/>
        </w:rPr>
        <w:t>ушиб</w:t>
      </w:r>
      <w:r w:rsidRPr="00D56E58">
        <w:rPr>
          <w:rFonts w:cs="Times New Roman"/>
          <w:i/>
          <w:spacing w:val="2"/>
          <w:sz w:val="24"/>
          <w:szCs w:val="24"/>
        </w:rPr>
        <w:t xml:space="preserve">, </w:t>
      </w:r>
      <w:r w:rsidRPr="00D56E58">
        <w:rPr>
          <w:rFonts w:cs="Times New Roman"/>
          <w:i/>
          <w:iCs/>
          <w:spacing w:val="2"/>
          <w:sz w:val="24"/>
          <w:szCs w:val="24"/>
        </w:rPr>
        <w:t>порез</w:t>
      </w:r>
      <w:r w:rsidRPr="00D56E58">
        <w:rPr>
          <w:rFonts w:cs="Times New Roman"/>
          <w:i/>
          <w:spacing w:val="2"/>
          <w:sz w:val="24"/>
          <w:szCs w:val="24"/>
        </w:rPr>
        <w:t xml:space="preserve">, </w:t>
      </w:r>
      <w:r w:rsidRPr="00D56E58">
        <w:rPr>
          <w:rFonts w:cs="Times New Roman"/>
          <w:i/>
          <w:iCs/>
          <w:spacing w:val="2"/>
          <w:sz w:val="24"/>
          <w:szCs w:val="24"/>
        </w:rPr>
        <w:t>ожог</w:t>
      </w:r>
      <w:r w:rsidRPr="00D56E58">
        <w:rPr>
          <w:rFonts w:cs="Times New Roman"/>
          <w:i/>
          <w:spacing w:val="2"/>
          <w:sz w:val="24"/>
          <w:szCs w:val="24"/>
        </w:rPr>
        <w:t xml:space="preserve">), </w:t>
      </w:r>
      <w:r w:rsidRPr="00D56E58">
        <w:rPr>
          <w:rFonts w:ascii="Times New Roman" w:hAnsi="Times New Roman" w:cs="Times New Roman"/>
          <w:iCs/>
          <w:spacing w:val="2"/>
          <w:sz w:val="24"/>
          <w:szCs w:val="24"/>
        </w:rPr>
        <w:t>обмора</w:t>
      </w:r>
      <w:r w:rsidRPr="00D56E58">
        <w:rPr>
          <w:rFonts w:ascii="Times New Roman" w:hAnsi="Times New Roman" w:cs="Times New Roman"/>
          <w:iCs/>
          <w:sz w:val="24"/>
          <w:szCs w:val="24"/>
        </w:rPr>
        <w:t>живании</w:t>
      </w:r>
      <w:r w:rsidRPr="00D56E58">
        <w:rPr>
          <w:rFonts w:ascii="Times New Roman" w:hAnsi="Times New Roman" w:cs="Times New Roman"/>
          <w:sz w:val="24"/>
          <w:szCs w:val="24"/>
        </w:rPr>
        <w:t xml:space="preserve">, </w:t>
      </w:r>
      <w:r w:rsidRPr="00D56E58">
        <w:rPr>
          <w:rFonts w:ascii="Times New Roman" w:hAnsi="Times New Roman" w:cs="Times New Roman"/>
          <w:iCs/>
          <w:sz w:val="24"/>
          <w:szCs w:val="24"/>
        </w:rPr>
        <w:t>перегреве</w:t>
      </w:r>
      <w:r w:rsidRPr="00D56E58">
        <w:rPr>
          <w:rFonts w:ascii="Times New Roman" w:hAnsi="Times New Roman" w:cs="Times New Roman"/>
          <w:sz w:val="24"/>
          <w:szCs w:val="24"/>
        </w:rPr>
        <w:t>.</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 xml:space="preserve">Дорога от дома до школы, правила безопасного поведения </w:t>
      </w:r>
      <w:r w:rsidRPr="00D56E58">
        <w:rPr>
          <w:rFonts w:cs="Times New Roman"/>
          <w:spacing w:val="2"/>
          <w:sz w:val="24"/>
          <w:szCs w:val="24"/>
        </w:rPr>
        <w:t>на дорогах, в лесу, на водоёме в разное время года. Пра</w:t>
      </w:r>
      <w:r w:rsidRPr="00D56E58">
        <w:rPr>
          <w:rFonts w:cs="Times New Roman"/>
          <w:sz w:val="24"/>
          <w:szCs w:val="24"/>
        </w:rPr>
        <w:t>вила пожарной безопасности, основные правила обращения с газом, электричеством, водой.</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Правила безопасного поведения в природе.</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Забота о здоровье и безопасности окружающих людей — нравственный долг каждого человека.</w:t>
      </w:r>
    </w:p>
    <w:p w:rsidR="00EE18B8" w:rsidRPr="00D56E58" w:rsidRDefault="00EE18B8" w:rsidP="00EE18B8">
      <w:pPr>
        <w:pStyle w:val="af"/>
        <w:spacing w:line="240" w:lineRule="auto"/>
        <w:ind w:firstLine="567"/>
        <w:rPr>
          <w:rFonts w:cs="Times New Roman"/>
          <w:b/>
          <w:spacing w:val="2"/>
          <w:sz w:val="24"/>
          <w:szCs w:val="24"/>
        </w:rPr>
      </w:pPr>
      <w:r w:rsidRPr="00D56E58">
        <w:rPr>
          <w:rFonts w:cs="Times New Roman"/>
          <w:b/>
          <w:spacing w:val="2"/>
          <w:sz w:val="24"/>
          <w:szCs w:val="24"/>
        </w:rPr>
        <w:t>7.Основы религиозных культур и светской этики</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Россия — наша Родина.</w:t>
      </w:r>
    </w:p>
    <w:p w:rsidR="00EE18B8" w:rsidRPr="00D56E58" w:rsidRDefault="00EE18B8" w:rsidP="00EE18B8">
      <w:pPr>
        <w:pStyle w:val="af"/>
        <w:spacing w:line="240" w:lineRule="auto"/>
        <w:ind w:firstLine="567"/>
        <w:rPr>
          <w:rFonts w:cs="Times New Roman"/>
          <w:spacing w:val="-3"/>
          <w:sz w:val="24"/>
          <w:szCs w:val="24"/>
        </w:rPr>
      </w:pPr>
      <w:r w:rsidRPr="00D56E58">
        <w:rPr>
          <w:rFonts w:cs="Times New Roman"/>
          <w:sz w:val="24"/>
          <w:szCs w:val="24"/>
        </w:rPr>
        <w:t xml:space="preserve">Культура и религия. </w:t>
      </w:r>
      <w:r w:rsidRPr="00D56E58">
        <w:rPr>
          <w:rFonts w:cs="Times New Roman"/>
          <w:spacing w:val="-3"/>
          <w:sz w:val="24"/>
          <w:szCs w:val="24"/>
        </w:rPr>
        <w:t xml:space="preserve">Праздники в религиях мира. </w:t>
      </w:r>
    </w:p>
    <w:p w:rsidR="00EE18B8" w:rsidRPr="00D56E58" w:rsidRDefault="00EE18B8" w:rsidP="00EE18B8">
      <w:pPr>
        <w:pStyle w:val="af"/>
        <w:spacing w:line="240" w:lineRule="auto"/>
        <w:ind w:firstLine="567"/>
        <w:rPr>
          <w:rFonts w:cs="Times New Roman"/>
          <w:spacing w:val="-3"/>
          <w:sz w:val="24"/>
          <w:szCs w:val="24"/>
        </w:rPr>
      </w:pPr>
      <w:r w:rsidRPr="00D56E58">
        <w:rPr>
          <w:rFonts w:cs="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EE18B8" w:rsidRPr="00D56E58" w:rsidRDefault="00EE18B8" w:rsidP="00EE18B8">
      <w:pPr>
        <w:pStyle w:val="af"/>
        <w:spacing w:line="240" w:lineRule="auto"/>
        <w:ind w:firstLine="567"/>
        <w:rPr>
          <w:rFonts w:cs="Times New Roman"/>
          <w:spacing w:val="-3"/>
          <w:sz w:val="24"/>
          <w:szCs w:val="24"/>
        </w:rPr>
      </w:pPr>
      <w:r w:rsidRPr="00D56E58">
        <w:rPr>
          <w:rFonts w:cs="Times New Roman"/>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EE18B8" w:rsidRPr="00D56E58" w:rsidRDefault="00EE18B8" w:rsidP="00EE18B8">
      <w:pPr>
        <w:pStyle w:val="af"/>
        <w:shd w:val="clear" w:color="auto" w:fill="FFFFFF"/>
        <w:spacing w:line="240" w:lineRule="auto"/>
        <w:ind w:firstLine="567"/>
        <w:rPr>
          <w:rFonts w:cs="Times New Roman"/>
          <w:spacing w:val="-3"/>
          <w:sz w:val="24"/>
          <w:szCs w:val="24"/>
        </w:rPr>
      </w:pPr>
      <w:r w:rsidRPr="00D56E58">
        <w:rPr>
          <w:rFonts w:cs="Times New Roman"/>
          <w:sz w:val="24"/>
          <w:szCs w:val="24"/>
        </w:rPr>
        <w:t xml:space="preserve">Семья, семейные ценности. Долг, свобода, ответственность, </w:t>
      </w:r>
      <w:r w:rsidRPr="00D56E58">
        <w:rPr>
          <w:rFonts w:cs="Times New Roman"/>
          <w:spacing w:val="-3"/>
          <w:sz w:val="24"/>
          <w:szCs w:val="24"/>
        </w:rPr>
        <w:t>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EE18B8" w:rsidRPr="00D56E58" w:rsidRDefault="00EE18B8" w:rsidP="00EE18B8">
      <w:pPr>
        <w:pStyle w:val="af"/>
        <w:spacing w:line="240" w:lineRule="auto"/>
        <w:ind w:firstLine="567"/>
        <w:rPr>
          <w:rFonts w:cs="Times New Roman"/>
          <w:b/>
          <w:sz w:val="24"/>
          <w:szCs w:val="24"/>
        </w:rPr>
      </w:pPr>
      <w:r w:rsidRPr="00D56E58">
        <w:rPr>
          <w:rFonts w:cs="Times New Roman"/>
          <w:b/>
          <w:sz w:val="24"/>
          <w:szCs w:val="24"/>
        </w:rPr>
        <w:t>8. Изобразительное искусство</w:t>
      </w:r>
    </w:p>
    <w:p w:rsidR="00EE18B8" w:rsidRPr="00D56E58" w:rsidRDefault="00EE18B8" w:rsidP="00EE18B8">
      <w:pPr>
        <w:pStyle w:val="af"/>
        <w:spacing w:line="240" w:lineRule="auto"/>
        <w:ind w:firstLine="567"/>
        <w:rPr>
          <w:rFonts w:cs="Times New Roman"/>
          <w:b/>
          <w:i/>
          <w:sz w:val="24"/>
          <w:szCs w:val="24"/>
        </w:rPr>
      </w:pPr>
      <w:r w:rsidRPr="00D56E58">
        <w:rPr>
          <w:rFonts w:cs="Times New Roman"/>
          <w:b/>
          <w:i/>
          <w:sz w:val="24"/>
          <w:szCs w:val="24"/>
        </w:rPr>
        <w:t>Виды художественной деятельности</w:t>
      </w:r>
    </w:p>
    <w:p w:rsidR="00EE18B8" w:rsidRPr="00D56E58" w:rsidRDefault="00EE18B8" w:rsidP="00EE18B8">
      <w:pPr>
        <w:pStyle w:val="af"/>
        <w:spacing w:line="240" w:lineRule="auto"/>
        <w:ind w:firstLine="567"/>
        <w:rPr>
          <w:rFonts w:cs="Times New Roman"/>
          <w:sz w:val="24"/>
          <w:szCs w:val="24"/>
        </w:rPr>
      </w:pPr>
      <w:r w:rsidRPr="00D56E58">
        <w:rPr>
          <w:rFonts w:cs="Times New Roman"/>
          <w:b/>
          <w:bCs/>
          <w:sz w:val="24"/>
          <w:szCs w:val="24"/>
        </w:rPr>
        <w:t xml:space="preserve">Рисунок. </w:t>
      </w:r>
      <w:r w:rsidRPr="00D56E58">
        <w:rPr>
          <w:rFonts w:cs="Times New Roman"/>
          <w:sz w:val="24"/>
          <w:szCs w:val="24"/>
        </w:rPr>
        <w:t>Материалы для рисунка: карандаш, ручка, фломастер, уголь, пастель, мелки и</w:t>
      </w:r>
      <w:r w:rsidRPr="00D56E58">
        <w:rPr>
          <w:rFonts w:ascii="Lucida Sans Unicode" w:hAnsi="Lucida Sans Unicode" w:cs="Lucida Sans Unicode"/>
          <w:sz w:val="24"/>
          <w:szCs w:val="24"/>
        </w:rPr>
        <w:t> </w:t>
      </w:r>
      <w:r w:rsidRPr="00D56E58">
        <w:rPr>
          <w:rFonts w:cs="Times New Roman"/>
          <w:sz w:val="24"/>
          <w:szCs w:val="24"/>
        </w:rPr>
        <w:t>т.</w:t>
      </w:r>
      <w:r w:rsidRPr="00D56E58">
        <w:rPr>
          <w:rFonts w:ascii="Lucida Sans Unicode" w:hAnsi="Lucida Sans Unicode" w:cs="Lucida Sans Unicode"/>
          <w:sz w:val="24"/>
          <w:szCs w:val="24"/>
        </w:rPr>
        <w:t> </w:t>
      </w:r>
      <w:r w:rsidRPr="00D56E58">
        <w:rPr>
          <w:rFonts w:cs="Times New Roman"/>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D56E58">
        <w:rPr>
          <w:rFonts w:cs="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D56E58">
        <w:rPr>
          <w:rFonts w:cs="Times New Roman"/>
          <w:sz w:val="24"/>
          <w:szCs w:val="24"/>
        </w:rPr>
        <w:t>общие и характерные черты.</w:t>
      </w:r>
    </w:p>
    <w:p w:rsidR="00EE18B8" w:rsidRPr="00D56E58" w:rsidRDefault="00EE18B8" w:rsidP="00EE18B8">
      <w:pPr>
        <w:pStyle w:val="af"/>
        <w:spacing w:line="240" w:lineRule="auto"/>
        <w:ind w:firstLine="567"/>
        <w:rPr>
          <w:rFonts w:cs="Times New Roman"/>
          <w:sz w:val="24"/>
          <w:szCs w:val="24"/>
        </w:rPr>
      </w:pPr>
      <w:r w:rsidRPr="00D56E58">
        <w:rPr>
          <w:rFonts w:cs="Times New Roman"/>
          <w:b/>
          <w:bCs/>
          <w:spacing w:val="2"/>
          <w:sz w:val="24"/>
          <w:szCs w:val="24"/>
        </w:rPr>
        <w:lastRenderedPageBreak/>
        <w:t xml:space="preserve">Живопись. </w:t>
      </w:r>
      <w:r w:rsidRPr="00D56E58">
        <w:rPr>
          <w:rFonts w:cs="Times New Roman"/>
          <w:spacing w:val="2"/>
          <w:sz w:val="24"/>
          <w:szCs w:val="24"/>
        </w:rPr>
        <w:t xml:space="preserve">Живописные материалы. Красота и разнообразие природы, человека, зданий, предметов, выраженные </w:t>
      </w:r>
      <w:r w:rsidRPr="00D56E58">
        <w:rPr>
          <w:rFonts w:cs="Times New Roman"/>
          <w:sz w:val="24"/>
          <w:szCs w:val="24"/>
        </w:rPr>
        <w:t xml:space="preserve">средствами живописи. Цвет – основа языка живописи. </w:t>
      </w:r>
    </w:p>
    <w:p w:rsidR="00EE18B8" w:rsidRPr="00D56E58" w:rsidRDefault="00EE18B8" w:rsidP="00EE18B8">
      <w:pPr>
        <w:pStyle w:val="af"/>
        <w:spacing w:line="240" w:lineRule="auto"/>
        <w:ind w:firstLine="567"/>
        <w:rPr>
          <w:rFonts w:cs="Times New Roman"/>
          <w:sz w:val="24"/>
          <w:szCs w:val="24"/>
        </w:rPr>
      </w:pPr>
      <w:r w:rsidRPr="00D56E58">
        <w:rPr>
          <w:rFonts w:cs="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D56E58">
        <w:rPr>
          <w:rFonts w:cs="Times New Roman"/>
          <w:sz w:val="24"/>
          <w:szCs w:val="24"/>
        </w:rPr>
        <w:t xml:space="preserve">задачами. </w:t>
      </w:r>
    </w:p>
    <w:p w:rsidR="00EE18B8" w:rsidRPr="00D56E58" w:rsidRDefault="00EE18B8" w:rsidP="00EE18B8">
      <w:pPr>
        <w:pStyle w:val="af"/>
        <w:spacing w:line="240" w:lineRule="auto"/>
        <w:ind w:firstLine="567"/>
        <w:rPr>
          <w:rFonts w:cs="Times New Roman"/>
          <w:sz w:val="24"/>
          <w:szCs w:val="24"/>
        </w:rPr>
      </w:pPr>
      <w:r w:rsidRPr="00D56E58">
        <w:rPr>
          <w:rFonts w:cs="Times New Roman"/>
          <w:b/>
          <w:bCs/>
          <w:spacing w:val="2"/>
          <w:sz w:val="24"/>
          <w:szCs w:val="24"/>
        </w:rPr>
        <w:t xml:space="preserve">Скульптура. </w:t>
      </w:r>
      <w:r w:rsidRPr="00D56E58">
        <w:rPr>
          <w:rFonts w:cs="Times New Roman"/>
          <w:spacing w:val="2"/>
          <w:sz w:val="24"/>
          <w:szCs w:val="24"/>
        </w:rPr>
        <w:t xml:space="preserve">Материалы скульптуры и их роль в создании выразительного образа. Элементарные приёмы работы </w:t>
      </w:r>
      <w:r w:rsidRPr="00D56E58">
        <w:rPr>
          <w:rFonts w:cs="Times New Roman"/>
          <w:sz w:val="24"/>
          <w:szCs w:val="24"/>
        </w:rPr>
        <w:t xml:space="preserve">с пластическими скульптурными материалами для создания </w:t>
      </w:r>
      <w:r w:rsidRPr="00D56E58">
        <w:rPr>
          <w:rFonts w:cs="Times New Roman"/>
          <w:spacing w:val="2"/>
          <w:sz w:val="24"/>
          <w:szCs w:val="24"/>
        </w:rPr>
        <w:t xml:space="preserve">выразительного образа (пластилин, глина — раскатывание, </w:t>
      </w:r>
      <w:r w:rsidRPr="00D56E58">
        <w:rPr>
          <w:rFonts w:cs="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EE18B8" w:rsidRPr="00D56E58" w:rsidRDefault="00EE18B8" w:rsidP="00EE18B8">
      <w:pPr>
        <w:pStyle w:val="af"/>
        <w:spacing w:line="240" w:lineRule="auto"/>
        <w:ind w:firstLine="567"/>
        <w:rPr>
          <w:rFonts w:cs="Times New Roman"/>
          <w:sz w:val="24"/>
          <w:szCs w:val="24"/>
        </w:rPr>
      </w:pPr>
      <w:r w:rsidRPr="00D56E58">
        <w:rPr>
          <w:rFonts w:cs="Times New Roman"/>
          <w:b/>
          <w:bCs/>
          <w:sz w:val="24"/>
          <w:szCs w:val="24"/>
        </w:rPr>
        <w:t xml:space="preserve">Художественное конструирование и дизайн. </w:t>
      </w:r>
      <w:r w:rsidRPr="00D56E58">
        <w:rPr>
          <w:rFonts w:cs="Times New Roman"/>
          <w:sz w:val="24"/>
          <w:szCs w:val="24"/>
        </w:rPr>
        <w:t>Разнообразие материалов для художественного конструирования и моделирования (пластилин, бумага, картон и</w:t>
      </w:r>
      <w:r w:rsidRPr="00D56E58">
        <w:rPr>
          <w:rFonts w:ascii="Lucida Sans Unicode" w:hAnsi="Lucida Sans Unicode" w:cs="Lucida Sans Unicode"/>
          <w:sz w:val="24"/>
          <w:szCs w:val="24"/>
        </w:rPr>
        <w:t> </w:t>
      </w:r>
      <w:r w:rsidRPr="00D56E58">
        <w:rPr>
          <w:rFonts w:cs="Times New Roman"/>
          <w:sz w:val="24"/>
          <w:szCs w:val="24"/>
        </w:rPr>
        <w:t xml:space="preserve">др.). Элементарные приёмы работы с различными материалами для создания </w:t>
      </w:r>
      <w:r w:rsidRPr="00D56E58">
        <w:rPr>
          <w:rFonts w:cs="Times New Roman"/>
          <w:spacing w:val="2"/>
          <w:sz w:val="24"/>
          <w:szCs w:val="24"/>
        </w:rPr>
        <w:t xml:space="preserve">выразительного образа (пластилин — раскатывание, набор </w:t>
      </w:r>
      <w:r w:rsidRPr="00D56E58">
        <w:rPr>
          <w:rFonts w:cs="Times New Roman"/>
          <w:sz w:val="24"/>
          <w:szCs w:val="24"/>
        </w:rPr>
        <w:t xml:space="preserve">объёма, вытягивание формы; бумага и картон — сгибание, </w:t>
      </w:r>
      <w:r w:rsidRPr="00D56E58">
        <w:rPr>
          <w:rFonts w:cs="Times New Roman"/>
          <w:spacing w:val="2"/>
          <w:sz w:val="24"/>
          <w:szCs w:val="24"/>
        </w:rPr>
        <w:t xml:space="preserve">вырезание). Представление о возможностях использования </w:t>
      </w:r>
      <w:r w:rsidRPr="00D56E58">
        <w:rPr>
          <w:rFonts w:cs="Times New Roman"/>
          <w:sz w:val="24"/>
          <w:szCs w:val="24"/>
        </w:rPr>
        <w:t>навыков художественного конструирования и моделирования в жизни человека.</w:t>
      </w:r>
    </w:p>
    <w:p w:rsidR="00EE18B8" w:rsidRPr="00D56E58" w:rsidRDefault="00EE18B8" w:rsidP="00EE18B8">
      <w:pPr>
        <w:pStyle w:val="af"/>
        <w:spacing w:line="240" w:lineRule="auto"/>
        <w:ind w:firstLine="567"/>
        <w:rPr>
          <w:rFonts w:cs="Times New Roman"/>
          <w:sz w:val="24"/>
          <w:szCs w:val="24"/>
        </w:rPr>
      </w:pPr>
      <w:r w:rsidRPr="00D56E58">
        <w:rPr>
          <w:rFonts w:cs="Times New Roman"/>
          <w:b/>
          <w:bCs/>
          <w:spacing w:val="-4"/>
          <w:sz w:val="24"/>
          <w:szCs w:val="24"/>
        </w:rPr>
        <w:t xml:space="preserve">Декоративно-прикладное искусство. </w:t>
      </w:r>
      <w:r w:rsidRPr="00D56E58">
        <w:rPr>
          <w:rFonts w:cs="Times New Roman"/>
          <w:spacing w:val="-4"/>
          <w:sz w:val="24"/>
          <w:szCs w:val="24"/>
        </w:rPr>
        <w:t>Истоки декоративно</w:t>
      </w:r>
      <w:r w:rsidRPr="00D56E58">
        <w:rPr>
          <w:rFonts w:cs="Times New Roman"/>
          <w:spacing w:val="-4"/>
          <w:sz w:val="24"/>
          <w:szCs w:val="24"/>
        </w:rPr>
        <w:softHyphen/>
      </w:r>
      <w:r w:rsidRPr="00D56E58">
        <w:rPr>
          <w:rFonts w:cs="Times New Roman"/>
          <w:spacing w:val="-4"/>
          <w:sz w:val="24"/>
          <w:szCs w:val="24"/>
        </w:rPr>
        <w:br/>
      </w:r>
      <w:r w:rsidRPr="00D56E58">
        <w:rPr>
          <w:rFonts w:cs="Times New Roman"/>
          <w:sz w:val="24"/>
          <w:szCs w:val="24"/>
        </w:rPr>
        <w:t xml:space="preserve">прикладного искусства и его роль в жизни человека. Понятие о синтетичном характере народной культуры (украшение </w:t>
      </w:r>
      <w:r w:rsidRPr="00D56E58">
        <w:rPr>
          <w:rFonts w:cs="Times New Roman"/>
          <w:spacing w:val="2"/>
          <w:sz w:val="24"/>
          <w:szCs w:val="24"/>
        </w:rPr>
        <w:t xml:space="preserve">жилища, предметов быта, орудий труда, костюма; музыка, </w:t>
      </w:r>
      <w:r w:rsidRPr="00D56E58">
        <w:rPr>
          <w:rFonts w:cs="Times New Roman"/>
          <w:sz w:val="24"/>
          <w:szCs w:val="24"/>
        </w:rPr>
        <w:t>песни, хороводы; былины, сказания, сказки). Образ человека в традиционной культуре. Представления народа о мужской</w:t>
      </w:r>
      <w:r w:rsidRPr="00D56E58">
        <w:rPr>
          <w:rFonts w:cs="Times New Roman"/>
          <w:sz w:val="24"/>
          <w:szCs w:val="24"/>
        </w:rPr>
        <w:br/>
      </w:r>
      <w:r w:rsidRPr="00D56E58">
        <w:rPr>
          <w:rFonts w:cs="Times New Roman"/>
          <w:spacing w:val="2"/>
          <w:sz w:val="24"/>
          <w:szCs w:val="24"/>
        </w:rPr>
        <w:t>и женской красоте, отражённые в изобразительном искус</w:t>
      </w:r>
      <w:r w:rsidRPr="00D56E58">
        <w:rPr>
          <w:rFonts w:cs="Times New Roman"/>
          <w:sz w:val="24"/>
          <w:szCs w:val="24"/>
        </w:rPr>
        <w:t xml:space="preserve">стве, сказках, песнях. Сказочные образы в народной культуре и декоративно-прикладном искусстве. </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 xml:space="preserve">Разнообразие форм в природе </w:t>
      </w:r>
      <w:r w:rsidRPr="00D56E58">
        <w:rPr>
          <w:rFonts w:cs="Times New Roman"/>
          <w:spacing w:val="2"/>
          <w:sz w:val="24"/>
          <w:szCs w:val="24"/>
        </w:rPr>
        <w:t xml:space="preserve">как основа декоративных форм в прикладном искусстве (цветы, раскраска бабочек, переплетение ветвей </w:t>
      </w:r>
      <w:r w:rsidRPr="00D56E58">
        <w:rPr>
          <w:rFonts w:cs="Times New Roman"/>
          <w:sz w:val="24"/>
          <w:szCs w:val="24"/>
        </w:rPr>
        <w:t>деревьев, морозные узоры на стекле и</w:t>
      </w:r>
      <w:r w:rsidRPr="00D56E58">
        <w:rPr>
          <w:rFonts w:ascii="Lucida Sans Unicode" w:hAnsi="Lucida Sans Unicode" w:cs="Lucida Sans Unicode"/>
          <w:sz w:val="24"/>
          <w:szCs w:val="24"/>
        </w:rPr>
        <w:t> </w:t>
      </w:r>
      <w:r w:rsidRPr="00D56E58">
        <w:rPr>
          <w:rFonts w:cs="Times New Roman"/>
          <w:sz w:val="24"/>
          <w:szCs w:val="24"/>
        </w:rPr>
        <w:t>т.</w:t>
      </w:r>
      <w:r w:rsidRPr="00D56E58">
        <w:rPr>
          <w:rFonts w:ascii="Lucida Sans Unicode" w:hAnsi="Lucida Sans Unicode" w:cs="Lucida Sans Unicode"/>
          <w:sz w:val="24"/>
          <w:szCs w:val="24"/>
        </w:rPr>
        <w:t> </w:t>
      </w:r>
      <w:r w:rsidRPr="00D56E58">
        <w:rPr>
          <w:rFonts w:cs="Times New Roman"/>
          <w:sz w:val="24"/>
          <w:szCs w:val="24"/>
        </w:rPr>
        <w:t>д.). Ознакомление с произведениями народных художественных промыслов в России (с учётом местных условий).</w:t>
      </w:r>
    </w:p>
    <w:p w:rsidR="00EE18B8" w:rsidRPr="00D56E58" w:rsidRDefault="00EE18B8" w:rsidP="00EE18B8">
      <w:pPr>
        <w:pStyle w:val="af"/>
        <w:spacing w:line="240" w:lineRule="auto"/>
        <w:ind w:firstLine="567"/>
        <w:rPr>
          <w:rFonts w:cs="Times New Roman"/>
          <w:sz w:val="24"/>
          <w:szCs w:val="24"/>
        </w:rPr>
      </w:pPr>
      <w:r w:rsidRPr="00D56E58">
        <w:rPr>
          <w:rFonts w:cs="Times New Roman"/>
          <w:b/>
          <w:bCs/>
          <w:spacing w:val="-2"/>
          <w:sz w:val="24"/>
          <w:szCs w:val="24"/>
        </w:rPr>
        <w:t xml:space="preserve">Композиция. </w:t>
      </w:r>
      <w:r w:rsidRPr="00D56E58">
        <w:rPr>
          <w:rFonts w:cs="Times New Roman"/>
          <w:spacing w:val="-2"/>
          <w:sz w:val="24"/>
          <w:szCs w:val="24"/>
        </w:rPr>
        <w:t>Элементарные приёмы композиции на плос</w:t>
      </w:r>
      <w:r w:rsidRPr="00D56E58">
        <w:rPr>
          <w:rFonts w:cs="Times New Roman"/>
          <w:spacing w:val="2"/>
          <w:sz w:val="24"/>
          <w:szCs w:val="24"/>
        </w:rPr>
        <w:t xml:space="preserve">кости и в пространстве. Понятия: горизонталь, вертикаль </w:t>
      </w:r>
      <w:r w:rsidRPr="00D56E58">
        <w:rPr>
          <w:rFonts w:cs="Times New Roman"/>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D56E58">
        <w:rPr>
          <w:rFonts w:ascii="Lucida Sans Unicode" w:hAnsi="Lucida Sans Unicode" w:cs="Lucida Sans Unicode"/>
          <w:sz w:val="24"/>
          <w:szCs w:val="24"/>
        </w:rPr>
        <w:t> </w:t>
      </w:r>
      <w:r w:rsidRPr="00D56E58">
        <w:rPr>
          <w:rFonts w:cs="Times New Roman"/>
          <w:sz w:val="24"/>
          <w:szCs w:val="24"/>
        </w:rPr>
        <w:t xml:space="preserve">д. </w:t>
      </w:r>
    </w:p>
    <w:p w:rsidR="00EE18B8" w:rsidRPr="00D56E58" w:rsidRDefault="00EE18B8" w:rsidP="00EE18B8">
      <w:pPr>
        <w:pStyle w:val="af"/>
        <w:spacing w:line="240" w:lineRule="auto"/>
        <w:ind w:firstLine="567"/>
        <w:rPr>
          <w:rFonts w:cs="Times New Roman"/>
          <w:sz w:val="24"/>
          <w:szCs w:val="24"/>
        </w:rPr>
      </w:pPr>
      <w:r w:rsidRPr="00D56E58">
        <w:rPr>
          <w:rFonts w:cs="Times New Roman"/>
          <w:b/>
          <w:bCs/>
          <w:sz w:val="24"/>
          <w:szCs w:val="24"/>
        </w:rPr>
        <w:t xml:space="preserve">Цвет. </w:t>
      </w:r>
      <w:r w:rsidRPr="00D56E58">
        <w:rPr>
          <w:rFonts w:cs="Times New Roman"/>
          <w:sz w:val="24"/>
          <w:szCs w:val="24"/>
        </w:rPr>
        <w:t xml:space="preserve">Основные и составные цвета. Тёплые и холодные </w:t>
      </w:r>
      <w:r w:rsidRPr="00D56E58">
        <w:rPr>
          <w:rFonts w:cs="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D56E58">
        <w:rPr>
          <w:rFonts w:cs="Times New Roman"/>
          <w:sz w:val="24"/>
          <w:szCs w:val="24"/>
        </w:rPr>
        <w:t xml:space="preserve">новами </w:t>
      </w:r>
      <w:proofErr w:type="spellStart"/>
      <w:r w:rsidRPr="00D56E58">
        <w:rPr>
          <w:rFonts w:cs="Times New Roman"/>
          <w:sz w:val="24"/>
          <w:szCs w:val="24"/>
        </w:rPr>
        <w:t>цветоведения</w:t>
      </w:r>
      <w:proofErr w:type="spellEnd"/>
      <w:r w:rsidRPr="00D56E58">
        <w:rPr>
          <w:rFonts w:cs="Times New Roman"/>
          <w:sz w:val="24"/>
          <w:szCs w:val="24"/>
        </w:rPr>
        <w:t>. Передача с помощью цвета характера персонажа, его эмоционального состояния.</w:t>
      </w:r>
    </w:p>
    <w:p w:rsidR="00EE18B8" w:rsidRPr="00D56E58" w:rsidRDefault="00EE18B8" w:rsidP="00EE18B8">
      <w:pPr>
        <w:pStyle w:val="af"/>
        <w:spacing w:line="240" w:lineRule="auto"/>
        <w:ind w:firstLine="567"/>
        <w:rPr>
          <w:rFonts w:cs="Times New Roman"/>
          <w:sz w:val="24"/>
          <w:szCs w:val="24"/>
        </w:rPr>
      </w:pPr>
      <w:r w:rsidRPr="00D56E58">
        <w:rPr>
          <w:rFonts w:cs="Times New Roman"/>
          <w:b/>
          <w:bCs/>
          <w:spacing w:val="2"/>
          <w:sz w:val="24"/>
          <w:szCs w:val="24"/>
        </w:rPr>
        <w:t xml:space="preserve">Линия. </w:t>
      </w:r>
      <w:r w:rsidRPr="00D56E58">
        <w:rPr>
          <w:rFonts w:cs="Times New Roman"/>
          <w:spacing w:val="2"/>
          <w:sz w:val="24"/>
          <w:szCs w:val="24"/>
        </w:rPr>
        <w:t xml:space="preserve">Многообразие линий (тонкие, толстые, прямые, </w:t>
      </w:r>
      <w:r w:rsidRPr="00D56E58">
        <w:rPr>
          <w:rFonts w:cs="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EE18B8" w:rsidRPr="00D56E58" w:rsidRDefault="00EE18B8" w:rsidP="00EE18B8">
      <w:pPr>
        <w:pStyle w:val="af"/>
        <w:spacing w:line="240" w:lineRule="auto"/>
        <w:ind w:firstLine="567"/>
        <w:rPr>
          <w:rFonts w:cs="Times New Roman"/>
          <w:sz w:val="24"/>
          <w:szCs w:val="24"/>
        </w:rPr>
      </w:pPr>
      <w:r w:rsidRPr="00D56E58">
        <w:rPr>
          <w:rFonts w:cs="Times New Roman"/>
          <w:b/>
          <w:bCs/>
          <w:sz w:val="24"/>
          <w:szCs w:val="24"/>
        </w:rPr>
        <w:t xml:space="preserve">Форма. </w:t>
      </w:r>
      <w:r w:rsidRPr="00D56E58">
        <w:rPr>
          <w:rFonts w:cs="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D56E58">
        <w:rPr>
          <w:rFonts w:cs="Times New Roman"/>
          <w:spacing w:val="2"/>
          <w:sz w:val="24"/>
          <w:szCs w:val="24"/>
        </w:rPr>
        <w:t>Трансформация форм. Влияние формы предмета на пред</w:t>
      </w:r>
      <w:r w:rsidRPr="00D56E58">
        <w:rPr>
          <w:rFonts w:cs="Times New Roman"/>
          <w:sz w:val="24"/>
          <w:szCs w:val="24"/>
        </w:rPr>
        <w:t>ставление о его характере. Силуэт.</w:t>
      </w:r>
    </w:p>
    <w:p w:rsidR="00EE18B8" w:rsidRPr="00D56E58" w:rsidRDefault="00EE18B8" w:rsidP="00EE18B8">
      <w:pPr>
        <w:pStyle w:val="af"/>
        <w:spacing w:line="240" w:lineRule="auto"/>
        <w:ind w:firstLine="567"/>
        <w:rPr>
          <w:rFonts w:cs="Times New Roman"/>
          <w:sz w:val="24"/>
          <w:szCs w:val="24"/>
        </w:rPr>
      </w:pPr>
      <w:r w:rsidRPr="00D56E58">
        <w:rPr>
          <w:rFonts w:cs="Times New Roman"/>
          <w:b/>
          <w:bCs/>
          <w:spacing w:val="2"/>
          <w:sz w:val="24"/>
          <w:szCs w:val="24"/>
        </w:rPr>
        <w:t xml:space="preserve">Объём. </w:t>
      </w:r>
      <w:r w:rsidRPr="00D56E58">
        <w:rPr>
          <w:rFonts w:cs="Times New Roman"/>
          <w:spacing w:val="2"/>
          <w:sz w:val="24"/>
          <w:szCs w:val="24"/>
        </w:rPr>
        <w:t xml:space="preserve">Объём в пространстве и объём на плоскости. </w:t>
      </w:r>
      <w:r w:rsidRPr="00D56E58">
        <w:rPr>
          <w:rFonts w:cs="Times New Roman"/>
          <w:sz w:val="24"/>
          <w:szCs w:val="24"/>
        </w:rPr>
        <w:t>Способы передачи объёма. Выразительность объёмных композиций.</w:t>
      </w:r>
    </w:p>
    <w:p w:rsidR="00EE18B8" w:rsidRPr="00D56E58" w:rsidRDefault="00EE18B8" w:rsidP="00EE18B8">
      <w:pPr>
        <w:pStyle w:val="af"/>
        <w:spacing w:line="240" w:lineRule="auto"/>
        <w:ind w:firstLine="567"/>
        <w:rPr>
          <w:rFonts w:cs="Times New Roman"/>
          <w:sz w:val="24"/>
          <w:szCs w:val="24"/>
        </w:rPr>
      </w:pPr>
      <w:r w:rsidRPr="00D56E58">
        <w:rPr>
          <w:rFonts w:cs="Times New Roman"/>
          <w:b/>
          <w:bCs/>
          <w:spacing w:val="2"/>
          <w:sz w:val="24"/>
          <w:szCs w:val="24"/>
        </w:rPr>
        <w:t xml:space="preserve">Ритм. </w:t>
      </w:r>
      <w:r w:rsidRPr="00D56E58">
        <w:rPr>
          <w:rFonts w:cs="Times New Roman"/>
          <w:spacing w:val="2"/>
          <w:sz w:val="24"/>
          <w:szCs w:val="24"/>
        </w:rPr>
        <w:t>Виды ритма (спокойный, замедленный, порыви</w:t>
      </w:r>
      <w:r w:rsidRPr="00D56E58">
        <w:rPr>
          <w:rFonts w:cs="Times New Roman"/>
          <w:sz w:val="24"/>
          <w:szCs w:val="24"/>
        </w:rPr>
        <w:t>стый, беспокойный и</w:t>
      </w:r>
      <w:r w:rsidRPr="00D56E58">
        <w:rPr>
          <w:rFonts w:ascii="Lucida Sans Unicode" w:hAnsi="Lucida Sans Unicode" w:cs="Lucida Sans Unicode"/>
          <w:sz w:val="24"/>
          <w:szCs w:val="24"/>
        </w:rPr>
        <w:t> </w:t>
      </w:r>
      <w:r w:rsidRPr="00D56E58">
        <w:rPr>
          <w:rFonts w:cs="Times New Roman"/>
          <w:sz w:val="24"/>
          <w:szCs w:val="24"/>
        </w:rPr>
        <w:t>т.</w:t>
      </w:r>
      <w:r w:rsidRPr="00D56E58">
        <w:rPr>
          <w:rFonts w:ascii="Lucida Sans Unicode" w:hAnsi="Lucida Sans Unicode" w:cs="Lucida Sans Unicode"/>
          <w:sz w:val="24"/>
          <w:szCs w:val="24"/>
        </w:rPr>
        <w:t> </w:t>
      </w:r>
      <w:r w:rsidRPr="00D56E58">
        <w:rPr>
          <w:rFonts w:cs="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EE18B8" w:rsidRPr="00D56E58" w:rsidRDefault="00EE18B8" w:rsidP="00EE18B8">
      <w:pPr>
        <w:pStyle w:val="af"/>
        <w:spacing w:line="240" w:lineRule="auto"/>
        <w:ind w:firstLine="567"/>
        <w:rPr>
          <w:rFonts w:cs="Times New Roman"/>
          <w:b/>
          <w:i/>
          <w:sz w:val="24"/>
          <w:szCs w:val="24"/>
        </w:rPr>
      </w:pPr>
      <w:r w:rsidRPr="00D56E58">
        <w:rPr>
          <w:rFonts w:cs="Times New Roman"/>
          <w:b/>
          <w:i/>
          <w:sz w:val="24"/>
          <w:szCs w:val="24"/>
        </w:rPr>
        <w:t xml:space="preserve">Значимые темы искусства. </w:t>
      </w:r>
    </w:p>
    <w:p w:rsidR="00EE18B8" w:rsidRPr="00D56E58" w:rsidRDefault="00EE18B8" w:rsidP="00EE18B8">
      <w:pPr>
        <w:pStyle w:val="af"/>
        <w:spacing w:line="240" w:lineRule="auto"/>
        <w:ind w:firstLine="567"/>
        <w:rPr>
          <w:rFonts w:cs="Times New Roman"/>
          <w:sz w:val="24"/>
          <w:szCs w:val="24"/>
        </w:rPr>
      </w:pPr>
      <w:r w:rsidRPr="00D56E58">
        <w:rPr>
          <w:rFonts w:cs="Times New Roman"/>
          <w:b/>
          <w:bCs/>
          <w:sz w:val="24"/>
          <w:szCs w:val="24"/>
        </w:rPr>
        <w:t xml:space="preserve">Земля — наш общий дом. </w:t>
      </w:r>
      <w:r w:rsidRPr="00D56E58">
        <w:rPr>
          <w:rFonts w:cs="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w:t>
      </w:r>
      <w:r w:rsidRPr="00D56E58">
        <w:rPr>
          <w:rFonts w:cs="Times New Roman"/>
          <w:sz w:val="24"/>
          <w:szCs w:val="24"/>
        </w:rPr>
        <w:lastRenderedPageBreak/>
        <w:t>время года, суток, в различную погоду. П</w:t>
      </w:r>
      <w:r w:rsidRPr="00D56E58">
        <w:rPr>
          <w:rFonts w:cs="Times New Roman"/>
          <w:spacing w:val="2"/>
          <w:sz w:val="24"/>
          <w:szCs w:val="24"/>
        </w:rPr>
        <w:t xml:space="preserve">остройки в природе: птичьи </w:t>
      </w:r>
      <w:r w:rsidRPr="00D56E58">
        <w:rPr>
          <w:rFonts w:cs="Times New Roman"/>
          <w:sz w:val="24"/>
          <w:szCs w:val="24"/>
        </w:rPr>
        <w:t>гнёзда, норы, ульи, панцирь черепахи, домик улитки и</w:t>
      </w:r>
      <w:r w:rsidRPr="00D56E58">
        <w:rPr>
          <w:rFonts w:ascii="Lucida Sans Unicode" w:hAnsi="Lucida Sans Unicode" w:cs="Lucida Sans Unicode"/>
          <w:sz w:val="24"/>
          <w:szCs w:val="24"/>
        </w:rPr>
        <w:t> </w:t>
      </w:r>
      <w:r w:rsidRPr="00D56E58">
        <w:rPr>
          <w:rFonts w:cs="Times New Roman"/>
          <w:sz w:val="24"/>
          <w:szCs w:val="24"/>
        </w:rPr>
        <w:t>т.</w:t>
      </w:r>
      <w:r w:rsidRPr="00D56E58">
        <w:rPr>
          <w:rFonts w:ascii="Lucida Sans Unicode" w:hAnsi="Lucida Sans Unicode" w:cs="Lucida Sans Unicode"/>
          <w:sz w:val="24"/>
          <w:szCs w:val="24"/>
        </w:rPr>
        <w:t> </w:t>
      </w:r>
      <w:r w:rsidRPr="00D56E58">
        <w:rPr>
          <w:rFonts w:cs="Times New Roman"/>
          <w:sz w:val="24"/>
          <w:szCs w:val="24"/>
        </w:rPr>
        <w:t>д.</w:t>
      </w:r>
    </w:p>
    <w:p w:rsidR="00EE18B8" w:rsidRPr="00D56E58" w:rsidRDefault="00EE18B8" w:rsidP="00EE18B8">
      <w:pPr>
        <w:pStyle w:val="af"/>
        <w:spacing w:line="240" w:lineRule="auto"/>
        <w:ind w:firstLine="567"/>
        <w:rPr>
          <w:rFonts w:cs="Times New Roman"/>
          <w:sz w:val="24"/>
          <w:szCs w:val="24"/>
        </w:rPr>
      </w:pPr>
      <w:r w:rsidRPr="00D56E58">
        <w:rPr>
          <w:rFonts w:cs="Times New Roman"/>
          <w:b/>
          <w:bCs/>
          <w:sz w:val="24"/>
          <w:szCs w:val="24"/>
        </w:rPr>
        <w:t xml:space="preserve">Родина моя — Россия. </w:t>
      </w:r>
      <w:r w:rsidRPr="00D56E58">
        <w:rPr>
          <w:rFonts w:cs="Times New Roman"/>
          <w:sz w:val="24"/>
          <w:szCs w:val="24"/>
        </w:rPr>
        <w:t>Роль природных условий в ха</w:t>
      </w:r>
      <w:r w:rsidRPr="00D56E58">
        <w:rPr>
          <w:rFonts w:cs="Times New Roman"/>
          <w:spacing w:val="2"/>
          <w:sz w:val="24"/>
          <w:szCs w:val="24"/>
        </w:rPr>
        <w:t xml:space="preserve">рактере традиционной культуры народов России. Пейзажи </w:t>
      </w:r>
      <w:r w:rsidRPr="00D56E58">
        <w:rPr>
          <w:rFonts w:cs="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EE18B8" w:rsidRPr="00D56E58" w:rsidRDefault="00EE18B8" w:rsidP="00EE18B8">
      <w:pPr>
        <w:pStyle w:val="af"/>
        <w:spacing w:line="240" w:lineRule="auto"/>
        <w:ind w:firstLine="567"/>
        <w:rPr>
          <w:rFonts w:cs="Times New Roman"/>
          <w:sz w:val="24"/>
          <w:szCs w:val="24"/>
        </w:rPr>
      </w:pPr>
      <w:r w:rsidRPr="00D56E58">
        <w:rPr>
          <w:rFonts w:cs="Times New Roman"/>
          <w:b/>
          <w:bCs/>
          <w:sz w:val="24"/>
          <w:szCs w:val="24"/>
        </w:rPr>
        <w:t xml:space="preserve">Искусство дарит людям красоту. </w:t>
      </w:r>
      <w:r w:rsidRPr="00D56E58">
        <w:rPr>
          <w:rFonts w:cs="Times New Roman"/>
          <w:sz w:val="24"/>
          <w:szCs w:val="24"/>
        </w:rPr>
        <w:t>Искусство вокруг нас сегодня. Использование различных художественных матери</w:t>
      </w:r>
      <w:r w:rsidRPr="00D56E58">
        <w:rPr>
          <w:rFonts w:cs="Times New Roman"/>
          <w:spacing w:val="2"/>
          <w:sz w:val="24"/>
          <w:szCs w:val="24"/>
        </w:rPr>
        <w:t xml:space="preserve">алов и средств для создания проектов красивых, удобных </w:t>
      </w:r>
      <w:r w:rsidRPr="00D56E58">
        <w:rPr>
          <w:rFonts w:cs="Times New Roman"/>
          <w:sz w:val="24"/>
          <w:szCs w:val="24"/>
        </w:rPr>
        <w:t>и выразительных предметов быта, видов транспорта. Пред</w:t>
      </w:r>
      <w:r w:rsidRPr="00D56E58">
        <w:rPr>
          <w:rFonts w:cs="Times New Roman"/>
          <w:spacing w:val="2"/>
          <w:sz w:val="24"/>
          <w:szCs w:val="24"/>
        </w:rPr>
        <w:t xml:space="preserve">ставление о роли изобразительных (пластических) искусств </w:t>
      </w:r>
      <w:r w:rsidRPr="00D56E58">
        <w:rPr>
          <w:rFonts w:cs="Times New Roman"/>
          <w:sz w:val="24"/>
          <w:szCs w:val="24"/>
        </w:rPr>
        <w:t>в повседневной жизни человека, в организации его матери</w:t>
      </w:r>
      <w:r w:rsidRPr="00D56E58">
        <w:rPr>
          <w:rFonts w:cs="Times New Roman"/>
          <w:spacing w:val="2"/>
          <w:sz w:val="24"/>
          <w:szCs w:val="24"/>
        </w:rPr>
        <w:t>ального окружения.</w:t>
      </w:r>
      <w:r w:rsidRPr="00D56E58">
        <w:rPr>
          <w:rFonts w:cs="Times New Roman"/>
          <w:sz w:val="24"/>
          <w:szCs w:val="24"/>
        </w:rPr>
        <w:t xml:space="preserve"> Художественное конструирование и оформление помещений и парков, транспорта и посуды, мебели и одежды, книг и игрушек.</w:t>
      </w:r>
    </w:p>
    <w:p w:rsidR="00EE18B8" w:rsidRPr="00D56E58" w:rsidRDefault="00EE18B8" w:rsidP="00EE18B8">
      <w:pPr>
        <w:pStyle w:val="af"/>
        <w:spacing w:line="240" w:lineRule="auto"/>
        <w:ind w:firstLine="567"/>
        <w:rPr>
          <w:rFonts w:cs="Times New Roman"/>
          <w:b/>
          <w:i/>
          <w:sz w:val="24"/>
          <w:szCs w:val="24"/>
        </w:rPr>
      </w:pPr>
      <w:r w:rsidRPr="00D56E58">
        <w:rPr>
          <w:rFonts w:cs="Times New Roman"/>
          <w:b/>
          <w:i/>
          <w:sz w:val="24"/>
          <w:szCs w:val="24"/>
        </w:rPr>
        <w:t>Опыт художественно-творческой деятельности</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 xml:space="preserve">Участие в различных видах изобразительной, декоративно-прикладной и художественно-конструкторской деятельности. </w:t>
      </w:r>
      <w:r w:rsidRPr="00D56E58">
        <w:rPr>
          <w:rFonts w:cs="Times New Roman"/>
          <w:spacing w:val="2"/>
          <w:sz w:val="24"/>
          <w:szCs w:val="24"/>
        </w:rPr>
        <w:t>Освоение основ рисунка, живописи, скульптуры, деко</w:t>
      </w:r>
      <w:r w:rsidRPr="00D56E58">
        <w:rPr>
          <w:rFonts w:cs="Times New Roman"/>
          <w:sz w:val="24"/>
          <w:szCs w:val="24"/>
        </w:rPr>
        <w:t xml:space="preserve">ративно-прикладного искусства. </w:t>
      </w:r>
      <w:r w:rsidRPr="00D56E58">
        <w:rPr>
          <w:rFonts w:cs="Times New Roman"/>
          <w:spacing w:val="2"/>
          <w:sz w:val="24"/>
          <w:szCs w:val="24"/>
        </w:rPr>
        <w:t>Овладение основами художественной грамоты: компози</w:t>
      </w:r>
      <w:r w:rsidRPr="00D56E58">
        <w:rPr>
          <w:rFonts w:cs="Times New Roman"/>
          <w:sz w:val="24"/>
          <w:szCs w:val="24"/>
        </w:rPr>
        <w:t xml:space="preserve">цией, формой, ритмом, линией, цветом, объёмом, фактурой. Создание моделей предметов бытового окружения человека. Овладение элементарными навыками лепки и </w:t>
      </w:r>
      <w:proofErr w:type="spellStart"/>
      <w:r w:rsidRPr="00D56E58">
        <w:rPr>
          <w:rFonts w:cs="Times New Roman"/>
          <w:sz w:val="24"/>
          <w:szCs w:val="24"/>
        </w:rPr>
        <w:t>бумагопластики</w:t>
      </w:r>
      <w:proofErr w:type="spellEnd"/>
      <w:r w:rsidRPr="00D56E58">
        <w:rPr>
          <w:rFonts w:cs="Times New Roman"/>
          <w:sz w:val="24"/>
          <w:szCs w:val="24"/>
        </w:rPr>
        <w:t>.</w:t>
      </w:r>
    </w:p>
    <w:p w:rsidR="00EE18B8" w:rsidRPr="00D56E58" w:rsidRDefault="00EE18B8" w:rsidP="00EE18B8">
      <w:pPr>
        <w:pStyle w:val="af"/>
        <w:spacing w:line="240" w:lineRule="auto"/>
        <w:ind w:firstLine="567"/>
        <w:rPr>
          <w:rFonts w:cs="Times New Roman"/>
          <w:sz w:val="24"/>
          <w:szCs w:val="24"/>
        </w:rPr>
      </w:pPr>
      <w:r w:rsidRPr="00D56E58">
        <w:rPr>
          <w:rFonts w:cs="Times New Roman"/>
          <w:spacing w:val="2"/>
          <w:sz w:val="24"/>
          <w:szCs w:val="24"/>
        </w:rPr>
        <w:t>Выбор и применение выразительных средств для реали</w:t>
      </w:r>
      <w:r w:rsidRPr="00D56E58">
        <w:rPr>
          <w:rFonts w:cs="Times New Roman"/>
          <w:sz w:val="24"/>
          <w:szCs w:val="24"/>
        </w:rPr>
        <w:t>зации собственного замысла в рисунке, живописи, аппликации, художественном конструировании.</w:t>
      </w:r>
    </w:p>
    <w:p w:rsidR="00EE18B8" w:rsidRPr="00D56E58" w:rsidRDefault="00EE18B8" w:rsidP="00EE18B8">
      <w:pPr>
        <w:pStyle w:val="af"/>
        <w:spacing w:line="240" w:lineRule="auto"/>
        <w:ind w:firstLine="567"/>
        <w:rPr>
          <w:rFonts w:cs="Times New Roman"/>
          <w:sz w:val="24"/>
          <w:szCs w:val="24"/>
        </w:rPr>
      </w:pPr>
      <w:proofErr w:type="gramStart"/>
      <w:r w:rsidRPr="00D56E58">
        <w:rPr>
          <w:rFonts w:cs="Times New Roman"/>
          <w:spacing w:val="2"/>
          <w:sz w:val="24"/>
          <w:szCs w:val="24"/>
        </w:rPr>
        <w:t>Использование в индивидуальной и коллективной дея</w:t>
      </w:r>
      <w:r w:rsidRPr="00D56E58">
        <w:rPr>
          <w:rFonts w:cs="Times New Roman"/>
          <w:sz w:val="24"/>
          <w:szCs w:val="24"/>
        </w:rPr>
        <w:t xml:space="preserve">тельности различных художественных техник и материалов: </w:t>
      </w:r>
      <w:r w:rsidRPr="00D56E58">
        <w:rPr>
          <w:rFonts w:cs="Times New Roman"/>
          <w:iCs/>
          <w:spacing w:val="2"/>
          <w:sz w:val="24"/>
          <w:szCs w:val="24"/>
        </w:rPr>
        <w:t>коллажа</w:t>
      </w:r>
      <w:r w:rsidRPr="00D56E58">
        <w:rPr>
          <w:rFonts w:cs="Times New Roman"/>
          <w:spacing w:val="2"/>
          <w:sz w:val="24"/>
          <w:szCs w:val="24"/>
        </w:rPr>
        <w:t xml:space="preserve">, </w:t>
      </w:r>
      <w:proofErr w:type="spellStart"/>
      <w:r w:rsidRPr="00D56E58">
        <w:rPr>
          <w:rFonts w:cs="Times New Roman"/>
          <w:iCs/>
          <w:spacing w:val="2"/>
          <w:sz w:val="24"/>
          <w:szCs w:val="24"/>
        </w:rPr>
        <w:t>граттажа</w:t>
      </w:r>
      <w:proofErr w:type="spellEnd"/>
      <w:r w:rsidRPr="00D56E58">
        <w:rPr>
          <w:rFonts w:cs="Times New Roman"/>
          <w:spacing w:val="2"/>
          <w:sz w:val="24"/>
          <w:szCs w:val="24"/>
        </w:rPr>
        <w:t xml:space="preserve">, аппликации, компьютерной анимации, натурной мультипликации,  бумажной пластики, гуаши, акварели, </w:t>
      </w:r>
      <w:r w:rsidRPr="00D56E58">
        <w:rPr>
          <w:rFonts w:cs="Times New Roman"/>
          <w:iCs/>
          <w:spacing w:val="2"/>
          <w:sz w:val="24"/>
          <w:szCs w:val="24"/>
        </w:rPr>
        <w:t>пастели</w:t>
      </w:r>
      <w:r w:rsidRPr="00D56E58">
        <w:rPr>
          <w:rFonts w:cs="Times New Roman"/>
          <w:spacing w:val="2"/>
          <w:sz w:val="24"/>
          <w:szCs w:val="24"/>
        </w:rPr>
        <w:t xml:space="preserve">, </w:t>
      </w:r>
      <w:r w:rsidRPr="00D56E58">
        <w:rPr>
          <w:rFonts w:cs="Times New Roman"/>
          <w:iCs/>
          <w:spacing w:val="2"/>
          <w:sz w:val="24"/>
          <w:szCs w:val="24"/>
        </w:rPr>
        <w:t>восковых</w:t>
      </w:r>
      <w:r w:rsidRPr="00D56E58">
        <w:rPr>
          <w:rFonts w:cs="Times New Roman"/>
          <w:iCs/>
          <w:sz w:val="24"/>
          <w:szCs w:val="24"/>
        </w:rPr>
        <w:t xml:space="preserve"> мелков</w:t>
      </w:r>
      <w:r w:rsidRPr="00D56E58">
        <w:rPr>
          <w:rFonts w:cs="Times New Roman"/>
          <w:sz w:val="24"/>
          <w:szCs w:val="24"/>
        </w:rPr>
        <w:t xml:space="preserve">, </w:t>
      </w:r>
      <w:r w:rsidRPr="00D56E58">
        <w:rPr>
          <w:rFonts w:cs="Times New Roman"/>
          <w:iCs/>
          <w:sz w:val="24"/>
          <w:szCs w:val="24"/>
        </w:rPr>
        <w:t>туши</w:t>
      </w:r>
      <w:r w:rsidRPr="00D56E58">
        <w:rPr>
          <w:rFonts w:cs="Times New Roman"/>
          <w:sz w:val="24"/>
          <w:szCs w:val="24"/>
        </w:rPr>
        <w:t xml:space="preserve">, карандаша, фломастеров, </w:t>
      </w:r>
      <w:r w:rsidRPr="00D56E58">
        <w:rPr>
          <w:rFonts w:cs="Times New Roman"/>
          <w:iCs/>
          <w:sz w:val="24"/>
          <w:szCs w:val="24"/>
        </w:rPr>
        <w:t>пластилина</w:t>
      </w:r>
      <w:r w:rsidRPr="00D56E58">
        <w:rPr>
          <w:rFonts w:cs="Times New Roman"/>
          <w:sz w:val="24"/>
          <w:szCs w:val="24"/>
        </w:rPr>
        <w:t xml:space="preserve">, </w:t>
      </w:r>
      <w:r w:rsidRPr="00D56E58">
        <w:rPr>
          <w:rFonts w:cs="Times New Roman"/>
          <w:iCs/>
          <w:sz w:val="24"/>
          <w:szCs w:val="24"/>
        </w:rPr>
        <w:t>глины</w:t>
      </w:r>
      <w:r w:rsidRPr="00D56E58">
        <w:rPr>
          <w:rFonts w:cs="Times New Roman"/>
          <w:sz w:val="24"/>
          <w:szCs w:val="24"/>
        </w:rPr>
        <w:t>, подручных и природных материалов.</w:t>
      </w:r>
      <w:proofErr w:type="gramEnd"/>
    </w:p>
    <w:p w:rsidR="00EE18B8" w:rsidRPr="00D56E58" w:rsidRDefault="00EE18B8" w:rsidP="00EE18B8">
      <w:pPr>
        <w:pStyle w:val="af"/>
        <w:spacing w:line="240" w:lineRule="auto"/>
        <w:ind w:firstLine="567"/>
        <w:rPr>
          <w:rFonts w:cs="Times New Roman"/>
          <w:b/>
          <w:spacing w:val="2"/>
          <w:sz w:val="24"/>
          <w:szCs w:val="24"/>
        </w:rPr>
      </w:pPr>
      <w:r w:rsidRPr="00D56E58">
        <w:rPr>
          <w:rFonts w:cs="Times New Roman"/>
          <w:b/>
          <w:spacing w:val="2"/>
          <w:sz w:val="24"/>
          <w:szCs w:val="24"/>
        </w:rPr>
        <w:t>9. Технология (Труд)</w:t>
      </w:r>
    </w:p>
    <w:p w:rsidR="00EE18B8" w:rsidRPr="00D56E58" w:rsidRDefault="00EE18B8" w:rsidP="00EE18B8">
      <w:pPr>
        <w:pStyle w:val="af"/>
        <w:spacing w:line="240" w:lineRule="auto"/>
        <w:ind w:firstLine="567"/>
        <w:rPr>
          <w:rFonts w:cs="Times New Roman"/>
          <w:b/>
          <w:bCs/>
          <w:sz w:val="24"/>
          <w:szCs w:val="24"/>
        </w:rPr>
      </w:pPr>
      <w:r w:rsidRPr="00D56E58">
        <w:rPr>
          <w:rFonts w:cs="Times New Roman"/>
          <w:b/>
          <w:bCs/>
          <w:sz w:val="24"/>
          <w:szCs w:val="24"/>
        </w:rPr>
        <w:t xml:space="preserve">Общекультурные и </w:t>
      </w:r>
      <w:proofErr w:type="spellStart"/>
      <w:r w:rsidRPr="00D56E58">
        <w:rPr>
          <w:rFonts w:cs="Times New Roman"/>
          <w:b/>
          <w:bCs/>
          <w:sz w:val="24"/>
          <w:szCs w:val="24"/>
        </w:rPr>
        <w:t>общетрудовые</w:t>
      </w:r>
      <w:proofErr w:type="spellEnd"/>
      <w:r w:rsidRPr="00D56E58">
        <w:rPr>
          <w:rFonts w:cs="Times New Roman"/>
          <w:b/>
          <w:bCs/>
          <w:sz w:val="24"/>
          <w:szCs w:val="24"/>
        </w:rPr>
        <w:t xml:space="preserve"> компетенции. Основы культуры труда, самообслуживания</w:t>
      </w:r>
    </w:p>
    <w:p w:rsidR="00EE18B8" w:rsidRPr="00D56E58" w:rsidRDefault="00EE18B8" w:rsidP="00EE18B8">
      <w:pPr>
        <w:pStyle w:val="af"/>
        <w:spacing w:line="240" w:lineRule="auto"/>
        <w:ind w:firstLine="567"/>
        <w:rPr>
          <w:rFonts w:cs="Times New Roman"/>
          <w:sz w:val="24"/>
          <w:szCs w:val="24"/>
        </w:rPr>
      </w:pPr>
      <w:r w:rsidRPr="00D56E58">
        <w:rPr>
          <w:rFonts w:cs="Times New Roman"/>
          <w:spacing w:val="2"/>
          <w:sz w:val="24"/>
          <w:szCs w:val="24"/>
        </w:rPr>
        <w:t xml:space="preserve">Трудовая деятельность и её значение в жизни человека. </w:t>
      </w:r>
      <w:r w:rsidRPr="00D56E58">
        <w:rPr>
          <w:rFonts w:cs="Times New Roman"/>
          <w:sz w:val="24"/>
          <w:szCs w:val="24"/>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D56E58">
        <w:rPr>
          <w:rFonts w:ascii="Lucida Sans Unicode" w:hAnsi="Lucida Sans Unicode" w:cs="Lucida Sans Unicode"/>
          <w:sz w:val="24"/>
          <w:szCs w:val="24"/>
        </w:rPr>
        <w:t> </w:t>
      </w:r>
      <w:r w:rsidRPr="00D56E58">
        <w:rPr>
          <w:rFonts w:cs="Times New Roman"/>
          <w:sz w:val="24"/>
          <w:szCs w:val="24"/>
        </w:rPr>
        <w:t>т.</w:t>
      </w:r>
      <w:r w:rsidRPr="00D56E58">
        <w:rPr>
          <w:rFonts w:ascii="Lucida Sans Unicode" w:hAnsi="Lucida Sans Unicode" w:cs="Lucida Sans Unicode"/>
          <w:sz w:val="24"/>
          <w:szCs w:val="24"/>
        </w:rPr>
        <w:t> </w:t>
      </w:r>
      <w:r w:rsidRPr="00D56E58">
        <w:rPr>
          <w:rFonts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E18B8" w:rsidRPr="00D56E58" w:rsidRDefault="00EE18B8" w:rsidP="00EE18B8">
      <w:pPr>
        <w:pStyle w:val="af"/>
        <w:spacing w:line="240" w:lineRule="auto"/>
        <w:ind w:firstLine="567"/>
        <w:rPr>
          <w:rFonts w:cs="Times New Roman"/>
          <w:spacing w:val="2"/>
          <w:sz w:val="24"/>
          <w:szCs w:val="24"/>
        </w:rPr>
      </w:pPr>
      <w:r w:rsidRPr="00D56E58">
        <w:rPr>
          <w:rFonts w:cs="Times New Roman"/>
          <w:spacing w:val="2"/>
          <w:sz w:val="24"/>
          <w:szCs w:val="24"/>
        </w:rPr>
        <w:t>Элементарные общие правила создания предметов руко</w:t>
      </w:r>
      <w:r w:rsidRPr="00D56E58">
        <w:rPr>
          <w:rFonts w:cs="Times New Roman"/>
          <w:sz w:val="24"/>
          <w:szCs w:val="24"/>
        </w:rPr>
        <w:t>т</w:t>
      </w:r>
      <w:r w:rsidRPr="00D56E58">
        <w:rPr>
          <w:rFonts w:cs="Times New Roman"/>
          <w:spacing w:val="-2"/>
          <w:sz w:val="24"/>
          <w:szCs w:val="24"/>
        </w:rPr>
        <w:t>ворного мира (удобство, эстетическая выразительность, проч</w:t>
      </w:r>
      <w:r w:rsidRPr="00D56E58">
        <w:rPr>
          <w:rFonts w:cs="Times New Roman"/>
          <w:sz w:val="24"/>
          <w:szCs w:val="24"/>
        </w:rPr>
        <w:t xml:space="preserve">ность; гармония предметов и окружающей среды). Бережное </w:t>
      </w:r>
      <w:r w:rsidRPr="00D56E58">
        <w:rPr>
          <w:rFonts w:cs="Times New Roman"/>
          <w:spacing w:val="2"/>
          <w:sz w:val="24"/>
          <w:szCs w:val="24"/>
        </w:rPr>
        <w:t>отношение к природе как источнику сырьевых ресурсов. Мастера и их профессии.</w:t>
      </w:r>
    </w:p>
    <w:p w:rsidR="00EE18B8" w:rsidRPr="00D56E58" w:rsidRDefault="00EE18B8" w:rsidP="00EE18B8">
      <w:pPr>
        <w:pStyle w:val="af"/>
        <w:spacing w:line="240" w:lineRule="auto"/>
        <w:ind w:firstLine="567"/>
        <w:rPr>
          <w:rFonts w:cs="Times New Roman"/>
          <w:sz w:val="24"/>
          <w:szCs w:val="24"/>
        </w:rPr>
      </w:pPr>
      <w:r w:rsidRPr="00D56E58">
        <w:rPr>
          <w:rFonts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D56E58">
        <w:rPr>
          <w:rFonts w:cs="Times New Roman"/>
          <w:iCs/>
          <w:spacing w:val="-2"/>
          <w:sz w:val="24"/>
          <w:szCs w:val="24"/>
        </w:rPr>
        <w:t>распределение рабочего времени</w:t>
      </w:r>
      <w:r w:rsidRPr="00D56E58">
        <w:rPr>
          <w:rFonts w:cs="Times New Roman"/>
          <w:spacing w:val="-2"/>
          <w:sz w:val="24"/>
          <w:szCs w:val="24"/>
        </w:rPr>
        <w:t>. Отбор и анализ информа</w:t>
      </w:r>
      <w:r w:rsidRPr="00D56E58">
        <w:rPr>
          <w:rFonts w:cs="Times New Roman"/>
          <w:spacing w:val="2"/>
          <w:sz w:val="24"/>
          <w:szCs w:val="24"/>
        </w:rPr>
        <w:t xml:space="preserve">ции (из учебника и других дидактических материалов), её </w:t>
      </w:r>
      <w:r w:rsidRPr="00D56E58">
        <w:rPr>
          <w:rFonts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D56E58">
        <w:rPr>
          <w:rFonts w:ascii="Lucida Sans Unicode" w:hAnsi="Lucida Sans Unicode" w:cs="Lucida Sans Unicode"/>
          <w:sz w:val="24"/>
          <w:szCs w:val="24"/>
        </w:rPr>
        <w:t> </w:t>
      </w:r>
      <w:r w:rsidRPr="00D56E58">
        <w:rPr>
          <w:rFonts w:cs="Times New Roman"/>
          <w:sz w:val="24"/>
          <w:szCs w:val="24"/>
        </w:rPr>
        <w:t>т.п.</w:t>
      </w:r>
    </w:p>
    <w:p w:rsidR="00EE18B8" w:rsidRPr="00D56E58" w:rsidRDefault="00EE18B8" w:rsidP="00EE18B8">
      <w:pPr>
        <w:pStyle w:val="af"/>
        <w:spacing w:line="240" w:lineRule="auto"/>
        <w:ind w:firstLine="567"/>
        <w:rPr>
          <w:rFonts w:cs="Times New Roman"/>
          <w:sz w:val="24"/>
          <w:szCs w:val="24"/>
        </w:rPr>
      </w:pPr>
      <w:r w:rsidRPr="00D56E58">
        <w:rPr>
          <w:rFonts w:cs="Times New Roman"/>
          <w:spacing w:val="2"/>
          <w:sz w:val="24"/>
          <w:szCs w:val="24"/>
        </w:rPr>
        <w:lastRenderedPageBreak/>
        <w:t>Выполнение доступных видов работ по самообслужива</w:t>
      </w:r>
      <w:r w:rsidRPr="00D56E58">
        <w:rPr>
          <w:rFonts w:cs="Times New Roman"/>
          <w:sz w:val="24"/>
          <w:szCs w:val="24"/>
        </w:rPr>
        <w:t>нию, домашнему труду, оказание доступных видов помощи малышам, взрослым и сверстникам.</w:t>
      </w:r>
    </w:p>
    <w:p w:rsidR="00EE18B8" w:rsidRPr="00D56E58" w:rsidRDefault="00EE18B8" w:rsidP="00EE18B8">
      <w:pPr>
        <w:pStyle w:val="af"/>
        <w:spacing w:line="240" w:lineRule="auto"/>
        <w:ind w:firstLine="567"/>
        <w:rPr>
          <w:rFonts w:cs="Times New Roman"/>
          <w:b/>
          <w:bCs/>
          <w:sz w:val="24"/>
          <w:szCs w:val="24"/>
        </w:rPr>
      </w:pPr>
      <w:r w:rsidRPr="00D56E58">
        <w:rPr>
          <w:rFonts w:cs="Times New Roman"/>
          <w:b/>
          <w:bCs/>
          <w:sz w:val="24"/>
          <w:szCs w:val="24"/>
        </w:rPr>
        <w:t>Технология ручной обработки материалов</w:t>
      </w:r>
      <w:r w:rsidRPr="00D56E58">
        <w:rPr>
          <w:rStyle w:val="a3"/>
          <w:rFonts w:eastAsiaTheme="majorEastAsia" w:cs="Times New Roman"/>
          <w:sz w:val="24"/>
          <w:szCs w:val="24"/>
        </w:rPr>
        <w:footnoteReference w:id="4"/>
      </w:r>
      <w:r w:rsidRPr="00D56E58">
        <w:rPr>
          <w:rFonts w:cs="Times New Roman"/>
          <w:b/>
          <w:bCs/>
          <w:sz w:val="24"/>
          <w:szCs w:val="24"/>
        </w:rPr>
        <w:t>. Элементы графической грамоты.</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D56E58">
        <w:rPr>
          <w:rFonts w:cs="Times New Roman"/>
          <w:iCs/>
          <w:sz w:val="24"/>
          <w:szCs w:val="24"/>
        </w:rPr>
        <w:t>Многообразие материалов и их практическое применение в жизни</w:t>
      </w:r>
      <w:r w:rsidRPr="00D56E58">
        <w:rPr>
          <w:rFonts w:cs="Times New Roman"/>
          <w:sz w:val="24"/>
          <w:szCs w:val="24"/>
        </w:rPr>
        <w:t>.</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 xml:space="preserve">Подготовка материалов к работе. Экономное расходование материалов. </w:t>
      </w:r>
      <w:r w:rsidRPr="00D56E58">
        <w:rPr>
          <w:rFonts w:cs="Times New Roman"/>
          <w:iCs/>
          <w:sz w:val="24"/>
          <w:szCs w:val="24"/>
        </w:rPr>
        <w:t>Выбор материалов по их декоративно-художе</w:t>
      </w:r>
      <w:r w:rsidRPr="00D56E58">
        <w:rPr>
          <w:rFonts w:cs="Times New Roman"/>
          <w:iCs/>
          <w:spacing w:val="2"/>
          <w:sz w:val="24"/>
          <w:szCs w:val="24"/>
        </w:rPr>
        <w:t xml:space="preserve">ственным и конструктивным свойствам, использование </w:t>
      </w:r>
      <w:r w:rsidRPr="00D56E58">
        <w:rPr>
          <w:rFonts w:cs="Times New Roman"/>
          <w:iCs/>
          <w:sz w:val="24"/>
          <w:szCs w:val="24"/>
        </w:rPr>
        <w:t>соответствующих способов обработки материалов в зависимости от назначения изделия</w:t>
      </w:r>
      <w:r w:rsidRPr="00D56E58">
        <w:rPr>
          <w:rFonts w:cs="Times New Roman"/>
          <w:sz w:val="24"/>
          <w:szCs w:val="24"/>
        </w:rPr>
        <w:t>.</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EE18B8" w:rsidRPr="00D56E58" w:rsidRDefault="00EE18B8" w:rsidP="00EE18B8">
      <w:pPr>
        <w:pStyle w:val="af"/>
        <w:spacing w:line="240" w:lineRule="auto"/>
        <w:ind w:firstLine="567"/>
        <w:rPr>
          <w:rFonts w:cs="Times New Roman"/>
          <w:sz w:val="24"/>
          <w:szCs w:val="24"/>
        </w:rPr>
      </w:pPr>
      <w:r w:rsidRPr="00D56E58">
        <w:rPr>
          <w:rFonts w:cs="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D56E58">
        <w:rPr>
          <w:rFonts w:cs="Times New Roman"/>
          <w:iCs/>
          <w:spacing w:val="2"/>
          <w:sz w:val="24"/>
          <w:szCs w:val="24"/>
        </w:rPr>
        <w:t xml:space="preserve">сборка, отделка изделия; проверка изделия в действии, </w:t>
      </w:r>
      <w:r w:rsidRPr="00D56E58">
        <w:rPr>
          <w:rFonts w:cs="Times New Roman"/>
          <w:iCs/>
          <w:sz w:val="24"/>
          <w:szCs w:val="24"/>
        </w:rPr>
        <w:t>внесение необходимых дополнений и изменений</w:t>
      </w:r>
      <w:r w:rsidRPr="00D56E58">
        <w:rPr>
          <w:rFonts w:cs="Times New Roman"/>
          <w:sz w:val="24"/>
          <w:szCs w:val="24"/>
        </w:rPr>
        <w:t xml:space="preserve">. </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 xml:space="preserve">Называние </w:t>
      </w:r>
      <w:r w:rsidRPr="00D56E58">
        <w:rPr>
          <w:rFonts w:cs="Times New Roman"/>
          <w:spacing w:val="2"/>
          <w:sz w:val="24"/>
          <w:szCs w:val="24"/>
        </w:rPr>
        <w:t xml:space="preserve">и доступное выполнение основных технологических операций ручной </w:t>
      </w:r>
      <w:r w:rsidRPr="00D56E58">
        <w:rPr>
          <w:rFonts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D56E58">
        <w:rPr>
          <w:rFonts w:ascii="Lucida Sans Unicode" w:hAnsi="Lucida Sans Unicode" w:cs="Lucida Sans Unicode"/>
          <w:sz w:val="24"/>
          <w:szCs w:val="24"/>
        </w:rPr>
        <w:t> </w:t>
      </w:r>
      <w:r w:rsidRPr="00D56E58">
        <w:rPr>
          <w:rFonts w:cs="Times New Roman"/>
          <w:sz w:val="24"/>
          <w:szCs w:val="24"/>
        </w:rPr>
        <w:t xml:space="preserve">др.), сборка изделия (клеевое, </w:t>
      </w:r>
      <w:r w:rsidRPr="00D56E58">
        <w:rPr>
          <w:rFonts w:cs="Times New Roman"/>
          <w:spacing w:val="2"/>
          <w:sz w:val="24"/>
          <w:szCs w:val="24"/>
        </w:rPr>
        <w:t>ниточное, проволочное, винтовое и другие виды соедине</w:t>
      </w:r>
      <w:r w:rsidRPr="00D56E58">
        <w:rPr>
          <w:rFonts w:cs="Times New Roman"/>
          <w:sz w:val="24"/>
          <w:szCs w:val="24"/>
        </w:rPr>
        <w:t>ния), отделка изделия или его деталей (окрашивание, вышивка, аппликация и</w:t>
      </w:r>
      <w:r w:rsidRPr="00D56E58">
        <w:rPr>
          <w:rFonts w:ascii="Lucida Sans Unicode" w:hAnsi="Lucida Sans Unicode" w:cs="Lucida Sans Unicode"/>
          <w:sz w:val="24"/>
          <w:szCs w:val="24"/>
        </w:rPr>
        <w:t> </w:t>
      </w:r>
      <w:r w:rsidRPr="00D56E58">
        <w:rPr>
          <w:rFonts w:cs="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EE18B8" w:rsidRPr="00D56E58" w:rsidRDefault="00EE18B8" w:rsidP="00EE18B8">
      <w:pPr>
        <w:pStyle w:val="af"/>
        <w:spacing w:line="240" w:lineRule="auto"/>
        <w:ind w:firstLine="567"/>
        <w:rPr>
          <w:rFonts w:cs="Times New Roman"/>
          <w:sz w:val="24"/>
          <w:szCs w:val="24"/>
        </w:rPr>
      </w:pPr>
      <w:r w:rsidRPr="00D56E58">
        <w:rPr>
          <w:rFonts w:cs="Times New Roman"/>
          <w:spacing w:val="2"/>
          <w:sz w:val="24"/>
          <w:szCs w:val="24"/>
        </w:rPr>
        <w:t xml:space="preserve">Использование измерений и построений для решения </w:t>
      </w:r>
      <w:r w:rsidRPr="00D56E58">
        <w:rPr>
          <w:rFonts w:cs="Times New Roman"/>
          <w:sz w:val="24"/>
          <w:szCs w:val="24"/>
        </w:rPr>
        <w:t>практических задач. Виды условных графических изображе</w:t>
      </w:r>
      <w:r w:rsidRPr="00D56E58">
        <w:rPr>
          <w:rFonts w:cs="Times New Roman"/>
          <w:spacing w:val="2"/>
          <w:sz w:val="24"/>
          <w:szCs w:val="24"/>
        </w:rPr>
        <w:t>ний: рисунок, простейший чертёж, эскиз, развёртка, схема (их узнавание). Назначение линий чертежа (контур, линия</w:t>
      </w:r>
      <w:r w:rsidRPr="00D56E58">
        <w:rPr>
          <w:rFonts w:cs="Times New Roman"/>
          <w:sz w:val="24"/>
          <w:szCs w:val="24"/>
        </w:rPr>
        <w:t xml:space="preserve"> надреза, сгиба, размерная, осевая, центровая, </w:t>
      </w:r>
      <w:r w:rsidRPr="00D56E58">
        <w:rPr>
          <w:rFonts w:cs="Times New Roman"/>
          <w:iCs/>
          <w:sz w:val="24"/>
          <w:szCs w:val="24"/>
        </w:rPr>
        <w:t>разрыва</w:t>
      </w:r>
      <w:r w:rsidRPr="00D56E58">
        <w:rPr>
          <w:rFonts w:cs="Times New Roman"/>
          <w:sz w:val="24"/>
          <w:szCs w:val="24"/>
        </w:rPr>
        <w:t>). Чте</w:t>
      </w:r>
      <w:r w:rsidRPr="00D56E58">
        <w:rPr>
          <w:rFonts w:cs="Times New Roman"/>
          <w:spacing w:val="2"/>
          <w:sz w:val="24"/>
          <w:szCs w:val="24"/>
        </w:rPr>
        <w:t>ние условных графических изображений. Разметка деталей</w:t>
      </w:r>
      <w:r w:rsidRPr="00D56E58">
        <w:rPr>
          <w:rFonts w:cs="Times New Roman"/>
          <w:spacing w:val="2"/>
          <w:sz w:val="24"/>
          <w:szCs w:val="24"/>
        </w:rPr>
        <w:br/>
      </w:r>
      <w:r w:rsidRPr="00D56E58">
        <w:rPr>
          <w:rFonts w:cs="Times New Roman"/>
          <w:sz w:val="24"/>
          <w:szCs w:val="24"/>
        </w:rPr>
        <w:t>с опорой на простейший чертёж, эскиз. Изготовление изделий по рисунку, простейшему чертежу или эскизу, схеме.</w:t>
      </w:r>
    </w:p>
    <w:p w:rsidR="00EE18B8" w:rsidRPr="00D56E58" w:rsidRDefault="00EE18B8" w:rsidP="00EE18B8">
      <w:pPr>
        <w:pStyle w:val="af"/>
        <w:spacing w:line="240" w:lineRule="auto"/>
        <w:ind w:firstLine="567"/>
        <w:rPr>
          <w:rFonts w:cs="Times New Roman"/>
          <w:b/>
          <w:i/>
          <w:sz w:val="24"/>
          <w:szCs w:val="24"/>
        </w:rPr>
      </w:pPr>
      <w:r w:rsidRPr="00D56E58">
        <w:rPr>
          <w:rFonts w:cs="Times New Roman"/>
          <w:b/>
          <w:i/>
          <w:sz w:val="24"/>
          <w:szCs w:val="24"/>
        </w:rPr>
        <w:t>Конструирование и моделирование</w:t>
      </w:r>
    </w:p>
    <w:p w:rsidR="00EE18B8" w:rsidRPr="00D56E58" w:rsidRDefault="00EE18B8" w:rsidP="00EE18B8">
      <w:pPr>
        <w:pStyle w:val="af"/>
        <w:spacing w:line="240" w:lineRule="auto"/>
        <w:ind w:firstLine="567"/>
        <w:rPr>
          <w:rFonts w:cs="Times New Roman"/>
          <w:sz w:val="24"/>
          <w:szCs w:val="24"/>
        </w:rPr>
      </w:pPr>
      <w:r w:rsidRPr="00D56E58">
        <w:rPr>
          <w:rFonts w:cs="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D56E58">
        <w:rPr>
          <w:rFonts w:cs="Times New Roman"/>
          <w:sz w:val="24"/>
          <w:szCs w:val="24"/>
        </w:rPr>
        <w:t>учебных и</w:t>
      </w:r>
      <w:r w:rsidRPr="00D56E58">
        <w:rPr>
          <w:rFonts w:ascii="Lucida Sans Unicode" w:hAnsi="Lucida Sans Unicode" w:cs="Lucida Sans Unicode"/>
          <w:sz w:val="24"/>
          <w:szCs w:val="24"/>
        </w:rPr>
        <w:t> </w:t>
      </w:r>
      <w:r w:rsidRPr="00D56E58">
        <w:rPr>
          <w:rFonts w:cs="Times New Roman"/>
          <w:sz w:val="24"/>
          <w:szCs w:val="24"/>
        </w:rPr>
        <w:t xml:space="preserve">пр.). Изделие, деталь изделия (общее представление). Понятие о конструкции изделия; </w:t>
      </w:r>
      <w:r w:rsidRPr="00D56E58">
        <w:rPr>
          <w:rFonts w:cs="Times New Roman"/>
          <w:iCs/>
          <w:sz w:val="24"/>
          <w:szCs w:val="24"/>
        </w:rPr>
        <w:t>различные виды конструкций и способы их сборки</w:t>
      </w:r>
      <w:r w:rsidRPr="00D56E58">
        <w:rPr>
          <w:rFonts w:cs="Times New Roman"/>
          <w:sz w:val="24"/>
          <w:szCs w:val="24"/>
        </w:rPr>
        <w:t>. Виды и способы соединения деталей. Основные требования к изделию (соответствие</w:t>
      </w:r>
      <w:r w:rsidRPr="00D56E58">
        <w:rPr>
          <w:rFonts w:cs="Times New Roman"/>
          <w:sz w:val="24"/>
          <w:szCs w:val="24"/>
        </w:rPr>
        <w:br/>
        <w:t>материала, конструкции и внешнего оформления назначению изделия).</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t xml:space="preserve">Конструирование и моделирование изделий из различных материалов по образцу, рисунку, простейшему </w:t>
      </w:r>
      <w:r w:rsidRPr="00D56E58">
        <w:rPr>
          <w:rFonts w:cs="Times New Roman"/>
          <w:iCs/>
          <w:sz w:val="24"/>
          <w:szCs w:val="24"/>
        </w:rPr>
        <w:t xml:space="preserve">чертежу или эскизу и по заданным условиям (технико-технологическим, </w:t>
      </w:r>
      <w:r w:rsidRPr="00D56E58">
        <w:rPr>
          <w:rFonts w:cs="Times New Roman"/>
          <w:iCs/>
          <w:spacing w:val="-4"/>
          <w:sz w:val="24"/>
          <w:szCs w:val="24"/>
        </w:rPr>
        <w:t>функциональным, декоративно-художественным и</w:t>
      </w:r>
      <w:r w:rsidRPr="00D56E58">
        <w:rPr>
          <w:rFonts w:ascii="Lucida Sans Unicode" w:hAnsi="Lucida Sans Unicode" w:cs="Lucida Sans Unicode"/>
          <w:iCs/>
          <w:spacing w:val="-4"/>
          <w:sz w:val="24"/>
          <w:szCs w:val="24"/>
        </w:rPr>
        <w:t> </w:t>
      </w:r>
      <w:r w:rsidRPr="00D56E58">
        <w:rPr>
          <w:rFonts w:cs="Times New Roman"/>
          <w:iCs/>
          <w:spacing w:val="-4"/>
          <w:sz w:val="24"/>
          <w:szCs w:val="24"/>
        </w:rPr>
        <w:t>пр.)</w:t>
      </w:r>
      <w:proofErr w:type="gramStart"/>
      <w:r w:rsidRPr="00D56E58">
        <w:rPr>
          <w:rFonts w:cs="Times New Roman"/>
          <w:iCs/>
          <w:spacing w:val="-4"/>
          <w:sz w:val="24"/>
          <w:szCs w:val="24"/>
        </w:rPr>
        <w:t>.</w:t>
      </w:r>
      <w:r w:rsidRPr="00D56E58">
        <w:rPr>
          <w:rFonts w:cs="Times New Roman"/>
          <w:sz w:val="24"/>
          <w:szCs w:val="24"/>
        </w:rPr>
        <w:t>К</w:t>
      </w:r>
      <w:proofErr w:type="gramEnd"/>
      <w:r w:rsidRPr="00D56E58">
        <w:rPr>
          <w:rFonts w:cs="Times New Roman"/>
          <w:sz w:val="24"/>
          <w:szCs w:val="24"/>
        </w:rPr>
        <w:t>онструирование и моделирование на компьютере и в интерактивном конструкторе.</w:t>
      </w:r>
    </w:p>
    <w:p w:rsidR="00EE18B8" w:rsidRPr="00D56E58" w:rsidRDefault="00EE18B8" w:rsidP="00EE18B8">
      <w:pPr>
        <w:pStyle w:val="af"/>
        <w:spacing w:line="240" w:lineRule="auto"/>
        <w:ind w:firstLine="567"/>
        <w:rPr>
          <w:rFonts w:cs="Times New Roman"/>
          <w:b/>
          <w:i/>
          <w:sz w:val="24"/>
          <w:szCs w:val="24"/>
        </w:rPr>
      </w:pPr>
      <w:r w:rsidRPr="00D56E58">
        <w:rPr>
          <w:rFonts w:cs="Times New Roman"/>
          <w:b/>
          <w:i/>
          <w:sz w:val="24"/>
          <w:szCs w:val="24"/>
        </w:rPr>
        <w:t>Практика работы на компьютере</w:t>
      </w:r>
    </w:p>
    <w:p w:rsidR="00EE18B8" w:rsidRPr="00D56E58" w:rsidRDefault="00EE18B8" w:rsidP="00EE18B8">
      <w:pPr>
        <w:pStyle w:val="af"/>
        <w:spacing w:line="240" w:lineRule="auto"/>
        <w:ind w:firstLine="567"/>
        <w:rPr>
          <w:rFonts w:cs="Times New Roman"/>
          <w:sz w:val="24"/>
          <w:szCs w:val="24"/>
        </w:rPr>
      </w:pPr>
      <w:r w:rsidRPr="00D56E58">
        <w:rPr>
          <w:rFonts w:cs="Times New Roman"/>
          <w:sz w:val="24"/>
          <w:szCs w:val="24"/>
        </w:rPr>
        <w:lastRenderedPageBreak/>
        <w:t>Информация, её отбор, анализ и систематизация. Способы получения, хранения, переработки информации.</w:t>
      </w:r>
    </w:p>
    <w:p w:rsidR="00EE18B8" w:rsidRPr="00D56E58" w:rsidRDefault="00EE18B8" w:rsidP="00EE18B8">
      <w:pPr>
        <w:pStyle w:val="af"/>
        <w:spacing w:line="240" w:lineRule="auto"/>
        <w:ind w:firstLine="567"/>
        <w:rPr>
          <w:rFonts w:cs="Times New Roman"/>
          <w:sz w:val="24"/>
          <w:szCs w:val="24"/>
        </w:rPr>
      </w:pPr>
      <w:r w:rsidRPr="00D56E58">
        <w:rPr>
          <w:rFonts w:cs="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D56E58">
        <w:rPr>
          <w:rFonts w:cs="Times New Roman"/>
          <w:sz w:val="24"/>
          <w:szCs w:val="24"/>
        </w:rPr>
        <w:t xml:space="preserve">ра, </w:t>
      </w:r>
      <w:r w:rsidRPr="00D56E58">
        <w:rPr>
          <w:rFonts w:cs="Times New Roman"/>
          <w:iCs/>
          <w:sz w:val="24"/>
          <w:szCs w:val="24"/>
        </w:rPr>
        <w:t>общее представление о правилах клавиатурного письма</w:t>
      </w:r>
      <w:r w:rsidRPr="00D56E58">
        <w:rPr>
          <w:rFonts w:cs="Times New Roman"/>
          <w:sz w:val="24"/>
          <w:szCs w:val="24"/>
        </w:rPr>
        <w:t xml:space="preserve">, пользование мышью или </w:t>
      </w:r>
      <w:proofErr w:type="spellStart"/>
      <w:r w:rsidRPr="00D56E58">
        <w:rPr>
          <w:rFonts w:cs="Times New Roman"/>
          <w:sz w:val="24"/>
          <w:szCs w:val="24"/>
        </w:rPr>
        <w:t>асисстивными</w:t>
      </w:r>
      <w:proofErr w:type="spellEnd"/>
      <w:r w:rsidRPr="00D56E58">
        <w:rPr>
          <w:rFonts w:cs="Times New Roman"/>
          <w:sz w:val="24"/>
          <w:szCs w:val="24"/>
        </w:rPr>
        <w:t xml:space="preserve"> средствами ее заменяющими, использование простейших средств текстового редактора. </w:t>
      </w:r>
      <w:r w:rsidRPr="00D56E58">
        <w:rPr>
          <w:rFonts w:cs="Times New Roman"/>
          <w:iCs/>
          <w:sz w:val="24"/>
          <w:szCs w:val="24"/>
        </w:rPr>
        <w:t>Простейшие приёмы поиска информации: по ключевым словам, каталогам</w:t>
      </w:r>
      <w:r w:rsidRPr="00D56E58">
        <w:rPr>
          <w:rFonts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EE18B8" w:rsidRPr="00D56E58" w:rsidRDefault="00EE18B8" w:rsidP="00EE18B8">
      <w:pPr>
        <w:pStyle w:val="af"/>
        <w:spacing w:line="240" w:lineRule="auto"/>
        <w:ind w:firstLine="567"/>
        <w:rPr>
          <w:rFonts w:cs="Times New Roman"/>
          <w:iCs/>
          <w:color w:val="00000A"/>
          <w:sz w:val="24"/>
          <w:szCs w:val="24"/>
        </w:rPr>
      </w:pPr>
      <w:r w:rsidRPr="00D56E58">
        <w:rPr>
          <w:rFonts w:cs="Times New Roman"/>
          <w:color w:val="00000A"/>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D56E58">
        <w:rPr>
          <w:rFonts w:cs="Times New Roman"/>
          <w:color w:val="00000A"/>
          <w:spacing w:val="2"/>
          <w:sz w:val="24"/>
          <w:szCs w:val="24"/>
        </w:rPr>
        <w:t xml:space="preserve">детям тематике. Вывод текста на принтер. </w:t>
      </w:r>
      <w:r w:rsidRPr="00D56E58">
        <w:rPr>
          <w:rFonts w:cs="Times New Roman"/>
          <w:iCs/>
          <w:color w:val="00000A"/>
          <w:spacing w:val="2"/>
          <w:sz w:val="24"/>
          <w:szCs w:val="24"/>
        </w:rPr>
        <w:t xml:space="preserve">Использование </w:t>
      </w:r>
      <w:r w:rsidRPr="00D56E58">
        <w:rPr>
          <w:rFonts w:cs="Times New Roman"/>
          <w:iCs/>
          <w:color w:val="00000A"/>
          <w:sz w:val="24"/>
          <w:szCs w:val="24"/>
        </w:rPr>
        <w:t xml:space="preserve">рисунков из ресурса компьютера, программ </w:t>
      </w:r>
      <w:proofErr w:type="spellStart"/>
      <w:r w:rsidRPr="00D56E58">
        <w:rPr>
          <w:rFonts w:cs="Times New Roman"/>
          <w:iCs/>
          <w:color w:val="00000A"/>
          <w:sz w:val="24"/>
          <w:szCs w:val="24"/>
        </w:rPr>
        <w:t>Word</w:t>
      </w:r>
      <w:proofErr w:type="spellEnd"/>
      <w:r w:rsidRPr="00D56E58">
        <w:rPr>
          <w:rFonts w:cs="Times New Roman"/>
          <w:iCs/>
          <w:color w:val="00000A"/>
          <w:sz w:val="24"/>
          <w:szCs w:val="24"/>
        </w:rPr>
        <w:t xml:space="preserve"> и </w:t>
      </w:r>
      <w:proofErr w:type="spellStart"/>
      <w:r w:rsidRPr="00D56E58">
        <w:rPr>
          <w:rFonts w:cs="Times New Roman"/>
          <w:iCs/>
          <w:color w:val="00000A"/>
          <w:sz w:val="24"/>
          <w:szCs w:val="24"/>
        </w:rPr>
        <w:t>Power</w:t>
      </w:r>
      <w:proofErr w:type="spellEnd"/>
      <w:r w:rsidRPr="00D56E58">
        <w:rPr>
          <w:rFonts w:cs="Times New Roman"/>
          <w:iCs/>
          <w:color w:val="00000A"/>
          <w:sz w:val="24"/>
          <w:szCs w:val="24"/>
        </w:rPr>
        <w:t xml:space="preserve"> </w:t>
      </w:r>
      <w:proofErr w:type="spellStart"/>
      <w:r w:rsidRPr="00D56E58">
        <w:rPr>
          <w:rFonts w:cs="Times New Roman"/>
          <w:iCs/>
          <w:color w:val="00000A"/>
          <w:sz w:val="24"/>
          <w:szCs w:val="24"/>
        </w:rPr>
        <w:t>Point</w:t>
      </w:r>
      <w:proofErr w:type="spellEnd"/>
      <w:r w:rsidRPr="00D56E58">
        <w:rPr>
          <w:rFonts w:cs="Times New Roman"/>
          <w:iCs/>
          <w:color w:val="00000A"/>
          <w:sz w:val="24"/>
          <w:szCs w:val="24"/>
        </w:rPr>
        <w:t>.</w:t>
      </w:r>
    </w:p>
    <w:p w:rsidR="00EE18B8" w:rsidRPr="00D56E58" w:rsidRDefault="00EE18B8" w:rsidP="00EE18B8">
      <w:pPr>
        <w:pStyle w:val="af"/>
        <w:spacing w:line="240" w:lineRule="auto"/>
        <w:ind w:firstLine="567"/>
        <w:rPr>
          <w:rFonts w:cs="Times New Roman"/>
          <w:b/>
          <w:sz w:val="24"/>
          <w:szCs w:val="24"/>
        </w:rPr>
      </w:pPr>
      <w:r w:rsidRPr="00D56E58">
        <w:rPr>
          <w:rFonts w:cs="Times New Roman"/>
          <w:b/>
          <w:sz w:val="24"/>
          <w:szCs w:val="24"/>
        </w:rPr>
        <w:t>10. Физическая культура</w:t>
      </w:r>
    </w:p>
    <w:p w:rsidR="00EE18B8" w:rsidRPr="00D56E58" w:rsidRDefault="00EE18B8" w:rsidP="00EE18B8">
      <w:pPr>
        <w:pStyle w:val="af"/>
        <w:spacing w:line="240" w:lineRule="auto"/>
        <w:ind w:firstLine="567"/>
        <w:rPr>
          <w:rFonts w:cs="Times New Roman"/>
          <w:b/>
          <w:i/>
          <w:sz w:val="24"/>
          <w:szCs w:val="24"/>
        </w:rPr>
      </w:pPr>
      <w:r w:rsidRPr="00D56E58">
        <w:rPr>
          <w:rFonts w:cs="Times New Roman"/>
          <w:b/>
          <w:i/>
          <w:sz w:val="24"/>
          <w:szCs w:val="24"/>
        </w:rPr>
        <w:t>Знания о физической культуре</w:t>
      </w:r>
    </w:p>
    <w:p w:rsidR="00EE18B8" w:rsidRPr="00D56E58" w:rsidRDefault="00EE18B8" w:rsidP="00EE18B8">
      <w:pPr>
        <w:pStyle w:val="af"/>
        <w:spacing w:line="240" w:lineRule="auto"/>
        <w:ind w:firstLine="567"/>
        <w:rPr>
          <w:rFonts w:cs="Times New Roman"/>
          <w:sz w:val="24"/>
          <w:szCs w:val="24"/>
        </w:rPr>
      </w:pPr>
      <w:r w:rsidRPr="00D56E58">
        <w:rPr>
          <w:rFonts w:cs="Times New Roman"/>
          <w:b/>
          <w:bCs/>
          <w:sz w:val="24"/>
          <w:szCs w:val="24"/>
        </w:rPr>
        <w:t xml:space="preserve">Адаптивная физическая культура. </w:t>
      </w:r>
      <w:r w:rsidRPr="00D56E58">
        <w:rPr>
          <w:rFonts w:cs="Times New Roman"/>
          <w:sz w:val="24"/>
          <w:szCs w:val="24"/>
        </w:rPr>
        <w:t xml:space="preserve">Учебный материал 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w:t>
      </w:r>
      <w:proofErr w:type="spellStart"/>
      <w:r w:rsidRPr="00D56E58">
        <w:rPr>
          <w:rFonts w:cs="Times New Roman"/>
          <w:sz w:val="24"/>
          <w:szCs w:val="24"/>
        </w:rPr>
        <w:t>деятельности</w:t>
      </w:r>
      <w:proofErr w:type="gramStart"/>
      <w:r w:rsidRPr="00D56E58">
        <w:rPr>
          <w:rFonts w:cs="Times New Roman"/>
          <w:sz w:val="24"/>
          <w:szCs w:val="24"/>
        </w:rPr>
        <w:t>.Ф</w:t>
      </w:r>
      <w:proofErr w:type="gramEnd"/>
      <w:r w:rsidRPr="00D56E58">
        <w:rPr>
          <w:rFonts w:cs="Times New Roman"/>
          <w:sz w:val="24"/>
          <w:szCs w:val="24"/>
        </w:rPr>
        <w:t>изическая</w:t>
      </w:r>
      <w:proofErr w:type="spellEnd"/>
      <w:r w:rsidRPr="00D56E58">
        <w:rPr>
          <w:rFonts w:cs="Times New Roman"/>
          <w:sz w:val="24"/>
          <w:szCs w:val="24"/>
        </w:rPr>
        <w:t xml:space="preserve"> культура как система </w:t>
      </w:r>
      <w:r w:rsidRPr="00D56E58">
        <w:rPr>
          <w:rFonts w:cs="Times New Roman"/>
          <w:spacing w:val="2"/>
          <w:sz w:val="24"/>
          <w:szCs w:val="24"/>
        </w:rPr>
        <w:t xml:space="preserve">разнообразных форм занятий физическими упражнениями </w:t>
      </w:r>
      <w:r w:rsidRPr="00D56E58">
        <w:rPr>
          <w:rFonts w:cs="Times New Roman"/>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EE18B8" w:rsidRPr="00D56E58" w:rsidRDefault="00EE18B8" w:rsidP="00EE18B8">
      <w:pPr>
        <w:pStyle w:val="af"/>
        <w:spacing w:line="240" w:lineRule="auto"/>
        <w:ind w:firstLine="567"/>
        <w:rPr>
          <w:rFonts w:cs="Times New Roman"/>
          <w:sz w:val="24"/>
          <w:szCs w:val="24"/>
        </w:rPr>
      </w:pPr>
      <w:r w:rsidRPr="00D56E58">
        <w:rPr>
          <w:rFonts w:cs="Times New Roman"/>
          <w:spacing w:val="2"/>
          <w:sz w:val="24"/>
          <w:szCs w:val="24"/>
        </w:rPr>
        <w:t xml:space="preserve">Правила предупреждения травматизма во время занятий </w:t>
      </w:r>
      <w:r w:rsidRPr="00D56E58">
        <w:rPr>
          <w:rFonts w:cs="Times New Roman"/>
          <w:sz w:val="24"/>
          <w:szCs w:val="24"/>
        </w:rPr>
        <w:t>физическими упражнениями: организация мест занятий, подбор одежды, обуви и инвентаря.</w:t>
      </w:r>
    </w:p>
    <w:p w:rsidR="00EE18B8" w:rsidRPr="00D56E58" w:rsidRDefault="00EE18B8" w:rsidP="00EE18B8">
      <w:pPr>
        <w:pStyle w:val="af"/>
        <w:spacing w:line="240" w:lineRule="auto"/>
        <w:ind w:firstLine="567"/>
        <w:rPr>
          <w:rFonts w:cs="Times New Roman"/>
          <w:spacing w:val="-2"/>
          <w:sz w:val="24"/>
          <w:szCs w:val="24"/>
        </w:rPr>
      </w:pPr>
      <w:r w:rsidRPr="00D56E58">
        <w:rPr>
          <w:rFonts w:cs="Times New Roman"/>
          <w:b/>
          <w:bCs/>
          <w:spacing w:val="-4"/>
          <w:sz w:val="24"/>
          <w:szCs w:val="24"/>
        </w:rPr>
        <w:t xml:space="preserve">Физические упражнения. </w:t>
      </w:r>
      <w:r w:rsidRPr="00D56E58">
        <w:rPr>
          <w:rFonts w:cs="Times New Roman"/>
          <w:spacing w:val="-4"/>
          <w:sz w:val="24"/>
          <w:szCs w:val="24"/>
        </w:rPr>
        <w:t>Физические упражнения, их вли</w:t>
      </w:r>
      <w:r w:rsidRPr="00D56E58">
        <w:rPr>
          <w:rFonts w:cs="Times New Roman"/>
          <w:spacing w:val="-2"/>
          <w:sz w:val="24"/>
          <w:szCs w:val="24"/>
        </w:rPr>
        <w:t xml:space="preserve">яние на физическое развитие и развитие физических качеств. </w:t>
      </w:r>
      <w:r w:rsidRPr="00D56E58">
        <w:rPr>
          <w:rFonts w:cs="Times New Roman"/>
          <w:spacing w:val="-4"/>
          <w:sz w:val="24"/>
          <w:szCs w:val="24"/>
        </w:rPr>
        <w:t>Физическая подготовка и её связь с развитием основных физи</w:t>
      </w:r>
      <w:r w:rsidRPr="00D56E58">
        <w:rPr>
          <w:rFonts w:cs="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EE18B8" w:rsidRPr="00D56E58" w:rsidRDefault="00EE18B8" w:rsidP="00EE18B8">
      <w:pPr>
        <w:pStyle w:val="af"/>
        <w:spacing w:line="240" w:lineRule="auto"/>
        <w:ind w:firstLine="567"/>
        <w:rPr>
          <w:rFonts w:cs="Times New Roman"/>
          <w:b/>
          <w:i/>
          <w:sz w:val="24"/>
          <w:szCs w:val="24"/>
        </w:rPr>
      </w:pPr>
      <w:r w:rsidRPr="00D56E58">
        <w:rPr>
          <w:rFonts w:cs="Times New Roman"/>
          <w:b/>
          <w:i/>
          <w:sz w:val="24"/>
          <w:szCs w:val="24"/>
        </w:rPr>
        <w:t>Способы физкультурной деятельности</w:t>
      </w:r>
    </w:p>
    <w:p w:rsidR="00EE18B8" w:rsidRPr="00D56E58" w:rsidRDefault="00EE18B8" w:rsidP="00EE18B8">
      <w:pPr>
        <w:pStyle w:val="af"/>
        <w:spacing w:line="240" w:lineRule="auto"/>
        <w:ind w:firstLine="567"/>
        <w:rPr>
          <w:rFonts w:ascii="Times New Roman" w:hAnsi="Times New Roman" w:cs="Times New Roman"/>
          <w:spacing w:val="-2"/>
          <w:sz w:val="24"/>
          <w:szCs w:val="24"/>
        </w:rPr>
      </w:pPr>
      <w:r w:rsidRPr="00D56E58">
        <w:rPr>
          <w:rFonts w:ascii="Times New Roman" w:hAnsi="Times New Roman" w:cs="Times New Roman"/>
          <w:b/>
          <w:spacing w:val="2"/>
          <w:sz w:val="24"/>
          <w:szCs w:val="24"/>
        </w:rPr>
        <w:t>Составление режима дня</w:t>
      </w:r>
      <w:r w:rsidRPr="00D56E58">
        <w:rPr>
          <w:rFonts w:ascii="Times New Roman" w:hAnsi="Times New Roman" w:cs="Times New Roman"/>
          <w:spacing w:val="2"/>
          <w:sz w:val="24"/>
          <w:szCs w:val="24"/>
        </w:rPr>
        <w:t xml:space="preserve">. </w:t>
      </w:r>
      <w:r w:rsidRPr="00D56E58">
        <w:rPr>
          <w:rFonts w:ascii="Times New Roman" w:hAnsi="Times New Roman" w:cs="Times New Roman"/>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E18B8" w:rsidRPr="00D56E58" w:rsidRDefault="00EE18B8" w:rsidP="00EE18B8">
      <w:pPr>
        <w:pStyle w:val="af"/>
        <w:spacing w:line="240" w:lineRule="auto"/>
        <w:ind w:firstLine="567"/>
        <w:rPr>
          <w:rFonts w:cs="Times New Roman"/>
          <w:sz w:val="24"/>
          <w:szCs w:val="24"/>
        </w:rPr>
      </w:pPr>
      <w:r w:rsidRPr="00D56E58">
        <w:rPr>
          <w:rFonts w:cs="Times New Roman"/>
          <w:b/>
          <w:bCs/>
          <w:sz w:val="24"/>
          <w:szCs w:val="24"/>
        </w:rPr>
        <w:t xml:space="preserve">Наблюдения за физическим развитием и физической подготовленностью. </w:t>
      </w:r>
      <w:r w:rsidRPr="00D56E58">
        <w:rPr>
          <w:rFonts w:cs="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EE18B8" w:rsidRPr="00D56E58" w:rsidRDefault="00EE18B8" w:rsidP="00EE18B8">
      <w:pPr>
        <w:pStyle w:val="af"/>
        <w:spacing w:line="240" w:lineRule="auto"/>
        <w:ind w:firstLine="567"/>
        <w:rPr>
          <w:rFonts w:cs="Times New Roman"/>
          <w:sz w:val="24"/>
          <w:szCs w:val="24"/>
        </w:rPr>
      </w:pPr>
      <w:r w:rsidRPr="00D56E58">
        <w:rPr>
          <w:rFonts w:cs="Times New Roman"/>
          <w:b/>
          <w:bCs/>
          <w:sz w:val="24"/>
          <w:szCs w:val="24"/>
        </w:rPr>
        <w:t xml:space="preserve">Игры и развлечения. </w:t>
      </w:r>
      <w:r w:rsidRPr="00D56E58">
        <w:rPr>
          <w:rFonts w:cs="Times New Roman"/>
          <w:sz w:val="24"/>
          <w:szCs w:val="24"/>
        </w:rPr>
        <w:t>Организация и проведение подвижных игр (на спортивных площадках и в спортивных залах).</w:t>
      </w:r>
    </w:p>
    <w:p w:rsidR="00EE18B8" w:rsidRPr="00D56E58" w:rsidRDefault="00EE18B8" w:rsidP="00EE18B8">
      <w:pPr>
        <w:pStyle w:val="af"/>
        <w:spacing w:line="240" w:lineRule="auto"/>
        <w:ind w:firstLine="567"/>
        <w:rPr>
          <w:rFonts w:cs="Times New Roman"/>
          <w:b/>
          <w:i/>
          <w:sz w:val="24"/>
          <w:szCs w:val="24"/>
        </w:rPr>
      </w:pPr>
      <w:r w:rsidRPr="00D56E58">
        <w:rPr>
          <w:rFonts w:cs="Times New Roman"/>
          <w:b/>
          <w:i/>
          <w:sz w:val="24"/>
          <w:szCs w:val="24"/>
        </w:rPr>
        <w:t>Физическое совершенствование</w:t>
      </w:r>
    </w:p>
    <w:p w:rsidR="00EE18B8" w:rsidRPr="00D56E58" w:rsidRDefault="00EE18B8" w:rsidP="00EE18B8">
      <w:pPr>
        <w:pStyle w:val="af"/>
        <w:spacing w:line="240" w:lineRule="auto"/>
        <w:ind w:firstLine="567"/>
        <w:rPr>
          <w:rFonts w:cs="Times New Roman"/>
          <w:b/>
          <w:i/>
          <w:sz w:val="24"/>
          <w:szCs w:val="24"/>
        </w:rPr>
      </w:pPr>
      <w:r w:rsidRPr="00D56E58">
        <w:rPr>
          <w:rFonts w:cs="Times New Roman"/>
          <w:b/>
          <w:i/>
          <w:sz w:val="24"/>
          <w:szCs w:val="24"/>
        </w:rPr>
        <w:t>Физкультурно-оздоровительная деятельность.</w:t>
      </w:r>
    </w:p>
    <w:p w:rsidR="00EE18B8" w:rsidRPr="00D56E58" w:rsidRDefault="00EE18B8" w:rsidP="00EE18B8">
      <w:pPr>
        <w:spacing w:after="0" w:line="240" w:lineRule="auto"/>
        <w:ind w:firstLine="567"/>
        <w:jc w:val="both"/>
        <w:rPr>
          <w:rFonts w:ascii="Times New Roman" w:hAnsi="Times New Roman" w:cs="Times New Roman"/>
          <w:sz w:val="24"/>
          <w:szCs w:val="24"/>
        </w:rPr>
      </w:pPr>
      <w:r w:rsidRPr="00D56E58">
        <w:rPr>
          <w:rFonts w:ascii="Times New Roman" w:hAnsi="Times New Roman" w:cs="Times New Roman"/>
          <w:sz w:val="24"/>
          <w:szCs w:val="24"/>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proofErr w:type="gramStart"/>
      <w:r w:rsidRPr="00D56E58">
        <w:rPr>
          <w:rFonts w:ascii="Times New Roman" w:hAnsi="Times New Roman" w:cs="Times New Roman"/>
          <w:sz w:val="24"/>
          <w:szCs w:val="24"/>
        </w:rPr>
        <w:t>.</w:t>
      </w:r>
      <w:r w:rsidRPr="00D56E58">
        <w:rPr>
          <w:rFonts w:ascii="Times New Roman" w:hAnsi="Times New Roman" w:cs="Times New Roman"/>
          <w:spacing w:val="-2"/>
          <w:sz w:val="24"/>
          <w:szCs w:val="24"/>
        </w:rPr>
        <w:t>К</w:t>
      </w:r>
      <w:proofErr w:type="gramEnd"/>
      <w:r w:rsidRPr="00D56E58">
        <w:rPr>
          <w:rFonts w:ascii="Times New Roman" w:hAnsi="Times New Roman" w:cs="Times New Roman"/>
          <w:spacing w:val="-2"/>
          <w:sz w:val="24"/>
          <w:szCs w:val="24"/>
        </w:rPr>
        <w:t xml:space="preserve">омплексы дыхательных упражнений. Гимнастика для </w:t>
      </w:r>
      <w:r w:rsidRPr="00D56E58">
        <w:rPr>
          <w:rFonts w:ascii="Times New Roman" w:hAnsi="Times New Roman" w:cs="Times New Roman"/>
          <w:sz w:val="24"/>
          <w:szCs w:val="24"/>
        </w:rPr>
        <w:t>глаз.</w:t>
      </w:r>
    </w:p>
    <w:p w:rsidR="00EE18B8" w:rsidRPr="00D56E58" w:rsidRDefault="00EE18B8" w:rsidP="00EE18B8">
      <w:pPr>
        <w:pStyle w:val="af"/>
        <w:spacing w:line="240" w:lineRule="auto"/>
        <w:ind w:firstLine="567"/>
        <w:rPr>
          <w:rFonts w:cs="Times New Roman"/>
          <w:b/>
          <w:i/>
          <w:sz w:val="24"/>
          <w:szCs w:val="24"/>
        </w:rPr>
      </w:pPr>
      <w:r w:rsidRPr="00D56E58">
        <w:rPr>
          <w:rFonts w:cs="Times New Roman"/>
          <w:b/>
          <w:i/>
          <w:sz w:val="24"/>
          <w:szCs w:val="24"/>
        </w:rPr>
        <w:t>Спортивно-оздоровительная деятельность.</w:t>
      </w:r>
    </w:p>
    <w:p w:rsidR="00EE18B8" w:rsidRPr="00D56E58" w:rsidRDefault="00EE18B8" w:rsidP="00EE18B8">
      <w:pPr>
        <w:spacing w:after="0" w:line="240" w:lineRule="auto"/>
        <w:ind w:firstLine="567"/>
        <w:jc w:val="both"/>
        <w:rPr>
          <w:rFonts w:ascii="Times New Roman" w:hAnsi="Times New Roman" w:cs="Times New Roman"/>
          <w:sz w:val="24"/>
          <w:szCs w:val="24"/>
        </w:rPr>
      </w:pPr>
      <w:r w:rsidRPr="00D56E58">
        <w:rPr>
          <w:rFonts w:ascii="Times New Roman" w:hAnsi="Times New Roman" w:cs="Times New Roman"/>
          <w:b/>
          <w:bCs/>
          <w:i/>
          <w:iCs/>
          <w:spacing w:val="2"/>
          <w:sz w:val="24"/>
          <w:szCs w:val="24"/>
        </w:rPr>
        <w:t xml:space="preserve">Гимнастика. </w:t>
      </w:r>
      <w:r w:rsidRPr="00D56E58">
        <w:rPr>
          <w:rFonts w:ascii="Times New Roman" w:hAnsi="Times New Roman" w:cs="Times New Roman"/>
          <w:i/>
          <w:iCs/>
          <w:spacing w:val="2"/>
          <w:sz w:val="24"/>
          <w:szCs w:val="24"/>
        </w:rPr>
        <w:t xml:space="preserve">Организующие </w:t>
      </w:r>
      <w:r w:rsidRPr="00D56E58">
        <w:rPr>
          <w:rFonts w:ascii="Times New Roman" w:hAnsi="Times New Roman" w:cs="Times New Roman"/>
          <w:i/>
          <w:iCs/>
          <w:sz w:val="24"/>
          <w:szCs w:val="24"/>
        </w:rPr>
        <w:t>команды и приёмы</w:t>
      </w:r>
      <w:r w:rsidRPr="00D56E58">
        <w:rPr>
          <w:rFonts w:ascii="Times New Roman" w:hAnsi="Times New Roman" w:cs="Times New Roman"/>
          <w:sz w:val="24"/>
          <w:szCs w:val="24"/>
        </w:rPr>
        <w:t xml:space="preserve"> Основные исходные положения. Смена исходных положений лежа. Основные </w:t>
      </w:r>
      <w:proofErr w:type="gramStart"/>
      <w:r w:rsidRPr="00D56E58">
        <w:rPr>
          <w:rFonts w:ascii="Times New Roman" w:hAnsi="Times New Roman" w:cs="Times New Roman"/>
          <w:sz w:val="24"/>
          <w:szCs w:val="24"/>
        </w:rPr>
        <w:t>движения</w:t>
      </w:r>
      <w:proofErr w:type="gramEnd"/>
      <w:r w:rsidRPr="00D56E58">
        <w:rPr>
          <w:rFonts w:ascii="Times New Roman" w:hAnsi="Times New Roman" w:cs="Times New Roman"/>
          <w:sz w:val="24"/>
          <w:szCs w:val="24"/>
        </w:rPr>
        <w:t xml:space="preserve"> из положении лежа, смена направления.</w:t>
      </w:r>
    </w:p>
    <w:p w:rsidR="00EE18B8" w:rsidRPr="00D56E58" w:rsidRDefault="00EE18B8" w:rsidP="00EE18B8">
      <w:pPr>
        <w:spacing w:after="0" w:line="240" w:lineRule="auto"/>
        <w:jc w:val="both"/>
        <w:rPr>
          <w:rFonts w:ascii="Times New Roman" w:hAnsi="Times New Roman" w:cs="Times New Roman"/>
          <w:sz w:val="24"/>
          <w:szCs w:val="24"/>
        </w:rPr>
      </w:pPr>
      <w:r w:rsidRPr="00D56E58">
        <w:rPr>
          <w:rFonts w:ascii="Times New Roman" w:hAnsi="Times New Roman" w:cs="Times New Roman"/>
          <w:sz w:val="24"/>
          <w:szCs w:val="24"/>
        </w:rPr>
        <w:lastRenderedPageBreak/>
        <w:t xml:space="preserve">Строевые упражнения. Лазание. </w:t>
      </w:r>
      <w:proofErr w:type="spellStart"/>
      <w:r w:rsidRPr="00D56E58">
        <w:rPr>
          <w:rFonts w:ascii="Times New Roman" w:hAnsi="Times New Roman" w:cs="Times New Roman"/>
          <w:sz w:val="24"/>
          <w:szCs w:val="24"/>
        </w:rPr>
        <w:t>Перелезания.Акробатические</w:t>
      </w:r>
      <w:proofErr w:type="spellEnd"/>
      <w:r w:rsidRPr="00D56E58">
        <w:rPr>
          <w:rFonts w:ascii="Times New Roman" w:hAnsi="Times New Roman" w:cs="Times New Roman"/>
          <w:sz w:val="24"/>
          <w:szCs w:val="24"/>
        </w:rPr>
        <w:t xml:space="preserve"> упражнения. Группировка лежа на спине, перекат </w:t>
      </w:r>
      <w:proofErr w:type="spellStart"/>
      <w:r w:rsidRPr="00D56E58">
        <w:rPr>
          <w:rFonts w:ascii="Times New Roman" w:hAnsi="Times New Roman" w:cs="Times New Roman"/>
          <w:sz w:val="24"/>
          <w:szCs w:val="24"/>
        </w:rPr>
        <w:t>назад.Упоры</w:t>
      </w:r>
      <w:proofErr w:type="spellEnd"/>
      <w:r w:rsidRPr="00D56E58">
        <w:rPr>
          <w:rFonts w:ascii="Times New Roman" w:hAnsi="Times New Roman" w:cs="Times New Roman"/>
          <w:sz w:val="24"/>
          <w:szCs w:val="24"/>
        </w:rPr>
        <w:t xml:space="preserve">, стойка на коленях. Упражнения в равновесии. </w:t>
      </w:r>
    </w:p>
    <w:p w:rsidR="00EE18B8" w:rsidRPr="00D56E58" w:rsidRDefault="00EE18B8" w:rsidP="00EE18B8">
      <w:pPr>
        <w:spacing w:after="0" w:line="240" w:lineRule="auto"/>
        <w:jc w:val="both"/>
        <w:rPr>
          <w:rFonts w:ascii="Times New Roman" w:hAnsi="Times New Roman" w:cs="Times New Roman"/>
          <w:sz w:val="24"/>
          <w:szCs w:val="24"/>
        </w:rPr>
      </w:pPr>
      <w:r w:rsidRPr="00D56E58">
        <w:rPr>
          <w:rFonts w:ascii="Times New Roman" w:hAnsi="Times New Roman" w:cs="Times New Roman"/>
          <w:i/>
          <w:iCs/>
          <w:spacing w:val="2"/>
          <w:sz w:val="24"/>
          <w:szCs w:val="24"/>
        </w:rPr>
        <w:t xml:space="preserve">Гимнастические упражнения прикладного характера. </w:t>
      </w:r>
      <w:r w:rsidRPr="00D56E58">
        <w:rPr>
          <w:rFonts w:ascii="Times New Roman" w:hAnsi="Times New Roman" w:cs="Times New Roman"/>
          <w:spacing w:val="2"/>
          <w:sz w:val="24"/>
          <w:szCs w:val="24"/>
        </w:rPr>
        <w:t xml:space="preserve"> Передвижение по гимнастической </w:t>
      </w:r>
      <w:r w:rsidRPr="00D56E58">
        <w:rPr>
          <w:rFonts w:ascii="Times New Roman" w:hAnsi="Times New Roman" w:cs="Times New Roman"/>
          <w:sz w:val="24"/>
          <w:szCs w:val="24"/>
        </w:rPr>
        <w:t xml:space="preserve">стенке. Преодоление полосы препятствий с элементами лазанья и </w:t>
      </w:r>
      <w:proofErr w:type="spellStart"/>
      <w:r w:rsidRPr="00D56E58">
        <w:rPr>
          <w:rFonts w:ascii="Times New Roman" w:hAnsi="Times New Roman" w:cs="Times New Roman"/>
          <w:sz w:val="24"/>
          <w:szCs w:val="24"/>
        </w:rPr>
        <w:t>перелезания</w:t>
      </w:r>
      <w:proofErr w:type="spellEnd"/>
      <w:r w:rsidRPr="00D56E58">
        <w:rPr>
          <w:rFonts w:ascii="Times New Roman" w:hAnsi="Times New Roman" w:cs="Times New Roman"/>
          <w:sz w:val="24"/>
          <w:szCs w:val="24"/>
        </w:rPr>
        <w:t xml:space="preserve">, </w:t>
      </w:r>
      <w:proofErr w:type="spellStart"/>
      <w:r w:rsidRPr="00D56E58">
        <w:rPr>
          <w:rFonts w:ascii="Times New Roman" w:hAnsi="Times New Roman" w:cs="Times New Roman"/>
          <w:sz w:val="24"/>
          <w:szCs w:val="24"/>
        </w:rPr>
        <w:t>переползания</w:t>
      </w:r>
      <w:proofErr w:type="spellEnd"/>
      <w:r w:rsidRPr="00D56E58">
        <w:rPr>
          <w:rFonts w:ascii="Times New Roman" w:hAnsi="Times New Roman" w:cs="Times New Roman"/>
          <w:sz w:val="24"/>
          <w:szCs w:val="24"/>
        </w:rPr>
        <w:t>, передвижение по наклонной гимнастической скамейке.</w:t>
      </w:r>
    </w:p>
    <w:p w:rsidR="00EE18B8" w:rsidRPr="00D56E58" w:rsidRDefault="00EE18B8" w:rsidP="00EE18B8">
      <w:pPr>
        <w:pStyle w:val="af"/>
        <w:spacing w:line="240" w:lineRule="auto"/>
        <w:ind w:firstLine="567"/>
        <w:rPr>
          <w:rFonts w:cs="Times New Roman"/>
          <w:b/>
          <w:i/>
          <w:sz w:val="24"/>
          <w:szCs w:val="24"/>
        </w:rPr>
      </w:pPr>
      <w:r w:rsidRPr="00D56E58">
        <w:rPr>
          <w:rFonts w:cs="Times New Roman"/>
          <w:b/>
          <w:i/>
          <w:sz w:val="24"/>
          <w:szCs w:val="24"/>
        </w:rPr>
        <w:t>Плавание.</w:t>
      </w:r>
    </w:p>
    <w:p w:rsidR="00EE18B8" w:rsidRPr="00D56E58" w:rsidRDefault="00EE18B8" w:rsidP="00EE18B8">
      <w:pPr>
        <w:pStyle w:val="af"/>
        <w:spacing w:line="240" w:lineRule="auto"/>
        <w:ind w:firstLine="567"/>
        <w:rPr>
          <w:rFonts w:ascii="Times New Roman" w:hAnsi="Times New Roman" w:cs="Times New Roman"/>
          <w:sz w:val="24"/>
          <w:szCs w:val="24"/>
        </w:rPr>
      </w:pPr>
      <w:r w:rsidRPr="00D56E58">
        <w:rPr>
          <w:rFonts w:ascii="Times New Roman" w:hAnsi="Times New Roman" w:cs="Times New Roman"/>
          <w:b/>
          <w:sz w:val="24"/>
          <w:szCs w:val="24"/>
        </w:rPr>
        <w:t>Основы плавательной подготовки</w:t>
      </w:r>
      <w:r w:rsidRPr="00D56E58">
        <w:rPr>
          <w:rFonts w:ascii="Times New Roman" w:hAnsi="Times New Roman" w:cs="Times New Roman"/>
          <w:sz w:val="24"/>
          <w:szCs w:val="24"/>
        </w:rPr>
        <w:t xml:space="preserve"> – теоретические знания. «Техника безопасности на уроках по плаванию». «</w:t>
      </w:r>
      <w:proofErr w:type="spellStart"/>
      <w:r w:rsidRPr="00D56E58">
        <w:rPr>
          <w:rFonts w:ascii="Times New Roman" w:hAnsi="Times New Roman" w:cs="Times New Roman"/>
          <w:sz w:val="24"/>
          <w:szCs w:val="24"/>
        </w:rPr>
        <w:t>Паралимпийское</w:t>
      </w:r>
      <w:proofErr w:type="spellEnd"/>
      <w:r w:rsidRPr="00D56E58">
        <w:rPr>
          <w:rFonts w:ascii="Times New Roman" w:hAnsi="Times New Roman" w:cs="Times New Roman"/>
          <w:sz w:val="24"/>
          <w:szCs w:val="24"/>
        </w:rPr>
        <w:t xml:space="preserve"> плавание». «Ознакомление с техникой плавания способом баттерфляй».</w:t>
      </w:r>
    </w:p>
    <w:p w:rsidR="00EE18B8" w:rsidRPr="00D56E58" w:rsidRDefault="00EE18B8" w:rsidP="00EE18B8">
      <w:pPr>
        <w:pStyle w:val="af"/>
        <w:spacing w:line="240" w:lineRule="auto"/>
        <w:ind w:firstLine="567"/>
        <w:rPr>
          <w:rFonts w:ascii="Times New Roman" w:hAnsi="Times New Roman" w:cs="Times New Roman"/>
          <w:sz w:val="24"/>
          <w:szCs w:val="24"/>
        </w:rPr>
      </w:pPr>
      <w:r w:rsidRPr="00D56E58">
        <w:rPr>
          <w:rFonts w:ascii="Times New Roman" w:hAnsi="Times New Roman" w:cs="Times New Roman"/>
          <w:b/>
          <w:sz w:val="24"/>
          <w:szCs w:val="24"/>
        </w:rPr>
        <w:t>Упражнения на суше и в воде –</w:t>
      </w:r>
      <w:r w:rsidRPr="00D56E58">
        <w:rPr>
          <w:rFonts w:ascii="Times New Roman" w:hAnsi="Times New Roman" w:cs="Times New Roman"/>
          <w:sz w:val="24"/>
          <w:szCs w:val="24"/>
        </w:rPr>
        <w:t xml:space="preserve">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EE18B8" w:rsidRPr="00D56E58" w:rsidRDefault="00EE18B8" w:rsidP="00EE18B8">
      <w:pPr>
        <w:pStyle w:val="af"/>
        <w:spacing w:line="240" w:lineRule="auto"/>
        <w:ind w:firstLine="567"/>
        <w:rPr>
          <w:rFonts w:ascii="Times New Roman" w:hAnsi="Times New Roman" w:cs="Times New Roman"/>
          <w:b/>
          <w:sz w:val="24"/>
          <w:szCs w:val="24"/>
        </w:rPr>
      </w:pPr>
      <w:r w:rsidRPr="00D56E58">
        <w:rPr>
          <w:rFonts w:ascii="Times New Roman" w:hAnsi="Times New Roman" w:cs="Times New Roman"/>
          <w:b/>
          <w:sz w:val="24"/>
          <w:szCs w:val="24"/>
        </w:rPr>
        <w:t xml:space="preserve">Упражнения для разучивания техники </w:t>
      </w:r>
      <w:proofErr w:type="gramStart"/>
      <w:r w:rsidRPr="00D56E58">
        <w:rPr>
          <w:rFonts w:ascii="Times New Roman" w:hAnsi="Times New Roman" w:cs="Times New Roman"/>
          <w:b/>
          <w:sz w:val="24"/>
          <w:szCs w:val="24"/>
        </w:rPr>
        <w:t>плавании</w:t>
      </w:r>
      <w:proofErr w:type="gramEnd"/>
      <w:r w:rsidRPr="00D56E58">
        <w:rPr>
          <w:rFonts w:ascii="Times New Roman" w:hAnsi="Times New Roman" w:cs="Times New Roman"/>
          <w:b/>
          <w:sz w:val="24"/>
          <w:szCs w:val="24"/>
        </w:rPr>
        <w:t xml:space="preserve"> способом баттерфляй, разучивание техники выполнения поворотов при плавании  на груди и на спине</w:t>
      </w:r>
    </w:p>
    <w:p w:rsidR="00EE18B8" w:rsidRPr="00D56E58" w:rsidRDefault="00EE18B8" w:rsidP="00EE18B8">
      <w:pPr>
        <w:pStyle w:val="af"/>
        <w:spacing w:line="240" w:lineRule="auto"/>
        <w:ind w:firstLine="567"/>
        <w:rPr>
          <w:rFonts w:ascii="Times New Roman" w:hAnsi="Times New Roman" w:cs="Times New Roman"/>
          <w:sz w:val="24"/>
          <w:szCs w:val="24"/>
        </w:rPr>
      </w:pPr>
      <w:r w:rsidRPr="00D56E58">
        <w:rPr>
          <w:rFonts w:ascii="Times New Roman" w:hAnsi="Times New Roman" w:cs="Times New Roman"/>
          <w:sz w:val="24"/>
          <w:szCs w:val="24"/>
        </w:rPr>
        <w:t>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 Обучение технике поворотов при плавании на спине</w:t>
      </w:r>
    </w:p>
    <w:p w:rsidR="00EE18B8" w:rsidRPr="00D56E58" w:rsidRDefault="00EE18B8" w:rsidP="00EE18B8">
      <w:pPr>
        <w:pStyle w:val="af"/>
        <w:spacing w:line="240" w:lineRule="auto"/>
        <w:ind w:firstLine="567"/>
        <w:rPr>
          <w:rFonts w:cs="Times New Roman"/>
          <w:b/>
          <w:i/>
          <w:sz w:val="24"/>
          <w:szCs w:val="24"/>
        </w:rPr>
      </w:pPr>
      <w:r w:rsidRPr="00D56E58">
        <w:rPr>
          <w:rFonts w:cs="Times New Roman"/>
          <w:b/>
          <w:i/>
          <w:sz w:val="24"/>
          <w:szCs w:val="24"/>
        </w:rPr>
        <w:t xml:space="preserve">Лёгкая атлетика. </w:t>
      </w:r>
    </w:p>
    <w:p w:rsidR="00EE18B8" w:rsidRPr="00D56E58" w:rsidRDefault="00EE18B8" w:rsidP="00EE18B8">
      <w:pPr>
        <w:pStyle w:val="af"/>
        <w:spacing w:line="240" w:lineRule="auto"/>
        <w:ind w:firstLine="567"/>
        <w:rPr>
          <w:rFonts w:cs="Times New Roman"/>
          <w:sz w:val="24"/>
          <w:szCs w:val="24"/>
        </w:rPr>
      </w:pPr>
      <w:r w:rsidRPr="00D56E58">
        <w:rPr>
          <w:rFonts w:cs="Times New Roman"/>
          <w:i/>
          <w:iCs/>
          <w:sz w:val="24"/>
          <w:szCs w:val="24"/>
        </w:rPr>
        <w:t xml:space="preserve">Броски: </w:t>
      </w:r>
      <w:r w:rsidRPr="00D56E58">
        <w:rPr>
          <w:rFonts w:cs="Times New Roman"/>
          <w:sz w:val="24"/>
          <w:szCs w:val="24"/>
        </w:rPr>
        <w:t>большого мяча (1 кг) на дальность разными способами.</w:t>
      </w:r>
    </w:p>
    <w:p w:rsidR="00EE18B8" w:rsidRPr="00D56E58" w:rsidRDefault="00EE18B8" w:rsidP="00EE18B8">
      <w:pPr>
        <w:pStyle w:val="af"/>
        <w:spacing w:line="240" w:lineRule="auto"/>
        <w:ind w:firstLine="567"/>
        <w:rPr>
          <w:rFonts w:cs="Times New Roman"/>
          <w:sz w:val="24"/>
          <w:szCs w:val="24"/>
        </w:rPr>
      </w:pPr>
      <w:r w:rsidRPr="00D56E58">
        <w:rPr>
          <w:rFonts w:cs="Times New Roman"/>
          <w:i/>
          <w:iCs/>
          <w:sz w:val="24"/>
          <w:szCs w:val="24"/>
        </w:rPr>
        <w:t xml:space="preserve">Метание: </w:t>
      </w:r>
      <w:r w:rsidRPr="00D56E58">
        <w:rPr>
          <w:rFonts w:cs="Times New Roman"/>
          <w:sz w:val="24"/>
          <w:szCs w:val="24"/>
        </w:rPr>
        <w:t>малого мяча в вертикальную цель и на дальность.</w:t>
      </w:r>
    </w:p>
    <w:p w:rsidR="00EE18B8" w:rsidRPr="00D56E58" w:rsidRDefault="00EE18B8" w:rsidP="00EE18B8">
      <w:pPr>
        <w:pStyle w:val="af"/>
        <w:spacing w:line="240" w:lineRule="auto"/>
        <w:ind w:firstLine="567"/>
        <w:rPr>
          <w:rFonts w:ascii="Times New Roman" w:hAnsi="Times New Roman" w:cs="Times New Roman"/>
          <w:color w:val="00000A"/>
          <w:sz w:val="24"/>
          <w:szCs w:val="24"/>
        </w:rPr>
      </w:pPr>
      <w:r w:rsidRPr="00D56E58">
        <w:rPr>
          <w:rFonts w:ascii="Times New Roman" w:hAnsi="Times New Roman" w:cs="Times New Roman"/>
          <w:color w:val="00000A"/>
          <w:sz w:val="24"/>
          <w:szCs w:val="24"/>
        </w:rPr>
        <w:t xml:space="preserve">Раздел </w:t>
      </w:r>
      <w:r w:rsidRPr="00D56E58">
        <w:rPr>
          <w:rFonts w:ascii="Times New Roman" w:hAnsi="Times New Roman" w:cs="Times New Roman"/>
          <w:b/>
          <w:i/>
          <w:color w:val="00000A"/>
          <w:sz w:val="24"/>
          <w:szCs w:val="24"/>
        </w:rPr>
        <w:t>«Прикладные Упражнения»</w:t>
      </w:r>
      <w:r w:rsidRPr="00D56E58">
        <w:rPr>
          <w:rFonts w:ascii="Times New Roman" w:hAnsi="Times New Roman" w:cs="Times New Roman"/>
          <w:color w:val="00000A"/>
          <w:sz w:val="24"/>
          <w:szCs w:val="24"/>
        </w:rPr>
        <w:t xml:space="preserve"> направлен на развитие физических качеств и на формирование возрастных  </w:t>
      </w:r>
      <w:proofErr w:type="spellStart"/>
      <w:r w:rsidRPr="00D56E58">
        <w:rPr>
          <w:rFonts w:ascii="Times New Roman" w:hAnsi="Times New Roman" w:cs="Times New Roman"/>
          <w:color w:val="00000A"/>
          <w:sz w:val="24"/>
          <w:szCs w:val="24"/>
        </w:rPr>
        <w:t>локомоторно</w:t>
      </w:r>
      <w:proofErr w:type="spellEnd"/>
      <w:r w:rsidRPr="00D56E58">
        <w:rPr>
          <w:rFonts w:ascii="Times New Roman" w:hAnsi="Times New Roman" w:cs="Times New Roman"/>
          <w:color w:val="00000A"/>
          <w:sz w:val="24"/>
          <w:szCs w:val="24"/>
        </w:rPr>
        <w:t xml:space="preserve">-статических  функций,  </w:t>
      </w:r>
      <w:proofErr w:type="gramStart"/>
      <w:r w:rsidRPr="00D56E58">
        <w:rPr>
          <w:rFonts w:ascii="Times New Roman" w:hAnsi="Times New Roman" w:cs="Times New Roman"/>
          <w:color w:val="00000A"/>
          <w:sz w:val="24"/>
          <w:szCs w:val="24"/>
        </w:rPr>
        <w:t>необходимых</w:t>
      </w:r>
      <w:proofErr w:type="gramEnd"/>
      <w:r w:rsidRPr="00D56E58">
        <w:rPr>
          <w:rFonts w:ascii="Times New Roman" w:hAnsi="Times New Roman" w:cs="Times New Roman"/>
          <w:color w:val="00000A"/>
          <w:sz w:val="24"/>
          <w:szCs w:val="24"/>
        </w:rPr>
        <w:t xml:space="preserve">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w:t>
      </w:r>
      <w:proofErr w:type="spellStart"/>
      <w:r w:rsidRPr="00D56E58">
        <w:rPr>
          <w:rFonts w:ascii="Times New Roman" w:hAnsi="Times New Roman" w:cs="Times New Roman"/>
          <w:color w:val="00000A"/>
          <w:sz w:val="24"/>
          <w:szCs w:val="24"/>
        </w:rPr>
        <w:t>перелезание</w:t>
      </w:r>
      <w:proofErr w:type="spellEnd"/>
      <w:r w:rsidRPr="00D56E58">
        <w:rPr>
          <w:rFonts w:ascii="Times New Roman" w:hAnsi="Times New Roman" w:cs="Times New Roman"/>
          <w:color w:val="00000A"/>
          <w:sz w:val="24"/>
          <w:szCs w:val="24"/>
        </w:rPr>
        <w:t xml:space="preserve"> и </w:t>
      </w:r>
      <w:proofErr w:type="spellStart"/>
      <w:r w:rsidRPr="00D56E58">
        <w:rPr>
          <w:rFonts w:ascii="Times New Roman" w:hAnsi="Times New Roman" w:cs="Times New Roman"/>
          <w:color w:val="00000A"/>
          <w:sz w:val="24"/>
          <w:szCs w:val="24"/>
        </w:rPr>
        <w:t>переползание</w:t>
      </w:r>
      <w:proofErr w:type="spellEnd"/>
      <w:r w:rsidRPr="00D56E58">
        <w:rPr>
          <w:rFonts w:ascii="Times New Roman" w:hAnsi="Times New Roman" w:cs="Times New Roman"/>
          <w:color w:val="00000A"/>
          <w:sz w:val="24"/>
          <w:szCs w:val="24"/>
        </w:rPr>
        <w:t xml:space="preserve">, </w:t>
      </w:r>
      <w:proofErr w:type="spellStart"/>
      <w:r w:rsidRPr="00D56E58">
        <w:rPr>
          <w:rFonts w:ascii="Times New Roman" w:hAnsi="Times New Roman" w:cs="Times New Roman"/>
          <w:color w:val="00000A"/>
          <w:sz w:val="24"/>
          <w:szCs w:val="24"/>
        </w:rPr>
        <w:t>ритмимические</w:t>
      </w:r>
      <w:proofErr w:type="spellEnd"/>
      <w:r w:rsidRPr="00D56E58">
        <w:rPr>
          <w:rFonts w:ascii="Times New Roman" w:hAnsi="Times New Roman" w:cs="Times New Roman"/>
          <w:color w:val="00000A"/>
          <w:sz w:val="24"/>
          <w:szCs w:val="24"/>
        </w:rPr>
        <w:t xml:space="preserve">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EE18B8" w:rsidRPr="00D56E58" w:rsidRDefault="00EE18B8" w:rsidP="00EE18B8">
      <w:pPr>
        <w:autoSpaceDE w:val="0"/>
        <w:autoSpaceDN w:val="0"/>
        <w:adjustRightInd w:val="0"/>
        <w:spacing w:after="0" w:line="240" w:lineRule="auto"/>
        <w:jc w:val="center"/>
        <w:rPr>
          <w:rFonts w:ascii="Times New Roman" w:hAnsi="Times New Roman" w:cs="Times New Roman"/>
          <w:b/>
          <w:spacing w:val="2"/>
          <w:sz w:val="24"/>
          <w:szCs w:val="24"/>
        </w:rPr>
      </w:pPr>
      <w:r w:rsidRPr="00D56E58">
        <w:rPr>
          <w:rFonts w:ascii="Times New Roman" w:hAnsi="Times New Roman" w:cs="Times New Roman"/>
          <w:b/>
          <w:spacing w:val="2"/>
          <w:sz w:val="24"/>
          <w:szCs w:val="24"/>
        </w:rPr>
        <w:t>Содержание курсов коррекционно-развивающей области</w:t>
      </w:r>
    </w:p>
    <w:p w:rsidR="00EE18B8" w:rsidRPr="00D56E58" w:rsidRDefault="00EE18B8" w:rsidP="00EE18B8">
      <w:pPr>
        <w:autoSpaceDE w:val="0"/>
        <w:autoSpaceDN w:val="0"/>
        <w:adjustRightInd w:val="0"/>
        <w:spacing w:after="0" w:line="240" w:lineRule="auto"/>
        <w:ind w:firstLine="709"/>
        <w:jc w:val="both"/>
        <w:rPr>
          <w:rFonts w:ascii="Times New Roman" w:hAnsi="Times New Roman" w:cs="Times New Roman"/>
          <w:sz w:val="24"/>
          <w:szCs w:val="24"/>
        </w:rPr>
      </w:pPr>
      <w:r w:rsidRPr="00D56E58">
        <w:rPr>
          <w:rFonts w:ascii="Times New Roman" w:hAnsi="Times New Roman" w:cs="Times New Roman"/>
          <w:spacing w:val="2"/>
          <w:sz w:val="24"/>
          <w:szCs w:val="24"/>
        </w:rPr>
        <w:t>Программы коррекционных курсов</w:t>
      </w:r>
      <w:r w:rsidRPr="00D56E58">
        <w:rPr>
          <w:rFonts w:ascii="Times New Roman" w:hAnsi="Times New Roman" w:cs="Times New Roman"/>
          <w:sz w:val="24"/>
          <w:szCs w:val="24"/>
        </w:rPr>
        <w:t xml:space="preserve"> должны обеспечивать:</w:t>
      </w:r>
    </w:p>
    <w:p w:rsidR="00EE18B8" w:rsidRPr="00D56E58" w:rsidRDefault="00EE18B8" w:rsidP="00EE18B8">
      <w:pPr>
        <w:autoSpaceDE w:val="0"/>
        <w:autoSpaceDN w:val="0"/>
        <w:adjustRightInd w:val="0"/>
        <w:spacing w:after="0" w:line="240" w:lineRule="auto"/>
        <w:ind w:firstLine="709"/>
        <w:jc w:val="both"/>
        <w:rPr>
          <w:rFonts w:ascii="Times New Roman" w:hAnsi="Times New Roman" w:cs="Times New Roman"/>
          <w:sz w:val="24"/>
          <w:szCs w:val="24"/>
        </w:rPr>
      </w:pPr>
      <w:r w:rsidRPr="00D56E58">
        <w:rPr>
          <w:rFonts w:ascii="Times New Roman" w:hAnsi="Times New Roman" w:cs="Times New Roman"/>
          <w:sz w:val="24"/>
          <w:szCs w:val="24"/>
        </w:rPr>
        <w:t>выявление особых образовательных потребностей обучающихся с НОДА, обусловленных недостатками в их физическом и (или) психическом развитии;</w:t>
      </w:r>
    </w:p>
    <w:p w:rsidR="00EE18B8" w:rsidRPr="00D56E58" w:rsidRDefault="00EE18B8" w:rsidP="00EE18B8">
      <w:pPr>
        <w:autoSpaceDE w:val="0"/>
        <w:autoSpaceDN w:val="0"/>
        <w:adjustRightInd w:val="0"/>
        <w:spacing w:after="0" w:line="240" w:lineRule="auto"/>
        <w:ind w:firstLine="709"/>
        <w:jc w:val="both"/>
        <w:rPr>
          <w:rFonts w:ascii="Times New Roman" w:hAnsi="Times New Roman" w:cs="Times New Roman"/>
          <w:sz w:val="24"/>
          <w:szCs w:val="24"/>
        </w:rPr>
      </w:pPr>
      <w:r w:rsidRPr="00D56E58">
        <w:rPr>
          <w:rFonts w:ascii="Times New Roman" w:hAnsi="Times New Roman" w:cs="Times New Roman"/>
          <w:sz w:val="24"/>
          <w:szCs w:val="24"/>
        </w:rPr>
        <w:t>осуществление индивидуально ориентированной психолого-медико-педагогической помощи обучающимся с НОДА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rsidR="00EE18B8" w:rsidRPr="00D56E58" w:rsidRDefault="00EE18B8" w:rsidP="00EE18B8">
      <w:pPr>
        <w:autoSpaceDE w:val="0"/>
        <w:autoSpaceDN w:val="0"/>
        <w:adjustRightInd w:val="0"/>
        <w:spacing w:after="0" w:line="240" w:lineRule="auto"/>
        <w:ind w:firstLine="709"/>
        <w:jc w:val="both"/>
        <w:rPr>
          <w:rFonts w:ascii="Times New Roman" w:hAnsi="Times New Roman" w:cs="Times New Roman"/>
          <w:color w:val="00B050"/>
          <w:sz w:val="24"/>
          <w:szCs w:val="24"/>
        </w:rPr>
      </w:pPr>
      <w:r w:rsidRPr="00D56E58">
        <w:rPr>
          <w:rFonts w:ascii="Times New Roman" w:hAnsi="Times New Roman" w:cs="Times New Roman"/>
          <w:color w:val="000000"/>
          <w:sz w:val="24"/>
          <w:szCs w:val="24"/>
        </w:rPr>
        <w:t>возможность освоения обучающимися с НОДА адаптированной основной общеобразовательной программы начального общего образования и их интеграции в образовательной организации.</w:t>
      </w:r>
    </w:p>
    <w:p w:rsidR="00EE18B8" w:rsidRPr="00D56E58" w:rsidRDefault="00EE18B8" w:rsidP="00EE18B8">
      <w:pPr>
        <w:autoSpaceDE w:val="0"/>
        <w:autoSpaceDN w:val="0"/>
        <w:adjustRightInd w:val="0"/>
        <w:spacing w:after="0" w:line="240" w:lineRule="auto"/>
        <w:ind w:firstLine="709"/>
        <w:jc w:val="both"/>
        <w:rPr>
          <w:rFonts w:ascii="Times New Roman" w:hAnsi="Times New Roman" w:cs="Times New Roman"/>
          <w:sz w:val="24"/>
          <w:szCs w:val="24"/>
        </w:rPr>
      </w:pPr>
      <w:r w:rsidRPr="00D56E58">
        <w:rPr>
          <w:rFonts w:ascii="Times New Roman" w:hAnsi="Times New Roman" w:cs="Times New Roman"/>
          <w:sz w:val="24"/>
          <w:szCs w:val="24"/>
        </w:rPr>
        <w:t>Программа коррекционной работы должна содержать:</w:t>
      </w:r>
    </w:p>
    <w:p w:rsidR="00EE18B8" w:rsidRPr="00D56E58" w:rsidRDefault="00EE18B8" w:rsidP="00EE18B8">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D56E58">
        <w:rPr>
          <w:rFonts w:ascii="Times New Roman" w:hAnsi="Times New Roman" w:cs="Times New Roman"/>
          <w:sz w:val="24"/>
          <w:szCs w:val="24"/>
        </w:rPr>
        <w:lastRenderedPageBreak/>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НОДА и освоение ими адаптированной основной образовательной программы общего образования; </w:t>
      </w:r>
    </w:p>
    <w:p w:rsidR="00EE18B8" w:rsidRPr="00D56E58" w:rsidRDefault="00EE18B8" w:rsidP="00EE18B8">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D56E58">
        <w:rPr>
          <w:rFonts w:ascii="Times New Roman" w:hAnsi="Times New Roman" w:cs="Times New Roman"/>
          <w:sz w:val="24"/>
          <w:szCs w:val="24"/>
        </w:rP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общеобразовательной программы общего образования;</w:t>
      </w:r>
    </w:p>
    <w:p w:rsidR="00EE18B8" w:rsidRPr="00D56E58" w:rsidRDefault="00EE18B8" w:rsidP="00EE18B8">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D56E58">
        <w:rPr>
          <w:rFonts w:ascii="Times New Roman" w:hAnsi="Times New Roman" w:cs="Times New Roman"/>
          <w:sz w:val="24"/>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w:t>
      </w:r>
    </w:p>
    <w:p w:rsidR="00EE18B8" w:rsidRPr="00D56E58" w:rsidRDefault="00EE18B8" w:rsidP="00EE18B8">
      <w:pPr>
        <w:pStyle w:val="14TexstOSNOVA1012"/>
        <w:spacing w:line="240" w:lineRule="auto"/>
        <w:ind w:firstLine="709"/>
        <w:rPr>
          <w:rFonts w:ascii="Times New Roman" w:hAnsi="Times New Roman" w:cs="Times New Roman"/>
          <w:sz w:val="24"/>
          <w:szCs w:val="24"/>
        </w:rPr>
      </w:pPr>
      <w:r w:rsidRPr="00D56E58">
        <w:rPr>
          <w:rFonts w:ascii="Times New Roman" w:hAnsi="Times New Roman" w:cs="Times New Roman"/>
          <w:sz w:val="24"/>
          <w:szCs w:val="24"/>
        </w:rPr>
        <w:t>планируемые результаты коррекционной работы.</w:t>
      </w:r>
    </w:p>
    <w:p w:rsidR="00EE18B8" w:rsidRPr="00D56E58" w:rsidRDefault="00EE18B8" w:rsidP="00EE18B8">
      <w:pPr>
        <w:shd w:val="clear" w:color="auto" w:fill="FFFFFF"/>
        <w:spacing w:after="0" w:line="240" w:lineRule="auto"/>
        <w:ind w:firstLine="709"/>
        <w:jc w:val="both"/>
        <w:rPr>
          <w:rFonts w:ascii="Times New Roman" w:hAnsi="Times New Roman" w:cs="Times New Roman"/>
          <w:sz w:val="24"/>
          <w:szCs w:val="24"/>
        </w:rPr>
      </w:pPr>
      <w:r w:rsidRPr="00D56E58">
        <w:rPr>
          <w:rFonts w:ascii="Times New Roman" w:hAnsi="Times New Roman" w:cs="Times New Roman"/>
          <w:spacing w:val="-2"/>
          <w:sz w:val="24"/>
          <w:szCs w:val="24"/>
        </w:rPr>
        <w:t xml:space="preserve">Коррекционное образование предполагает исправление вторичных </w:t>
      </w:r>
      <w:r w:rsidRPr="00D56E58">
        <w:rPr>
          <w:rFonts w:ascii="Times New Roman" w:hAnsi="Times New Roman" w:cs="Times New Roman"/>
          <w:sz w:val="24"/>
          <w:szCs w:val="24"/>
        </w:rPr>
        <w:t>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EE18B8" w:rsidRPr="00D56E58" w:rsidRDefault="00EE18B8" w:rsidP="00EE18B8">
      <w:pPr>
        <w:shd w:val="clear" w:color="auto" w:fill="FFFFFF"/>
        <w:spacing w:after="0" w:line="240" w:lineRule="auto"/>
        <w:ind w:firstLine="709"/>
        <w:jc w:val="both"/>
        <w:rPr>
          <w:rFonts w:ascii="Times New Roman" w:hAnsi="Times New Roman" w:cs="Times New Roman"/>
          <w:sz w:val="24"/>
          <w:szCs w:val="24"/>
        </w:rPr>
      </w:pPr>
      <w:r w:rsidRPr="00D56E58">
        <w:rPr>
          <w:rFonts w:ascii="Times New Roman" w:hAnsi="Times New Roman" w:cs="Times New Roman"/>
          <w:spacing w:val="-2"/>
          <w:sz w:val="24"/>
          <w:szCs w:val="24"/>
        </w:rPr>
        <w:t xml:space="preserve">Коррекционное воздействие и стимуляция процессов компенсации </w:t>
      </w:r>
      <w:r w:rsidRPr="00D56E58">
        <w:rPr>
          <w:rFonts w:ascii="Times New Roman" w:hAnsi="Times New Roman" w:cs="Times New Roman"/>
          <w:spacing w:val="-1"/>
          <w:sz w:val="24"/>
          <w:szCs w:val="24"/>
        </w:rPr>
        <w:t xml:space="preserve">осуществляются в течение всего времени образования ребенка. Важно </w:t>
      </w:r>
      <w:r w:rsidRPr="00D56E58">
        <w:rPr>
          <w:rFonts w:ascii="Times New Roman" w:hAnsi="Times New Roman" w:cs="Times New Roman"/>
          <w:sz w:val="24"/>
          <w:szCs w:val="24"/>
        </w:rPr>
        <w:t xml:space="preserve">подобрать такое оптимальное сочетание коррекции и компенсации, </w:t>
      </w:r>
      <w:r w:rsidRPr="00D56E58">
        <w:rPr>
          <w:rFonts w:ascii="Times New Roman" w:hAnsi="Times New Roman" w:cs="Times New Roman"/>
          <w:spacing w:val="-1"/>
          <w:sz w:val="24"/>
          <w:szCs w:val="24"/>
        </w:rPr>
        <w:t xml:space="preserve">при котором максимально раскрывается потенциал развития разных </w:t>
      </w:r>
      <w:r w:rsidRPr="00D56E58">
        <w:rPr>
          <w:rFonts w:ascii="Times New Roman" w:hAnsi="Times New Roman" w:cs="Times New Roman"/>
          <w:sz w:val="24"/>
          <w:szCs w:val="24"/>
        </w:rPr>
        <w:t xml:space="preserve">сторон психической деятельности обучающегося. Развитие </w:t>
      </w:r>
      <w:r w:rsidRPr="00D56E58">
        <w:rPr>
          <w:rFonts w:ascii="Times New Roman" w:hAnsi="Times New Roman" w:cs="Times New Roman"/>
          <w:spacing w:val="-2"/>
          <w:sz w:val="24"/>
          <w:szCs w:val="24"/>
        </w:rPr>
        <w:t xml:space="preserve">моторных навыков имеет важнейшее значение в </w:t>
      </w:r>
      <w:proofErr w:type="spellStart"/>
      <w:r w:rsidRPr="00D56E58">
        <w:rPr>
          <w:rFonts w:ascii="Times New Roman" w:hAnsi="Times New Roman" w:cs="Times New Roman"/>
          <w:spacing w:val="-2"/>
          <w:sz w:val="24"/>
          <w:szCs w:val="24"/>
        </w:rPr>
        <w:t>абилитации</w:t>
      </w:r>
      <w:proofErr w:type="spellEnd"/>
      <w:r w:rsidRPr="00D56E58">
        <w:rPr>
          <w:rFonts w:ascii="Times New Roman" w:hAnsi="Times New Roman" w:cs="Times New Roman"/>
          <w:spacing w:val="-2"/>
          <w:sz w:val="24"/>
          <w:szCs w:val="24"/>
        </w:rPr>
        <w:t xml:space="preserve"> обучающихся с НОДА, </w:t>
      </w:r>
      <w:r w:rsidRPr="00D56E58">
        <w:rPr>
          <w:rFonts w:ascii="Times New Roman" w:hAnsi="Times New Roman" w:cs="Times New Roman"/>
          <w:sz w:val="24"/>
          <w:szCs w:val="24"/>
        </w:rPr>
        <w:t>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навыки, но и учат использовать компьютер для выполнения письменных работ.</w:t>
      </w:r>
    </w:p>
    <w:p w:rsidR="00EE18B8" w:rsidRPr="00D56E58" w:rsidRDefault="00EE18B8" w:rsidP="00EE18B8">
      <w:pPr>
        <w:shd w:val="clear" w:color="auto" w:fill="FFFFFF"/>
        <w:spacing w:after="0" w:line="240" w:lineRule="auto"/>
        <w:ind w:firstLine="709"/>
        <w:jc w:val="both"/>
        <w:rPr>
          <w:rFonts w:ascii="Times New Roman" w:hAnsi="Times New Roman" w:cs="Times New Roman"/>
          <w:spacing w:val="-1"/>
          <w:sz w:val="24"/>
          <w:szCs w:val="24"/>
        </w:rPr>
      </w:pPr>
      <w:r w:rsidRPr="00D56E58">
        <w:rPr>
          <w:rFonts w:ascii="Times New Roman" w:hAnsi="Times New Roman" w:cs="Times New Roman"/>
          <w:sz w:val="24"/>
          <w:szCs w:val="24"/>
        </w:rPr>
        <w:t xml:space="preserve">Большое значение в образовательном процессе имеет личность ребенка, его эмоциональное состояние, отношение к себе и </w:t>
      </w:r>
      <w:r w:rsidRPr="00D56E58">
        <w:rPr>
          <w:rFonts w:ascii="Times New Roman" w:hAnsi="Times New Roman" w:cs="Times New Roman"/>
          <w:spacing w:val="-1"/>
          <w:sz w:val="24"/>
          <w:szCs w:val="24"/>
        </w:rPr>
        <w:t>окружающим. Дети с выраженными двигательными расстройствами нуждаются в психологической поддержке и коррекции.</w:t>
      </w:r>
    </w:p>
    <w:p w:rsidR="00EE18B8" w:rsidRPr="00D56E58" w:rsidRDefault="00EE18B8" w:rsidP="00EE18B8">
      <w:pPr>
        <w:shd w:val="clear" w:color="auto" w:fill="FFFFFF"/>
        <w:spacing w:after="0" w:line="240" w:lineRule="auto"/>
        <w:ind w:firstLine="709"/>
        <w:jc w:val="both"/>
        <w:rPr>
          <w:rFonts w:ascii="Times New Roman" w:hAnsi="Times New Roman" w:cs="Times New Roman"/>
          <w:sz w:val="24"/>
          <w:szCs w:val="24"/>
        </w:rPr>
      </w:pPr>
      <w:r w:rsidRPr="00D56E58">
        <w:rPr>
          <w:rFonts w:ascii="Times New Roman" w:hAnsi="Times New Roman" w:cs="Times New Roman"/>
          <w:spacing w:val="-1"/>
          <w:sz w:val="24"/>
          <w:szCs w:val="24"/>
        </w:rPr>
        <w:t xml:space="preserve">Комплексная </w:t>
      </w:r>
      <w:proofErr w:type="spellStart"/>
      <w:r w:rsidRPr="00D56E58">
        <w:rPr>
          <w:rFonts w:ascii="Times New Roman" w:hAnsi="Times New Roman" w:cs="Times New Roman"/>
          <w:spacing w:val="-1"/>
          <w:sz w:val="24"/>
          <w:szCs w:val="24"/>
        </w:rPr>
        <w:t>абилитация</w:t>
      </w:r>
      <w:proofErr w:type="spellEnd"/>
      <w:r w:rsidRPr="00D56E58">
        <w:rPr>
          <w:rFonts w:ascii="Times New Roman" w:hAnsi="Times New Roman" w:cs="Times New Roman"/>
          <w:spacing w:val="-1"/>
          <w:sz w:val="24"/>
          <w:szCs w:val="24"/>
        </w:rPr>
        <w:t xml:space="preserve"> детей предусматривает медицинское </w:t>
      </w:r>
      <w:r w:rsidRPr="00D56E58">
        <w:rPr>
          <w:rFonts w:ascii="Times New Roman" w:hAnsi="Times New Roman" w:cs="Times New Roman"/>
          <w:sz w:val="24"/>
          <w:szCs w:val="24"/>
        </w:rPr>
        <w:t xml:space="preserve">воздействие, коррекцию физических недостатков с помощью массажа </w:t>
      </w:r>
      <w:r w:rsidRPr="00D56E58">
        <w:rPr>
          <w:rFonts w:ascii="Times New Roman" w:hAnsi="Times New Roman" w:cs="Times New Roman"/>
          <w:spacing w:val="-2"/>
          <w:sz w:val="24"/>
          <w:szCs w:val="24"/>
        </w:rPr>
        <w:t xml:space="preserve">и АФК, специальную коррекционно-педагогическую работу по </w:t>
      </w:r>
      <w:r w:rsidRPr="00D56E58">
        <w:rPr>
          <w:rFonts w:ascii="Times New Roman" w:hAnsi="Times New Roman" w:cs="Times New Roman"/>
          <w:sz w:val="24"/>
          <w:szCs w:val="24"/>
        </w:rPr>
        <w:t>коррекции психического развития, логопедическую работу, психологическую коррекцию.</w:t>
      </w:r>
    </w:p>
    <w:p w:rsidR="00EE18B8" w:rsidRDefault="00EE18B8" w:rsidP="00EE18B8">
      <w:pPr>
        <w:shd w:val="clear" w:color="auto" w:fill="FFFFFF"/>
        <w:spacing w:after="0" w:line="240" w:lineRule="auto"/>
        <w:ind w:firstLine="709"/>
        <w:jc w:val="both"/>
        <w:rPr>
          <w:rFonts w:ascii="Times New Roman" w:hAnsi="Times New Roman" w:cs="Times New Roman"/>
          <w:sz w:val="24"/>
          <w:szCs w:val="24"/>
        </w:rPr>
      </w:pPr>
      <w:r w:rsidRPr="00D56E58">
        <w:rPr>
          <w:rFonts w:ascii="Times New Roman" w:hAnsi="Times New Roman" w:cs="Times New Roman"/>
          <w:spacing w:val="-1"/>
          <w:sz w:val="24"/>
          <w:szCs w:val="24"/>
        </w:rPr>
        <w:t>Логопедическая работа направлена на р</w:t>
      </w:r>
      <w:r w:rsidRPr="00D56E58">
        <w:rPr>
          <w:rFonts w:ascii="Times New Roman" w:hAnsi="Times New Roman" w:cs="Times New Roman"/>
          <w:sz w:val="24"/>
          <w:szCs w:val="24"/>
        </w:rPr>
        <w:t>азвитие коммуникативных навыков, включающих устную речь ребенка,</w:t>
      </w:r>
      <w:r w:rsidRPr="00D56E58">
        <w:rPr>
          <w:rFonts w:ascii="Times New Roman" w:hAnsi="Times New Roman" w:cs="Times New Roman"/>
          <w:spacing w:val="-1"/>
          <w:sz w:val="24"/>
          <w:szCs w:val="24"/>
        </w:rPr>
        <w:t xml:space="preserve"> развитие коммуникативных навыков с использованием заместителей </w:t>
      </w:r>
      <w:r w:rsidRPr="00D56E58">
        <w:rPr>
          <w:rFonts w:ascii="Times New Roman" w:hAnsi="Times New Roman" w:cs="Times New Roman"/>
          <w:sz w:val="24"/>
          <w:szCs w:val="24"/>
        </w:rPr>
        <w:t>устной речи,</w:t>
      </w:r>
      <w:r w:rsidRPr="00D56E58">
        <w:rPr>
          <w:rFonts w:ascii="Times New Roman" w:hAnsi="Times New Roman" w:cs="Times New Roman"/>
          <w:spacing w:val="-1"/>
          <w:sz w:val="24"/>
          <w:szCs w:val="24"/>
        </w:rPr>
        <w:t xml:space="preserve"> развитие лингвистической системы обучающихся с НОДА, развитие произносительных </w:t>
      </w:r>
      <w:proofErr w:type="spellStart"/>
      <w:r w:rsidRPr="00D56E58">
        <w:rPr>
          <w:rFonts w:ascii="Times New Roman" w:hAnsi="Times New Roman" w:cs="Times New Roman"/>
          <w:spacing w:val="-1"/>
          <w:sz w:val="24"/>
          <w:szCs w:val="24"/>
        </w:rPr>
        <w:t>способностей</w:t>
      </w:r>
      <w:proofErr w:type="gramStart"/>
      <w:r w:rsidRPr="00D56E58">
        <w:rPr>
          <w:rFonts w:ascii="Times New Roman" w:hAnsi="Times New Roman" w:cs="Times New Roman"/>
          <w:spacing w:val="-1"/>
          <w:sz w:val="24"/>
          <w:szCs w:val="24"/>
        </w:rPr>
        <w:t>.</w:t>
      </w:r>
      <w:r w:rsidRPr="00D56E58">
        <w:rPr>
          <w:rFonts w:ascii="Times New Roman" w:hAnsi="Times New Roman" w:cs="Times New Roman"/>
          <w:sz w:val="24"/>
          <w:szCs w:val="24"/>
        </w:rPr>
        <w:t>Р</w:t>
      </w:r>
      <w:proofErr w:type="gramEnd"/>
      <w:r w:rsidRPr="00D56E58">
        <w:rPr>
          <w:rFonts w:ascii="Times New Roman" w:hAnsi="Times New Roman" w:cs="Times New Roman"/>
          <w:sz w:val="24"/>
          <w:szCs w:val="24"/>
        </w:rPr>
        <w:t>азвитие</w:t>
      </w:r>
      <w:proofErr w:type="spellEnd"/>
      <w:r w:rsidRPr="00D56E58">
        <w:rPr>
          <w:rFonts w:ascii="Times New Roman" w:hAnsi="Times New Roman" w:cs="Times New Roman"/>
          <w:sz w:val="24"/>
          <w:szCs w:val="24"/>
        </w:rPr>
        <w:t xml:space="preserve"> лингвистической системы </w:t>
      </w:r>
      <w:r w:rsidRPr="00D56E58">
        <w:rPr>
          <w:rFonts w:ascii="Times New Roman" w:hAnsi="Times New Roman" w:cs="Times New Roman"/>
          <w:spacing w:val="-1"/>
          <w:sz w:val="24"/>
          <w:szCs w:val="24"/>
        </w:rPr>
        <w:t xml:space="preserve">обучающихся с НОДА </w:t>
      </w:r>
      <w:r w:rsidRPr="00D56E58">
        <w:rPr>
          <w:rFonts w:ascii="Times New Roman" w:hAnsi="Times New Roman" w:cs="Times New Roman"/>
          <w:sz w:val="24"/>
          <w:szCs w:val="24"/>
        </w:rPr>
        <w:t xml:space="preserve">тесно связано с содержанием обучения, прежде всего, по предметам гуманитарного цикла. </w:t>
      </w:r>
    </w:p>
    <w:p w:rsidR="007C38CF" w:rsidRPr="00D56E58" w:rsidRDefault="007C38CF" w:rsidP="00EE18B8">
      <w:pPr>
        <w:shd w:val="clear" w:color="auto" w:fill="FFFFFF"/>
        <w:spacing w:after="0" w:line="240" w:lineRule="auto"/>
        <w:ind w:firstLine="709"/>
        <w:jc w:val="both"/>
        <w:rPr>
          <w:rFonts w:ascii="Times New Roman" w:hAnsi="Times New Roman" w:cs="Times New Roman"/>
          <w:spacing w:val="-1"/>
          <w:sz w:val="24"/>
          <w:szCs w:val="24"/>
        </w:rPr>
      </w:pPr>
    </w:p>
    <w:p w:rsidR="00EE18B8" w:rsidRDefault="00EE18B8" w:rsidP="00EE18B8">
      <w:pPr>
        <w:pStyle w:val="3"/>
        <w:spacing w:before="0" w:line="240" w:lineRule="auto"/>
        <w:jc w:val="center"/>
        <w:rPr>
          <w:rFonts w:ascii="Times New Roman" w:hAnsi="Times New Roman" w:cs="Times New Roman"/>
          <w:i w:val="0"/>
          <w:sz w:val="24"/>
          <w:szCs w:val="24"/>
        </w:rPr>
      </w:pPr>
      <w:bookmarkStart w:id="19" w:name="_Toc289117679"/>
      <w:r w:rsidRPr="00D56E58">
        <w:rPr>
          <w:rFonts w:ascii="Times New Roman" w:hAnsi="Times New Roman" w:cs="Times New Roman"/>
          <w:i w:val="0"/>
          <w:sz w:val="24"/>
          <w:szCs w:val="24"/>
        </w:rPr>
        <w:t>2.3. Программа духовно-нравственного развития, воспитания</w:t>
      </w:r>
      <w:bookmarkEnd w:id="19"/>
    </w:p>
    <w:p w:rsidR="007C38CF" w:rsidRPr="007C38CF" w:rsidRDefault="007C38CF" w:rsidP="007C38CF">
      <w:pPr>
        <w:rPr>
          <w:lang w:eastAsia="en-US"/>
        </w:rPr>
      </w:pPr>
    </w:p>
    <w:p w:rsidR="00EE18B8" w:rsidRPr="00D56E58" w:rsidRDefault="00EE18B8" w:rsidP="00EE18B8">
      <w:pPr>
        <w:pStyle w:val="14TexstOSNOVA1012"/>
        <w:spacing w:line="240" w:lineRule="auto"/>
        <w:ind w:firstLine="709"/>
        <w:rPr>
          <w:rFonts w:ascii="Times New Roman" w:hAnsi="Times New Roman" w:cs="Times New Roman"/>
          <w:sz w:val="24"/>
          <w:szCs w:val="24"/>
        </w:rPr>
      </w:pPr>
      <w:r w:rsidRPr="00D56E58">
        <w:rPr>
          <w:rFonts w:ascii="Times New Roman" w:hAnsi="Times New Roman" w:cs="Times New Roman"/>
          <w:color w:val="auto"/>
          <w:spacing w:val="2"/>
          <w:sz w:val="24"/>
          <w:szCs w:val="24"/>
        </w:rPr>
        <w:t>Программа духовно-нравственного развития</w:t>
      </w:r>
      <w:r w:rsidRPr="00D56E58">
        <w:rPr>
          <w:rFonts w:ascii="Times New Roman" w:hAnsi="Times New Roman" w:cs="Times New Roman"/>
          <w:sz w:val="24"/>
          <w:szCs w:val="24"/>
        </w:rPr>
        <w:t xml:space="preserve"> обучающихся с НОДА на ступени начального общего образования должна быть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образовательного организации, семьи и других институтов общества.</w:t>
      </w:r>
    </w:p>
    <w:p w:rsidR="00EE18B8" w:rsidRPr="00D56E58" w:rsidRDefault="00EE18B8" w:rsidP="00EE18B8">
      <w:pPr>
        <w:spacing w:after="0" w:line="240" w:lineRule="auto"/>
        <w:ind w:firstLine="709"/>
        <w:jc w:val="both"/>
        <w:rPr>
          <w:rFonts w:ascii="Times New Roman" w:hAnsi="Times New Roman" w:cs="Times New Roman"/>
          <w:kern w:val="2"/>
          <w:sz w:val="24"/>
          <w:szCs w:val="24"/>
        </w:rPr>
      </w:pPr>
      <w:r w:rsidRPr="00D56E58">
        <w:rPr>
          <w:rFonts w:ascii="Times New Roman" w:hAnsi="Times New Roman" w:cs="Times New Roman"/>
          <w:kern w:val="2"/>
          <w:sz w:val="24"/>
          <w:szCs w:val="24"/>
        </w:rPr>
        <w:t xml:space="preserve">В основу </w:t>
      </w:r>
      <w:r w:rsidRPr="00D56E58">
        <w:rPr>
          <w:rFonts w:ascii="Times New Roman" w:hAnsi="Times New Roman" w:cs="Times New Roman"/>
          <w:sz w:val="24"/>
          <w:szCs w:val="24"/>
        </w:rPr>
        <w:t>этой</w:t>
      </w:r>
      <w:r w:rsidRPr="00D56E58">
        <w:rPr>
          <w:rFonts w:ascii="Times New Roman" w:hAnsi="Times New Roman" w:cs="Times New Roman"/>
          <w:kern w:val="2"/>
          <w:sz w:val="24"/>
          <w:szCs w:val="24"/>
        </w:rPr>
        <w:t xml:space="preserve"> программы должны быть положены ключевые воспитательные задачи, базовые национальные ценности российского общества.</w:t>
      </w:r>
    </w:p>
    <w:p w:rsidR="00EE18B8" w:rsidRPr="00D56E58" w:rsidRDefault="00EE18B8" w:rsidP="00EE18B8">
      <w:pPr>
        <w:spacing w:after="0" w:line="240" w:lineRule="auto"/>
        <w:ind w:firstLine="709"/>
        <w:jc w:val="both"/>
        <w:rPr>
          <w:rFonts w:ascii="Times New Roman" w:hAnsi="Times New Roman" w:cs="Times New Roman"/>
          <w:kern w:val="2"/>
          <w:sz w:val="24"/>
          <w:szCs w:val="24"/>
        </w:rPr>
      </w:pPr>
      <w:r w:rsidRPr="00D56E58">
        <w:rPr>
          <w:rFonts w:ascii="Times New Roman" w:hAnsi="Times New Roman" w:cs="Times New Roman"/>
          <w:kern w:val="2"/>
          <w:sz w:val="24"/>
          <w:szCs w:val="24"/>
        </w:rPr>
        <w:lastRenderedPageBreak/>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EE18B8" w:rsidRPr="00D56E58" w:rsidRDefault="00EE18B8" w:rsidP="00EE18B8">
      <w:pPr>
        <w:spacing w:after="0" w:line="240" w:lineRule="auto"/>
        <w:ind w:firstLine="709"/>
        <w:jc w:val="both"/>
        <w:rPr>
          <w:rFonts w:ascii="Times New Roman" w:hAnsi="Times New Roman" w:cs="Times New Roman"/>
          <w:kern w:val="2"/>
          <w:sz w:val="24"/>
          <w:szCs w:val="24"/>
        </w:rPr>
      </w:pPr>
      <w:r w:rsidRPr="00D56E58">
        <w:rPr>
          <w:rFonts w:ascii="Times New Roman" w:hAnsi="Times New Roman" w:cs="Times New Roman"/>
          <w:kern w:val="2"/>
          <w:sz w:val="24"/>
          <w:szCs w:val="24"/>
        </w:rPr>
        <w:t>Программа должна обеспечивать:</w:t>
      </w:r>
    </w:p>
    <w:p w:rsidR="00EE18B8" w:rsidRPr="00D56E58" w:rsidRDefault="00EE18B8" w:rsidP="00EE18B8">
      <w:pPr>
        <w:spacing w:after="0" w:line="240" w:lineRule="auto"/>
        <w:ind w:firstLine="709"/>
        <w:jc w:val="both"/>
        <w:rPr>
          <w:rFonts w:ascii="Times New Roman" w:hAnsi="Times New Roman" w:cs="Times New Roman"/>
          <w:kern w:val="2"/>
          <w:sz w:val="24"/>
          <w:szCs w:val="24"/>
        </w:rPr>
      </w:pPr>
      <w:r w:rsidRPr="00D56E58">
        <w:rPr>
          <w:rFonts w:ascii="Times New Roman" w:hAnsi="Times New Roman" w:cs="Times New Roman"/>
          <w:kern w:val="2"/>
          <w:sz w:val="24"/>
          <w:szCs w:val="24"/>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EE18B8" w:rsidRPr="00D56E58" w:rsidRDefault="00EE18B8" w:rsidP="00EE18B8">
      <w:pPr>
        <w:spacing w:after="0" w:line="240" w:lineRule="auto"/>
        <w:ind w:firstLine="709"/>
        <w:jc w:val="both"/>
        <w:rPr>
          <w:rFonts w:ascii="Times New Roman" w:hAnsi="Times New Roman" w:cs="Times New Roman"/>
          <w:kern w:val="2"/>
          <w:sz w:val="24"/>
          <w:szCs w:val="24"/>
        </w:rPr>
      </w:pPr>
      <w:r w:rsidRPr="00D56E58">
        <w:rPr>
          <w:rFonts w:ascii="Times New Roman" w:hAnsi="Times New Roman" w:cs="Times New Roman"/>
          <w:kern w:val="2"/>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EE18B8" w:rsidRPr="00D56E58" w:rsidRDefault="00EE18B8" w:rsidP="00EE18B8">
      <w:pPr>
        <w:spacing w:after="0" w:line="240" w:lineRule="auto"/>
        <w:ind w:firstLine="709"/>
        <w:jc w:val="both"/>
        <w:rPr>
          <w:rFonts w:ascii="Times New Roman" w:hAnsi="Times New Roman" w:cs="Times New Roman"/>
          <w:sz w:val="24"/>
          <w:szCs w:val="24"/>
        </w:rPr>
      </w:pPr>
      <w:r w:rsidRPr="00D56E58">
        <w:rPr>
          <w:rFonts w:ascii="Times New Roman" w:hAnsi="Times New Roman" w:cs="Times New Roman"/>
          <w:kern w:val="2"/>
          <w:sz w:val="24"/>
          <w:szCs w:val="24"/>
        </w:rPr>
        <w:t xml:space="preserve">Программа должна включать: цель, задачи, основные направления работы, перечень планируемых результатов воспитания (социальных компетенций, моделей </w:t>
      </w:r>
      <w:proofErr w:type="spellStart"/>
      <w:r w:rsidRPr="00D56E58">
        <w:rPr>
          <w:rFonts w:ascii="Times New Roman" w:hAnsi="Times New Roman" w:cs="Times New Roman"/>
          <w:kern w:val="2"/>
          <w:sz w:val="24"/>
          <w:szCs w:val="24"/>
        </w:rPr>
        <w:t>поведенияобучающихся</w:t>
      </w:r>
      <w:proofErr w:type="spellEnd"/>
      <w:r w:rsidRPr="00D56E58">
        <w:rPr>
          <w:rFonts w:ascii="Times New Roman" w:hAnsi="Times New Roman" w:cs="Times New Roman"/>
          <w:kern w:val="2"/>
          <w:sz w:val="24"/>
          <w:szCs w:val="24"/>
        </w:rPr>
        <w:t xml:space="preserve"> с НОДА), формы организации </w:t>
      </w:r>
      <w:proofErr w:type="spellStart"/>
      <w:r w:rsidRPr="00D56E58">
        <w:rPr>
          <w:rFonts w:ascii="Times New Roman" w:hAnsi="Times New Roman" w:cs="Times New Roman"/>
          <w:kern w:val="2"/>
          <w:sz w:val="24"/>
          <w:szCs w:val="24"/>
        </w:rPr>
        <w:t>работы.</w:t>
      </w:r>
      <w:r w:rsidRPr="00D56E58">
        <w:rPr>
          <w:rFonts w:ascii="Times New Roman" w:hAnsi="Times New Roman" w:cs="Times New Roman"/>
          <w:sz w:val="24"/>
          <w:szCs w:val="24"/>
        </w:rPr>
        <w:t>Целью</w:t>
      </w:r>
      <w:proofErr w:type="spellEnd"/>
      <w:r w:rsidRPr="00D56E58">
        <w:rPr>
          <w:rFonts w:ascii="Times New Roman" w:hAnsi="Times New Roman" w:cs="Times New Roman"/>
          <w:sz w:val="24"/>
          <w:szCs w:val="24"/>
        </w:rPr>
        <w:t xml:space="preserve"> 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EE18B8" w:rsidRPr="00D56E58" w:rsidRDefault="00EE18B8" w:rsidP="00EE18B8">
      <w:pPr>
        <w:spacing w:after="0" w:line="240" w:lineRule="auto"/>
        <w:ind w:firstLine="709"/>
        <w:jc w:val="both"/>
        <w:rPr>
          <w:rFonts w:ascii="Times New Roman" w:hAnsi="Times New Roman" w:cs="Times New Roman"/>
          <w:sz w:val="24"/>
          <w:szCs w:val="24"/>
        </w:rPr>
      </w:pPr>
      <w:r w:rsidRPr="00D56E58">
        <w:rPr>
          <w:rFonts w:ascii="Times New Roman" w:hAnsi="Times New Roman" w:cs="Times New Roman"/>
          <w:sz w:val="24"/>
          <w:szCs w:val="24"/>
        </w:rPr>
        <w:t>Задачами духовно-нравственного развития и воспитания являются:</w:t>
      </w:r>
    </w:p>
    <w:p w:rsidR="00EE18B8" w:rsidRPr="00D56E58" w:rsidRDefault="00EE18B8" w:rsidP="00EE18B8">
      <w:pPr>
        <w:spacing w:after="0" w:line="240" w:lineRule="auto"/>
        <w:ind w:firstLine="709"/>
        <w:jc w:val="both"/>
        <w:rPr>
          <w:rFonts w:ascii="Times New Roman" w:hAnsi="Times New Roman" w:cs="Times New Roman"/>
          <w:sz w:val="24"/>
          <w:szCs w:val="24"/>
        </w:rPr>
      </w:pPr>
      <w:r w:rsidRPr="00D56E58">
        <w:rPr>
          <w:rFonts w:ascii="Times New Roman" w:hAnsi="Times New Roman" w:cs="Times New Roman"/>
          <w:i/>
          <w:iCs/>
          <w:sz w:val="24"/>
          <w:szCs w:val="24"/>
        </w:rPr>
        <w:t xml:space="preserve">Формирование личностной культуры: </w:t>
      </w:r>
      <w:r w:rsidRPr="00D56E58">
        <w:rPr>
          <w:rFonts w:ascii="Times New Roman" w:hAnsi="Times New Roman" w:cs="Times New Roman"/>
          <w:sz w:val="24"/>
          <w:szCs w:val="24"/>
        </w:rPr>
        <w:t xml:space="preserve"> 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EE18B8" w:rsidRPr="00D56E58" w:rsidRDefault="00EE18B8" w:rsidP="00EE18B8">
      <w:pPr>
        <w:spacing w:after="0" w:line="240" w:lineRule="auto"/>
        <w:ind w:firstLine="709"/>
        <w:jc w:val="both"/>
        <w:rPr>
          <w:rFonts w:ascii="Times New Roman" w:hAnsi="Times New Roman" w:cs="Times New Roman"/>
          <w:sz w:val="24"/>
          <w:szCs w:val="24"/>
        </w:rPr>
      </w:pPr>
      <w:r w:rsidRPr="00D56E58">
        <w:rPr>
          <w:rFonts w:ascii="Times New Roman" w:hAnsi="Times New Roman" w:cs="Times New Roman"/>
          <w:i/>
          <w:iCs/>
          <w:sz w:val="24"/>
          <w:szCs w:val="24"/>
        </w:rPr>
        <w:t>Формирование социальной культуры</w:t>
      </w:r>
      <w:r w:rsidRPr="00D56E58">
        <w:rPr>
          <w:rFonts w:ascii="Times New Roman" w:hAnsi="Times New Roman" w:cs="Times New Roman"/>
          <w:sz w:val="24"/>
          <w:szCs w:val="24"/>
        </w:rPr>
        <w:t>: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EE18B8" w:rsidRPr="00D56E58" w:rsidRDefault="00EE18B8" w:rsidP="00EE18B8">
      <w:pPr>
        <w:spacing w:after="0" w:line="240" w:lineRule="auto"/>
        <w:ind w:firstLine="709"/>
        <w:jc w:val="both"/>
        <w:rPr>
          <w:rFonts w:ascii="Times New Roman" w:hAnsi="Times New Roman" w:cs="Times New Roman"/>
          <w:sz w:val="24"/>
          <w:szCs w:val="24"/>
        </w:rPr>
      </w:pPr>
      <w:r w:rsidRPr="00D56E58">
        <w:rPr>
          <w:rFonts w:ascii="Times New Roman" w:hAnsi="Times New Roman" w:cs="Times New Roman"/>
          <w:i/>
          <w:iCs/>
          <w:sz w:val="24"/>
          <w:szCs w:val="24"/>
        </w:rPr>
        <w:t>Формирование семейной культуры</w:t>
      </w:r>
      <w:r w:rsidRPr="00D56E58">
        <w:rPr>
          <w:rFonts w:ascii="Times New Roman" w:hAnsi="Times New Roman" w:cs="Times New Roman"/>
          <w:sz w:val="24"/>
          <w:szCs w:val="24"/>
        </w:rPr>
        <w:t>: формирование у обучающегося уважительного отношения к родителям, осознанного, заботливого отношения к старшим и младшим; знакомство обучающегося с культурно-историческими и этническими традициями российской семьи.</w:t>
      </w:r>
    </w:p>
    <w:p w:rsidR="00EE18B8" w:rsidRPr="00D56E58" w:rsidRDefault="00EE18B8" w:rsidP="00EE18B8">
      <w:pPr>
        <w:spacing w:after="0" w:line="240" w:lineRule="auto"/>
        <w:ind w:firstLine="709"/>
        <w:jc w:val="both"/>
        <w:rPr>
          <w:rFonts w:ascii="Times New Roman" w:hAnsi="Times New Roman" w:cs="Times New Roman"/>
          <w:sz w:val="24"/>
          <w:szCs w:val="24"/>
        </w:rPr>
      </w:pPr>
      <w:r w:rsidRPr="00D56E58">
        <w:rPr>
          <w:rFonts w:ascii="Times New Roman" w:hAnsi="Times New Roman" w:cs="Times New Roman"/>
          <w:spacing w:val="2"/>
          <w:sz w:val="24"/>
          <w:szCs w:val="24"/>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w:t>
      </w:r>
      <w:r w:rsidRPr="00D56E58">
        <w:rPr>
          <w:rFonts w:ascii="Times New Roman" w:hAnsi="Times New Roman" w:cs="Times New Roman"/>
          <w:sz w:val="24"/>
          <w:szCs w:val="24"/>
        </w:rPr>
        <w:t>обучающихся с НОДА.</w:t>
      </w:r>
    </w:p>
    <w:p w:rsidR="00EE18B8" w:rsidRPr="00D56E58" w:rsidRDefault="00EE18B8" w:rsidP="00EE18B8">
      <w:pPr>
        <w:widowControl w:val="0"/>
        <w:suppressAutoHyphens/>
        <w:spacing w:after="0" w:line="240" w:lineRule="auto"/>
        <w:jc w:val="center"/>
        <w:rPr>
          <w:rFonts w:ascii="Times New Roman" w:eastAsia="Lucida Sans Unicode" w:hAnsi="Times New Roman" w:cs="Times New Roman"/>
          <w:b/>
          <w:kern w:val="1"/>
          <w:sz w:val="24"/>
          <w:szCs w:val="24"/>
        </w:rPr>
      </w:pPr>
      <w:r w:rsidRPr="00D56E58">
        <w:rPr>
          <w:rFonts w:ascii="Times New Roman" w:eastAsia="Lucida Sans Unicode" w:hAnsi="Times New Roman" w:cs="Times New Roman"/>
          <w:b/>
          <w:kern w:val="1"/>
          <w:sz w:val="24"/>
          <w:szCs w:val="24"/>
        </w:rPr>
        <w:t xml:space="preserve">Основные мероприятия направленные на духовно </w:t>
      </w:r>
      <w:proofErr w:type="gramStart"/>
      <w:r w:rsidRPr="00D56E58">
        <w:rPr>
          <w:rFonts w:ascii="Times New Roman" w:eastAsia="Lucida Sans Unicode" w:hAnsi="Times New Roman" w:cs="Times New Roman"/>
          <w:b/>
          <w:kern w:val="1"/>
          <w:sz w:val="24"/>
          <w:szCs w:val="24"/>
        </w:rPr>
        <w:t>–н</w:t>
      </w:r>
      <w:proofErr w:type="gramEnd"/>
      <w:r w:rsidRPr="00D56E58">
        <w:rPr>
          <w:rFonts w:ascii="Times New Roman" w:eastAsia="Lucida Sans Unicode" w:hAnsi="Times New Roman" w:cs="Times New Roman"/>
          <w:b/>
          <w:kern w:val="1"/>
          <w:sz w:val="24"/>
          <w:szCs w:val="24"/>
        </w:rPr>
        <w:t>равственное развитие учащихся начальной школы</w:t>
      </w:r>
    </w:p>
    <w:tbl>
      <w:tblPr>
        <w:tblW w:w="10284" w:type="dxa"/>
        <w:jc w:val="center"/>
        <w:tblLayout w:type="fixed"/>
        <w:tblLook w:val="0000" w:firstRow="0" w:lastRow="0" w:firstColumn="0" w:lastColumn="0" w:noHBand="0" w:noVBand="0"/>
      </w:tblPr>
      <w:tblGrid>
        <w:gridCol w:w="1696"/>
        <w:gridCol w:w="5200"/>
        <w:gridCol w:w="1950"/>
        <w:gridCol w:w="1438"/>
      </w:tblGrid>
      <w:tr w:rsidR="00EE18B8" w:rsidRPr="00D56E58" w:rsidTr="00432AEA">
        <w:trPr>
          <w:cantSplit/>
          <w:trHeight w:val="634"/>
          <w:jc w:val="center"/>
        </w:trPr>
        <w:tc>
          <w:tcPr>
            <w:tcW w:w="1696" w:type="dxa"/>
            <w:tcBorders>
              <w:top w:val="single" w:sz="4" w:space="0" w:color="000000"/>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Виды деятельности</w:t>
            </w:r>
          </w:p>
        </w:tc>
        <w:tc>
          <w:tcPr>
            <w:tcW w:w="5200" w:type="dxa"/>
            <w:tcBorders>
              <w:top w:val="single" w:sz="4" w:space="0" w:color="000000"/>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Содержание </w:t>
            </w:r>
          </w:p>
        </w:tc>
        <w:tc>
          <w:tcPr>
            <w:tcW w:w="1950" w:type="dxa"/>
            <w:tcBorders>
              <w:top w:val="single" w:sz="4" w:space="0" w:color="000000"/>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Ответственные </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Сроки проведения</w:t>
            </w:r>
          </w:p>
        </w:tc>
      </w:tr>
      <w:tr w:rsidR="00EE18B8" w:rsidRPr="00D56E58" w:rsidTr="00432AEA">
        <w:trPr>
          <w:cantSplit/>
          <w:trHeight w:val="321"/>
          <w:jc w:val="center"/>
        </w:trPr>
        <w:tc>
          <w:tcPr>
            <w:tcW w:w="10284" w:type="dxa"/>
            <w:gridSpan w:val="4"/>
            <w:tcBorders>
              <w:top w:val="single" w:sz="4" w:space="0" w:color="000000"/>
              <w:left w:val="single" w:sz="4" w:space="0" w:color="000000"/>
              <w:bottom w:val="single" w:sz="4" w:space="0" w:color="000000"/>
              <w:right w:val="single" w:sz="4" w:space="0" w:color="000000"/>
            </w:tcBorders>
            <w:shd w:val="clear" w:color="auto" w:fill="auto"/>
          </w:tcPr>
          <w:p w:rsidR="00EE18B8" w:rsidRPr="00D56E58" w:rsidRDefault="00EE18B8" w:rsidP="00432AEA">
            <w:pPr>
              <w:spacing w:after="0" w:line="240" w:lineRule="auto"/>
              <w:jc w:val="center"/>
              <w:rPr>
                <w:rFonts w:ascii="Times New Roman" w:hAnsi="Times New Roman" w:cs="Times New Roman"/>
                <w:b/>
                <w:sz w:val="24"/>
                <w:szCs w:val="24"/>
              </w:rPr>
            </w:pPr>
            <w:r w:rsidRPr="00D56E58">
              <w:rPr>
                <w:rFonts w:ascii="Times New Roman" w:hAnsi="Times New Roman" w:cs="Times New Roman"/>
                <w:b/>
                <w:sz w:val="24"/>
                <w:szCs w:val="24"/>
              </w:rPr>
              <w:t>Сентябрь – организационный</w:t>
            </w:r>
          </w:p>
        </w:tc>
      </w:tr>
      <w:tr w:rsidR="00EE18B8" w:rsidRPr="00D56E58" w:rsidTr="00432AEA">
        <w:trPr>
          <w:cantSplit/>
          <w:trHeight w:val="1125"/>
          <w:jc w:val="center"/>
        </w:trPr>
        <w:tc>
          <w:tcPr>
            <w:tcW w:w="1696" w:type="dxa"/>
            <w:tcBorders>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Нравственно-правовое</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воспитание</w:t>
            </w:r>
          </w:p>
        </w:tc>
        <w:tc>
          <w:tcPr>
            <w:tcW w:w="5200" w:type="dxa"/>
            <w:tcBorders>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1. Классные собрания по выборам актива класса</w:t>
            </w:r>
            <w:proofErr w:type="gramStart"/>
            <w:r w:rsidRPr="00D56E58">
              <w:rPr>
                <w:rFonts w:ascii="Times New Roman" w:hAnsi="Times New Roman" w:cs="Times New Roman"/>
                <w:sz w:val="24"/>
                <w:szCs w:val="24"/>
              </w:rPr>
              <w:t>,.</w:t>
            </w:r>
            <w:proofErr w:type="gramEnd"/>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2. Классные часы: «Мы и улица», «Мой безопасный маршрут». </w:t>
            </w:r>
          </w:p>
        </w:tc>
        <w:tc>
          <w:tcPr>
            <w:tcW w:w="1950" w:type="dxa"/>
            <w:tcBorders>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 xml:space="preserve"> - ли</w:t>
            </w:r>
          </w:p>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 xml:space="preserve"> - ли </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1-4 классов</w:t>
            </w:r>
          </w:p>
        </w:tc>
        <w:tc>
          <w:tcPr>
            <w:tcW w:w="1438" w:type="dxa"/>
            <w:tcBorders>
              <w:left w:val="single" w:sz="4" w:space="0" w:color="000000"/>
              <w:bottom w:val="single" w:sz="4" w:space="0" w:color="000000"/>
              <w:right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1 - 2 недели</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1 неделя</w:t>
            </w:r>
          </w:p>
          <w:p w:rsidR="00EE18B8" w:rsidRPr="00D56E58" w:rsidRDefault="00EE18B8" w:rsidP="00432AEA">
            <w:pPr>
              <w:spacing w:after="0" w:line="240" w:lineRule="auto"/>
              <w:rPr>
                <w:rFonts w:ascii="Times New Roman" w:hAnsi="Times New Roman" w:cs="Times New Roman"/>
                <w:sz w:val="24"/>
                <w:szCs w:val="24"/>
              </w:rPr>
            </w:pPr>
          </w:p>
        </w:tc>
      </w:tr>
      <w:tr w:rsidR="00EE18B8" w:rsidRPr="00D56E58" w:rsidTr="00432AEA">
        <w:trPr>
          <w:cantSplit/>
          <w:trHeight w:val="1670"/>
          <w:jc w:val="center"/>
        </w:trPr>
        <w:tc>
          <w:tcPr>
            <w:tcW w:w="1696" w:type="dxa"/>
            <w:tcBorders>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lastRenderedPageBreak/>
              <w:t>Учебно-познавательная деятельность</w:t>
            </w:r>
          </w:p>
        </w:tc>
        <w:tc>
          <w:tcPr>
            <w:tcW w:w="5200" w:type="dxa"/>
            <w:tcBorders>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1. Торжественная линейка, посвященная </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1 сентября. День Знаний.</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2. Уроки  знаний, мира, </w:t>
            </w:r>
            <w:proofErr w:type="gramStart"/>
            <w:r w:rsidRPr="00D56E58">
              <w:rPr>
                <w:rFonts w:ascii="Times New Roman" w:hAnsi="Times New Roman" w:cs="Times New Roman"/>
                <w:sz w:val="24"/>
                <w:szCs w:val="24"/>
              </w:rPr>
              <w:t>посвященный</w:t>
            </w:r>
            <w:proofErr w:type="gramEnd"/>
            <w:r w:rsidRPr="00D56E58">
              <w:rPr>
                <w:rFonts w:ascii="Times New Roman" w:hAnsi="Times New Roman" w:cs="Times New Roman"/>
                <w:sz w:val="24"/>
                <w:szCs w:val="24"/>
              </w:rPr>
              <w:t xml:space="preserve"> Единению мордовского народа с народами Российского государства.</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3. «В мире интересного» - экскурсии в музеи города, обзорные и учебные автобусные экскурсии по г. Саранску, РМ и за её пределы</w:t>
            </w:r>
          </w:p>
        </w:tc>
        <w:tc>
          <w:tcPr>
            <w:tcW w:w="1950" w:type="dxa"/>
            <w:tcBorders>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Шаманаева Н.Н.</w:t>
            </w:r>
          </w:p>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-ли</w:t>
            </w:r>
          </w:p>
          <w:p w:rsidR="00EE18B8" w:rsidRPr="00D56E58" w:rsidRDefault="00EE18B8" w:rsidP="00432AEA">
            <w:pPr>
              <w:spacing w:after="0" w:line="240" w:lineRule="auto"/>
              <w:rPr>
                <w:rFonts w:ascii="Times New Roman" w:hAnsi="Times New Roman" w:cs="Times New Roman"/>
                <w:sz w:val="24"/>
                <w:szCs w:val="24"/>
              </w:rPr>
            </w:pPr>
          </w:p>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-ли</w:t>
            </w:r>
          </w:p>
          <w:p w:rsidR="00EE18B8" w:rsidRPr="00D56E58" w:rsidRDefault="00EE18B8" w:rsidP="00432AEA">
            <w:pPr>
              <w:spacing w:after="0" w:line="240" w:lineRule="auto"/>
              <w:rPr>
                <w:rFonts w:ascii="Times New Roman" w:hAnsi="Times New Roman" w:cs="Times New Roman"/>
                <w:sz w:val="24"/>
                <w:szCs w:val="24"/>
              </w:rPr>
            </w:pPr>
          </w:p>
        </w:tc>
        <w:tc>
          <w:tcPr>
            <w:tcW w:w="1438" w:type="dxa"/>
            <w:tcBorders>
              <w:left w:val="single" w:sz="4" w:space="0" w:color="000000"/>
              <w:bottom w:val="single" w:sz="4" w:space="0" w:color="000000"/>
              <w:right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1 сентября</w:t>
            </w:r>
          </w:p>
          <w:p w:rsidR="00EE18B8" w:rsidRPr="00D56E58" w:rsidRDefault="00EE18B8" w:rsidP="00432AEA">
            <w:pPr>
              <w:spacing w:after="0" w:line="240" w:lineRule="auto"/>
              <w:rPr>
                <w:rFonts w:ascii="Times New Roman" w:hAnsi="Times New Roman" w:cs="Times New Roman"/>
                <w:sz w:val="24"/>
                <w:szCs w:val="24"/>
              </w:rPr>
            </w:pP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1 сентября</w:t>
            </w:r>
          </w:p>
          <w:p w:rsidR="00EE18B8" w:rsidRPr="00D56E58" w:rsidRDefault="00EE18B8" w:rsidP="00432AEA">
            <w:pPr>
              <w:spacing w:after="0" w:line="240" w:lineRule="auto"/>
              <w:rPr>
                <w:rFonts w:ascii="Times New Roman" w:hAnsi="Times New Roman" w:cs="Times New Roman"/>
                <w:sz w:val="24"/>
                <w:szCs w:val="24"/>
              </w:rPr>
            </w:pP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 течение месяца</w:t>
            </w:r>
          </w:p>
        </w:tc>
      </w:tr>
      <w:tr w:rsidR="00EE18B8" w:rsidRPr="00D56E58" w:rsidTr="00432AEA">
        <w:trPr>
          <w:cantSplit/>
          <w:trHeight w:val="1670"/>
          <w:jc w:val="center"/>
        </w:trPr>
        <w:tc>
          <w:tcPr>
            <w:tcW w:w="1696" w:type="dxa"/>
            <w:tcBorders>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Художественно-эстетическое</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воспитание</w:t>
            </w:r>
          </w:p>
          <w:p w:rsidR="00EE18B8" w:rsidRPr="00D56E58" w:rsidRDefault="00EE18B8" w:rsidP="00432AEA">
            <w:pPr>
              <w:spacing w:after="0" w:line="240" w:lineRule="auto"/>
              <w:rPr>
                <w:rFonts w:ascii="Times New Roman" w:hAnsi="Times New Roman" w:cs="Times New Roman"/>
                <w:sz w:val="24"/>
                <w:szCs w:val="24"/>
              </w:rPr>
            </w:pPr>
          </w:p>
        </w:tc>
        <w:tc>
          <w:tcPr>
            <w:tcW w:w="5200" w:type="dxa"/>
            <w:tcBorders>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1.Формирование школьных кружков, студий, спортивных секций.</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2. Оформление классных уголков, уголков государственной символики.  </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3. Подготовка ко Дню Учителя                                                                                                                    </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4. Конкурс рисунков, плакатов, стихов, сочинений: «Наркотикам – нет!».</w:t>
            </w:r>
          </w:p>
        </w:tc>
        <w:tc>
          <w:tcPr>
            <w:tcW w:w="1950" w:type="dxa"/>
            <w:tcBorders>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Рук - ли кружков</w:t>
            </w:r>
          </w:p>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 xml:space="preserve"> – ли</w:t>
            </w:r>
          </w:p>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 xml:space="preserve"> – ли</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Шаманаева Н.Н.</w:t>
            </w:r>
          </w:p>
          <w:p w:rsidR="00EE18B8" w:rsidRPr="00D56E58" w:rsidRDefault="00EE18B8" w:rsidP="00432AEA">
            <w:pPr>
              <w:spacing w:after="0" w:line="240" w:lineRule="auto"/>
              <w:rPr>
                <w:rFonts w:ascii="Times New Roman" w:hAnsi="Times New Roman" w:cs="Times New Roman"/>
                <w:sz w:val="24"/>
                <w:szCs w:val="24"/>
              </w:rPr>
            </w:pPr>
          </w:p>
        </w:tc>
        <w:tc>
          <w:tcPr>
            <w:tcW w:w="1438" w:type="dxa"/>
            <w:tcBorders>
              <w:left w:val="single" w:sz="4" w:space="0" w:color="000000"/>
              <w:bottom w:val="single" w:sz="4" w:space="0" w:color="000000"/>
              <w:right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 течение месяца</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 течение месяца</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3 - 4 неделя</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 течение месяца</w:t>
            </w:r>
          </w:p>
        </w:tc>
      </w:tr>
      <w:tr w:rsidR="00EE18B8" w:rsidRPr="00D56E58" w:rsidTr="00432AEA">
        <w:trPr>
          <w:cantSplit/>
          <w:trHeight w:val="1670"/>
          <w:jc w:val="center"/>
        </w:trPr>
        <w:tc>
          <w:tcPr>
            <w:tcW w:w="1696" w:type="dxa"/>
            <w:tcBorders>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Работа с родителями</w:t>
            </w:r>
          </w:p>
        </w:tc>
        <w:tc>
          <w:tcPr>
            <w:tcW w:w="5200" w:type="dxa"/>
            <w:tcBorders>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1. Учёт «трудных» детей и детей из неблагополучных семей, детей из социально не защищённых семей. Посещение и составление картотеки.</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2. Заседание Совета по профилактике правонарушений</w:t>
            </w:r>
          </w:p>
        </w:tc>
        <w:tc>
          <w:tcPr>
            <w:tcW w:w="1950" w:type="dxa"/>
            <w:tcBorders>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Шаманаева Н.Н.</w:t>
            </w:r>
          </w:p>
          <w:p w:rsidR="00EE18B8" w:rsidRPr="00D56E58" w:rsidRDefault="00EE18B8" w:rsidP="00432AEA">
            <w:pPr>
              <w:spacing w:after="0" w:line="240" w:lineRule="auto"/>
              <w:rPr>
                <w:rFonts w:ascii="Times New Roman" w:hAnsi="Times New Roman" w:cs="Times New Roman"/>
                <w:sz w:val="24"/>
                <w:szCs w:val="24"/>
              </w:rPr>
            </w:pPr>
          </w:p>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 xml:space="preserve"> - ли</w:t>
            </w:r>
          </w:p>
          <w:p w:rsidR="00EE18B8" w:rsidRPr="00D56E58" w:rsidRDefault="00EE18B8" w:rsidP="00432AEA">
            <w:pPr>
              <w:spacing w:after="0" w:line="240" w:lineRule="auto"/>
              <w:rPr>
                <w:rFonts w:ascii="Times New Roman" w:hAnsi="Times New Roman" w:cs="Times New Roman"/>
                <w:sz w:val="24"/>
                <w:szCs w:val="24"/>
              </w:rPr>
            </w:pP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Шаманаева Н.Н.</w:t>
            </w:r>
          </w:p>
          <w:p w:rsidR="00EE18B8" w:rsidRPr="00D56E58" w:rsidRDefault="00EE18B8" w:rsidP="00432AEA">
            <w:pPr>
              <w:spacing w:after="0" w:line="240" w:lineRule="auto"/>
              <w:rPr>
                <w:rFonts w:ascii="Times New Roman" w:hAnsi="Times New Roman" w:cs="Times New Roman"/>
                <w:sz w:val="24"/>
                <w:szCs w:val="24"/>
              </w:rPr>
            </w:pPr>
          </w:p>
        </w:tc>
        <w:tc>
          <w:tcPr>
            <w:tcW w:w="1438" w:type="dxa"/>
            <w:tcBorders>
              <w:left w:val="single" w:sz="4" w:space="0" w:color="000000"/>
              <w:bottom w:val="single" w:sz="4" w:space="0" w:color="000000"/>
              <w:right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 течение месяца</w:t>
            </w:r>
          </w:p>
          <w:p w:rsidR="00EE18B8" w:rsidRPr="00D56E58" w:rsidRDefault="00EE18B8" w:rsidP="00432AEA">
            <w:pPr>
              <w:spacing w:after="0" w:line="240" w:lineRule="auto"/>
              <w:rPr>
                <w:rFonts w:ascii="Times New Roman" w:hAnsi="Times New Roman" w:cs="Times New Roman"/>
                <w:sz w:val="24"/>
                <w:szCs w:val="24"/>
              </w:rPr>
            </w:pP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1 раз в месяц</w:t>
            </w:r>
          </w:p>
        </w:tc>
      </w:tr>
      <w:tr w:rsidR="00EE18B8" w:rsidRPr="00D56E58" w:rsidTr="00432AEA">
        <w:trPr>
          <w:cantSplit/>
          <w:trHeight w:val="1670"/>
          <w:jc w:val="center"/>
        </w:trPr>
        <w:tc>
          <w:tcPr>
            <w:tcW w:w="1696" w:type="dxa"/>
            <w:tcBorders>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Спортивно-оздоровительная деятельность</w:t>
            </w:r>
          </w:p>
        </w:tc>
        <w:tc>
          <w:tcPr>
            <w:tcW w:w="5200" w:type="dxa"/>
            <w:tcBorders>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1. Профилактика дорожно-транспортного травматизма «Внимание дети!»</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2. Участие в городских соревнованиях по футболу.</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3. Участие в городском легкоатлетическом кроссе «Кросс наций».     </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4. Проведение учебных тренировок эвакуации учащихся из здания  школы в безопасное место </w:t>
            </w:r>
            <w:proofErr w:type="gramStart"/>
            <w:r w:rsidRPr="00D56E58">
              <w:rPr>
                <w:rFonts w:ascii="Times New Roman" w:hAnsi="Times New Roman" w:cs="Times New Roman"/>
                <w:sz w:val="24"/>
                <w:szCs w:val="24"/>
              </w:rPr>
              <w:t>в</w:t>
            </w:r>
            <w:proofErr w:type="gramEnd"/>
            <w:r w:rsidRPr="00D56E58">
              <w:rPr>
                <w:rFonts w:ascii="Times New Roman" w:hAnsi="Times New Roman" w:cs="Times New Roman"/>
                <w:sz w:val="24"/>
                <w:szCs w:val="24"/>
              </w:rPr>
              <w:t xml:space="preserve"> случает </w:t>
            </w:r>
            <w:proofErr w:type="gramStart"/>
            <w:r w:rsidRPr="00D56E58">
              <w:rPr>
                <w:rFonts w:ascii="Times New Roman" w:hAnsi="Times New Roman" w:cs="Times New Roman"/>
                <w:sz w:val="24"/>
                <w:szCs w:val="24"/>
              </w:rPr>
              <w:t>пожаров</w:t>
            </w:r>
            <w:proofErr w:type="gramEnd"/>
            <w:r w:rsidRPr="00D56E58">
              <w:rPr>
                <w:rFonts w:ascii="Times New Roman" w:hAnsi="Times New Roman" w:cs="Times New Roman"/>
                <w:sz w:val="24"/>
                <w:szCs w:val="24"/>
              </w:rPr>
              <w:t>, терактов, и ЧС.</w:t>
            </w:r>
          </w:p>
        </w:tc>
        <w:tc>
          <w:tcPr>
            <w:tcW w:w="1950" w:type="dxa"/>
            <w:tcBorders>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Сюбкаев</w:t>
            </w:r>
            <w:proofErr w:type="spellEnd"/>
            <w:r w:rsidRPr="00D56E58">
              <w:rPr>
                <w:rFonts w:ascii="Times New Roman" w:hAnsi="Times New Roman" w:cs="Times New Roman"/>
                <w:sz w:val="24"/>
                <w:szCs w:val="24"/>
              </w:rPr>
              <w:t xml:space="preserve"> А. Е.</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Шаманаева Н.Н.</w:t>
            </w:r>
          </w:p>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Лемайкин</w:t>
            </w:r>
            <w:proofErr w:type="spellEnd"/>
            <w:r w:rsidRPr="00D56E58">
              <w:rPr>
                <w:rFonts w:ascii="Times New Roman" w:hAnsi="Times New Roman" w:cs="Times New Roman"/>
                <w:sz w:val="24"/>
                <w:szCs w:val="24"/>
              </w:rPr>
              <w:t xml:space="preserve"> В. А.</w:t>
            </w:r>
          </w:p>
          <w:p w:rsidR="00EE18B8" w:rsidRPr="00D56E58" w:rsidRDefault="00EE18B8" w:rsidP="00432AEA">
            <w:pPr>
              <w:spacing w:after="0" w:line="240" w:lineRule="auto"/>
              <w:rPr>
                <w:rFonts w:ascii="Times New Roman" w:hAnsi="Times New Roman" w:cs="Times New Roman"/>
                <w:sz w:val="24"/>
                <w:szCs w:val="24"/>
              </w:rPr>
            </w:pPr>
          </w:p>
          <w:p w:rsidR="00EE18B8" w:rsidRPr="00D56E58" w:rsidRDefault="00EE18B8" w:rsidP="00432AEA">
            <w:pPr>
              <w:spacing w:after="0" w:line="240" w:lineRule="auto"/>
              <w:rPr>
                <w:rFonts w:ascii="Times New Roman" w:hAnsi="Times New Roman" w:cs="Times New Roman"/>
                <w:sz w:val="24"/>
                <w:szCs w:val="24"/>
              </w:rPr>
            </w:pPr>
          </w:p>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Сюбкаев</w:t>
            </w:r>
            <w:proofErr w:type="spellEnd"/>
            <w:r w:rsidRPr="00D56E58">
              <w:rPr>
                <w:rFonts w:ascii="Times New Roman" w:hAnsi="Times New Roman" w:cs="Times New Roman"/>
                <w:sz w:val="24"/>
                <w:szCs w:val="24"/>
              </w:rPr>
              <w:t xml:space="preserve"> А. Е.</w:t>
            </w:r>
          </w:p>
          <w:p w:rsidR="00EE18B8" w:rsidRPr="00D56E58" w:rsidRDefault="00EE18B8" w:rsidP="00432AEA">
            <w:pPr>
              <w:spacing w:after="0" w:line="240" w:lineRule="auto"/>
              <w:rPr>
                <w:rFonts w:ascii="Times New Roman" w:hAnsi="Times New Roman" w:cs="Times New Roman"/>
                <w:sz w:val="24"/>
                <w:szCs w:val="24"/>
              </w:rPr>
            </w:pPr>
          </w:p>
        </w:tc>
        <w:tc>
          <w:tcPr>
            <w:tcW w:w="1438" w:type="dxa"/>
            <w:tcBorders>
              <w:left w:val="single" w:sz="4" w:space="0" w:color="000000"/>
              <w:bottom w:val="single" w:sz="4" w:space="0" w:color="000000"/>
              <w:right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 течение месяца</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По плану ГУО</w:t>
            </w:r>
          </w:p>
          <w:p w:rsidR="00EE18B8" w:rsidRPr="00D56E58" w:rsidRDefault="00EE18B8" w:rsidP="00432AEA">
            <w:pPr>
              <w:spacing w:after="0" w:line="240" w:lineRule="auto"/>
              <w:rPr>
                <w:rFonts w:ascii="Times New Roman" w:hAnsi="Times New Roman" w:cs="Times New Roman"/>
                <w:sz w:val="24"/>
                <w:szCs w:val="24"/>
              </w:rPr>
            </w:pPr>
          </w:p>
          <w:p w:rsidR="00EE18B8" w:rsidRPr="00D56E58" w:rsidRDefault="00EE18B8" w:rsidP="00432AEA">
            <w:pPr>
              <w:spacing w:after="0" w:line="240" w:lineRule="auto"/>
              <w:rPr>
                <w:rFonts w:ascii="Times New Roman" w:hAnsi="Times New Roman" w:cs="Times New Roman"/>
                <w:sz w:val="24"/>
                <w:szCs w:val="24"/>
              </w:rPr>
            </w:pP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23. 09. 12 г.</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По особому плану</w:t>
            </w:r>
          </w:p>
        </w:tc>
      </w:tr>
      <w:tr w:rsidR="00EE18B8" w:rsidRPr="00D56E58" w:rsidTr="00432AEA">
        <w:trPr>
          <w:cantSplit/>
          <w:trHeight w:val="1670"/>
          <w:jc w:val="center"/>
        </w:trPr>
        <w:tc>
          <w:tcPr>
            <w:tcW w:w="1696" w:type="dxa"/>
            <w:tcBorders>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Общественно-патриотическое воспитание</w:t>
            </w:r>
          </w:p>
        </w:tc>
        <w:tc>
          <w:tcPr>
            <w:tcW w:w="5200" w:type="dxa"/>
            <w:tcBorders>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i/>
                <w:sz w:val="24"/>
                <w:szCs w:val="24"/>
              </w:rPr>
            </w:pPr>
            <w:r w:rsidRPr="00D56E58">
              <w:rPr>
                <w:rFonts w:ascii="Times New Roman" w:hAnsi="Times New Roman" w:cs="Times New Roman"/>
                <w:sz w:val="24"/>
                <w:szCs w:val="24"/>
              </w:rPr>
              <w:t>1. День Республики и государственной символики Республики Мордовия.</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2. Выборы  президента детского объединения «Планета Гармония»</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3. Формирование органов самоуправления класса и школы</w:t>
            </w:r>
          </w:p>
        </w:tc>
        <w:tc>
          <w:tcPr>
            <w:tcW w:w="1950" w:type="dxa"/>
            <w:tcBorders>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 xml:space="preserve"> - ли</w:t>
            </w:r>
          </w:p>
          <w:p w:rsidR="00EE18B8" w:rsidRPr="00D56E58" w:rsidRDefault="00EE18B8" w:rsidP="00432AEA">
            <w:pPr>
              <w:spacing w:after="0" w:line="240" w:lineRule="auto"/>
              <w:rPr>
                <w:rFonts w:ascii="Times New Roman" w:hAnsi="Times New Roman" w:cs="Times New Roman"/>
                <w:sz w:val="24"/>
                <w:szCs w:val="24"/>
              </w:rPr>
            </w:pP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Шаманаева Н.Н.</w:t>
            </w:r>
          </w:p>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 xml:space="preserve"> - ли</w:t>
            </w:r>
          </w:p>
          <w:p w:rsidR="00EE18B8" w:rsidRPr="00D56E58" w:rsidRDefault="00EE18B8" w:rsidP="00432AEA">
            <w:pPr>
              <w:spacing w:after="0" w:line="240" w:lineRule="auto"/>
              <w:rPr>
                <w:rFonts w:ascii="Times New Roman" w:hAnsi="Times New Roman" w:cs="Times New Roman"/>
                <w:sz w:val="24"/>
                <w:szCs w:val="24"/>
              </w:rPr>
            </w:pPr>
          </w:p>
        </w:tc>
        <w:tc>
          <w:tcPr>
            <w:tcW w:w="1438" w:type="dxa"/>
            <w:tcBorders>
              <w:left w:val="single" w:sz="4" w:space="0" w:color="000000"/>
              <w:bottom w:val="single" w:sz="4" w:space="0" w:color="auto"/>
              <w:right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21. 09. 12 г.</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28. 09. 12 г.</w:t>
            </w:r>
          </w:p>
          <w:p w:rsidR="00EE18B8" w:rsidRPr="00D56E58" w:rsidRDefault="00EE18B8" w:rsidP="00432AEA">
            <w:pPr>
              <w:spacing w:after="0" w:line="240" w:lineRule="auto"/>
              <w:rPr>
                <w:rFonts w:ascii="Times New Roman" w:hAnsi="Times New Roman" w:cs="Times New Roman"/>
                <w:sz w:val="24"/>
                <w:szCs w:val="24"/>
              </w:rPr>
            </w:pP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1 - 2 неделя</w:t>
            </w:r>
          </w:p>
        </w:tc>
      </w:tr>
      <w:tr w:rsidR="00EE18B8" w:rsidRPr="00D56E58" w:rsidTr="00432AEA">
        <w:trPr>
          <w:cantSplit/>
          <w:trHeight w:val="530"/>
          <w:jc w:val="center"/>
        </w:trPr>
        <w:tc>
          <w:tcPr>
            <w:tcW w:w="10284" w:type="dxa"/>
            <w:gridSpan w:val="4"/>
            <w:tcBorders>
              <w:top w:val="single" w:sz="4" w:space="0" w:color="auto"/>
              <w:left w:val="single" w:sz="4" w:space="0" w:color="000000"/>
              <w:bottom w:val="single" w:sz="4" w:space="0" w:color="auto"/>
              <w:right w:val="single" w:sz="4" w:space="0" w:color="000000"/>
            </w:tcBorders>
            <w:shd w:val="clear" w:color="auto" w:fill="auto"/>
          </w:tcPr>
          <w:p w:rsidR="00EE18B8" w:rsidRPr="00D56E58" w:rsidRDefault="00EE18B8" w:rsidP="00432AEA">
            <w:pPr>
              <w:spacing w:after="0" w:line="240" w:lineRule="auto"/>
              <w:jc w:val="center"/>
              <w:rPr>
                <w:rFonts w:ascii="Times New Roman" w:hAnsi="Times New Roman" w:cs="Times New Roman"/>
                <w:b/>
                <w:iCs/>
                <w:sz w:val="24"/>
                <w:szCs w:val="24"/>
              </w:rPr>
            </w:pPr>
            <w:r w:rsidRPr="00D56E58">
              <w:rPr>
                <w:rFonts w:ascii="Times New Roman" w:hAnsi="Times New Roman" w:cs="Times New Roman"/>
                <w:b/>
                <w:iCs/>
                <w:sz w:val="24"/>
                <w:szCs w:val="24"/>
              </w:rPr>
              <w:t>Октябрь – правовой</w:t>
            </w:r>
          </w:p>
          <w:p w:rsidR="00EE18B8" w:rsidRPr="00D56E58" w:rsidRDefault="00EE18B8" w:rsidP="00432AEA">
            <w:pPr>
              <w:spacing w:after="0" w:line="240" w:lineRule="auto"/>
              <w:rPr>
                <w:rFonts w:ascii="Times New Roman" w:hAnsi="Times New Roman" w:cs="Times New Roman"/>
                <w:sz w:val="24"/>
                <w:szCs w:val="24"/>
              </w:rPr>
            </w:pPr>
          </w:p>
        </w:tc>
      </w:tr>
      <w:tr w:rsidR="00EE18B8" w:rsidRPr="00D56E58" w:rsidTr="00432AEA">
        <w:trPr>
          <w:cantSplit/>
          <w:trHeight w:val="1125"/>
          <w:jc w:val="center"/>
        </w:trPr>
        <w:tc>
          <w:tcPr>
            <w:tcW w:w="1696"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Нравственно-правовое</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воспитание</w:t>
            </w:r>
          </w:p>
        </w:tc>
        <w:tc>
          <w:tcPr>
            <w:tcW w:w="520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i/>
                <w:sz w:val="24"/>
                <w:szCs w:val="24"/>
              </w:rPr>
            </w:pPr>
            <w:r w:rsidRPr="00D56E58">
              <w:rPr>
                <w:rFonts w:ascii="Times New Roman" w:hAnsi="Times New Roman" w:cs="Times New Roman"/>
                <w:bCs/>
                <w:sz w:val="24"/>
                <w:szCs w:val="24"/>
              </w:rPr>
              <w:t>1.</w:t>
            </w:r>
            <w:r w:rsidRPr="00D56E58">
              <w:rPr>
                <w:rFonts w:ascii="Times New Roman" w:hAnsi="Times New Roman" w:cs="Times New Roman"/>
                <w:sz w:val="24"/>
                <w:szCs w:val="24"/>
              </w:rPr>
              <w:t>Месячник правовых знаний  «Помоги себе сам!</w:t>
            </w:r>
            <w:proofErr w:type="gramStart"/>
            <w:r w:rsidRPr="00D56E58">
              <w:rPr>
                <w:rFonts w:ascii="Times New Roman" w:hAnsi="Times New Roman" w:cs="Times New Roman"/>
                <w:sz w:val="24"/>
                <w:szCs w:val="24"/>
              </w:rPr>
              <w:t>»(</w:t>
            </w:r>
            <w:proofErr w:type="gramEnd"/>
            <w:r w:rsidRPr="00D56E58">
              <w:rPr>
                <w:rFonts w:ascii="Times New Roman" w:hAnsi="Times New Roman" w:cs="Times New Roman"/>
                <w:sz w:val="24"/>
                <w:szCs w:val="24"/>
              </w:rPr>
              <w:t>по особому плану).</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bCs/>
                <w:sz w:val="24"/>
                <w:szCs w:val="24"/>
              </w:rPr>
              <w:t xml:space="preserve">2. </w:t>
            </w:r>
            <w:r w:rsidRPr="00D56E58">
              <w:rPr>
                <w:rFonts w:ascii="Times New Roman" w:hAnsi="Times New Roman" w:cs="Times New Roman"/>
                <w:sz w:val="24"/>
                <w:szCs w:val="24"/>
              </w:rPr>
              <w:t>Классные часы «Старость нужно уважать»</w:t>
            </w:r>
          </w:p>
          <w:p w:rsidR="00EE18B8" w:rsidRPr="00D56E58" w:rsidRDefault="00EE18B8" w:rsidP="00432AEA">
            <w:pPr>
              <w:spacing w:after="0" w:line="240" w:lineRule="auto"/>
              <w:rPr>
                <w:rFonts w:ascii="Times New Roman" w:hAnsi="Times New Roman" w:cs="Times New Roman"/>
                <w:sz w:val="24"/>
                <w:szCs w:val="24"/>
              </w:rPr>
            </w:pP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3. Рейды: «Звенит звонок », «Твой портфель»</w:t>
            </w:r>
          </w:p>
          <w:p w:rsidR="00EE18B8" w:rsidRPr="00D56E58" w:rsidRDefault="00EE18B8" w:rsidP="00432AEA">
            <w:pPr>
              <w:spacing w:after="0" w:line="240" w:lineRule="auto"/>
              <w:rPr>
                <w:rFonts w:ascii="Times New Roman" w:hAnsi="Times New Roman" w:cs="Times New Roman"/>
                <w:sz w:val="24"/>
                <w:szCs w:val="24"/>
              </w:rPr>
            </w:pP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4. Благотворительная акция «Добро без границ»</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5. Уроки безопасности.</w:t>
            </w:r>
          </w:p>
        </w:tc>
        <w:tc>
          <w:tcPr>
            <w:tcW w:w="195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Шаманаева Н.Н.</w:t>
            </w:r>
          </w:p>
          <w:p w:rsidR="00EE18B8" w:rsidRPr="00D56E58" w:rsidRDefault="00EE18B8" w:rsidP="00432AEA">
            <w:pPr>
              <w:spacing w:after="0" w:line="240" w:lineRule="auto"/>
              <w:rPr>
                <w:rFonts w:ascii="Times New Roman" w:hAnsi="Times New Roman" w:cs="Times New Roman"/>
                <w:sz w:val="24"/>
                <w:szCs w:val="24"/>
              </w:rPr>
            </w:pPr>
          </w:p>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 xml:space="preserve"> – ли</w:t>
            </w:r>
          </w:p>
          <w:p w:rsidR="00EE18B8" w:rsidRPr="00D56E58" w:rsidRDefault="00EE18B8" w:rsidP="00432AEA">
            <w:pPr>
              <w:spacing w:after="0" w:line="240" w:lineRule="auto"/>
              <w:rPr>
                <w:rFonts w:ascii="Times New Roman" w:hAnsi="Times New Roman" w:cs="Times New Roman"/>
                <w:sz w:val="24"/>
                <w:szCs w:val="24"/>
              </w:rPr>
            </w:pP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Администрация школы </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Шаманаева Н.Н.</w:t>
            </w:r>
          </w:p>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 xml:space="preserve"> – ли</w:t>
            </w:r>
          </w:p>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 xml:space="preserve"> – ли</w:t>
            </w:r>
          </w:p>
        </w:tc>
        <w:tc>
          <w:tcPr>
            <w:tcW w:w="1438" w:type="dxa"/>
            <w:tcBorders>
              <w:top w:val="single" w:sz="4" w:space="0" w:color="auto"/>
              <w:left w:val="single" w:sz="4" w:space="0" w:color="000000"/>
              <w:bottom w:val="single" w:sz="4" w:space="0" w:color="auto"/>
              <w:right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 течение месяца</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 течение месяца</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 течение месяца</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4 неделя</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 течение месяца</w:t>
            </w:r>
          </w:p>
        </w:tc>
      </w:tr>
      <w:tr w:rsidR="00EE18B8" w:rsidRPr="00D56E58" w:rsidTr="00432AEA">
        <w:trPr>
          <w:cantSplit/>
          <w:trHeight w:val="1125"/>
          <w:jc w:val="center"/>
        </w:trPr>
        <w:tc>
          <w:tcPr>
            <w:tcW w:w="1696"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Учебно-познавательная деятельность</w:t>
            </w:r>
          </w:p>
        </w:tc>
        <w:tc>
          <w:tcPr>
            <w:tcW w:w="520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bCs/>
                <w:sz w:val="24"/>
                <w:szCs w:val="24"/>
              </w:rPr>
              <w:t>1.</w:t>
            </w:r>
            <w:r w:rsidRPr="00D56E58">
              <w:rPr>
                <w:rFonts w:ascii="Times New Roman" w:hAnsi="Times New Roman" w:cs="Times New Roman"/>
                <w:sz w:val="24"/>
                <w:szCs w:val="24"/>
              </w:rPr>
              <w:t>Посвящение в первоклассники.</w:t>
            </w:r>
          </w:p>
          <w:p w:rsidR="00EE18B8" w:rsidRPr="00D56E58" w:rsidRDefault="00EE18B8" w:rsidP="00432AEA">
            <w:pPr>
              <w:spacing w:after="0" w:line="240" w:lineRule="auto"/>
              <w:rPr>
                <w:rFonts w:ascii="Times New Roman" w:hAnsi="Times New Roman" w:cs="Times New Roman"/>
                <w:i/>
                <w:sz w:val="24"/>
                <w:szCs w:val="24"/>
              </w:rPr>
            </w:pPr>
          </w:p>
        </w:tc>
        <w:tc>
          <w:tcPr>
            <w:tcW w:w="195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Шаманаева Н.Н.</w:t>
            </w:r>
          </w:p>
          <w:p w:rsidR="00EE18B8" w:rsidRPr="00D56E58" w:rsidRDefault="00EE18B8" w:rsidP="00432AEA">
            <w:pPr>
              <w:spacing w:after="0" w:line="240" w:lineRule="auto"/>
              <w:rPr>
                <w:rFonts w:ascii="Times New Roman" w:hAnsi="Times New Roman" w:cs="Times New Roman"/>
                <w:sz w:val="24"/>
                <w:szCs w:val="24"/>
              </w:rPr>
            </w:pPr>
          </w:p>
        </w:tc>
        <w:tc>
          <w:tcPr>
            <w:tcW w:w="1438" w:type="dxa"/>
            <w:tcBorders>
              <w:top w:val="single" w:sz="4" w:space="0" w:color="auto"/>
              <w:left w:val="single" w:sz="4" w:space="0" w:color="000000"/>
              <w:bottom w:val="single" w:sz="4" w:space="0" w:color="auto"/>
              <w:right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4 неделя</w:t>
            </w:r>
          </w:p>
          <w:p w:rsidR="00EE18B8" w:rsidRPr="00D56E58" w:rsidRDefault="00EE18B8" w:rsidP="00432AEA">
            <w:pPr>
              <w:spacing w:after="0" w:line="240" w:lineRule="auto"/>
              <w:rPr>
                <w:rFonts w:ascii="Times New Roman" w:hAnsi="Times New Roman" w:cs="Times New Roman"/>
                <w:sz w:val="24"/>
                <w:szCs w:val="24"/>
              </w:rPr>
            </w:pPr>
          </w:p>
        </w:tc>
      </w:tr>
      <w:tr w:rsidR="00EE18B8" w:rsidRPr="00D56E58" w:rsidTr="00432AEA">
        <w:trPr>
          <w:cantSplit/>
          <w:trHeight w:val="1125"/>
          <w:jc w:val="center"/>
        </w:trPr>
        <w:tc>
          <w:tcPr>
            <w:tcW w:w="1696"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lastRenderedPageBreak/>
              <w:t>Художественно-эстетическое</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воспитание</w:t>
            </w:r>
          </w:p>
          <w:p w:rsidR="00EE18B8" w:rsidRPr="00D56E58" w:rsidRDefault="00EE18B8" w:rsidP="00432AEA">
            <w:pPr>
              <w:spacing w:after="0" w:line="240" w:lineRule="auto"/>
              <w:rPr>
                <w:rFonts w:ascii="Times New Roman" w:hAnsi="Times New Roman" w:cs="Times New Roman"/>
                <w:sz w:val="24"/>
                <w:szCs w:val="24"/>
              </w:rPr>
            </w:pPr>
          </w:p>
        </w:tc>
        <w:tc>
          <w:tcPr>
            <w:tcW w:w="520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i/>
                <w:sz w:val="24"/>
                <w:szCs w:val="24"/>
              </w:rPr>
            </w:pPr>
            <w:r w:rsidRPr="00D56E58">
              <w:rPr>
                <w:rFonts w:ascii="Times New Roman" w:hAnsi="Times New Roman" w:cs="Times New Roman"/>
                <w:bCs/>
                <w:sz w:val="24"/>
                <w:szCs w:val="24"/>
              </w:rPr>
              <w:t xml:space="preserve">1. </w:t>
            </w:r>
            <w:r w:rsidRPr="00D56E58">
              <w:rPr>
                <w:rFonts w:ascii="Times New Roman" w:hAnsi="Times New Roman" w:cs="Times New Roman"/>
                <w:sz w:val="24"/>
                <w:szCs w:val="24"/>
              </w:rPr>
              <w:t>День Учителя. Конкурс декоративных букетов, стенгазет. Ученический концерт.</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2. «Осенний бал» (Посвящение в старшеклассники)</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3. Конкур рисунков «Лес, для сердца ты всего дороже» в рамках акции «Сохраним Мордовские леса»</w:t>
            </w:r>
          </w:p>
        </w:tc>
        <w:tc>
          <w:tcPr>
            <w:tcW w:w="195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Шаманаева Н.Н.</w:t>
            </w:r>
          </w:p>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 xml:space="preserve"> – ли</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Шаманаева Н.Н.</w:t>
            </w:r>
          </w:p>
          <w:p w:rsidR="00EE18B8" w:rsidRPr="00D56E58" w:rsidRDefault="00EE18B8" w:rsidP="00432AEA">
            <w:pPr>
              <w:spacing w:after="0" w:line="240" w:lineRule="auto"/>
              <w:rPr>
                <w:rFonts w:ascii="Times New Roman" w:hAnsi="Times New Roman" w:cs="Times New Roman"/>
                <w:sz w:val="24"/>
                <w:szCs w:val="24"/>
              </w:rPr>
            </w:pP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Новикова Л. А..</w:t>
            </w:r>
          </w:p>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-ли</w:t>
            </w:r>
          </w:p>
          <w:p w:rsidR="00EE18B8" w:rsidRPr="00D56E58" w:rsidRDefault="00EE18B8" w:rsidP="00432AEA">
            <w:pPr>
              <w:spacing w:after="0" w:line="240" w:lineRule="auto"/>
              <w:rPr>
                <w:rFonts w:ascii="Times New Roman" w:hAnsi="Times New Roman" w:cs="Times New Roman"/>
                <w:sz w:val="24"/>
                <w:szCs w:val="24"/>
              </w:rPr>
            </w:pPr>
          </w:p>
        </w:tc>
        <w:tc>
          <w:tcPr>
            <w:tcW w:w="1438" w:type="dxa"/>
            <w:tcBorders>
              <w:top w:val="single" w:sz="4" w:space="0" w:color="auto"/>
              <w:left w:val="single" w:sz="4" w:space="0" w:color="000000"/>
              <w:bottom w:val="single" w:sz="4" w:space="0" w:color="auto"/>
              <w:right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1 неделя</w:t>
            </w:r>
          </w:p>
          <w:p w:rsidR="00EE18B8" w:rsidRPr="00D56E58" w:rsidRDefault="00EE18B8" w:rsidP="00432AEA">
            <w:pPr>
              <w:spacing w:after="0" w:line="240" w:lineRule="auto"/>
              <w:rPr>
                <w:rFonts w:ascii="Times New Roman" w:hAnsi="Times New Roman" w:cs="Times New Roman"/>
                <w:sz w:val="24"/>
                <w:szCs w:val="24"/>
              </w:rPr>
            </w:pP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3 неделя</w:t>
            </w:r>
          </w:p>
          <w:p w:rsidR="00EE18B8" w:rsidRPr="00D56E58" w:rsidRDefault="00EE18B8" w:rsidP="00432AEA">
            <w:pPr>
              <w:spacing w:after="0" w:line="240" w:lineRule="auto"/>
              <w:rPr>
                <w:rFonts w:ascii="Times New Roman" w:hAnsi="Times New Roman" w:cs="Times New Roman"/>
                <w:sz w:val="24"/>
                <w:szCs w:val="24"/>
              </w:rPr>
            </w:pP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3-4 недели</w:t>
            </w:r>
          </w:p>
        </w:tc>
      </w:tr>
      <w:tr w:rsidR="00EE18B8" w:rsidRPr="00D56E58" w:rsidTr="00432AEA">
        <w:trPr>
          <w:cantSplit/>
          <w:trHeight w:val="1125"/>
          <w:jc w:val="center"/>
        </w:trPr>
        <w:tc>
          <w:tcPr>
            <w:tcW w:w="1696"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Трудовая деятельность</w:t>
            </w:r>
          </w:p>
        </w:tc>
        <w:tc>
          <w:tcPr>
            <w:tcW w:w="520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1. Подготовка здания школы и классных комнат к зимнему периоду  </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2. Сбор макулатуры в рамках акции «Сохраним мордовские леса»</w:t>
            </w:r>
          </w:p>
        </w:tc>
        <w:tc>
          <w:tcPr>
            <w:tcW w:w="195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 xml:space="preserve"> – ли</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Кондрашов А.В.</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Борисова Е. Н.</w:t>
            </w:r>
          </w:p>
        </w:tc>
        <w:tc>
          <w:tcPr>
            <w:tcW w:w="1438" w:type="dxa"/>
            <w:tcBorders>
              <w:top w:val="single" w:sz="4" w:space="0" w:color="auto"/>
              <w:left w:val="single" w:sz="4" w:space="0" w:color="000000"/>
              <w:bottom w:val="single" w:sz="4" w:space="0" w:color="auto"/>
              <w:right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3 - 4 недели</w:t>
            </w:r>
          </w:p>
          <w:p w:rsidR="00EE18B8" w:rsidRPr="00D56E58" w:rsidRDefault="00EE18B8" w:rsidP="00432AEA">
            <w:pPr>
              <w:spacing w:after="0" w:line="240" w:lineRule="auto"/>
              <w:rPr>
                <w:rFonts w:ascii="Times New Roman" w:hAnsi="Times New Roman" w:cs="Times New Roman"/>
                <w:sz w:val="24"/>
                <w:szCs w:val="24"/>
              </w:rPr>
            </w:pP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2 – 3 неделя</w:t>
            </w:r>
          </w:p>
        </w:tc>
      </w:tr>
      <w:tr w:rsidR="00EE18B8" w:rsidRPr="00D56E58" w:rsidTr="00432AEA">
        <w:trPr>
          <w:cantSplit/>
          <w:trHeight w:val="1125"/>
          <w:jc w:val="center"/>
        </w:trPr>
        <w:tc>
          <w:tcPr>
            <w:tcW w:w="1696"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Работа с родителями</w:t>
            </w:r>
          </w:p>
        </w:tc>
        <w:tc>
          <w:tcPr>
            <w:tcW w:w="5200"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bCs/>
                <w:sz w:val="24"/>
                <w:szCs w:val="24"/>
              </w:rPr>
              <w:t>1.</w:t>
            </w:r>
            <w:r w:rsidRPr="00D56E58">
              <w:rPr>
                <w:rFonts w:ascii="Times New Roman" w:hAnsi="Times New Roman" w:cs="Times New Roman"/>
                <w:sz w:val="24"/>
                <w:szCs w:val="24"/>
              </w:rPr>
              <w:t xml:space="preserve"> Обследование детей на дому.   </w:t>
            </w:r>
          </w:p>
          <w:p w:rsidR="00EE18B8" w:rsidRPr="00D56E58" w:rsidRDefault="00EE18B8" w:rsidP="00432AEA">
            <w:pPr>
              <w:keepNext/>
              <w:widowControl w:val="0"/>
              <w:spacing w:after="0" w:line="240" w:lineRule="auto"/>
              <w:rPr>
                <w:rFonts w:ascii="Times New Roman" w:hAnsi="Times New Roman" w:cs="Times New Roman"/>
                <w:bCs/>
                <w:sz w:val="24"/>
                <w:szCs w:val="24"/>
              </w:rPr>
            </w:pPr>
            <w:r w:rsidRPr="00D56E58">
              <w:rPr>
                <w:rFonts w:ascii="Times New Roman" w:hAnsi="Times New Roman" w:cs="Times New Roman"/>
                <w:sz w:val="24"/>
                <w:szCs w:val="24"/>
              </w:rPr>
              <w:t xml:space="preserve">2. Заседание Совета общественности  </w:t>
            </w:r>
            <w:proofErr w:type="gramStart"/>
            <w:r w:rsidRPr="00D56E58">
              <w:rPr>
                <w:rFonts w:ascii="Times New Roman" w:hAnsi="Times New Roman" w:cs="Times New Roman"/>
                <w:sz w:val="24"/>
                <w:szCs w:val="24"/>
              </w:rPr>
              <w:t>при</w:t>
            </w:r>
            <w:proofErr w:type="gramEnd"/>
            <w:r w:rsidRPr="00D56E58">
              <w:rPr>
                <w:rFonts w:ascii="Times New Roman" w:hAnsi="Times New Roman" w:cs="Times New Roman"/>
                <w:sz w:val="24"/>
                <w:szCs w:val="24"/>
              </w:rPr>
              <w:t xml:space="preserve"> ОМ № 3     </w:t>
            </w:r>
          </w:p>
          <w:p w:rsidR="00EE18B8" w:rsidRPr="00D56E58" w:rsidRDefault="00EE18B8" w:rsidP="00432AEA">
            <w:pPr>
              <w:keepNext/>
              <w:widowControl w:val="0"/>
              <w:spacing w:after="0" w:line="240" w:lineRule="auto"/>
              <w:rPr>
                <w:rFonts w:ascii="Times New Roman" w:hAnsi="Times New Roman" w:cs="Times New Roman"/>
                <w:bCs/>
                <w:sz w:val="24"/>
                <w:szCs w:val="24"/>
              </w:rPr>
            </w:pPr>
            <w:r w:rsidRPr="00D56E58">
              <w:rPr>
                <w:rFonts w:ascii="Times New Roman" w:hAnsi="Times New Roman" w:cs="Times New Roman"/>
                <w:bCs/>
                <w:sz w:val="24"/>
                <w:szCs w:val="24"/>
              </w:rPr>
              <w:t>3. Составление плана работы на каникулы совместно с родителями</w:t>
            </w:r>
          </w:p>
        </w:tc>
        <w:tc>
          <w:tcPr>
            <w:tcW w:w="1950"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Кл.руководители</w:t>
            </w:r>
            <w:proofErr w:type="spellEnd"/>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Шаманаева Н.Н.</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Шаманаева Н.Н.</w:t>
            </w:r>
          </w:p>
        </w:tc>
        <w:tc>
          <w:tcPr>
            <w:tcW w:w="1438" w:type="dxa"/>
            <w:tcBorders>
              <w:top w:val="single" w:sz="4" w:space="0" w:color="auto"/>
              <w:left w:val="single" w:sz="4" w:space="0" w:color="000000"/>
              <w:bottom w:val="single" w:sz="4" w:space="0" w:color="auto"/>
              <w:right w:val="single" w:sz="4" w:space="0" w:color="000000"/>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 течение месяца</w:t>
            </w:r>
          </w:p>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1 раз в месяц</w:t>
            </w:r>
          </w:p>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4 неделя</w:t>
            </w:r>
          </w:p>
        </w:tc>
      </w:tr>
      <w:tr w:rsidR="00EE18B8" w:rsidRPr="00D56E58" w:rsidTr="00432AEA">
        <w:trPr>
          <w:cantSplit/>
          <w:trHeight w:val="1125"/>
          <w:jc w:val="center"/>
        </w:trPr>
        <w:tc>
          <w:tcPr>
            <w:tcW w:w="1696"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Спортивно-оздоровительная деятельность</w:t>
            </w:r>
          </w:p>
        </w:tc>
        <w:tc>
          <w:tcPr>
            <w:tcW w:w="5200"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1. Лекторий «Светофор» (2 – 4 классы)</w:t>
            </w:r>
          </w:p>
          <w:p w:rsidR="00EE18B8" w:rsidRPr="00D56E58" w:rsidRDefault="00EE18B8" w:rsidP="00432AEA">
            <w:pPr>
              <w:keepNext/>
              <w:widowControl w:val="0"/>
              <w:spacing w:after="0" w:line="240" w:lineRule="auto"/>
              <w:rPr>
                <w:rFonts w:ascii="Times New Roman" w:hAnsi="Times New Roman" w:cs="Times New Roman"/>
                <w:sz w:val="24"/>
                <w:szCs w:val="24"/>
              </w:rPr>
            </w:pPr>
          </w:p>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2. Конкурс рисунков «Подружись со </w:t>
            </w:r>
            <w:proofErr w:type="spellStart"/>
            <w:r w:rsidRPr="00D56E58">
              <w:rPr>
                <w:rFonts w:ascii="Times New Roman" w:hAnsi="Times New Roman" w:cs="Times New Roman"/>
                <w:sz w:val="24"/>
                <w:szCs w:val="24"/>
              </w:rPr>
              <w:t>Светофориком</w:t>
            </w:r>
            <w:proofErr w:type="spellEnd"/>
            <w:r w:rsidRPr="00D56E58">
              <w:rPr>
                <w:rFonts w:ascii="Times New Roman" w:hAnsi="Times New Roman" w:cs="Times New Roman"/>
                <w:sz w:val="24"/>
                <w:szCs w:val="24"/>
              </w:rPr>
              <w:t>» (1 – 4 классы)</w:t>
            </w:r>
          </w:p>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3. Участие в районных соревнованиях по шашкам и шахматам.</w:t>
            </w:r>
          </w:p>
        </w:tc>
        <w:tc>
          <w:tcPr>
            <w:tcW w:w="195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Шаманаева Н.Н.</w:t>
            </w:r>
          </w:p>
          <w:p w:rsidR="00EE18B8" w:rsidRPr="00D56E58" w:rsidRDefault="00EE18B8" w:rsidP="00432AEA">
            <w:pPr>
              <w:keepNext/>
              <w:widowControl w:val="0"/>
              <w:spacing w:after="0" w:line="240" w:lineRule="auto"/>
              <w:rPr>
                <w:rFonts w:ascii="Times New Roman" w:hAnsi="Times New Roman" w:cs="Times New Roman"/>
                <w:sz w:val="24"/>
                <w:szCs w:val="24"/>
              </w:rPr>
            </w:pPr>
          </w:p>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Новикова Л. А.</w:t>
            </w:r>
          </w:p>
          <w:p w:rsidR="00EE18B8" w:rsidRPr="00D56E58" w:rsidRDefault="00EE18B8" w:rsidP="00432AEA">
            <w:pPr>
              <w:keepNext/>
              <w:widowControl w:val="0"/>
              <w:spacing w:after="0" w:line="240" w:lineRule="auto"/>
              <w:rPr>
                <w:rFonts w:ascii="Times New Roman" w:hAnsi="Times New Roman" w:cs="Times New Roman"/>
                <w:sz w:val="24"/>
                <w:szCs w:val="24"/>
              </w:rPr>
            </w:pPr>
          </w:p>
          <w:p w:rsidR="00EE18B8" w:rsidRPr="00D56E58" w:rsidRDefault="00EE18B8" w:rsidP="00432AEA">
            <w:pPr>
              <w:keepNext/>
              <w:widowControl w:val="0"/>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Сюбкаев</w:t>
            </w:r>
            <w:proofErr w:type="spellEnd"/>
            <w:r w:rsidRPr="00D56E58">
              <w:rPr>
                <w:rFonts w:ascii="Times New Roman" w:hAnsi="Times New Roman" w:cs="Times New Roman"/>
                <w:sz w:val="24"/>
                <w:szCs w:val="24"/>
              </w:rPr>
              <w:t xml:space="preserve"> А. Е.</w:t>
            </w:r>
          </w:p>
          <w:p w:rsidR="00EE18B8" w:rsidRPr="00D56E58" w:rsidRDefault="00EE18B8" w:rsidP="00432AEA">
            <w:pPr>
              <w:keepNext/>
              <w:widowControl w:val="0"/>
              <w:spacing w:after="0" w:line="240" w:lineRule="auto"/>
              <w:rPr>
                <w:rFonts w:ascii="Times New Roman" w:hAnsi="Times New Roman" w:cs="Times New Roman"/>
                <w:sz w:val="24"/>
                <w:szCs w:val="24"/>
              </w:rPr>
            </w:pPr>
          </w:p>
        </w:tc>
        <w:tc>
          <w:tcPr>
            <w:tcW w:w="1438" w:type="dxa"/>
            <w:tcBorders>
              <w:top w:val="single" w:sz="4" w:space="0" w:color="auto"/>
              <w:left w:val="single" w:sz="4" w:space="0" w:color="000000"/>
              <w:bottom w:val="single" w:sz="4" w:space="0" w:color="auto"/>
              <w:right w:val="single" w:sz="4" w:space="0" w:color="000000"/>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1  раз в месяц</w:t>
            </w:r>
          </w:p>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3 неделя</w:t>
            </w:r>
          </w:p>
          <w:p w:rsidR="00EE18B8" w:rsidRPr="00D56E58" w:rsidRDefault="00EE18B8" w:rsidP="00432AEA">
            <w:pPr>
              <w:keepNext/>
              <w:widowControl w:val="0"/>
              <w:spacing w:after="0" w:line="240" w:lineRule="auto"/>
              <w:rPr>
                <w:rFonts w:ascii="Times New Roman" w:hAnsi="Times New Roman" w:cs="Times New Roman"/>
                <w:sz w:val="24"/>
                <w:szCs w:val="24"/>
              </w:rPr>
            </w:pPr>
          </w:p>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По плану ГУО</w:t>
            </w:r>
          </w:p>
        </w:tc>
      </w:tr>
      <w:tr w:rsidR="00EE18B8" w:rsidRPr="00D56E58" w:rsidTr="00432AEA">
        <w:trPr>
          <w:cantSplit/>
          <w:trHeight w:val="1125"/>
          <w:jc w:val="center"/>
        </w:trPr>
        <w:tc>
          <w:tcPr>
            <w:tcW w:w="1696"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Общественно-патриотическое воспитание</w:t>
            </w:r>
          </w:p>
        </w:tc>
        <w:tc>
          <w:tcPr>
            <w:tcW w:w="5200"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Посвящение в пешеходы</w:t>
            </w:r>
          </w:p>
        </w:tc>
        <w:tc>
          <w:tcPr>
            <w:tcW w:w="1950"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Борисова Е. Н.</w:t>
            </w:r>
          </w:p>
        </w:tc>
        <w:tc>
          <w:tcPr>
            <w:tcW w:w="1438" w:type="dxa"/>
            <w:tcBorders>
              <w:top w:val="single" w:sz="4" w:space="0" w:color="auto"/>
              <w:left w:val="single" w:sz="4" w:space="0" w:color="000000"/>
              <w:bottom w:val="single" w:sz="4" w:space="0" w:color="auto"/>
              <w:right w:val="single" w:sz="4" w:space="0" w:color="000000"/>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2 неделя </w:t>
            </w:r>
          </w:p>
        </w:tc>
      </w:tr>
      <w:tr w:rsidR="00EE18B8" w:rsidRPr="00D56E58" w:rsidTr="00432AEA">
        <w:trPr>
          <w:cantSplit/>
          <w:trHeight w:val="492"/>
          <w:jc w:val="center"/>
        </w:trPr>
        <w:tc>
          <w:tcPr>
            <w:tcW w:w="10284" w:type="dxa"/>
            <w:gridSpan w:val="4"/>
            <w:tcBorders>
              <w:top w:val="single" w:sz="4" w:space="0" w:color="auto"/>
              <w:left w:val="single" w:sz="4" w:space="0" w:color="000000"/>
              <w:bottom w:val="single" w:sz="4" w:space="0" w:color="auto"/>
              <w:right w:val="single" w:sz="4" w:space="0" w:color="000000"/>
            </w:tcBorders>
            <w:shd w:val="clear" w:color="auto" w:fill="auto"/>
          </w:tcPr>
          <w:p w:rsidR="00EE18B8" w:rsidRPr="00D56E58" w:rsidRDefault="00EE18B8" w:rsidP="00432AEA">
            <w:pPr>
              <w:keepNext/>
              <w:widowControl w:val="0"/>
              <w:spacing w:after="0" w:line="240" w:lineRule="auto"/>
              <w:jc w:val="center"/>
              <w:rPr>
                <w:rFonts w:ascii="Times New Roman" w:hAnsi="Times New Roman" w:cs="Times New Roman"/>
                <w:sz w:val="24"/>
                <w:szCs w:val="24"/>
              </w:rPr>
            </w:pPr>
            <w:r w:rsidRPr="00D56E58">
              <w:rPr>
                <w:rFonts w:ascii="Times New Roman" w:hAnsi="Times New Roman" w:cs="Times New Roman"/>
                <w:sz w:val="24"/>
                <w:szCs w:val="24"/>
              </w:rPr>
              <w:t>Ноябрь – эстетический</w:t>
            </w:r>
          </w:p>
        </w:tc>
      </w:tr>
      <w:tr w:rsidR="00EE18B8" w:rsidRPr="00D56E58" w:rsidTr="00432AEA">
        <w:trPr>
          <w:cantSplit/>
          <w:trHeight w:val="1125"/>
          <w:jc w:val="center"/>
        </w:trPr>
        <w:tc>
          <w:tcPr>
            <w:tcW w:w="1696"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Нравственно-правовое</w:t>
            </w:r>
          </w:p>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воспитание</w:t>
            </w:r>
          </w:p>
        </w:tc>
        <w:tc>
          <w:tcPr>
            <w:tcW w:w="5200"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1. Акция «Сигарета – друг или враг» (7 – 11 классы) конкурс плакатов, стихов.</w:t>
            </w:r>
          </w:p>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2. День  Матери: Конкурс сочинений  «Письмо к маме от чистого сердца» (1 – 4 классов)</w:t>
            </w:r>
          </w:p>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3. Классные часы: «Прислушайся к своему </w:t>
            </w:r>
            <w:proofErr w:type="gramStart"/>
            <w:r w:rsidRPr="00D56E58">
              <w:rPr>
                <w:rFonts w:ascii="Times New Roman" w:hAnsi="Times New Roman" w:cs="Times New Roman"/>
                <w:sz w:val="24"/>
                <w:szCs w:val="24"/>
              </w:rPr>
              <w:t>сердцу</w:t>
            </w:r>
            <w:proofErr w:type="gramEnd"/>
            <w:r w:rsidRPr="00D56E58">
              <w:rPr>
                <w:rFonts w:ascii="Times New Roman" w:hAnsi="Times New Roman" w:cs="Times New Roman"/>
                <w:sz w:val="24"/>
                <w:szCs w:val="24"/>
              </w:rPr>
              <w:t xml:space="preserve"> и оно тебе подскажет» (в рамках международного дня отказа от курения).</w:t>
            </w:r>
          </w:p>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4. Лекторий «Подросток и закон»</w:t>
            </w:r>
          </w:p>
        </w:tc>
        <w:tc>
          <w:tcPr>
            <w:tcW w:w="1950"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 xml:space="preserve"> – ли</w:t>
            </w:r>
          </w:p>
          <w:p w:rsidR="00EE18B8" w:rsidRPr="00D56E58" w:rsidRDefault="00EE18B8" w:rsidP="00432AEA">
            <w:pPr>
              <w:keepNext/>
              <w:widowControl w:val="0"/>
              <w:spacing w:after="0" w:line="240" w:lineRule="auto"/>
              <w:rPr>
                <w:rFonts w:ascii="Times New Roman" w:hAnsi="Times New Roman" w:cs="Times New Roman"/>
                <w:sz w:val="24"/>
                <w:szCs w:val="24"/>
              </w:rPr>
            </w:pPr>
          </w:p>
          <w:p w:rsidR="00EE18B8" w:rsidRPr="00D56E58" w:rsidRDefault="00EE18B8" w:rsidP="00432AEA">
            <w:pPr>
              <w:keepNext/>
              <w:widowControl w:val="0"/>
              <w:spacing w:after="0" w:line="240" w:lineRule="auto"/>
              <w:rPr>
                <w:rFonts w:ascii="Times New Roman" w:hAnsi="Times New Roman" w:cs="Times New Roman"/>
                <w:sz w:val="24"/>
                <w:szCs w:val="24"/>
              </w:rPr>
            </w:pPr>
          </w:p>
          <w:p w:rsidR="00EE18B8" w:rsidRPr="00D56E58" w:rsidRDefault="00EE18B8" w:rsidP="00432AEA">
            <w:pPr>
              <w:keepNext/>
              <w:widowControl w:val="0"/>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 xml:space="preserve"> – ли</w:t>
            </w:r>
          </w:p>
          <w:p w:rsidR="00EE18B8" w:rsidRPr="00D56E58" w:rsidRDefault="00EE18B8" w:rsidP="00432AEA">
            <w:pPr>
              <w:keepNext/>
              <w:widowControl w:val="0"/>
              <w:spacing w:after="0" w:line="240" w:lineRule="auto"/>
              <w:rPr>
                <w:rFonts w:ascii="Times New Roman" w:hAnsi="Times New Roman" w:cs="Times New Roman"/>
                <w:sz w:val="24"/>
                <w:szCs w:val="24"/>
              </w:rPr>
            </w:pPr>
          </w:p>
          <w:p w:rsidR="00EE18B8" w:rsidRPr="00D56E58" w:rsidRDefault="00EE18B8" w:rsidP="00432AEA">
            <w:pPr>
              <w:keepNext/>
              <w:widowControl w:val="0"/>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 xml:space="preserve"> – ли</w:t>
            </w:r>
          </w:p>
          <w:p w:rsidR="00EE18B8" w:rsidRPr="00D56E58" w:rsidRDefault="00EE18B8" w:rsidP="00432AEA">
            <w:pPr>
              <w:keepNext/>
              <w:widowControl w:val="0"/>
              <w:spacing w:after="0" w:line="240" w:lineRule="auto"/>
              <w:rPr>
                <w:rFonts w:ascii="Times New Roman" w:hAnsi="Times New Roman" w:cs="Times New Roman"/>
                <w:sz w:val="24"/>
                <w:szCs w:val="24"/>
              </w:rPr>
            </w:pP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Шаманаева Н.Н.</w:t>
            </w:r>
          </w:p>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Мамаева Л. С.</w:t>
            </w:r>
          </w:p>
        </w:tc>
        <w:tc>
          <w:tcPr>
            <w:tcW w:w="1438" w:type="dxa"/>
            <w:tcBorders>
              <w:top w:val="single" w:sz="4" w:space="0" w:color="auto"/>
              <w:left w:val="single" w:sz="4" w:space="0" w:color="000000"/>
              <w:bottom w:val="single" w:sz="4" w:space="0" w:color="auto"/>
              <w:right w:val="single" w:sz="4" w:space="0" w:color="000000"/>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3 неделя</w:t>
            </w:r>
          </w:p>
          <w:p w:rsidR="00EE18B8" w:rsidRPr="00D56E58" w:rsidRDefault="00EE18B8" w:rsidP="00432AEA">
            <w:pPr>
              <w:keepNext/>
              <w:widowControl w:val="0"/>
              <w:spacing w:after="0" w:line="240" w:lineRule="auto"/>
              <w:rPr>
                <w:rFonts w:ascii="Times New Roman" w:hAnsi="Times New Roman" w:cs="Times New Roman"/>
                <w:sz w:val="24"/>
                <w:szCs w:val="24"/>
              </w:rPr>
            </w:pPr>
          </w:p>
          <w:p w:rsidR="00EE18B8" w:rsidRPr="00D56E58" w:rsidRDefault="00EE18B8" w:rsidP="00432AEA">
            <w:pPr>
              <w:keepNext/>
              <w:widowControl w:val="0"/>
              <w:spacing w:after="0" w:line="240" w:lineRule="auto"/>
              <w:rPr>
                <w:rFonts w:ascii="Times New Roman" w:hAnsi="Times New Roman" w:cs="Times New Roman"/>
                <w:sz w:val="24"/>
                <w:szCs w:val="24"/>
              </w:rPr>
            </w:pPr>
          </w:p>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3 – 4 недели</w:t>
            </w:r>
          </w:p>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4 неделя</w:t>
            </w:r>
          </w:p>
          <w:p w:rsidR="00EE18B8" w:rsidRPr="00D56E58" w:rsidRDefault="00EE18B8" w:rsidP="00432AEA">
            <w:pPr>
              <w:keepNext/>
              <w:widowControl w:val="0"/>
              <w:spacing w:after="0" w:line="240" w:lineRule="auto"/>
              <w:rPr>
                <w:rFonts w:ascii="Times New Roman" w:hAnsi="Times New Roman" w:cs="Times New Roman"/>
                <w:sz w:val="24"/>
                <w:szCs w:val="24"/>
              </w:rPr>
            </w:pPr>
          </w:p>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 течение</w:t>
            </w:r>
          </w:p>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месяца</w:t>
            </w:r>
          </w:p>
        </w:tc>
      </w:tr>
      <w:tr w:rsidR="00EE18B8" w:rsidRPr="00D56E58" w:rsidTr="00432AEA">
        <w:trPr>
          <w:cantSplit/>
          <w:trHeight w:val="1125"/>
          <w:jc w:val="center"/>
        </w:trPr>
        <w:tc>
          <w:tcPr>
            <w:tcW w:w="1696"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Учебно-познавательная деятельность</w:t>
            </w:r>
          </w:p>
        </w:tc>
        <w:tc>
          <w:tcPr>
            <w:tcW w:w="5200"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1. Конкурс рисунков и сочинений, посвященный международному Дню борьбы со СПИДом.</w:t>
            </w:r>
          </w:p>
          <w:p w:rsidR="00EE18B8" w:rsidRPr="00D56E58" w:rsidRDefault="00EE18B8" w:rsidP="00432AEA">
            <w:pPr>
              <w:keepNext/>
              <w:widowControl w:val="0"/>
              <w:spacing w:after="0" w:line="240" w:lineRule="auto"/>
              <w:rPr>
                <w:rFonts w:ascii="Times New Roman" w:hAnsi="Times New Roman" w:cs="Times New Roman"/>
                <w:sz w:val="24"/>
                <w:szCs w:val="24"/>
              </w:rPr>
            </w:pPr>
          </w:p>
        </w:tc>
        <w:tc>
          <w:tcPr>
            <w:tcW w:w="1950"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 xml:space="preserve"> – ли</w:t>
            </w:r>
          </w:p>
        </w:tc>
        <w:tc>
          <w:tcPr>
            <w:tcW w:w="1438" w:type="dxa"/>
            <w:tcBorders>
              <w:top w:val="single" w:sz="4" w:space="0" w:color="auto"/>
              <w:left w:val="single" w:sz="4" w:space="0" w:color="000000"/>
              <w:bottom w:val="single" w:sz="4" w:space="0" w:color="auto"/>
              <w:right w:val="single" w:sz="4" w:space="0" w:color="000000"/>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4 неделя</w:t>
            </w:r>
          </w:p>
          <w:p w:rsidR="00EE18B8" w:rsidRPr="00D56E58" w:rsidRDefault="00EE18B8" w:rsidP="00432AEA">
            <w:pPr>
              <w:keepNext/>
              <w:widowControl w:val="0"/>
              <w:spacing w:after="0" w:line="240" w:lineRule="auto"/>
              <w:rPr>
                <w:rFonts w:ascii="Times New Roman" w:hAnsi="Times New Roman" w:cs="Times New Roman"/>
                <w:sz w:val="24"/>
                <w:szCs w:val="24"/>
              </w:rPr>
            </w:pPr>
          </w:p>
          <w:p w:rsidR="00EE18B8" w:rsidRPr="00D56E58" w:rsidRDefault="00EE18B8" w:rsidP="00432AEA">
            <w:pPr>
              <w:keepNext/>
              <w:widowControl w:val="0"/>
              <w:spacing w:after="0" w:line="240" w:lineRule="auto"/>
              <w:rPr>
                <w:rFonts w:ascii="Times New Roman" w:hAnsi="Times New Roman" w:cs="Times New Roman"/>
                <w:sz w:val="24"/>
                <w:szCs w:val="24"/>
              </w:rPr>
            </w:pPr>
          </w:p>
        </w:tc>
      </w:tr>
      <w:tr w:rsidR="00EE18B8" w:rsidRPr="00D56E58" w:rsidTr="00432AEA">
        <w:trPr>
          <w:cantSplit/>
          <w:trHeight w:val="1125"/>
          <w:jc w:val="center"/>
        </w:trPr>
        <w:tc>
          <w:tcPr>
            <w:tcW w:w="1696"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Художественно-эстетическое</w:t>
            </w:r>
          </w:p>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воспитание</w:t>
            </w:r>
          </w:p>
          <w:p w:rsidR="00EE18B8" w:rsidRPr="00D56E58" w:rsidRDefault="00EE18B8" w:rsidP="00432AEA">
            <w:pPr>
              <w:keepNext/>
              <w:widowControl w:val="0"/>
              <w:spacing w:after="0" w:line="240" w:lineRule="auto"/>
              <w:rPr>
                <w:rFonts w:ascii="Times New Roman" w:hAnsi="Times New Roman" w:cs="Times New Roman"/>
                <w:sz w:val="24"/>
                <w:szCs w:val="24"/>
              </w:rPr>
            </w:pPr>
          </w:p>
        </w:tc>
        <w:tc>
          <w:tcPr>
            <w:tcW w:w="5200"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1. Конкурс чтецов на мордовских языках и о Мордовии.</w:t>
            </w:r>
          </w:p>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2.  День театра</w:t>
            </w:r>
          </w:p>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3. Конкурс  «Алло, мы ищем таланты!»     </w:t>
            </w:r>
          </w:p>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4. Концерт, посвященный Дню матери.                                    </w:t>
            </w:r>
          </w:p>
        </w:tc>
        <w:tc>
          <w:tcPr>
            <w:tcW w:w="1950"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Лемайкина</w:t>
            </w:r>
            <w:proofErr w:type="spellEnd"/>
            <w:r w:rsidRPr="00D56E58">
              <w:rPr>
                <w:rFonts w:ascii="Times New Roman" w:hAnsi="Times New Roman" w:cs="Times New Roman"/>
                <w:sz w:val="24"/>
                <w:szCs w:val="24"/>
              </w:rPr>
              <w:t xml:space="preserve"> О. В.</w:t>
            </w:r>
          </w:p>
          <w:p w:rsidR="00EE18B8" w:rsidRPr="00D56E58" w:rsidRDefault="00EE18B8" w:rsidP="00432AEA">
            <w:pPr>
              <w:keepNext/>
              <w:widowControl w:val="0"/>
              <w:spacing w:after="0" w:line="240" w:lineRule="auto"/>
              <w:rPr>
                <w:rFonts w:ascii="Times New Roman" w:hAnsi="Times New Roman" w:cs="Times New Roman"/>
                <w:sz w:val="24"/>
                <w:szCs w:val="24"/>
              </w:rPr>
            </w:pP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Шаманаева Н.Н.</w:t>
            </w:r>
          </w:p>
          <w:p w:rsidR="00EE18B8" w:rsidRPr="00D56E58" w:rsidRDefault="00EE18B8" w:rsidP="00432AEA">
            <w:pPr>
              <w:keepNext/>
              <w:widowControl w:val="0"/>
              <w:spacing w:after="0" w:line="240" w:lineRule="auto"/>
              <w:rPr>
                <w:rFonts w:ascii="Times New Roman" w:hAnsi="Times New Roman" w:cs="Times New Roman"/>
                <w:sz w:val="24"/>
                <w:szCs w:val="24"/>
              </w:rPr>
            </w:pPr>
          </w:p>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 xml:space="preserve"> - ли Шаманаева Н.Н.</w:t>
            </w:r>
          </w:p>
        </w:tc>
        <w:tc>
          <w:tcPr>
            <w:tcW w:w="1438" w:type="dxa"/>
            <w:tcBorders>
              <w:top w:val="single" w:sz="4" w:space="0" w:color="auto"/>
              <w:left w:val="single" w:sz="4" w:space="0" w:color="000000"/>
              <w:bottom w:val="single" w:sz="4" w:space="0" w:color="auto"/>
              <w:right w:val="single" w:sz="4" w:space="0" w:color="000000"/>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2 неделя</w:t>
            </w:r>
          </w:p>
          <w:p w:rsidR="00EE18B8" w:rsidRPr="00D56E58" w:rsidRDefault="00EE18B8" w:rsidP="00432AEA">
            <w:pPr>
              <w:keepNext/>
              <w:widowControl w:val="0"/>
              <w:spacing w:after="0" w:line="240" w:lineRule="auto"/>
              <w:rPr>
                <w:rFonts w:ascii="Times New Roman" w:hAnsi="Times New Roman" w:cs="Times New Roman"/>
                <w:sz w:val="24"/>
                <w:szCs w:val="24"/>
              </w:rPr>
            </w:pPr>
          </w:p>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2 неделя</w:t>
            </w:r>
          </w:p>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3неделя</w:t>
            </w:r>
          </w:p>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30. 11. 12 г.</w:t>
            </w:r>
          </w:p>
        </w:tc>
      </w:tr>
      <w:tr w:rsidR="00EE18B8" w:rsidRPr="00D56E58" w:rsidTr="00432AEA">
        <w:trPr>
          <w:cantSplit/>
          <w:trHeight w:val="274"/>
          <w:jc w:val="center"/>
        </w:trPr>
        <w:tc>
          <w:tcPr>
            <w:tcW w:w="10284" w:type="dxa"/>
            <w:gridSpan w:val="4"/>
            <w:tcBorders>
              <w:top w:val="single" w:sz="4" w:space="0" w:color="auto"/>
              <w:left w:val="single" w:sz="4" w:space="0" w:color="000000"/>
              <w:bottom w:val="single" w:sz="4" w:space="0" w:color="auto"/>
              <w:right w:val="single" w:sz="4" w:space="0" w:color="000000"/>
            </w:tcBorders>
            <w:shd w:val="clear" w:color="auto" w:fill="auto"/>
          </w:tcPr>
          <w:p w:rsidR="00EE18B8" w:rsidRPr="00D56E58" w:rsidRDefault="00EE18B8" w:rsidP="00432AEA">
            <w:pPr>
              <w:keepNext/>
              <w:pageBreakBefore/>
              <w:widowControl w:val="0"/>
              <w:spacing w:after="0" w:line="240" w:lineRule="auto"/>
              <w:jc w:val="center"/>
              <w:rPr>
                <w:rFonts w:ascii="Times New Roman" w:hAnsi="Times New Roman" w:cs="Times New Roman"/>
                <w:b/>
                <w:iCs/>
                <w:sz w:val="24"/>
                <w:szCs w:val="24"/>
              </w:rPr>
            </w:pPr>
          </w:p>
        </w:tc>
      </w:tr>
      <w:tr w:rsidR="00EE18B8" w:rsidRPr="00D56E58" w:rsidTr="00432AEA">
        <w:trPr>
          <w:cantSplit/>
          <w:trHeight w:val="570"/>
          <w:jc w:val="center"/>
        </w:trPr>
        <w:tc>
          <w:tcPr>
            <w:tcW w:w="1696"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Трудовая деятельность</w:t>
            </w:r>
          </w:p>
        </w:tc>
        <w:tc>
          <w:tcPr>
            <w:tcW w:w="5200"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1. Рейд–проверка  санитарно–гигиенического состояния классов.  </w:t>
            </w:r>
          </w:p>
        </w:tc>
        <w:tc>
          <w:tcPr>
            <w:tcW w:w="1950"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Горбунова И. И.</w:t>
            </w:r>
          </w:p>
          <w:p w:rsidR="00EE18B8" w:rsidRPr="00D56E58" w:rsidRDefault="00EE18B8" w:rsidP="00432AEA">
            <w:pPr>
              <w:keepNext/>
              <w:widowControl w:val="0"/>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Кунёв</w:t>
            </w:r>
            <w:proofErr w:type="spellEnd"/>
            <w:r w:rsidRPr="00D56E58">
              <w:rPr>
                <w:rFonts w:ascii="Times New Roman" w:hAnsi="Times New Roman" w:cs="Times New Roman"/>
                <w:sz w:val="24"/>
                <w:szCs w:val="24"/>
              </w:rPr>
              <w:t xml:space="preserve"> С. Н.</w:t>
            </w:r>
          </w:p>
        </w:tc>
        <w:tc>
          <w:tcPr>
            <w:tcW w:w="1438" w:type="dxa"/>
            <w:tcBorders>
              <w:top w:val="single" w:sz="4" w:space="0" w:color="auto"/>
              <w:left w:val="single" w:sz="4" w:space="0" w:color="000000"/>
              <w:bottom w:val="single" w:sz="4" w:space="0" w:color="auto"/>
              <w:right w:val="single" w:sz="4" w:space="0" w:color="000000"/>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2 неделя</w:t>
            </w:r>
          </w:p>
        </w:tc>
      </w:tr>
      <w:tr w:rsidR="00EE18B8" w:rsidRPr="00D56E58" w:rsidTr="00432AEA">
        <w:trPr>
          <w:cantSplit/>
          <w:trHeight w:val="465"/>
          <w:jc w:val="center"/>
        </w:trPr>
        <w:tc>
          <w:tcPr>
            <w:tcW w:w="1696"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Работа с родителями</w:t>
            </w:r>
          </w:p>
        </w:tc>
        <w:tc>
          <w:tcPr>
            <w:tcW w:w="5200"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1. Родительские собрания по итогам  </w:t>
            </w:r>
          </w:p>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lang w:val="en-US"/>
              </w:rPr>
              <w:t>I</w:t>
            </w:r>
            <w:r w:rsidRPr="00D56E58">
              <w:rPr>
                <w:rFonts w:ascii="Times New Roman" w:hAnsi="Times New Roman" w:cs="Times New Roman"/>
                <w:sz w:val="24"/>
                <w:szCs w:val="24"/>
              </w:rPr>
              <w:t xml:space="preserve"> четверти</w:t>
            </w:r>
          </w:p>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2. Индивидуальные беседы с родителями неуспевающих</w:t>
            </w:r>
          </w:p>
          <w:p w:rsidR="00EE18B8" w:rsidRPr="00D56E58" w:rsidRDefault="00EE18B8" w:rsidP="00432AEA">
            <w:pPr>
              <w:keepNext/>
              <w:widowControl w:val="0"/>
              <w:spacing w:after="0" w:line="240" w:lineRule="auto"/>
              <w:rPr>
                <w:rFonts w:ascii="Times New Roman" w:hAnsi="Times New Roman" w:cs="Times New Roman"/>
                <w:sz w:val="24"/>
                <w:szCs w:val="24"/>
              </w:rPr>
            </w:pPr>
          </w:p>
        </w:tc>
        <w:tc>
          <w:tcPr>
            <w:tcW w:w="1950"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 xml:space="preserve"> – ли</w:t>
            </w:r>
          </w:p>
          <w:p w:rsidR="00EE18B8" w:rsidRPr="00D56E58" w:rsidRDefault="00EE18B8" w:rsidP="00432AEA">
            <w:pPr>
              <w:keepNext/>
              <w:widowControl w:val="0"/>
              <w:spacing w:after="0" w:line="240" w:lineRule="auto"/>
              <w:rPr>
                <w:rFonts w:ascii="Times New Roman" w:hAnsi="Times New Roman" w:cs="Times New Roman"/>
                <w:sz w:val="24"/>
                <w:szCs w:val="24"/>
              </w:rPr>
            </w:pPr>
          </w:p>
          <w:p w:rsidR="00EE18B8" w:rsidRPr="00D56E58" w:rsidRDefault="00EE18B8" w:rsidP="00432AEA">
            <w:pPr>
              <w:keepNext/>
              <w:widowControl w:val="0"/>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 xml:space="preserve"> - ли</w:t>
            </w:r>
          </w:p>
        </w:tc>
        <w:tc>
          <w:tcPr>
            <w:tcW w:w="1438" w:type="dxa"/>
            <w:tcBorders>
              <w:top w:val="single" w:sz="4" w:space="0" w:color="auto"/>
              <w:left w:val="single" w:sz="4" w:space="0" w:color="000000"/>
              <w:bottom w:val="single" w:sz="4" w:space="0" w:color="auto"/>
              <w:right w:val="single" w:sz="4" w:space="0" w:color="000000"/>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2 неделя</w:t>
            </w:r>
          </w:p>
          <w:p w:rsidR="00EE18B8" w:rsidRPr="00D56E58" w:rsidRDefault="00EE18B8" w:rsidP="00432AEA">
            <w:pPr>
              <w:keepNext/>
              <w:widowControl w:val="0"/>
              <w:spacing w:after="0" w:line="240" w:lineRule="auto"/>
              <w:rPr>
                <w:rFonts w:ascii="Times New Roman" w:hAnsi="Times New Roman" w:cs="Times New Roman"/>
                <w:sz w:val="24"/>
                <w:szCs w:val="24"/>
              </w:rPr>
            </w:pPr>
          </w:p>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 течение месяца</w:t>
            </w:r>
          </w:p>
        </w:tc>
      </w:tr>
      <w:tr w:rsidR="00EE18B8" w:rsidRPr="00D56E58" w:rsidTr="00432AEA">
        <w:trPr>
          <w:cantSplit/>
          <w:trHeight w:val="645"/>
          <w:jc w:val="center"/>
        </w:trPr>
        <w:tc>
          <w:tcPr>
            <w:tcW w:w="1696"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Спортивно-оздоровительная деятельность</w:t>
            </w:r>
          </w:p>
        </w:tc>
        <w:tc>
          <w:tcPr>
            <w:tcW w:w="5200"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1. Участие  в районных соревнованиях  по шашкам и шахматам.</w:t>
            </w:r>
          </w:p>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2. Лекторий «Здоровье»                   </w:t>
            </w:r>
          </w:p>
        </w:tc>
        <w:tc>
          <w:tcPr>
            <w:tcW w:w="1950"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Сюбкаев</w:t>
            </w:r>
            <w:proofErr w:type="spellEnd"/>
            <w:r w:rsidRPr="00D56E58">
              <w:rPr>
                <w:rFonts w:ascii="Times New Roman" w:hAnsi="Times New Roman" w:cs="Times New Roman"/>
                <w:sz w:val="24"/>
                <w:szCs w:val="24"/>
              </w:rPr>
              <w:t xml:space="preserve"> А. Е.</w:t>
            </w:r>
          </w:p>
          <w:p w:rsidR="00EE18B8" w:rsidRPr="00D56E58" w:rsidRDefault="00EE18B8" w:rsidP="00432AEA">
            <w:pPr>
              <w:keepNext/>
              <w:widowControl w:val="0"/>
              <w:spacing w:after="0" w:line="240" w:lineRule="auto"/>
              <w:rPr>
                <w:rFonts w:ascii="Times New Roman" w:hAnsi="Times New Roman" w:cs="Times New Roman"/>
                <w:sz w:val="24"/>
                <w:szCs w:val="24"/>
              </w:rPr>
            </w:pPr>
          </w:p>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Горбунова И. И.</w:t>
            </w:r>
          </w:p>
          <w:p w:rsidR="00EE18B8" w:rsidRPr="00D56E58" w:rsidRDefault="00EE18B8" w:rsidP="00432AEA">
            <w:pPr>
              <w:keepNext/>
              <w:widowControl w:val="0"/>
              <w:spacing w:after="0" w:line="240" w:lineRule="auto"/>
              <w:rPr>
                <w:rFonts w:ascii="Times New Roman" w:hAnsi="Times New Roman" w:cs="Times New Roman"/>
                <w:sz w:val="24"/>
                <w:szCs w:val="24"/>
              </w:rPr>
            </w:pPr>
          </w:p>
        </w:tc>
        <w:tc>
          <w:tcPr>
            <w:tcW w:w="1438" w:type="dxa"/>
            <w:tcBorders>
              <w:top w:val="single" w:sz="4" w:space="0" w:color="auto"/>
              <w:left w:val="single" w:sz="4" w:space="0" w:color="000000"/>
              <w:bottom w:val="single" w:sz="4" w:space="0" w:color="auto"/>
              <w:right w:val="single" w:sz="4" w:space="0" w:color="000000"/>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По плану района</w:t>
            </w:r>
          </w:p>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1 раз в месяц</w:t>
            </w:r>
          </w:p>
        </w:tc>
      </w:tr>
      <w:tr w:rsidR="00EE18B8" w:rsidRPr="00D56E58" w:rsidTr="00432AEA">
        <w:trPr>
          <w:cantSplit/>
          <w:trHeight w:val="645"/>
          <w:jc w:val="center"/>
        </w:trPr>
        <w:tc>
          <w:tcPr>
            <w:tcW w:w="1696"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p>
        </w:tc>
        <w:tc>
          <w:tcPr>
            <w:tcW w:w="5200"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b/>
                <w:iCs/>
                <w:sz w:val="24"/>
                <w:szCs w:val="24"/>
              </w:rPr>
              <w:t>Декабрь – интеллектуальный</w:t>
            </w:r>
          </w:p>
        </w:tc>
        <w:tc>
          <w:tcPr>
            <w:tcW w:w="1950"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p>
        </w:tc>
        <w:tc>
          <w:tcPr>
            <w:tcW w:w="1438" w:type="dxa"/>
            <w:tcBorders>
              <w:top w:val="single" w:sz="4" w:space="0" w:color="auto"/>
              <w:left w:val="single" w:sz="4" w:space="0" w:color="000000"/>
              <w:bottom w:val="single" w:sz="4" w:space="0" w:color="auto"/>
              <w:right w:val="single" w:sz="4" w:space="0" w:color="000000"/>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p>
        </w:tc>
      </w:tr>
      <w:tr w:rsidR="00EE18B8" w:rsidRPr="00D56E58" w:rsidTr="00432AEA">
        <w:trPr>
          <w:cantSplit/>
          <w:trHeight w:val="645"/>
          <w:jc w:val="center"/>
        </w:trPr>
        <w:tc>
          <w:tcPr>
            <w:tcW w:w="1696"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Нравственно-правовое</w:t>
            </w:r>
          </w:p>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воспитание</w:t>
            </w:r>
          </w:p>
        </w:tc>
        <w:tc>
          <w:tcPr>
            <w:tcW w:w="5200"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1.Проведение бесед по формированию сексуальной культуры (8-11 </w:t>
            </w:r>
            <w:proofErr w:type="spellStart"/>
            <w:r w:rsidRPr="00D56E58">
              <w:rPr>
                <w:rFonts w:ascii="Times New Roman" w:hAnsi="Times New Roman" w:cs="Times New Roman"/>
                <w:sz w:val="24"/>
                <w:szCs w:val="24"/>
              </w:rPr>
              <w:t>кл</w:t>
            </w:r>
            <w:proofErr w:type="spellEnd"/>
            <w:r w:rsidRPr="00D56E58">
              <w:rPr>
                <w:rFonts w:ascii="Times New Roman" w:hAnsi="Times New Roman" w:cs="Times New Roman"/>
                <w:sz w:val="24"/>
                <w:szCs w:val="24"/>
              </w:rPr>
              <w:t xml:space="preserve">.) – беседа специалистов женской консультации </w:t>
            </w:r>
          </w:p>
        </w:tc>
        <w:tc>
          <w:tcPr>
            <w:tcW w:w="195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Шаманаева Н.Н.</w:t>
            </w:r>
          </w:p>
          <w:p w:rsidR="00EE18B8" w:rsidRPr="00D56E58" w:rsidRDefault="00EE18B8" w:rsidP="00432AEA">
            <w:pPr>
              <w:keepNext/>
              <w:widowControl w:val="0"/>
              <w:spacing w:after="0" w:line="240" w:lineRule="auto"/>
              <w:rPr>
                <w:rFonts w:ascii="Times New Roman" w:hAnsi="Times New Roman" w:cs="Times New Roman"/>
                <w:sz w:val="24"/>
                <w:szCs w:val="24"/>
              </w:rPr>
            </w:pPr>
          </w:p>
          <w:p w:rsidR="00EE18B8" w:rsidRPr="00D56E58" w:rsidRDefault="00EE18B8" w:rsidP="00432AEA">
            <w:pPr>
              <w:keepNext/>
              <w:widowControl w:val="0"/>
              <w:spacing w:after="0" w:line="240" w:lineRule="auto"/>
              <w:rPr>
                <w:rFonts w:ascii="Times New Roman" w:hAnsi="Times New Roman" w:cs="Times New Roman"/>
                <w:sz w:val="24"/>
                <w:szCs w:val="24"/>
              </w:rPr>
            </w:pPr>
          </w:p>
        </w:tc>
        <w:tc>
          <w:tcPr>
            <w:tcW w:w="1438" w:type="dxa"/>
            <w:tcBorders>
              <w:top w:val="single" w:sz="4" w:space="0" w:color="auto"/>
              <w:left w:val="single" w:sz="4" w:space="0" w:color="000000"/>
              <w:bottom w:val="single" w:sz="4" w:space="0" w:color="auto"/>
              <w:right w:val="single" w:sz="4" w:space="0" w:color="000000"/>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 течение месяца</w:t>
            </w:r>
          </w:p>
          <w:p w:rsidR="00EE18B8" w:rsidRPr="00D56E58" w:rsidRDefault="00EE18B8" w:rsidP="00432AEA">
            <w:pPr>
              <w:keepNext/>
              <w:widowControl w:val="0"/>
              <w:spacing w:after="0" w:line="240" w:lineRule="auto"/>
              <w:rPr>
                <w:rFonts w:ascii="Times New Roman" w:hAnsi="Times New Roman" w:cs="Times New Roman"/>
                <w:sz w:val="24"/>
                <w:szCs w:val="24"/>
              </w:rPr>
            </w:pPr>
          </w:p>
        </w:tc>
      </w:tr>
      <w:tr w:rsidR="00EE18B8" w:rsidRPr="00D56E58" w:rsidTr="00432AEA">
        <w:trPr>
          <w:cantSplit/>
          <w:trHeight w:val="403"/>
          <w:jc w:val="center"/>
        </w:trPr>
        <w:tc>
          <w:tcPr>
            <w:tcW w:w="1696"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Учебно-познавательная деятельность</w:t>
            </w:r>
          </w:p>
        </w:tc>
        <w:tc>
          <w:tcPr>
            <w:tcW w:w="5200"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1. Интеллектуальная игра «Самый умный» </w:t>
            </w:r>
          </w:p>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(5 – 11 классы)</w:t>
            </w:r>
          </w:p>
        </w:tc>
        <w:tc>
          <w:tcPr>
            <w:tcW w:w="1950" w:type="dxa"/>
            <w:tcBorders>
              <w:top w:val="single" w:sz="4" w:space="0" w:color="auto"/>
              <w:left w:val="single" w:sz="4" w:space="0" w:color="000000"/>
              <w:bottom w:val="single" w:sz="4" w:space="0" w:color="auto"/>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Вожатая</w:t>
            </w:r>
          </w:p>
          <w:p w:rsidR="00EE18B8" w:rsidRPr="00D56E58" w:rsidRDefault="00EE18B8" w:rsidP="00432AEA">
            <w:pPr>
              <w:keepNext/>
              <w:widowControl w:val="0"/>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 xml:space="preserve"> - ли </w:t>
            </w:r>
          </w:p>
        </w:tc>
        <w:tc>
          <w:tcPr>
            <w:tcW w:w="1438" w:type="dxa"/>
            <w:tcBorders>
              <w:top w:val="single" w:sz="4" w:space="0" w:color="auto"/>
              <w:left w:val="single" w:sz="4" w:space="0" w:color="000000"/>
              <w:bottom w:val="single" w:sz="4" w:space="0" w:color="auto"/>
              <w:right w:val="single" w:sz="4" w:space="0" w:color="000000"/>
            </w:tcBorders>
            <w:shd w:val="clear" w:color="auto" w:fill="auto"/>
          </w:tcPr>
          <w:p w:rsidR="00EE18B8" w:rsidRPr="00D56E58" w:rsidRDefault="00EE18B8" w:rsidP="00432AEA">
            <w:pPr>
              <w:keepNext/>
              <w:widowControl w:val="0"/>
              <w:spacing w:after="0" w:line="240" w:lineRule="auto"/>
              <w:rPr>
                <w:rFonts w:ascii="Times New Roman" w:hAnsi="Times New Roman" w:cs="Times New Roman"/>
                <w:sz w:val="24"/>
                <w:szCs w:val="24"/>
              </w:rPr>
            </w:pPr>
            <w:r w:rsidRPr="00D56E58">
              <w:rPr>
                <w:rFonts w:ascii="Times New Roman" w:hAnsi="Times New Roman" w:cs="Times New Roman"/>
                <w:sz w:val="24"/>
                <w:szCs w:val="24"/>
              </w:rPr>
              <w:t>1 неделя</w:t>
            </w:r>
          </w:p>
          <w:p w:rsidR="00EE18B8" w:rsidRPr="00D56E58" w:rsidRDefault="00EE18B8" w:rsidP="00432AEA">
            <w:pPr>
              <w:keepNext/>
              <w:widowControl w:val="0"/>
              <w:spacing w:after="0" w:line="240" w:lineRule="auto"/>
              <w:rPr>
                <w:rFonts w:ascii="Times New Roman" w:hAnsi="Times New Roman" w:cs="Times New Roman"/>
                <w:sz w:val="24"/>
                <w:szCs w:val="24"/>
              </w:rPr>
            </w:pPr>
          </w:p>
        </w:tc>
      </w:tr>
      <w:tr w:rsidR="00EE18B8" w:rsidRPr="00D56E58" w:rsidTr="00432AEA">
        <w:trPr>
          <w:cantSplit/>
          <w:trHeight w:val="645"/>
          <w:jc w:val="center"/>
        </w:trPr>
        <w:tc>
          <w:tcPr>
            <w:tcW w:w="1696"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Художественно-эстетическое</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воспитание</w:t>
            </w:r>
          </w:p>
          <w:p w:rsidR="00EE18B8" w:rsidRPr="00D56E58" w:rsidRDefault="00EE18B8" w:rsidP="00432AEA">
            <w:pPr>
              <w:spacing w:after="0" w:line="240" w:lineRule="auto"/>
              <w:rPr>
                <w:rFonts w:ascii="Times New Roman" w:hAnsi="Times New Roman" w:cs="Times New Roman"/>
                <w:sz w:val="24"/>
                <w:szCs w:val="24"/>
              </w:rPr>
            </w:pPr>
          </w:p>
        </w:tc>
        <w:tc>
          <w:tcPr>
            <w:tcW w:w="520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1. Участие в городском фестивале «Музыкальный снегопад».</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2. Организация и проведение новогодних утренников (1 -4 класс), новогодних праздников </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3. Конкурс новогодних игрушек «Мы встречаем Новый 2012 год»  </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4. «Письмо Деду Морозу»</w:t>
            </w:r>
          </w:p>
        </w:tc>
        <w:tc>
          <w:tcPr>
            <w:tcW w:w="195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Шаманаева Н.Н..</w:t>
            </w:r>
          </w:p>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Завершинская</w:t>
            </w:r>
            <w:proofErr w:type="spellEnd"/>
            <w:r w:rsidRPr="00D56E58">
              <w:rPr>
                <w:rFonts w:ascii="Times New Roman" w:hAnsi="Times New Roman" w:cs="Times New Roman"/>
                <w:sz w:val="24"/>
                <w:szCs w:val="24"/>
              </w:rPr>
              <w:t xml:space="preserve"> Шаманаева Н.Н.</w:t>
            </w:r>
          </w:p>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 xml:space="preserve"> - ли </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Женина О. Б.</w:t>
            </w:r>
          </w:p>
          <w:p w:rsidR="00EE18B8" w:rsidRPr="00D56E58" w:rsidRDefault="00EE18B8" w:rsidP="00432AEA">
            <w:pPr>
              <w:spacing w:after="0" w:line="240" w:lineRule="auto"/>
              <w:rPr>
                <w:rFonts w:ascii="Times New Roman" w:hAnsi="Times New Roman" w:cs="Times New Roman"/>
                <w:sz w:val="24"/>
                <w:szCs w:val="24"/>
              </w:rPr>
            </w:pPr>
          </w:p>
        </w:tc>
        <w:tc>
          <w:tcPr>
            <w:tcW w:w="1438" w:type="dxa"/>
            <w:tcBorders>
              <w:top w:val="single" w:sz="4" w:space="0" w:color="auto"/>
              <w:left w:val="single" w:sz="4" w:space="0" w:color="000000"/>
              <w:bottom w:val="single" w:sz="4" w:space="0" w:color="auto"/>
              <w:right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По плану ГУО </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4 неделя</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до10.12.12г </w:t>
            </w:r>
          </w:p>
          <w:p w:rsidR="00EE18B8" w:rsidRPr="00D56E58" w:rsidRDefault="00EE18B8" w:rsidP="00432AEA">
            <w:pPr>
              <w:spacing w:after="0" w:line="240" w:lineRule="auto"/>
              <w:rPr>
                <w:rFonts w:ascii="Times New Roman" w:hAnsi="Times New Roman" w:cs="Times New Roman"/>
                <w:sz w:val="24"/>
                <w:szCs w:val="24"/>
              </w:rPr>
            </w:pP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до10.12.12г</w:t>
            </w:r>
          </w:p>
        </w:tc>
      </w:tr>
      <w:tr w:rsidR="00EE18B8" w:rsidRPr="00D56E58" w:rsidTr="00432AEA">
        <w:trPr>
          <w:cantSplit/>
          <w:trHeight w:val="645"/>
          <w:jc w:val="center"/>
        </w:trPr>
        <w:tc>
          <w:tcPr>
            <w:tcW w:w="1696"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Трудовая деятельность</w:t>
            </w:r>
          </w:p>
        </w:tc>
        <w:tc>
          <w:tcPr>
            <w:tcW w:w="520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1. Подготовка классов и закрепленных</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территорий к зимним каникулам. </w:t>
            </w:r>
          </w:p>
        </w:tc>
        <w:tc>
          <w:tcPr>
            <w:tcW w:w="195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 xml:space="preserve"> - ли</w:t>
            </w:r>
          </w:p>
        </w:tc>
        <w:tc>
          <w:tcPr>
            <w:tcW w:w="1438" w:type="dxa"/>
            <w:tcBorders>
              <w:top w:val="single" w:sz="4" w:space="0" w:color="auto"/>
              <w:left w:val="single" w:sz="4" w:space="0" w:color="000000"/>
              <w:bottom w:val="single" w:sz="4" w:space="0" w:color="auto"/>
              <w:right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4 неделя</w:t>
            </w:r>
          </w:p>
        </w:tc>
      </w:tr>
      <w:tr w:rsidR="00EE18B8" w:rsidRPr="00D56E58" w:rsidTr="00432AEA">
        <w:trPr>
          <w:cantSplit/>
          <w:trHeight w:val="645"/>
          <w:jc w:val="center"/>
        </w:trPr>
        <w:tc>
          <w:tcPr>
            <w:tcW w:w="1696"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Работа с родителями</w:t>
            </w:r>
          </w:p>
        </w:tc>
        <w:tc>
          <w:tcPr>
            <w:tcW w:w="520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1. Включение родителей в деятельность по проведению новогодних праздников</w:t>
            </w:r>
          </w:p>
        </w:tc>
        <w:tc>
          <w:tcPr>
            <w:tcW w:w="195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 xml:space="preserve"> – ли</w:t>
            </w:r>
          </w:p>
          <w:p w:rsidR="00EE18B8" w:rsidRPr="00D56E58" w:rsidRDefault="00EE18B8" w:rsidP="00432AEA">
            <w:pPr>
              <w:spacing w:after="0" w:line="240" w:lineRule="auto"/>
              <w:rPr>
                <w:rFonts w:ascii="Times New Roman" w:hAnsi="Times New Roman" w:cs="Times New Roman"/>
                <w:sz w:val="24"/>
                <w:szCs w:val="24"/>
              </w:rPr>
            </w:pPr>
          </w:p>
        </w:tc>
        <w:tc>
          <w:tcPr>
            <w:tcW w:w="1438" w:type="dxa"/>
            <w:tcBorders>
              <w:top w:val="single" w:sz="4" w:space="0" w:color="auto"/>
              <w:left w:val="single" w:sz="4" w:space="0" w:color="000000"/>
              <w:bottom w:val="single" w:sz="4" w:space="0" w:color="auto"/>
              <w:right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2 неделя</w:t>
            </w:r>
          </w:p>
        </w:tc>
      </w:tr>
      <w:tr w:rsidR="00EE18B8" w:rsidRPr="00D56E58" w:rsidTr="00432AEA">
        <w:trPr>
          <w:cantSplit/>
          <w:trHeight w:val="645"/>
          <w:jc w:val="center"/>
        </w:trPr>
        <w:tc>
          <w:tcPr>
            <w:tcW w:w="1696"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Спортивно-оздоровительная деятельность</w:t>
            </w:r>
          </w:p>
        </w:tc>
        <w:tc>
          <w:tcPr>
            <w:tcW w:w="520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1. Операция по профилактике ДТП «Осторожно, гололед!»</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2. Участие в первенстве г. Саранска по лыжным гонкам. </w:t>
            </w:r>
          </w:p>
        </w:tc>
        <w:tc>
          <w:tcPr>
            <w:tcW w:w="195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 xml:space="preserve"> – ли</w:t>
            </w:r>
          </w:p>
          <w:p w:rsidR="00EE18B8" w:rsidRPr="00D56E58" w:rsidRDefault="00EE18B8" w:rsidP="00432AEA">
            <w:pPr>
              <w:spacing w:after="0" w:line="240" w:lineRule="auto"/>
              <w:rPr>
                <w:rFonts w:ascii="Times New Roman" w:hAnsi="Times New Roman" w:cs="Times New Roman"/>
                <w:sz w:val="24"/>
                <w:szCs w:val="24"/>
              </w:rPr>
            </w:pPr>
          </w:p>
          <w:p w:rsidR="00EE18B8" w:rsidRPr="00D56E58" w:rsidRDefault="00EE18B8" w:rsidP="00432AEA">
            <w:pPr>
              <w:spacing w:after="0" w:line="240" w:lineRule="auto"/>
              <w:rPr>
                <w:rFonts w:ascii="Times New Roman" w:hAnsi="Times New Roman" w:cs="Times New Roman"/>
                <w:sz w:val="24"/>
                <w:szCs w:val="24"/>
              </w:rPr>
            </w:pPr>
          </w:p>
        </w:tc>
        <w:tc>
          <w:tcPr>
            <w:tcW w:w="1438" w:type="dxa"/>
            <w:tcBorders>
              <w:top w:val="single" w:sz="4" w:space="0" w:color="auto"/>
              <w:left w:val="single" w:sz="4" w:space="0" w:color="000000"/>
              <w:bottom w:val="single" w:sz="4" w:space="0" w:color="auto"/>
              <w:right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3 неделя</w:t>
            </w:r>
          </w:p>
          <w:p w:rsidR="00EE18B8" w:rsidRPr="00D56E58" w:rsidRDefault="00EE18B8" w:rsidP="00432AEA">
            <w:pPr>
              <w:spacing w:after="0" w:line="240" w:lineRule="auto"/>
              <w:rPr>
                <w:rFonts w:ascii="Times New Roman" w:hAnsi="Times New Roman" w:cs="Times New Roman"/>
                <w:sz w:val="24"/>
                <w:szCs w:val="24"/>
              </w:rPr>
            </w:pPr>
          </w:p>
          <w:p w:rsidR="00EE18B8" w:rsidRPr="00D56E58" w:rsidRDefault="00EE18B8" w:rsidP="00432AEA">
            <w:pPr>
              <w:spacing w:after="0" w:line="240" w:lineRule="auto"/>
              <w:rPr>
                <w:rFonts w:ascii="Times New Roman" w:hAnsi="Times New Roman" w:cs="Times New Roman"/>
                <w:sz w:val="24"/>
                <w:szCs w:val="24"/>
              </w:rPr>
            </w:pPr>
          </w:p>
        </w:tc>
      </w:tr>
      <w:tr w:rsidR="00EE18B8" w:rsidRPr="00D56E58" w:rsidTr="00432AEA">
        <w:trPr>
          <w:cantSplit/>
          <w:trHeight w:val="645"/>
          <w:jc w:val="center"/>
        </w:trPr>
        <w:tc>
          <w:tcPr>
            <w:tcW w:w="1696"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Общественно-патриотическое воспитание</w:t>
            </w:r>
          </w:p>
        </w:tc>
        <w:tc>
          <w:tcPr>
            <w:tcW w:w="520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1. «Пою моё Отечество», День конституции РФ.</w:t>
            </w:r>
          </w:p>
        </w:tc>
        <w:tc>
          <w:tcPr>
            <w:tcW w:w="195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 xml:space="preserve"> - ли</w:t>
            </w:r>
          </w:p>
        </w:tc>
        <w:tc>
          <w:tcPr>
            <w:tcW w:w="1438" w:type="dxa"/>
            <w:tcBorders>
              <w:top w:val="single" w:sz="4" w:space="0" w:color="auto"/>
              <w:left w:val="single" w:sz="4" w:space="0" w:color="000000"/>
              <w:bottom w:val="single" w:sz="4" w:space="0" w:color="auto"/>
              <w:right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12 декабря</w:t>
            </w:r>
          </w:p>
        </w:tc>
      </w:tr>
      <w:tr w:rsidR="00EE18B8" w:rsidRPr="00D56E58" w:rsidTr="00432AEA">
        <w:trPr>
          <w:cantSplit/>
          <w:trHeight w:val="645"/>
          <w:jc w:val="center"/>
        </w:trPr>
        <w:tc>
          <w:tcPr>
            <w:tcW w:w="1696"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p>
        </w:tc>
        <w:tc>
          <w:tcPr>
            <w:tcW w:w="520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b/>
                <w:iCs/>
                <w:sz w:val="24"/>
                <w:szCs w:val="24"/>
              </w:rPr>
              <w:t>Январь – национальной культуры</w:t>
            </w:r>
          </w:p>
        </w:tc>
        <w:tc>
          <w:tcPr>
            <w:tcW w:w="195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p>
        </w:tc>
        <w:tc>
          <w:tcPr>
            <w:tcW w:w="1438" w:type="dxa"/>
            <w:tcBorders>
              <w:top w:val="single" w:sz="4" w:space="0" w:color="auto"/>
              <w:left w:val="single" w:sz="4" w:space="0" w:color="000000"/>
              <w:bottom w:val="single" w:sz="4" w:space="0" w:color="auto"/>
              <w:right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p>
        </w:tc>
      </w:tr>
      <w:tr w:rsidR="00EE18B8" w:rsidRPr="00D56E58" w:rsidTr="00432AEA">
        <w:trPr>
          <w:cantSplit/>
          <w:trHeight w:val="645"/>
          <w:jc w:val="center"/>
        </w:trPr>
        <w:tc>
          <w:tcPr>
            <w:tcW w:w="1696"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Нравственно-правовое</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воспитание</w:t>
            </w:r>
          </w:p>
        </w:tc>
        <w:tc>
          <w:tcPr>
            <w:tcW w:w="520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1. Тематические классные часы «Красота родного края» </w:t>
            </w:r>
          </w:p>
        </w:tc>
        <w:tc>
          <w:tcPr>
            <w:tcW w:w="195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 xml:space="preserve"> – ли</w:t>
            </w:r>
          </w:p>
          <w:p w:rsidR="00EE18B8" w:rsidRPr="00D56E58" w:rsidRDefault="00EE18B8" w:rsidP="00432AEA">
            <w:pPr>
              <w:spacing w:after="0" w:line="240" w:lineRule="auto"/>
              <w:rPr>
                <w:rFonts w:ascii="Times New Roman" w:hAnsi="Times New Roman" w:cs="Times New Roman"/>
                <w:sz w:val="24"/>
                <w:szCs w:val="24"/>
              </w:rPr>
            </w:pPr>
          </w:p>
        </w:tc>
        <w:tc>
          <w:tcPr>
            <w:tcW w:w="1438" w:type="dxa"/>
            <w:tcBorders>
              <w:top w:val="single" w:sz="4" w:space="0" w:color="auto"/>
              <w:left w:val="single" w:sz="4" w:space="0" w:color="000000"/>
              <w:bottom w:val="single" w:sz="4" w:space="0" w:color="auto"/>
              <w:right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 течение месяца</w:t>
            </w:r>
          </w:p>
          <w:p w:rsidR="00EE18B8" w:rsidRPr="00D56E58" w:rsidRDefault="00EE18B8" w:rsidP="00432AEA">
            <w:pPr>
              <w:spacing w:after="0" w:line="240" w:lineRule="auto"/>
              <w:rPr>
                <w:rFonts w:ascii="Times New Roman" w:hAnsi="Times New Roman" w:cs="Times New Roman"/>
                <w:sz w:val="24"/>
                <w:szCs w:val="24"/>
              </w:rPr>
            </w:pPr>
          </w:p>
        </w:tc>
      </w:tr>
      <w:tr w:rsidR="00EE18B8" w:rsidRPr="00D56E58" w:rsidTr="00432AEA">
        <w:trPr>
          <w:cantSplit/>
          <w:trHeight w:val="645"/>
          <w:jc w:val="center"/>
        </w:trPr>
        <w:tc>
          <w:tcPr>
            <w:tcW w:w="1696"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Учебно-познавательная деятельность</w:t>
            </w:r>
          </w:p>
        </w:tc>
        <w:tc>
          <w:tcPr>
            <w:tcW w:w="520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1. День дублёра  </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2. Участие в городском смотре-конкурсе экологических агитбригад «Мы за всё в ответе».</w:t>
            </w:r>
          </w:p>
        </w:tc>
        <w:tc>
          <w:tcPr>
            <w:tcW w:w="195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Шаманаева Н.Н.</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Каргина Н. В.</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Шаманаева Н.Н.</w:t>
            </w:r>
          </w:p>
          <w:p w:rsidR="00EE18B8" w:rsidRPr="00D56E58" w:rsidRDefault="00EE18B8" w:rsidP="00432AEA">
            <w:pPr>
              <w:spacing w:after="0" w:line="240" w:lineRule="auto"/>
              <w:rPr>
                <w:rFonts w:ascii="Times New Roman" w:hAnsi="Times New Roman" w:cs="Times New Roman"/>
                <w:sz w:val="24"/>
                <w:szCs w:val="24"/>
              </w:rPr>
            </w:pPr>
          </w:p>
        </w:tc>
        <w:tc>
          <w:tcPr>
            <w:tcW w:w="1438" w:type="dxa"/>
            <w:tcBorders>
              <w:top w:val="single" w:sz="4" w:space="0" w:color="auto"/>
              <w:left w:val="single" w:sz="4" w:space="0" w:color="000000"/>
              <w:bottom w:val="single" w:sz="4" w:space="0" w:color="auto"/>
              <w:right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25. 01. 13 г.</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По плану ГУО</w:t>
            </w:r>
          </w:p>
        </w:tc>
      </w:tr>
      <w:tr w:rsidR="00EE18B8" w:rsidRPr="00D56E58" w:rsidTr="00432AEA">
        <w:trPr>
          <w:cantSplit/>
          <w:trHeight w:val="645"/>
          <w:jc w:val="center"/>
        </w:trPr>
        <w:tc>
          <w:tcPr>
            <w:tcW w:w="1696"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lastRenderedPageBreak/>
              <w:t>Художественно-эстетическое</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воспитание</w:t>
            </w:r>
          </w:p>
        </w:tc>
        <w:tc>
          <w:tcPr>
            <w:tcW w:w="520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1. Посещение театров, музеев.     </w:t>
            </w:r>
          </w:p>
          <w:p w:rsidR="00EE18B8" w:rsidRPr="00D56E58" w:rsidRDefault="00EE18B8" w:rsidP="00432AEA">
            <w:pPr>
              <w:spacing w:after="0" w:line="240" w:lineRule="auto"/>
              <w:rPr>
                <w:rFonts w:ascii="Times New Roman" w:hAnsi="Times New Roman" w:cs="Times New Roman"/>
                <w:sz w:val="24"/>
                <w:szCs w:val="24"/>
              </w:rPr>
            </w:pP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2. «Святки» (1 – 4 классы)</w:t>
            </w:r>
          </w:p>
        </w:tc>
        <w:tc>
          <w:tcPr>
            <w:tcW w:w="195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 xml:space="preserve"> - ли</w:t>
            </w:r>
          </w:p>
          <w:p w:rsidR="00EE18B8" w:rsidRPr="00D56E58" w:rsidRDefault="00EE18B8" w:rsidP="00432AEA">
            <w:pPr>
              <w:spacing w:after="0" w:line="240" w:lineRule="auto"/>
              <w:rPr>
                <w:rFonts w:ascii="Times New Roman" w:hAnsi="Times New Roman" w:cs="Times New Roman"/>
                <w:sz w:val="24"/>
                <w:szCs w:val="24"/>
              </w:rPr>
            </w:pP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Шаманаева Н.Н.</w:t>
            </w:r>
          </w:p>
          <w:p w:rsidR="00EE18B8" w:rsidRPr="00D56E58" w:rsidRDefault="00EE18B8" w:rsidP="00432AEA">
            <w:pPr>
              <w:spacing w:after="0" w:line="240" w:lineRule="auto"/>
              <w:rPr>
                <w:rFonts w:ascii="Times New Roman" w:hAnsi="Times New Roman" w:cs="Times New Roman"/>
                <w:sz w:val="24"/>
                <w:szCs w:val="24"/>
              </w:rPr>
            </w:pPr>
          </w:p>
        </w:tc>
        <w:tc>
          <w:tcPr>
            <w:tcW w:w="1438" w:type="dxa"/>
            <w:tcBorders>
              <w:top w:val="single" w:sz="4" w:space="0" w:color="auto"/>
              <w:left w:val="single" w:sz="4" w:space="0" w:color="000000"/>
              <w:bottom w:val="single" w:sz="4" w:space="0" w:color="auto"/>
              <w:right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 течение месяца</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3 неделя</w:t>
            </w:r>
          </w:p>
        </w:tc>
      </w:tr>
      <w:tr w:rsidR="00EE18B8" w:rsidRPr="00D56E58" w:rsidTr="00432AEA">
        <w:trPr>
          <w:cantSplit/>
          <w:trHeight w:val="645"/>
          <w:jc w:val="center"/>
        </w:trPr>
        <w:tc>
          <w:tcPr>
            <w:tcW w:w="1696"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Трудовая деятельность</w:t>
            </w:r>
          </w:p>
        </w:tc>
        <w:tc>
          <w:tcPr>
            <w:tcW w:w="520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1. Рейд–проверка  санитарно–гигиенического состояния классов. </w:t>
            </w:r>
          </w:p>
        </w:tc>
        <w:tc>
          <w:tcPr>
            <w:tcW w:w="195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Горбунова И. И.</w:t>
            </w:r>
          </w:p>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Кунёв</w:t>
            </w:r>
            <w:proofErr w:type="spellEnd"/>
            <w:r w:rsidRPr="00D56E58">
              <w:rPr>
                <w:rFonts w:ascii="Times New Roman" w:hAnsi="Times New Roman" w:cs="Times New Roman"/>
                <w:sz w:val="24"/>
                <w:szCs w:val="24"/>
              </w:rPr>
              <w:t xml:space="preserve"> С. Н.</w:t>
            </w:r>
          </w:p>
        </w:tc>
        <w:tc>
          <w:tcPr>
            <w:tcW w:w="1438" w:type="dxa"/>
            <w:tcBorders>
              <w:top w:val="single" w:sz="4" w:space="0" w:color="auto"/>
              <w:left w:val="single" w:sz="4" w:space="0" w:color="000000"/>
              <w:bottom w:val="single" w:sz="4" w:space="0" w:color="auto"/>
              <w:right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4 неделя</w:t>
            </w:r>
          </w:p>
        </w:tc>
      </w:tr>
      <w:tr w:rsidR="00EE18B8" w:rsidRPr="00D56E58" w:rsidTr="00432AEA">
        <w:trPr>
          <w:cantSplit/>
          <w:trHeight w:val="645"/>
          <w:jc w:val="center"/>
        </w:trPr>
        <w:tc>
          <w:tcPr>
            <w:tcW w:w="1696"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Работа с родителями</w:t>
            </w:r>
          </w:p>
        </w:tc>
        <w:tc>
          <w:tcPr>
            <w:tcW w:w="520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1. Проведение родительских собраний по итогам 1 полугодия. </w:t>
            </w:r>
          </w:p>
        </w:tc>
        <w:tc>
          <w:tcPr>
            <w:tcW w:w="195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 xml:space="preserve"> - ли</w:t>
            </w:r>
          </w:p>
        </w:tc>
        <w:tc>
          <w:tcPr>
            <w:tcW w:w="1438" w:type="dxa"/>
            <w:tcBorders>
              <w:top w:val="single" w:sz="4" w:space="0" w:color="auto"/>
              <w:left w:val="single" w:sz="4" w:space="0" w:color="000000"/>
              <w:bottom w:val="single" w:sz="4" w:space="0" w:color="auto"/>
              <w:right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3 неделя</w:t>
            </w:r>
          </w:p>
        </w:tc>
      </w:tr>
      <w:tr w:rsidR="00EE18B8" w:rsidRPr="00D56E58" w:rsidTr="00432AEA">
        <w:trPr>
          <w:cantSplit/>
          <w:trHeight w:val="645"/>
          <w:jc w:val="center"/>
        </w:trPr>
        <w:tc>
          <w:tcPr>
            <w:tcW w:w="1696"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Спортивно-оздоровительная деятельность</w:t>
            </w:r>
          </w:p>
        </w:tc>
        <w:tc>
          <w:tcPr>
            <w:tcW w:w="520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1.Участие в городском дне здоровья.</w:t>
            </w:r>
          </w:p>
          <w:p w:rsidR="00EE18B8" w:rsidRPr="00D56E58" w:rsidRDefault="00EE18B8" w:rsidP="00432AEA">
            <w:pPr>
              <w:spacing w:after="0" w:line="240" w:lineRule="auto"/>
              <w:rPr>
                <w:rFonts w:ascii="Times New Roman" w:hAnsi="Times New Roman" w:cs="Times New Roman"/>
                <w:sz w:val="24"/>
                <w:szCs w:val="24"/>
              </w:rPr>
            </w:pPr>
          </w:p>
        </w:tc>
        <w:tc>
          <w:tcPr>
            <w:tcW w:w="1950" w:type="dxa"/>
            <w:tcBorders>
              <w:top w:val="single" w:sz="4" w:space="0" w:color="auto"/>
              <w:left w:val="single" w:sz="4" w:space="0" w:color="000000"/>
              <w:bottom w:val="single" w:sz="4" w:space="0" w:color="auto"/>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Сюбкаев</w:t>
            </w:r>
            <w:proofErr w:type="spellEnd"/>
            <w:r w:rsidRPr="00D56E58">
              <w:rPr>
                <w:rFonts w:ascii="Times New Roman" w:hAnsi="Times New Roman" w:cs="Times New Roman"/>
                <w:sz w:val="24"/>
                <w:szCs w:val="24"/>
              </w:rPr>
              <w:t xml:space="preserve"> А. Е.</w:t>
            </w:r>
          </w:p>
        </w:tc>
        <w:tc>
          <w:tcPr>
            <w:tcW w:w="1438" w:type="dxa"/>
            <w:tcBorders>
              <w:top w:val="single" w:sz="4" w:space="0" w:color="auto"/>
              <w:left w:val="single" w:sz="4" w:space="0" w:color="000000"/>
              <w:bottom w:val="single" w:sz="4" w:space="0" w:color="auto"/>
              <w:right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По плану ГУО</w:t>
            </w:r>
          </w:p>
        </w:tc>
      </w:tr>
      <w:tr w:rsidR="00EE18B8" w:rsidRPr="00D56E58" w:rsidTr="00432AEA">
        <w:trPr>
          <w:cantSplit/>
          <w:trHeight w:val="645"/>
          <w:jc w:val="center"/>
        </w:trPr>
        <w:tc>
          <w:tcPr>
            <w:tcW w:w="1696" w:type="dxa"/>
            <w:tcBorders>
              <w:top w:val="single" w:sz="4" w:space="0" w:color="auto"/>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Общественно-патриотическое воспитание</w:t>
            </w:r>
          </w:p>
        </w:tc>
        <w:tc>
          <w:tcPr>
            <w:tcW w:w="5200" w:type="dxa"/>
            <w:tcBorders>
              <w:top w:val="single" w:sz="4" w:space="0" w:color="auto"/>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1. Викторина ЮИД (7 – 9 классы)</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2. Интеллектуальная игра «Знаешь ли ты Мордовию?» (5 – 6 классы)</w:t>
            </w:r>
          </w:p>
        </w:tc>
        <w:tc>
          <w:tcPr>
            <w:tcW w:w="1950" w:type="dxa"/>
            <w:tcBorders>
              <w:top w:val="single" w:sz="4" w:space="0" w:color="auto"/>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Борисова Е. Н.</w:t>
            </w:r>
          </w:p>
          <w:p w:rsidR="00EE18B8" w:rsidRPr="00D56E58" w:rsidRDefault="00EE18B8" w:rsidP="00432AEA">
            <w:pPr>
              <w:spacing w:after="0" w:line="240" w:lineRule="auto"/>
              <w:rPr>
                <w:rFonts w:ascii="Times New Roman" w:hAnsi="Times New Roman" w:cs="Times New Roman"/>
                <w:sz w:val="24"/>
                <w:szCs w:val="24"/>
              </w:rPr>
            </w:pPr>
          </w:p>
        </w:tc>
        <w:tc>
          <w:tcPr>
            <w:tcW w:w="1438" w:type="dxa"/>
            <w:tcBorders>
              <w:top w:val="single" w:sz="4" w:space="0" w:color="auto"/>
              <w:left w:val="single" w:sz="4" w:space="0" w:color="000000"/>
              <w:bottom w:val="single" w:sz="4" w:space="0" w:color="000000"/>
              <w:right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3 неделя</w:t>
            </w:r>
          </w:p>
          <w:p w:rsidR="00EE18B8" w:rsidRPr="00D56E58" w:rsidRDefault="00EE18B8" w:rsidP="00432AEA">
            <w:pPr>
              <w:spacing w:after="0" w:line="240" w:lineRule="auto"/>
              <w:rPr>
                <w:rFonts w:ascii="Times New Roman" w:hAnsi="Times New Roman" w:cs="Times New Roman"/>
                <w:sz w:val="24"/>
                <w:szCs w:val="24"/>
              </w:rPr>
            </w:pPr>
          </w:p>
        </w:tc>
      </w:tr>
    </w:tbl>
    <w:p w:rsidR="00EE18B8" w:rsidRPr="00D56E58" w:rsidRDefault="00EE18B8" w:rsidP="00EE18B8">
      <w:pPr>
        <w:spacing w:after="0" w:line="240" w:lineRule="auto"/>
        <w:rPr>
          <w:rFonts w:ascii="Times New Roman" w:hAnsi="Times New Roman" w:cs="Times New Roman"/>
          <w:b/>
          <w:iCs/>
          <w:sz w:val="24"/>
          <w:szCs w:val="24"/>
        </w:rPr>
      </w:pPr>
      <w:r w:rsidRPr="00D56E58">
        <w:rPr>
          <w:rFonts w:ascii="Times New Roman" w:hAnsi="Times New Roman" w:cs="Times New Roman"/>
          <w:b/>
          <w:iCs/>
          <w:sz w:val="24"/>
          <w:szCs w:val="24"/>
        </w:rPr>
        <w:t xml:space="preserve">                                         Февраль – физического развития</w:t>
      </w:r>
    </w:p>
    <w:tbl>
      <w:tblPr>
        <w:tblW w:w="10274" w:type="dxa"/>
        <w:jc w:val="center"/>
        <w:tblLayout w:type="fixed"/>
        <w:tblLook w:val="0000" w:firstRow="0" w:lastRow="0" w:firstColumn="0" w:lastColumn="0" w:noHBand="0" w:noVBand="0"/>
      </w:tblPr>
      <w:tblGrid>
        <w:gridCol w:w="1979"/>
        <w:gridCol w:w="4900"/>
        <w:gridCol w:w="1954"/>
        <w:gridCol w:w="1441"/>
      </w:tblGrid>
      <w:tr w:rsidR="00EE18B8" w:rsidRPr="00D56E58" w:rsidTr="00432AEA">
        <w:trPr>
          <w:cantSplit/>
          <w:trHeight w:val="814"/>
          <w:jc w:val="center"/>
        </w:trPr>
        <w:tc>
          <w:tcPr>
            <w:tcW w:w="1979" w:type="dxa"/>
            <w:tcBorders>
              <w:top w:val="single" w:sz="4" w:space="0" w:color="000000"/>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Виды деятельности</w:t>
            </w:r>
          </w:p>
        </w:tc>
        <w:tc>
          <w:tcPr>
            <w:tcW w:w="4900" w:type="dxa"/>
            <w:tcBorders>
              <w:top w:val="single" w:sz="4" w:space="0" w:color="000000"/>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Содержание </w:t>
            </w:r>
          </w:p>
        </w:tc>
        <w:tc>
          <w:tcPr>
            <w:tcW w:w="1954" w:type="dxa"/>
            <w:tcBorders>
              <w:top w:val="single" w:sz="4" w:space="0" w:color="000000"/>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Ответственные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Сроки проведения</w:t>
            </w:r>
          </w:p>
        </w:tc>
      </w:tr>
      <w:tr w:rsidR="00EE18B8" w:rsidRPr="00D56E58" w:rsidTr="00432AEA">
        <w:trPr>
          <w:cantSplit/>
          <w:trHeight w:val="814"/>
          <w:jc w:val="center"/>
        </w:trPr>
        <w:tc>
          <w:tcPr>
            <w:tcW w:w="1979" w:type="dxa"/>
            <w:tcBorders>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Нравственно-правовое</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воспитание</w:t>
            </w:r>
          </w:p>
        </w:tc>
        <w:tc>
          <w:tcPr>
            <w:tcW w:w="4900" w:type="dxa"/>
            <w:tcBorders>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1.   Индивидуальные беседы с учащимися   по профилактике правонарушений.         </w:t>
            </w:r>
          </w:p>
        </w:tc>
        <w:tc>
          <w:tcPr>
            <w:tcW w:w="1954" w:type="dxa"/>
            <w:tcBorders>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Шаманаева Н.Н.</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Мамаева Л. С.</w:t>
            </w:r>
          </w:p>
        </w:tc>
        <w:tc>
          <w:tcPr>
            <w:tcW w:w="1441" w:type="dxa"/>
            <w:tcBorders>
              <w:left w:val="single" w:sz="4" w:space="0" w:color="000000"/>
              <w:bottom w:val="single" w:sz="4" w:space="0" w:color="000000"/>
              <w:right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 течение месяца</w:t>
            </w:r>
          </w:p>
        </w:tc>
      </w:tr>
      <w:tr w:rsidR="00EE18B8" w:rsidRPr="00D56E58" w:rsidTr="00432AEA">
        <w:trPr>
          <w:cantSplit/>
          <w:trHeight w:val="814"/>
          <w:jc w:val="center"/>
        </w:trPr>
        <w:tc>
          <w:tcPr>
            <w:tcW w:w="1979" w:type="dxa"/>
            <w:tcBorders>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Учебно-познавательная деятельность</w:t>
            </w:r>
          </w:p>
        </w:tc>
        <w:tc>
          <w:tcPr>
            <w:tcW w:w="4900" w:type="dxa"/>
            <w:tcBorders>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1. Тематические      классные      часы, посвященные Дню защитника Отечества с приглашением ветеранов войн:</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1 – 4 классы: «Великие полководцы», «Россия – земля отцов и дедов»;</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5 – 8 классы: «Я гражданин! Отечество мое мне свято»;</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9 – 11 классы: «Мой долг пред Отчизной»    </w:t>
            </w:r>
          </w:p>
        </w:tc>
        <w:tc>
          <w:tcPr>
            <w:tcW w:w="1954" w:type="dxa"/>
            <w:tcBorders>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 xml:space="preserve"> - ли</w:t>
            </w:r>
          </w:p>
        </w:tc>
        <w:tc>
          <w:tcPr>
            <w:tcW w:w="1441" w:type="dxa"/>
            <w:tcBorders>
              <w:left w:val="single" w:sz="4" w:space="0" w:color="000000"/>
              <w:bottom w:val="single" w:sz="4" w:space="0" w:color="000000"/>
              <w:right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 течение месяца</w:t>
            </w:r>
          </w:p>
        </w:tc>
      </w:tr>
      <w:tr w:rsidR="00EE18B8" w:rsidRPr="00D56E58" w:rsidTr="00432AEA">
        <w:trPr>
          <w:cantSplit/>
          <w:trHeight w:val="814"/>
          <w:jc w:val="center"/>
        </w:trPr>
        <w:tc>
          <w:tcPr>
            <w:tcW w:w="1979" w:type="dxa"/>
            <w:tcBorders>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Художественно-эстетическое</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воспитание</w:t>
            </w:r>
          </w:p>
        </w:tc>
        <w:tc>
          <w:tcPr>
            <w:tcW w:w="4900" w:type="dxa"/>
            <w:tcBorders>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1. Участие в городском конкурсе патриотической  песни «О мужестве, о подвигах, о славе…».  </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2. «Лирический вечер», мероприятие посвящённое Дню Святого Валентина (9 – 11 классы)    </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3. Конкурс рисунков и стенгазет, посвященных Дню Защитника Отечества: «Россия-Русь, храни тебя, храни» </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4. «А, ну-ка, парни» (5 – 8 классы)                                                                                                         </w:t>
            </w:r>
          </w:p>
        </w:tc>
        <w:tc>
          <w:tcPr>
            <w:tcW w:w="1954" w:type="dxa"/>
            <w:tcBorders>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Шаманаева Н.Н.</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Шаманаева Н.Н.</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Женина О. Б.</w:t>
            </w:r>
          </w:p>
          <w:p w:rsidR="00EE18B8" w:rsidRPr="00D56E58" w:rsidRDefault="00EE18B8" w:rsidP="00432AEA">
            <w:pPr>
              <w:spacing w:after="0" w:line="240" w:lineRule="auto"/>
              <w:rPr>
                <w:rFonts w:ascii="Times New Roman" w:hAnsi="Times New Roman" w:cs="Times New Roman"/>
                <w:sz w:val="24"/>
                <w:szCs w:val="24"/>
              </w:rPr>
            </w:pPr>
          </w:p>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 xml:space="preserve"> - ли</w:t>
            </w:r>
          </w:p>
          <w:p w:rsidR="00EE18B8" w:rsidRPr="00D56E58" w:rsidRDefault="00EE18B8" w:rsidP="00432AEA">
            <w:pPr>
              <w:spacing w:after="0" w:line="240" w:lineRule="auto"/>
              <w:rPr>
                <w:rFonts w:ascii="Times New Roman" w:hAnsi="Times New Roman" w:cs="Times New Roman"/>
                <w:sz w:val="24"/>
                <w:szCs w:val="24"/>
              </w:rPr>
            </w:pP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Шаманаева Н.Н.</w:t>
            </w:r>
          </w:p>
          <w:p w:rsidR="00EE18B8" w:rsidRPr="00D56E58" w:rsidRDefault="00EE18B8" w:rsidP="00432AEA">
            <w:pPr>
              <w:spacing w:after="0" w:line="240" w:lineRule="auto"/>
              <w:rPr>
                <w:rFonts w:ascii="Times New Roman" w:hAnsi="Times New Roman" w:cs="Times New Roman"/>
                <w:sz w:val="24"/>
                <w:szCs w:val="24"/>
              </w:rPr>
            </w:pPr>
          </w:p>
        </w:tc>
        <w:tc>
          <w:tcPr>
            <w:tcW w:w="1441" w:type="dxa"/>
            <w:tcBorders>
              <w:left w:val="single" w:sz="4" w:space="0" w:color="000000"/>
              <w:bottom w:val="single" w:sz="4" w:space="0" w:color="000000"/>
              <w:right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По плану ГУО</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14. 02. 1 г.</w:t>
            </w:r>
          </w:p>
          <w:p w:rsidR="00EE18B8" w:rsidRPr="00D56E58" w:rsidRDefault="00EE18B8" w:rsidP="00432AEA">
            <w:pPr>
              <w:spacing w:after="0" w:line="240" w:lineRule="auto"/>
              <w:rPr>
                <w:rFonts w:ascii="Times New Roman" w:hAnsi="Times New Roman" w:cs="Times New Roman"/>
                <w:sz w:val="24"/>
                <w:szCs w:val="24"/>
              </w:rPr>
            </w:pP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3 - 4 неделя</w:t>
            </w:r>
          </w:p>
          <w:p w:rsidR="00EE18B8" w:rsidRPr="00D56E58" w:rsidRDefault="00EE18B8" w:rsidP="00432AEA">
            <w:pPr>
              <w:spacing w:after="0" w:line="240" w:lineRule="auto"/>
              <w:rPr>
                <w:rFonts w:ascii="Times New Roman" w:hAnsi="Times New Roman" w:cs="Times New Roman"/>
                <w:sz w:val="24"/>
                <w:szCs w:val="24"/>
              </w:rPr>
            </w:pP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4 неделя </w:t>
            </w:r>
          </w:p>
        </w:tc>
      </w:tr>
      <w:tr w:rsidR="00EE18B8" w:rsidRPr="00D56E58" w:rsidTr="00432AEA">
        <w:trPr>
          <w:cantSplit/>
          <w:trHeight w:val="814"/>
          <w:jc w:val="center"/>
        </w:trPr>
        <w:tc>
          <w:tcPr>
            <w:tcW w:w="1979" w:type="dxa"/>
            <w:tcBorders>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Трудовая деятельность</w:t>
            </w:r>
          </w:p>
        </w:tc>
        <w:tc>
          <w:tcPr>
            <w:tcW w:w="4900" w:type="dxa"/>
            <w:tcBorders>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1. Сбор макулатуры </w:t>
            </w:r>
          </w:p>
          <w:p w:rsidR="00EE18B8" w:rsidRPr="00D56E58" w:rsidRDefault="00EE18B8" w:rsidP="00432AEA">
            <w:pPr>
              <w:spacing w:after="0" w:line="240" w:lineRule="auto"/>
              <w:rPr>
                <w:rFonts w:ascii="Times New Roman" w:hAnsi="Times New Roman" w:cs="Times New Roman"/>
                <w:sz w:val="24"/>
                <w:szCs w:val="24"/>
              </w:rPr>
            </w:pPr>
          </w:p>
        </w:tc>
        <w:tc>
          <w:tcPr>
            <w:tcW w:w="1954" w:type="dxa"/>
            <w:tcBorders>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Кл.рук</w:t>
            </w:r>
            <w:proofErr w:type="spellEnd"/>
            <w:r w:rsidRPr="00D56E58">
              <w:rPr>
                <w:rFonts w:ascii="Times New Roman" w:hAnsi="Times New Roman" w:cs="Times New Roman"/>
                <w:sz w:val="24"/>
                <w:szCs w:val="24"/>
              </w:rPr>
              <w:t xml:space="preserve"> - ли</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Борисова Е. Н.</w:t>
            </w:r>
          </w:p>
        </w:tc>
        <w:tc>
          <w:tcPr>
            <w:tcW w:w="1441" w:type="dxa"/>
            <w:tcBorders>
              <w:left w:val="single" w:sz="4" w:space="0" w:color="000000"/>
              <w:bottom w:val="single" w:sz="4" w:space="0" w:color="000000"/>
              <w:right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2 неделя</w:t>
            </w:r>
          </w:p>
        </w:tc>
      </w:tr>
      <w:tr w:rsidR="00EE18B8" w:rsidRPr="00D56E58" w:rsidTr="00432AEA">
        <w:trPr>
          <w:cantSplit/>
          <w:trHeight w:val="814"/>
          <w:jc w:val="center"/>
        </w:trPr>
        <w:tc>
          <w:tcPr>
            <w:tcW w:w="1979" w:type="dxa"/>
            <w:tcBorders>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Работа с родителями</w:t>
            </w:r>
          </w:p>
        </w:tc>
        <w:tc>
          <w:tcPr>
            <w:tcW w:w="4900" w:type="dxa"/>
            <w:tcBorders>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1. Рейды в семьи, находящиеся в социально                     опасном положении.                                      </w:t>
            </w:r>
          </w:p>
          <w:p w:rsidR="00EE18B8" w:rsidRPr="00D56E58" w:rsidRDefault="00EE18B8" w:rsidP="00432AEA">
            <w:pPr>
              <w:spacing w:after="0" w:line="240" w:lineRule="auto"/>
              <w:rPr>
                <w:rFonts w:ascii="Times New Roman" w:hAnsi="Times New Roman" w:cs="Times New Roman"/>
                <w:sz w:val="24"/>
                <w:szCs w:val="24"/>
              </w:rPr>
            </w:pPr>
          </w:p>
        </w:tc>
        <w:tc>
          <w:tcPr>
            <w:tcW w:w="1954" w:type="dxa"/>
            <w:tcBorders>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Женина О. Б.</w:t>
            </w:r>
          </w:p>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 xml:space="preserve">Мамаева Л. С. </w:t>
            </w:r>
          </w:p>
        </w:tc>
        <w:tc>
          <w:tcPr>
            <w:tcW w:w="1441" w:type="dxa"/>
            <w:tcBorders>
              <w:left w:val="single" w:sz="4" w:space="0" w:color="000000"/>
              <w:bottom w:val="single" w:sz="4" w:space="0" w:color="000000"/>
              <w:right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В течение месяца</w:t>
            </w:r>
          </w:p>
        </w:tc>
      </w:tr>
      <w:tr w:rsidR="00EE18B8" w:rsidRPr="00D56E58" w:rsidTr="00432AEA">
        <w:trPr>
          <w:cantSplit/>
          <w:trHeight w:val="814"/>
          <w:jc w:val="center"/>
        </w:trPr>
        <w:tc>
          <w:tcPr>
            <w:tcW w:w="1979" w:type="dxa"/>
            <w:tcBorders>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Спортивно-оздоровительная деятельность</w:t>
            </w:r>
          </w:p>
        </w:tc>
        <w:tc>
          <w:tcPr>
            <w:tcW w:w="4900" w:type="dxa"/>
            <w:tcBorders>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1. Спортивный праздник «Сто затей для ста друзей» (1 – 4 классы)</w:t>
            </w:r>
          </w:p>
        </w:tc>
        <w:tc>
          <w:tcPr>
            <w:tcW w:w="1954" w:type="dxa"/>
            <w:tcBorders>
              <w:left w:val="single" w:sz="4" w:space="0" w:color="000000"/>
              <w:bottom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proofErr w:type="spellStart"/>
            <w:r w:rsidRPr="00D56E58">
              <w:rPr>
                <w:rFonts w:ascii="Times New Roman" w:hAnsi="Times New Roman" w:cs="Times New Roman"/>
                <w:sz w:val="24"/>
                <w:szCs w:val="24"/>
              </w:rPr>
              <w:t>Лемайкин</w:t>
            </w:r>
            <w:proofErr w:type="spellEnd"/>
            <w:r w:rsidRPr="00D56E58">
              <w:rPr>
                <w:rFonts w:ascii="Times New Roman" w:hAnsi="Times New Roman" w:cs="Times New Roman"/>
                <w:sz w:val="24"/>
                <w:szCs w:val="24"/>
              </w:rPr>
              <w:t xml:space="preserve"> В. А.</w:t>
            </w:r>
          </w:p>
          <w:p w:rsidR="00EE18B8" w:rsidRPr="00D56E58" w:rsidRDefault="00EE18B8" w:rsidP="00432AEA">
            <w:pPr>
              <w:spacing w:after="0" w:line="240" w:lineRule="auto"/>
              <w:rPr>
                <w:rFonts w:ascii="Times New Roman" w:hAnsi="Times New Roman" w:cs="Times New Roman"/>
                <w:sz w:val="24"/>
                <w:szCs w:val="24"/>
              </w:rPr>
            </w:pPr>
          </w:p>
        </w:tc>
        <w:tc>
          <w:tcPr>
            <w:tcW w:w="1441" w:type="dxa"/>
            <w:tcBorders>
              <w:left w:val="single" w:sz="4" w:space="0" w:color="000000"/>
              <w:bottom w:val="single" w:sz="4" w:space="0" w:color="000000"/>
              <w:right w:val="single" w:sz="4" w:space="0" w:color="000000"/>
            </w:tcBorders>
            <w:shd w:val="clear" w:color="auto" w:fill="auto"/>
          </w:tcPr>
          <w:p w:rsidR="00EE18B8" w:rsidRPr="00D56E58" w:rsidRDefault="00EE18B8" w:rsidP="00432AEA">
            <w:pPr>
              <w:spacing w:after="0" w:line="240" w:lineRule="auto"/>
              <w:rPr>
                <w:rFonts w:ascii="Times New Roman" w:hAnsi="Times New Roman" w:cs="Times New Roman"/>
                <w:sz w:val="24"/>
                <w:szCs w:val="24"/>
              </w:rPr>
            </w:pPr>
            <w:r w:rsidRPr="00D56E58">
              <w:rPr>
                <w:rFonts w:ascii="Times New Roman" w:hAnsi="Times New Roman" w:cs="Times New Roman"/>
                <w:sz w:val="24"/>
                <w:szCs w:val="24"/>
              </w:rPr>
              <w:t>4 неделя</w:t>
            </w:r>
          </w:p>
        </w:tc>
      </w:tr>
      <w:tr w:rsidR="00EE18B8" w:rsidRPr="005032E6" w:rsidTr="00432AEA">
        <w:trPr>
          <w:cantSplit/>
          <w:trHeight w:val="814"/>
          <w:jc w:val="center"/>
        </w:trPr>
        <w:tc>
          <w:tcPr>
            <w:tcW w:w="1979" w:type="dxa"/>
            <w:tcBorders>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lastRenderedPageBreak/>
              <w:t>Общественно-патриотическое воспитание</w:t>
            </w:r>
          </w:p>
        </w:tc>
        <w:tc>
          <w:tcPr>
            <w:tcW w:w="4900" w:type="dxa"/>
            <w:tcBorders>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1. Военизированная эстафета, посвящённая Дню защитника Отечества</w:t>
            </w: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2. Вручение приписных свидетельств.</w:t>
            </w: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3. Уроки мужества «Я знаю, Ты мой прадед»</w:t>
            </w:r>
          </w:p>
        </w:tc>
        <w:tc>
          <w:tcPr>
            <w:tcW w:w="1954" w:type="dxa"/>
            <w:tcBorders>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proofErr w:type="spellStart"/>
            <w:r w:rsidRPr="005032E6">
              <w:rPr>
                <w:rFonts w:ascii="Times New Roman" w:hAnsi="Times New Roman" w:cs="Times New Roman"/>
                <w:sz w:val="24"/>
                <w:szCs w:val="24"/>
              </w:rPr>
              <w:t>Сюбкаев</w:t>
            </w:r>
            <w:proofErr w:type="spellEnd"/>
            <w:r w:rsidRPr="005032E6">
              <w:rPr>
                <w:rFonts w:ascii="Times New Roman" w:hAnsi="Times New Roman" w:cs="Times New Roman"/>
                <w:sz w:val="24"/>
                <w:szCs w:val="24"/>
              </w:rPr>
              <w:t xml:space="preserve"> А.Д.</w:t>
            </w: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Шаманаева Н.Н.</w:t>
            </w:r>
          </w:p>
          <w:p w:rsidR="00EE18B8" w:rsidRPr="005032E6" w:rsidRDefault="00EE18B8" w:rsidP="00432AEA">
            <w:pPr>
              <w:spacing w:after="0" w:line="240" w:lineRule="auto"/>
              <w:rPr>
                <w:rFonts w:ascii="Times New Roman" w:hAnsi="Times New Roman" w:cs="Times New Roman"/>
                <w:sz w:val="24"/>
                <w:szCs w:val="24"/>
              </w:rPr>
            </w:pPr>
            <w:proofErr w:type="spellStart"/>
            <w:r w:rsidRPr="005032E6">
              <w:rPr>
                <w:rFonts w:ascii="Times New Roman" w:hAnsi="Times New Roman" w:cs="Times New Roman"/>
                <w:sz w:val="24"/>
                <w:szCs w:val="24"/>
              </w:rPr>
              <w:t>Сюбкаев</w:t>
            </w:r>
            <w:proofErr w:type="spellEnd"/>
            <w:r w:rsidRPr="005032E6">
              <w:rPr>
                <w:rFonts w:ascii="Times New Roman" w:hAnsi="Times New Roman" w:cs="Times New Roman"/>
                <w:sz w:val="24"/>
                <w:szCs w:val="24"/>
              </w:rPr>
              <w:t xml:space="preserve"> А.Д.</w:t>
            </w:r>
          </w:p>
          <w:p w:rsidR="00EE18B8" w:rsidRPr="005032E6" w:rsidRDefault="00EE18B8" w:rsidP="00432AEA">
            <w:pPr>
              <w:spacing w:after="0" w:line="240" w:lineRule="auto"/>
              <w:rPr>
                <w:rFonts w:ascii="Times New Roman" w:hAnsi="Times New Roman" w:cs="Times New Roman"/>
                <w:sz w:val="24"/>
                <w:szCs w:val="24"/>
              </w:rPr>
            </w:pPr>
          </w:p>
        </w:tc>
        <w:tc>
          <w:tcPr>
            <w:tcW w:w="1441" w:type="dxa"/>
            <w:tcBorders>
              <w:left w:val="single" w:sz="4" w:space="0" w:color="000000"/>
              <w:bottom w:val="single" w:sz="4" w:space="0" w:color="auto"/>
              <w:right w:val="single" w:sz="4" w:space="0" w:color="000000"/>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4 неделя</w:t>
            </w:r>
          </w:p>
        </w:tc>
      </w:tr>
      <w:tr w:rsidR="00EE18B8" w:rsidRPr="005032E6" w:rsidTr="00432AEA">
        <w:trPr>
          <w:cantSplit/>
          <w:trHeight w:val="302"/>
          <w:jc w:val="center"/>
        </w:trPr>
        <w:tc>
          <w:tcPr>
            <w:tcW w:w="10274" w:type="dxa"/>
            <w:gridSpan w:val="4"/>
            <w:tcBorders>
              <w:top w:val="single" w:sz="4" w:space="0" w:color="auto"/>
              <w:left w:val="single" w:sz="4" w:space="0" w:color="auto"/>
              <w:bottom w:val="single" w:sz="4" w:space="0" w:color="auto"/>
              <w:right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Март – творчество и фантазия</w:t>
            </w:r>
          </w:p>
        </w:tc>
      </w:tr>
      <w:tr w:rsidR="00EE18B8" w:rsidRPr="005032E6" w:rsidTr="00432AEA">
        <w:trPr>
          <w:cantSplit/>
          <w:trHeight w:val="814"/>
          <w:jc w:val="center"/>
        </w:trPr>
        <w:tc>
          <w:tcPr>
            <w:tcW w:w="1979"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Нравственно-правовое</w:t>
            </w: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воспитание</w:t>
            </w:r>
          </w:p>
        </w:tc>
        <w:tc>
          <w:tcPr>
            <w:tcW w:w="4900"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1. Беседы о Правилах дорожного движения.</w:t>
            </w: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2. Тематические классные часы, посвященные Международному женскому дню.</w:t>
            </w:r>
          </w:p>
        </w:tc>
        <w:tc>
          <w:tcPr>
            <w:tcW w:w="1954"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proofErr w:type="spellStart"/>
            <w:r w:rsidRPr="005032E6">
              <w:rPr>
                <w:rFonts w:ascii="Times New Roman" w:hAnsi="Times New Roman" w:cs="Times New Roman"/>
                <w:sz w:val="24"/>
                <w:szCs w:val="24"/>
              </w:rPr>
              <w:t>Кл.рук</w:t>
            </w:r>
            <w:proofErr w:type="spellEnd"/>
            <w:r w:rsidRPr="005032E6">
              <w:rPr>
                <w:rFonts w:ascii="Times New Roman" w:hAnsi="Times New Roman" w:cs="Times New Roman"/>
                <w:sz w:val="24"/>
                <w:szCs w:val="24"/>
              </w:rPr>
              <w:t xml:space="preserve"> – ли</w:t>
            </w:r>
          </w:p>
          <w:p w:rsidR="00EE18B8" w:rsidRPr="005032E6" w:rsidRDefault="00EE18B8" w:rsidP="00432AEA">
            <w:pPr>
              <w:spacing w:after="0" w:line="240" w:lineRule="auto"/>
              <w:rPr>
                <w:rFonts w:ascii="Times New Roman" w:hAnsi="Times New Roman" w:cs="Times New Roman"/>
                <w:sz w:val="24"/>
                <w:szCs w:val="24"/>
              </w:rPr>
            </w:pPr>
          </w:p>
          <w:p w:rsidR="00EE18B8" w:rsidRPr="005032E6" w:rsidRDefault="00EE18B8" w:rsidP="00432AE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Кл.рук</w:t>
            </w:r>
            <w:proofErr w:type="spellEnd"/>
            <w:r>
              <w:rPr>
                <w:rFonts w:ascii="Times New Roman" w:hAnsi="Times New Roman" w:cs="Times New Roman"/>
                <w:sz w:val="24"/>
                <w:szCs w:val="24"/>
              </w:rPr>
              <w:t xml:space="preserve"> – ли</w:t>
            </w:r>
          </w:p>
        </w:tc>
        <w:tc>
          <w:tcPr>
            <w:tcW w:w="1441" w:type="dxa"/>
            <w:tcBorders>
              <w:top w:val="single" w:sz="4" w:space="0" w:color="auto"/>
              <w:left w:val="single" w:sz="4" w:space="0" w:color="000000"/>
              <w:bottom w:val="single" w:sz="4" w:space="0" w:color="auto"/>
              <w:right w:val="single" w:sz="4" w:space="0" w:color="000000"/>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В течение месяца</w:t>
            </w: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1 неделя</w:t>
            </w:r>
          </w:p>
          <w:p w:rsidR="00EE18B8" w:rsidRPr="005032E6" w:rsidRDefault="00EE18B8" w:rsidP="00432AEA">
            <w:pPr>
              <w:spacing w:after="0" w:line="240" w:lineRule="auto"/>
              <w:rPr>
                <w:rFonts w:ascii="Times New Roman" w:hAnsi="Times New Roman" w:cs="Times New Roman"/>
                <w:sz w:val="24"/>
                <w:szCs w:val="24"/>
              </w:rPr>
            </w:pPr>
          </w:p>
        </w:tc>
      </w:tr>
      <w:tr w:rsidR="00EE18B8" w:rsidRPr="005032E6" w:rsidTr="00432AEA">
        <w:trPr>
          <w:cantSplit/>
          <w:trHeight w:val="814"/>
          <w:jc w:val="center"/>
        </w:trPr>
        <w:tc>
          <w:tcPr>
            <w:tcW w:w="1979"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Художественно-эстетическое</w:t>
            </w: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воспитание</w:t>
            </w:r>
          </w:p>
        </w:tc>
        <w:tc>
          <w:tcPr>
            <w:tcW w:w="4900"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1. Подготовка к участию в городском фестивале художественной самодеятельности</w:t>
            </w: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 xml:space="preserve">2. Конкурсные программ «Сударушка» (1 – 4  классы) </w:t>
            </w: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3. Концерт,  посвященный 8-му МАРТА</w:t>
            </w:r>
          </w:p>
        </w:tc>
        <w:tc>
          <w:tcPr>
            <w:tcW w:w="1954"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Шаманаева Н.Н.</w:t>
            </w: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Рук - ли кружков</w:t>
            </w: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Шаманаева Н.Н.</w:t>
            </w: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Шаманаева Н.Н.</w:t>
            </w:r>
          </w:p>
          <w:p w:rsidR="00EE18B8" w:rsidRPr="005032E6" w:rsidRDefault="00EE18B8" w:rsidP="00432AEA">
            <w:pPr>
              <w:spacing w:after="0" w:line="240" w:lineRule="auto"/>
              <w:rPr>
                <w:rFonts w:ascii="Times New Roman" w:hAnsi="Times New Roman" w:cs="Times New Roman"/>
                <w:sz w:val="24"/>
                <w:szCs w:val="24"/>
              </w:rPr>
            </w:pPr>
          </w:p>
        </w:tc>
        <w:tc>
          <w:tcPr>
            <w:tcW w:w="1441" w:type="dxa"/>
            <w:tcBorders>
              <w:top w:val="single" w:sz="4" w:space="0" w:color="auto"/>
              <w:left w:val="single" w:sz="4" w:space="0" w:color="000000"/>
              <w:bottom w:val="single" w:sz="4" w:space="0" w:color="auto"/>
              <w:right w:val="single" w:sz="4" w:space="0" w:color="000000"/>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В течение месяца</w:t>
            </w:r>
          </w:p>
          <w:p w:rsidR="00EE18B8" w:rsidRPr="005032E6" w:rsidRDefault="00EE18B8" w:rsidP="00432AEA">
            <w:pPr>
              <w:spacing w:after="0" w:line="240" w:lineRule="auto"/>
              <w:rPr>
                <w:rFonts w:ascii="Times New Roman" w:hAnsi="Times New Roman" w:cs="Times New Roman"/>
                <w:sz w:val="24"/>
                <w:szCs w:val="24"/>
              </w:rPr>
            </w:pP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1 неделя</w:t>
            </w:r>
          </w:p>
          <w:p w:rsidR="00EE18B8" w:rsidRPr="005032E6" w:rsidRDefault="00EE18B8" w:rsidP="00432AEA">
            <w:pPr>
              <w:spacing w:after="0" w:line="240" w:lineRule="auto"/>
              <w:rPr>
                <w:rFonts w:ascii="Times New Roman" w:hAnsi="Times New Roman" w:cs="Times New Roman"/>
                <w:sz w:val="24"/>
                <w:szCs w:val="24"/>
              </w:rPr>
            </w:pP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07. 03. 13 г.</w:t>
            </w:r>
          </w:p>
        </w:tc>
      </w:tr>
      <w:tr w:rsidR="00EE18B8" w:rsidRPr="005032E6" w:rsidTr="00432AEA">
        <w:trPr>
          <w:cantSplit/>
          <w:trHeight w:val="814"/>
          <w:jc w:val="center"/>
        </w:trPr>
        <w:tc>
          <w:tcPr>
            <w:tcW w:w="1979"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Трудовая деятельность</w:t>
            </w:r>
          </w:p>
        </w:tc>
        <w:tc>
          <w:tcPr>
            <w:tcW w:w="4900"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1.  Изготовление       поздравительных открыток для мам и бабушек (1 – 4 классы)</w:t>
            </w:r>
          </w:p>
        </w:tc>
        <w:tc>
          <w:tcPr>
            <w:tcW w:w="1954"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proofErr w:type="spellStart"/>
            <w:r w:rsidRPr="005032E6">
              <w:rPr>
                <w:rFonts w:ascii="Times New Roman" w:hAnsi="Times New Roman" w:cs="Times New Roman"/>
                <w:sz w:val="24"/>
                <w:szCs w:val="24"/>
              </w:rPr>
              <w:t>Кл.рук</w:t>
            </w:r>
            <w:proofErr w:type="spellEnd"/>
            <w:r w:rsidRPr="005032E6">
              <w:rPr>
                <w:rFonts w:ascii="Times New Roman" w:hAnsi="Times New Roman" w:cs="Times New Roman"/>
                <w:sz w:val="24"/>
                <w:szCs w:val="24"/>
              </w:rPr>
              <w:t xml:space="preserve"> - ли</w:t>
            </w:r>
          </w:p>
          <w:p w:rsidR="00EE18B8" w:rsidRPr="005032E6" w:rsidRDefault="00EE18B8" w:rsidP="00432AEA">
            <w:pPr>
              <w:spacing w:after="0" w:line="240" w:lineRule="auto"/>
              <w:rPr>
                <w:rFonts w:ascii="Times New Roman" w:hAnsi="Times New Roman" w:cs="Times New Roman"/>
                <w:sz w:val="24"/>
                <w:szCs w:val="24"/>
              </w:rPr>
            </w:pPr>
          </w:p>
          <w:p w:rsidR="00EE18B8" w:rsidRPr="005032E6" w:rsidRDefault="00EE18B8" w:rsidP="00432AEA">
            <w:pPr>
              <w:spacing w:after="0" w:line="240" w:lineRule="auto"/>
              <w:rPr>
                <w:rFonts w:ascii="Times New Roman" w:hAnsi="Times New Roman" w:cs="Times New Roman"/>
                <w:sz w:val="24"/>
                <w:szCs w:val="24"/>
              </w:rPr>
            </w:pPr>
          </w:p>
        </w:tc>
        <w:tc>
          <w:tcPr>
            <w:tcW w:w="1441" w:type="dxa"/>
            <w:tcBorders>
              <w:top w:val="single" w:sz="4" w:space="0" w:color="auto"/>
              <w:left w:val="single" w:sz="4" w:space="0" w:color="000000"/>
              <w:bottom w:val="single" w:sz="4" w:space="0" w:color="auto"/>
              <w:right w:val="single" w:sz="4" w:space="0" w:color="000000"/>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1 неделя</w:t>
            </w:r>
          </w:p>
        </w:tc>
      </w:tr>
      <w:tr w:rsidR="00EE18B8" w:rsidRPr="005032E6" w:rsidTr="00432AEA">
        <w:trPr>
          <w:cantSplit/>
          <w:trHeight w:val="814"/>
          <w:jc w:val="center"/>
        </w:trPr>
        <w:tc>
          <w:tcPr>
            <w:tcW w:w="1979" w:type="dxa"/>
            <w:tcBorders>
              <w:left w:val="single" w:sz="4" w:space="0" w:color="000000"/>
              <w:bottom w:val="single" w:sz="4" w:space="0" w:color="000000"/>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Работа с родителями</w:t>
            </w:r>
          </w:p>
        </w:tc>
        <w:tc>
          <w:tcPr>
            <w:tcW w:w="4900" w:type="dxa"/>
            <w:tcBorders>
              <w:left w:val="single" w:sz="4" w:space="0" w:color="000000"/>
              <w:bottom w:val="single" w:sz="4" w:space="0" w:color="000000"/>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1. Заседание Совета общественности при ОМ № 3.</w:t>
            </w:r>
          </w:p>
        </w:tc>
        <w:tc>
          <w:tcPr>
            <w:tcW w:w="1954" w:type="dxa"/>
            <w:tcBorders>
              <w:left w:val="single" w:sz="4" w:space="0" w:color="000000"/>
              <w:bottom w:val="single" w:sz="4" w:space="0" w:color="000000"/>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Шаманаева Н.Н.</w:t>
            </w: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Мамаева Л.С.</w:t>
            </w:r>
          </w:p>
        </w:tc>
        <w:tc>
          <w:tcPr>
            <w:tcW w:w="1441" w:type="dxa"/>
            <w:tcBorders>
              <w:left w:val="single" w:sz="4" w:space="0" w:color="000000"/>
              <w:bottom w:val="single" w:sz="4" w:space="0" w:color="000000"/>
              <w:right w:val="single" w:sz="4" w:space="0" w:color="000000"/>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1 раз в месяц</w:t>
            </w:r>
          </w:p>
        </w:tc>
      </w:tr>
      <w:tr w:rsidR="00EE18B8" w:rsidRPr="005032E6" w:rsidTr="00432AEA">
        <w:trPr>
          <w:cantSplit/>
          <w:trHeight w:val="814"/>
          <w:jc w:val="center"/>
        </w:trPr>
        <w:tc>
          <w:tcPr>
            <w:tcW w:w="1979" w:type="dxa"/>
            <w:tcBorders>
              <w:left w:val="single" w:sz="4" w:space="0" w:color="000000"/>
              <w:bottom w:val="single" w:sz="4" w:space="0" w:color="000000"/>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Спортивно-оздоровительная деятельность</w:t>
            </w:r>
          </w:p>
        </w:tc>
        <w:tc>
          <w:tcPr>
            <w:tcW w:w="4900" w:type="dxa"/>
            <w:tcBorders>
              <w:left w:val="single" w:sz="4" w:space="0" w:color="000000"/>
              <w:bottom w:val="single" w:sz="4" w:space="0" w:color="000000"/>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1. Участие в городском Дне Здоровья.</w:t>
            </w: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2. Школьный спортивный праздник «Широкая масленица»</w:t>
            </w:r>
          </w:p>
        </w:tc>
        <w:tc>
          <w:tcPr>
            <w:tcW w:w="1954" w:type="dxa"/>
            <w:tcBorders>
              <w:left w:val="single" w:sz="4" w:space="0" w:color="000000"/>
              <w:bottom w:val="single" w:sz="4" w:space="0" w:color="000000"/>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proofErr w:type="spellStart"/>
            <w:r w:rsidRPr="005032E6">
              <w:rPr>
                <w:rFonts w:ascii="Times New Roman" w:hAnsi="Times New Roman" w:cs="Times New Roman"/>
                <w:sz w:val="24"/>
                <w:szCs w:val="24"/>
              </w:rPr>
              <w:t>Сюбкаев</w:t>
            </w:r>
            <w:proofErr w:type="spellEnd"/>
            <w:r w:rsidRPr="005032E6">
              <w:rPr>
                <w:rFonts w:ascii="Times New Roman" w:hAnsi="Times New Roman" w:cs="Times New Roman"/>
                <w:sz w:val="24"/>
                <w:szCs w:val="24"/>
              </w:rPr>
              <w:t xml:space="preserve"> А. Е.</w:t>
            </w:r>
          </w:p>
          <w:p w:rsidR="00EE18B8" w:rsidRPr="005032E6" w:rsidRDefault="00EE18B8" w:rsidP="00432AEA">
            <w:pPr>
              <w:spacing w:after="0" w:line="240" w:lineRule="auto"/>
              <w:rPr>
                <w:rFonts w:ascii="Times New Roman" w:hAnsi="Times New Roman" w:cs="Times New Roman"/>
                <w:sz w:val="24"/>
                <w:szCs w:val="24"/>
              </w:rPr>
            </w:pPr>
          </w:p>
          <w:p w:rsidR="00EE18B8" w:rsidRPr="005032E6" w:rsidRDefault="00EE18B8" w:rsidP="00432AEA">
            <w:pPr>
              <w:spacing w:after="0" w:line="240" w:lineRule="auto"/>
              <w:rPr>
                <w:rFonts w:ascii="Times New Roman" w:hAnsi="Times New Roman" w:cs="Times New Roman"/>
                <w:sz w:val="24"/>
                <w:szCs w:val="24"/>
              </w:rPr>
            </w:pPr>
            <w:proofErr w:type="spellStart"/>
            <w:r w:rsidRPr="005032E6">
              <w:rPr>
                <w:rFonts w:ascii="Times New Roman" w:hAnsi="Times New Roman" w:cs="Times New Roman"/>
                <w:sz w:val="24"/>
                <w:szCs w:val="24"/>
              </w:rPr>
              <w:t>Кл.рук</w:t>
            </w:r>
            <w:proofErr w:type="spellEnd"/>
            <w:r w:rsidRPr="005032E6">
              <w:rPr>
                <w:rFonts w:ascii="Times New Roman" w:hAnsi="Times New Roman" w:cs="Times New Roman"/>
                <w:sz w:val="24"/>
                <w:szCs w:val="24"/>
              </w:rPr>
              <w:t xml:space="preserve"> - ли</w:t>
            </w:r>
          </w:p>
        </w:tc>
        <w:tc>
          <w:tcPr>
            <w:tcW w:w="1441" w:type="dxa"/>
            <w:tcBorders>
              <w:left w:val="single" w:sz="4" w:space="0" w:color="000000"/>
              <w:bottom w:val="single" w:sz="4" w:space="0" w:color="000000"/>
              <w:right w:val="single" w:sz="4" w:space="0" w:color="000000"/>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По плану ГУО</w:t>
            </w:r>
          </w:p>
          <w:p w:rsidR="00EE18B8" w:rsidRPr="005032E6" w:rsidRDefault="00EE18B8" w:rsidP="00432AEA">
            <w:pPr>
              <w:spacing w:after="0" w:line="240" w:lineRule="auto"/>
              <w:rPr>
                <w:rFonts w:ascii="Times New Roman" w:hAnsi="Times New Roman" w:cs="Times New Roman"/>
                <w:sz w:val="24"/>
                <w:szCs w:val="24"/>
              </w:rPr>
            </w:pPr>
          </w:p>
        </w:tc>
      </w:tr>
      <w:tr w:rsidR="00EE18B8" w:rsidRPr="005032E6" w:rsidTr="00432AEA">
        <w:trPr>
          <w:cantSplit/>
          <w:trHeight w:val="814"/>
          <w:jc w:val="center"/>
        </w:trPr>
        <w:tc>
          <w:tcPr>
            <w:tcW w:w="1979" w:type="dxa"/>
            <w:tcBorders>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Общественно-патриотическое воспитание</w:t>
            </w:r>
          </w:p>
        </w:tc>
        <w:tc>
          <w:tcPr>
            <w:tcW w:w="4900" w:type="dxa"/>
            <w:tcBorders>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1. Городская профилактическая операция</w:t>
            </w: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«Внимание! Дети! »</w:t>
            </w: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2. Викторина «Я работать бы пошел, пусть меня научат»</w:t>
            </w:r>
          </w:p>
        </w:tc>
        <w:tc>
          <w:tcPr>
            <w:tcW w:w="1954" w:type="dxa"/>
            <w:tcBorders>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proofErr w:type="spellStart"/>
            <w:r w:rsidRPr="005032E6">
              <w:rPr>
                <w:rFonts w:ascii="Times New Roman" w:hAnsi="Times New Roman" w:cs="Times New Roman"/>
                <w:sz w:val="24"/>
                <w:szCs w:val="24"/>
              </w:rPr>
              <w:t>Сюбкаев</w:t>
            </w:r>
            <w:proofErr w:type="spellEnd"/>
            <w:r w:rsidRPr="005032E6">
              <w:rPr>
                <w:rFonts w:ascii="Times New Roman" w:hAnsi="Times New Roman" w:cs="Times New Roman"/>
                <w:sz w:val="24"/>
                <w:szCs w:val="24"/>
              </w:rPr>
              <w:t xml:space="preserve"> А. Е.</w:t>
            </w:r>
          </w:p>
          <w:p w:rsidR="00EE18B8" w:rsidRPr="005032E6" w:rsidRDefault="00EE18B8" w:rsidP="00432AEA">
            <w:pPr>
              <w:spacing w:after="0" w:line="240" w:lineRule="auto"/>
              <w:rPr>
                <w:rFonts w:ascii="Times New Roman" w:hAnsi="Times New Roman" w:cs="Times New Roman"/>
                <w:sz w:val="24"/>
                <w:szCs w:val="24"/>
              </w:rPr>
            </w:pPr>
            <w:proofErr w:type="spellStart"/>
            <w:r w:rsidRPr="005032E6">
              <w:rPr>
                <w:rFonts w:ascii="Times New Roman" w:hAnsi="Times New Roman" w:cs="Times New Roman"/>
                <w:sz w:val="24"/>
                <w:szCs w:val="24"/>
              </w:rPr>
              <w:t>Кл.рук</w:t>
            </w:r>
            <w:proofErr w:type="spellEnd"/>
            <w:r w:rsidRPr="005032E6">
              <w:rPr>
                <w:rFonts w:ascii="Times New Roman" w:hAnsi="Times New Roman" w:cs="Times New Roman"/>
                <w:sz w:val="24"/>
                <w:szCs w:val="24"/>
              </w:rPr>
              <w:t xml:space="preserve"> - ли</w:t>
            </w:r>
          </w:p>
          <w:p w:rsidR="00EE18B8" w:rsidRPr="005032E6" w:rsidRDefault="00EE18B8" w:rsidP="00432AEA">
            <w:pPr>
              <w:spacing w:after="0" w:line="240" w:lineRule="auto"/>
              <w:rPr>
                <w:rFonts w:ascii="Times New Roman" w:hAnsi="Times New Roman" w:cs="Times New Roman"/>
                <w:sz w:val="24"/>
                <w:szCs w:val="24"/>
              </w:rPr>
            </w:pPr>
          </w:p>
        </w:tc>
        <w:tc>
          <w:tcPr>
            <w:tcW w:w="1441" w:type="dxa"/>
            <w:tcBorders>
              <w:left w:val="single" w:sz="4" w:space="0" w:color="000000"/>
              <w:bottom w:val="single" w:sz="4" w:space="0" w:color="auto"/>
              <w:right w:val="single" w:sz="4" w:space="0" w:color="000000"/>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В течение месяца</w:t>
            </w:r>
          </w:p>
        </w:tc>
      </w:tr>
      <w:tr w:rsidR="00EE18B8" w:rsidRPr="005032E6" w:rsidTr="00432AEA">
        <w:trPr>
          <w:cantSplit/>
          <w:trHeight w:val="314"/>
          <w:jc w:val="center"/>
        </w:trPr>
        <w:tc>
          <w:tcPr>
            <w:tcW w:w="10274" w:type="dxa"/>
            <w:gridSpan w:val="4"/>
            <w:tcBorders>
              <w:top w:val="single" w:sz="4" w:space="0" w:color="auto"/>
              <w:left w:val="single" w:sz="4" w:space="0" w:color="auto"/>
              <w:bottom w:val="single" w:sz="4" w:space="0" w:color="auto"/>
              <w:right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Апрель – экологический</w:t>
            </w:r>
          </w:p>
        </w:tc>
      </w:tr>
      <w:tr w:rsidR="00EE18B8" w:rsidRPr="005032E6" w:rsidTr="00432AEA">
        <w:trPr>
          <w:cantSplit/>
          <w:trHeight w:val="814"/>
          <w:jc w:val="center"/>
        </w:trPr>
        <w:tc>
          <w:tcPr>
            <w:tcW w:w="1979"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jc w:val="center"/>
              <w:rPr>
                <w:rFonts w:ascii="Times New Roman" w:hAnsi="Times New Roman" w:cs="Times New Roman"/>
                <w:sz w:val="24"/>
                <w:szCs w:val="24"/>
              </w:rPr>
            </w:pPr>
            <w:r w:rsidRPr="005032E6">
              <w:rPr>
                <w:rFonts w:ascii="Times New Roman" w:hAnsi="Times New Roman" w:cs="Times New Roman"/>
                <w:sz w:val="24"/>
                <w:szCs w:val="24"/>
              </w:rPr>
              <w:t>Нравственно-правовое</w:t>
            </w:r>
          </w:p>
          <w:p w:rsidR="00EE18B8" w:rsidRPr="005032E6" w:rsidRDefault="00EE18B8" w:rsidP="00432AEA">
            <w:pPr>
              <w:spacing w:after="0" w:line="240" w:lineRule="auto"/>
              <w:jc w:val="center"/>
              <w:rPr>
                <w:rFonts w:ascii="Times New Roman" w:hAnsi="Times New Roman" w:cs="Times New Roman"/>
                <w:sz w:val="24"/>
                <w:szCs w:val="24"/>
              </w:rPr>
            </w:pPr>
            <w:r w:rsidRPr="005032E6">
              <w:rPr>
                <w:rFonts w:ascii="Times New Roman" w:hAnsi="Times New Roman" w:cs="Times New Roman"/>
                <w:sz w:val="24"/>
                <w:szCs w:val="24"/>
              </w:rPr>
              <w:t>воспитание</w:t>
            </w:r>
          </w:p>
        </w:tc>
        <w:tc>
          <w:tcPr>
            <w:tcW w:w="4900"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jc w:val="center"/>
              <w:rPr>
                <w:rFonts w:ascii="Times New Roman" w:hAnsi="Times New Roman" w:cs="Times New Roman"/>
                <w:sz w:val="24"/>
                <w:szCs w:val="24"/>
              </w:rPr>
            </w:pPr>
            <w:r w:rsidRPr="005032E6">
              <w:rPr>
                <w:rFonts w:ascii="Times New Roman" w:hAnsi="Times New Roman" w:cs="Times New Roman"/>
                <w:sz w:val="24"/>
                <w:szCs w:val="24"/>
              </w:rPr>
              <w:t xml:space="preserve">1. Беседы с учащимися о нормах поведения в школе, </w:t>
            </w:r>
            <w:proofErr w:type="spellStart"/>
            <w:r w:rsidRPr="005032E6">
              <w:rPr>
                <w:rFonts w:ascii="Times New Roman" w:hAnsi="Times New Roman" w:cs="Times New Roman"/>
                <w:sz w:val="24"/>
                <w:szCs w:val="24"/>
              </w:rPr>
              <w:t>внутришкольном</w:t>
            </w:r>
            <w:proofErr w:type="spellEnd"/>
            <w:r w:rsidRPr="005032E6">
              <w:rPr>
                <w:rFonts w:ascii="Times New Roman" w:hAnsi="Times New Roman" w:cs="Times New Roman"/>
                <w:sz w:val="24"/>
                <w:szCs w:val="24"/>
              </w:rPr>
              <w:t xml:space="preserve"> распорядке</w:t>
            </w:r>
          </w:p>
          <w:p w:rsidR="00EE18B8" w:rsidRPr="005032E6" w:rsidRDefault="00EE18B8" w:rsidP="00432AEA">
            <w:pPr>
              <w:spacing w:after="0" w:line="240" w:lineRule="auto"/>
              <w:jc w:val="center"/>
              <w:rPr>
                <w:rFonts w:ascii="Times New Roman" w:hAnsi="Times New Roman" w:cs="Times New Roman"/>
                <w:sz w:val="24"/>
                <w:szCs w:val="24"/>
              </w:rPr>
            </w:pPr>
            <w:r w:rsidRPr="005032E6">
              <w:rPr>
                <w:rFonts w:ascii="Times New Roman" w:hAnsi="Times New Roman" w:cs="Times New Roman"/>
                <w:sz w:val="24"/>
                <w:szCs w:val="24"/>
              </w:rPr>
              <w:t>2. Классные часы «Твой вклад в оздоровление окружающей среды»</w:t>
            </w:r>
          </w:p>
        </w:tc>
        <w:tc>
          <w:tcPr>
            <w:tcW w:w="1954"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Шаманаева Н.Н.</w:t>
            </w:r>
          </w:p>
          <w:p w:rsidR="00EE18B8" w:rsidRPr="005032E6" w:rsidRDefault="00EE18B8" w:rsidP="00432AEA">
            <w:pPr>
              <w:spacing w:after="0" w:line="240" w:lineRule="auto"/>
              <w:jc w:val="center"/>
              <w:rPr>
                <w:rFonts w:ascii="Times New Roman" w:hAnsi="Times New Roman" w:cs="Times New Roman"/>
                <w:sz w:val="24"/>
                <w:szCs w:val="24"/>
              </w:rPr>
            </w:pPr>
            <w:proofErr w:type="spellStart"/>
            <w:r w:rsidRPr="005032E6">
              <w:rPr>
                <w:rFonts w:ascii="Times New Roman" w:hAnsi="Times New Roman" w:cs="Times New Roman"/>
                <w:sz w:val="24"/>
                <w:szCs w:val="24"/>
              </w:rPr>
              <w:t>Кл.рук</w:t>
            </w:r>
            <w:proofErr w:type="spellEnd"/>
            <w:r w:rsidRPr="005032E6">
              <w:rPr>
                <w:rFonts w:ascii="Times New Roman" w:hAnsi="Times New Roman" w:cs="Times New Roman"/>
                <w:sz w:val="24"/>
                <w:szCs w:val="24"/>
              </w:rPr>
              <w:t xml:space="preserve"> - ли</w:t>
            </w:r>
          </w:p>
          <w:p w:rsidR="00EE18B8" w:rsidRPr="005032E6" w:rsidRDefault="00EE18B8" w:rsidP="00432AEA">
            <w:pPr>
              <w:spacing w:after="0" w:line="240" w:lineRule="auto"/>
              <w:jc w:val="center"/>
              <w:rPr>
                <w:rFonts w:ascii="Times New Roman" w:hAnsi="Times New Roman" w:cs="Times New Roman"/>
                <w:sz w:val="24"/>
                <w:szCs w:val="24"/>
              </w:rPr>
            </w:pPr>
            <w:proofErr w:type="spellStart"/>
            <w:r w:rsidRPr="005032E6">
              <w:rPr>
                <w:rFonts w:ascii="Times New Roman" w:hAnsi="Times New Roman" w:cs="Times New Roman"/>
                <w:sz w:val="24"/>
                <w:szCs w:val="24"/>
              </w:rPr>
              <w:t>Кл.рук</w:t>
            </w:r>
            <w:proofErr w:type="spellEnd"/>
            <w:r w:rsidRPr="005032E6">
              <w:rPr>
                <w:rFonts w:ascii="Times New Roman" w:hAnsi="Times New Roman" w:cs="Times New Roman"/>
                <w:sz w:val="24"/>
                <w:szCs w:val="24"/>
              </w:rPr>
              <w:t xml:space="preserve"> - ли</w:t>
            </w:r>
          </w:p>
          <w:p w:rsidR="00EE18B8" w:rsidRPr="005032E6" w:rsidRDefault="00EE18B8" w:rsidP="00432AEA">
            <w:pPr>
              <w:spacing w:after="0" w:line="240" w:lineRule="auto"/>
              <w:jc w:val="center"/>
              <w:rPr>
                <w:rFonts w:ascii="Times New Roman" w:hAnsi="Times New Roman" w:cs="Times New Roman"/>
                <w:sz w:val="24"/>
                <w:szCs w:val="24"/>
              </w:rPr>
            </w:pPr>
          </w:p>
        </w:tc>
        <w:tc>
          <w:tcPr>
            <w:tcW w:w="1441" w:type="dxa"/>
            <w:tcBorders>
              <w:top w:val="single" w:sz="4" w:space="0" w:color="auto"/>
              <w:left w:val="single" w:sz="4" w:space="0" w:color="000000"/>
              <w:bottom w:val="single" w:sz="4" w:space="0" w:color="auto"/>
              <w:right w:val="single" w:sz="4" w:space="0" w:color="000000"/>
            </w:tcBorders>
            <w:shd w:val="clear" w:color="auto" w:fill="auto"/>
          </w:tcPr>
          <w:p w:rsidR="00EE18B8" w:rsidRPr="005032E6" w:rsidRDefault="00EE18B8" w:rsidP="00432AEA">
            <w:pPr>
              <w:spacing w:after="0" w:line="240" w:lineRule="auto"/>
              <w:jc w:val="center"/>
              <w:rPr>
                <w:rFonts w:ascii="Times New Roman" w:hAnsi="Times New Roman" w:cs="Times New Roman"/>
                <w:sz w:val="24"/>
                <w:szCs w:val="24"/>
              </w:rPr>
            </w:pPr>
            <w:r w:rsidRPr="005032E6">
              <w:rPr>
                <w:rFonts w:ascii="Times New Roman" w:hAnsi="Times New Roman" w:cs="Times New Roman"/>
                <w:sz w:val="24"/>
                <w:szCs w:val="24"/>
              </w:rPr>
              <w:t>В течение месяца</w:t>
            </w:r>
          </w:p>
          <w:p w:rsidR="00EE18B8" w:rsidRPr="005032E6" w:rsidRDefault="00EE18B8" w:rsidP="00432AEA">
            <w:pPr>
              <w:spacing w:after="0" w:line="240" w:lineRule="auto"/>
              <w:jc w:val="center"/>
              <w:rPr>
                <w:rFonts w:ascii="Times New Roman" w:hAnsi="Times New Roman" w:cs="Times New Roman"/>
                <w:sz w:val="24"/>
                <w:szCs w:val="24"/>
              </w:rPr>
            </w:pPr>
            <w:r w:rsidRPr="005032E6">
              <w:rPr>
                <w:rFonts w:ascii="Times New Roman" w:hAnsi="Times New Roman" w:cs="Times New Roman"/>
                <w:sz w:val="24"/>
                <w:szCs w:val="24"/>
              </w:rPr>
              <w:t>В течение месяца</w:t>
            </w:r>
          </w:p>
        </w:tc>
      </w:tr>
      <w:tr w:rsidR="00EE18B8" w:rsidRPr="005032E6" w:rsidTr="00432AEA">
        <w:trPr>
          <w:cantSplit/>
          <w:trHeight w:val="814"/>
          <w:jc w:val="center"/>
        </w:trPr>
        <w:tc>
          <w:tcPr>
            <w:tcW w:w="1979"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jc w:val="center"/>
              <w:rPr>
                <w:rFonts w:ascii="Times New Roman" w:hAnsi="Times New Roman" w:cs="Times New Roman"/>
                <w:sz w:val="24"/>
                <w:szCs w:val="24"/>
              </w:rPr>
            </w:pPr>
            <w:r w:rsidRPr="005032E6">
              <w:rPr>
                <w:rFonts w:ascii="Times New Roman" w:hAnsi="Times New Roman" w:cs="Times New Roman"/>
                <w:sz w:val="24"/>
                <w:szCs w:val="24"/>
              </w:rPr>
              <w:t>Учебно-познавательная деятельность</w:t>
            </w:r>
          </w:p>
        </w:tc>
        <w:tc>
          <w:tcPr>
            <w:tcW w:w="4900"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jc w:val="center"/>
              <w:rPr>
                <w:rFonts w:ascii="Times New Roman" w:hAnsi="Times New Roman" w:cs="Times New Roman"/>
                <w:sz w:val="24"/>
                <w:szCs w:val="24"/>
              </w:rPr>
            </w:pPr>
            <w:r w:rsidRPr="005032E6">
              <w:rPr>
                <w:rFonts w:ascii="Times New Roman" w:hAnsi="Times New Roman" w:cs="Times New Roman"/>
                <w:sz w:val="24"/>
                <w:szCs w:val="24"/>
              </w:rPr>
              <w:t>1. Конкурс рисунков и плакатов «Во имя жизни на земле»</w:t>
            </w:r>
          </w:p>
          <w:p w:rsidR="00EE18B8" w:rsidRPr="005032E6" w:rsidRDefault="00EE18B8" w:rsidP="00432AEA">
            <w:pPr>
              <w:shd w:val="clear" w:color="auto" w:fill="FFFFFF"/>
              <w:spacing w:after="0" w:line="240" w:lineRule="auto"/>
              <w:jc w:val="center"/>
              <w:rPr>
                <w:rFonts w:ascii="Times New Roman" w:hAnsi="Times New Roman" w:cs="Times New Roman"/>
                <w:color w:val="000000"/>
                <w:spacing w:val="-2"/>
                <w:sz w:val="24"/>
                <w:szCs w:val="24"/>
              </w:rPr>
            </w:pPr>
            <w:r w:rsidRPr="005032E6">
              <w:rPr>
                <w:rFonts w:ascii="Times New Roman" w:hAnsi="Times New Roman" w:cs="Times New Roman"/>
                <w:sz w:val="24"/>
                <w:szCs w:val="24"/>
              </w:rPr>
              <w:t>2.</w:t>
            </w:r>
            <w:r w:rsidRPr="005032E6">
              <w:rPr>
                <w:rFonts w:ascii="Times New Roman" w:hAnsi="Times New Roman" w:cs="Times New Roman"/>
                <w:color w:val="000000"/>
                <w:spacing w:val="1"/>
                <w:sz w:val="24"/>
                <w:szCs w:val="24"/>
              </w:rPr>
              <w:t xml:space="preserve"> Конкурс-игра «Мы защитники природы</w:t>
            </w:r>
            <w:r w:rsidRPr="005032E6">
              <w:rPr>
                <w:rFonts w:ascii="Times New Roman" w:hAnsi="Times New Roman" w:cs="Times New Roman"/>
                <w:color w:val="000000"/>
                <w:spacing w:val="-2"/>
                <w:sz w:val="24"/>
                <w:szCs w:val="24"/>
              </w:rPr>
              <w:t>».</w:t>
            </w:r>
          </w:p>
          <w:p w:rsidR="00EE18B8" w:rsidRPr="005032E6" w:rsidRDefault="00EE18B8" w:rsidP="00432AEA">
            <w:pPr>
              <w:shd w:val="clear" w:color="auto" w:fill="FFFFFF"/>
              <w:spacing w:after="0" w:line="240" w:lineRule="auto"/>
              <w:jc w:val="center"/>
              <w:rPr>
                <w:rFonts w:ascii="Times New Roman" w:hAnsi="Times New Roman" w:cs="Times New Roman"/>
                <w:color w:val="000000"/>
                <w:spacing w:val="-2"/>
                <w:sz w:val="24"/>
                <w:szCs w:val="24"/>
              </w:rPr>
            </w:pPr>
            <w:r w:rsidRPr="005032E6">
              <w:rPr>
                <w:rFonts w:ascii="Times New Roman" w:hAnsi="Times New Roman" w:cs="Times New Roman"/>
                <w:sz w:val="24"/>
                <w:szCs w:val="24"/>
              </w:rPr>
              <w:t xml:space="preserve">3. </w:t>
            </w:r>
            <w:r w:rsidRPr="005032E6">
              <w:rPr>
                <w:rFonts w:ascii="Times New Roman" w:hAnsi="Times New Roman" w:cs="Times New Roman"/>
                <w:color w:val="000000"/>
                <w:spacing w:val="-2"/>
                <w:sz w:val="24"/>
                <w:szCs w:val="24"/>
              </w:rPr>
              <w:t>Работа экологической агитбригады</w:t>
            </w:r>
          </w:p>
          <w:p w:rsidR="00EE18B8" w:rsidRPr="005032E6" w:rsidRDefault="00EE18B8" w:rsidP="00432AEA">
            <w:pPr>
              <w:spacing w:after="0" w:line="240" w:lineRule="auto"/>
              <w:jc w:val="center"/>
              <w:rPr>
                <w:rFonts w:ascii="Times New Roman" w:hAnsi="Times New Roman" w:cs="Times New Roman"/>
                <w:sz w:val="24"/>
                <w:szCs w:val="24"/>
              </w:rPr>
            </w:pPr>
            <w:r w:rsidRPr="005032E6">
              <w:rPr>
                <w:rFonts w:ascii="Times New Roman" w:hAnsi="Times New Roman" w:cs="Times New Roman"/>
                <w:sz w:val="24"/>
                <w:szCs w:val="24"/>
              </w:rPr>
              <w:t>4. День космонавтики. Классные часы, беседы</w:t>
            </w:r>
          </w:p>
        </w:tc>
        <w:tc>
          <w:tcPr>
            <w:tcW w:w="1954"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jc w:val="center"/>
              <w:rPr>
                <w:rFonts w:ascii="Times New Roman" w:hAnsi="Times New Roman" w:cs="Times New Roman"/>
                <w:sz w:val="24"/>
                <w:szCs w:val="24"/>
              </w:rPr>
            </w:pPr>
            <w:r w:rsidRPr="005032E6">
              <w:rPr>
                <w:rFonts w:ascii="Times New Roman" w:hAnsi="Times New Roman" w:cs="Times New Roman"/>
                <w:sz w:val="24"/>
                <w:szCs w:val="24"/>
              </w:rPr>
              <w:t>Новикова Л. А.</w:t>
            </w:r>
          </w:p>
          <w:p w:rsidR="00EE18B8" w:rsidRPr="005032E6" w:rsidRDefault="00EE18B8" w:rsidP="00432AEA">
            <w:pPr>
              <w:spacing w:after="0" w:line="240" w:lineRule="auto"/>
              <w:jc w:val="center"/>
              <w:rPr>
                <w:rFonts w:ascii="Times New Roman" w:hAnsi="Times New Roman" w:cs="Times New Roman"/>
                <w:sz w:val="24"/>
                <w:szCs w:val="24"/>
              </w:rPr>
            </w:pPr>
          </w:p>
          <w:p w:rsidR="00EE18B8" w:rsidRPr="005032E6" w:rsidRDefault="00EE18B8" w:rsidP="00432AEA">
            <w:pPr>
              <w:spacing w:after="0" w:line="240" w:lineRule="auto"/>
              <w:jc w:val="center"/>
              <w:rPr>
                <w:rFonts w:ascii="Times New Roman" w:hAnsi="Times New Roman" w:cs="Times New Roman"/>
                <w:sz w:val="24"/>
                <w:szCs w:val="24"/>
              </w:rPr>
            </w:pPr>
            <w:r w:rsidRPr="005032E6">
              <w:rPr>
                <w:rFonts w:ascii="Times New Roman" w:hAnsi="Times New Roman" w:cs="Times New Roman"/>
                <w:sz w:val="24"/>
                <w:szCs w:val="24"/>
              </w:rPr>
              <w:t>Борисова Е. Н.</w:t>
            </w:r>
          </w:p>
          <w:p w:rsidR="00EE18B8" w:rsidRPr="005032E6" w:rsidRDefault="00EE18B8" w:rsidP="00432AEA">
            <w:pPr>
              <w:spacing w:after="0" w:line="240" w:lineRule="auto"/>
              <w:jc w:val="center"/>
              <w:rPr>
                <w:rFonts w:ascii="Times New Roman" w:hAnsi="Times New Roman" w:cs="Times New Roman"/>
                <w:sz w:val="24"/>
                <w:szCs w:val="24"/>
              </w:rPr>
            </w:pPr>
          </w:p>
          <w:p w:rsidR="00EE18B8" w:rsidRPr="005032E6" w:rsidRDefault="00EE18B8" w:rsidP="00432AEA">
            <w:pPr>
              <w:spacing w:after="0" w:line="240" w:lineRule="auto"/>
              <w:jc w:val="center"/>
              <w:rPr>
                <w:rFonts w:ascii="Times New Roman" w:hAnsi="Times New Roman" w:cs="Times New Roman"/>
                <w:sz w:val="24"/>
                <w:szCs w:val="24"/>
              </w:rPr>
            </w:pPr>
            <w:proofErr w:type="spellStart"/>
            <w:r w:rsidRPr="005032E6">
              <w:rPr>
                <w:rFonts w:ascii="Times New Roman" w:hAnsi="Times New Roman" w:cs="Times New Roman"/>
                <w:sz w:val="24"/>
                <w:szCs w:val="24"/>
              </w:rPr>
              <w:t>Кл.рук</w:t>
            </w:r>
            <w:proofErr w:type="spellEnd"/>
            <w:r w:rsidRPr="005032E6">
              <w:rPr>
                <w:rFonts w:ascii="Times New Roman" w:hAnsi="Times New Roman" w:cs="Times New Roman"/>
                <w:sz w:val="24"/>
                <w:szCs w:val="24"/>
              </w:rPr>
              <w:t xml:space="preserve"> - ли</w:t>
            </w:r>
          </w:p>
          <w:p w:rsidR="00EE18B8" w:rsidRPr="005032E6" w:rsidRDefault="00EE18B8" w:rsidP="00432AEA">
            <w:pPr>
              <w:spacing w:after="0" w:line="240" w:lineRule="auto"/>
              <w:jc w:val="center"/>
              <w:rPr>
                <w:rFonts w:ascii="Times New Roman" w:hAnsi="Times New Roman" w:cs="Times New Roman"/>
                <w:sz w:val="24"/>
                <w:szCs w:val="24"/>
              </w:rPr>
            </w:pPr>
          </w:p>
        </w:tc>
        <w:tc>
          <w:tcPr>
            <w:tcW w:w="1441" w:type="dxa"/>
            <w:tcBorders>
              <w:top w:val="single" w:sz="4" w:space="0" w:color="auto"/>
              <w:left w:val="single" w:sz="4" w:space="0" w:color="000000"/>
              <w:bottom w:val="single" w:sz="4" w:space="0" w:color="auto"/>
              <w:right w:val="single" w:sz="4" w:space="0" w:color="000000"/>
            </w:tcBorders>
            <w:shd w:val="clear" w:color="auto" w:fill="auto"/>
          </w:tcPr>
          <w:p w:rsidR="00EE18B8" w:rsidRPr="005032E6" w:rsidRDefault="00EE18B8" w:rsidP="00432AEA">
            <w:pPr>
              <w:spacing w:after="0" w:line="240" w:lineRule="auto"/>
              <w:jc w:val="center"/>
              <w:rPr>
                <w:rFonts w:ascii="Times New Roman" w:hAnsi="Times New Roman" w:cs="Times New Roman"/>
                <w:sz w:val="24"/>
                <w:szCs w:val="24"/>
              </w:rPr>
            </w:pPr>
            <w:r w:rsidRPr="005032E6">
              <w:rPr>
                <w:rFonts w:ascii="Times New Roman" w:hAnsi="Times New Roman" w:cs="Times New Roman"/>
                <w:sz w:val="24"/>
                <w:szCs w:val="24"/>
              </w:rPr>
              <w:t>4 неделя</w:t>
            </w:r>
          </w:p>
          <w:p w:rsidR="00EE18B8" w:rsidRPr="005032E6" w:rsidRDefault="00EE18B8" w:rsidP="00432AEA">
            <w:pPr>
              <w:spacing w:after="0" w:line="240" w:lineRule="auto"/>
              <w:jc w:val="center"/>
              <w:rPr>
                <w:rFonts w:ascii="Times New Roman" w:hAnsi="Times New Roman" w:cs="Times New Roman"/>
                <w:sz w:val="24"/>
                <w:szCs w:val="24"/>
              </w:rPr>
            </w:pPr>
          </w:p>
          <w:p w:rsidR="00EE18B8" w:rsidRPr="005032E6" w:rsidRDefault="00EE18B8" w:rsidP="00432AEA">
            <w:pPr>
              <w:spacing w:after="0" w:line="240" w:lineRule="auto"/>
              <w:jc w:val="center"/>
              <w:rPr>
                <w:rFonts w:ascii="Times New Roman" w:hAnsi="Times New Roman" w:cs="Times New Roman"/>
                <w:sz w:val="24"/>
                <w:szCs w:val="24"/>
              </w:rPr>
            </w:pPr>
            <w:r w:rsidRPr="005032E6">
              <w:rPr>
                <w:rFonts w:ascii="Times New Roman" w:hAnsi="Times New Roman" w:cs="Times New Roman"/>
                <w:sz w:val="24"/>
                <w:szCs w:val="24"/>
              </w:rPr>
              <w:t>1 неделя</w:t>
            </w:r>
          </w:p>
          <w:p w:rsidR="00EE18B8" w:rsidRPr="005032E6" w:rsidRDefault="00EE18B8" w:rsidP="00432AEA">
            <w:pPr>
              <w:spacing w:after="0" w:line="240" w:lineRule="auto"/>
              <w:jc w:val="center"/>
              <w:rPr>
                <w:rFonts w:ascii="Times New Roman" w:hAnsi="Times New Roman" w:cs="Times New Roman"/>
                <w:sz w:val="24"/>
                <w:szCs w:val="24"/>
              </w:rPr>
            </w:pPr>
          </w:p>
          <w:p w:rsidR="00EE18B8" w:rsidRPr="005032E6" w:rsidRDefault="00EE18B8" w:rsidP="00432AEA">
            <w:pPr>
              <w:spacing w:after="0" w:line="240" w:lineRule="auto"/>
              <w:jc w:val="center"/>
              <w:rPr>
                <w:rFonts w:ascii="Times New Roman" w:hAnsi="Times New Roman" w:cs="Times New Roman"/>
                <w:sz w:val="24"/>
                <w:szCs w:val="24"/>
              </w:rPr>
            </w:pPr>
            <w:r w:rsidRPr="005032E6">
              <w:rPr>
                <w:rFonts w:ascii="Times New Roman" w:hAnsi="Times New Roman" w:cs="Times New Roman"/>
                <w:sz w:val="24"/>
                <w:szCs w:val="24"/>
              </w:rPr>
              <w:t>2 неделя</w:t>
            </w:r>
          </w:p>
        </w:tc>
      </w:tr>
      <w:tr w:rsidR="00EE18B8" w:rsidRPr="005032E6" w:rsidTr="00432AEA">
        <w:trPr>
          <w:cantSplit/>
          <w:trHeight w:val="814"/>
          <w:jc w:val="center"/>
        </w:trPr>
        <w:tc>
          <w:tcPr>
            <w:tcW w:w="1979"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Художественно-эстетическое</w:t>
            </w: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воспитание</w:t>
            </w:r>
          </w:p>
        </w:tc>
        <w:tc>
          <w:tcPr>
            <w:tcW w:w="4900" w:type="dxa"/>
            <w:tcBorders>
              <w:top w:val="single" w:sz="4" w:space="0" w:color="auto"/>
              <w:left w:val="single" w:sz="4" w:space="0" w:color="000000"/>
              <w:bottom w:val="single" w:sz="4" w:space="0" w:color="auto"/>
            </w:tcBorders>
            <w:shd w:val="clear" w:color="auto" w:fill="auto"/>
          </w:tcPr>
          <w:p w:rsidR="00EE18B8" w:rsidRPr="005032E6" w:rsidRDefault="00EE18B8" w:rsidP="00432AEA">
            <w:pPr>
              <w:shd w:val="clear" w:color="auto" w:fill="FFFFFF"/>
              <w:spacing w:after="0" w:line="240" w:lineRule="auto"/>
              <w:rPr>
                <w:rFonts w:ascii="Times New Roman" w:hAnsi="Times New Roman" w:cs="Times New Roman"/>
                <w:sz w:val="24"/>
                <w:szCs w:val="24"/>
              </w:rPr>
            </w:pPr>
            <w:r w:rsidRPr="005032E6">
              <w:rPr>
                <w:rFonts w:ascii="Times New Roman" w:hAnsi="Times New Roman" w:cs="Times New Roman"/>
                <w:sz w:val="24"/>
                <w:szCs w:val="24"/>
              </w:rPr>
              <w:t xml:space="preserve">1. День Земли </w:t>
            </w:r>
          </w:p>
          <w:p w:rsidR="00EE18B8" w:rsidRPr="005032E6" w:rsidRDefault="00EE18B8" w:rsidP="00432AEA">
            <w:pPr>
              <w:shd w:val="clear" w:color="auto" w:fill="FFFFFF"/>
              <w:spacing w:after="0" w:line="240" w:lineRule="auto"/>
              <w:rPr>
                <w:rFonts w:ascii="Times New Roman" w:hAnsi="Times New Roman" w:cs="Times New Roman"/>
                <w:sz w:val="24"/>
                <w:szCs w:val="24"/>
              </w:rPr>
            </w:pPr>
            <w:r w:rsidRPr="005032E6">
              <w:rPr>
                <w:rFonts w:ascii="Times New Roman" w:hAnsi="Times New Roman" w:cs="Times New Roman"/>
                <w:sz w:val="24"/>
                <w:szCs w:val="24"/>
              </w:rPr>
              <w:t>а) выпуск газет и рисунков</w:t>
            </w:r>
          </w:p>
          <w:p w:rsidR="00EE18B8" w:rsidRPr="005032E6" w:rsidRDefault="00EE18B8" w:rsidP="00432AEA">
            <w:pPr>
              <w:shd w:val="clear" w:color="auto" w:fill="FFFFFF"/>
              <w:spacing w:after="0" w:line="240" w:lineRule="auto"/>
              <w:rPr>
                <w:rFonts w:ascii="Times New Roman" w:hAnsi="Times New Roman" w:cs="Times New Roman"/>
                <w:sz w:val="24"/>
                <w:szCs w:val="24"/>
              </w:rPr>
            </w:pPr>
            <w:r w:rsidRPr="005032E6">
              <w:rPr>
                <w:rFonts w:ascii="Times New Roman" w:hAnsi="Times New Roman" w:cs="Times New Roman"/>
                <w:sz w:val="24"/>
                <w:szCs w:val="24"/>
              </w:rPr>
              <w:t xml:space="preserve">б) выпуск презентаций </w:t>
            </w:r>
          </w:p>
          <w:p w:rsidR="00EE18B8" w:rsidRPr="005032E6" w:rsidRDefault="00EE18B8" w:rsidP="00432AEA">
            <w:pPr>
              <w:shd w:val="clear" w:color="auto" w:fill="FFFFFF"/>
              <w:spacing w:after="0" w:line="240" w:lineRule="auto"/>
              <w:rPr>
                <w:rFonts w:ascii="Times New Roman" w:hAnsi="Times New Roman" w:cs="Times New Roman"/>
                <w:sz w:val="24"/>
                <w:szCs w:val="24"/>
              </w:rPr>
            </w:pPr>
            <w:r w:rsidRPr="005032E6">
              <w:rPr>
                <w:rFonts w:ascii="Times New Roman" w:hAnsi="Times New Roman" w:cs="Times New Roman"/>
                <w:sz w:val="24"/>
                <w:szCs w:val="24"/>
              </w:rPr>
              <w:t>« Друзья природы - это Мы»</w:t>
            </w:r>
          </w:p>
          <w:p w:rsidR="00EE18B8" w:rsidRPr="005032E6" w:rsidRDefault="00EE18B8" w:rsidP="00432AEA">
            <w:pPr>
              <w:shd w:val="clear" w:color="auto" w:fill="FFFFFF"/>
              <w:spacing w:after="0" w:line="240" w:lineRule="auto"/>
              <w:rPr>
                <w:rFonts w:ascii="Times New Roman" w:hAnsi="Times New Roman" w:cs="Times New Roman"/>
                <w:sz w:val="24"/>
                <w:szCs w:val="24"/>
              </w:rPr>
            </w:pPr>
            <w:r w:rsidRPr="005032E6">
              <w:rPr>
                <w:rFonts w:ascii="Times New Roman" w:hAnsi="Times New Roman" w:cs="Times New Roman"/>
                <w:sz w:val="24"/>
                <w:szCs w:val="24"/>
              </w:rPr>
              <w:t xml:space="preserve">в) </w:t>
            </w:r>
            <w:proofErr w:type="spellStart"/>
            <w:r w:rsidRPr="005032E6">
              <w:rPr>
                <w:rFonts w:ascii="Times New Roman" w:hAnsi="Times New Roman" w:cs="Times New Roman"/>
                <w:sz w:val="24"/>
                <w:szCs w:val="24"/>
              </w:rPr>
              <w:t>Кл.часы</w:t>
            </w:r>
            <w:proofErr w:type="spellEnd"/>
          </w:p>
          <w:p w:rsidR="00EE18B8" w:rsidRPr="005032E6" w:rsidRDefault="00EE18B8" w:rsidP="00432AEA">
            <w:pPr>
              <w:shd w:val="clear" w:color="auto" w:fill="FFFFFF"/>
              <w:spacing w:after="0" w:line="240" w:lineRule="auto"/>
              <w:rPr>
                <w:rFonts w:ascii="Times New Roman" w:hAnsi="Times New Roman" w:cs="Times New Roman"/>
                <w:sz w:val="24"/>
                <w:szCs w:val="24"/>
              </w:rPr>
            </w:pPr>
            <w:r w:rsidRPr="005032E6">
              <w:rPr>
                <w:rFonts w:ascii="Times New Roman" w:hAnsi="Times New Roman" w:cs="Times New Roman"/>
                <w:sz w:val="24"/>
                <w:szCs w:val="24"/>
              </w:rPr>
              <w:t>г) Экологический десант</w:t>
            </w: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д) Конкурс презентация экологического плаката «Защитим  Планету «Земля»»</w:t>
            </w:r>
          </w:p>
        </w:tc>
        <w:tc>
          <w:tcPr>
            <w:tcW w:w="1954"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Шаманаева Н.Н.</w:t>
            </w:r>
          </w:p>
          <w:p w:rsidR="00EE18B8" w:rsidRPr="005032E6" w:rsidRDefault="00EE18B8" w:rsidP="00432AEA">
            <w:pPr>
              <w:spacing w:after="0" w:line="240" w:lineRule="auto"/>
              <w:rPr>
                <w:rFonts w:ascii="Times New Roman" w:hAnsi="Times New Roman" w:cs="Times New Roman"/>
                <w:sz w:val="24"/>
                <w:szCs w:val="24"/>
              </w:rPr>
            </w:pPr>
          </w:p>
        </w:tc>
        <w:tc>
          <w:tcPr>
            <w:tcW w:w="1441" w:type="dxa"/>
            <w:tcBorders>
              <w:top w:val="single" w:sz="4" w:space="0" w:color="auto"/>
              <w:left w:val="single" w:sz="4" w:space="0" w:color="000000"/>
              <w:bottom w:val="single" w:sz="4" w:space="0" w:color="auto"/>
              <w:right w:val="single" w:sz="4" w:space="0" w:color="000000"/>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В течение месяца</w:t>
            </w:r>
          </w:p>
          <w:p w:rsidR="00EE18B8" w:rsidRPr="005032E6" w:rsidRDefault="00EE18B8" w:rsidP="00432AEA">
            <w:pPr>
              <w:spacing w:after="0" w:line="240" w:lineRule="auto"/>
              <w:rPr>
                <w:rFonts w:ascii="Times New Roman" w:hAnsi="Times New Roman" w:cs="Times New Roman"/>
                <w:sz w:val="24"/>
                <w:szCs w:val="24"/>
              </w:rPr>
            </w:pPr>
          </w:p>
          <w:p w:rsidR="00EE18B8" w:rsidRPr="005032E6" w:rsidRDefault="00EE18B8" w:rsidP="00432AEA">
            <w:pPr>
              <w:spacing w:after="0" w:line="240" w:lineRule="auto"/>
              <w:rPr>
                <w:rFonts w:ascii="Times New Roman" w:hAnsi="Times New Roman" w:cs="Times New Roman"/>
                <w:sz w:val="24"/>
                <w:szCs w:val="24"/>
              </w:rPr>
            </w:pPr>
          </w:p>
        </w:tc>
      </w:tr>
      <w:tr w:rsidR="00EE18B8" w:rsidRPr="005032E6" w:rsidTr="00432AEA">
        <w:trPr>
          <w:cantSplit/>
          <w:trHeight w:val="814"/>
          <w:jc w:val="center"/>
        </w:trPr>
        <w:tc>
          <w:tcPr>
            <w:tcW w:w="1979"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lastRenderedPageBreak/>
              <w:t>Трудовая деятельность</w:t>
            </w:r>
          </w:p>
        </w:tc>
        <w:tc>
          <w:tcPr>
            <w:tcW w:w="4900" w:type="dxa"/>
            <w:tcBorders>
              <w:top w:val="single" w:sz="4" w:space="0" w:color="auto"/>
              <w:left w:val="single" w:sz="4" w:space="0" w:color="000000"/>
              <w:bottom w:val="single" w:sz="4" w:space="0" w:color="auto"/>
            </w:tcBorders>
            <w:shd w:val="clear" w:color="auto" w:fill="auto"/>
          </w:tcPr>
          <w:p w:rsidR="00EE18B8" w:rsidRPr="005032E6" w:rsidRDefault="00EE18B8" w:rsidP="00432AEA">
            <w:pPr>
              <w:shd w:val="clear" w:color="auto" w:fill="FFFFFF"/>
              <w:spacing w:after="0" w:line="240" w:lineRule="auto"/>
              <w:ind w:hanging="7"/>
              <w:rPr>
                <w:rFonts w:ascii="Times New Roman" w:hAnsi="Times New Roman" w:cs="Times New Roman"/>
                <w:sz w:val="24"/>
                <w:szCs w:val="24"/>
              </w:rPr>
            </w:pPr>
            <w:r w:rsidRPr="005032E6">
              <w:rPr>
                <w:rFonts w:ascii="Times New Roman" w:hAnsi="Times New Roman" w:cs="Times New Roman"/>
                <w:sz w:val="24"/>
                <w:szCs w:val="24"/>
              </w:rPr>
              <w:t xml:space="preserve">1. </w:t>
            </w:r>
            <w:r w:rsidRPr="005032E6">
              <w:rPr>
                <w:rFonts w:ascii="Times New Roman" w:hAnsi="Times New Roman" w:cs="Times New Roman"/>
                <w:color w:val="000000"/>
                <w:spacing w:val="-2"/>
                <w:sz w:val="24"/>
                <w:szCs w:val="24"/>
              </w:rPr>
              <w:t xml:space="preserve">Акция «Чистый город» по благоустройству </w:t>
            </w:r>
            <w:r w:rsidRPr="005032E6">
              <w:rPr>
                <w:rFonts w:ascii="Times New Roman" w:hAnsi="Times New Roman" w:cs="Times New Roman"/>
                <w:color w:val="000000"/>
                <w:spacing w:val="-1"/>
                <w:sz w:val="24"/>
                <w:szCs w:val="24"/>
              </w:rPr>
              <w:t>территории школы</w:t>
            </w:r>
          </w:p>
          <w:p w:rsidR="00EE18B8" w:rsidRPr="005032E6" w:rsidRDefault="00EE18B8" w:rsidP="00432AEA">
            <w:pPr>
              <w:shd w:val="clear" w:color="auto" w:fill="FFFFFF"/>
              <w:spacing w:after="0" w:line="240" w:lineRule="auto"/>
              <w:ind w:hanging="14"/>
              <w:rPr>
                <w:rFonts w:ascii="Times New Roman" w:hAnsi="Times New Roman" w:cs="Times New Roman"/>
                <w:color w:val="000000"/>
                <w:spacing w:val="-4"/>
                <w:sz w:val="24"/>
                <w:szCs w:val="24"/>
              </w:rPr>
            </w:pPr>
            <w:r w:rsidRPr="005032E6">
              <w:rPr>
                <w:rFonts w:ascii="Times New Roman" w:hAnsi="Times New Roman" w:cs="Times New Roman"/>
                <w:sz w:val="24"/>
                <w:szCs w:val="24"/>
              </w:rPr>
              <w:t xml:space="preserve">2. </w:t>
            </w:r>
            <w:r w:rsidRPr="005032E6">
              <w:rPr>
                <w:rFonts w:ascii="Times New Roman" w:hAnsi="Times New Roman" w:cs="Times New Roman"/>
                <w:color w:val="000000"/>
                <w:spacing w:val="-4"/>
                <w:sz w:val="24"/>
                <w:szCs w:val="24"/>
              </w:rPr>
              <w:t xml:space="preserve">Экологический десант. </w:t>
            </w:r>
          </w:p>
          <w:p w:rsidR="00EE18B8" w:rsidRPr="005032E6" w:rsidRDefault="00EE18B8" w:rsidP="00432AEA">
            <w:pPr>
              <w:shd w:val="clear" w:color="auto" w:fill="FFFFFF"/>
              <w:spacing w:after="0" w:line="240" w:lineRule="auto"/>
              <w:ind w:hanging="14"/>
              <w:rPr>
                <w:rFonts w:ascii="Times New Roman" w:hAnsi="Times New Roman" w:cs="Times New Roman"/>
                <w:color w:val="000000"/>
                <w:spacing w:val="-4"/>
                <w:sz w:val="24"/>
                <w:szCs w:val="24"/>
              </w:rPr>
            </w:pPr>
            <w:r w:rsidRPr="005032E6">
              <w:rPr>
                <w:rFonts w:ascii="Times New Roman" w:hAnsi="Times New Roman" w:cs="Times New Roman"/>
                <w:color w:val="000000"/>
                <w:spacing w:val="-4"/>
                <w:sz w:val="24"/>
                <w:szCs w:val="24"/>
              </w:rPr>
              <w:t>Акция «Первоцвет» по защите раннецветущей флоры</w:t>
            </w:r>
          </w:p>
        </w:tc>
        <w:tc>
          <w:tcPr>
            <w:tcW w:w="1954"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proofErr w:type="spellStart"/>
            <w:r w:rsidRPr="005032E6">
              <w:rPr>
                <w:rFonts w:ascii="Times New Roman" w:hAnsi="Times New Roman" w:cs="Times New Roman"/>
                <w:sz w:val="24"/>
                <w:szCs w:val="24"/>
              </w:rPr>
              <w:t>Кл.рук</w:t>
            </w:r>
            <w:proofErr w:type="spellEnd"/>
            <w:r w:rsidRPr="005032E6">
              <w:rPr>
                <w:rFonts w:ascii="Times New Roman" w:hAnsi="Times New Roman" w:cs="Times New Roman"/>
                <w:sz w:val="24"/>
                <w:szCs w:val="24"/>
              </w:rPr>
              <w:t xml:space="preserve"> - ли</w:t>
            </w:r>
          </w:p>
        </w:tc>
        <w:tc>
          <w:tcPr>
            <w:tcW w:w="1441" w:type="dxa"/>
            <w:tcBorders>
              <w:top w:val="single" w:sz="4" w:space="0" w:color="auto"/>
              <w:left w:val="single" w:sz="4" w:space="0" w:color="000000"/>
              <w:bottom w:val="single" w:sz="4" w:space="0" w:color="auto"/>
              <w:right w:val="single" w:sz="4" w:space="0" w:color="000000"/>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В течение месяца</w:t>
            </w:r>
          </w:p>
        </w:tc>
      </w:tr>
      <w:tr w:rsidR="00EE18B8" w:rsidRPr="005032E6" w:rsidTr="00432AEA">
        <w:trPr>
          <w:cantSplit/>
          <w:trHeight w:val="814"/>
          <w:jc w:val="center"/>
        </w:trPr>
        <w:tc>
          <w:tcPr>
            <w:tcW w:w="1979"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Работа с родителями</w:t>
            </w:r>
          </w:p>
        </w:tc>
        <w:tc>
          <w:tcPr>
            <w:tcW w:w="4900"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 xml:space="preserve">1. Родительские собрания по итогам  третьей четверти. </w:t>
            </w: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2. Индивидуальные беседы с родителями неуспевающих учащихся.</w:t>
            </w:r>
          </w:p>
        </w:tc>
        <w:tc>
          <w:tcPr>
            <w:tcW w:w="1954"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proofErr w:type="spellStart"/>
            <w:r w:rsidRPr="005032E6">
              <w:rPr>
                <w:rFonts w:ascii="Times New Roman" w:hAnsi="Times New Roman" w:cs="Times New Roman"/>
                <w:sz w:val="24"/>
                <w:szCs w:val="24"/>
              </w:rPr>
              <w:t>Кл.рук</w:t>
            </w:r>
            <w:proofErr w:type="spellEnd"/>
            <w:r w:rsidRPr="005032E6">
              <w:rPr>
                <w:rFonts w:ascii="Times New Roman" w:hAnsi="Times New Roman" w:cs="Times New Roman"/>
                <w:sz w:val="24"/>
                <w:szCs w:val="24"/>
              </w:rPr>
              <w:t xml:space="preserve"> - ли</w:t>
            </w:r>
          </w:p>
          <w:p w:rsidR="00EE18B8" w:rsidRPr="005032E6" w:rsidRDefault="00EE18B8" w:rsidP="00432AEA">
            <w:pPr>
              <w:spacing w:after="0" w:line="240" w:lineRule="auto"/>
              <w:rPr>
                <w:rFonts w:ascii="Times New Roman" w:hAnsi="Times New Roman" w:cs="Times New Roman"/>
                <w:sz w:val="24"/>
                <w:szCs w:val="24"/>
              </w:rPr>
            </w:pP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Шаманаева Н.Н.</w:t>
            </w:r>
          </w:p>
          <w:p w:rsidR="00EE18B8" w:rsidRPr="005032E6" w:rsidRDefault="00EE18B8" w:rsidP="00432AEA">
            <w:pPr>
              <w:spacing w:after="0" w:line="240" w:lineRule="auto"/>
              <w:rPr>
                <w:rFonts w:ascii="Times New Roman" w:hAnsi="Times New Roman" w:cs="Times New Roman"/>
                <w:sz w:val="24"/>
                <w:szCs w:val="24"/>
              </w:rPr>
            </w:pPr>
            <w:proofErr w:type="spellStart"/>
            <w:r w:rsidRPr="005032E6">
              <w:rPr>
                <w:rFonts w:ascii="Times New Roman" w:hAnsi="Times New Roman" w:cs="Times New Roman"/>
                <w:sz w:val="24"/>
                <w:szCs w:val="24"/>
              </w:rPr>
              <w:t>Кл.рук</w:t>
            </w:r>
            <w:proofErr w:type="spellEnd"/>
            <w:r w:rsidRPr="005032E6">
              <w:rPr>
                <w:rFonts w:ascii="Times New Roman" w:hAnsi="Times New Roman" w:cs="Times New Roman"/>
                <w:sz w:val="24"/>
                <w:szCs w:val="24"/>
              </w:rPr>
              <w:t xml:space="preserve"> - ли</w:t>
            </w:r>
          </w:p>
        </w:tc>
        <w:tc>
          <w:tcPr>
            <w:tcW w:w="1441" w:type="dxa"/>
            <w:tcBorders>
              <w:top w:val="single" w:sz="4" w:space="0" w:color="auto"/>
              <w:left w:val="single" w:sz="4" w:space="0" w:color="000000"/>
              <w:bottom w:val="single" w:sz="4" w:space="0" w:color="auto"/>
              <w:right w:val="single" w:sz="4" w:space="0" w:color="000000"/>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В течение месяца</w:t>
            </w: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В течение месяца</w:t>
            </w:r>
          </w:p>
        </w:tc>
      </w:tr>
      <w:tr w:rsidR="00EE18B8" w:rsidRPr="005032E6" w:rsidTr="00432AEA">
        <w:trPr>
          <w:cantSplit/>
          <w:trHeight w:val="814"/>
          <w:jc w:val="center"/>
        </w:trPr>
        <w:tc>
          <w:tcPr>
            <w:tcW w:w="1979"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Спортивно-оздоровительная деятельность</w:t>
            </w:r>
          </w:p>
        </w:tc>
        <w:tc>
          <w:tcPr>
            <w:tcW w:w="4900"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 xml:space="preserve">1. Участие в городских соревнованиях «Безопасное колесо» </w:t>
            </w:r>
          </w:p>
        </w:tc>
        <w:tc>
          <w:tcPr>
            <w:tcW w:w="1954"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proofErr w:type="spellStart"/>
            <w:r w:rsidRPr="005032E6">
              <w:rPr>
                <w:rFonts w:ascii="Times New Roman" w:hAnsi="Times New Roman" w:cs="Times New Roman"/>
                <w:sz w:val="24"/>
                <w:szCs w:val="24"/>
              </w:rPr>
              <w:t>Сюбкаев</w:t>
            </w:r>
            <w:proofErr w:type="spellEnd"/>
            <w:r w:rsidRPr="005032E6">
              <w:rPr>
                <w:rFonts w:ascii="Times New Roman" w:hAnsi="Times New Roman" w:cs="Times New Roman"/>
                <w:sz w:val="24"/>
                <w:szCs w:val="24"/>
              </w:rPr>
              <w:t xml:space="preserve"> А.Д.</w:t>
            </w:r>
          </w:p>
        </w:tc>
        <w:tc>
          <w:tcPr>
            <w:tcW w:w="1441" w:type="dxa"/>
            <w:tcBorders>
              <w:top w:val="single" w:sz="4" w:space="0" w:color="auto"/>
              <w:left w:val="single" w:sz="4" w:space="0" w:color="000000"/>
              <w:bottom w:val="single" w:sz="4" w:space="0" w:color="auto"/>
              <w:right w:val="single" w:sz="4" w:space="0" w:color="000000"/>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По плану ГУО</w:t>
            </w:r>
          </w:p>
        </w:tc>
      </w:tr>
      <w:tr w:rsidR="00EE18B8" w:rsidRPr="005032E6" w:rsidTr="00432AEA">
        <w:trPr>
          <w:cantSplit/>
          <w:trHeight w:val="814"/>
          <w:jc w:val="center"/>
        </w:trPr>
        <w:tc>
          <w:tcPr>
            <w:tcW w:w="1979"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Общественно-патриотическое воспитание</w:t>
            </w:r>
          </w:p>
        </w:tc>
        <w:tc>
          <w:tcPr>
            <w:tcW w:w="4900"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1.  День защиты детей.</w:t>
            </w:r>
          </w:p>
          <w:p w:rsidR="00EE18B8" w:rsidRPr="005032E6" w:rsidRDefault="00EE18B8" w:rsidP="00432AEA">
            <w:pPr>
              <w:spacing w:after="0" w:line="240" w:lineRule="auto"/>
              <w:rPr>
                <w:rFonts w:ascii="Times New Roman" w:hAnsi="Times New Roman" w:cs="Times New Roman"/>
                <w:sz w:val="24"/>
                <w:szCs w:val="24"/>
              </w:rPr>
            </w:pPr>
          </w:p>
        </w:tc>
        <w:tc>
          <w:tcPr>
            <w:tcW w:w="1954"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proofErr w:type="spellStart"/>
            <w:r w:rsidRPr="005032E6">
              <w:rPr>
                <w:rFonts w:ascii="Times New Roman" w:hAnsi="Times New Roman" w:cs="Times New Roman"/>
                <w:sz w:val="24"/>
                <w:szCs w:val="24"/>
              </w:rPr>
              <w:t>Сюбкаев</w:t>
            </w:r>
            <w:proofErr w:type="spellEnd"/>
            <w:r w:rsidRPr="005032E6">
              <w:rPr>
                <w:rFonts w:ascii="Times New Roman" w:hAnsi="Times New Roman" w:cs="Times New Roman"/>
                <w:sz w:val="24"/>
                <w:szCs w:val="24"/>
              </w:rPr>
              <w:t xml:space="preserve"> А.Д.</w:t>
            </w:r>
          </w:p>
          <w:p w:rsidR="00EE18B8" w:rsidRPr="005032E6" w:rsidRDefault="00EE18B8" w:rsidP="00432AEA">
            <w:pPr>
              <w:spacing w:after="0" w:line="240" w:lineRule="auto"/>
              <w:rPr>
                <w:rFonts w:ascii="Times New Roman" w:hAnsi="Times New Roman" w:cs="Times New Roman"/>
                <w:sz w:val="24"/>
                <w:szCs w:val="24"/>
              </w:rPr>
            </w:pPr>
            <w:proofErr w:type="spellStart"/>
            <w:r w:rsidRPr="005032E6">
              <w:rPr>
                <w:rFonts w:ascii="Times New Roman" w:hAnsi="Times New Roman" w:cs="Times New Roman"/>
                <w:sz w:val="24"/>
                <w:szCs w:val="24"/>
              </w:rPr>
              <w:t>Кл.рук</w:t>
            </w:r>
            <w:proofErr w:type="spellEnd"/>
            <w:r w:rsidRPr="005032E6">
              <w:rPr>
                <w:rFonts w:ascii="Times New Roman" w:hAnsi="Times New Roman" w:cs="Times New Roman"/>
                <w:sz w:val="24"/>
                <w:szCs w:val="24"/>
              </w:rPr>
              <w:t xml:space="preserve"> - ли</w:t>
            </w:r>
          </w:p>
        </w:tc>
        <w:tc>
          <w:tcPr>
            <w:tcW w:w="1441" w:type="dxa"/>
            <w:tcBorders>
              <w:top w:val="single" w:sz="4" w:space="0" w:color="auto"/>
              <w:left w:val="single" w:sz="4" w:space="0" w:color="000000"/>
              <w:bottom w:val="single" w:sz="4" w:space="0" w:color="auto"/>
              <w:right w:val="single" w:sz="4" w:space="0" w:color="000000"/>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По особому плану</w:t>
            </w:r>
          </w:p>
        </w:tc>
      </w:tr>
      <w:tr w:rsidR="00EE18B8" w:rsidRPr="005032E6" w:rsidTr="00432AEA">
        <w:trPr>
          <w:cantSplit/>
          <w:trHeight w:val="332"/>
          <w:jc w:val="center"/>
        </w:trPr>
        <w:tc>
          <w:tcPr>
            <w:tcW w:w="1979" w:type="dxa"/>
            <w:tcBorders>
              <w:top w:val="single" w:sz="4" w:space="0" w:color="auto"/>
              <w:left w:val="single" w:sz="4" w:space="0" w:color="auto"/>
              <w:bottom w:val="single" w:sz="4" w:space="0" w:color="auto"/>
              <w:right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b/>
                <w:sz w:val="24"/>
                <w:szCs w:val="24"/>
              </w:rPr>
            </w:pPr>
            <w:r w:rsidRPr="005032E6">
              <w:rPr>
                <w:rFonts w:ascii="Times New Roman" w:hAnsi="Times New Roman" w:cs="Times New Roman"/>
                <w:b/>
                <w:sz w:val="24"/>
                <w:szCs w:val="24"/>
              </w:rPr>
              <w:t>Май – патриотический</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p>
        </w:tc>
      </w:tr>
      <w:tr w:rsidR="00EE18B8" w:rsidRPr="005032E6" w:rsidTr="00432AEA">
        <w:trPr>
          <w:cantSplit/>
          <w:trHeight w:val="814"/>
          <w:jc w:val="center"/>
        </w:trPr>
        <w:tc>
          <w:tcPr>
            <w:tcW w:w="1979"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Нравственно-правовое</w:t>
            </w: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воспитание</w:t>
            </w:r>
          </w:p>
        </w:tc>
        <w:tc>
          <w:tcPr>
            <w:tcW w:w="4900"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1. Уроки памяти, уроки мужества «Сыны Отечества Российского»</w:t>
            </w: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 xml:space="preserve">2. Шествие на братские могилы, возложение цветов к памятнику Неизвестному солдату </w:t>
            </w:r>
          </w:p>
        </w:tc>
        <w:tc>
          <w:tcPr>
            <w:tcW w:w="1954"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proofErr w:type="spellStart"/>
            <w:r w:rsidRPr="005032E6">
              <w:rPr>
                <w:rFonts w:ascii="Times New Roman" w:hAnsi="Times New Roman" w:cs="Times New Roman"/>
                <w:sz w:val="24"/>
                <w:szCs w:val="24"/>
              </w:rPr>
              <w:t>Кл.рук</w:t>
            </w:r>
            <w:proofErr w:type="spellEnd"/>
            <w:r w:rsidRPr="005032E6">
              <w:rPr>
                <w:rFonts w:ascii="Times New Roman" w:hAnsi="Times New Roman" w:cs="Times New Roman"/>
                <w:sz w:val="24"/>
                <w:szCs w:val="24"/>
              </w:rPr>
              <w:t xml:space="preserve"> - ли</w:t>
            </w:r>
          </w:p>
        </w:tc>
        <w:tc>
          <w:tcPr>
            <w:tcW w:w="1441" w:type="dxa"/>
            <w:tcBorders>
              <w:top w:val="single" w:sz="4" w:space="0" w:color="auto"/>
              <w:left w:val="single" w:sz="4" w:space="0" w:color="000000"/>
              <w:bottom w:val="single" w:sz="4" w:space="0" w:color="auto"/>
              <w:right w:val="single" w:sz="4" w:space="0" w:color="000000"/>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1-2  недели</w:t>
            </w:r>
          </w:p>
        </w:tc>
      </w:tr>
      <w:tr w:rsidR="00EE18B8" w:rsidRPr="005032E6" w:rsidTr="00432AEA">
        <w:trPr>
          <w:cantSplit/>
          <w:trHeight w:val="814"/>
          <w:jc w:val="center"/>
        </w:trPr>
        <w:tc>
          <w:tcPr>
            <w:tcW w:w="1979"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Учебно-познавательная деятельность</w:t>
            </w:r>
          </w:p>
        </w:tc>
        <w:tc>
          <w:tcPr>
            <w:tcW w:w="4900" w:type="dxa"/>
            <w:tcBorders>
              <w:top w:val="single" w:sz="4" w:space="0" w:color="auto"/>
              <w:left w:val="single" w:sz="4" w:space="0" w:color="000000"/>
              <w:bottom w:val="single" w:sz="4" w:space="0" w:color="auto"/>
            </w:tcBorders>
            <w:shd w:val="clear" w:color="auto" w:fill="auto"/>
          </w:tcPr>
          <w:p w:rsidR="00EE18B8" w:rsidRPr="005032E6" w:rsidRDefault="00EE18B8" w:rsidP="00432AEA">
            <w:pPr>
              <w:numPr>
                <w:ilvl w:val="1"/>
                <w:numId w:val="14"/>
              </w:numPr>
              <w:tabs>
                <w:tab w:val="clear" w:pos="1440"/>
                <w:tab w:val="num" w:pos="662"/>
              </w:tabs>
              <w:suppressAutoHyphens/>
              <w:spacing w:after="0" w:line="240" w:lineRule="auto"/>
              <w:ind w:left="662"/>
              <w:contextualSpacing/>
              <w:rPr>
                <w:rFonts w:ascii="Times New Roman" w:eastAsia="Times New Roman" w:hAnsi="Times New Roman" w:cs="Times New Roman"/>
                <w:sz w:val="24"/>
                <w:szCs w:val="24"/>
              </w:rPr>
            </w:pPr>
            <w:r w:rsidRPr="005032E6">
              <w:rPr>
                <w:rFonts w:ascii="Times New Roman" w:eastAsia="Times New Roman" w:hAnsi="Times New Roman" w:cs="Times New Roman"/>
                <w:sz w:val="24"/>
                <w:szCs w:val="24"/>
              </w:rPr>
              <w:t>Экскурсии в музей боевой и трудовой   славы</w:t>
            </w:r>
          </w:p>
          <w:p w:rsidR="00EE18B8" w:rsidRPr="005032E6" w:rsidRDefault="00EE18B8" w:rsidP="00432AEA">
            <w:pPr>
              <w:numPr>
                <w:ilvl w:val="1"/>
                <w:numId w:val="14"/>
              </w:numPr>
              <w:tabs>
                <w:tab w:val="clear" w:pos="1440"/>
                <w:tab w:val="num" w:pos="662"/>
              </w:tabs>
              <w:suppressAutoHyphens/>
              <w:spacing w:after="0" w:line="240" w:lineRule="auto"/>
              <w:ind w:left="662"/>
              <w:contextualSpacing/>
              <w:rPr>
                <w:rFonts w:ascii="Times New Roman" w:eastAsia="Times New Roman" w:hAnsi="Times New Roman" w:cs="Times New Roman"/>
                <w:sz w:val="24"/>
                <w:szCs w:val="24"/>
              </w:rPr>
            </w:pPr>
            <w:r w:rsidRPr="005032E6">
              <w:rPr>
                <w:rFonts w:ascii="Times New Roman" w:eastAsia="Times New Roman" w:hAnsi="Times New Roman" w:cs="Times New Roman"/>
                <w:sz w:val="24"/>
                <w:szCs w:val="24"/>
              </w:rPr>
              <w:t>Подготовка и проведение Школьной практической конференции «Первые шаги в науку»</w:t>
            </w:r>
          </w:p>
        </w:tc>
        <w:tc>
          <w:tcPr>
            <w:tcW w:w="1954"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proofErr w:type="spellStart"/>
            <w:r w:rsidRPr="005032E6">
              <w:rPr>
                <w:rFonts w:ascii="Times New Roman" w:hAnsi="Times New Roman" w:cs="Times New Roman"/>
                <w:sz w:val="24"/>
                <w:szCs w:val="24"/>
              </w:rPr>
              <w:t>Кл.рук</w:t>
            </w:r>
            <w:proofErr w:type="spellEnd"/>
            <w:r w:rsidRPr="005032E6">
              <w:rPr>
                <w:rFonts w:ascii="Times New Roman" w:hAnsi="Times New Roman" w:cs="Times New Roman"/>
                <w:sz w:val="24"/>
                <w:szCs w:val="24"/>
              </w:rPr>
              <w:t xml:space="preserve"> – ли</w:t>
            </w:r>
          </w:p>
          <w:p w:rsidR="00EE18B8" w:rsidRPr="005032E6" w:rsidRDefault="00EE18B8" w:rsidP="00432AEA">
            <w:pPr>
              <w:spacing w:after="0" w:line="240" w:lineRule="auto"/>
              <w:rPr>
                <w:rFonts w:ascii="Times New Roman" w:hAnsi="Times New Roman" w:cs="Times New Roman"/>
                <w:sz w:val="24"/>
                <w:szCs w:val="24"/>
              </w:rPr>
            </w:pPr>
          </w:p>
        </w:tc>
        <w:tc>
          <w:tcPr>
            <w:tcW w:w="1441" w:type="dxa"/>
            <w:tcBorders>
              <w:top w:val="single" w:sz="4" w:space="0" w:color="auto"/>
              <w:left w:val="single" w:sz="4" w:space="0" w:color="000000"/>
              <w:bottom w:val="single" w:sz="4" w:space="0" w:color="auto"/>
              <w:right w:val="single" w:sz="4" w:space="0" w:color="000000"/>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1-2 недели</w:t>
            </w:r>
          </w:p>
          <w:p w:rsidR="00EE18B8" w:rsidRPr="005032E6" w:rsidRDefault="00EE18B8" w:rsidP="00432AEA">
            <w:pPr>
              <w:spacing w:after="0" w:line="240" w:lineRule="auto"/>
              <w:rPr>
                <w:rFonts w:ascii="Times New Roman" w:hAnsi="Times New Roman" w:cs="Times New Roman"/>
                <w:sz w:val="24"/>
                <w:szCs w:val="24"/>
              </w:rPr>
            </w:pPr>
          </w:p>
        </w:tc>
      </w:tr>
      <w:tr w:rsidR="00EE18B8" w:rsidRPr="005032E6" w:rsidTr="00432AEA">
        <w:trPr>
          <w:cantSplit/>
          <w:trHeight w:val="814"/>
          <w:jc w:val="center"/>
        </w:trPr>
        <w:tc>
          <w:tcPr>
            <w:tcW w:w="1979"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Художественно-эстетическое</w:t>
            </w: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воспитание</w:t>
            </w:r>
          </w:p>
        </w:tc>
        <w:tc>
          <w:tcPr>
            <w:tcW w:w="4900"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1. Подготовка и проведение праздника посвященного Дню Победы</w:t>
            </w: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2. Подготовка и проведение праздника праздник «До свидания, первый  Учитель»</w:t>
            </w: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3. Конкурс патриотической песни</w:t>
            </w: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Изготовление «Открытки Ветерану»</w:t>
            </w:r>
          </w:p>
        </w:tc>
        <w:tc>
          <w:tcPr>
            <w:tcW w:w="1954"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 xml:space="preserve">Шаманаева Н.Н </w:t>
            </w:r>
          </w:p>
          <w:p w:rsidR="00EE18B8" w:rsidRPr="005032E6" w:rsidRDefault="00EE18B8" w:rsidP="00432AEA">
            <w:pPr>
              <w:spacing w:after="0" w:line="240" w:lineRule="auto"/>
              <w:rPr>
                <w:rFonts w:ascii="Times New Roman" w:hAnsi="Times New Roman" w:cs="Times New Roman"/>
                <w:sz w:val="24"/>
                <w:szCs w:val="24"/>
              </w:rPr>
            </w:pPr>
            <w:proofErr w:type="spellStart"/>
            <w:r w:rsidRPr="005032E6">
              <w:rPr>
                <w:rFonts w:ascii="Times New Roman" w:hAnsi="Times New Roman" w:cs="Times New Roman"/>
                <w:sz w:val="24"/>
                <w:szCs w:val="24"/>
              </w:rPr>
              <w:t>Кл.рук</w:t>
            </w:r>
            <w:proofErr w:type="spellEnd"/>
            <w:r w:rsidRPr="005032E6">
              <w:rPr>
                <w:rFonts w:ascii="Times New Roman" w:hAnsi="Times New Roman" w:cs="Times New Roman"/>
                <w:sz w:val="24"/>
                <w:szCs w:val="24"/>
              </w:rPr>
              <w:t xml:space="preserve"> – ли</w:t>
            </w:r>
          </w:p>
          <w:p w:rsidR="00EE18B8" w:rsidRPr="005032E6" w:rsidRDefault="00EE18B8" w:rsidP="00432AEA">
            <w:pPr>
              <w:spacing w:after="0" w:line="240" w:lineRule="auto"/>
              <w:rPr>
                <w:rFonts w:ascii="Times New Roman" w:hAnsi="Times New Roman" w:cs="Times New Roman"/>
                <w:sz w:val="24"/>
                <w:szCs w:val="24"/>
              </w:rPr>
            </w:pP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 xml:space="preserve">Шаманаева Н.Н </w:t>
            </w:r>
          </w:p>
        </w:tc>
        <w:tc>
          <w:tcPr>
            <w:tcW w:w="1441" w:type="dxa"/>
            <w:tcBorders>
              <w:top w:val="single" w:sz="4" w:space="0" w:color="auto"/>
              <w:left w:val="single" w:sz="4" w:space="0" w:color="000000"/>
              <w:bottom w:val="single" w:sz="4" w:space="0" w:color="auto"/>
              <w:right w:val="single" w:sz="4" w:space="0" w:color="000000"/>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3 -4 недели</w:t>
            </w:r>
          </w:p>
          <w:p w:rsidR="00EE18B8" w:rsidRPr="005032E6" w:rsidRDefault="00EE18B8" w:rsidP="00432AEA">
            <w:pPr>
              <w:spacing w:after="0" w:line="240" w:lineRule="auto"/>
              <w:rPr>
                <w:rFonts w:ascii="Times New Roman" w:hAnsi="Times New Roman" w:cs="Times New Roman"/>
                <w:sz w:val="24"/>
                <w:szCs w:val="24"/>
              </w:rPr>
            </w:pP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3 -4 недели</w:t>
            </w:r>
          </w:p>
          <w:p w:rsidR="00EE18B8" w:rsidRPr="005032E6" w:rsidRDefault="00EE18B8" w:rsidP="00432AEA">
            <w:pPr>
              <w:spacing w:after="0" w:line="240" w:lineRule="auto"/>
              <w:rPr>
                <w:rFonts w:ascii="Times New Roman" w:hAnsi="Times New Roman" w:cs="Times New Roman"/>
                <w:sz w:val="24"/>
                <w:szCs w:val="24"/>
              </w:rPr>
            </w:pP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1 неделя</w:t>
            </w:r>
          </w:p>
        </w:tc>
      </w:tr>
      <w:tr w:rsidR="00EE18B8" w:rsidRPr="005032E6" w:rsidTr="00432AEA">
        <w:trPr>
          <w:cantSplit/>
          <w:trHeight w:val="814"/>
          <w:jc w:val="center"/>
        </w:trPr>
        <w:tc>
          <w:tcPr>
            <w:tcW w:w="1979"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Трудовая деятельность</w:t>
            </w:r>
          </w:p>
        </w:tc>
        <w:tc>
          <w:tcPr>
            <w:tcW w:w="4900"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2. Подготовка классов и закрепленных территорий к каникулам.</w:t>
            </w:r>
          </w:p>
        </w:tc>
        <w:tc>
          <w:tcPr>
            <w:tcW w:w="1954"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proofErr w:type="spellStart"/>
            <w:r w:rsidRPr="005032E6">
              <w:rPr>
                <w:rFonts w:ascii="Times New Roman" w:hAnsi="Times New Roman" w:cs="Times New Roman"/>
                <w:sz w:val="24"/>
                <w:szCs w:val="24"/>
              </w:rPr>
              <w:t>Кл.рук</w:t>
            </w:r>
            <w:proofErr w:type="spellEnd"/>
            <w:r w:rsidRPr="005032E6">
              <w:rPr>
                <w:rFonts w:ascii="Times New Roman" w:hAnsi="Times New Roman" w:cs="Times New Roman"/>
                <w:sz w:val="24"/>
                <w:szCs w:val="24"/>
              </w:rPr>
              <w:t xml:space="preserve"> - ли</w:t>
            </w:r>
          </w:p>
        </w:tc>
        <w:tc>
          <w:tcPr>
            <w:tcW w:w="1441" w:type="dxa"/>
            <w:tcBorders>
              <w:top w:val="single" w:sz="4" w:space="0" w:color="auto"/>
              <w:left w:val="single" w:sz="4" w:space="0" w:color="000000"/>
              <w:bottom w:val="single" w:sz="4" w:space="0" w:color="auto"/>
              <w:right w:val="single" w:sz="4" w:space="0" w:color="000000"/>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4 неделя</w:t>
            </w:r>
          </w:p>
        </w:tc>
      </w:tr>
      <w:tr w:rsidR="00EE18B8" w:rsidRPr="005032E6" w:rsidTr="00432AEA">
        <w:trPr>
          <w:cantSplit/>
          <w:trHeight w:val="814"/>
          <w:jc w:val="center"/>
        </w:trPr>
        <w:tc>
          <w:tcPr>
            <w:tcW w:w="1979"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Работа с родителями</w:t>
            </w:r>
          </w:p>
        </w:tc>
        <w:tc>
          <w:tcPr>
            <w:tcW w:w="4900"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1. Работа с родителями 4 классов по проведению последнего звонка.</w:t>
            </w: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 xml:space="preserve">2. Работа с родителями по организации летнего отдыха учащихся. </w:t>
            </w: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3. Родительские собрания по итогам года.</w:t>
            </w:r>
          </w:p>
        </w:tc>
        <w:tc>
          <w:tcPr>
            <w:tcW w:w="1954"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proofErr w:type="spellStart"/>
            <w:r w:rsidRPr="005032E6">
              <w:rPr>
                <w:rFonts w:ascii="Times New Roman" w:hAnsi="Times New Roman" w:cs="Times New Roman"/>
                <w:sz w:val="24"/>
                <w:szCs w:val="24"/>
              </w:rPr>
              <w:t>Кл.рук</w:t>
            </w:r>
            <w:proofErr w:type="spellEnd"/>
            <w:r w:rsidRPr="005032E6">
              <w:rPr>
                <w:rFonts w:ascii="Times New Roman" w:hAnsi="Times New Roman" w:cs="Times New Roman"/>
                <w:sz w:val="24"/>
                <w:szCs w:val="24"/>
              </w:rPr>
              <w:t xml:space="preserve"> – ли</w:t>
            </w:r>
          </w:p>
          <w:p w:rsidR="00EE18B8" w:rsidRPr="005032E6" w:rsidRDefault="00EE18B8" w:rsidP="00432AEA">
            <w:pPr>
              <w:spacing w:after="0" w:line="240" w:lineRule="auto"/>
              <w:rPr>
                <w:rFonts w:ascii="Times New Roman" w:hAnsi="Times New Roman" w:cs="Times New Roman"/>
                <w:sz w:val="24"/>
                <w:szCs w:val="24"/>
              </w:rPr>
            </w:pPr>
          </w:p>
          <w:p w:rsidR="00EE18B8" w:rsidRPr="005032E6" w:rsidRDefault="00EE18B8" w:rsidP="00432AEA">
            <w:pPr>
              <w:spacing w:after="0" w:line="240" w:lineRule="auto"/>
              <w:rPr>
                <w:rFonts w:ascii="Times New Roman" w:hAnsi="Times New Roman" w:cs="Times New Roman"/>
                <w:sz w:val="24"/>
                <w:szCs w:val="24"/>
              </w:rPr>
            </w:pPr>
            <w:proofErr w:type="spellStart"/>
            <w:r w:rsidRPr="005032E6">
              <w:rPr>
                <w:rFonts w:ascii="Times New Roman" w:hAnsi="Times New Roman" w:cs="Times New Roman"/>
                <w:sz w:val="24"/>
                <w:szCs w:val="24"/>
              </w:rPr>
              <w:t>Кл.рук</w:t>
            </w:r>
            <w:proofErr w:type="spellEnd"/>
            <w:r w:rsidRPr="005032E6">
              <w:rPr>
                <w:rFonts w:ascii="Times New Roman" w:hAnsi="Times New Roman" w:cs="Times New Roman"/>
                <w:sz w:val="24"/>
                <w:szCs w:val="24"/>
              </w:rPr>
              <w:t xml:space="preserve"> – ли</w:t>
            </w:r>
          </w:p>
          <w:p w:rsidR="00EE18B8" w:rsidRPr="005032E6" w:rsidRDefault="00EE18B8" w:rsidP="00432AEA">
            <w:pPr>
              <w:spacing w:after="0" w:line="240" w:lineRule="auto"/>
              <w:rPr>
                <w:rFonts w:ascii="Times New Roman" w:hAnsi="Times New Roman" w:cs="Times New Roman"/>
                <w:sz w:val="24"/>
                <w:szCs w:val="24"/>
              </w:rPr>
            </w:pPr>
          </w:p>
          <w:p w:rsidR="00EE18B8" w:rsidRPr="005032E6" w:rsidRDefault="00EE18B8" w:rsidP="00432AEA">
            <w:pPr>
              <w:spacing w:after="0" w:line="240" w:lineRule="auto"/>
              <w:rPr>
                <w:rFonts w:ascii="Times New Roman" w:hAnsi="Times New Roman" w:cs="Times New Roman"/>
                <w:sz w:val="24"/>
                <w:szCs w:val="24"/>
              </w:rPr>
            </w:pPr>
            <w:proofErr w:type="spellStart"/>
            <w:r w:rsidRPr="005032E6">
              <w:rPr>
                <w:rFonts w:ascii="Times New Roman" w:hAnsi="Times New Roman" w:cs="Times New Roman"/>
                <w:sz w:val="24"/>
                <w:szCs w:val="24"/>
              </w:rPr>
              <w:t>Кл.рук</w:t>
            </w:r>
            <w:proofErr w:type="spellEnd"/>
            <w:r w:rsidRPr="005032E6">
              <w:rPr>
                <w:rFonts w:ascii="Times New Roman" w:hAnsi="Times New Roman" w:cs="Times New Roman"/>
                <w:sz w:val="24"/>
                <w:szCs w:val="24"/>
              </w:rPr>
              <w:t xml:space="preserve"> - ли</w:t>
            </w:r>
          </w:p>
        </w:tc>
        <w:tc>
          <w:tcPr>
            <w:tcW w:w="1441" w:type="dxa"/>
            <w:tcBorders>
              <w:top w:val="single" w:sz="4" w:space="0" w:color="auto"/>
              <w:left w:val="single" w:sz="4" w:space="0" w:color="000000"/>
              <w:bottom w:val="single" w:sz="4" w:space="0" w:color="auto"/>
              <w:right w:val="single" w:sz="4" w:space="0" w:color="000000"/>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3-4 недели</w:t>
            </w:r>
          </w:p>
          <w:p w:rsidR="00EE18B8" w:rsidRPr="005032E6" w:rsidRDefault="00EE18B8" w:rsidP="00432AEA">
            <w:pPr>
              <w:spacing w:after="0" w:line="240" w:lineRule="auto"/>
              <w:rPr>
                <w:rFonts w:ascii="Times New Roman" w:hAnsi="Times New Roman" w:cs="Times New Roman"/>
                <w:sz w:val="24"/>
                <w:szCs w:val="24"/>
              </w:rPr>
            </w:pP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3-4 недели</w:t>
            </w:r>
          </w:p>
          <w:p w:rsidR="00EE18B8" w:rsidRPr="005032E6" w:rsidRDefault="00EE18B8" w:rsidP="00432AEA">
            <w:pPr>
              <w:spacing w:after="0" w:line="240" w:lineRule="auto"/>
              <w:rPr>
                <w:rFonts w:ascii="Times New Roman" w:hAnsi="Times New Roman" w:cs="Times New Roman"/>
                <w:sz w:val="24"/>
                <w:szCs w:val="24"/>
              </w:rPr>
            </w:pP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4 неделя</w:t>
            </w:r>
          </w:p>
        </w:tc>
      </w:tr>
      <w:tr w:rsidR="00EE18B8" w:rsidRPr="005032E6" w:rsidTr="00432AEA">
        <w:trPr>
          <w:cantSplit/>
          <w:trHeight w:val="814"/>
          <w:jc w:val="center"/>
        </w:trPr>
        <w:tc>
          <w:tcPr>
            <w:tcW w:w="1979"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Спортивно-оздоровительная деятельность</w:t>
            </w:r>
          </w:p>
        </w:tc>
        <w:tc>
          <w:tcPr>
            <w:tcW w:w="4900"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1.Участие в городской легкоатлетической эстафете, посвященной 68-летию  Победы.</w:t>
            </w:r>
          </w:p>
          <w:p w:rsidR="00EE18B8" w:rsidRPr="005032E6" w:rsidRDefault="00EE18B8" w:rsidP="00432AEA">
            <w:pPr>
              <w:spacing w:after="0" w:line="240" w:lineRule="auto"/>
              <w:rPr>
                <w:rFonts w:ascii="Times New Roman" w:hAnsi="Times New Roman" w:cs="Times New Roman"/>
                <w:sz w:val="24"/>
                <w:szCs w:val="24"/>
              </w:rPr>
            </w:pPr>
          </w:p>
        </w:tc>
        <w:tc>
          <w:tcPr>
            <w:tcW w:w="1954"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proofErr w:type="spellStart"/>
            <w:r w:rsidRPr="005032E6">
              <w:rPr>
                <w:rFonts w:ascii="Times New Roman" w:hAnsi="Times New Roman" w:cs="Times New Roman"/>
                <w:sz w:val="24"/>
                <w:szCs w:val="24"/>
              </w:rPr>
              <w:t>Сюбкаев</w:t>
            </w:r>
            <w:proofErr w:type="spellEnd"/>
            <w:r w:rsidRPr="005032E6">
              <w:rPr>
                <w:rFonts w:ascii="Times New Roman" w:hAnsi="Times New Roman" w:cs="Times New Roman"/>
                <w:sz w:val="24"/>
                <w:szCs w:val="24"/>
              </w:rPr>
              <w:t xml:space="preserve"> А. Е.</w:t>
            </w:r>
          </w:p>
        </w:tc>
        <w:tc>
          <w:tcPr>
            <w:tcW w:w="1441" w:type="dxa"/>
            <w:tcBorders>
              <w:top w:val="single" w:sz="4" w:space="0" w:color="auto"/>
              <w:left w:val="single" w:sz="4" w:space="0" w:color="000000"/>
              <w:bottom w:val="single" w:sz="4" w:space="0" w:color="auto"/>
              <w:right w:val="single" w:sz="4" w:space="0" w:color="000000"/>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2 неделя</w:t>
            </w:r>
          </w:p>
        </w:tc>
      </w:tr>
      <w:tr w:rsidR="00EE18B8" w:rsidRPr="005032E6" w:rsidTr="00432AEA">
        <w:trPr>
          <w:cantSplit/>
          <w:trHeight w:val="814"/>
          <w:jc w:val="center"/>
        </w:trPr>
        <w:tc>
          <w:tcPr>
            <w:tcW w:w="1979"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Общественно-патриотическое воспитание</w:t>
            </w:r>
          </w:p>
        </w:tc>
        <w:tc>
          <w:tcPr>
            <w:tcW w:w="4900"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1. Участие в городских соревнованиях    «Безопасное колесо».</w:t>
            </w: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2. Операция «Ветеран живёт рядом»</w:t>
            </w:r>
          </w:p>
          <w:p w:rsidR="00EE18B8" w:rsidRPr="005032E6" w:rsidRDefault="00EE18B8" w:rsidP="00432AEA">
            <w:pPr>
              <w:spacing w:after="0" w:line="240" w:lineRule="auto"/>
              <w:rPr>
                <w:rFonts w:ascii="Times New Roman" w:hAnsi="Times New Roman" w:cs="Times New Roman"/>
                <w:sz w:val="24"/>
                <w:szCs w:val="24"/>
              </w:rPr>
            </w:pPr>
          </w:p>
        </w:tc>
        <w:tc>
          <w:tcPr>
            <w:tcW w:w="1954" w:type="dxa"/>
            <w:tcBorders>
              <w:top w:val="single" w:sz="4" w:space="0" w:color="auto"/>
              <w:left w:val="single" w:sz="4" w:space="0" w:color="000000"/>
              <w:bottom w:val="single" w:sz="4" w:space="0" w:color="auto"/>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proofErr w:type="spellStart"/>
            <w:r w:rsidRPr="005032E6">
              <w:rPr>
                <w:rFonts w:ascii="Times New Roman" w:hAnsi="Times New Roman" w:cs="Times New Roman"/>
                <w:sz w:val="24"/>
                <w:szCs w:val="24"/>
              </w:rPr>
              <w:t>Сюбкаев</w:t>
            </w:r>
            <w:proofErr w:type="spellEnd"/>
            <w:r w:rsidRPr="005032E6">
              <w:rPr>
                <w:rFonts w:ascii="Times New Roman" w:hAnsi="Times New Roman" w:cs="Times New Roman"/>
                <w:sz w:val="24"/>
                <w:szCs w:val="24"/>
              </w:rPr>
              <w:t xml:space="preserve"> А.Д. </w:t>
            </w:r>
          </w:p>
          <w:p w:rsidR="00EE18B8" w:rsidRPr="005032E6" w:rsidRDefault="00EE18B8" w:rsidP="00432AEA">
            <w:pPr>
              <w:spacing w:after="0" w:line="240" w:lineRule="auto"/>
              <w:rPr>
                <w:rFonts w:ascii="Times New Roman" w:hAnsi="Times New Roman" w:cs="Times New Roman"/>
                <w:sz w:val="24"/>
                <w:szCs w:val="24"/>
              </w:rPr>
            </w:pPr>
          </w:p>
        </w:tc>
        <w:tc>
          <w:tcPr>
            <w:tcW w:w="1441" w:type="dxa"/>
            <w:tcBorders>
              <w:top w:val="single" w:sz="4" w:space="0" w:color="auto"/>
              <w:left w:val="single" w:sz="4" w:space="0" w:color="000000"/>
              <w:bottom w:val="single" w:sz="4" w:space="0" w:color="auto"/>
              <w:right w:val="single" w:sz="4" w:space="0" w:color="000000"/>
            </w:tcBorders>
            <w:shd w:val="clear" w:color="auto" w:fill="auto"/>
          </w:tcPr>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По плану ГУО</w:t>
            </w:r>
          </w:p>
          <w:p w:rsidR="00EE18B8" w:rsidRPr="005032E6" w:rsidRDefault="00EE18B8" w:rsidP="00432AEA">
            <w:pPr>
              <w:spacing w:after="0" w:line="240" w:lineRule="auto"/>
              <w:rPr>
                <w:rFonts w:ascii="Times New Roman" w:hAnsi="Times New Roman" w:cs="Times New Roman"/>
                <w:sz w:val="24"/>
                <w:szCs w:val="24"/>
              </w:rPr>
            </w:pPr>
            <w:r w:rsidRPr="005032E6">
              <w:rPr>
                <w:rFonts w:ascii="Times New Roman" w:hAnsi="Times New Roman" w:cs="Times New Roman"/>
                <w:sz w:val="24"/>
                <w:szCs w:val="24"/>
              </w:rPr>
              <w:t>1 неделя</w:t>
            </w:r>
          </w:p>
          <w:p w:rsidR="00EE18B8" w:rsidRPr="005032E6" w:rsidRDefault="00EE18B8" w:rsidP="00432AEA">
            <w:pPr>
              <w:spacing w:after="0" w:line="240" w:lineRule="auto"/>
              <w:rPr>
                <w:rFonts w:ascii="Times New Roman" w:hAnsi="Times New Roman" w:cs="Times New Roman"/>
                <w:sz w:val="24"/>
                <w:szCs w:val="24"/>
              </w:rPr>
            </w:pPr>
          </w:p>
        </w:tc>
      </w:tr>
    </w:tbl>
    <w:p w:rsidR="00EE18B8" w:rsidRPr="005032E6" w:rsidRDefault="00EE18B8" w:rsidP="00EE18B8">
      <w:pPr>
        <w:widowControl w:val="0"/>
        <w:suppressAutoHyphens/>
        <w:spacing w:after="0" w:line="360" w:lineRule="auto"/>
        <w:rPr>
          <w:rFonts w:ascii="Times New Roman" w:eastAsia="Lucida Sans Unicode" w:hAnsi="Times New Roman" w:cs="Times New Roman"/>
          <w:b/>
          <w:kern w:val="1"/>
          <w:sz w:val="28"/>
          <w:szCs w:val="28"/>
        </w:rPr>
      </w:pPr>
    </w:p>
    <w:p w:rsidR="00EE18B8" w:rsidRPr="005032E6" w:rsidRDefault="00EE18B8" w:rsidP="00C9188A">
      <w:pPr>
        <w:widowControl w:val="0"/>
        <w:suppressAutoHyphens/>
        <w:spacing w:after="0" w:line="240" w:lineRule="auto"/>
        <w:jc w:val="center"/>
        <w:rPr>
          <w:rFonts w:ascii="Times New Roman" w:eastAsia="Lucida Sans Unicode" w:hAnsi="Times New Roman" w:cs="Times New Roman"/>
          <w:b/>
          <w:kern w:val="1"/>
          <w:sz w:val="28"/>
          <w:szCs w:val="28"/>
        </w:rPr>
      </w:pPr>
      <w:r w:rsidRPr="005032E6">
        <w:rPr>
          <w:rFonts w:ascii="Times New Roman" w:eastAsia="Lucida Sans Unicode" w:hAnsi="Times New Roman" w:cs="Times New Roman"/>
          <w:b/>
          <w:kern w:val="1"/>
          <w:sz w:val="28"/>
          <w:szCs w:val="28"/>
        </w:rPr>
        <w:t xml:space="preserve">Календарь </w:t>
      </w:r>
    </w:p>
    <w:p w:rsidR="00EE18B8" w:rsidRPr="005032E6" w:rsidRDefault="00EE18B8" w:rsidP="00C9188A">
      <w:pPr>
        <w:widowControl w:val="0"/>
        <w:suppressAutoHyphens/>
        <w:spacing w:after="0" w:line="240" w:lineRule="auto"/>
        <w:jc w:val="center"/>
        <w:rPr>
          <w:rFonts w:ascii="Times New Roman" w:eastAsia="Lucida Sans Unicode" w:hAnsi="Times New Roman" w:cs="Times New Roman"/>
          <w:b/>
          <w:kern w:val="1"/>
          <w:sz w:val="28"/>
          <w:szCs w:val="28"/>
        </w:rPr>
      </w:pPr>
      <w:r w:rsidRPr="005032E6">
        <w:rPr>
          <w:rFonts w:ascii="Times New Roman" w:eastAsia="Lucida Sans Unicode" w:hAnsi="Times New Roman" w:cs="Times New Roman"/>
          <w:b/>
          <w:kern w:val="1"/>
          <w:sz w:val="28"/>
          <w:szCs w:val="28"/>
        </w:rPr>
        <w:t>традиционных школьных дел и праздников</w:t>
      </w:r>
    </w:p>
    <w:tbl>
      <w:tblPr>
        <w:tblW w:w="0" w:type="auto"/>
        <w:tblInd w:w="105" w:type="dxa"/>
        <w:tblLayout w:type="fixed"/>
        <w:tblCellMar>
          <w:top w:w="105" w:type="dxa"/>
          <w:left w:w="105" w:type="dxa"/>
          <w:bottom w:w="105" w:type="dxa"/>
          <w:right w:w="105" w:type="dxa"/>
        </w:tblCellMar>
        <w:tblLook w:val="04A0" w:firstRow="1" w:lastRow="0" w:firstColumn="1" w:lastColumn="0" w:noHBand="0" w:noVBand="1"/>
      </w:tblPr>
      <w:tblGrid>
        <w:gridCol w:w="1843"/>
        <w:gridCol w:w="7256"/>
      </w:tblGrid>
      <w:tr w:rsidR="00EE18B8" w:rsidRPr="005032E6" w:rsidTr="00432AEA">
        <w:tc>
          <w:tcPr>
            <w:tcW w:w="1843" w:type="dxa"/>
            <w:tcBorders>
              <w:top w:val="single" w:sz="8" w:space="0" w:color="000000"/>
              <w:left w:val="single" w:sz="8" w:space="0" w:color="000000"/>
              <w:bottom w:val="single" w:sz="8" w:space="0" w:color="000000"/>
              <w:right w:val="nil"/>
            </w:tcBorders>
            <w:hideMark/>
          </w:tcPr>
          <w:p w:rsidR="00EE18B8" w:rsidRPr="005032E6" w:rsidRDefault="00EE18B8" w:rsidP="00432AEA">
            <w:pPr>
              <w:widowControl w:val="0"/>
              <w:suppressLineNumbers/>
              <w:suppressAutoHyphens/>
              <w:spacing w:after="0" w:line="240" w:lineRule="auto"/>
              <w:jc w:val="center"/>
              <w:rPr>
                <w:rFonts w:ascii="Times New Roman" w:eastAsia="Lucida Sans Unicode" w:hAnsi="Times New Roman" w:cs="Times New Roman"/>
                <w:bCs/>
                <w:kern w:val="1"/>
                <w:sz w:val="24"/>
                <w:szCs w:val="24"/>
                <w:lang w:eastAsia="hi-IN" w:bidi="hi-IN"/>
              </w:rPr>
            </w:pPr>
            <w:r w:rsidRPr="005032E6">
              <w:rPr>
                <w:rFonts w:ascii="Times New Roman" w:eastAsia="Lucida Sans Unicode" w:hAnsi="Times New Roman" w:cs="Times New Roman"/>
                <w:bCs/>
                <w:kern w:val="1"/>
                <w:sz w:val="24"/>
                <w:szCs w:val="24"/>
                <w:lang w:eastAsia="hi-IN" w:bidi="hi-IN"/>
              </w:rPr>
              <w:lastRenderedPageBreak/>
              <w:t>Время проведения</w:t>
            </w:r>
          </w:p>
        </w:tc>
        <w:tc>
          <w:tcPr>
            <w:tcW w:w="7256" w:type="dxa"/>
            <w:tcBorders>
              <w:top w:val="single" w:sz="8" w:space="0" w:color="000000"/>
              <w:left w:val="single" w:sz="8" w:space="0" w:color="000000"/>
              <w:bottom w:val="single" w:sz="8" w:space="0" w:color="000000"/>
              <w:right w:val="single" w:sz="8" w:space="0" w:color="000000"/>
            </w:tcBorders>
            <w:hideMark/>
          </w:tcPr>
          <w:p w:rsidR="00EE18B8" w:rsidRPr="005032E6" w:rsidRDefault="00EE18B8" w:rsidP="00432AEA">
            <w:pPr>
              <w:widowControl w:val="0"/>
              <w:suppressLineNumbers/>
              <w:suppressAutoHyphens/>
              <w:spacing w:after="0" w:line="240" w:lineRule="auto"/>
              <w:jc w:val="center"/>
              <w:rPr>
                <w:rFonts w:ascii="Times New Roman" w:eastAsia="Lucida Sans Unicode" w:hAnsi="Times New Roman" w:cs="Times New Roman"/>
                <w:bCs/>
                <w:kern w:val="1"/>
                <w:sz w:val="24"/>
                <w:szCs w:val="24"/>
                <w:lang w:eastAsia="hi-IN" w:bidi="hi-IN"/>
              </w:rPr>
            </w:pPr>
            <w:r w:rsidRPr="005032E6">
              <w:rPr>
                <w:rFonts w:ascii="Times New Roman" w:eastAsia="Lucida Sans Unicode" w:hAnsi="Times New Roman" w:cs="Times New Roman"/>
                <w:bCs/>
                <w:kern w:val="1"/>
                <w:sz w:val="24"/>
                <w:szCs w:val="24"/>
                <w:lang w:eastAsia="hi-IN" w:bidi="hi-IN"/>
              </w:rPr>
              <w:t>Тема мероприятия</w:t>
            </w:r>
          </w:p>
        </w:tc>
      </w:tr>
      <w:tr w:rsidR="00EE18B8" w:rsidRPr="005032E6" w:rsidTr="00432AEA">
        <w:tc>
          <w:tcPr>
            <w:tcW w:w="1843" w:type="dxa"/>
            <w:tcBorders>
              <w:top w:val="nil"/>
              <w:left w:val="single" w:sz="8" w:space="0" w:color="000000"/>
              <w:bottom w:val="single" w:sz="8" w:space="0" w:color="000000"/>
              <w:right w:val="nil"/>
            </w:tcBorders>
            <w:hideMark/>
          </w:tcPr>
          <w:p w:rsidR="00EE18B8" w:rsidRPr="005032E6" w:rsidRDefault="00EE18B8" w:rsidP="00432AEA">
            <w:pPr>
              <w:widowControl w:val="0"/>
              <w:suppressLineNumbers/>
              <w:suppressAutoHyphens/>
              <w:spacing w:after="0" w:line="240" w:lineRule="auto"/>
              <w:jc w:val="center"/>
              <w:rPr>
                <w:rFonts w:ascii="Times New Roman" w:eastAsia="Lucida Sans Unicode" w:hAnsi="Times New Roman" w:cs="Times New Roman"/>
                <w:bCs/>
                <w:kern w:val="1"/>
                <w:sz w:val="24"/>
                <w:szCs w:val="24"/>
                <w:lang w:eastAsia="hi-IN" w:bidi="hi-IN"/>
              </w:rPr>
            </w:pPr>
            <w:r w:rsidRPr="005032E6">
              <w:rPr>
                <w:rFonts w:ascii="Times New Roman" w:eastAsia="Lucida Sans Unicode" w:hAnsi="Times New Roman" w:cs="Times New Roman"/>
                <w:bCs/>
                <w:kern w:val="1"/>
                <w:sz w:val="24"/>
                <w:szCs w:val="24"/>
                <w:lang w:eastAsia="hi-IN" w:bidi="hi-IN"/>
              </w:rPr>
              <w:t>Сентябрь</w:t>
            </w:r>
          </w:p>
        </w:tc>
        <w:tc>
          <w:tcPr>
            <w:tcW w:w="7256" w:type="dxa"/>
            <w:tcBorders>
              <w:top w:val="nil"/>
              <w:left w:val="single" w:sz="8" w:space="0" w:color="000000"/>
              <w:bottom w:val="single" w:sz="8" w:space="0" w:color="000000"/>
              <w:right w:val="single" w:sz="8" w:space="0" w:color="000000"/>
            </w:tcBorders>
            <w:hideMark/>
          </w:tcPr>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-1 сентября – День знаний.</w:t>
            </w:r>
          </w:p>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-«Моя малая родина — Мордовия»</w:t>
            </w:r>
          </w:p>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-Экскурсии в Музеи города и по памятным местам</w:t>
            </w:r>
          </w:p>
        </w:tc>
      </w:tr>
      <w:tr w:rsidR="00EE18B8" w:rsidRPr="005032E6" w:rsidTr="00432AEA">
        <w:tc>
          <w:tcPr>
            <w:tcW w:w="1843" w:type="dxa"/>
            <w:tcBorders>
              <w:top w:val="nil"/>
              <w:left w:val="single" w:sz="8" w:space="0" w:color="000000"/>
              <w:bottom w:val="single" w:sz="8" w:space="0" w:color="000000"/>
              <w:right w:val="nil"/>
            </w:tcBorders>
            <w:hideMark/>
          </w:tcPr>
          <w:p w:rsidR="00EE18B8" w:rsidRPr="005032E6" w:rsidRDefault="00EE18B8" w:rsidP="00432AEA">
            <w:pPr>
              <w:widowControl w:val="0"/>
              <w:suppressLineNumbers/>
              <w:suppressAutoHyphens/>
              <w:spacing w:after="0" w:line="240" w:lineRule="auto"/>
              <w:jc w:val="center"/>
              <w:rPr>
                <w:rFonts w:ascii="Times New Roman" w:eastAsia="Lucida Sans Unicode" w:hAnsi="Times New Roman" w:cs="Times New Roman"/>
                <w:bCs/>
                <w:kern w:val="1"/>
                <w:sz w:val="24"/>
                <w:szCs w:val="24"/>
                <w:lang w:eastAsia="hi-IN" w:bidi="hi-IN"/>
              </w:rPr>
            </w:pPr>
            <w:r w:rsidRPr="005032E6">
              <w:rPr>
                <w:rFonts w:ascii="Times New Roman" w:eastAsia="Lucida Sans Unicode" w:hAnsi="Times New Roman" w:cs="Times New Roman"/>
                <w:bCs/>
                <w:kern w:val="1"/>
                <w:sz w:val="24"/>
                <w:szCs w:val="24"/>
                <w:lang w:eastAsia="hi-IN" w:bidi="hi-IN"/>
              </w:rPr>
              <w:t>Октябрь</w:t>
            </w:r>
          </w:p>
        </w:tc>
        <w:tc>
          <w:tcPr>
            <w:tcW w:w="7256" w:type="dxa"/>
            <w:tcBorders>
              <w:top w:val="nil"/>
              <w:left w:val="single" w:sz="8" w:space="0" w:color="000000"/>
              <w:bottom w:val="single" w:sz="8" w:space="0" w:color="000000"/>
              <w:right w:val="single" w:sz="8" w:space="0" w:color="000000"/>
            </w:tcBorders>
            <w:hideMark/>
          </w:tcPr>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-Праздник осени</w:t>
            </w:r>
            <w:proofErr w:type="gramStart"/>
            <w:r w:rsidRPr="005032E6">
              <w:rPr>
                <w:rFonts w:ascii="Times New Roman" w:eastAsia="Lucida Sans Unicode" w:hAnsi="Times New Roman" w:cs="Times New Roman"/>
                <w:kern w:val="1"/>
                <w:sz w:val="24"/>
                <w:szCs w:val="24"/>
                <w:lang w:eastAsia="hi-IN" w:bidi="hi-IN"/>
              </w:rPr>
              <w:t xml:space="preserve"> .</w:t>
            </w:r>
            <w:proofErr w:type="gramEnd"/>
          </w:p>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-Выставка поделок и аппликаций из природного материала.</w:t>
            </w:r>
          </w:p>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 Беседа «Школа вежливости».</w:t>
            </w:r>
          </w:p>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-Малые Олимпийские игры</w:t>
            </w:r>
          </w:p>
        </w:tc>
      </w:tr>
      <w:tr w:rsidR="00EE18B8" w:rsidRPr="005032E6" w:rsidTr="00432AEA">
        <w:tc>
          <w:tcPr>
            <w:tcW w:w="1843" w:type="dxa"/>
            <w:tcBorders>
              <w:top w:val="nil"/>
              <w:left w:val="single" w:sz="8" w:space="0" w:color="000000"/>
              <w:bottom w:val="single" w:sz="8" w:space="0" w:color="000000"/>
              <w:right w:val="nil"/>
            </w:tcBorders>
            <w:hideMark/>
          </w:tcPr>
          <w:p w:rsidR="00EE18B8" w:rsidRPr="005032E6" w:rsidRDefault="00EE18B8" w:rsidP="00432AEA">
            <w:pPr>
              <w:widowControl w:val="0"/>
              <w:suppressLineNumbers/>
              <w:suppressAutoHyphens/>
              <w:spacing w:after="0" w:line="240" w:lineRule="auto"/>
              <w:jc w:val="center"/>
              <w:rPr>
                <w:rFonts w:ascii="Times New Roman" w:eastAsia="Lucida Sans Unicode" w:hAnsi="Times New Roman" w:cs="Times New Roman"/>
                <w:bCs/>
                <w:kern w:val="1"/>
                <w:sz w:val="24"/>
                <w:szCs w:val="24"/>
                <w:lang w:eastAsia="hi-IN" w:bidi="hi-IN"/>
              </w:rPr>
            </w:pPr>
            <w:r w:rsidRPr="005032E6">
              <w:rPr>
                <w:rFonts w:ascii="Times New Roman" w:eastAsia="Lucida Sans Unicode" w:hAnsi="Times New Roman" w:cs="Times New Roman"/>
                <w:bCs/>
                <w:kern w:val="1"/>
                <w:sz w:val="24"/>
                <w:szCs w:val="24"/>
                <w:lang w:eastAsia="hi-IN" w:bidi="hi-IN"/>
              </w:rPr>
              <w:t>Ноябрь</w:t>
            </w:r>
          </w:p>
        </w:tc>
        <w:tc>
          <w:tcPr>
            <w:tcW w:w="7256" w:type="dxa"/>
            <w:tcBorders>
              <w:top w:val="nil"/>
              <w:left w:val="single" w:sz="8" w:space="0" w:color="000000"/>
              <w:bottom w:val="single" w:sz="8" w:space="0" w:color="000000"/>
              <w:right w:val="single" w:sz="8" w:space="0" w:color="000000"/>
            </w:tcBorders>
            <w:hideMark/>
          </w:tcPr>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 Игра «Доброе слово — что ясный день».</w:t>
            </w:r>
          </w:p>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 Спортивные соревнования «Весёлые старты».</w:t>
            </w:r>
          </w:p>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 Конкурсная программа «По тропинке здоровья»</w:t>
            </w:r>
          </w:p>
        </w:tc>
      </w:tr>
      <w:tr w:rsidR="00EE18B8" w:rsidRPr="005032E6" w:rsidTr="00432AEA">
        <w:tc>
          <w:tcPr>
            <w:tcW w:w="1843" w:type="dxa"/>
            <w:tcBorders>
              <w:top w:val="nil"/>
              <w:left w:val="single" w:sz="8" w:space="0" w:color="000000"/>
              <w:bottom w:val="single" w:sz="8" w:space="0" w:color="000000"/>
              <w:right w:val="nil"/>
            </w:tcBorders>
            <w:hideMark/>
          </w:tcPr>
          <w:p w:rsidR="00EE18B8" w:rsidRPr="005032E6" w:rsidRDefault="00EE18B8" w:rsidP="00432AEA">
            <w:pPr>
              <w:widowControl w:val="0"/>
              <w:suppressLineNumbers/>
              <w:suppressAutoHyphens/>
              <w:spacing w:after="0" w:line="240" w:lineRule="auto"/>
              <w:jc w:val="center"/>
              <w:rPr>
                <w:rFonts w:ascii="Times New Roman" w:eastAsia="Lucida Sans Unicode" w:hAnsi="Times New Roman" w:cs="Times New Roman"/>
                <w:bCs/>
                <w:kern w:val="1"/>
                <w:sz w:val="24"/>
                <w:szCs w:val="24"/>
                <w:lang w:eastAsia="hi-IN" w:bidi="hi-IN"/>
              </w:rPr>
            </w:pPr>
            <w:r w:rsidRPr="005032E6">
              <w:rPr>
                <w:rFonts w:ascii="Times New Roman" w:eastAsia="Lucida Sans Unicode" w:hAnsi="Times New Roman" w:cs="Times New Roman"/>
                <w:bCs/>
                <w:kern w:val="1"/>
                <w:sz w:val="24"/>
                <w:szCs w:val="24"/>
                <w:lang w:eastAsia="hi-IN" w:bidi="hi-IN"/>
              </w:rPr>
              <w:t>Декабрь</w:t>
            </w:r>
          </w:p>
        </w:tc>
        <w:tc>
          <w:tcPr>
            <w:tcW w:w="7256" w:type="dxa"/>
            <w:tcBorders>
              <w:top w:val="nil"/>
              <w:left w:val="single" w:sz="8" w:space="0" w:color="000000"/>
              <w:bottom w:val="single" w:sz="8" w:space="0" w:color="000000"/>
              <w:right w:val="single" w:sz="8" w:space="0" w:color="000000"/>
            </w:tcBorders>
            <w:hideMark/>
          </w:tcPr>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 Классный час «Мое, твое, наше» (посвящено Дню Конституции)</w:t>
            </w:r>
          </w:p>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 xml:space="preserve">-Фабрика Деда Мороза. </w:t>
            </w:r>
          </w:p>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-Новогодний утренник.»</w:t>
            </w:r>
          </w:p>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-Акция «Помоги птицам»</w:t>
            </w:r>
          </w:p>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Прием в детскую организацию «Детвора»</w:t>
            </w:r>
          </w:p>
        </w:tc>
      </w:tr>
      <w:tr w:rsidR="00EE18B8" w:rsidRPr="005032E6" w:rsidTr="00432AEA">
        <w:tc>
          <w:tcPr>
            <w:tcW w:w="1843" w:type="dxa"/>
            <w:tcBorders>
              <w:top w:val="nil"/>
              <w:left w:val="single" w:sz="8" w:space="0" w:color="000000"/>
              <w:bottom w:val="single" w:sz="8" w:space="0" w:color="000000"/>
              <w:right w:val="nil"/>
            </w:tcBorders>
            <w:hideMark/>
          </w:tcPr>
          <w:p w:rsidR="00EE18B8" w:rsidRPr="005032E6" w:rsidRDefault="00EE18B8" w:rsidP="00432AEA">
            <w:pPr>
              <w:widowControl w:val="0"/>
              <w:suppressLineNumbers/>
              <w:suppressAutoHyphens/>
              <w:spacing w:after="0" w:line="240" w:lineRule="auto"/>
              <w:jc w:val="center"/>
              <w:rPr>
                <w:rFonts w:ascii="Times New Roman" w:eastAsia="Lucida Sans Unicode" w:hAnsi="Times New Roman" w:cs="Times New Roman"/>
                <w:bCs/>
                <w:kern w:val="1"/>
                <w:sz w:val="24"/>
                <w:szCs w:val="24"/>
                <w:lang w:eastAsia="hi-IN" w:bidi="hi-IN"/>
              </w:rPr>
            </w:pPr>
            <w:r w:rsidRPr="005032E6">
              <w:rPr>
                <w:rFonts w:ascii="Times New Roman" w:eastAsia="Lucida Sans Unicode" w:hAnsi="Times New Roman" w:cs="Times New Roman"/>
                <w:bCs/>
                <w:kern w:val="1"/>
                <w:sz w:val="24"/>
                <w:szCs w:val="24"/>
                <w:lang w:eastAsia="hi-IN" w:bidi="hi-IN"/>
              </w:rPr>
              <w:t>Январь</w:t>
            </w:r>
          </w:p>
        </w:tc>
        <w:tc>
          <w:tcPr>
            <w:tcW w:w="7256" w:type="dxa"/>
            <w:tcBorders>
              <w:top w:val="nil"/>
              <w:left w:val="single" w:sz="8" w:space="0" w:color="000000"/>
              <w:bottom w:val="single" w:sz="8" w:space="0" w:color="000000"/>
              <w:right w:val="single" w:sz="8" w:space="0" w:color="000000"/>
            </w:tcBorders>
            <w:hideMark/>
          </w:tcPr>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 Игры-викторины.</w:t>
            </w:r>
          </w:p>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 Сюжетно-ролевая игра «А что у нас в портфеле?».</w:t>
            </w:r>
          </w:p>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 Конкурс «В гостях у Светофора»</w:t>
            </w:r>
          </w:p>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-Татьянин день.</w:t>
            </w:r>
          </w:p>
        </w:tc>
      </w:tr>
      <w:tr w:rsidR="00EE18B8" w:rsidRPr="005032E6" w:rsidTr="00432AEA">
        <w:tc>
          <w:tcPr>
            <w:tcW w:w="1843" w:type="dxa"/>
            <w:tcBorders>
              <w:top w:val="nil"/>
              <w:left w:val="single" w:sz="8" w:space="0" w:color="000000"/>
              <w:bottom w:val="single" w:sz="8" w:space="0" w:color="000000"/>
              <w:right w:val="nil"/>
            </w:tcBorders>
            <w:hideMark/>
          </w:tcPr>
          <w:p w:rsidR="00EE18B8" w:rsidRPr="005032E6" w:rsidRDefault="00EE18B8" w:rsidP="00432AEA">
            <w:pPr>
              <w:widowControl w:val="0"/>
              <w:suppressLineNumbers/>
              <w:suppressAutoHyphens/>
              <w:spacing w:after="0" w:line="240" w:lineRule="auto"/>
              <w:jc w:val="center"/>
              <w:rPr>
                <w:rFonts w:ascii="Times New Roman" w:eastAsia="Lucida Sans Unicode" w:hAnsi="Times New Roman" w:cs="Times New Roman"/>
                <w:bCs/>
                <w:kern w:val="1"/>
                <w:sz w:val="24"/>
                <w:szCs w:val="24"/>
                <w:lang w:eastAsia="hi-IN" w:bidi="hi-IN"/>
              </w:rPr>
            </w:pPr>
            <w:r w:rsidRPr="005032E6">
              <w:rPr>
                <w:rFonts w:ascii="Times New Roman" w:eastAsia="Lucida Sans Unicode" w:hAnsi="Times New Roman" w:cs="Times New Roman"/>
                <w:bCs/>
                <w:kern w:val="1"/>
                <w:sz w:val="24"/>
                <w:szCs w:val="24"/>
                <w:lang w:eastAsia="hi-IN" w:bidi="hi-IN"/>
              </w:rPr>
              <w:t>Февраль</w:t>
            </w:r>
          </w:p>
        </w:tc>
        <w:tc>
          <w:tcPr>
            <w:tcW w:w="7256" w:type="dxa"/>
            <w:tcBorders>
              <w:top w:val="nil"/>
              <w:left w:val="single" w:sz="8" w:space="0" w:color="000000"/>
              <w:bottom w:val="single" w:sz="8" w:space="0" w:color="000000"/>
              <w:right w:val="single" w:sz="8" w:space="0" w:color="000000"/>
            </w:tcBorders>
            <w:hideMark/>
          </w:tcPr>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-Изготовление открыток-</w:t>
            </w:r>
            <w:proofErr w:type="spellStart"/>
            <w:r w:rsidRPr="005032E6">
              <w:rPr>
                <w:rFonts w:ascii="Times New Roman" w:eastAsia="Lucida Sans Unicode" w:hAnsi="Times New Roman" w:cs="Times New Roman"/>
                <w:kern w:val="1"/>
                <w:sz w:val="24"/>
                <w:szCs w:val="24"/>
                <w:lang w:eastAsia="hi-IN" w:bidi="hi-IN"/>
              </w:rPr>
              <w:t>валентинок</w:t>
            </w:r>
            <w:proofErr w:type="spellEnd"/>
            <w:r w:rsidRPr="005032E6">
              <w:rPr>
                <w:rFonts w:ascii="Times New Roman" w:eastAsia="Lucida Sans Unicode" w:hAnsi="Times New Roman" w:cs="Times New Roman"/>
                <w:kern w:val="1"/>
                <w:sz w:val="24"/>
                <w:szCs w:val="24"/>
                <w:lang w:eastAsia="hi-IN" w:bidi="hi-IN"/>
              </w:rPr>
              <w:t>.</w:t>
            </w:r>
          </w:p>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-Праздничная почта, посвящённая Дню святого Валентина.</w:t>
            </w:r>
          </w:p>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-Изготовление открыток, посвящённых Дню защитника Отечества.</w:t>
            </w:r>
          </w:p>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 Праздник «Настоящие мужчины».</w:t>
            </w:r>
          </w:p>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-Акция «Подарок ветерану»</w:t>
            </w:r>
          </w:p>
        </w:tc>
      </w:tr>
      <w:tr w:rsidR="00EE18B8" w:rsidRPr="005032E6" w:rsidTr="00432AEA">
        <w:tc>
          <w:tcPr>
            <w:tcW w:w="1843" w:type="dxa"/>
            <w:tcBorders>
              <w:top w:val="nil"/>
              <w:left w:val="single" w:sz="8" w:space="0" w:color="000000"/>
              <w:bottom w:val="single" w:sz="8" w:space="0" w:color="000000"/>
              <w:right w:val="nil"/>
            </w:tcBorders>
            <w:hideMark/>
          </w:tcPr>
          <w:p w:rsidR="00EE18B8" w:rsidRPr="005032E6" w:rsidRDefault="00EE18B8" w:rsidP="00432AEA">
            <w:pPr>
              <w:widowControl w:val="0"/>
              <w:suppressLineNumbers/>
              <w:suppressAutoHyphens/>
              <w:spacing w:after="0" w:line="240" w:lineRule="auto"/>
              <w:jc w:val="center"/>
              <w:rPr>
                <w:rFonts w:ascii="Times New Roman" w:eastAsia="Lucida Sans Unicode" w:hAnsi="Times New Roman" w:cs="Times New Roman"/>
                <w:bCs/>
                <w:kern w:val="1"/>
                <w:sz w:val="24"/>
                <w:szCs w:val="24"/>
                <w:lang w:eastAsia="hi-IN" w:bidi="hi-IN"/>
              </w:rPr>
            </w:pPr>
            <w:r w:rsidRPr="005032E6">
              <w:rPr>
                <w:rFonts w:ascii="Times New Roman" w:eastAsia="Lucida Sans Unicode" w:hAnsi="Times New Roman" w:cs="Times New Roman"/>
                <w:bCs/>
                <w:kern w:val="1"/>
                <w:sz w:val="24"/>
                <w:szCs w:val="24"/>
                <w:lang w:eastAsia="hi-IN" w:bidi="hi-IN"/>
              </w:rPr>
              <w:t>Март</w:t>
            </w:r>
          </w:p>
        </w:tc>
        <w:tc>
          <w:tcPr>
            <w:tcW w:w="7256" w:type="dxa"/>
            <w:tcBorders>
              <w:top w:val="nil"/>
              <w:left w:val="single" w:sz="8" w:space="0" w:color="000000"/>
              <w:bottom w:val="single" w:sz="8" w:space="0" w:color="000000"/>
              <w:right w:val="single" w:sz="8" w:space="0" w:color="000000"/>
            </w:tcBorders>
            <w:hideMark/>
          </w:tcPr>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 xml:space="preserve">- Праздник девочек и мам «День весёлый и </w:t>
            </w:r>
            <w:proofErr w:type="spellStart"/>
            <w:r w:rsidRPr="005032E6">
              <w:rPr>
                <w:rFonts w:ascii="Times New Roman" w:eastAsia="Lucida Sans Unicode" w:hAnsi="Times New Roman" w:cs="Times New Roman"/>
                <w:kern w:val="1"/>
                <w:sz w:val="24"/>
                <w:szCs w:val="24"/>
                <w:lang w:eastAsia="hi-IN" w:bidi="hi-IN"/>
              </w:rPr>
              <w:t>мимозный</w:t>
            </w:r>
            <w:proofErr w:type="spellEnd"/>
            <w:r w:rsidRPr="005032E6">
              <w:rPr>
                <w:rFonts w:ascii="Times New Roman" w:eastAsia="Lucida Sans Unicode" w:hAnsi="Times New Roman" w:cs="Times New Roman"/>
                <w:kern w:val="1"/>
                <w:sz w:val="24"/>
                <w:szCs w:val="24"/>
                <w:lang w:eastAsia="hi-IN" w:bidi="hi-IN"/>
              </w:rPr>
              <w:t>».</w:t>
            </w:r>
          </w:p>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 Конкурс «Какая хозяйка, такой и дом».</w:t>
            </w:r>
          </w:p>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 Спортивные соревнования «Весёлые старты».</w:t>
            </w:r>
          </w:p>
        </w:tc>
      </w:tr>
      <w:tr w:rsidR="00EE18B8" w:rsidRPr="005032E6" w:rsidTr="00432AEA">
        <w:tc>
          <w:tcPr>
            <w:tcW w:w="1843" w:type="dxa"/>
            <w:tcBorders>
              <w:top w:val="nil"/>
              <w:left w:val="single" w:sz="8" w:space="0" w:color="000000"/>
              <w:bottom w:val="single" w:sz="8" w:space="0" w:color="000000"/>
              <w:right w:val="nil"/>
            </w:tcBorders>
            <w:hideMark/>
          </w:tcPr>
          <w:p w:rsidR="00EE18B8" w:rsidRPr="005032E6" w:rsidRDefault="00EE18B8" w:rsidP="00432AEA">
            <w:pPr>
              <w:widowControl w:val="0"/>
              <w:suppressLineNumbers/>
              <w:suppressAutoHyphens/>
              <w:spacing w:after="0" w:line="240" w:lineRule="auto"/>
              <w:jc w:val="center"/>
              <w:rPr>
                <w:rFonts w:ascii="Times New Roman" w:eastAsia="Lucida Sans Unicode" w:hAnsi="Times New Roman" w:cs="Times New Roman"/>
                <w:bCs/>
                <w:kern w:val="1"/>
                <w:sz w:val="24"/>
                <w:szCs w:val="24"/>
                <w:lang w:eastAsia="hi-IN" w:bidi="hi-IN"/>
              </w:rPr>
            </w:pPr>
            <w:r w:rsidRPr="005032E6">
              <w:rPr>
                <w:rFonts w:ascii="Times New Roman" w:eastAsia="Lucida Sans Unicode" w:hAnsi="Times New Roman" w:cs="Times New Roman"/>
                <w:bCs/>
                <w:kern w:val="1"/>
                <w:sz w:val="24"/>
                <w:szCs w:val="24"/>
                <w:lang w:eastAsia="hi-IN" w:bidi="hi-IN"/>
              </w:rPr>
              <w:t>Апрель</w:t>
            </w:r>
          </w:p>
        </w:tc>
        <w:tc>
          <w:tcPr>
            <w:tcW w:w="7256" w:type="dxa"/>
            <w:tcBorders>
              <w:top w:val="nil"/>
              <w:left w:val="single" w:sz="8" w:space="0" w:color="000000"/>
              <w:bottom w:val="single" w:sz="8" w:space="0" w:color="000000"/>
              <w:right w:val="single" w:sz="8" w:space="0" w:color="000000"/>
            </w:tcBorders>
            <w:hideMark/>
          </w:tcPr>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 День здоровья</w:t>
            </w:r>
          </w:p>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 Спортивная суббота</w:t>
            </w:r>
          </w:p>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-Акция «Чистый дворик»</w:t>
            </w:r>
          </w:p>
        </w:tc>
      </w:tr>
      <w:tr w:rsidR="00EE18B8" w:rsidRPr="005032E6" w:rsidTr="00432AEA">
        <w:tc>
          <w:tcPr>
            <w:tcW w:w="1843" w:type="dxa"/>
            <w:tcBorders>
              <w:top w:val="nil"/>
              <w:left w:val="single" w:sz="8" w:space="0" w:color="000000"/>
              <w:bottom w:val="single" w:sz="8" w:space="0" w:color="000000"/>
              <w:right w:val="nil"/>
            </w:tcBorders>
            <w:hideMark/>
          </w:tcPr>
          <w:p w:rsidR="00EE18B8" w:rsidRPr="005032E6" w:rsidRDefault="00EE18B8" w:rsidP="00432AEA">
            <w:pPr>
              <w:widowControl w:val="0"/>
              <w:suppressLineNumbers/>
              <w:suppressAutoHyphens/>
              <w:spacing w:after="0" w:line="240" w:lineRule="auto"/>
              <w:jc w:val="center"/>
              <w:rPr>
                <w:rFonts w:ascii="Times New Roman" w:eastAsia="Lucida Sans Unicode" w:hAnsi="Times New Roman" w:cs="Times New Roman"/>
                <w:bCs/>
                <w:kern w:val="1"/>
                <w:sz w:val="24"/>
                <w:szCs w:val="24"/>
                <w:lang w:eastAsia="hi-IN" w:bidi="hi-IN"/>
              </w:rPr>
            </w:pPr>
            <w:r w:rsidRPr="005032E6">
              <w:rPr>
                <w:rFonts w:ascii="Times New Roman" w:eastAsia="Lucida Sans Unicode" w:hAnsi="Times New Roman" w:cs="Times New Roman"/>
                <w:bCs/>
                <w:kern w:val="1"/>
                <w:sz w:val="24"/>
                <w:szCs w:val="24"/>
                <w:lang w:eastAsia="hi-IN" w:bidi="hi-IN"/>
              </w:rPr>
              <w:t>Май</w:t>
            </w:r>
          </w:p>
        </w:tc>
        <w:tc>
          <w:tcPr>
            <w:tcW w:w="7256" w:type="dxa"/>
            <w:tcBorders>
              <w:top w:val="nil"/>
              <w:left w:val="single" w:sz="8" w:space="0" w:color="000000"/>
              <w:bottom w:val="single" w:sz="8" w:space="0" w:color="000000"/>
              <w:right w:val="single" w:sz="8" w:space="0" w:color="000000"/>
            </w:tcBorders>
            <w:hideMark/>
          </w:tcPr>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 Праздник «Этот праздник со слезами на глазах».</w:t>
            </w:r>
          </w:p>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 Конкурс рисунков «Был трудный бой»</w:t>
            </w:r>
          </w:p>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 Торжественная линейка «До свидания, школа».</w:t>
            </w:r>
          </w:p>
          <w:p w:rsidR="00EE18B8" w:rsidRPr="005032E6" w:rsidRDefault="00EE18B8" w:rsidP="00432AEA">
            <w:pPr>
              <w:widowControl w:val="0"/>
              <w:suppressLineNumbers/>
              <w:suppressAutoHyphens/>
              <w:spacing w:after="0" w:line="240" w:lineRule="auto"/>
              <w:rPr>
                <w:rFonts w:ascii="Times New Roman" w:eastAsia="Lucida Sans Unicode" w:hAnsi="Times New Roman" w:cs="Times New Roman"/>
                <w:kern w:val="1"/>
                <w:sz w:val="24"/>
                <w:szCs w:val="24"/>
                <w:lang w:eastAsia="hi-IN" w:bidi="hi-IN"/>
              </w:rPr>
            </w:pPr>
            <w:r w:rsidRPr="005032E6">
              <w:rPr>
                <w:rFonts w:ascii="Times New Roman" w:eastAsia="Lucida Sans Unicode" w:hAnsi="Times New Roman" w:cs="Times New Roman"/>
                <w:kern w:val="1"/>
                <w:sz w:val="24"/>
                <w:szCs w:val="24"/>
                <w:lang w:eastAsia="hi-IN" w:bidi="hi-IN"/>
              </w:rPr>
              <w:t>- Походы.</w:t>
            </w:r>
          </w:p>
        </w:tc>
      </w:tr>
    </w:tbl>
    <w:p w:rsidR="00EE18B8" w:rsidRPr="00A43D85" w:rsidRDefault="00EE18B8" w:rsidP="007C38CF">
      <w:pPr>
        <w:pStyle w:val="3"/>
        <w:spacing w:before="0" w:line="240" w:lineRule="auto"/>
        <w:jc w:val="center"/>
        <w:rPr>
          <w:rFonts w:ascii="Times New Roman" w:hAnsi="Times New Roman" w:cs="Times New Roman"/>
          <w:i w:val="0"/>
        </w:rPr>
      </w:pPr>
      <w:bookmarkStart w:id="20" w:name="_Toc289117680"/>
      <w:r w:rsidRPr="00A43D85">
        <w:rPr>
          <w:rFonts w:ascii="Times New Roman" w:hAnsi="Times New Roman" w:cs="Times New Roman"/>
          <w:i w:val="0"/>
        </w:rPr>
        <w:t xml:space="preserve">2.4. Программа формирования экологической культуры, </w:t>
      </w:r>
      <w:r>
        <w:rPr>
          <w:rFonts w:ascii="Times New Roman" w:hAnsi="Times New Roman" w:cs="Times New Roman"/>
          <w:i w:val="0"/>
        </w:rPr>
        <w:br/>
      </w:r>
      <w:proofErr w:type="spellStart"/>
      <w:r w:rsidRPr="00A43D85">
        <w:rPr>
          <w:rFonts w:ascii="Times New Roman" w:hAnsi="Times New Roman" w:cs="Times New Roman"/>
          <w:i w:val="0"/>
        </w:rPr>
        <w:t>здоровогои</w:t>
      </w:r>
      <w:proofErr w:type="spellEnd"/>
      <w:r w:rsidRPr="00A43D85">
        <w:rPr>
          <w:rFonts w:ascii="Times New Roman" w:hAnsi="Times New Roman" w:cs="Times New Roman"/>
          <w:i w:val="0"/>
        </w:rPr>
        <w:t xml:space="preserve"> безопасного образа жизни</w:t>
      </w:r>
      <w:bookmarkEnd w:id="20"/>
    </w:p>
    <w:p w:rsidR="00EE18B8" w:rsidRPr="00D56E58" w:rsidRDefault="00EE18B8" w:rsidP="00EE18B8">
      <w:pPr>
        <w:pStyle w:val="14TexstOSNOVA1012"/>
        <w:spacing w:line="240" w:lineRule="auto"/>
        <w:ind w:firstLine="709"/>
        <w:rPr>
          <w:rFonts w:ascii="Times New Roman" w:hAnsi="Times New Roman" w:cs="Times New Roman"/>
          <w:sz w:val="24"/>
          <w:szCs w:val="24"/>
        </w:rPr>
      </w:pPr>
      <w:r w:rsidRPr="00D56E58">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должна обеспечивать: </w:t>
      </w:r>
    </w:p>
    <w:p w:rsidR="00EE18B8" w:rsidRPr="00D56E58" w:rsidRDefault="00EE18B8" w:rsidP="00EE18B8">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D56E58">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EE18B8" w:rsidRPr="00D56E58" w:rsidRDefault="00EE18B8" w:rsidP="00EE18B8">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D56E58">
        <w:rPr>
          <w:rFonts w:ascii="Times New Roman" w:hAnsi="Times New Roman" w:cs="Times New Roman"/>
          <w:sz w:val="24"/>
          <w:szCs w:val="24"/>
        </w:rPr>
        <w:lastRenderedPageBreak/>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D56E58">
        <w:rPr>
          <w:rFonts w:ascii="Times New Roman" w:hAnsi="Times New Roman" w:cs="Times New Roman"/>
          <w:sz w:val="24"/>
          <w:szCs w:val="24"/>
        </w:rPr>
        <w:t>здоровьесберегающего</w:t>
      </w:r>
      <w:proofErr w:type="spellEnd"/>
      <w:r w:rsidRPr="00D56E58">
        <w:rPr>
          <w:rFonts w:ascii="Times New Roman" w:hAnsi="Times New Roman" w:cs="Times New Roman"/>
          <w:sz w:val="24"/>
          <w:szCs w:val="24"/>
        </w:rPr>
        <w:t xml:space="preserve"> и эргономичного характера учебной деятельности и общения; </w:t>
      </w:r>
    </w:p>
    <w:p w:rsidR="00EE18B8" w:rsidRPr="00D56E58" w:rsidRDefault="00EE18B8" w:rsidP="00EE18B8">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D56E58">
        <w:rPr>
          <w:rFonts w:ascii="Times New Roman" w:hAnsi="Times New Roman" w:cs="Times New Roman"/>
          <w:sz w:val="24"/>
          <w:szCs w:val="24"/>
        </w:rPr>
        <w:t xml:space="preserve">формирование познавательного интереса и бережного отношения к природе; </w:t>
      </w:r>
    </w:p>
    <w:p w:rsidR="00EE18B8" w:rsidRPr="00D56E58" w:rsidRDefault="00EE18B8" w:rsidP="00EE18B8">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D56E58">
        <w:rPr>
          <w:rFonts w:ascii="Times New Roman" w:hAnsi="Times New Roman" w:cs="Times New Roman"/>
          <w:sz w:val="24"/>
          <w:szCs w:val="24"/>
        </w:rPr>
        <w:t>формирование установок на использование здорового питания;</w:t>
      </w:r>
    </w:p>
    <w:p w:rsidR="00EE18B8" w:rsidRPr="00D56E58" w:rsidRDefault="00EE18B8" w:rsidP="00EE18B8">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D56E58">
        <w:rPr>
          <w:rFonts w:ascii="Times New Roman" w:hAnsi="Times New Roman" w:cs="Times New Roman"/>
          <w:sz w:val="24"/>
          <w:szCs w:val="24"/>
        </w:rPr>
        <w:t xml:space="preserve">использование оптимальных двигательных режимов для обучающихся с НОДА с учетом их возрастных, психофизических особенностей, </w:t>
      </w:r>
    </w:p>
    <w:p w:rsidR="00EE18B8" w:rsidRPr="00D56E58" w:rsidRDefault="00EE18B8" w:rsidP="00EE18B8">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D56E58">
        <w:rPr>
          <w:rFonts w:ascii="Times New Roman" w:hAnsi="Times New Roman" w:cs="Times New Roman"/>
          <w:sz w:val="24"/>
          <w:szCs w:val="24"/>
        </w:rPr>
        <w:t xml:space="preserve">развитие потребности в занятиях адаптивной физической культурой и спортом; </w:t>
      </w:r>
    </w:p>
    <w:p w:rsidR="00EE18B8" w:rsidRPr="00D56E58" w:rsidRDefault="00EE18B8" w:rsidP="00EE18B8">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D56E58">
        <w:rPr>
          <w:rFonts w:ascii="Times New Roman" w:hAnsi="Times New Roman" w:cs="Times New Roman"/>
          <w:sz w:val="24"/>
          <w:szCs w:val="24"/>
        </w:rPr>
        <w:t xml:space="preserve">соблюдение </w:t>
      </w:r>
      <w:proofErr w:type="spellStart"/>
      <w:r w:rsidRPr="00D56E58">
        <w:rPr>
          <w:rFonts w:ascii="Times New Roman" w:hAnsi="Times New Roman" w:cs="Times New Roman"/>
          <w:sz w:val="24"/>
          <w:szCs w:val="24"/>
        </w:rPr>
        <w:t>здоровьесозидающих</w:t>
      </w:r>
      <w:proofErr w:type="spellEnd"/>
      <w:r w:rsidRPr="00D56E58">
        <w:rPr>
          <w:rFonts w:ascii="Times New Roman" w:hAnsi="Times New Roman" w:cs="Times New Roman"/>
          <w:sz w:val="24"/>
          <w:szCs w:val="24"/>
        </w:rPr>
        <w:t xml:space="preserve"> режимов дня; </w:t>
      </w:r>
    </w:p>
    <w:p w:rsidR="00EE18B8" w:rsidRPr="00D56E58" w:rsidRDefault="00EE18B8" w:rsidP="00EE18B8">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D56E58">
        <w:rPr>
          <w:rFonts w:ascii="Times New Roman" w:hAnsi="Times New Roman" w:cs="Times New Roman"/>
          <w:sz w:val="24"/>
          <w:szCs w:val="24"/>
        </w:rPr>
        <w:t xml:space="preserve">формирование негативного отношения к факторам риска здоровью обучающихся с НОДА (курение, алкоголь, наркотики и другие </w:t>
      </w:r>
      <w:proofErr w:type="spellStart"/>
      <w:r w:rsidRPr="00D56E58">
        <w:rPr>
          <w:rFonts w:ascii="Times New Roman" w:hAnsi="Times New Roman" w:cs="Times New Roman"/>
          <w:sz w:val="24"/>
          <w:szCs w:val="24"/>
        </w:rPr>
        <w:t>психоактивные</w:t>
      </w:r>
      <w:proofErr w:type="spellEnd"/>
      <w:r w:rsidRPr="00D56E58">
        <w:rPr>
          <w:rFonts w:ascii="Times New Roman" w:hAnsi="Times New Roman" w:cs="Times New Roman"/>
          <w:sz w:val="24"/>
          <w:szCs w:val="24"/>
        </w:rPr>
        <w:t xml:space="preserve"> вещества, инфекционные заболевания); </w:t>
      </w:r>
    </w:p>
    <w:p w:rsidR="00EE18B8" w:rsidRPr="00D56E58" w:rsidRDefault="00EE18B8" w:rsidP="00EE18B8">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D56E58">
        <w:rPr>
          <w:rFonts w:ascii="Times New Roman" w:hAnsi="Times New Roman" w:cs="Times New Roman"/>
          <w:sz w:val="24"/>
          <w:szCs w:val="24"/>
        </w:rPr>
        <w:t xml:space="preserve">становление умений противостояния вовлечению в </w:t>
      </w:r>
      <w:proofErr w:type="spellStart"/>
      <w:r w:rsidRPr="00D56E58">
        <w:rPr>
          <w:rFonts w:ascii="Times New Roman" w:hAnsi="Times New Roman" w:cs="Times New Roman"/>
          <w:sz w:val="24"/>
          <w:szCs w:val="24"/>
        </w:rPr>
        <w:t>табакокурение</w:t>
      </w:r>
      <w:proofErr w:type="spellEnd"/>
      <w:r w:rsidRPr="00D56E58">
        <w:rPr>
          <w:rFonts w:ascii="Times New Roman" w:hAnsi="Times New Roman" w:cs="Times New Roman"/>
          <w:sz w:val="24"/>
          <w:szCs w:val="24"/>
        </w:rPr>
        <w:t>, употребление алкоголя, наркотических и сильнодействующих веществ;</w:t>
      </w:r>
    </w:p>
    <w:p w:rsidR="00EE18B8" w:rsidRPr="00D56E58" w:rsidRDefault="00EE18B8" w:rsidP="00EE18B8">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D56E58">
        <w:rPr>
          <w:rFonts w:ascii="Times New Roman" w:hAnsi="Times New Roman" w:cs="Times New Roman"/>
          <w:sz w:val="24"/>
          <w:szCs w:val="24"/>
        </w:rPr>
        <w:t xml:space="preserve">формирование потребности ребенка безбоязненно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 </w:t>
      </w:r>
    </w:p>
    <w:p w:rsidR="00EE18B8" w:rsidRPr="00D56E58" w:rsidRDefault="00EE18B8" w:rsidP="00EE18B8">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D56E58">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EE18B8" w:rsidRPr="00D56E58" w:rsidRDefault="00EE18B8" w:rsidP="00EE18B8">
      <w:pPr>
        <w:spacing w:after="0" w:line="240" w:lineRule="auto"/>
        <w:ind w:firstLine="709"/>
        <w:jc w:val="both"/>
        <w:rPr>
          <w:rFonts w:ascii="Times New Roman" w:hAnsi="Times New Roman" w:cs="Times New Roman"/>
          <w:sz w:val="24"/>
          <w:szCs w:val="24"/>
        </w:rPr>
      </w:pPr>
      <w:r w:rsidRPr="00D56E58">
        <w:rPr>
          <w:rFonts w:ascii="Times New Roman" w:hAnsi="Times New Roman" w:cs="Times New Roman"/>
          <w:sz w:val="24"/>
          <w:szCs w:val="24"/>
        </w:rPr>
        <w:t xml:space="preserve">Программа должна содержать цели, задачи, планируемые результаты, основные направления и перечень организационных </w:t>
      </w:r>
      <w:proofErr w:type="spellStart"/>
      <w:r w:rsidRPr="00D56E58">
        <w:rPr>
          <w:rFonts w:ascii="Times New Roman" w:hAnsi="Times New Roman" w:cs="Times New Roman"/>
          <w:sz w:val="24"/>
          <w:szCs w:val="24"/>
        </w:rPr>
        <w:t>форм.Учитывая</w:t>
      </w:r>
      <w:proofErr w:type="spellEnd"/>
      <w:r w:rsidRPr="00D56E58">
        <w:rPr>
          <w:rFonts w:ascii="Times New Roman" w:hAnsi="Times New Roman" w:cs="Times New Roman"/>
          <w:sz w:val="24"/>
          <w:szCs w:val="24"/>
        </w:rPr>
        <w:t xml:space="preserve">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сопровождения.</w:t>
      </w:r>
    </w:p>
    <w:p w:rsidR="00EE18B8" w:rsidRPr="00D56E58" w:rsidRDefault="00EE18B8" w:rsidP="00EE18B8">
      <w:pPr>
        <w:spacing w:after="0" w:line="240" w:lineRule="auto"/>
        <w:ind w:firstLine="709"/>
        <w:jc w:val="both"/>
        <w:rPr>
          <w:rFonts w:ascii="Times New Roman" w:hAnsi="Times New Roman" w:cs="Times New Roman"/>
          <w:sz w:val="24"/>
          <w:szCs w:val="24"/>
        </w:rPr>
      </w:pPr>
      <w:r w:rsidRPr="00D56E58">
        <w:rPr>
          <w:rFonts w:ascii="Times New Roman" w:hAnsi="Times New Roman" w:cs="Times New Roman"/>
          <w:spacing w:val="-1"/>
          <w:sz w:val="24"/>
          <w:szCs w:val="24"/>
        </w:rPr>
        <w:t xml:space="preserve">Лечебно-оздоровительная работа проводится в соответствии с </w:t>
      </w:r>
      <w:r w:rsidRPr="00D56E58">
        <w:rPr>
          <w:rFonts w:ascii="Times New Roman" w:hAnsi="Times New Roman" w:cs="Times New Roman"/>
          <w:sz w:val="24"/>
          <w:szCs w:val="24"/>
        </w:rPr>
        <w:t xml:space="preserve">индивидуальными программами медицинской </w:t>
      </w:r>
      <w:proofErr w:type="spellStart"/>
      <w:r w:rsidRPr="00D56E58">
        <w:rPr>
          <w:rFonts w:ascii="Times New Roman" w:hAnsi="Times New Roman" w:cs="Times New Roman"/>
          <w:sz w:val="24"/>
          <w:szCs w:val="24"/>
        </w:rPr>
        <w:t>абилитации</w:t>
      </w:r>
      <w:proofErr w:type="spellEnd"/>
      <w:r w:rsidRPr="00D56E58">
        <w:rPr>
          <w:rFonts w:ascii="Times New Roman" w:hAnsi="Times New Roman" w:cs="Times New Roman"/>
          <w:sz w:val="24"/>
          <w:szCs w:val="24"/>
        </w:rPr>
        <w:t>, включающими диагностику психофизического состояния ребенка</w:t>
      </w:r>
      <w:r w:rsidRPr="00D56E58">
        <w:rPr>
          <w:rFonts w:ascii="Times New Roman" w:hAnsi="Times New Roman" w:cs="Times New Roman"/>
          <w:spacing w:val="-1"/>
          <w:sz w:val="24"/>
          <w:szCs w:val="24"/>
        </w:rPr>
        <w:t xml:space="preserve">, определение уровня развития моторной составляющей </w:t>
      </w:r>
      <w:r w:rsidRPr="00D56E58">
        <w:rPr>
          <w:rFonts w:ascii="Times New Roman" w:hAnsi="Times New Roman" w:cs="Times New Roman"/>
          <w:sz w:val="24"/>
          <w:szCs w:val="24"/>
        </w:rPr>
        <w:t xml:space="preserve">социальных навыков, планирование занятий по АФК с учетом </w:t>
      </w:r>
      <w:r w:rsidRPr="00D56E58">
        <w:rPr>
          <w:rFonts w:ascii="Times New Roman" w:hAnsi="Times New Roman" w:cs="Times New Roman"/>
          <w:spacing w:val="-1"/>
          <w:sz w:val="24"/>
          <w:szCs w:val="24"/>
        </w:rPr>
        <w:t>особенностей обучающихся с НОДА, лечебную помощь и профилактику.</w:t>
      </w:r>
    </w:p>
    <w:p w:rsidR="00EE18B8" w:rsidRPr="00D56E58" w:rsidRDefault="00EE18B8" w:rsidP="00EE18B8">
      <w:pPr>
        <w:shd w:val="clear" w:color="auto" w:fill="FFFFFF"/>
        <w:spacing w:after="0" w:line="240" w:lineRule="auto"/>
        <w:ind w:firstLine="709"/>
        <w:jc w:val="both"/>
        <w:rPr>
          <w:rFonts w:ascii="Times New Roman" w:hAnsi="Times New Roman" w:cs="Times New Roman"/>
          <w:sz w:val="24"/>
          <w:szCs w:val="24"/>
        </w:rPr>
      </w:pPr>
      <w:r w:rsidRPr="00D56E58">
        <w:rPr>
          <w:rFonts w:ascii="Times New Roman" w:hAnsi="Times New Roman" w:cs="Times New Roman"/>
          <w:sz w:val="24"/>
          <w:szCs w:val="24"/>
        </w:rPr>
        <w:t xml:space="preserve">Разнообразие патологии опорно-двигательного аппарата, </w:t>
      </w:r>
      <w:proofErr w:type="spellStart"/>
      <w:r w:rsidRPr="00D56E58">
        <w:rPr>
          <w:rFonts w:ascii="Times New Roman" w:hAnsi="Times New Roman" w:cs="Times New Roman"/>
          <w:sz w:val="24"/>
          <w:szCs w:val="24"/>
        </w:rPr>
        <w:t>полиморфность</w:t>
      </w:r>
      <w:proofErr w:type="spellEnd"/>
      <w:r w:rsidRPr="00D56E58">
        <w:rPr>
          <w:rFonts w:ascii="Times New Roman" w:hAnsi="Times New Roman" w:cs="Times New Roman"/>
          <w:sz w:val="24"/>
          <w:szCs w:val="24"/>
        </w:rPr>
        <w:t xml:space="preserve"> расстройств при НОДА, а также необходимость сосредоточения всего комплекса </w:t>
      </w:r>
      <w:proofErr w:type="spellStart"/>
      <w:r w:rsidRPr="00D56E58">
        <w:rPr>
          <w:rFonts w:ascii="Times New Roman" w:hAnsi="Times New Roman" w:cs="Times New Roman"/>
          <w:sz w:val="24"/>
          <w:szCs w:val="24"/>
        </w:rPr>
        <w:t>абилитации</w:t>
      </w:r>
      <w:proofErr w:type="spellEnd"/>
      <w:r w:rsidRPr="00D56E58">
        <w:rPr>
          <w:rFonts w:ascii="Times New Roman" w:hAnsi="Times New Roman" w:cs="Times New Roman"/>
          <w:sz w:val="24"/>
          <w:szCs w:val="24"/>
        </w:rPr>
        <w:t xml:space="preserve"> в одном месте из-за проблем передвижения детей-инвалидов требует медицинского сопровождения образовательного процесса. </w:t>
      </w:r>
    </w:p>
    <w:p w:rsidR="00EE18B8" w:rsidRPr="00D56E58" w:rsidRDefault="00EE18B8" w:rsidP="00EE18B8">
      <w:pPr>
        <w:shd w:val="clear" w:color="auto" w:fill="FFFFFF"/>
        <w:spacing w:after="0" w:line="240" w:lineRule="auto"/>
        <w:ind w:firstLine="709"/>
        <w:jc w:val="both"/>
        <w:rPr>
          <w:rFonts w:ascii="Times New Roman" w:hAnsi="Times New Roman" w:cs="Times New Roman"/>
          <w:sz w:val="24"/>
          <w:szCs w:val="24"/>
        </w:rPr>
      </w:pPr>
      <w:r w:rsidRPr="00D56E58">
        <w:rPr>
          <w:rFonts w:ascii="Times New Roman" w:hAnsi="Times New Roman" w:cs="Times New Roman"/>
          <w:spacing w:val="-1"/>
          <w:sz w:val="24"/>
          <w:szCs w:val="24"/>
        </w:rPr>
        <w:t xml:space="preserve">Специалисты проводят мониторинг физического развития детей, дают рекомендации по организации учебного процесса в режиме, </w:t>
      </w:r>
      <w:proofErr w:type="spellStart"/>
      <w:r w:rsidRPr="00D56E58">
        <w:rPr>
          <w:rFonts w:ascii="Times New Roman" w:hAnsi="Times New Roman" w:cs="Times New Roman"/>
          <w:spacing w:val="-1"/>
          <w:sz w:val="24"/>
          <w:szCs w:val="24"/>
        </w:rPr>
        <w:t>прикотором</w:t>
      </w:r>
      <w:proofErr w:type="spellEnd"/>
      <w:r w:rsidRPr="00D56E58">
        <w:rPr>
          <w:rFonts w:ascii="Times New Roman" w:hAnsi="Times New Roman" w:cs="Times New Roman"/>
          <w:spacing w:val="-1"/>
          <w:sz w:val="24"/>
          <w:szCs w:val="24"/>
        </w:rPr>
        <w:t xml:space="preserve"> обеспечивается коррекция двигательных расстройств, </w:t>
      </w:r>
      <w:proofErr w:type="spellStart"/>
      <w:r w:rsidRPr="00D56E58">
        <w:rPr>
          <w:rFonts w:ascii="Times New Roman" w:hAnsi="Times New Roman" w:cs="Times New Roman"/>
          <w:spacing w:val="-1"/>
          <w:sz w:val="24"/>
          <w:szCs w:val="24"/>
        </w:rPr>
        <w:t>выбор</w:t>
      </w:r>
      <w:r w:rsidRPr="00D56E58">
        <w:rPr>
          <w:rFonts w:ascii="Times New Roman" w:hAnsi="Times New Roman" w:cs="Times New Roman"/>
          <w:sz w:val="24"/>
          <w:szCs w:val="24"/>
        </w:rPr>
        <w:t>индивидуального</w:t>
      </w:r>
      <w:proofErr w:type="spellEnd"/>
      <w:r w:rsidRPr="00D56E58">
        <w:rPr>
          <w:rFonts w:ascii="Times New Roman" w:hAnsi="Times New Roman" w:cs="Times New Roman"/>
          <w:sz w:val="24"/>
          <w:szCs w:val="24"/>
        </w:rPr>
        <w:t xml:space="preserve"> рабочего места </w:t>
      </w:r>
      <w:proofErr w:type="spellStart"/>
      <w:r w:rsidRPr="00D56E58">
        <w:rPr>
          <w:rFonts w:ascii="Times New Roman" w:hAnsi="Times New Roman" w:cs="Times New Roman"/>
          <w:sz w:val="24"/>
          <w:szCs w:val="24"/>
        </w:rPr>
        <w:t>и</w:t>
      </w:r>
      <w:r w:rsidRPr="00D56E58">
        <w:rPr>
          <w:rFonts w:ascii="Times New Roman" w:hAnsi="Times New Roman" w:cs="Times New Roman"/>
          <w:spacing w:val="-2"/>
          <w:sz w:val="24"/>
          <w:szCs w:val="24"/>
        </w:rPr>
        <w:t>средств</w:t>
      </w:r>
      <w:proofErr w:type="spellEnd"/>
      <w:r w:rsidRPr="00D56E58">
        <w:rPr>
          <w:rFonts w:ascii="Times New Roman" w:hAnsi="Times New Roman" w:cs="Times New Roman"/>
          <w:spacing w:val="-2"/>
          <w:sz w:val="24"/>
          <w:szCs w:val="24"/>
        </w:rPr>
        <w:t xml:space="preserve"> передвижения.</w:t>
      </w:r>
    </w:p>
    <w:p w:rsidR="00EE18B8" w:rsidRPr="00D56E58" w:rsidRDefault="00EE18B8" w:rsidP="00EE18B8">
      <w:pPr>
        <w:shd w:val="clear" w:color="auto" w:fill="FFFFFF"/>
        <w:spacing w:after="0" w:line="240" w:lineRule="auto"/>
        <w:ind w:firstLine="709"/>
        <w:jc w:val="both"/>
        <w:rPr>
          <w:rFonts w:ascii="Times New Roman" w:hAnsi="Times New Roman" w:cs="Times New Roman"/>
          <w:sz w:val="24"/>
          <w:szCs w:val="24"/>
        </w:rPr>
      </w:pPr>
      <w:r w:rsidRPr="00D56E58">
        <w:rPr>
          <w:rFonts w:ascii="Times New Roman" w:hAnsi="Times New Roman" w:cs="Times New Roman"/>
          <w:sz w:val="24"/>
          <w:szCs w:val="24"/>
        </w:rPr>
        <w:t xml:space="preserve">Дальнейшее совершенствование системы коррекции и </w:t>
      </w:r>
      <w:r w:rsidRPr="00D56E58">
        <w:rPr>
          <w:rFonts w:ascii="Times New Roman" w:hAnsi="Times New Roman" w:cs="Times New Roman"/>
          <w:spacing w:val="-1"/>
          <w:sz w:val="24"/>
          <w:szCs w:val="24"/>
        </w:rPr>
        <w:t xml:space="preserve">компенсации двигательных расстройств предполагает более активное слияние физической </w:t>
      </w:r>
      <w:proofErr w:type="spellStart"/>
      <w:r w:rsidRPr="00D56E58">
        <w:rPr>
          <w:rFonts w:ascii="Times New Roman" w:hAnsi="Times New Roman" w:cs="Times New Roman"/>
          <w:spacing w:val="-1"/>
          <w:sz w:val="24"/>
          <w:szCs w:val="24"/>
        </w:rPr>
        <w:t>абилитации</w:t>
      </w:r>
      <w:proofErr w:type="spellEnd"/>
      <w:r w:rsidRPr="00D56E58">
        <w:rPr>
          <w:rFonts w:ascii="Times New Roman" w:hAnsi="Times New Roman" w:cs="Times New Roman"/>
          <w:spacing w:val="-1"/>
          <w:sz w:val="24"/>
          <w:szCs w:val="24"/>
        </w:rPr>
        <w:t xml:space="preserve"> с социальной адаптацией. Для этого необходимо специальное оборудование, моделирующее внутреннюю </w:t>
      </w:r>
      <w:r w:rsidRPr="00D56E58">
        <w:rPr>
          <w:rFonts w:ascii="Times New Roman" w:hAnsi="Times New Roman" w:cs="Times New Roman"/>
          <w:sz w:val="24"/>
          <w:szCs w:val="24"/>
        </w:rPr>
        <w:t xml:space="preserve">обстановку различных помещений, и те компоненты внешней </w:t>
      </w:r>
      <w:r w:rsidRPr="00D56E58">
        <w:rPr>
          <w:rFonts w:ascii="Times New Roman" w:hAnsi="Times New Roman" w:cs="Times New Roman"/>
          <w:spacing w:val="-1"/>
          <w:sz w:val="24"/>
          <w:szCs w:val="24"/>
        </w:rPr>
        <w:t>окружающей среды, которые делают ее доступной для обучающегося с НОДА</w:t>
      </w:r>
      <w:r w:rsidRPr="00D56E58">
        <w:rPr>
          <w:rFonts w:ascii="Times New Roman" w:hAnsi="Times New Roman" w:cs="Times New Roman"/>
          <w:sz w:val="24"/>
          <w:szCs w:val="24"/>
        </w:rPr>
        <w:t>.</w:t>
      </w:r>
    </w:p>
    <w:p w:rsidR="00EE18B8" w:rsidRDefault="00EE18B8" w:rsidP="00EE18B8">
      <w:pPr>
        <w:pStyle w:val="14TexstOSNOVA1012"/>
        <w:tabs>
          <w:tab w:val="left" w:pos="-180"/>
        </w:tabs>
        <w:spacing w:line="240" w:lineRule="auto"/>
        <w:ind w:firstLine="709"/>
        <w:rPr>
          <w:rFonts w:ascii="Times New Roman" w:hAnsi="Times New Roman" w:cs="Times New Roman"/>
          <w:color w:val="0000FF"/>
          <w:sz w:val="24"/>
          <w:szCs w:val="24"/>
        </w:rPr>
      </w:pPr>
      <w:r w:rsidRPr="00D56E58">
        <w:rPr>
          <w:rFonts w:ascii="Times New Roman" w:hAnsi="Times New Roman" w:cs="Times New Roman"/>
          <w:color w:val="auto"/>
          <w:spacing w:val="2"/>
          <w:sz w:val="24"/>
          <w:szCs w:val="24"/>
        </w:rPr>
        <w:t>Программа</w:t>
      </w:r>
      <w:r w:rsidRPr="00D56E58">
        <w:rPr>
          <w:rFonts w:ascii="Times New Roman" w:hAnsi="Times New Roman" w:cs="Times New Roman"/>
          <w:sz w:val="24"/>
          <w:szCs w:val="24"/>
        </w:rPr>
        <w:t xml:space="preserve"> формирования экологической культуры, здорового и безопасного образа </w:t>
      </w:r>
      <w:proofErr w:type="spellStart"/>
      <w:r w:rsidRPr="00D56E58">
        <w:rPr>
          <w:rFonts w:ascii="Times New Roman" w:hAnsi="Times New Roman" w:cs="Times New Roman"/>
          <w:sz w:val="24"/>
          <w:szCs w:val="24"/>
        </w:rPr>
        <w:t>жизни</w:t>
      </w:r>
      <w:r w:rsidRPr="00D56E58">
        <w:rPr>
          <w:rFonts w:ascii="Times New Roman" w:hAnsi="Times New Roman" w:cs="Times New Roman"/>
          <w:color w:val="auto"/>
          <w:spacing w:val="2"/>
          <w:sz w:val="24"/>
          <w:szCs w:val="24"/>
        </w:rPr>
        <w:t>самостоятельно</w:t>
      </w:r>
      <w:proofErr w:type="spellEnd"/>
      <w:r w:rsidRPr="00D56E58">
        <w:rPr>
          <w:rFonts w:ascii="Times New Roman" w:hAnsi="Times New Roman" w:cs="Times New Roman"/>
          <w:color w:val="auto"/>
          <w:spacing w:val="2"/>
          <w:sz w:val="24"/>
          <w:szCs w:val="24"/>
        </w:rPr>
        <w:t xml:space="preserve">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w:t>
      </w:r>
      <w:proofErr w:type="spellStart"/>
      <w:r w:rsidRPr="00D56E58">
        <w:rPr>
          <w:rFonts w:ascii="Times New Roman" w:hAnsi="Times New Roman" w:cs="Times New Roman"/>
          <w:color w:val="auto"/>
          <w:spacing w:val="2"/>
          <w:sz w:val="24"/>
          <w:szCs w:val="24"/>
        </w:rPr>
        <w:t>групп</w:t>
      </w:r>
      <w:r w:rsidRPr="00D56E58">
        <w:rPr>
          <w:rFonts w:ascii="Times New Roman" w:hAnsi="Times New Roman" w:cs="Times New Roman"/>
          <w:color w:val="auto"/>
          <w:sz w:val="24"/>
          <w:szCs w:val="24"/>
        </w:rPr>
        <w:t>обучающихся</w:t>
      </w:r>
      <w:proofErr w:type="spellEnd"/>
      <w:r w:rsidRPr="00D56E58">
        <w:rPr>
          <w:rFonts w:ascii="Times New Roman" w:hAnsi="Times New Roman" w:cs="Times New Roman"/>
          <w:color w:val="auto"/>
          <w:sz w:val="24"/>
          <w:szCs w:val="24"/>
        </w:rPr>
        <w:t xml:space="preserve"> с НОДА</w:t>
      </w:r>
      <w:r w:rsidRPr="00D56E58">
        <w:rPr>
          <w:rFonts w:ascii="Times New Roman" w:hAnsi="Times New Roman" w:cs="Times New Roman"/>
          <w:color w:val="0000FF"/>
          <w:sz w:val="24"/>
          <w:szCs w:val="24"/>
        </w:rPr>
        <w:t>.</w:t>
      </w:r>
    </w:p>
    <w:p w:rsidR="00D74831" w:rsidRPr="00D74831" w:rsidRDefault="00D74831" w:rsidP="00D74831">
      <w:pPr>
        <w:autoSpaceDE w:val="0"/>
        <w:autoSpaceDN w:val="0"/>
        <w:adjustRightInd w:val="0"/>
        <w:spacing w:after="0" w:line="240" w:lineRule="auto"/>
        <w:ind w:firstLine="454"/>
        <w:jc w:val="center"/>
        <w:textAlignment w:val="center"/>
        <w:rPr>
          <w:rFonts w:ascii="Times New Roman" w:eastAsia="Times New Roman" w:hAnsi="Times New Roman" w:cs="Times New Roman"/>
          <w:b/>
          <w:sz w:val="24"/>
          <w:szCs w:val="24"/>
        </w:rPr>
      </w:pPr>
      <w:r w:rsidRPr="00D74831">
        <w:rPr>
          <w:rFonts w:ascii="Times New Roman" w:eastAsia="Times New Roman" w:hAnsi="Times New Roman" w:cs="Times New Roman"/>
          <w:b/>
          <w:sz w:val="24"/>
          <w:szCs w:val="24"/>
          <w:shd w:val="clear" w:color="auto" w:fill="FFFFFF"/>
        </w:rPr>
        <w:t>Мероприятия по реализации программы</w:t>
      </w:r>
      <w:r w:rsidRPr="00D74831">
        <w:rPr>
          <w:rFonts w:ascii="Times New Roman" w:eastAsia="Times New Roman" w:hAnsi="Times New Roman" w:cs="Times New Roman"/>
          <w:b/>
          <w:sz w:val="24"/>
          <w:szCs w:val="24"/>
        </w:rPr>
        <w:br/>
      </w:r>
    </w:p>
    <w:tbl>
      <w:tblPr>
        <w:tblStyle w:val="110"/>
        <w:tblW w:w="0" w:type="auto"/>
        <w:tblLook w:val="04A0" w:firstRow="1" w:lastRow="0" w:firstColumn="1" w:lastColumn="0" w:noHBand="0" w:noVBand="1"/>
      </w:tblPr>
      <w:tblGrid>
        <w:gridCol w:w="570"/>
        <w:gridCol w:w="3073"/>
        <w:gridCol w:w="1422"/>
        <w:gridCol w:w="2104"/>
        <w:gridCol w:w="2402"/>
      </w:tblGrid>
      <w:tr w:rsidR="00D74831" w:rsidRPr="00D74831" w:rsidTr="002943DF">
        <w:tc>
          <w:tcPr>
            <w:tcW w:w="585"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D74831">
              <w:rPr>
                <w:rFonts w:ascii="Times New Roman" w:eastAsia="Times New Roman" w:hAnsi="Times New Roman" w:cs="Times New Roman"/>
                <w:sz w:val="24"/>
                <w:szCs w:val="24"/>
                <w:shd w:val="clear" w:color="auto" w:fill="FFFFFF"/>
              </w:rPr>
              <w:t xml:space="preserve">№ </w:t>
            </w:r>
            <w:proofErr w:type="gramStart"/>
            <w:r w:rsidRPr="00D74831">
              <w:rPr>
                <w:rFonts w:ascii="Times New Roman" w:eastAsia="Times New Roman" w:hAnsi="Times New Roman" w:cs="Times New Roman"/>
                <w:sz w:val="24"/>
                <w:szCs w:val="24"/>
                <w:shd w:val="clear" w:color="auto" w:fill="FFFFFF"/>
              </w:rPr>
              <w:t>п</w:t>
            </w:r>
            <w:proofErr w:type="gramEnd"/>
            <w:r w:rsidRPr="00D74831">
              <w:rPr>
                <w:rFonts w:ascii="Times New Roman" w:eastAsia="Times New Roman" w:hAnsi="Times New Roman" w:cs="Times New Roman"/>
                <w:sz w:val="24"/>
                <w:szCs w:val="24"/>
                <w:shd w:val="clear" w:color="auto" w:fill="FFFFFF"/>
              </w:rPr>
              <w:t>/п</w:t>
            </w:r>
          </w:p>
        </w:tc>
        <w:tc>
          <w:tcPr>
            <w:tcW w:w="334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D74831">
              <w:rPr>
                <w:rFonts w:ascii="Times New Roman" w:eastAsia="Times New Roman" w:hAnsi="Times New Roman" w:cs="Times New Roman"/>
                <w:sz w:val="24"/>
                <w:szCs w:val="24"/>
                <w:shd w:val="clear" w:color="auto" w:fill="FFFFFF"/>
              </w:rPr>
              <w:t>Мероприятие</w:t>
            </w:r>
          </w:p>
        </w:tc>
        <w:tc>
          <w:tcPr>
            <w:tcW w:w="1422"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D74831">
              <w:rPr>
                <w:rFonts w:ascii="Times New Roman" w:eastAsia="Times New Roman" w:hAnsi="Times New Roman" w:cs="Times New Roman"/>
                <w:sz w:val="24"/>
                <w:szCs w:val="24"/>
                <w:shd w:val="clear" w:color="auto" w:fill="FFFFFF"/>
              </w:rPr>
              <w:t>Сроки исполнения</w:t>
            </w:r>
          </w:p>
        </w:tc>
        <w:tc>
          <w:tcPr>
            <w:tcW w:w="212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D74831">
              <w:rPr>
                <w:rFonts w:ascii="Times New Roman" w:eastAsia="Times New Roman" w:hAnsi="Times New Roman" w:cs="Times New Roman"/>
                <w:sz w:val="24"/>
                <w:szCs w:val="24"/>
                <w:shd w:val="clear" w:color="auto" w:fill="FFFFFF"/>
              </w:rPr>
              <w:t>Ответственные</w:t>
            </w:r>
          </w:p>
        </w:tc>
        <w:tc>
          <w:tcPr>
            <w:tcW w:w="2410"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D74831">
              <w:rPr>
                <w:rFonts w:ascii="Times New Roman" w:eastAsia="Times New Roman" w:hAnsi="Times New Roman" w:cs="Times New Roman"/>
                <w:sz w:val="24"/>
                <w:szCs w:val="24"/>
                <w:shd w:val="clear" w:color="auto" w:fill="FFFFFF"/>
              </w:rPr>
              <w:t>Ожидаемый результат</w:t>
            </w:r>
          </w:p>
        </w:tc>
      </w:tr>
      <w:tr w:rsidR="00D74831" w:rsidRPr="00D74831" w:rsidTr="002943DF">
        <w:tc>
          <w:tcPr>
            <w:tcW w:w="585"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D74831">
              <w:rPr>
                <w:rFonts w:ascii="Times New Roman" w:eastAsia="Times New Roman" w:hAnsi="Times New Roman" w:cs="Times New Roman"/>
                <w:sz w:val="24"/>
                <w:szCs w:val="24"/>
                <w:shd w:val="clear" w:color="auto" w:fill="FFFFFF"/>
              </w:rPr>
              <w:lastRenderedPageBreak/>
              <w:t xml:space="preserve">. </w:t>
            </w:r>
            <w:r w:rsidRPr="00D74831">
              <w:rPr>
                <w:rFonts w:ascii="Times New Roman" w:eastAsia="Times New Roman" w:hAnsi="Times New Roman" w:cs="Times New Roman"/>
                <w:sz w:val="24"/>
                <w:szCs w:val="24"/>
              </w:rPr>
              <w:br/>
            </w:r>
            <w:r w:rsidRPr="00D74831">
              <w:rPr>
                <w:rFonts w:ascii="Times New Roman" w:eastAsia="Times New Roman" w:hAnsi="Times New Roman" w:cs="Times New Roman"/>
                <w:sz w:val="24"/>
                <w:szCs w:val="24"/>
                <w:shd w:val="clear" w:color="auto" w:fill="FFFFFF"/>
              </w:rPr>
              <w:t>1.</w:t>
            </w:r>
          </w:p>
        </w:tc>
        <w:tc>
          <w:tcPr>
            <w:tcW w:w="334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D74831">
              <w:rPr>
                <w:rFonts w:ascii="Times New Roman" w:eastAsia="Times New Roman" w:hAnsi="Times New Roman" w:cs="Times New Roman"/>
                <w:sz w:val="24"/>
                <w:szCs w:val="24"/>
                <w:shd w:val="clear" w:color="auto" w:fill="FFFFFF"/>
              </w:rPr>
              <w:t xml:space="preserve">Проведение совместных заседаний педагогического совета и Совета школы по совместному планированию работы на учебный год </w:t>
            </w:r>
          </w:p>
        </w:tc>
        <w:tc>
          <w:tcPr>
            <w:tcW w:w="1422"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D74831">
              <w:rPr>
                <w:rFonts w:ascii="Times New Roman" w:eastAsia="Times New Roman" w:hAnsi="Times New Roman" w:cs="Times New Roman"/>
                <w:sz w:val="24"/>
                <w:szCs w:val="24"/>
                <w:shd w:val="clear" w:color="auto" w:fill="FFFFFF"/>
              </w:rPr>
              <w:t>Август текущего года</w:t>
            </w:r>
          </w:p>
        </w:tc>
        <w:tc>
          <w:tcPr>
            <w:tcW w:w="212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D74831">
              <w:rPr>
                <w:rFonts w:ascii="Times New Roman" w:eastAsia="Times New Roman" w:hAnsi="Times New Roman" w:cs="Times New Roman"/>
                <w:sz w:val="24"/>
                <w:szCs w:val="24"/>
                <w:shd w:val="clear" w:color="auto" w:fill="FFFFFF"/>
              </w:rPr>
              <w:t>Директор школы, администрация школы</w:t>
            </w:r>
          </w:p>
        </w:tc>
        <w:tc>
          <w:tcPr>
            <w:tcW w:w="2410"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D74831">
              <w:rPr>
                <w:rFonts w:ascii="Times New Roman" w:eastAsia="Times New Roman" w:hAnsi="Times New Roman" w:cs="Times New Roman"/>
                <w:sz w:val="24"/>
                <w:szCs w:val="24"/>
                <w:shd w:val="clear" w:color="auto" w:fill="FFFFFF"/>
              </w:rPr>
              <w:t> Утверждение плана работы на текущий год</w:t>
            </w:r>
          </w:p>
        </w:tc>
      </w:tr>
      <w:tr w:rsidR="00D74831" w:rsidRPr="00D74831" w:rsidTr="002943DF">
        <w:tc>
          <w:tcPr>
            <w:tcW w:w="585"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D74831">
              <w:rPr>
                <w:rFonts w:ascii="Times New Roman" w:eastAsia="Times New Roman" w:hAnsi="Times New Roman" w:cs="Times New Roman"/>
                <w:sz w:val="24"/>
                <w:szCs w:val="24"/>
                <w:shd w:val="clear" w:color="auto" w:fill="FFFFFF"/>
              </w:rPr>
              <w:t>2</w:t>
            </w:r>
          </w:p>
        </w:tc>
        <w:tc>
          <w:tcPr>
            <w:tcW w:w="334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D74831">
              <w:rPr>
                <w:rFonts w:ascii="Times New Roman" w:eastAsia="Times New Roman" w:hAnsi="Times New Roman" w:cs="Times New Roman"/>
                <w:sz w:val="24"/>
                <w:szCs w:val="24"/>
                <w:shd w:val="clear" w:color="auto" w:fill="FFFFFF"/>
              </w:rPr>
              <w:t>Заседания МО начальных классов по реализации Программы в текущем учебном году и организации различных мероприятий</w:t>
            </w:r>
          </w:p>
        </w:tc>
        <w:tc>
          <w:tcPr>
            <w:tcW w:w="1422"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D74831">
              <w:rPr>
                <w:rFonts w:ascii="Times New Roman" w:eastAsia="Times New Roman" w:hAnsi="Times New Roman" w:cs="Times New Roman"/>
                <w:sz w:val="24"/>
                <w:szCs w:val="24"/>
                <w:shd w:val="clear" w:color="auto" w:fill="FFFFFF"/>
              </w:rPr>
              <w:t>1раз в полугодие</w:t>
            </w:r>
          </w:p>
        </w:tc>
        <w:tc>
          <w:tcPr>
            <w:tcW w:w="212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proofErr w:type="spellStart"/>
            <w:r w:rsidRPr="00D74831">
              <w:rPr>
                <w:rFonts w:ascii="Times New Roman" w:eastAsia="Times New Roman" w:hAnsi="Times New Roman" w:cs="Times New Roman"/>
                <w:sz w:val="24"/>
                <w:szCs w:val="24"/>
                <w:shd w:val="clear" w:color="auto" w:fill="FFFFFF"/>
              </w:rPr>
              <w:t>Вельмакина</w:t>
            </w:r>
            <w:proofErr w:type="spellEnd"/>
            <w:r w:rsidRPr="00D74831">
              <w:rPr>
                <w:rFonts w:ascii="Times New Roman" w:eastAsia="Times New Roman" w:hAnsi="Times New Roman" w:cs="Times New Roman"/>
                <w:sz w:val="24"/>
                <w:szCs w:val="24"/>
                <w:shd w:val="clear" w:color="auto" w:fill="FFFFFF"/>
              </w:rPr>
              <w:t xml:space="preserve"> С.А.</w:t>
            </w:r>
          </w:p>
        </w:tc>
        <w:tc>
          <w:tcPr>
            <w:tcW w:w="2410"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D74831">
              <w:rPr>
                <w:rFonts w:ascii="Times New Roman" w:eastAsia="Times New Roman" w:hAnsi="Times New Roman" w:cs="Times New Roman"/>
                <w:sz w:val="24"/>
                <w:szCs w:val="24"/>
                <w:shd w:val="clear" w:color="auto" w:fill="FFFFFF"/>
              </w:rPr>
              <w:t>Анализ реализации и коррекция плана работ</w:t>
            </w:r>
          </w:p>
        </w:tc>
      </w:tr>
      <w:tr w:rsidR="00D74831" w:rsidRPr="00D74831" w:rsidTr="002943DF">
        <w:tc>
          <w:tcPr>
            <w:tcW w:w="585"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D74831">
              <w:rPr>
                <w:rFonts w:ascii="Times New Roman" w:eastAsia="Times New Roman" w:hAnsi="Times New Roman" w:cs="Times New Roman"/>
                <w:sz w:val="24"/>
                <w:szCs w:val="24"/>
              </w:rPr>
              <w:t>3</w:t>
            </w:r>
          </w:p>
        </w:tc>
        <w:tc>
          <w:tcPr>
            <w:tcW w:w="334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D74831">
              <w:rPr>
                <w:rFonts w:ascii="Times New Roman" w:eastAsia="Times New Roman" w:hAnsi="Times New Roman" w:cs="Times New Roman"/>
                <w:sz w:val="24"/>
                <w:szCs w:val="24"/>
                <w:shd w:val="clear" w:color="auto" w:fill="FFFFFF"/>
              </w:rPr>
              <w:t xml:space="preserve">Введение в план внеурочной </w:t>
            </w:r>
            <w:proofErr w:type="spellStart"/>
            <w:r w:rsidRPr="00D74831">
              <w:rPr>
                <w:rFonts w:ascii="Times New Roman" w:eastAsia="Times New Roman" w:hAnsi="Times New Roman" w:cs="Times New Roman"/>
                <w:sz w:val="24"/>
                <w:szCs w:val="24"/>
                <w:shd w:val="clear" w:color="auto" w:fill="FFFFFF"/>
              </w:rPr>
              <w:t>деятельностикружкой</w:t>
            </w:r>
            <w:proofErr w:type="spellEnd"/>
            <w:r w:rsidRPr="00D74831">
              <w:rPr>
                <w:rFonts w:ascii="Times New Roman" w:eastAsia="Times New Roman" w:hAnsi="Times New Roman" w:cs="Times New Roman"/>
                <w:sz w:val="24"/>
                <w:szCs w:val="24"/>
                <w:shd w:val="clear" w:color="auto" w:fill="FFFFFF"/>
              </w:rPr>
              <w:t xml:space="preserve"> экологической направленности</w:t>
            </w:r>
          </w:p>
        </w:tc>
        <w:tc>
          <w:tcPr>
            <w:tcW w:w="1422"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33781F">
              <w:rPr>
                <w:rFonts w:ascii="Times New Roman" w:eastAsia="Times New Roman" w:hAnsi="Times New Roman" w:cs="Times New Roman"/>
                <w:sz w:val="24"/>
                <w:szCs w:val="24"/>
                <w:shd w:val="clear" w:color="auto" w:fill="FFFFFF"/>
              </w:rPr>
              <w:t>2016-2017</w:t>
            </w:r>
            <w:r w:rsidRPr="00D74831">
              <w:rPr>
                <w:rFonts w:ascii="Times New Roman" w:eastAsia="Times New Roman" w:hAnsi="Times New Roman" w:cs="Times New Roman"/>
                <w:sz w:val="24"/>
                <w:szCs w:val="24"/>
                <w:shd w:val="clear" w:color="auto" w:fill="FFFFFF"/>
              </w:rPr>
              <w:t xml:space="preserve"> </w:t>
            </w:r>
            <w:proofErr w:type="spellStart"/>
            <w:r w:rsidRPr="00D74831">
              <w:rPr>
                <w:rFonts w:ascii="Times New Roman" w:eastAsia="Times New Roman" w:hAnsi="Times New Roman" w:cs="Times New Roman"/>
                <w:sz w:val="24"/>
                <w:szCs w:val="24"/>
                <w:shd w:val="clear" w:color="auto" w:fill="FFFFFF"/>
              </w:rPr>
              <w:t>уч</w:t>
            </w:r>
            <w:proofErr w:type="spellEnd"/>
          </w:p>
        </w:tc>
        <w:tc>
          <w:tcPr>
            <w:tcW w:w="212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D74831">
              <w:rPr>
                <w:rFonts w:ascii="Times New Roman" w:eastAsia="Times New Roman" w:hAnsi="Times New Roman" w:cs="Times New Roman"/>
                <w:sz w:val="24"/>
                <w:szCs w:val="24"/>
                <w:shd w:val="clear" w:color="auto" w:fill="FFFFFF"/>
              </w:rPr>
              <w:t>Заместитель директора по Начальному обучению. Долгова И.А.</w:t>
            </w:r>
          </w:p>
        </w:tc>
        <w:tc>
          <w:tcPr>
            <w:tcW w:w="2410"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D74831">
              <w:rPr>
                <w:rFonts w:ascii="Times New Roman" w:eastAsia="Times New Roman" w:hAnsi="Times New Roman" w:cs="Times New Roman"/>
                <w:sz w:val="24"/>
                <w:szCs w:val="24"/>
                <w:shd w:val="clear" w:color="auto" w:fill="FFFFFF"/>
              </w:rPr>
              <w:t>Введение курса «Экология растений» в </w:t>
            </w:r>
            <w:r w:rsidRPr="00D74831">
              <w:rPr>
                <w:rFonts w:ascii="Times New Roman" w:eastAsia="Times New Roman" w:hAnsi="Times New Roman" w:cs="Times New Roman"/>
                <w:sz w:val="24"/>
                <w:szCs w:val="24"/>
              </w:rPr>
              <w:br/>
            </w:r>
            <w:r w:rsidRPr="00D74831">
              <w:rPr>
                <w:rFonts w:ascii="Times New Roman" w:eastAsia="Times New Roman" w:hAnsi="Times New Roman" w:cs="Times New Roman"/>
                <w:sz w:val="24"/>
                <w:szCs w:val="24"/>
                <w:shd w:val="clear" w:color="auto" w:fill="FFFFFF"/>
              </w:rPr>
              <w:t>1 классе, курса «Экология животных» в</w:t>
            </w:r>
            <w:r w:rsidRPr="00D74831">
              <w:rPr>
                <w:rFonts w:ascii="Times New Roman" w:eastAsia="Times New Roman" w:hAnsi="Times New Roman" w:cs="Times New Roman"/>
                <w:sz w:val="24"/>
                <w:szCs w:val="24"/>
              </w:rPr>
              <w:br/>
            </w:r>
            <w:r w:rsidRPr="00D74831">
              <w:rPr>
                <w:rFonts w:ascii="Times New Roman" w:eastAsia="Times New Roman" w:hAnsi="Times New Roman" w:cs="Times New Roman"/>
                <w:sz w:val="24"/>
                <w:szCs w:val="24"/>
                <w:shd w:val="clear" w:color="auto" w:fill="FFFFFF"/>
              </w:rPr>
              <w:t> 2 классе</w:t>
            </w:r>
          </w:p>
        </w:tc>
      </w:tr>
      <w:tr w:rsidR="00D74831" w:rsidRPr="00D74831" w:rsidTr="002943DF">
        <w:tc>
          <w:tcPr>
            <w:tcW w:w="585"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D74831">
              <w:rPr>
                <w:rFonts w:ascii="Times New Roman" w:eastAsia="Times New Roman" w:hAnsi="Times New Roman" w:cs="Times New Roman"/>
                <w:sz w:val="24"/>
                <w:szCs w:val="24"/>
                <w:shd w:val="clear" w:color="auto" w:fill="FFFFFF"/>
              </w:rPr>
              <w:t>4.</w:t>
            </w:r>
          </w:p>
        </w:tc>
        <w:tc>
          <w:tcPr>
            <w:tcW w:w="334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D74831">
              <w:rPr>
                <w:rFonts w:ascii="Times New Roman" w:eastAsia="Times New Roman" w:hAnsi="Times New Roman" w:cs="Times New Roman"/>
                <w:sz w:val="24"/>
                <w:szCs w:val="24"/>
                <w:shd w:val="clear" w:color="auto" w:fill="FFFFFF"/>
              </w:rPr>
              <w:t>Разработка учебных программ и отдельных уроков с экологической направленностью о</w:t>
            </w:r>
          </w:p>
        </w:tc>
        <w:tc>
          <w:tcPr>
            <w:tcW w:w="1422"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D74831">
              <w:rPr>
                <w:rFonts w:ascii="Times New Roman" w:eastAsia="Times New Roman" w:hAnsi="Times New Roman" w:cs="Times New Roman"/>
                <w:sz w:val="24"/>
                <w:szCs w:val="24"/>
                <w:shd w:val="clear" w:color="auto" w:fill="FFFFFF"/>
              </w:rPr>
              <w:t>ежегодно</w:t>
            </w:r>
          </w:p>
        </w:tc>
        <w:tc>
          <w:tcPr>
            <w:tcW w:w="212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D74831">
              <w:rPr>
                <w:rFonts w:ascii="Times New Roman" w:eastAsia="Times New Roman" w:hAnsi="Times New Roman" w:cs="Times New Roman"/>
                <w:sz w:val="24"/>
                <w:szCs w:val="24"/>
                <w:shd w:val="clear" w:color="auto" w:fill="FFFFFF"/>
              </w:rPr>
              <w:t>Заместитель директора по НМР, учителя-предметники</w:t>
            </w:r>
          </w:p>
        </w:tc>
        <w:tc>
          <w:tcPr>
            <w:tcW w:w="2410"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D74831">
              <w:rPr>
                <w:rFonts w:ascii="Times New Roman" w:eastAsia="Times New Roman" w:hAnsi="Times New Roman" w:cs="Times New Roman"/>
                <w:sz w:val="24"/>
                <w:szCs w:val="24"/>
                <w:shd w:val="clear" w:color="auto" w:fill="FFFFFF"/>
              </w:rPr>
              <w:t>Экологическое образование школьников</w:t>
            </w:r>
            <w:r w:rsidRPr="00D74831">
              <w:rPr>
                <w:rFonts w:ascii="Times New Roman" w:eastAsia="Times New Roman" w:hAnsi="Times New Roman" w:cs="Times New Roman"/>
                <w:sz w:val="24"/>
                <w:szCs w:val="24"/>
              </w:rPr>
              <w:br/>
            </w:r>
          </w:p>
        </w:tc>
      </w:tr>
      <w:tr w:rsidR="00D74831" w:rsidRPr="00D74831" w:rsidTr="002943DF">
        <w:tc>
          <w:tcPr>
            <w:tcW w:w="585"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D74831">
              <w:rPr>
                <w:rFonts w:ascii="Times New Roman" w:eastAsia="Times New Roman" w:hAnsi="Times New Roman" w:cs="Times New Roman"/>
                <w:sz w:val="24"/>
                <w:szCs w:val="24"/>
                <w:shd w:val="clear" w:color="auto" w:fill="FFFFFF"/>
              </w:rPr>
              <w:t>5</w:t>
            </w:r>
          </w:p>
        </w:tc>
        <w:tc>
          <w:tcPr>
            <w:tcW w:w="334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D74831">
              <w:rPr>
                <w:rFonts w:ascii="Times New Roman" w:eastAsia="Times New Roman" w:hAnsi="Times New Roman" w:cs="Times New Roman"/>
                <w:sz w:val="24"/>
                <w:szCs w:val="24"/>
                <w:shd w:val="clear" w:color="auto" w:fill="FFFFFF"/>
              </w:rPr>
              <w:t>Разработка системы приемов, методов и мероприятий, направленных на экологическое воспитание учащихся через предметные недели</w:t>
            </w:r>
          </w:p>
        </w:tc>
        <w:tc>
          <w:tcPr>
            <w:tcW w:w="1422"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D74831">
              <w:rPr>
                <w:rFonts w:ascii="Times New Roman" w:eastAsia="Times New Roman" w:hAnsi="Times New Roman" w:cs="Times New Roman"/>
                <w:sz w:val="24"/>
                <w:szCs w:val="24"/>
                <w:shd w:val="clear" w:color="auto" w:fill="FFFFFF"/>
              </w:rPr>
              <w:t>ежегодно</w:t>
            </w:r>
          </w:p>
        </w:tc>
        <w:tc>
          <w:tcPr>
            <w:tcW w:w="212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D74831">
              <w:rPr>
                <w:rFonts w:ascii="Times New Roman" w:eastAsia="Times New Roman" w:hAnsi="Times New Roman" w:cs="Times New Roman"/>
                <w:sz w:val="24"/>
                <w:szCs w:val="24"/>
                <w:shd w:val="clear" w:color="auto" w:fill="FFFFFF"/>
              </w:rPr>
              <w:t>Заместитель директора по НМР, учителя-предметники</w:t>
            </w:r>
          </w:p>
        </w:tc>
        <w:tc>
          <w:tcPr>
            <w:tcW w:w="2410"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D74831">
              <w:rPr>
                <w:rFonts w:ascii="Times New Roman" w:eastAsia="Times New Roman" w:hAnsi="Times New Roman" w:cs="Times New Roman"/>
                <w:sz w:val="24"/>
                <w:szCs w:val="24"/>
                <w:shd w:val="clear" w:color="auto" w:fill="FFFFFF"/>
              </w:rPr>
              <w:t>Развитие и углубление экологических интересов школьников </w:t>
            </w:r>
            <w:r w:rsidRPr="00D74831">
              <w:rPr>
                <w:rFonts w:ascii="Times New Roman" w:eastAsia="Times New Roman" w:hAnsi="Times New Roman" w:cs="Times New Roman"/>
                <w:sz w:val="24"/>
                <w:szCs w:val="24"/>
              </w:rPr>
              <w:br/>
            </w:r>
          </w:p>
        </w:tc>
      </w:tr>
      <w:tr w:rsidR="00D74831" w:rsidRPr="00D74831" w:rsidTr="002943DF">
        <w:tc>
          <w:tcPr>
            <w:tcW w:w="585"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D74831">
              <w:rPr>
                <w:rFonts w:ascii="Times New Roman" w:eastAsia="Times New Roman" w:hAnsi="Times New Roman" w:cs="Times New Roman"/>
                <w:sz w:val="24"/>
                <w:szCs w:val="24"/>
                <w:shd w:val="clear" w:color="auto" w:fill="FFFFFF"/>
              </w:rPr>
              <w:t>. 6.</w:t>
            </w:r>
          </w:p>
        </w:tc>
        <w:tc>
          <w:tcPr>
            <w:tcW w:w="334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D74831">
              <w:rPr>
                <w:rFonts w:ascii="Times New Roman" w:eastAsia="Times New Roman" w:hAnsi="Times New Roman" w:cs="Times New Roman"/>
                <w:sz w:val="24"/>
                <w:szCs w:val="24"/>
                <w:shd w:val="clear" w:color="auto" w:fill="FFFFFF"/>
              </w:rPr>
              <w:t>Закрепление в практике работы классных руководителей развития у детей культуры их взаимоотношений с окружающей средой (экологические программы, проекты, отдельные мероприятия)</w:t>
            </w:r>
          </w:p>
        </w:tc>
        <w:tc>
          <w:tcPr>
            <w:tcW w:w="1422"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D74831">
              <w:rPr>
                <w:rFonts w:ascii="Times New Roman" w:eastAsia="Times New Roman" w:hAnsi="Times New Roman" w:cs="Times New Roman"/>
                <w:sz w:val="24"/>
                <w:szCs w:val="24"/>
                <w:shd w:val="clear" w:color="auto" w:fill="FFFFFF"/>
              </w:rPr>
              <w:t>ежегодно</w:t>
            </w:r>
          </w:p>
        </w:tc>
        <w:tc>
          <w:tcPr>
            <w:tcW w:w="212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D74831">
              <w:rPr>
                <w:rFonts w:ascii="Times New Roman" w:eastAsia="Times New Roman" w:hAnsi="Times New Roman" w:cs="Times New Roman"/>
                <w:sz w:val="24"/>
                <w:szCs w:val="24"/>
                <w:shd w:val="clear" w:color="auto" w:fill="FFFFFF"/>
              </w:rPr>
              <w:t>Заместитель директора по НМР, учителя-предметники</w:t>
            </w:r>
          </w:p>
        </w:tc>
        <w:tc>
          <w:tcPr>
            <w:tcW w:w="2410"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rPr>
            </w:pPr>
            <w:r w:rsidRPr="00D74831">
              <w:rPr>
                <w:rFonts w:ascii="Times New Roman" w:eastAsia="Times New Roman" w:hAnsi="Times New Roman" w:cs="Times New Roman"/>
                <w:sz w:val="24"/>
                <w:szCs w:val="24"/>
                <w:shd w:val="clear" w:color="auto" w:fill="FFFFFF"/>
              </w:rPr>
              <w:t>Систематическая экологическая работа, развивающая правильное мировоззрение учащихся</w:t>
            </w:r>
          </w:p>
        </w:tc>
      </w:tr>
      <w:tr w:rsidR="00D74831" w:rsidRPr="00D74831" w:rsidTr="002943DF">
        <w:tc>
          <w:tcPr>
            <w:tcW w:w="585"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7</w:t>
            </w:r>
          </w:p>
        </w:tc>
        <w:tc>
          <w:tcPr>
            <w:tcW w:w="334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 xml:space="preserve">Исследовательская деятельность учащихся, направляемая педагогами школы </w:t>
            </w:r>
          </w:p>
        </w:tc>
        <w:tc>
          <w:tcPr>
            <w:tcW w:w="1422"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Согласно планам работы</w:t>
            </w:r>
          </w:p>
        </w:tc>
        <w:tc>
          <w:tcPr>
            <w:tcW w:w="212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Заместитель директора по НМР, учителя-предметники</w:t>
            </w:r>
          </w:p>
        </w:tc>
        <w:tc>
          <w:tcPr>
            <w:tcW w:w="2410"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Реализация исследовательских проектов, участие в конкурсах и конференциях</w:t>
            </w:r>
            <w:r w:rsidRPr="00D74831">
              <w:rPr>
                <w:rFonts w:ascii="Times New Roman" w:eastAsia="Times New Roman" w:hAnsi="Times New Roman" w:cs="Times New Roman"/>
                <w:sz w:val="24"/>
                <w:szCs w:val="24"/>
              </w:rPr>
              <w:br/>
            </w:r>
          </w:p>
        </w:tc>
      </w:tr>
      <w:tr w:rsidR="00D74831" w:rsidRPr="00D74831" w:rsidTr="002943DF">
        <w:tc>
          <w:tcPr>
            <w:tcW w:w="585"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8.</w:t>
            </w:r>
          </w:p>
        </w:tc>
        <w:tc>
          <w:tcPr>
            <w:tcW w:w="334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Организация и проведение разнообразных экологических праздников и мероприятий:</w:t>
            </w:r>
            <w:proofErr w:type="gramStart"/>
            <w:r w:rsidRPr="00D74831">
              <w:rPr>
                <w:rFonts w:ascii="Times New Roman" w:eastAsia="Times New Roman" w:hAnsi="Times New Roman" w:cs="Times New Roman"/>
                <w:sz w:val="24"/>
                <w:szCs w:val="24"/>
              </w:rPr>
              <w:br/>
            </w:r>
            <w:r w:rsidRPr="00D74831">
              <w:rPr>
                <w:rFonts w:ascii="Times New Roman" w:eastAsia="Times New Roman" w:hAnsi="Times New Roman" w:cs="Times New Roman"/>
                <w:sz w:val="24"/>
                <w:szCs w:val="24"/>
                <w:shd w:val="clear" w:color="auto" w:fill="FFFFFF"/>
              </w:rPr>
              <w:t>-</w:t>
            </w:r>
            <w:proofErr w:type="gramEnd"/>
            <w:r w:rsidRPr="00D74831">
              <w:rPr>
                <w:rFonts w:ascii="Times New Roman" w:eastAsia="Times New Roman" w:hAnsi="Times New Roman" w:cs="Times New Roman"/>
                <w:sz w:val="24"/>
                <w:szCs w:val="24"/>
                <w:shd w:val="clear" w:color="auto" w:fill="FFFFFF"/>
              </w:rPr>
              <w:t>День птиц</w:t>
            </w:r>
            <w:r w:rsidRPr="00D74831">
              <w:rPr>
                <w:rFonts w:ascii="Times New Roman" w:eastAsia="Times New Roman" w:hAnsi="Times New Roman" w:cs="Times New Roman"/>
                <w:sz w:val="24"/>
                <w:szCs w:val="24"/>
              </w:rPr>
              <w:br/>
            </w:r>
            <w:r w:rsidRPr="00D74831">
              <w:rPr>
                <w:rFonts w:ascii="Times New Roman" w:eastAsia="Times New Roman" w:hAnsi="Times New Roman" w:cs="Times New Roman"/>
                <w:sz w:val="24"/>
                <w:szCs w:val="24"/>
                <w:shd w:val="clear" w:color="auto" w:fill="FFFFFF"/>
              </w:rPr>
              <w:t>-Марш парков</w:t>
            </w:r>
            <w:r w:rsidRPr="00D74831">
              <w:rPr>
                <w:rFonts w:ascii="Times New Roman" w:eastAsia="Times New Roman" w:hAnsi="Times New Roman" w:cs="Times New Roman"/>
                <w:sz w:val="24"/>
                <w:szCs w:val="24"/>
              </w:rPr>
              <w:br/>
            </w:r>
            <w:r w:rsidRPr="00D74831">
              <w:rPr>
                <w:rFonts w:ascii="Times New Roman" w:eastAsia="Times New Roman" w:hAnsi="Times New Roman" w:cs="Times New Roman"/>
                <w:sz w:val="24"/>
                <w:szCs w:val="24"/>
                <w:shd w:val="clear" w:color="auto" w:fill="FFFFFF"/>
              </w:rPr>
              <w:t xml:space="preserve">-празднование </w:t>
            </w:r>
            <w:r w:rsidRPr="00D74831">
              <w:rPr>
                <w:rFonts w:ascii="Times New Roman" w:eastAsia="Times New Roman" w:hAnsi="Times New Roman" w:cs="Times New Roman"/>
                <w:sz w:val="24"/>
                <w:szCs w:val="24"/>
                <w:shd w:val="clear" w:color="auto" w:fill="FFFFFF"/>
              </w:rPr>
              <w:lastRenderedPageBreak/>
              <w:t>экологических дат</w:t>
            </w:r>
            <w:r w:rsidRPr="00D74831">
              <w:rPr>
                <w:rFonts w:ascii="Times New Roman" w:eastAsia="Times New Roman" w:hAnsi="Times New Roman" w:cs="Times New Roman"/>
                <w:sz w:val="24"/>
                <w:szCs w:val="24"/>
              </w:rPr>
              <w:br/>
            </w:r>
            <w:r w:rsidRPr="00D74831">
              <w:rPr>
                <w:rFonts w:ascii="Times New Roman" w:eastAsia="Times New Roman" w:hAnsi="Times New Roman" w:cs="Times New Roman"/>
                <w:sz w:val="24"/>
                <w:szCs w:val="24"/>
                <w:shd w:val="clear" w:color="auto" w:fill="FFFFFF"/>
              </w:rPr>
              <w:t xml:space="preserve">- познавательные и тематические </w:t>
            </w:r>
            <w:proofErr w:type="spellStart"/>
            <w:r w:rsidRPr="00D74831">
              <w:rPr>
                <w:rFonts w:ascii="Times New Roman" w:eastAsia="Times New Roman" w:hAnsi="Times New Roman" w:cs="Times New Roman"/>
                <w:sz w:val="24"/>
                <w:szCs w:val="24"/>
                <w:shd w:val="clear" w:color="auto" w:fill="FFFFFF"/>
              </w:rPr>
              <w:t>экосборы</w:t>
            </w:r>
            <w:proofErr w:type="spellEnd"/>
            <w:r w:rsidRPr="00D74831">
              <w:rPr>
                <w:rFonts w:ascii="Times New Roman" w:eastAsia="Times New Roman" w:hAnsi="Times New Roman" w:cs="Times New Roman"/>
                <w:sz w:val="24"/>
                <w:szCs w:val="24"/>
                <w:shd w:val="clear" w:color="auto" w:fill="FFFFFF"/>
              </w:rPr>
              <w:t>;</w:t>
            </w:r>
            <w:r w:rsidRPr="00D74831">
              <w:rPr>
                <w:rFonts w:ascii="Times New Roman" w:eastAsia="Times New Roman" w:hAnsi="Times New Roman" w:cs="Times New Roman"/>
                <w:sz w:val="24"/>
                <w:szCs w:val="24"/>
              </w:rPr>
              <w:br/>
            </w:r>
            <w:r w:rsidRPr="00D74831">
              <w:rPr>
                <w:rFonts w:ascii="Times New Roman" w:eastAsia="Times New Roman" w:hAnsi="Times New Roman" w:cs="Times New Roman"/>
                <w:sz w:val="24"/>
                <w:szCs w:val="24"/>
                <w:shd w:val="clear" w:color="auto" w:fill="FFFFFF"/>
              </w:rPr>
              <w:t>-конкурсные программы, КВНы, викторины</w:t>
            </w:r>
            <w:r w:rsidRPr="00D74831">
              <w:rPr>
                <w:rFonts w:ascii="Times New Roman" w:eastAsia="Times New Roman" w:hAnsi="Times New Roman" w:cs="Times New Roman"/>
                <w:sz w:val="24"/>
                <w:szCs w:val="24"/>
              </w:rPr>
              <w:br/>
            </w:r>
            <w:r w:rsidRPr="00D74831">
              <w:rPr>
                <w:rFonts w:ascii="Times New Roman" w:eastAsia="Times New Roman" w:hAnsi="Times New Roman" w:cs="Times New Roman"/>
                <w:sz w:val="24"/>
                <w:szCs w:val="24"/>
                <w:shd w:val="clear" w:color="auto" w:fill="FFFFFF"/>
              </w:rPr>
              <w:t>- встречи и беседы с интересными людьми(учеными-биологами, сотрудниками питомников, инспекторами по охране природы и т.п.</w:t>
            </w:r>
          </w:p>
        </w:tc>
        <w:tc>
          <w:tcPr>
            <w:tcW w:w="1422"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lastRenderedPageBreak/>
              <w:t>ежегодно</w:t>
            </w:r>
          </w:p>
        </w:tc>
        <w:tc>
          <w:tcPr>
            <w:tcW w:w="212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 xml:space="preserve">Зам. директора по ВР, старшая </w:t>
            </w:r>
            <w:proofErr w:type="spellStart"/>
            <w:r w:rsidRPr="00D74831">
              <w:rPr>
                <w:rFonts w:ascii="Times New Roman" w:eastAsia="Times New Roman" w:hAnsi="Times New Roman" w:cs="Times New Roman"/>
                <w:sz w:val="24"/>
                <w:szCs w:val="24"/>
                <w:shd w:val="clear" w:color="auto" w:fill="FFFFFF"/>
              </w:rPr>
              <w:t>вожатая</w:t>
            </w:r>
            <w:proofErr w:type="gramStart"/>
            <w:r w:rsidRPr="00D74831">
              <w:rPr>
                <w:rFonts w:ascii="Times New Roman" w:eastAsia="Times New Roman" w:hAnsi="Times New Roman" w:cs="Times New Roman"/>
                <w:sz w:val="24"/>
                <w:szCs w:val="24"/>
                <w:shd w:val="clear" w:color="auto" w:fill="FFFFFF"/>
              </w:rPr>
              <w:t>,к</w:t>
            </w:r>
            <w:proofErr w:type="gramEnd"/>
            <w:r w:rsidRPr="00D74831">
              <w:rPr>
                <w:rFonts w:ascii="Times New Roman" w:eastAsia="Times New Roman" w:hAnsi="Times New Roman" w:cs="Times New Roman"/>
                <w:sz w:val="24"/>
                <w:szCs w:val="24"/>
                <w:shd w:val="clear" w:color="auto" w:fill="FFFFFF"/>
              </w:rPr>
              <w:t>лассные</w:t>
            </w:r>
            <w:proofErr w:type="spellEnd"/>
            <w:r w:rsidRPr="00D74831">
              <w:rPr>
                <w:rFonts w:ascii="Times New Roman" w:eastAsia="Times New Roman" w:hAnsi="Times New Roman" w:cs="Times New Roman"/>
                <w:sz w:val="24"/>
                <w:szCs w:val="24"/>
                <w:shd w:val="clear" w:color="auto" w:fill="FFFFFF"/>
              </w:rPr>
              <w:t xml:space="preserve"> руководители, руководители ОДО,</w:t>
            </w:r>
            <w:r w:rsidRPr="00D74831">
              <w:rPr>
                <w:rFonts w:ascii="Times New Roman" w:eastAsia="Times New Roman" w:hAnsi="Times New Roman" w:cs="Times New Roman"/>
                <w:sz w:val="24"/>
                <w:szCs w:val="24"/>
              </w:rPr>
              <w:br/>
            </w:r>
            <w:r w:rsidRPr="00D74831">
              <w:rPr>
                <w:rFonts w:ascii="Times New Roman" w:eastAsia="Times New Roman" w:hAnsi="Times New Roman" w:cs="Times New Roman"/>
                <w:sz w:val="24"/>
                <w:szCs w:val="24"/>
                <w:shd w:val="clear" w:color="auto" w:fill="FFFFFF"/>
              </w:rPr>
              <w:t>воспитатели ГПД</w:t>
            </w:r>
          </w:p>
        </w:tc>
        <w:tc>
          <w:tcPr>
            <w:tcW w:w="2410"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Реализация плана экологической работы школы</w:t>
            </w:r>
          </w:p>
        </w:tc>
      </w:tr>
      <w:tr w:rsidR="00D74831" w:rsidRPr="00D74831" w:rsidTr="002943DF">
        <w:tc>
          <w:tcPr>
            <w:tcW w:w="585"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lastRenderedPageBreak/>
              <w:t>9</w:t>
            </w:r>
          </w:p>
        </w:tc>
        <w:tc>
          <w:tcPr>
            <w:tcW w:w="334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Участие в экологических конкурсах, конференциях и олимпиадах разных уровней</w:t>
            </w:r>
          </w:p>
        </w:tc>
        <w:tc>
          <w:tcPr>
            <w:tcW w:w="1422"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ежегодно</w:t>
            </w:r>
          </w:p>
        </w:tc>
        <w:tc>
          <w:tcPr>
            <w:tcW w:w="212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 xml:space="preserve">Учителя-предметники, </w:t>
            </w:r>
          </w:p>
        </w:tc>
        <w:tc>
          <w:tcPr>
            <w:tcW w:w="2410"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Реализация экологических проектов, призовое участие школьников в конкурсных программах</w:t>
            </w:r>
          </w:p>
        </w:tc>
      </w:tr>
      <w:tr w:rsidR="00D74831" w:rsidRPr="00D74831" w:rsidTr="002943DF">
        <w:tc>
          <w:tcPr>
            <w:tcW w:w="585"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10</w:t>
            </w:r>
          </w:p>
        </w:tc>
        <w:tc>
          <w:tcPr>
            <w:tcW w:w="334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Практическая реализация экологической работы: экологические рейды, субботники, природоохранные акции (в том числе «Покормите птиц зимой», «Птичий дом», «Чистые берега»), походы и экскурсии юных экологов</w:t>
            </w:r>
          </w:p>
        </w:tc>
        <w:tc>
          <w:tcPr>
            <w:tcW w:w="1422"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Ежегодно</w:t>
            </w:r>
          </w:p>
        </w:tc>
        <w:tc>
          <w:tcPr>
            <w:tcW w:w="212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 xml:space="preserve">Зам. директора по ВР, классные руководители </w:t>
            </w:r>
          </w:p>
        </w:tc>
        <w:tc>
          <w:tcPr>
            <w:tcW w:w="2410"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Практическая помощь окружающей природе</w:t>
            </w:r>
          </w:p>
        </w:tc>
      </w:tr>
      <w:tr w:rsidR="00D74831" w:rsidRPr="00D74831" w:rsidTr="002943DF">
        <w:tc>
          <w:tcPr>
            <w:tcW w:w="585"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11.</w:t>
            </w:r>
          </w:p>
        </w:tc>
        <w:tc>
          <w:tcPr>
            <w:tcW w:w="334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proofErr w:type="spellStart"/>
            <w:r w:rsidRPr="00D74831">
              <w:rPr>
                <w:rFonts w:ascii="Times New Roman" w:eastAsia="Times New Roman" w:hAnsi="Times New Roman" w:cs="Times New Roman"/>
                <w:sz w:val="24"/>
                <w:szCs w:val="24"/>
                <w:shd w:val="clear" w:color="auto" w:fill="FFFFFF"/>
              </w:rPr>
              <w:t>Здоровьесберегающая</w:t>
            </w:r>
            <w:proofErr w:type="spellEnd"/>
            <w:r w:rsidRPr="00D74831">
              <w:rPr>
                <w:rFonts w:ascii="Times New Roman" w:eastAsia="Times New Roman" w:hAnsi="Times New Roman" w:cs="Times New Roman"/>
                <w:sz w:val="24"/>
                <w:szCs w:val="24"/>
                <w:shd w:val="clear" w:color="auto" w:fill="FFFFFF"/>
              </w:rPr>
              <w:t xml:space="preserve"> составляющая экологического воспитания:</w:t>
            </w:r>
            <w:proofErr w:type="gramStart"/>
            <w:r w:rsidRPr="00D74831">
              <w:rPr>
                <w:rFonts w:ascii="Times New Roman" w:eastAsia="Times New Roman" w:hAnsi="Times New Roman" w:cs="Times New Roman"/>
                <w:sz w:val="24"/>
                <w:szCs w:val="24"/>
              </w:rPr>
              <w:br/>
            </w:r>
            <w:r w:rsidRPr="00D74831">
              <w:rPr>
                <w:rFonts w:ascii="Times New Roman" w:eastAsia="Times New Roman" w:hAnsi="Times New Roman" w:cs="Times New Roman"/>
                <w:sz w:val="24"/>
                <w:szCs w:val="24"/>
                <w:shd w:val="clear" w:color="auto" w:fill="FFFFFF"/>
              </w:rPr>
              <w:t>-</w:t>
            </w:r>
            <w:proofErr w:type="gramEnd"/>
            <w:r w:rsidRPr="00D74831">
              <w:rPr>
                <w:rFonts w:ascii="Times New Roman" w:eastAsia="Times New Roman" w:hAnsi="Times New Roman" w:cs="Times New Roman"/>
                <w:sz w:val="24"/>
                <w:szCs w:val="24"/>
                <w:shd w:val="clear" w:color="auto" w:fill="FFFFFF"/>
              </w:rPr>
              <w:t>«Велосипед – экологический транспорт»;</w:t>
            </w:r>
            <w:r w:rsidRPr="00D74831">
              <w:rPr>
                <w:rFonts w:ascii="Times New Roman" w:eastAsia="Times New Roman" w:hAnsi="Times New Roman" w:cs="Times New Roman"/>
                <w:sz w:val="24"/>
                <w:szCs w:val="24"/>
              </w:rPr>
              <w:br/>
            </w:r>
            <w:r w:rsidRPr="00D74831">
              <w:rPr>
                <w:rFonts w:ascii="Times New Roman" w:eastAsia="Times New Roman" w:hAnsi="Times New Roman" w:cs="Times New Roman"/>
                <w:sz w:val="24"/>
                <w:szCs w:val="24"/>
                <w:shd w:val="clear" w:color="auto" w:fill="FFFFFF"/>
              </w:rPr>
              <w:t>-школьная спартакиада «В здоровом теле…»;</w:t>
            </w:r>
          </w:p>
        </w:tc>
        <w:tc>
          <w:tcPr>
            <w:tcW w:w="1422"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Ежегодно</w:t>
            </w:r>
          </w:p>
        </w:tc>
        <w:tc>
          <w:tcPr>
            <w:tcW w:w="212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Зам. директора по ВР, преподаватели физкультуры и ОБЖ</w:t>
            </w:r>
          </w:p>
        </w:tc>
        <w:tc>
          <w:tcPr>
            <w:tcW w:w="2410"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 xml:space="preserve">Развитие у детей навыков </w:t>
            </w:r>
            <w:proofErr w:type="spellStart"/>
            <w:r w:rsidRPr="00D74831">
              <w:rPr>
                <w:rFonts w:ascii="Times New Roman" w:eastAsia="Times New Roman" w:hAnsi="Times New Roman" w:cs="Times New Roman"/>
                <w:sz w:val="24"/>
                <w:szCs w:val="24"/>
                <w:shd w:val="clear" w:color="auto" w:fill="FFFFFF"/>
              </w:rPr>
              <w:t>здоровьесбережения</w:t>
            </w:r>
            <w:proofErr w:type="spellEnd"/>
            <w:r w:rsidRPr="00D74831">
              <w:rPr>
                <w:rFonts w:ascii="Times New Roman" w:eastAsia="Times New Roman" w:hAnsi="Times New Roman" w:cs="Times New Roman"/>
                <w:sz w:val="24"/>
                <w:szCs w:val="24"/>
                <w:shd w:val="clear" w:color="auto" w:fill="FFFFFF"/>
              </w:rPr>
              <w:t>, правильного отношения к экологии собственного тела.</w:t>
            </w:r>
          </w:p>
        </w:tc>
      </w:tr>
      <w:tr w:rsidR="00D74831" w:rsidRPr="00D74831" w:rsidTr="002943DF">
        <w:tc>
          <w:tcPr>
            <w:tcW w:w="585"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12.</w:t>
            </w:r>
          </w:p>
        </w:tc>
        <w:tc>
          <w:tcPr>
            <w:tcW w:w="334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Комплекс мероприятий «Экология вокруг нас»:</w:t>
            </w:r>
            <w:proofErr w:type="gramStart"/>
            <w:r w:rsidRPr="00D74831">
              <w:rPr>
                <w:rFonts w:ascii="Times New Roman" w:eastAsia="Times New Roman" w:hAnsi="Times New Roman" w:cs="Times New Roman"/>
                <w:sz w:val="24"/>
                <w:szCs w:val="24"/>
              </w:rPr>
              <w:br/>
            </w:r>
            <w:r w:rsidRPr="00D74831">
              <w:rPr>
                <w:rFonts w:ascii="Times New Roman" w:eastAsia="Times New Roman" w:hAnsi="Times New Roman" w:cs="Times New Roman"/>
                <w:sz w:val="24"/>
                <w:szCs w:val="24"/>
                <w:shd w:val="clear" w:color="auto" w:fill="FFFFFF"/>
              </w:rPr>
              <w:t>-</w:t>
            </w:r>
            <w:proofErr w:type="gramEnd"/>
            <w:r w:rsidRPr="00D74831">
              <w:rPr>
                <w:rFonts w:ascii="Times New Roman" w:eastAsia="Times New Roman" w:hAnsi="Times New Roman" w:cs="Times New Roman"/>
                <w:sz w:val="24"/>
                <w:szCs w:val="24"/>
                <w:shd w:val="clear" w:color="auto" w:fill="FFFFFF"/>
              </w:rPr>
              <w:t>реализация программы по благоустройству пришкольной территории;</w:t>
            </w:r>
            <w:r w:rsidRPr="00D74831">
              <w:rPr>
                <w:rFonts w:ascii="Times New Roman" w:eastAsia="Times New Roman" w:hAnsi="Times New Roman" w:cs="Times New Roman"/>
                <w:sz w:val="24"/>
                <w:szCs w:val="24"/>
              </w:rPr>
              <w:br/>
            </w:r>
            <w:r w:rsidRPr="00D74831">
              <w:rPr>
                <w:rFonts w:ascii="Times New Roman" w:eastAsia="Times New Roman" w:hAnsi="Times New Roman" w:cs="Times New Roman"/>
                <w:sz w:val="24"/>
                <w:szCs w:val="24"/>
                <w:shd w:val="clear" w:color="auto" w:fill="FFFFFF"/>
              </w:rPr>
              <w:t>-озеленение школы и учебных кабинетов;</w:t>
            </w:r>
          </w:p>
        </w:tc>
        <w:tc>
          <w:tcPr>
            <w:tcW w:w="1422"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Ежегодно</w:t>
            </w:r>
          </w:p>
        </w:tc>
        <w:tc>
          <w:tcPr>
            <w:tcW w:w="212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 xml:space="preserve">Учитель </w:t>
            </w:r>
            <w:proofErr w:type="gramStart"/>
            <w:r w:rsidRPr="00D74831">
              <w:rPr>
                <w:rFonts w:ascii="Times New Roman" w:eastAsia="Times New Roman" w:hAnsi="Times New Roman" w:cs="Times New Roman"/>
                <w:sz w:val="24"/>
                <w:szCs w:val="24"/>
                <w:shd w:val="clear" w:color="auto" w:fill="FFFFFF"/>
              </w:rPr>
              <w:t>биологии</w:t>
            </w:r>
            <w:proofErr w:type="gramEnd"/>
            <w:r w:rsidRPr="00D74831">
              <w:rPr>
                <w:rFonts w:ascii="Times New Roman" w:eastAsia="Times New Roman" w:hAnsi="Times New Roman" w:cs="Times New Roman"/>
                <w:sz w:val="24"/>
                <w:szCs w:val="24"/>
                <w:shd w:val="clear" w:color="auto" w:fill="FFFFFF"/>
              </w:rPr>
              <w:t xml:space="preserve"> заведующий пришкольным учебно-опытным участком</w:t>
            </w:r>
          </w:p>
        </w:tc>
        <w:tc>
          <w:tcPr>
            <w:tcW w:w="2410"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Создание в школе, вокруг нее, в родном селе благоприятной экологической обстановки</w:t>
            </w:r>
            <w:r w:rsidRPr="00D74831">
              <w:rPr>
                <w:rFonts w:ascii="Times New Roman" w:eastAsia="Times New Roman" w:hAnsi="Times New Roman" w:cs="Times New Roman"/>
                <w:sz w:val="24"/>
                <w:szCs w:val="24"/>
              </w:rPr>
              <w:br/>
            </w:r>
          </w:p>
        </w:tc>
      </w:tr>
      <w:tr w:rsidR="00D74831" w:rsidRPr="00D74831" w:rsidTr="002943DF">
        <w:tc>
          <w:tcPr>
            <w:tcW w:w="585"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13.</w:t>
            </w:r>
          </w:p>
        </w:tc>
        <w:tc>
          <w:tcPr>
            <w:tcW w:w="334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Проведение школьной экологической конференции</w:t>
            </w:r>
          </w:p>
        </w:tc>
        <w:tc>
          <w:tcPr>
            <w:tcW w:w="1422"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Май текущего года</w:t>
            </w:r>
          </w:p>
        </w:tc>
        <w:tc>
          <w:tcPr>
            <w:tcW w:w="212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Зам. директора по НМР</w:t>
            </w:r>
          </w:p>
        </w:tc>
        <w:tc>
          <w:tcPr>
            <w:tcW w:w="2410"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Подведение итогов экологической работы в текущем году</w:t>
            </w:r>
          </w:p>
        </w:tc>
      </w:tr>
      <w:tr w:rsidR="00D74831" w:rsidRPr="00D74831" w:rsidTr="002943DF">
        <w:tc>
          <w:tcPr>
            <w:tcW w:w="585"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14</w:t>
            </w:r>
          </w:p>
        </w:tc>
        <w:tc>
          <w:tcPr>
            <w:tcW w:w="334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 xml:space="preserve">Подбор материалов и оформление в сети Интернет сайта нашей школы. Оформление на нем экологической страницы </w:t>
            </w:r>
          </w:p>
        </w:tc>
        <w:tc>
          <w:tcPr>
            <w:tcW w:w="1422"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Первое полугодие 2013г.</w:t>
            </w:r>
          </w:p>
        </w:tc>
        <w:tc>
          <w:tcPr>
            <w:tcW w:w="212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Гнедко Н.А.</w:t>
            </w:r>
          </w:p>
        </w:tc>
        <w:tc>
          <w:tcPr>
            <w:tcW w:w="2410"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p>
        </w:tc>
      </w:tr>
      <w:tr w:rsidR="00D74831" w:rsidRPr="00D74831" w:rsidTr="002943DF">
        <w:tc>
          <w:tcPr>
            <w:tcW w:w="585"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lastRenderedPageBreak/>
              <w:t>16.</w:t>
            </w:r>
          </w:p>
        </w:tc>
        <w:tc>
          <w:tcPr>
            <w:tcW w:w="334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Регулярное освещение в работе СМИ экологической работы нашей школы</w:t>
            </w:r>
          </w:p>
        </w:tc>
        <w:tc>
          <w:tcPr>
            <w:tcW w:w="1422"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Регулярно</w:t>
            </w:r>
          </w:p>
        </w:tc>
        <w:tc>
          <w:tcPr>
            <w:tcW w:w="212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p>
        </w:tc>
        <w:tc>
          <w:tcPr>
            <w:tcW w:w="2410"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Позитивная реклама экологической работы нашей школы</w:t>
            </w:r>
          </w:p>
        </w:tc>
      </w:tr>
      <w:tr w:rsidR="00D74831" w:rsidRPr="00D74831" w:rsidTr="002943DF">
        <w:tc>
          <w:tcPr>
            <w:tcW w:w="585"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17.</w:t>
            </w:r>
          </w:p>
        </w:tc>
        <w:tc>
          <w:tcPr>
            <w:tcW w:w="334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Обмен опытом работы на МО классных руководителей по проблеме экологического воспитания школьников</w:t>
            </w:r>
          </w:p>
        </w:tc>
        <w:tc>
          <w:tcPr>
            <w:tcW w:w="1422"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Ежегодно</w:t>
            </w:r>
          </w:p>
        </w:tc>
        <w:tc>
          <w:tcPr>
            <w:tcW w:w="2126"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Зам. директора по УВР</w:t>
            </w:r>
          </w:p>
        </w:tc>
        <w:tc>
          <w:tcPr>
            <w:tcW w:w="2410" w:type="dxa"/>
          </w:tcPr>
          <w:p w:rsidR="00D74831" w:rsidRPr="00D74831" w:rsidRDefault="00D74831" w:rsidP="00D74831">
            <w:pPr>
              <w:autoSpaceDE w:val="0"/>
              <w:autoSpaceDN w:val="0"/>
              <w:adjustRightInd w:val="0"/>
              <w:jc w:val="both"/>
              <w:textAlignment w:val="center"/>
              <w:rPr>
                <w:rFonts w:ascii="Times New Roman" w:eastAsia="Times New Roman" w:hAnsi="Times New Roman" w:cs="Times New Roman"/>
                <w:sz w:val="24"/>
                <w:szCs w:val="24"/>
                <w:shd w:val="clear" w:color="auto" w:fill="FFFFFF"/>
              </w:rPr>
            </w:pPr>
            <w:r w:rsidRPr="00D74831">
              <w:rPr>
                <w:rFonts w:ascii="Times New Roman" w:eastAsia="Times New Roman" w:hAnsi="Times New Roman" w:cs="Times New Roman"/>
                <w:sz w:val="24"/>
                <w:szCs w:val="24"/>
                <w:shd w:val="clear" w:color="auto" w:fill="FFFFFF"/>
              </w:rPr>
              <w:t>Наработка методических приемов и навыков экологического образования и воспитания школьников</w:t>
            </w:r>
          </w:p>
        </w:tc>
      </w:tr>
    </w:tbl>
    <w:p w:rsidR="00C9188A" w:rsidRPr="0033781F" w:rsidRDefault="00C9188A" w:rsidP="00EE18B8">
      <w:pPr>
        <w:pStyle w:val="14TexstOSNOVA1012"/>
        <w:tabs>
          <w:tab w:val="left" w:pos="-180"/>
        </w:tabs>
        <w:spacing w:line="240" w:lineRule="auto"/>
        <w:ind w:firstLine="709"/>
        <w:rPr>
          <w:rFonts w:ascii="Times New Roman" w:hAnsi="Times New Roman" w:cs="Times New Roman"/>
          <w:color w:val="0000FF"/>
          <w:sz w:val="24"/>
          <w:szCs w:val="24"/>
        </w:rPr>
      </w:pPr>
    </w:p>
    <w:p w:rsidR="00EE18B8" w:rsidRDefault="00EE18B8" w:rsidP="00EE18B8">
      <w:pPr>
        <w:pStyle w:val="3"/>
        <w:spacing w:before="0" w:line="240" w:lineRule="auto"/>
        <w:jc w:val="center"/>
        <w:rPr>
          <w:rFonts w:ascii="Times New Roman" w:hAnsi="Times New Roman" w:cs="Times New Roman"/>
          <w:i w:val="0"/>
          <w:sz w:val="24"/>
          <w:szCs w:val="24"/>
        </w:rPr>
      </w:pPr>
      <w:bookmarkStart w:id="21" w:name="_Toc289117681"/>
      <w:r w:rsidRPr="00D56E58">
        <w:rPr>
          <w:rFonts w:ascii="Times New Roman" w:hAnsi="Times New Roman" w:cs="Times New Roman"/>
          <w:i w:val="0"/>
          <w:sz w:val="24"/>
          <w:szCs w:val="24"/>
        </w:rPr>
        <w:t>2.5. Программа коррекционной работы</w:t>
      </w:r>
      <w:bookmarkEnd w:id="21"/>
    </w:p>
    <w:p w:rsidR="0033781F" w:rsidRPr="0033781F" w:rsidRDefault="0033781F" w:rsidP="0033781F">
      <w:pPr>
        <w:rPr>
          <w:lang w:eastAsia="en-US"/>
        </w:rPr>
      </w:pPr>
    </w:p>
    <w:p w:rsidR="00EE18B8" w:rsidRPr="00D56E58" w:rsidRDefault="00EE18B8" w:rsidP="00EE18B8">
      <w:pPr>
        <w:spacing w:after="0" w:line="240" w:lineRule="auto"/>
        <w:ind w:firstLine="567"/>
        <w:jc w:val="both"/>
        <w:rPr>
          <w:rFonts w:ascii="Times New Roman" w:hAnsi="Times New Roman"/>
          <w:sz w:val="24"/>
          <w:szCs w:val="24"/>
        </w:rPr>
      </w:pPr>
      <w:r w:rsidRPr="00D56E58">
        <w:rPr>
          <w:rFonts w:ascii="Times New Roman" w:hAnsi="Times New Roman"/>
          <w:sz w:val="24"/>
          <w:szCs w:val="24"/>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EE18B8" w:rsidRPr="00D56E58" w:rsidRDefault="00EE18B8" w:rsidP="00EE18B8">
      <w:pPr>
        <w:spacing w:after="0" w:line="240" w:lineRule="auto"/>
        <w:ind w:firstLine="567"/>
        <w:jc w:val="both"/>
        <w:rPr>
          <w:rFonts w:ascii="Times New Roman" w:hAnsi="Times New Roman"/>
          <w:sz w:val="24"/>
          <w:szCs w:val="24"/>
        </w:rPr>
      </w:pPr>
      <w:r w:rsidRPr="00D56E58">
        <w:rPr>
          <w:rFonts w:ascii="Times New Roman" w:hAnsi="Times New Roman"/>
          <w:sz w:val="24"/>
          <w:szCs w:val="24"/>
        </w:rPr>
        <w:t xml:space="preserve">Коррекционно-развивающие занятия проводятся с </w:t>
      </w:r>
      <w:proofErr w:type="gramStart"/>
      <w:r w:rsidRPr="00D56E58">
        <w:rPr>
          <w:rFonts w:ascii="Times New Roman" w:hAnsi="Times New Roman"/>
          <w:sz w:val="24"/>
          <w:szCs w:val="24"/>
        </w:rPr>
        <w:t>обучающимися</w:t>
      </w:r>
      <w:proofErr w:type="gramEnd"/>
      <w:r w:rsidRPr="00D56E58">
        <w:rPr>
          <w:rFonts w:ascii="Times New Roman" w:hAnsi="Times New Roman"/>
          <w:sz w:val="24"/>
          <w:szCs w:val="24"/>
        </w:rPr>
        <w:t xml:space="preserve"> по мере выявления педагогом, психологом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EE18B8" w:rsidRPr="00D56E58" w:rsidRDefault="00EE18B8" w:rsidP="00EE18B8">
      <w:pPr>
        <w:spacing w:after="0" w:line="240" w:lineRule="auto"/>
        <w:ind w:firstLine="567"/>
        <w:jc w:val="both"/>
        <w:rPr>
          <w:rFonts w:ascii="Times New Roman" w:hAnsi="Times New Roman"/>
          <w:sz w:val="24"/>
          <w:szCs w:val="24"/>
        </w:rPr>
      </w:pPr>
      <w:r w:rsidRPr="00D56E58">
        <w:rPr>
          <w:rFonts w:ascii="Times New Roman" w:hAnsi="Times New Roman"/>
          <w:sz w:val="24"/>
          <w:szCs w:val="24"/>
        </w:rPr>
        <w:t>При подготовке и проведении коррекционно-развивающих занятий учитываются индивидуальные особенности каждого учащегося.</w:t>
      </w:r>
    </w:p>
    <w:p w:rsidR="00EE18B8" w:rsidRPr="00D56E58" w:rsidRDefault="00EE18B8" w:rsidP="00EE18B8">
      <w:pPr>
        <w:spacing w:after="0" w:line="240" w:lineRule="auto"/>
        <w:ind w:firstLine="567"/>
        <w:jc w:val="both"/>
        <w:rPr>
          <w:rFonts w:ascii="Times New Roman" w:hAnsi="Times New Roman"/>
          <w:sz w:val="24"/>
          <w:szCs w:val="24"/>
        </w:rPr>
      </w:pPr>
      <w:r w:rsidRPr="00D56E58">
        <w:rPr>
          <w:rFonts w:ascii="Times New Roman" w:hAnsi="Times New Roman"/>
          <w:sz w:val="24"/>
          <w:szCs w:val="24"/>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EE18B8" w:rsidRPr="00D56E58" w:rsidRDefault="00EE18B8" w:rsidP="00EE18B8">
      <w:pPr>
        <w:spacing w:after="0" w:line="240" w:lineRule="auto"/>
        <w:ind w:firstLine="567"/>
        <w:jc w:val="both"/>
        <w:rPr>
          <w:rFonts w:ascii="Times New Roman" w:hAnsi="Times New Roman"/>
          <w:sz w:val="24"/>
          <w:szCs w:val="24"/>
        </w:rPr>
      </w:pPr>
      <w:r w:rsidRPr="00D56E58">
        <w:rPr>
          <w:rFonts w:ascii="Times New Roman" w:hAnsi="Times New Roman"/>
          <w:sz w:val="24"/>
          <w:szCs w:val="24"/>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EE18B8" w:rsidRPr="00D56E58" w:rsidRDefault="00EE18B8" w:rsidP="00EE18B8">
      <w:pPr>
        <w:spacing w:after="0" w:line="240" w:lineRule="auto"/>
        <w:ind w:firstLine="567"/>
        <w:jc w:val="both"/>
        <w:rPr>
          <w:rFonts w:ascii="Times New Roman" w:hAnsi="Times New Roman"/>
          <w:sz w:val="24"/>
          <w:szCs w:val="24"/>
        </w:rPr>
      </w:pPr>
      <w:r w:rsidRPr="00D56E58">
        <w:rPr>
          <w:rFonts w:ascii="Times New Roman" w:hAnsi="Times New Roman"/>
          <w:sz w:val="24"/>
          <w:szCs w:val="24"/>
        </w:rPr>
        <w:t>Задачами коррекционно-развивающих занятий являются:</w:t>
      </w:r>
    </w:p>
    <w:p w:rsidR="00EE18B8" w:rsidRPr="00D56E58" w:rsidRDefault="00EE18B8" w:rsidP="00EE18B8">
      <w:pPr>
        <w:spacing w:after="0" w:line="240" w:lineRule="auto"/>
        <w:ind w:firstLine="567"/>
        <w:jc w:val="both"/>
        <w:rPr>
          <w:rFonts w:ascii="Times New Roman" w:hAnsi="Times New Roman"/>
          <w:sz w:val="24"/>
          <w:szCs w:val="24"/>
        </w:rPr>
      </w:pPr>
      <w:r w:rsidRPr="00D56E58">
        <w:rPr>
          <w:rFonts w:ascii="Times New Roman" w:hAnsi="Times New Roman"/>
          <w:sz w:val="24"/>
          <w:szCs w:val="24"/>
        </w:rPr>
        <w:t>предупреждение вторичных биологических и социальных отклонений в развитии, затрудняющих образование и социализацию ребенка;</w:t>
      </w:r>
    </w:p>
    <w:p w:rsidR="00EE18B8" w:rsidRPr="00D56E58" w:rsidRDefault="00EE18B8" w:rsidP="00EE18B8">
      <w:pPr>
        <w:spacing w:after="0" w:line="240" w:lineRule="auto"/>
        <w:ind w:firstLine="567"/>
        <w:jc w:val="both"/>
        <w:rPr>
          <w:rFonts w:ascii="Times New Roman" w:hAnsi="Times New Roman"/>
          <w:sz w:val="24"/>
          <w:szCs w:val="24"/>
        </w:rPr>
      </w:pPr>
      <w:r w:rsidRPr="00D56E58">
        <w:rPr>
          <w:rFonts w:ascii="Times New Roman" w:hAnsi="Times New Roman"/>
          <w:sz w:val="24"/>
          <w:szCs w:val="24"/>
        </w:rPr>
        <w:t>исправление нарушений психофизического развития медицинскими, психологическими, педагогическими средствами;</w:t>
      </w:r>
    </w:p>
    <w:p w:rsidR="00EE18B8" w:rsidRPr="00D56E58" w:rsidRDefault="00EE18B8" w:rsidP="00EE18B8">
      <w:pPr>
        <w:spacing w:after="0" w:line="240" w:lineRule="auto"/>
        <w:ind w:firstLine="567"/>
        <w:jc w:val="both"/>
        <w:rPr>
          <w:rFonts w:ascii="Times New Roman" w:hAnsi="Times New Roman"/>
          <w:sz w:val="24"/>
          <w:szCs w:val="24"/>
        </w:rPr>
      </w:pPr>
      <w:r w:rsidRPr="00D56E58">
        <w:rPr>
          <w:rFonts w:ascii="Times New Roman" w:hAnsi="Times New Roman"/>
          <w:sz w:val="24"/>
          <w:szCs w:val="24"/>
        </w:rPr>
        <w:t xml:space="preserve">формирование у учащихся средств компенсации </w:t>
      </w:r>
      <w:proofErr w:type="spellStart"/>
      <w:r w:rsidRPr="00D56E58">
        <w:rPr>
          <w:rFonts w:ascii="Times New Roman" w:hAnsi="Times New Roman"/>
          <w:sz w:val="24"/>
          <w:szCs w:val="24"/>
        </w:rPr>
        <w:t>дефицитарных</w:t>
      </w:r>
      <w:proofErr w:type="spellEnd"/>
      <w:r w:rsidRPr="00D56E58">
        <w:rPr>
          <w:rFonts w:ascii="Times New Roman" w:hAnsi="Times New Roman"/>
          <w:sz w:val="24"/>
          <w:szCs w:val="24"/>
        </w:rPr>
        <w:t xml:space="preserve"> психомоторных функций, не поддающихся исправлению;</w:t>
      </w:r>
    </w:p>
    <w:p w:rsidR="00EE18B8" w:rsidRPr="00D56E58" w:rsidRDefault="00EE18B8" w:rsidP="00EE18B8">
      <w:pPr>
        <w:spacing w:after="0" w:line="240" w:lineRule="auto"/>
        <w:ind w:firstLine="567"/>
        <w:jc w:val="both"/>
        <w:rPr>
          <w:rFonts w:ascii="Times New Roman" w:hAnsi="Times New Roman"/>
          <w:sz w:val="24"/>
          <w:szCs w:val="24"/>
        </w:rPr>
      </w:pPr>
      <w:r w:rsidRPr="00D56E58">
        <w:rPr>
          <w:rFonts w:ascii="Times New Roman" w:hAnsi="Times New Roman"/>
          <w:sz w:val="24"/>
          <w:szCs w:val="24"/>
        </w:rPr>
        <w:t>формирование способов познавательной деятельности, позволяющих учащемуся осваивать общеобразовательные предметы.</w:t>
      </w:r>
    </w:p>
    <w:p w:rsidR="00EE18B8" w:rsidRPr="00D56E58" w:rsidRDefault="00EE18B8" w:rsidP="00EE18B8">
      <w:pPr>
        <w:spacing w:after="0" w:line="240" w:lineRule="auto"/>
        <w:ind w:firstLine="567"/>
        <w:jc w:val="both"/>
        <w:rPr>
          <w:rFonts w:ascii="Times New Roman" w:hAnsi="Times New Roman"/>
          <w:sz w:val="24"/>
          <w:szCs w:val="24"/>
        </w:rPr>
      </w:pPr>
      <w:r w:rsidRPr="00D56E58">
        <w:rPr>
          <w:rFonts w:ascii="Times New Roman" w:hAnsi="Times New Roman"/>
          <w:sz w:val="24"/>
          <w:szCs w:val="24"/>
        </w:rPr>
        <w:t xml:space="preserve">Комплексная </w:t>
      </w:r>
      <w:proofErr w:type="spellStart"/>
      <w:r w:rsidRPr="00D56E58">
        <w:rPr>
          <w:rFonts w:ascii="Times New Roman" w:hAnsi="Times New Roman"/>
          <w:sz w:val="24"/>
          <w:szCs w:val="24"/>
        </w:rPr>
        <w:t>абилитация</w:t>
      </w:r>
      <w:proofErr w:type="spellEnd"/>
      <w:r w:rsidRPr="00D56E58">
        <w:rPr>
          <w:rFonts w:ascii="Times New Roman" w:hAnsi="Times New Roman"/>
          <w:sz w:val="24"/>
          <w:szCs w:val="24"/>
        </w:rPr>
        <w:t xml:space="preserve">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EE18B8" w:rsidRPr="00D56E58" w:rsidRDefault="00EE18B8" w:rsidP="00EE18B8">
      <w:pPr>
        <w:spacing w:after="0" w:line="240" w:lineRule="auto"/>
        <w:ind w:firstLine="567"/>
        <w:jc w:val="both"/>
        <w:rPr>
          <w:rFonts w:ascii="Times New Roman" w:hAnsi="Times New Roman"/>
          <w:sz w:val="24"/>
          <w:szCs w:val="24"/>
        </w:rPr>
      </w:pPr>
      <w:r w:rsidRPr="00D56E58">
        <w:rPr>
          <w:rFonts w:ascii="Times New Roman" w:hAnsi="Times New Roman"/>
          <w:sz w:val="24"/>
          <w:szCs w:val="24"/>
        </w:rPr>
        <w:t>Коррекционно-развивающая область может быть представлена курсами, направленными на развитие ощущений, ориентировки в пространстве.</w:t>
      </w:r>
    </w:p>
    <w:p w:rsidR="00EE18B8" w:rsidRPr="00D56E58" w:rsidRDefault="00EE18B8" w:rsidP="00EE18B8">
      <w:pPr>
        <w:spacing w:after="0" w:line="240" w:lineRule="auto"/>
        <w:ind w:firstLine="567"/>
        <w:jc w:val="both"/>
        <w:rPr>
          <w:rFonts w:ascii="Times New Roman" w:hAnsi="Times New Roman"/>
          <w:sz w:val="24"/>
          <w:szCs w:val="24"/>
        </w:rPr>
      </w:pPr>
      <w:r w:rsidRPr="00D56E58">
        <w:rPr>
          <w:rFonts w:ascii="Times New Roman" w:hAnsi="Times New Roman"/>
          <w:sz w:val="24"/>
          <w:szCs w:val="24"/>
        </w:rPr>
        <w:lastRenderedPageBreak/>
        <w:t>В связи с необходимостью развития коммуникативных навыков возможно введение коррекционно-развивающих занятий «Основы коммуникации».</w:t>
      </w:r>
    </w:p>
    <w:p w:rsidR="00EE18B8" w:rsidRPr="00D56E58" w:rsidRDefault="00EE18B8" w:rsidP="00EE18B8">
      <w:pPr>
        <w:spacing w:after="0" w:line="240" w:lineRule="auto"/>
        <w:ind w:firstLine="567"/>
        <w:jc w:val="both"/>
        <w:rPr>
          <w:rFonts w:ascii="Times New Roman" w:hAnsi="Times New Roman"/>
          <w:sz w:val="24"/>
          <w:szCs w:val="24"/>
        </w:rPr>
      </w:pPr>
      <w:r w:rsidRPr="00D56E58">
        <w:rPr>
          <w:rFonts w:ascii="Times New Roman" w:hAnsi="Times New Roman"/>
          <w:sz w:val="24"/>
          <w:szCs w:val="24"/>
        </w:rPr>
        <w:t xml:space="preserve">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w:t>
      </w:r>
    </w:p>
    <w:p w:rsidR="00EE18B8" w:rsidRPr="00D56E58" w:rsidRDefault="00EE18B8" w:rsidP="00EE18B8">
      <w:pPr>
        <w:spacing w:after="0" w:line="240" w:lineRule="auto"/>
        <w:ind w:firstLine="567"/>
        <w:jc w:val="both"/>
        <w:rPr>
          <w:rFonts w:ascii="Times New Roman" w:hAnsi="Times New Roman"/>
          <w:sz w:val="24"/>
          <w:szCs w:val="24"/>
        </w:rPr>
      </w:pPr>
      <w:r w:rsidRPr="00D56E58">
        <w:rPr>
          <w:rFonts w:ascii="Times New Roman" w:hAnsi="Times New Roman"/>
          <w:sz w:val="24"/>
          <w:szCs w:val="24"/>
        </w:rPr>
        <w:t xml:space="preserve">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w:t>
      </w:r>
      <w:proofErr w:type="spellStart"/>
      <w:r w:rsidRPr="00D56E58">
        <w:rPr>
          <w:rFonts w:ascii="Times New Roman" w:hAnsi="Times New Roman"/>
          <w:sz w:val="24"/>
          <w:szCs w:val="24"/>
        </w:rPr>
        <w:t>нейросенсорной</w:t>
      </w:r>
      <w:proofErr w:type="spellEnd"/>
      <w:r w:rsidRPr="00D56E58">
        <w:rPr>
          <w:rFonts w:ascii="Times New Roman" w:hAnsi="Times New Roman"/>
          <w:sz w:val="24"/>
          <w:szCs w:val="24"/>
        </w:rPr>
        <w:t xml:space="preserve"> тугоухостью, </w:t>
      </w:r>
      <w:proofErr w:type="spellStart"/>
      <w:r w:rsidRPr="00D56E58">
        <w:rPr>
          <w:rFonts w:ascii="Times New Roman" w:hAnsi="Times New Roman"/>
          <w:sz w:val="24"/>
          <w:szCs w:val="24"/>
        </w:rPr>
        <w:t>нейровизуальными</w:t>
      </w:r>
      <w:proofErr w:type="spellEnd"/>
      <w:r w:rsidRPr="00D56E58">
        <w:rPr>
          <w:rFonts w:ascii="Times New Roman" w:hAnsi="Times New Roman"/>
          <w:sz w:val="24"/>
          <w:szCs w:val="24"/>
        </w:rPr>
        <w:t xml:space="preserve">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обучающимися, нуждающимися в особых условиях обучения в соответствии с темпом и уровнем усвоения образовательной программы для более эффективного обучения.</w:t>
      </w:r>
    </w:p>
    <w:p w:rsidR="00EE18B8" w:rsidRDefault="00EE18B8" w:rsidP="00EE18B8">
      <w:pPr>
        <w:spacing w:after="0" w:line="240" w:lineRule="auto"/>
        <w:ind w:firstLine="567"/>
        <w:jc w:val="both"/>
        <w:rPr>
          <w:rFonts w:ascii="Times New Roman" w:hAnsi="Times New Roman"/>
          <w:sz w:val="24"/>
          <w:szCs w:val="24"/>
        </w:rPr>
      </w:pPr>
      <w:r w:rsidRPr="00D56E58">
        <w:rPr>
          <w:rFonts w:ascii="Times New Roman" w:hAnsi="Times New Roman"/>
          <w:sz w:val="24"/>
          <w:szCs w:val="24"/>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 дефекта. </w:t>
      </w:r>
    </w:p>
    <w:p w:rsidR="008B35A1" w:rsidRPr="00D56E58" w:rsidRDefault="008B35A1" w:rsidP="008B35A1">
      <w:pPr>
        <w:spacing w:after="0" w:line="240" w:lineRule="auto"/>
        <w:ind w:firstLine="567"/>
        <w:jc w:val="both"/>
        <w:rPr>
          <w:rFonts w:ascii="Times New Roman" w:hAnsi="Times New Roman" w:cs="Times New Roman"/>
          <w:sz w:val="24"/>
          <w:szCs w:val="24"/>
        </w:rPr>
      </w:pPr>
      <w:r w:rsidRPr="00D56E58">
        <w:rPr>
          <w:rFonts w:ascii="Times New Roman" w:hAnsi="Times New Roman" w:cs="Times New Roman"/>
          <w:b/>
          <w:sz w:val="24"/>
          <w:szCs w:val="24"/>
        </w:rPr>
        <w:t xml:space="preserve">Коррекционно-развивающая область </w:t>
      </w:r>
      <w:r w:rsidRPr="00D56E58">
        <w:rPr>
          <w:rFonts w:ascii="Times New Roman" w:hAnsi="Times New Roman" w:cs="Times New Roman"/>
          <w:sz w:val="24"/>
          <w:szCs w:val="24"/>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8B35A1" w:rsidRPr="00D56E58" w:rsidRDefault="008B35A1" w:rsidP="008B35A1">
      <w:pPr>
        <w:spacing w:after="0" w:line="240" w:lineRule="auto"/>
        <w:ind w:firstLine="567"/>
        <w:jc w:val="both"/>
        <w:rPr>
          <w:rFonts w:ascii="Times New Roman" w:hAnsi="Times New Roman" w:cs="Times New Roman"/>
          <w:sz w:val="24"/>
          <w:szCs w:val="24"/>
        </w:rPr>
      </w:pPr>
      <w:r w:rsidRPr="00D56E58">
        <w:rPr>
          <w:rFonts w:ascii="Times New Roman" w:hAnsi="Times New Roman" w:cs="Times New Roman"/>
          <w:sz w:val="24"/>
          <w:szCs w:val="24"/>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D56E58">
        <w:rPr>
          <w:rFonts w:ascii="Times New Roman" w:hAnsi="Times New Roman" w:cs="Times New Roman"/>
          <w:b/>
          <w:sz w:val="24"/>
          <w:szCs w:val="24"/>
        </w:rPr>
        <w:t xml:space="preserve">внеурочная деятельность </w:t>
      </w:r>
      <w:r w:rsidRPr="00D56E58">
        <w:rPr>
          <w:rFonts w:ascii="Times New Roman" w:hAnsi="Times New Roman" w:cs="Times New Roman"/>
          <w:sz w:val="24"/>
          <w:szCs w:val="24"/>
        </w:rPr>
        <w:t xml:space="preserve">организуется по направлениям развития личности (духовно-нравственное, социальное, </w:t>
      </w:r>
      <w:proofErr w:type="spellStart"/>
      <w:r w:rsidRPr="00D56E58">
        <w:rPr>
          <w:rFonts w:ascii="Times New Roman" w:hAnsi="Times New Roman" w:cs="Times New Roman"/>
          <w:sz w:val="24"/>
          <w:szCs w:val="24"/>
        </w:rPr>
        <w:t>общеинтеллектуальное</w:t>
      </w:r>
      <w:proofErr w:type="spellEnd"/>
      <w:r w:rsidRPr="00D56E58">
        <w:rPr>
          <w:rFonts w:ascii="Times New Roman" w:hAnsi="Times New Roman" w:cs="Times New Roman"/>
          <w:sz w:val="24"/>
          <w:szCs w:val="24"/>
        </w:rPr>
        <w:t>, общекультурное, адаптивно- спортивное).</w:t>
      </w:r>
    </w:p>
    <w:p w:rsidR="008B35A1" w:rsidRPr="00D56E58" w:rsidRDefault="008B35A1" w:rsidP="008B35A1">
      <w:pPr>
        <w:spacing w:after="0" w:line="240" w:lineRule="auto"/>
        <w:ind w:firstLine="567"/>
        <w:jc w:val="both"/>
        <w:rPr>
          <w:rFonts w:ascii="Times New Roman" w:hAnsi="Times New Roman" w:cs="Times New Roman"/>
          <w:sz w:val="24"/>
          <w:szCs w:val="24"/>
        </w:rPr>
      </w:pPr>
      <w:r w:rsidRPr="00D56E58">
        <w:rPr>
          <w:rFonts w:ascii="Times New Roman" w:hAnsi="Times New Roman" w:cs="Times New Roman"/>
          <w:sz w:val="24"/>
          <w:szCs w:val="24"/>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w:t>
      </w:r>
      <w:proofErr w:type="spellStart"/>
      <w:r w:rsidRPr="00D56E58">
        <w:rPr>
          <w:rFonts w:ascii="Times New Roman" w:hAnsi="Times New Roman" w:cs="Times New Roman"/>
          <w:sz w:val="24"/>
          <w:szCs w:val="24"/>
        </w:rPr>
        <w:t>НОДА.Чередование</w:t>
      </w:r>
      <w:proofErr w:type="spellEnd"/>
      <w:r w:rsidRPr="00D56E58">
        <w:rPr>
          <w:rFonts w:ascii="Times New Roman" w:hAnsi="Times New Roman" w:cs="Times New Roman"/>
          <w:sz w:val="24"/>
          <w:szCs w:val="24"/>
        </w:rPr>
        <w:t xml:space="preserve">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8B35A1" w:rsidRPr="00D56E58" w:rsidRDefault="0033781F" w:rsidP="008B35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МОУ «Средняя общеобразовательная школа с углубленным изучением отдельных предметов №18» </w:t>
      </w:r>
      <w:r w:rsidR="008B35A1" w:rsidRPr="00D56E58">
        <w:rPr>
          <w:rFonts w:ascii="Times New Roman" w:hAnsi="Times New Roman" w:cs="Times New Roman"/>
          <w:sz w:val="24"/>
          <w:szCs w:val="24"/>
        </w:rPr>
        <w:t xml:space="preserve"> </w:t>
      </w:r>
      <w:r>
        <w:rPr>
          <w:rFonts w:ascii="Times New Roman" w:hAnsi="Times New Roman" w:cs="Times New Roman"/>
          <w:sz w:val="24"/>
          <w:szCs w:val="24"/>
        </w:rPr>
        <w:t>режим работы 5</w:t>
      </w:r>
      <w:r>
        <w:rPr>
          <w:rFonts w:ascii="Times New Roman" w:hAnsi="Times New Roman" w:cs="Times New Roman"/>
          <w:sz w:val="24"/>
          <w:szCs w:val="24"/>
        </w:rPr>
        <w:noBreakHyphen/>
        <w:t>дневная учебная неделя</w:t>
      </w:r>
      <w:r w:rsidR="008B35A1" w:rsidRPr="00D56E58">
        <w:rPr>
          <w:rFonts w:ascii="Times New Roman" w:hAnsi="Times New Roman" w:cs="Times New Roman"/>
          <w:sz w:val="24"/>
          <w:szCs w:val="24"/>
        </w:rPr>
        <w:t xml:space="preserve">. </w:t>
      </w:r>
    </w:p>
    <w:p w:rsidR="008B35A1" w:rsidRPr="00D56E58" w:rsidRDefault="008B35A1" w:rsidP="008B35A1">
      <w:pPr>
        <w:spacing w:after="0" w:line="240" w:lineRule="auto"/>
        <w:ind w:firstLine="567"/>
        <w:jc w:val="both"/>
        <w:rPr>
          <w:rFonts w:ascii="Times New Roman" w:hAnsi="Times New Roman" w:cs="Times New Roman"/>
          <w:sz w:val="24"/>
          <w:szCs w:val="24"/>
        </w:rPr>
      </w:pPr>
      <w:r w:rsidRPr="00D56E58">
        <w:rPr>
          <w:rFonts w:ascii="Times New Roman" w:hAnsi="Times New Roman" w:cs="Times New Roman"/>
          <w:sz w:val="24"/>
          <w:szCs w:val="24"/>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8B35A1" w:rsidRPr="00D56E58" w:rsidRDefault="008B35A1" w:rsidP="008B35A1">
      <w:pPr>
        <w:spacing w:after="0" w:line="240" w:lineRule="auto"/>
        <w:ind w:firstLine="567"/>
        <w:jc w:val="both"/>
        <w:rPr>
          <w:rFonts w:ascii="Times New Roman" w:hAnsi="Times New Roman" w:cs="Times New Roman"/>
          <w:sz w:val="24"/>
          <w:szCs w:val="24"/>
        </w:rPr>
      </w:pPr>
      <w:r w:rsidRPr="00D56E58">
        <w:rPr>
          <w:rFonts w:ascii="Times New Roman" w:hAnsi="Times New Roman" w:cs="Times New Roman"/>
          <w:sz w:val="24"/>
          <w:szCs w:val="24"/>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8B35A1" w:rsidRPr="00D56E58" w:rsidRDefault="008B35A1" w:rsidP="008B35A1">
      <w:pPr>
        <w:spacing w:after="0" w:line="240" w:lineRule="auto"/>
        <w:ind w:firstLine="567"/>
        <w:jc w:val="both"/>
        <w:rPr>
          <w:rFonts w:ascii="Times New Roman" w:hAnsi="Times New Roman" w:cs="Times New Roman"/>
          <w:sz w:val="24"/>
          <w:szCs w:val="24"/>
        </w:rPr>
      </w:pPr>
      <w:r w:rsidRPr="00D56E58">
        <w:rPr>
          <w:rFonts w:ascii="Times New Roman" w:hAnsi="Times New Roman" w:cs="Times New Roman"/>
          <w:sz w:val="24"/>
          <w:szCs w:val="24"/>
        </w:rPr>
        <w:lastRenderedPageBreak/>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8B35A1" w:rsidRPr="00D56E58" w:rsidRDefault="008B35A1" w:rsidP="008B35A1">
      <w:pPr>
        <w:spacing w:after="0" w:line="240" w:lineRule="auto"/>
        <w:ind w:firstLine="567"/>
        <w:jc w:val="both"/>
        <w:rPr>
          <w:rFonts w:ascii="Times New Roman" w:hAnsi="Times New Roman" w:cs="Times New Roman"/>
          <w:sz w:val="24"/>
          <w:szCs w:val="24"/>
        </w:rPr>
      </w:pPr>
      <w:r w:rsidRPr="00D56E58">
        <w:rPr>
          <w:rFonts w:ascii="Times New Roman" w:hAnsi="Times New Roman" w:cs="Times New Roman"/>
          <w:sz w:val="24"/>
          <w:szCs w:val="24"/>
        </w:rPr>
        <w:t>- для обучающихся подготовительных и первых классов – не более 4 уроков, и один день в неделю – не более 5 уроков с учетом урока физической культуры;</w:t>
      </w:r>
    </w:p>
    <w:p w:rsidR="008B35A1" w:rsidRPr="00D56E58" w:rsidRDefault="008B35A1" w:rsidP="008B35A1">
      <w:pPr>
        <w:spacing w:after="0" w:line="240" w:lineRule="auto"/>
        <w:ind w:firstLine="567"/>
        <w:jc w:val="both"/>
        <w:rPr>
          <w:rFonts w:ascii="Times New Roman" w:hAnsi="Times New Roman" w:cs="Times New Roman"/>
          <w:sz w:val="24"/>
          <w:szCs w:val="24"/>
        </w:rPr>
      </w:pPr>
      <w:r w:rsidRPr="00D56E58">
        <w:rPr>
          <w:rFonts w:ascii="Times New Roman" w:hAnsi="Times New Roman" w:cs="Times New Roman"/>
          <w:sz w:val="24"/>
          <w:szCs w:val="24"/>
        </w:rPr>
        <w:t>- для обучающихся вторых – четвертых классов – не более 5 уроков.</w:t>
      </w:r>
    </w:p>
    <w:p w:rsidR="008B35A1" w:rsidRPr="00D56E58" w:rsidRDefault="008B35A1" w:rsidP="008B35A1">
      <w:pPr>
        <w:spacing w:after="0" w:line="240" w:lineRule="auto"/>
        <w:ind w:firstLine="567"/>
        <w:jc w:val="both"/>
        <w:rPr>
          <w:rFonts w:ascii="Times New Roman" w:hAnsi="Times New Roman" w:cs="Times New Roman"/>
          <w:sz w:val="24"/>
          <w:szCs w:val="24"/>
        </w:rPr>
      </w:pPr>
      <w:r w:rsidRPr="00D56E58">
        <w:rPr>
          <w:rFonts w:ascii="Times New Roman" w:hAnsi="Times New Roman" w:cs="Times New Roman"/>
          <w:sz w:val="24"/>
          <w:szCs w:val="24"/>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8B35A1" w:rsidRPr="00D56E58" w:rsidRDefault="007C38CF" w:rsidP="008B35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Обучение в</w:t>
      </w:r>
      <w:r w:rsidR="008B35A1" w:rsidRPr="00D56E58">
        <w:rPr>
          <w:rFonts w:ascii="Times New Roman" w:hAnsi="Times New Roman" w:cs="Times New Roman"/>
          <w:sz w:val="24"/>
          <w:szCs w:val="24"/>
        </w:rPr>
        <w:t xml:space="preserve"> первых классах осуществляется с соблюдением следующих дополнительных требований:</w:t>
      </w:r>
    </w:p>
    <w:p w:rsidR="008B35A1" w:rsidRPr="00D56E58" w:rsidRDefault="008B35A1" w:rsidP="008B35A1">
      <w:pPr>
        <w:spacing w:after="0" w:line="240" w:lineRule="auto"/>
        <w:ind w:firstLine="567"/>
        <w:jc w:val="both"/>
        <w:rPr>
          <w:rFonts w:ascii="Times New Roman" w:hAnsi="Times New Roman" w:cs="Times New Roman"/>
          <w:sz w:val="24"/>
          <w:szCs w:val="24"/>
        </w:rPr>
      </w:pPr>
      <w:r w:rsidRPr="00D56E58">
        <w:rPr>
          <w:rFonts w:ascii="Times New Roman" w:hAnsi="Times New Roman" w:cs="Times New Roman"/>
          <w:sz w:val="24"/>
          <w:szCs w:val="24"/>
        </w:rPr>
        <w:t>- учебные занятия проводятся по 5-дневной учебной неделе и только в первую смену;</w:t>
      </w:r>
    </w:p>
    <w:p w:rsidR="008B35A1" w:rsidRPr="00D56E58" w:rsidRDefault="008B35A1" w:rsidP="008B35A1">
      <w:pPr>
        <w:spacing w:after="0" w:line="240" w:lineRule="auto"/>
        <w:ind w:firstLine="567"/>
        <w:jc w:val="both"/>
        <w:rPr>
          <w:rFonts w:ascii="Times New Roman" w:hAnsi="Times New Roman" w:cs="Times New Roman"/>
          <w:sz w:val="24"/>
          <w:szCs w:val="24"/>
        </w:rPr>
      </w:pPr>
      <w:r w:rsidRPr="00D56E58">
        <w:rPr>
          <w:rFonts w:ascii="Times New Roman" w:hAnsi="Times New Roman" w:cs="Times New Roman"/>
          <w:sz w:val="24"/>
          <w:szCs w:val="24"/>
        </w:rPr>
        <w:t>- обучение проводится без балльного оценивания знаний обучающихся и домашних заданий;</w:t>
      </w:r>
    </w:p>
    <w:p w:rsidR="008B35A1" w:rsidRPr="00D56E58" w:rsidRDefault="008B35A1" w:rsidP="008B35A1">
      <w:pPr>
        <w:spacing w:after="0" w:line="240" w:lineRule="auto"/>
        <w:ind w:firstLine="567"/>
        <w:jc w:val="both"/>
        <w:rPr>
          <w:rFonts w:ascii="Times New Roman" w:hAnsi="Times New Roman" w:cs="Times New Roman"/>
          <w:sz w:val="24"/>
          <w:szCs w:val="24"/>
        </w:rPr>
      </w:pPr>
      <w:r w:rsidRPr="00D56E58">
        <w:rPr>
          <w:rFonts w:ascii="Times New Roman" w:hAnsi="Times New Roman" w:cs="Times New Roman"/>
          <w:sz w:val="24"/>
          <w:szCs w:val="24"/>
        </w:rPr>
        <w:t>- дополнительные недельные каникулы в середине третьей четверти при традиционном режиме обучения.</w:t>
      </w:r>
    </w:p>
    <w:p w:rsidR="008B35A1" w:rsidRPr="00D56E58" w:rsidRDefault="008B35A1" w:rsidP="008B35A1">
      <w:pPr>
        <w:spacing w:after="0" w:line="240" w:lineRule="auto"/>
        <w:ind w:firstLine="567"/>
        <w:jc w:val="both"/>
        <w:rPr>
          <w:rFonts w:ascii="Times New Roman" w:hAnsi="Times New Roman" w:cs="Times New Roman"/>
          <w:sz w:val="24"/>
          <w:szCs w:val="24"/>
        </w:rPr>
      </w:pPr>
      <w:r w:rsidRPr="00D56E58">
        <w:rPr>
          <w:rFonts w:ascii="Times New Roman" w:hAnsi="Times New Roman" w:cs="Times New Roman"/>
          <w:sz w:val="24"/>
          <w:szCs w:val="24"/>
        </w:rPr>
        <w:t>При обучении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rsidR="008B35A1" w:rsidRPr="00D56E58" w:rsidRDefault="008B35A1" w:rsidP="008B35A1">
      <w:pPr>
        <w:spacing w:after="0" w:line="240" w:lineRule="auto"/>
        <w:ind w:firstLine="567"/>
        <w:jc w:val="both"/>
        <w:rPr>
          <w:rFonts w:ascii="Times New Roman" w:hAnsi="Times New Roman" w:cs="Times New Roman"/>
          <w:sz w:val="24"/>
          <w:szCs w:val="24"/>
        </w:rPr>
      </w:pPr>
      <w:r w:rsidRPr="00D56E58">
        <w:rPr>
          <w:rFonts w:ascii="Times New Roman" w:hAnsi="Times New Roman" w:cs="Times New Roman"/>
          <w:sz w:val="24"/>
          <w:szCs w:val="24"/>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Чем сложнее дефект развития, тем более необходимы данные коррекционно-развивающие занятия.</w:t>
      </w:r>
    </w:p>
    <w:p w:rsidR="008B35A1" w:rsidRPr="00D56E58" w:rsidRDefault="008B35A1" w:rsidP="008B35A1">
      <w:pPr>
        <w:spacing w:after="0" w:line="240" w:lineRule="auto"/>
        <w:ind w:firstLine="567"/>
        <w:jc w:val="both"/>
        <w:rPr>
          <w:rFonts w:ascii="Times New Roman" w:hAnsi="Times New Roman" w:cs="Times New Roman"/>
          <w:sz w:val="24"/>
          <w:szCs w:val="24"/>
        </w:rPr>
      </w:pPr>
      <w:r w:rsidRPr="00D56E58">
        <w:rPr>
          <w:rFonts w:ascii="Times New Roman" w:hAnsi="Times New Roman" w:cs="Times New Roman"/>
          <w:sz w:val="24"/>
          <w:szCs w:val="24"/>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8B35A1" w:rsidRPr="00D56E58" w:rsidRDefault="008B35A1" w:rsidP="008B35A1">
      <w:pPr>
        <w:spacing w:after="0" w:line="240" w:lineRule="auto"/>
        <w:ind w:firstLine="567"/>
        <w:jc w:val="both"/>
        <w:rPr>
          <w:rFonts w:ascii="Times New Roman" w:hAnsi="Times New Roman" w:cs="Times New Roman"/>
          <w:sz w:val="24"/>
          <w:szCs w:val="24"/>
        </w:rPr>
      </w:pPr>
      <w:r w:rsidRPr="00D56E58">
        <w:rPr>
          <w:rFonts w:ascii="Times New Roman" w:hAnsi="Times New Roman" w:cs="Times New Roman"/>
          <w:sz w:val="24"/>
          <w:szCs w:val="24"/>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8B35A1" w:rsidRPr="00D56E58" w:rsidRDefault="008B35A1" w:rsidP="008B35A1">
      <w:pPr>
        <w:spacing w:after="0" w:line="240" w:lineRule="auto"/>
        <w:ind w:firstLine="567"/>
        <w:jc w:val="both"/>
        <w:rPr>
          <w:rFonts w:ascii="Times New Roman" w:hAnsi="Times New Roman" w:cs="Times New Roman"/>
          <w:sz w:val="24"/>
          <w:szCs w:val="24"/>
        </w:rPr>
      </w:pPr>
      <w:r w:rsidRPr="00D56E58">
        <w:rPr>
          <w:rFonts w:ascii="Times New Roman" w:hAnsi="Times New Roman" w:cs="Times New Roman"/>
          <w:sz w:val="24"/>
          <w:szCs w:val="24"/>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8B35A1" w:rsidRPr="00D56E58" w:rsidRDefault="008B35A1" w:rsidP="008B35A1">
      <w:pPr>
        <w:spacing w:after="0" w:line="240" w:lineRule="auto"/>
        <w:ind w:firstLine="567"/>
        <w:jc w:val="both"/>
        <w:rPr>
          <w:rFonts w:ascii="Times New Roman" w:hAnsi="Times New Roman" w:cs="Times New Roman"/>
          <w:sz w:val="24"/>
          <w:szCs w:val="24"/>
        </w:rPr>
      </w:pPr>
      <w:r w:rsidRPr="00D56E58">
        <w:rPr>
          <w:rFonts w:ascii="Times New Roman" w:hAnsi="Times New Roman" w:cs="Times New Roman"/>
          <w:sz w:val="24"/>
          <w:szCs w:val="24"/>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8B35A1" w:rsidRPr="00D56E58" w:rsidRDefault="008B35A1" w:rsidP="008B35A1">
      <w:pPr>
        <w:spacing w:after="0" w:line="240" w:lineRule="auto"/>
        <w:ind w:firstLine="567"/>
        <w:jc w:val="both"/>
        <w:rPr>
          <w:rFonts w:ascii="Times New Roman" w:hAnsi="Times New Roman" w:cs="Times New Roman"/>
          <w:sz w:val="24"/>
          <w:szCs w:val="24"/>
        </w:rPr>
      </w:pPr>
      <w:r w:rsidRPr="00D56E58">
        <w:rPr>
          <w:rFonts w:ascii="Times New Roman" w:hAnsi="Times New Roman" w:cs="Times New Roman"/>
          <w:sz w:val="24"/>
          <w:szCs w:val="24"/>
        </w:rPr>
        <w:t>Коррекция и компенсация двигательных расстройств обучающихся реализуется под контролем руководителя физического воспитания, учителями АФК. Ежедневно занятия физкультурой чередуются с общеобразовательными уроками. В расписании дополнительн</w:t>
      </w:r>
      <w:proofErr w:type="gramStart"/>
      <w:r w:rsidRPr="00D56E58">
        <w:rPr>
          <w:rFonts w:ascii="Times New Roman" w:hAnsi="Times New Roman" w:cs="Times New Roman"/>
          <w:sz w:val="24"/>
          <w:szCs w:val="24"/>
        </w:rPr>
        <w:t>о(</w:t>
      </w:r>
      <w:proofErr w:type="gramEnd"/>
      <w:r w:rsidRPr="00D56E58">
        <w:rPr>
          <w:rFonts w:ascii="Times New Roman" w:hAnsi="Times New Roman" w:cs="Times New Roman"/>
          <w:sz w:val="24"/>
          <w:szCs w:val="24"/>
        </w:rPr>
        <w:t xml:space="preserve">помимо 3 обязательных уроков физкультуры в неделю) могут быть предусмотрены занятия, </w:t>
      </w:r>
      <w:proofErr w:type="spellStart"/>
      <w:r w:rsidRPr="00D56E58">
        <w:rPr>
          <w:rFonts w:ascii="Times New Roman" w:hAnsi="Times New Roman" w:cs="Times New Roman"/>
          <w:sz w:val="24"/>
          <w:szCs w:val="24"/>
        </w:rPr>
        <w:t>обеспечивающиеежедневную</w:t>
      </w:r>
      <w:proofErr w:type="spellEnd"/>
      <w:r w:rsidRPr="00D56E58">
        <w:rPr>
          <w:rFonts w:ascii="Times New Roman" w:hAnsi="Times New Roman" w:cs="Times New Roman"/>
          <w:sz w:val="24"/>
          <w:szCs w:val="24"/>
        </w:rPr>
        <w:t xml:space="preserve"> организацию динамических и/или </w:t>
      </w:r>
      <w:r w:rsidRPr="00D56E58">
        <w:rPr>
          <w:rFonts w:ascii="Times New Roman" w:hAnsi="Times New Roman" w:cs="Times New Roman"/>
          <w:sz w:val="24"/>
          <w:szCs w:val="24"/>
        </w:rPr>
        <w:lastRenderedPageBreak/>
        <w:t>релаксационных пауз между уроками в зависимости от структуры и степени тяжести индивидуального двигательного дефекта за счет часов внеурочной деятельности.</w:t>
      </w:r>
    </w:p>
    <w:p w:rsidR="008B35A1" w:rsidRPr="00D56E58" w:rsidRDefault="008B35A1" w:rsidP="008B35A1">
      <w:pPr>
        <w:spacing w:after="0" w:line="240" w:lineRule="auto"/>
        <w:ind w:firstLine="567"/>
        <w:jc w:val="both"/>
        <w:rPr>
          <w:rFonts w:ascii="Times New Roman" w:hAnsi="Times New Roman" w:cs="Times New Roman"/>
          <w:sz w:val="24"/>
          <w:szCs w:val="24"/>
        </w:rPr>
      </w:pPr>
      <w:r w:rsidRPr="00D56E58">
        <w:rPr>
          <w:rFonts w:ascii="Times New Roman" w:hAnsi="Times New Roman" w:cs="Times New Roman"/>
          <w:sz w:val="24"/>
          <w:szCs w:val="24"/>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w:t>
      </w:r>
      <w:proofErr w:type="spellStart"/>
      <w:r w:rsidRPr="00D56E58">
        <w:rPr>
          <w:rFonts w:ascii="Times New Roman" w:hAnsi="Times New Roman" w:cs="Times New Roman"/>
          <w:sz w:val="24"/>
          <w:szCs w:val="24"/>
        </w:rPr>
        <w:t>нед</w:t>
      </w:r>
      <w:proofErr w:type="spellEnd"/>
      <w:r w:rsidRPr="00D56E58">
        <w:rPr>
          <w:rFonts w:ascii="Times New Roman" w:hAnsi="Times New Roman" w:cs="Times New Roman"/>
          <w:sz w:val="24"/>
          <w:szCs w:val="24"/>
        </w:rPr>
        <w:t>.).</w:t>
      </w:r>
    </w:p>
    <w:p w:rsidR="008B35A1" w:rsidRPr="00D56E58" w:rsidRDefault="008B35A1" w:rsidP="008B35A1">
      <w:pPr>
        <w:pStyle w:val="14TexstOSNOVA1012"/>
        <w:spacing w:line="240" w:lineRule="auto"/>
        <w:ind w:firstLine="0"/>
        <w:rPr>
          <w:rFonts w:ascii="Times New Roman" w:hAnsi="Times New Roman" w:cs="Times New Roman"/>
          <w:caps/>
          <w:color w:val="auto"/>
          <w:spacing w:val="2"/>
          <w:sz w:val="24"/>
          <w:szCs w:val="24"/>
        </w:rPr>
      </w:pPr>
    </w:p>
    <w:p w:rsidR="00EE18B8" w:rsidRDefault="00EE18B8" w:rsidP="00EE18B8">
      <w:pPr>
        <w:pStyle w:val="3"/>
        <w:spacing w:before="0" w:line="240" w:lineRule="auto"/>
        <w:jc w:val="center"/>
        <w:rPr>
          <w:rFonts w:ascii="Times New Roman" w:hAnsi="Times New Roman" w:cs="Times New Roman"/>
          <w:i w:val="0"/>
          <w:sz w:val="24"/>
          <w:szCs w:val="24"/>
        </w:rPr>
      </w:pPr>
      <w:bookmarkStart w:id="22" w:name="_Toc289117682"/>
      <w:r w:rsidRPr="00D56E58">
        <w:rPr>
          <w:rFonts w:ascii="Times New Roman" w:hAnsi="Times New Roman" w:cs="Times New Roman"/>
          <w:i w:val="0"/>
          <w:sz w:val="24"/>
          <w:szCs w:val="24"/>
        </w:rPr>
        <w:t>2.6. Программа внеурочной деятельности</w:t>
      </w:r>
      <w:bookmarkEnd w:id="22"/>
    </w:p>
    <w:p w:rsidR="0033781F" w:rsidRPr="0033781F" w:rsidRDefault="0033781F" w:rsidP="0033781F">
      <w:pPr>
        <w:rPr>
          <w:lang w:eastAsia="en-US"/>
        </w:rPr>
      </w:pPr>
    </w:p>
    <w:p w:rsidR="00EE18B8" w:rsidRPr="00D56E58" w:rsidRDefault="00EE18B8" w:rsidP="00EE18B8">
      <w:pPr>
        <w:pStyle w:val="western"/>
        <w:spacing w:before="0" w:beforeAutospacing="0"/>
        <w:ind w:firstLine="567"/>
        <w:jc w:val="both"/>
      </w:pPr>
      <w:proofErr w:type="gramStart"/>
      <w:r w:rsidRPr="00D56E58">
        <w:t>Внеурочная деятельность</w:t>
      </w:r>
      <w:r w:rsidR="007C38CF">
        <w:t xml:space="preserve"> </w:t>
      </w:r>
      <w:r w:rsidRPr="00D56E58">
        <w:t xml:space="preserve">организуется по направлениям развития личности (адаптивно-спортивное, духовно-нравственное, социальное, </w:t>
      </w:r>
      <w:proofErr w:type="spellStart"/>
      <w:r w:rsidRPr="00D56E58">
        <w:t>общеинтеллектуальное</w:t>
      </w:r>
      <w:proofErr w:type="spellEnd"/>
      <w:r w:rsidRPr="00D56E58">
        <w:t>, общекультурное) в таких формах, как экскурсии, кружки, олимпиады, соревнования, проекты и т.д.</w:t>
      </w:r>
      <w:proofErr w:type="gramEnd"/>
    </w:p>
    <w:p w:rsidR="00EE18B8" w:rsidRPr="00D56E58" w:rsidRDefault="00EE18B8" w:rsidP="00EE18B8">
      <w:pPr>
        <w:pStyle w:val="western"/>
        <w:spacing w:before="0" w:beforeAutospacing="0"/>
        <w:ind w:firstLine="567"/>
        <w:jc w:val="both"/>
      </w:pPr>
      <w:r w:rsidRPr="00D56E58">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НОДА и без таковых), различных организаций. Виды совместной внеурочной деятельности подбираются с учетом возможностей и интересов как обучающихся с НОДА, так и их обычно развивающихся сверстников. </w:t>
      </w:r>
    </w:p>
    <w:p w:rsidR="00EE18B8" w:rsidRPr="00D56E58" w:rsidRDefault="00EE18B8" w:rsidP="00EE18B8">
      <w:pPr>
        <w:pStyle w:val="western"/>
        <w:spacing w:before="0" w:beforeAutospacing="0"/>
        <w:ind w:firstLine="567"/>
        <w:jc w:val="both"/>
      </w:pPr>
      <w:r w:rsidRPr="00D56E58">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адаптивного спорта). В период каникул для продолжения внеурочной деятельности используются возможности организации отдыха детей и их оздоровления. Задачи, реализуемые во внеурочной деятельности, включаются в индивидуальную специальную образовательную программу.</w:t>
      </w:r>
    </w:p>
    <w:p w:rsidR="00D56E58" w:rsidRDefault="00D56E58" w:rsidP="006A799E">
      <w:pPr>
        <w:pStyle w:val="2"/>
        <w:spacing w:before="0" w:after="0" w:line="240" w:lineRule="auto"/>
        <w:rPr>
          <w:rFonts w:ascii="Times New Roman" w:hAnsi="Times New Roman" w:cs="Times New Roman"/>
          <w:sz w:val="24"/>
          <w:szCs w:val="24"/>
        </w:rPr>
      </w:pPr>
    </w:p>
    <w:p w:rsidR="00D56E58" w:rsidRPr="006A799E" w:rsidRDefault="00D56E58" w:rsidP="006A799E">
      <w:pPr>
        <w:pStyle w:val="2"/>
        <w:spacing w:before="0" w:after="0" w:line="240" w:lineRule="auto"/>
        <w:rPr>
          <w:rFonts w:ascii="Times New Roman" w:hAnsi="Times New Roman" w:cs="Times New Roman"/>
          <w:sz w:val="24"/>
          <w:szCs w:val="24"/>
        </w:rPr>
      </w:pPr>
    </w:p>
    <w:p w:rsidR="006A799E" w:rsidRPr="006A799E" w:rsidRDefault="0033781F" w:rsidP="006A79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План </w:t>
      </w:r>
      <w:r w:rsidR="006A799E" w:rsidRPr="006A799E">
        <w:rPr>
          <w:rFonts w:ascii="Times New Roman" w:hAnsi="Times New Roman" w:cs="Times New Roman"/>
          <w:b/>
          <w:sz w:val="24"/>
          <w:szCs w:val="24"/>
        </w:rPr>
        <w:t>внеурочной деятельности (ФГОС)</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 xml:space="preserve">МОУ «Средняя образовательная школа </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с углублённым изучением отдельных предметов №18»</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на 2016-2017 учебный год</w:t>
      </w:r>
    </w:p>
    <w:tbl>
      <w:tblPr>
        <w:tblpPr w:leftFromText="180" w:rightFromText="180" w:vertAnchor="text" w:horzAnchor="margin" w:tblpXSpec="center" w:tblpY="9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00"/>
        <w:gridCol w:w="2700"/>
        <w:gridCol w:w="936"/>
        <w:gridCol w:w="2484"/>
        <w:gridCol w:w="2340"/>
      </w:tblGrid>
      <w:tr w:rsidR="006A799E" w:rsidRPr="006A799E" w:rsidTr="002943DF">
        <w:tc>
          <w:tcPr>
            <w:tcW w:w="468" w:type="dxa"/>
          </w:tcPr>
          <w:p w:rsidR="006A799E" w:rsidRPr="006A799E" w:rsidRDefault="006A799E" w:rsidP="006A799E">
            <w:pPr>
              <w:spacing w:after="0" w:line="240" w:lineRule="auto"/>
              <w:jc w:val="center"/>
              <w:rPr>
                <w:rFonts w:ascii="Times New Roman" w:hAnsi="Times New Roman" w:cs="Times New Roman"/>
                <w:b/>
                <w:sz w:val="24"/>
                <w:szCs w:val="24"/>
              </w:rPr>
            </w:pPr>
            <w:r w:rsidRPr="006A799E">
              <w:rPr>
                <w:rFonts w:ascii="Times New Roman" w:hAnsi="Times New Roman" w:cs="Times New Roman"/>
                <w:b/>
                <w:sz w:val="24"/>
                <w:szCs w:val="24"/>
              </w:rPr>
              <w:t>№</w:t>
            </w:r>
          </w:p>
        </w:tc>
        <w:tc>
          <w:tcPr>
            <w:tcW w:w="900" w:type="dxa"/>
          </w:tcPr>
          <w:p w:rsidR="006A799E" w:rsidRPr="006A799E" w:rsidRDefault="006A799E" w:rsidP="006A799E">
            <w:pPr>
              <w:spacing w:after="0" w:line="240" w:lineRule="auto"/>
              <w:jc w:val="center"/>
              <w:rPr>
                <w:rFonts w:ascii="Times New Roman" w:hAnsi="Times New Roman" w:cs="Times New Roman"/>
                <w:b/>
                <w:sz w:val="24"/>
                <w:szCs w:val="24"/>
              </w:rPr>
            </w:pPr>
            <w:r w:rsidRPr="006A799E">
              <w:rPr>
                <w:rFonts w:ascii="Times New Roman" w:hAnsi="Times New Roman" w:cs="Times New Roman"/>
                <w:b/>
                <w:sz w:val="24"/>
                <w:szCs w:val="24"/>
              </w:rPr>
              <w:t>Виды деятельности</w:t>
            </w:r>
          </w:p>
        </w:tc>
        <w:tc>
          <w:tcPr>
            <w:tcW w:w="2700" w:type="dxa"/>
          </w:tcPr>
          <w:p w:rsidR="006A799E" w:rsidRPr="006A799E" w:rsidRDefault="006A799E" w:rsidP="006A799E">
            <w:pPr>
              <w:spacing w:after="0" w:line="240" w:lineRule="auto"/>
              <w:jc w:val="center"/>
              <w:rPr>
                <w:rFonts w:ascii="Times New Roman" w:hAnsi="Times New Roman" w:cs="Times New Roman"/>
                <w:b/>
                <w:sz w:val="24"/>
                <w:szCs w:val="24"/>
              </w:rPr>
            </w:pPr>
            <w:r w:rsidRPr="006A799E">
              <w:rPr>
                <w:rFonts w:ascii="Times New Roman" w:hAnsi="Times New Roman" w:cs="Times New Roman"/>
                <w:b/>
                <w:sz w:val="24"/>
                <w:szCs w:val="24"/>
              </w:rPr>
              <w:t xml:space="preserve">Название модуля </w:t>
            </w:r>
          </w:p>
        </w:tc>
        <w:tc>
          <w:tcPr>
            <w:tcW w:w="936" w:type="dxa"/>
          </w:tcPr>
          <w:p w:rsidR="006A799E" w:rsidRPr="006A799E" w:rsidRDefault="006A799E" w:rsidP="006A799E">
            <w:pPr>
              <w:spacing w:after="0" w:line="240" w:lineRule="auto"/>
              <w:jc w:val="center"/>
              <w:rPr>
                <w:rFonts w:ascii="Times New Roman" w:hAnsi="Times New Roman" w:cs="Times New Roman"/>
                <w:b/>
                <w:sz w:val="24"/>
                <w:szCs w:val="24"/>
              </w:rPr>
            </w:pPr>
            <w:r w:rsidRPr="006A799E">
              <w:rPr>
                <w:rFonts w:ascii="Times New Roman" w:hAnsi="Times New Roman" w:cs="Times New Roman"/>
                <w:b/>
                <w:sz w:val="24"/>
                <w:szCs w:val="24"/>
              </w:rPr>
              <w:t>Класс</w:t>
            </w:r>
          </w:p>
        </w:tc>
        <w:tc>
          <w:tcPr>
            <w:tcW w:w="2484" w:type="dxa"/>
          </w:tcPr>
          <w:p w:rsidR="006A799E" w:rsidRPr="006A799E" w:rsidRDefault="006A799E" w:rsidP="006A799E">
            <w:pPr>
              <w:spacing w:after="0" w:line="240" w:lineRule="auto"/>
              <w:ind w:firstLine="288"/>
              <w:jc w:val="center"/>
              <w:rPr>
                <w:rFonts w:ascii="Times New Roman" w:hAnsi="Times New Roman" w:cs="Times New Roman"/>
                <w:b/>
                <w:sz w:val="24"/>
                <w:szCs w:val="24"/>
              </w:rPr>
            </w:pPr>
            <w:r w:rsidRPr="006A799E">
              <w:rPr>
                <w:rFonts w:ascii="Times New Roman" w:hAnsi="Times New Roman" w:cs="Times New Roman"/>
                <w:b/>
                <w:sz w:val="24"/>
                <w:szCs w:val="24"/>
              </w:rPr>
              <w:t>Ф.И.О. учителя</w:t>
            </w:r>
          </w:p>
        </w:tc>
        <w:tc>
          <w:tcPr>
            <w:tcW w:w="2340" w:type="dxa"/>
          </w:tcPr>
          <w:p w:rsidR="006A799E" w:rsidRPr="006A799E" w:rsidRDefault="006A799E" w:rsidP="006A799E">
            <w:pPr>
              <w:spacing w:after="0" w:line="240" w:lineRule="auto"/>
              <w:jc w:val="center"/>
              <w:rPr>
                <w:rFonts w:ascii="Times New Roman" w:hAnsi="Times New Roman" w:cs="Times New Roman"/>
                <w:b/>
                <w:sz w:val="24"/>
                <w:szCs w:val="24"/>
              </w:rPr>
            </w:pPr>
            <w:r w:rsidRPr="006A799E">
              <w:rPr>
                <w:rFonts w:ascii="Times New Roman" w:hAnsi="Times New Roman" w:cs="Times New Roman"/>
                <w:b/>
                <w:sz w:val="24"/>
                <w:szCs w:val="24"/>
              </w:rPr>
              <w:t>Время проведения</w:t>
            </w:r>
          </w:p>
        </w:tc>
      </w:tr>
      <w:tr w:rsidR="006A799E" w:rsidRPr="006A799E" w:rsidTr="002943DF">
        <w:tc>
          <w:tcPr>
            <w:tcW w:w="468" w:type="dxa"/>
            <w:vMerge w:val="restart"/>
          </w:tcPr>
          <w:p w:rsidR="006A799E" w:rsidRPr="006A799E" w:rsidRDefault="006A799E" w:rsidP="006A799E">
            <w:pPr>
              <w:spacing w:after="0" w:line="240" w:lineRule="auto"/>
              <w:jc w:val="center"/>
              <w:rPr>
                <w:rFonts w:ascii="Times New Roman" w:hAnsi="Times New Roman" w:cs="Times New Roman"/>
                <w:sz w:val="24"/>
                <w:szCs w:val="24"/>
              </w:rPr>
            </w:pPr>
          </w:p>
        </w:tc>
        <w:tc>
          <w:tcPr>
            <w:tcW w:w="900" w:type="dxa"/>
            <w:vMerge w:val="restart"/>
            <w:textDirection w:val="btLr"/>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ПОЗНАВАТЕЛЬНАЯ</w:t>
            </w:r>
          </w:p>
        </w:tc>
        <w:tc>
          <w:tcPr>
            <w:tcW w:w="2700"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«Умницы и умники»</w:t>
            </w:r>
          </w:p>
        </w:tc>
        <w:tc>
          <w:tcPr>
            <w:tcW w:w="936"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1А</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1Б</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1В</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3А</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3Б</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3В</w:t>
            </w:r>
          </w:p>
        </w:tc>
        <w:tc>
          <w:tcPr>
            <w:tcW w:w="2484" w:type="dxa"/>
          </w:tcPr>
          <w:p w:rsidR="006A799E" w:rsidRPr="006A799E" w:rsidRDefault="006A799E" w:rsidP="006A799E">
            <w:pPr>
              <w:spacing w:after="0" w:line="240" w:lineRule="auto"/>
              <w:jc w:val="center"/>
              <w:rPr>
                <w:rFonts w:ascii="Times New Roman" w:hAnsi="Times New Roman" w:cs="Times New Roman"/>
                <w:sz w:val="24"/>
                <w:szCs w:val="24"/>
              </w:rPr>
            </w:pPr>
            <w:proofErr w:type="spellStart"/>
            <w:r w:rsidRPr="006A799E">
              <w:rPr>
                <w:rFonts w:ascii="Times New Roman" w:hAnsi="Times New Roman" w:cs="Times New Roman"/>
                <w:sz w:val="24"/>
                <w:szCs w:val="24"/>
              </w:rPr>
              <w:t>Дергунова</w:t>
            </w:r>
            <w:proofErr w:type="spellEnd"/>
            <w:r w:rsidRPr="006A799E">
              <w:rPr>
                <w:rFonts w:ascii="Times New Roman" w:hAnsi="Times New Roman" w:cs="Times New Roman"/>
                <w:sz w:val="24"/>
                <w:szCs w:val="24"/>
              </w:rPr>
              <w:t xml:space="preserve"> М.В.</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Долгова И.А</w:t>
            </w:r>
          </w:p>
          <w:p w:rsidR="006A799E" w:rsidRPr="006A799E" w:rsidRDefault="006A799E" w:rsidP="006A799E">
            <w:pPr>
              <w:spacing w:after="0" w:line="240" w:lineRule="auto"/>
              <w:jc w:val="center"/>
              <w:rPr>
                <w:rFonts w:ascii="Times New Roman" w:hAnsi="Times New Roman" w:cs="Times New Roman"/>
                <w:sz w:val="24"/>
                <w:szCs w:val="24"/>
              </w:rPr>
            </w:pPr>
            <w:proofErr w:type="spellStart"/>
            <w:r w:rsidRPr="006A799E">
              <w:rPr>
                <w:rFonts w:ascii="Times New Roman" w:hAnsi="Times New Roman" w:cs="Times New Roman"/>
                <w:sz w:val="24"/>
                <w:szCs w:val="24"/>
              </w:rPr>
              <w:t>Ерёмкина</w:t>
            </w:r>
            <w:proofErr w:type="spellEnd"/>
            <w:r w:rsidRPr="006A799E">
              <w:rPr>
                <w:rFonts w:ascii="Times New Roman" w:hAnsi="Times New Roman" w:cs="Times New Roman"/>
                <w:sz w:val="24"/>
                <w:szCs w:val="24"/>
              </w:rPr>
              <w:t xml:space="preserve"> Н.В.</w:t>
            </w:r>
          </w:p>
          <w:p w:rsidR="006A799E" w:rsidRPr="006A799E" w:rsidRDefault="006A799E" w:rsidP="006A799E">
            <w:pPr>
              <w:spacing w:after="0" w:line="240" w:lineRule="auto"/>
              <w:jc w:val="center"/>
              <w:rPr>
                <w:rFonts w:ascii="Times New Roman" w:hAnsi="Times New Roman" w:cs="Times New Roman"/>
                <w:sz w:val="24"/>
                <w:szCs w:val="24"/>
              </w:rPr>
            </w:pPr>
            <w:proofErr w:type="spellStart"/>
            <w:r w:rsidRPr="006A799E">
              <w:rPr>
                <w:rFonts w:ascii="Times New Roman" w:hAnsi="Times New Roman" w:cs="Times New Roman"/>
                <w:sz w:val="24"/>
                <w:szCs w:val="24"/>
              </w:rPr>
              <w:t>Блохова</w:t>
            </w:r>
            <w:proofErr w:type="spellEnd"/>
            <w:r w:rsidRPr="006A799E">
              <w:rPr>
                <w:rFonts w:ascii="Times New Roman" w:hAnsi="Times New Roman" w:cs="Times New Roman"/>
                <w:sz w:val="24"/>
                <w:szCs w:val="24"/>
              </w:rPr>
              <w:t xml:space="preserve"> Л.Б.</w:t>
            </w:r>
          </w:p>
          <w:p w:rsidR="006A799E" w:rsidRPr="006A799E" w:rsidRDefault="006A799E" w:rsidP="006A799E">
            <w:pPr>
              <w:spacing w:after="0" w:line="240" w:lineRule="auto"/>
              <w:jc w:val="center"/>
              <w:rPr>
                <w:rFonts w:ascii="Times New Roman" w:hAnsi="Times New Roman" w:cs="Times New Roman"/>
                <w:sz w:val="24"/>
                <w:szCs w:val="24"/>
              </w:rPr>
            </w:pPr>
            <w:proofErr w:type="spellStart"/>
            <w:r w:rsidRPr="006A799E">
              <w:rPr>
                <w:rFonts w:ascii="Times New Roman" w:hAnsi="Times New Roman" w:cs="Times New Roman"/>
                <w:sz w:val="24"/>
                <w:szCs w:val="24"/>
              </w:rPr>
              <w:t>Мурзаева</w:t>
            </w:r>
            <w:proofErr w:type="spellEnd"/>
            <w:r w:rsidRPr="006A799E">
              <w:rPr>
                <w:rFonts w:ascii="Times New Roman" w:hAnsi="Times New Roman" w:cs="Times New Roman"/>
                <w:sz w:val="24"/>
                <w:szCs w:val="24"/>
              </w:rPr>
              <w:t xml:space="preserve"> Л.Г.</w:t>
            </w:r>
          </w:p>
          <w:p w:rsidR="006A799E" w:rsidRPr="006A799E" w:rsidRDefault="006A799E" w:rsidP="006A79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Биксалиева А.Ш.</w:t>
            </w:r>
          </w:p>
        </w:tc>
        <w:tc>
          <w:tcPr>
            <w:tcW w:w="2340"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Вторник 12.30</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Пятница12.30</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Среда 12.30</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Четверг 13.20</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Понедельник 13.20</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Среда 13.20</w:t>
            </w:r>
          </w:p>
        </w:tc>
      </w:tr>
      <w:tr w:rsidR="006A799E" w:rsidRPr="006A799E" w:rsidTr="002943DF">
        <w:tc>
          <w:tcPr>
            <w:tcW w:w="468" w:type="dxa"/>
            <w:vMerge/>
          </w:tcPr>
          <w:p w:rsidR="006A799E" w:rsidRPr="006A799E" w:rsidRDefault="006A799E" w:rsidP="006A799E">
            <w:pPr>
              <w:spacing w:after="0" w:line="240" w:lineRule="auto"/>
              <w:jc w:val="center"/>
              <w:rPr>
                <w:rFonts w:ascii="Times New Roman" w:hAnsi="Times New Roman" w:cs="Times New Roman"/>
                <w:sz w:val="24"/>
                <w:szCs w:val="24"/>
              </w:rPr>
            </w:pPr>
          </w:p>
        </w:tc>
        <w:tc>
          <w:tcPr>
            <w:tcW w:w="900" w:type="dxa"/>
            <w:vMerge/>
          </w:tcPr>
          <w:p w:rsidR="006A799E" w:rsidRPr="006A799E" w:rsidRDefault="006A799E" w:rsidP="006A799E">
            <w:pPr>
              <w:spacing w:after="0" w:line="240" w:lineRule="auto"/>
              <w:jc w:val="center"/>
              <w:rPr>
                <w:rFonts w:ascii="Times New Roman" w:hAnsi="Times New Roman" w:cs="Times New Roman"/>
                <w:sz w:val="24"/>
                <w:szCs w:val="24"/>
              </w:rPr>
            </w:pPr>
          </w:p>
        </w:tc>
        <w:tc>
          <w:tcPr>
            <w:tcW w:w="2700"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«Занимательная математика»</w:t>
            </w:r>
          </w:p>
        </w:tc>
        <w:tc>
          <w:tcPr>
            <w:tcW w:w="936"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4А</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4Б</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4В</w:t>
            </w:r>
          </w:p>
        </w:tc>
        <w:tc>
          <w:tcPr>
            <w:tcW w:w="2484" w:type="dxa"/>
          </w:tcPr>
          <w:p w:rsidR="006A799E" w:rsidRPr="006A799E" w:rsidRDefault="006A799E" w:rsidP="006A799E">
            <w:pPr>
              <w:spacing w:after="0" w:line="240" w:lineRule="auto"/>
              <w:jc w:val="center"/>
              <w:rPr>
                <w:rFonts w:ascii="Times New Roman" w:hAnsi="Times New Roman" w:cs="Times New Roman"/>
                <w:sz w:val="24"/>
                <w:szCs w:val="24"/>
              </w:rPr>
            </w:pPr>
            <w:proofErr w:type="spellStart"/>
            <w:r w:rsidRPr="006A799E">
              <w:rPr>
                <w:rFonts w:ascii="Times New Roman" w:hAnsi="Times New Roman" w:cs="Times New Roman"/>
                <w:sz w:val="24"/>
                <w:szCs w:val="24"/>
              </w:rPr>
              <w:t>Князькина</w:t>
            </w:r>
            <w:proofErr w:type="spellEnd"/>
            <w:r w:rsidRPr="006A799E">
              <w:rPr>
                <w:rFonts w:ascii="Times New Roman" w:hAnsi="Times New Roman" w:cs="Times New Roman"/>
                <w:sz w:val="24"/>
                <w:szCs w:val="24"/>
              </w:rPr>
              <w:t xml:space="preserve"> О.Ю.</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Егорова Р.И.</w:t>
            </w:r>
          </w:p>
          <w:p w:rsidR="006A799E" w:rsidRPr="006A799E" w:rsidRDefault="006A799E" w:rsidP="006A799E">
            <w:pPr>
              <w:spacing w:after="0" w:line="240" w:lineRule="auto"/>
              <w:jc w:val="center"/>
              <w:rPr>
                <w:rFonts w:ascii="Times New Roman" w:hAnsi="Times New Roman" w:cs="Times New Roman"/>
                <w:sz w:val="24"/>
                <w:szCs w:val="24"/>
              </w:rPr>
            </w:pPr>
            <w:proofErr w:type="spellStart"/>
            <w:r w:rsidRPr="006A799E">
              <w:rPr>
                <w:rFonts w:ascii="Times New Roman" w:hAnsi="Times New Roman" w:cs="Times New Roman"/>
                <w:sz w:val="24"/>
                <w:szCs w:val="24"/>
              </w:rPr>
              <w:t>Царькова</w:t>
            </w:r>
            <w:proofErr w:type="spellEnd"/>
            <w:r w:rsidRPr="006A799E">
              <w:rPr>
                <w:rFonts w:ascii="Times New Roman" w:hAnsi="Times New Roman" w:cs="Times New Roman"/>
                <w:sz w:val="24"/>
                <w:szCs w:val="24"/>
              </w:rPr>
              <w:t xml:space="preserve"> Т.А.</w:t>
            </w:r>
          </w:p>
        </w:tc>
        <w:tc>
          <w:tcPr>
            <w:tcW w:w="2340"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Понедельник 12.30</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Среда 13.20</w:t>
            </w:r>
          </w:p>
          <w:p w:rsidR="006A799E" w:rsidRPr="006A799E" w:rsidRDefault="006A799E" w:rsidP="006A79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Четверг 12.30</w:t>
            </w:r>
          </w:p>
        </w:tc>
      </w:tr>
      <w:tr w:rsidR="006A799E" w:rsidRPr="006A799E" w:rsidTr="002943DF">
        <w:tc>
          <w:tcPr>
            <w:tcW w:w="468" w:type="dxa"/>
            <w:vMerge/>
          </w:tcPr>
          <w:p w:rsidR="006A799E" w:rsidRPr="006A799E" w:rsidRDefault="006A799E" w:rsidP="006A799E">
            <w:pPr>
              <w:spacing w:after="0" w:line="240" w:lineRule="auto"/>
              <w:jc w:val="center"/>
              <w:rPr>
                <w:rFonts w:ascii="Times New Roman" w:hAnsi="Times New Roman" w:cs="Times New Roman"/>
                <w:sz w:val="24"/>
                <w:szCs w:val="24"/>
              </w:rPr>
            </w:pPr>
          </w:p>
        </w:tc>
        <w:tc>
          <w:tcPr>
            <w:tcW w:w="900" w:type="dxa"/>
            <w:vMerge/>
          </w:tcPr>
          <w:p w:rsidR="006A799E" w:rsidRPr="006A799E" w:rsidRDefault="006A799E" w:rsidP="006A799E">
            <w:pPr>
              <w:spacing w:after="0" w:line="240" w:lineRule="auto"/>
              <w:jc w:val="center"/>
              <w:rPr>
                <w:rFonts w:ascii="Times New Roman" w:hAnsi="Times New Roman" w:cs="Times New Roman"/>
                <w:sz w:val="24"/>
                <w:szCs w:val="24"/>
              </w:rPr>
            </w:pPr>
          </w:p>
        </w:tc>
        <w:tc>
          <w:tcPr>
            <w:tcW w:w="2700"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«Секреты орфографии»</w:t>
            </w:r>
          </w:p>
        </w:tc>
        <w:tc>
          <w:tcPr>
            <w:tcW w:w="936" w:type="dxa"/>
          </w:tcPr>
          <w:p w:rsidR="006A799E" w:rsidRPr="006A799E" w:rsidRDefault="006A799E" w:rsidP="006A79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2А</w:t>
            </w:r>
          </w:p>
        </w:tc>
        <w:tc>
          <w:tcPr>
            <w:tcW w:w="2484" w:type="dxa"/>
          </w:tcPr>
          <w:p w:rsidR="006A799E" w:rsidRPr="006A799E" w:rsidRDefault="006A799E" w:rsidP="006A799E">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Аввакумова</w:t>
            </w:r>
            <w:proofErr w:type="spellEnd"/>
            <w:r>
              <w:rPr>
                <w:rFonts w:ascii="Times New Roman" w:hAnsi="Times New Roman" w:cs="Times New Roman"/>
                <w:sz w:val="24"/>
                <w:szCs w:val="24"/>
              </w:rPr>
              <w:t xml:space="preserve"> Т.И.</w:t>
            </w:r>
          </w:p>
        </w:tc>
        <w:tc>
          <w:tcPr>
            <w:tcW w:w="2340" w:type="dxa"/>
          </w:tcPr>
          <w:p w:rsidR="006A799E" w:rsidRPr="006A799E" w:rsidRDefault="006A799E" w:rsidP="006A79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Четверг 12.30</w:t>
            </w:r>
          </w:p>
        </w:tc>
      </w:tr>
      <w:tr w:rsidR="006A799E" w:rsidRPr="006A799E" w:rsidTr="002943DF">
        <w:tc>
          <w:tcPr>
            <w:tcW w:w="468" w:type="dxa"/>
            <w:vMerge/>
          </w:tcPr>
          <w:p w:rsidR="006A799E" w:rsidRPr="006A799E" w:rsidRDefault="006A799E" w:rsidP="006A799E">
            <w:pPr>
              <w:spacing w:after="0" w:line="240" w:lineRule="auto"/>
              <w:jc w:val="center"/>
              <w:rPr>
                <w:rFonts w:ascii="Times New Roman" w:hAnsi="Times New Roman" w:cs="Times New Roman"/>
                <w:sz w:val="24"/>
                <w:szCs w:val="24"/>
              </w:rPr>
            </w:pPr>
          </w:p>
        </w:tc>
        <w:tc>
          <w:tcPr>
            <w:tcW w:w="900" w:type="dxa"/>
            <w:vMerge/>
          </w:tcPr>
          <w:p w:rsidR="006A799E" w:rsidRPr="006A799E" w:rsidRDefault="006A799E" w:rsidP="006A799E">
            <w:pPr>
              <w:spacing w:after="0" w:line="240" w:lineRule="auto"/>
              <w:jc w:val="center"/>
              <w:rPr>
                <w:rFonts w:ascii="Times New Roman" w:hAnsi="Times New Roman" w:cs="Times New Roman"/>
                <w:sz w:val="24"/>
                <w:szCs w:val="24"/>
              </w:rPr>
            </w:pPr>
          </w:p>
        </w:tc>
        <w:tc>
          <w:tcPr>
            <w:tcW w:w="2700"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«Занимательная грамматика»</w:t>
            </w:r>
          </w:p>
        </w:tc>
        <w:tc>
          <w:tcPr>
            <w:tcW w:w="936"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2Б</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2В</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3А</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3Б</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3В</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4А</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4Б</w:t>
            </w:r>
          </w:p>
        </w:tc>
        <w:tc>
          <w:tcPr>
            <w:tcW w:w="2484" w:type="dxa"/>
          </w:tcPr>
          <w:p w:rsidR="006A799E" w:rsidRPr="006A799E" w:rsidRDefault="006A799E" w:rsidP="006A799E">
            <w:pPr>
              <w:spacing w:after="0" w:line="240" w:lineRule="auto"/>
              <w:jc w:val="center"/>
              <w:rPr>
                <w:rFonts w:ascii="Times New Roman" w:hAnsi="Times New Roman" w:cs="Times New Roman"/>
                <w:sz w:val="24"/>
                <w:szCs w:val="24"/>
              </w:rPr>
            </w:pPr>
            <w:proofErr w:type="spellStart"/>
            <w:r w:rsidRPr="006A799E">
              <w:rPr>
                <w:rFonts w:ascii="Times New Roman" w:hAnsi="Times New Roman" w:cs="Times New Roman"/>
                <w:sz w:val="24"/>
                <w:szCs w:val="24"/>
              </w:rPr>
              <w:t>Вельмакина</w:t>
            </w:r>
            <w:proofErr w:type="spellEnd"/>
            <w:r w:rsidRPr="006A799E">
              <w:rPr>
                <w:rFonts w:ascii="Times New Roman" w:hAnsi="Times New Roman" w:cs="Times New Roman"/>
                <w:sz w:val="24"/>
                <w:szCs w:val="24"/>
              </w:rPr>
              <w:t xml:space="preserve"> С.А.</w:t>
            </w:r>
          </w:p>
          <w:p w:rsidR="006A799E" w:rsidRPr="006A799E" w:rsidRDefault="006A799E" w:rsidP="006A799E">
            <w:pPr>
              <w:spacing w:after="0" w:line="240" w:lineRule="auto"/>
              <w:jc w:val="center"/>
              <w:rPr>
                <w:rFonts w:ascii="Times New Roman" w:hAnsi="Times New Roman" w:cs="Times New Roman"/>
                <w:sz w:val="24"/>
                <w:szCs w:val="24"/>
              </w:rPr>
            </w:pPr>
            <w:proofErr w:type="spellStart"/>
            <w:r w:rsidRPr="006A799E">
              <w:rPr>
                <w:rFonts w:ascii="Times New Roman" w:hAnsi="Times New Roman" w:cs="Times New Roman"/>
                <w:sz w:val="24"/>
                <w:szCs w:val="24"/>
              </w:rPr>
              <w:t>Байкова</w:t>
            </w:r>
            <w:proofErr w:type="spellEnd"/>
            <w:r w:rsidRPr="006A799E">
              <w:rPr>
                <w:rFonts w:ascii="Times New Roman" w:hAnsi="Times New Roman" w:cs="Times New Roman"/>
                <w:sz w:val="24"/>
                <w:szCs w:val="24"/>
              </w:rPr>
              <w:t xml:space="preserve"> Н.О.</w:t>
            </w:r>
          </w:p>
          <w:p w:rsidR="006A799E" w:rsidRPr="006A799E" w:rsidRDefault="006A799E" w:rsidP="006A799E">
            <w:pPr>
              <w:spacing w:after="0" w:line="240" w:lineRule="auto"/>
              <w:jc w:val="center"/>
              <w:rPr>
                <w:rFonts w:ascii="Times New Roman" w:hAnsi="Times New Roman" w:cs="Times New Roman"/>
                <w:sz w:val="24"/>
                <w:szCs w:val="24"/>
              </w:rPr>
            </w:pPr>
            <w:proofErr w:type="spellStart"/>
            <w:r w:rsidRPr="006A799E">
              <w:rPr>
                <w:rFonts w:ascii="Times New Roman" w:hAnsi="Times New Roman" w:cs="Times New Roman"/>
                <w:sz w:val="24"/>
                <w:szCs w:val="24"/>
              </w:rPr>
              <w:t>Блохова</w:t>
            </w:r>
            <w:proofErr w:type="spellEnd"/>
            <w:r w:rsidRPr="006A799E">
              <w:rPr>
                <w:rFonts w:ascii="Times New Roman" w:hAnsi="Times New Roman" w:cs="Times New Roman"/>
                <w:sz w:val="24"/>
                <w:szCs w:val="24"/>
              </w:rPr>
              <w:t xml:space="preserve"> Л.Б.</w:t>
            </w:r>
          </w:p>
          <w:p w:rsidR="006A799E" w:rsidRPr="006A799E" w:rsidRDefault="006A799E" w:rsidP="006A799E">
            <w:pPr>
              <w:spacing w:after="0" w:line="240" w:lineRule="auto"/>
              <w:jc w:val="center"/>
              <w:rPr>
                <w:rFonts w:ascii="Times New Roman" w:hAnsi="Times New Roman" w:cs="Times New Roman"/>
                <w:sz w:val="24"/>
                <w:szCs w:val="24"/>
              </w:rPr>
            </w:pPr>
            <w:proofErr w:type="spellStart"/>
            <w:r w:rsidRPr="006A799E">
              <w:rPr>
                <w:rFonts w:ascii="Times New Roman" w:hAnsi="Times New Roman" w:cs="Times New Roman"/>
                <w:sz w:val="24"/>
                <w:szCs w:val="24"/>
              </w:rPr>
              <w:t>Мурзаева</w:t>
            </w:r>
            <w:proofErr w:type="spellEnd"/>
            <w:r w:rsidRPr="006A799E">
              <w:rPr>
                <w:rFonts w:ascii="Times New Roman" w:hAnsi="Times New Roman" w:cs="Times New Roman"/>
                <w:sz w:val="24"/>
                <w:szCs w:val="24"/>
              </w:rPr>
              <w:t xml:space="preserve"> Л.Г.</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Биксалиева А.Ш.</w:t>
            </w:r>
          </w:p>
          <w:p w:rsidR="006A799E" w:rsidRPr="006A799E" w:rsidRDefault="006A799E" w:rsidP="006A799E">
            <w:pPr>
              <w:spacing w:after="0" w:line="240" w:lineRule="auto"/>
              <w:jc w:val="center"/>
              <w:rPr>
                <w:rFonts w:ascii="Times New Roman" w:hAnsi="Times New Roman" w:cs="Times New Roman"/>
                <w:sz w:val="24"/>
                <w:szCs w:val="24"/>
              </w:rPr>
            </w:pPr>
            <w:proofErr w:type="spellStart"/>
            <w:r w:rsidRPr="006A799E">
              <w:rPr>
                <w:rFonts w:ascii="Times New Roman" w:hAnsi="Times New Roman" w:cs="Times New Roman"/>
                <w:sz w:val="24"/>
                <w:szCs w:val="24"/>
              </w:rPr>
              <w:t>Князькина</w:t>
            </w:r>
            <w:proofErr w:type="spellEnd"/>
            <w:r w:rsidRPr="006A799E">
              <w:rPr>
                <w:rFonts w:ascii="Times New Roman" w:hAnsi="Times New Roman" w:cs="Times New Roman"/>
                <w:sz w:val="24"/>
                <w:szCs w:val="24"/>
              </w:rPr>
              <w:t xml:space="preserve"> О.Ю.</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Егорова Р.И.</w:t>
            </w:r>
          </w:p>
        </w:tc>
        <w:tc>
          <w:tcPr>
            <w:tcW w:w="2340"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Четверг 12.30</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Понедельник 12.30</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Пятница 12.30</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Понедельник 12.30</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Четверг 12.30</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Среда 13.20</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Понедельник 12.30</w:t>
            </w:r>
          </w:p>
        </w:tc>
      </w:tr>
      <w:tr w:rsidR="006A799E" w:rsidRPr="006A799E" w:rsidTr="002943DF">
        <w:tc>
          <w:tcPr>
            <w:tcW w:w="468" w:type="dxa"/>
            <w:vMerge/>
          </w:tcPr>
          <w:p w:rsidR="006A799E" w:rsidRPr="006A799E" w:rsidRDefault="006A799E" w:rsidP="006A799E">
            <w:pPr>
              <w:spacing w:after="0" w:line="240" w:lineRule="auto"/>
              <w:jc w:val="center"/>
              <w:rPr>
                <w:rFonts w:ascii="Times New Roman" w:hAnsi="Times New Roman" w:cs="Times New Roman"/>
                <w:sz w:val="24"/>
                <w:szCs w:val="24"/>
              </w:rPr>
            </w:pPr>
          </w:p>
        </w:tc>
        <w:tc>
          <w:tcPr>
            <w:tcW w:w="900" w:type="dxa"/>
            <w:vMerge/>
          </w:tcPr>
          <w:p w:rsidR="006A799E" w:rsidRPr="006A799E" w:rsidRDefault="006A799E" w:rsidP="006A799E">
            <w:pPr>
              <w:spacing w:after="0" w:line="240" w:lineRule="auto"/>
              <w:jc w:val="center"/>
              <w:rPr>
                <w:rFonts w:ascii="Times New Roman" w:hAnsi="Times New Roman" w:cs="Times New Roman"/>
                <w:sz w:val="24"/>
                <w:szCs w:val="24"/>
              </w:rPr>
            </w:pPr>
          </w:p>
        </w:tc>
        <w:tc>
          <w:tcPr>
            <w:tcW w:w="2700"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«Секреты русского языка»</w:t>
            </w:r>
          </w:p>
        </w:tc>
        <w:tc>
          <w:tcPr>
            <w:tcW w:w="936"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4В</w:t>
            </w:r>
          </w:p>
        </w:tc>
        <w:tc>
          <w:tcPr>
            <w:tcW w:w="2484" w:type="dxa"/>
          </w:tcPr>
          <w:p w:rsidR="006A799E" w:rsidRPr="006A799E" w:rsidRDefault="006A799E" w:rsidP="006A799E">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Царькова</w:t>
            </w:r>
            <w:proofErr w:type="spellEnd"/>
            <w:r>
              <w:rPr>
                <w:rFonts w:ascii="Times New Roman" w:hAnsi="Times New Roman" w:cs="Times New Roman"/>
                <w:sz w:val="24"/>
                <w:szCs w:val="24"/>
              </w:rPr>
              <w:t xml:space="preserve"> Т.А.</w:t>
            </w:r>
          </w:p>
        </w:tc>
        <w:tc>
          <w:tcPr>
            <w:tcW w:w="2340"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Вторник 13.20</w:t>
            </w:r>
          </w:p>
        </w:tc>
      </w:tr>
      <w:tr w:rsidR="006A799E" w:rsidRPr="006A799E" w:rsidTr="002943DF">
        <w:tc>
          <w:tcPr>
            <w:tcW w:w="468" w:type="dxa"/>
            <w:vMerge/>
          </w:tcPr>
          <w:p w:rsidR="006A799E" w:rsidRPr="006A799E" w:rsidRDefault="006A799E" w:rsidP="006A799E">
            <w:pPr>
              <w:spacing w:after="0" w:line="240" w:lineRule="auto"/>
              <w:jc w:val="center"/>
              <w:rPr>
                <w:rFonts w:ascii="Times New Roman" w:hAnsi="Times New Roman" w:cs="Times New Roman"/>
                <w:sz w:val="24"/>
                <w:szCs w:val="24"/>
              </w:rPr>
            </w:pPr>
          </w:p>
        </w:tc>
        <w:tc>
          <w:tcPr>
            <w:tcW w:w="900" w:type="dxa"/>
            <w:vMerge/>
          </w:tcPr>
          <w:p w:rsidR="006A799E" w:rsidRPr="006A799E" w:rsidRDefault="006A799E" w:rsidP="006A799E">
            <w:pPr>
              <w:spacing w:after="0" w:line="240" w:lineRule="auto"/>
              <w:jc w:val="center"/>
              <w:rPr>
                <w:rFonts w:ascii="Times New Roman" w:hAnsi="Times New Roman" w:cs="Times New Roman"/>
                <w:sz w:val="24"/>
                <w:szCs w:val="24"/>
              </w:rPr>
            </w:pPr>
          </w:p>
        </w:tc>
        <w:tc>
          <w:tcPr>
            <w:tcW w:w="2700"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«Тайны мордовского языка»</w:t>
            </w:r>
          </w:p>
        </w:tc>
        <w:tc>
          <w:tcPr>
            <w:tcW w:w="936"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2А</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2Б</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2В</w:t>
            </w:r>
          </w:p>
        </w:tc>
        <w:tc>
          <w:tcPr>
            <w:tcW w:w="2484"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Романова Л.В.</w:t>
            </w:r>
          </w:p>
          <w:p w:rsidR="006A799E" w:rsidRPr="006A799E" w:rsidRDefault="006A799E" w:rsidP="006A799E">
            <w:pPr>
              <w:spacing w:after="0" w:line="240" w:lineRule="auto"/>
              <w:jc w:val="center"/>
              <w:rPr>
                <w:rFonts w:ascii="Times New Roman" w:hAnsi="Times New Roman" w:cs="Times New Roman"/>
                <w:sz w:val="24"/>
                <w:szCs w:val="24"/>
              </w:rPr>
            </w:pPr>
            <w:proofErr w:type="spellStart"/>
            <w:r w:rsidRPr="006A799E">
              <w:rPr>
                <w:rFonts w:ascii="Times New Roman" w:hAnsi="Times New Roman" w:cs="Times New Roman"/>
                <w:sz w:val="24"/>
                <w:szCs w:val="24"/>
              </w:rPr>
              <w:t>Лемайкина</w:t>
            </w:r>
            <w:proofErr w:type="spellEnd"/>
            <w:r w:rsidRPr="006A799E">
              <w:rPr>
                <w:rFonts w:ascii="Times New Roman" w:hAnsi="Times New Roman" w:cs="Times New Roman"/>
                <w:sz w:val="24"/>
                <w:szCs w:val="24"/>
              </w:rPr>
              <w:t xml:space="preserve"> О.В.</w:t>
            </w:r>
          </w:p>
          <w:p w:rsidR="006A799E" w:rsidRPr="006A799E" w:rsidRDefault="006A799E" w:rsidP="006A799E">
            <w:pPr>
              <w:spacing w:after="0" w:line="240" w:lineRule="auto"/>
              <w:jc w:val="center"/>
              <w:rPr>
                <w:rFonts w:ascii="Times New Roman" w:hAnsi="Times New Roman" w:cs="Times New Roman"/>
                <w:sz w:val="24"/>
                <w:szCs w:val="24"/>
              </w:rPr>
            </w:pPr>
            <w:proofErr w:type="spellStart"/>
            <w:r w:rsidRPr="006A799E">
              <w:rPr>
                <w:rFonts w:ascii="Times New Roman" w:hAnsi="Times New Roman" w:cs="Times New Roman"/>
                <w:sz w:val="24"/>
                <w:szCs w:val="24"/>
              </w:rPr>
              <w:t>Байкова</w:t>
            </w:r>
            <w:proofErr w:type="spellEnd"/>
            <w:r w:rsidRPr="006A799E">
              <w:rPr>
                <w:rFonts w:ascii="Times New Roman" w:hAnsi="Times New Roman" w:cs="Times New Roman"/>
                <w:sz w:val="24"/>
                <w:szCs w:val="24"/>
              </w:rPr>
              <w:t xml:space="preserve"> Н.О.</w:t>
            </w:r>
          </w:p>
        </w:tc>
        <w:tc>
          <w:tcPr>
            <w:tcW w:w="2340"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Пятница12.30</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Вторник 12.30</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Четверг 13.20</w:t>
            </w:r>
          </w:p>
        </w:tc>
      </w:tr>
      <w:tr w:rsidR="006A799E" w:rsidRPr="006A799E" w:rsidTr="002943DF">
        <w:tc>
          <w:tcPr>
            <w:tcW w:w="468" w:type="dxa"/>
            <w:vMerge/>
          </w:tcPr>
          <w:p w:rsidR="006A799E" w:rsidRPr="006A799E" w:rsidRDefault="006A799E" w:rsidP="006A799E">
            <w:pPr>
              <w:spacing w:after="0" w:line="240" w:lineRule="auto"/>
              <w:jc w:val="center"/>
              <w:rPr>
                <w:rFonts w:ascii="Times New Roman" w:hAnsi="Times New Roman" w:cs="Times New Roman"/>
                <w:sz w:val="24"/>
                <w:szCs w:val="24"/>
              </w:rPr>
            </w:pPr>
          </w:p>
        </w:tc>
        <w:tc>
          <w:tcPr>
            <w:tcW w:w="900" w:type="dxa"/>
            <w:vMerge/>
          </w:tcPr>
          <w:p w:rsidR="006A799E" w:rsidRPr="006A799E" w:rsidRDefault="006A799E" w:rsidP="006A799E">
            <w:pPr>
              <w:spacing w:after="0" w:line="240" w:lineRule="auto"/>
              <w:jc w:val="center"/>
              <w:rPr>
                <w:rFonts w:ascii="Times New Roman" w:hAnsi="Times New Roman" w:cs="Times New Roman"/>
                <w:sz w:val="24"/>
                <w:szCs w:val="24"/>
              </w:rPr>
            </w:pPr>
          </w:p>
        </w:tc>
        <w:tc>
          <w:tcPr>
            <w:tcW w:w="2700"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«Я шагаю по родному краю»</w:t>
            </w:r>
          </w:p>
        </w:tc>
        <w:tc>
          <w:tcPr>
            <w:tcW w:w="936"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3А</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3Б</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3В</w:t>
            </w:r>
          </w:p>
        </w:tc>
        <w:tc>
          <w:tcPr>
            <w:tcW w:w="2484" w:type="dxa"/>
          </w:tcPr>
          <w:p w:rsidR="006A799E" w:rsidRPr="006A799E" w:rsidRDefault="006A799E" w:rsidP="006A799E">
            <w:pPr>
              <w:spacing w:after="0" w:line="240" w:lineRule="auto"/>
              <w:jc w:val="center"/>
              <w:rPr>
                <w:rFonts w:ascii="Times New Roman" w:hAnsi="Times New Roman" w:cs="Times New Roman"/>
                <w:sz w:val="24"/>
                <w:szCs w:val="24"/>
              </w:rPr>
            </w:pPr>
            <w:proofErr w:type="spellStart"/>
            <w:r w:rsidRPr="006A799E">
              <w:rPr>
                <w:rFonts w:ascii="Times New Roman" w:hAnsi="Times New Roman" w:cs="Times New Roman"/>
                <w:sz w:val="24"/>
                <w:szCs w:val="24"/>
              </w:rPr>
              <w:t>Лемайкина</w:t>
            </w:r>
            <w:proofErr w:type="spellEnd"/>
            <w:r w:rsidRPr="006A799E">
              <w:rPr>
                <w:rFonts w:ascii="Times New Roman" w:hAnsi="Times New Roman" w:cs="Times New Roman"/>
                <w:sz w:val="24"/>
                <w:szCs w:val="24"/>
              </w:rPr>
              <w:t xml:space="preserve"> О.В.</w:t>
            </w:r>
          </w:p>
          <w:p w:rsidR="006A799E" w:rsidRPr="006A799E" w:rsidRDefault="006A799E" w:rsidP="006A799E">
            <w:pPr>
              <w:spacing w:after="0" w:line="240" w:lineRule="auto"/>
              <w:jc w:val="center"/>
              <w:rPr>
                <w:rFonts w:ascii="Times New Roman" w:hAnsi="Times New Roman" w:cs="Times New Roman"/>
                <w:sz w:val="24"/>
                <w:szCs w:val="24"/>
              </w:rPr>
            </w:pPr>
            <w:proofErr w:type="spellStart"/>
            <w:r w:rsidRPr="006A799E">
              <w:rPr>
                <w:rFonts w:ascii="Times New Roman" w:hAnsi="Times New Roman" w:cs="Times New Roman"/>
                <w:sz w:val="24"/>
                <w:szCs w:val="24"/>
              </w:rPr>
              <w:t>Лемайкина</w:t>
            </w:r>
            <w:proofErr w:type="spellEnd"/>
            <w:r w:rsidRPr="006A799E">
              <w:rPr>
                <w:rFonts w:ascii="Times New Roman" w:hAnsi="Times New Roman" w:cs="Times New Roman"/>
                <w:sz w:val="24"/>
                <w:szCs w:val="24"/>
              </w:rPr>
              <w:t xml:space="preserve"> О.В.</w:t>
            </w:r>
          </w:p>
          <w:p w:rsidR="006A799E" w:rsidRPr="006A799E" w:rsidRDefault="006A799E" w:rsidP="006A799E">
            <w:pPr>
              <w:spacing w:after="0" w:line="240" w:lineRule="auto"/>
              <w:jc w:val="center"/>
              <w:rPr>
                <w:rFonts w:ascii="Times New Roman" w:hAnsi="Times New Roman" w:cs="Times New Roman"/>
                <w:sz w:val="24"/>
                <w:szCs w:val="24"/>
              </w:rPr>
            </w:pPr>
            <w:proofErr w:type="spellStart"/>
            <w:r w:rsidRPr="006A799E">
              <w:rPr>
                <w:rFonts w:ascii="Times New Roman" w:hAnsi="Times New Roman" w:cs="Times New Roman"/>
                <w:sz w:val="24"/>
                <w:szCs w:val="24"/>
              </w:rPr>
              <w:t>Лемайкина</w:t>
            </w:r>
            <w:proofErr w:type="spellEnd"/>
            <w:r w:rsidRPr="006A799E">
              <w:rPr>
                <w:rFonts w:ascii="Times New Roman" w:hAnsi="Times New Roman" w:cs="Times New Roman"/>
                <w:sz w:val="24"/>
                <w:szCs w:val="24"/>
              </w:rPr>
              <w:t xml:space="preserve"> О.В.</w:t>
            </w:r>
          </w:p>
          <w:p w:rsidR="006A799E" w:rsidRPr="006A799E" w:rsidRDefault="006A799E" w:rsidP="006A799E">
            <w:pPr>
              <w:spacing w:after="0" w:line="240" w:lineRule="auto"/>
              <w:jc w:val="center"/>
              <w:rPr>
                <w:rFonts w:ascii="Times New Roman" w:hAnsi="Times New Roman" w:cs="Times New Roman"/>
                <w:sz w:val="24"/>
                <w:szCs w:val="24"/>
              </w:rPr>
            </w:pPr>
          </w:p>
        </w:tc>
        <w:tc>
          <w:tcPr>
            <w:tcW w:w="2340"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Вторник 13.20</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Понедельник12.30</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Понедельник 13.20</w:t>
            </w:r>
          </w:p>
        </w:tc>
      </w:tr>
      <w:tr w:rsidR="006A799E" w:rsidRPr="006A799E" w:rsidTr="002943DF">
        <w:tc>
          <w:tcPr>
            <w:tcW w:w="468" w:type="dxa"/>
            <w:vMerge/>
          </w:tcPr>
          <w:p w:rsidR="006A799E" w:rsidRPr="006A799E" w:rsidRDefault="006A799E" w:rsidP="006A799E">
            <w:pPr>
              <w:spacing w:after="0" w:line="240" w:lineRule="auto"/>
              <w:jc w:val="center"/>
              <w:rPr>
                <w:rFonts w:ascii="Times New Roman" w:hAnsi="Times New Roman" w:cs="Times New Roman"/>
                <w:sz w:val="24"/>
                <w:szCs w:val="24"/>
              </w:rPr>
            </w:pPr>
          </w:p>
        </w:tc>
        <w:tc>
          <w:tcPr>
            <w:tcW w:w="900" w:type="dxa"/>
            <w:vMerge/>
          </w:tcPr>
          <w:p w:rsidR="006A799E" w:rsidRPr="006A799E" w:rsidRDefault="006A799E" w:rsidP="006A799E">
            <w:pPr>
              <w:spacing w:after="0" w:line="240" w:lineRule="auto"/>
              <w:jc w:val="center"/>
              <w:rPr>
                <w:rFonts w:ascii="Times New Roman" w:hAnsi="Times New Roman" w:cs="Times New Roman"/>
                <w:sz w:val="24"/>
                <w:szCs w:val="24"/>
              </w:rPr>
            </w:pPr>
          </w:p>
        </w:tc>
        <w:tc>
          <w:tcPr>
            <w:tcW w:w="2700"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 xml:space="preserve">«Один день в музее» </w:t>
            </w:r>
          </w:p>
        </w:tc>
        <w:tc>
          <w:tcPr>
            <w:tcW w:w="936"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4А</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4Б</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4В</w:t>
            </w:r>
          </w:p>
        </w:tc>
        <w:tc>
          <w:tcPr>
            <w:tcW w:w="2484" w:type="dxa"/>
          </w:tcPr>
          <w:p w:rsidR="006A799E" w:rsidRPr="006A799E" w:rsidRDefault="006A799E" w:rsidP="006A799E">
            <w:pPr>
              <w:tabs>
                <w:tab w:val="left" w:pos="255"/>
                <w:tab w:val="center" w:pos="1134"/>
              </w:tabs>
              <w:spacing w:after="0" w:line="240" w:lineRule="auto"/>
              <w:rPr>
                <w:rFonts w:ascii="Times New Roman" w:hAnsi="Times New Roman" w:cs="Times New Roman"/>
                <w:sz w:val="24"/>
                <w:szCs w:val="24"/>
              </w:rPr>
            </w:pPr>
            <w:r w:rsidRPr="006A799E">
              <w:rPr>
                <w:rFonts w:ascii="Times New Roman" w:hAnsi="Times New Roman" w:cs="Times New Roman"/>
                <w:sz w:val="24"/>
                <w:szCs w:val="24"/>
              </w:rPr>
              <w:tab/>
            </w:r>
            <w:r w:rsidRPr="006A799E">
              <w:rPr>
                <w:rFonts w:ascii="Times New Roman" w:hAnsi="Times New Roman" w:cs="Times New Roman"/>
                <w:sz w:val="24"/>
                <w:szCs w:val="24"/>
              </w:rPr>
              <w:tab/>
            </w:r>
            <w:proofErr w:type="spellStart"/>
            <w:r w:rsidRPr="006A799E">
              <w:rPr>
                <w:rFonts w:ascii="Times New Roman" w:hAnsi="Times New Roman" w:cs="Times New Roman"/>
                <w:sz w:val="24"/>
                <w:szCs w:val="24"/>
              </w:rPr>
              <w:t>Князькина</w:t>
            </w:r>
            <w:proofErr w:type="spellEnd"/>
            <w:r w:rsidRPr="006A799E">
              <w:rPr>
                <w:rFonts w:ascii="Times New Roman" w:hAnsi="Times New Roman" w:cs="Times New Roman"/>
                <w:sz w:val="24"/>
                <w:szCs w:val="24"/>
              </w:rPr>
              <w:t xml:space="preserve"> О.Ю.</w:t>
            </w:r>
          </w:p>
          <w:p w:rsidR="006A799E" w:rsidRPr="006A799E" w:rsidRDefault="006A799E" w:rsidP="006A799E">
            <w:pPr>
              <w:spacing w:after="0" w:line="240" w:lineRule="auto"/>
              <w:jc w:val="center"/>
              <w:rPr>
                <w:rFonts w:ascii="Times New Roman" w:hAnsi="Times New Roman" w:cs="Times New Roman"/>
                <w:sz w:val="24"/>
                <w:szCs w:val="24"/>
              </w:rPr>
            </w:pPr>
            <w:proofErr w:type="spellStart"/>
            <w:r w:rsidRPr="006A799E">
              <w:rPr>
                <w:rFonts w:ascii="Times New Roman" w:hAnsi="Times New Roman" w:cs="Times New Roman"/>
                <w:sz w:val="24"/>
                <w:szCs w:val="24"/>
              </w:rPr>
              <w:t>Лемайкина</w:t>
            </w:r>
            <w:proofErr w:type="spellEnd"/>
            <w:r w:rsidRPr="006A799E">
              <w:rPr>
                <w:rFonts w:ascii="Times New Roman" w:hAnsi="Times New Roman" w:cs="Times New Roman"/>
                <w:sz w:val="24"/>
                <w:szCs w:val="24"/>
              </w:rPr>
              <w:t xml:space="preserve"> О.В.</w:t>
            </w:r>
          </w:p>
          <w:p w:rsidR="006A799E" w:rsidRPr="006A799E" w:rsidRDefault="006A799E" w:rsidP="006A799E">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Лемайкина</w:t>
            </w:r>
            <w:proofErr w:type="spellEnd"/>
            <w:r>
              <w:rPr>
                <w:rFonts w:ascii="Times New Roman" w:hAnsi="Times New Roman" w:cs="Times New Roman"/>
                <w:sz w:val="24"/>
                <w:szCs w:val="24"/>
              </w:rPr>
              <w:t xml:space="preserve"> О.В.</w:t>
            </w:r>
          </w:p>
        </w:tc>
        <w:tc>
          <w:tcPr>
            <w:tcW w:w="2340"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Вторник 13.20</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Четверг 13.20</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Среда  13.20</w:t>
            </w:r>
          </w:p>
        </w:tc>
      </w:tr>
      <w:tr w:rsidR="006A799E" w:rsidRPr="006A799E" w:rsidTr="002943DF">
        <w:tc>
          <w:tcPr>
            <w:tcW w:w="468" w:type="dxa"/>
            <w:vMerge/>
          </w:tcPr>
          <w:p w:rsidR="006A799E" w:rsidRPr="006A799E" w:rsidRDefault="006A799E" w:rsidP="006A799E">
            <w:pPr>
              <w:spacing w:after="0" w:line="240" w:lineRule="auto"/>
              <w:jc w:val="center"/>
              <w:rPr>
                <w:rFonts w:ascii="Times New Roman" w:hAnsi="Times New Roman" w:cs="Times New Roman"/>
                <w:sz w:val="24"/>
                <w:szCs w:val="24"/>
              </w:rPr>
            </w:pPr>
          </w:p>
        </w:tc>
        <w:tc>
          <w:tcPr>
            <w:tcW w:w="900" w:type="dxa"/>
            <w:vMerge/>
          </w:tcPr>
          <w:p w:rsidR="006A799E" w:rsidRPr="006A799E" w:rsidRDefault="006A799E" w:rsidP="006A799E">
            <w:pPr>
              <w:spacing w:after="0" w:line="240" w:lineRule="auto"/>
              <w:jc w:val="center"/>
              <w:rPr>
                <w:rFonts w:ascii="Times New Roman" w:hAnsi="Times New Roman" w:cs="Times New Roman"/>
                <w:sz w:val="24"/>
                <w:szCs w:val="24"/>
              </w:rPr>
            </w:pPr>
          </w:p>
        </w:tc>
        <w:tc>
          <w:tcPr>
            <w:tcW w:w="2700"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«Информатика в играх и задачах»</w:t>
            </w:r>
          </w:p>
        </w:tc>
        <w:tc>
          <w:tcPr>
            <w:tcW w:w="936"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2А</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2Б</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2В</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3А</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3В</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4А</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4Б</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4В</w:t>
            </w:r>
          </w:p>
        </w:tc>
        <w:tc>
          <w:tcPr>
            <w:tcW w:w="2484"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Купцов Д.С.</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Купцов Д.С.</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Купцов Д.С.</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Купцов Д.С.</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Биксалиева А.Ш.</w:t>
            </w:r>
          </w:p>
          <w:p w:rsidR="006A799E" w:rsidRPr="006A799E" w:rsidRDefault="006A799E" w:rsidP="006A799E">
            <w:pPr>
              <w:tabs>
                <w:tab w:val="left" w:pos="255"/>
                <w:tab w:val="center" w:pos="1134"/>
              </w:tabs>
              <w:spacing w:after="0" w:line="240" w:lineRule="auto"/>
              <w:jc w:val="center"/>
              <w:rPr>
                <w:rFonts w:ascii="Times New Roman" w:hAnsi="Times New Roman" w:cs="Times New Roman"/>
                <w:sz w:val="24"/>
                <w:szCs w:val="24"/>
              </w:rPr>
            </w:pPr>
            <w:proofErr w:type="spellStart"/>
            <w:r w:rsidRPr="006A799E">
              <w:rPr>
                <w:rFonts w:ascii="Times New Roman" w:hAnsi="Times New Roman" w:cs="Times New Roman"/>
                <w:sz w:val="24"/>
                <w:szCs w:val="24"/>
              </w:rPr>
              <w:t>Князькина</w:t>
            </w:r>
            <w:proofErr w:type="spellEnd"/>
            <w:r w:rsidRPr="006A799E">
              <w:rPr>
                <w:rFonts w:ascii="Times New Roman" w:hAnsi="Times New Roman" w:cs="Times New Roman"/>
                <w:sz w:val="24"/>
                <w:szCs w:val="24"/>
              </w:rPr>
              <w:t xml:space="preserve"> О.Ю.</w:t>
            </w:r>
          </w:p>
          <w:p w:rsidR="006A799E" w:rsidRPr="006A799E" w:rsidRDefault="006A799E" w:rsidP="006A799E">
            <w:pPr>
              <w:tabs>
                <w:tab w:val="left" w:pos="255"/>
                <w:tab w:val="center" w:pos="1134"/>
              </w:tabs>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Егорова Р.И.</w:t>
            </w:r>
          </w:p>
          <w:p w:rsidR="006A799E" w:rsidRPr="006A799E" w:rsidRDefault="006A799E" w:rsidP="006A799E">
            <w:pPr>
              <w:spacing w:after="0" w:line="240" w:lineRule="auto"/>
              <w:jc w:val="center"/>
              <w:rPr>
                <w:rFonts w:ascii="Times New Roman" w:hAnsi="Times New Roman" w:cs="Times New Roman"/>
                <w:sz w:val="24"/>
                <w:szCs w:val="24"/>
              </w:rPr>
            </w:pPr>
            <w:proofErr w:type="spellStart"/>
            <w:r w:rsidRPr="006A799E">
              <w:rPr>
                <w:rFonts w:ascii="Times New Roman" w:hAnsi="Times New Roman" w:cs="Times New Roman"/>
                <w:sz w:val="24"/>
                <w:szCs w:val="24"/>
              </w:rPr>
              <w:t>Царькова</w:t>
            </w:r>
            <w:proofErr w:type="spellEnd"/>
            <w:r w:rsidRPr="006A799E">
              <w:rPr>
                <w:rFonts w:ascii="Times New Roman" w:hAnsi="Times New Roman" w:cs="Times New Roman"/>
                <w:sz w:val="24"/>
                <w:szCs w:val="24"/>
              </w:rPr>
              <w:t xml:space="preserve"> Т.А.</w:t>
            </w:r>
          </w:p>
        </w:tc>
        <w:tc>
          <w:tcPr>
            <w:tcW w:w="2340"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Четверг 13.20</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Пятница 13.20</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Пятница 12.30</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Среда 12.30</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Вторник 13.20</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Пятница 12.30</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Пятница 12.30</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Пятница 12.30</w:t>
            </w:r>
          </w:p>
        </w:tc>
      </w:tr>
      <w:tr w:rsidR="006A799E" w:rsidRPr="006A799E" w:rsidTr="002943DF">
        <w:tc>
          <w:tcPr>
            <w:tcW w:w="468" w:type="dxa"/>
            <w:vMerge/>
          </w:tcPr>
          <w:p w:rsidR="006A799E" w:rsidRPr="006A799E" w:rsidRDefault="006A799E" w:rsidP="006A799E">
            <w:pPr>
              <w:spacing w:after="0" w:line="240" w:lineRule="auto"/>
              <w:jc w:val="center"/>
              <w:rPr>
                <w:rFonts w:ascii="Times New Roman" w:hAnsi="Times New Roman" w:cs="Times New Roman"/>
                <w:sz w:val="24"/>
                <w:szCs w:val="24"/>
              </w:rPr>
            </w:pPr>
          </w:p>
        </w:tc>
        <w:tc>
          <w:tcPr>
            <w:tcW w:w="900" w:type="dxa"/>
            <w:vMerge/>
          </w:tcPr>
          <w:p w:rsidR="006A799E" w:rsidRPr="006A799E" w:rsidRDefault="006A799E" w:rsidP="006A799E">
            <w:pPr>
              <w:spacing w:after="0" w:line="240" w:lineRule="auto"/>
              <w:jc w:val="center"/>
              <w:rPr>
                <w:rFonts w:ascii="Times New Roman" w:hAnsi="Times New Roman" w:cs="Times New Roman"/>
                <w:sz w:val="24"/>
                <w:szCs w:val="24"/>
              </w:rPr>
            </w:pPr>
          </w:p>
        </w:tc>
        <w:tc>
          <w:tcPr>
            <w:tcW w:w="2700"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«Мир информатики»</w:t>
            </w:r>
          </w:p>
        </w:tc>
        <w:tc>
          <w:tcPr>
            <w:tcW w:w="936"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3Б</w:t>
            </w:r>
          </w:p>
        </w:tc>
        <w:tc>
          <w:tcPr>
            <w:tcW w:w="2484" w:type="dxa"/>
          </w:tcPr>
          <w:p w:rsidR="006A799E" w:rsidRPr="006A799E" w:rsidRDefault="006A799E" w:rsidP="006A799E">
            <w:pPr>
              <w:spacing w:after="0" w:line="240" w:lineRule="auto"/>
              <w:jc w:val="center"/>
              <w:rPr>
                <w:rFonts w:ascii="Times New Roman" w:hAnsi="Times New Roman" w:cs="Times New Roman"/>
                <w:sz w:val="24"/>
                <w:szCs w:val="24"/>
              </w:rPr>
            </w:pPr>
            <w:proofErr w:type="spellStart"/>
            <w:r w:rsidRPr="006A799E">
              <w:rPr>
                <w:rFonts w:ascii="Times New Roman" w:hAnsi="Times New Roman" w:cs="Times New Roman"/>
                <w:sz w:val="24"/>
                <w:szCs w:val="24"/>
              </w:rPr>
              <w:t>Мурзаева</w:t>
            </w:r>
            <w:proofErr w:type="spellEnd"/>
            <w:r w:rsidRPr="006A799E">
              <w:rPr>
                <w:rFonts w:ascii="Times New Roman" w:hAnsi="Times New Roman" w:cs="Times New Roman"/>
                <w:sz w:val="24"/>
                <w:szCs w:val="24"/>
              </w:rPr>
              <w:t xml:space="preserve"> Л.Г.</w:t>
            </w:r>
          </w:p>
        </w:tc>
        <w:tc>
          <w:tcPr>
            <w:tcW w:w="2340"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Четверг 12.30</w:t>
            </w:r>
          </w:p>
        </w:tc>
      </w:tr>
      <w:tr w:rsidR="006A799E" w:rsidRPr="006A799E" w:rsidTr="00B41766">
        <w:trPr>
          <w:trHeight w:val="848"/>
        </w:trPr>
        <w:tc>
          <w:tcPr>
            <w:tcW w:w="468"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2</w:t>
            </w:r>
          </w:p>
        </w:tc>
        <w:tc>
          <w:tcPr>
            <w:tcW w:w="900" w:type="dxa"/>
            <w:textDirection w:val="btLr"/>
          </w:tcPr>
          <w:p w:rsidR="006A799E" w:rsidRPr="006A799E" w:rsidRDefault="006A799E" w:rsidP="006A799E">
            <w:pPr>
              <w:spacing w:after="0" w:line="240" w:lineRule="auto"/>
              <w:rPr>
                <w:rFonts w:ascii="Times New Roman" w:hAnsi="Times New Roman" w:cs="Times New Roman"/>
                <w:sz w:val="24"/>
                <w:szCs w:val="24"/>
              </w:rPr>
            </w:pPr>
            <w:r w:rsidRPr="006A799E">
              <w:rPr>
                <w:rFonts w:ascii="Times New Roman" w:hAnsi="Times New Roman" w:cs="Times New Roman"/>
                <w:sz w:val="24"/>
                <w:szCs w:val="24"/>
              </w:rPr>
              <w:t>ДОСУГОВО-РАЗВЛЕКАТЕЛЬНАЯ</w:t>
            </w:r>
          </w:p>
        </w:tc>
        <w:tc>
          <w:tcPr>
            <w:tcW w:w="2700"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Культпоходы в театры, музеи, концертные залы, экскурсии.</w:t>
            </w:r>
          </w:p>
        </w:tc>
        <w:tc>
          <w:tcPr>
            <w:tcW w:w="936"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1-4</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классы</w:t>
            </w:r>
          </w:p>
        </w:tc>
        <w:tc>
          <w:tcPr>
            <w:tcW w:w="2484"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Классные руководители</w:t>
            </w:r>
          </w:p>
        </w:tc>
        <w:tc>
          <w:tcPr>
            <w:tcW w:w="2340"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1 раз в две недели</w:t>
            </w:r>
          </w:p>
        </w:tc>
      </w:tr>
      <w:tr w:rsidR="006A799E" w:rsidRPr="006A799E" w:rsidTr="002943DF">
        <w:trPr>
          <w:cantSplit/>
          <w:trHeight w:val="2681"/>
        </w:trPr>
        <w:tc>
          <w:tcPr>
            <w:tcW w:w="468"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3</w:t>
            </w:r>
          </w:p>
        </w:tc>
        <w:tc>
          <w:tcPr>
            <w:tcW w:w="900" w:type="dxa"/>
            <w:textDirection w:val="btLr"/>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ТРУДОВАЯ ДЕЯТЕЛЬНОСТЬ</w:t>
            </w:r>
          </w:p>
        </w:tc>
        <w:tc>
          <w:tcPr>
            <w:tcW w:w="2700"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Трудовые десанты</w:t>
            </w:r>
          </w:p>
        </w:tc>
        <w:tc>
          <w:tcPr>
            <w:tcW w:w="936"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1-2 –е</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классы</w:t>
            </w:r>
          </w:p>
        </w:tc>
        <w:tc>
          <w:tcPr>
            <w:tcW w:w="2484"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Классные руководители</w:t>
            </w:r>
          </w:p>
        </w:tc>
        <w:tc>
          <w:tcPr>
            <w:tcW w:w="2340"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1 раз в неделю</w:t>
            </w:r>
          </w:p>
          <w:p w:rsidR="006A799E" w:rsidRPr="006A799E" w:rsidRDefault="006A799E" w:rsidP="006A799E">
            <w:pPr>
              <w:spacing w:after="0" w:line="240" w:lineRule="auto"/>
              <w:jc w:val="center"/>
              <w:rPr>
                <w:rFonts w:ascii="Times New Roman" w:hAnsi="Times New Roman" w:cs="Times New Roman"/>
                <w:sz w:val="24"/>
                <w:szCs w:val="24"/>
              </w:rPr>
            </w:pPr>
          </w:p>
          <w:p w:rsidR="006A799E" w:rsidRPr="006A799E" w:rsidRDefault="006A799E" w:rsidP="006A799E">
            <w:pPr>
              <w:spacing w:after="0" w:line="240" w:lineRule="auto"/>
              <w:jc w:val="center"/>
              <w:rPr>
                <w:rFonts w:ascii="Times New Roman" w:hAnsi="Times New Roman" w:cs="Times New Roman"/>
                <w:sz w:val="24"/>
                <w:szCs w:val="24"/>
              </w:rPr>
            </w:pPr>
          </w:p>
          <w:p w:rsidR="006A799E" w:rsidRPr="006A799E" w:rsidRDefault="006A799E" w:rsidP="006A799E">
            <w:pPr>
              <w:spacing w:after="0" w:line="240" w:lineRule="auto"/>
              <w:jc w:val="center"/>
              <w:rPr>
                <w:rFonts w:ascii="Times New Roman" w:hAnsi="Times New Roman" w:cs="Times New Roman"/>
                <w:sz w:val="24"/>
                <w:szCs w:val="24"/>
              </w:rPr>
            </w:pPr>
          </w:p>
          <w:p w:rsidR="006A799E" w:rsidRPr="006A799E" w:rsidRDefault="006A799E" w:rsidP="006A799E">
            <w:pPr>
              <w:spacing w:after="0" w:line="240" w:lineRule="auto"/>
              <w:jc w:val="center"/>
              <w:rPr>
                <w:rFonts w:ascii="Times New Roman" w:hAnsi="Times New Roman" w:cs="Times New Roman"/>
                <w:sz w:val="24"/>
                <w:szCs w:val="24"/>
              </w:rPr>
            </w:pPr>
          </w:p>
          <w:p w:rsidR="006A799E" w:rsidRPr="006A799E" w:rsidRDefault="006A799E" w:rsidP="006A799E">
            <w:pPr>
              <w:spacing w:after="0" w:line="240" w:lineRule="auto"/>
              <w:jc w:val="center"/>
              <w:rPr>
                <w:rFonts w:ascii="Times New Roman" w:hAnsi="Times New Roman" w:cs="Times New Roman"/>
                <w:sz w:val="24"/>
                <w:szCs w:val="24"/>
              </w:rPr>
            </w:pPr>
          </w:p>
          <w:p w:rsidR="006A799E" w:rsidRPr="006A799E" w:rsidRDefault="006A799E" w:rsidP="006A799E">
            <w:pPr>
              <w:spacing w:after="0" w:line="240" w:lineRule="auto"/>
              <w:jc w:val="center"/>
              <w:rPr>
                <w:rFonts w:ascii="Times New Roman" w:hAnsi="Times New Roman" w:cs="Times New Roman"/>
                <w:sz w:val="24"/>
                <w:szCs w:val="24"/>
              </w:rPr>
            </w:pPr>
          </w:p>
        </w:tc>
      </w:tr>
      <w:tr w:rsidR="006A799E" w:rsidRPr="006A799E" w:rsidTr="002943DF">
        <w:tc>
          <w:tcPr>
            <w:tcW w:w="468"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4</w:t>
            </w:r>
          </w:p>
        </w:tc>
        <w:tc>
          <w:tcPr>
            <w:tcW w:w="900" w:type="dxa"/>
            <w:textDirection w:val="btLr"/>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СПОРТИВНО-ОЗДОРОВИТЕЛЬНАЯ</w:t>
            </w:r>
          </w:p>
        </w:tc>
        <w:tc>
          <w:tcPr>
            <w:tcW w:w="2700"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w:t>
            </w:r>
            <w:proofErr w:type="spellStart"/>
            <w:r w:rsidRPr="006A799E">
              <w:rPr>
                <w:rFonts w:ascii="Times New Roman" w:hAnsi="Times New Roman" w:cs="Times New Roman"/>
                <w:sz w:val="24"/>
                <w:szCs w:val="24"/>
              </w:rPr>
              <w:t>Сенсорика</w:t>
            </w:r>
            <w:proofErr w:type="spellEnd"/>
            <w:r w:rsidRPr="006A799E">
              <w:rPr>
                <w:rFonts w:ascii="Times New Roman" w:hAnsi="Times New Roman" w:cs="Times New Roman"/>
                <w:sz w:val="24"/>
                <w:szCs w:val="24"/>
              </w:rPr>
              <w:t>»</w:t>
            </w:r>
          </w:p>
          <w:p w:rsidR="006A799E" w:rsidRPr="006A799E" w:rsidRDefault="006A799E" w:rsidP="006A799E">
            <w:pPr>
              <w:spacing w:after="0" w:line="240" w:lineRule="auto"/>
              <w:jc w:val="center"/>
              <w:rPr>
                <w:rFonts w:ascii="Times New Roman" w:hAnsi="Times New Roman" w:cs="Times New Roman"/>
                <w:sz w:val="24"/>
                <w:szCs w:val="24"/>
              </w:rPr>
            </w:pPr>
          </w:p>
          <w:p w:rsidR="006A799E" w:rsidRPr="006A799E" w:rsidRDefault="006A799E" w:rsidP="006A799E">
            <w:pPr>
              <w:spacing w:after="0" w:line="240" w:lineRule="auto"/>
              <w:jc w:val="center"/>
              <w:rPr>
                <w:rFonts w:ascii="Times New Roman" w:hAnsi="Times New Roman" w:cs="Times New Roman"/>
                <w:sz w:val="24"/>
                <w:szCs w:val="24"/>
              </w:rPr>
            </w:pPr>
          </w:p>
          <w:p w:rsidR="006A799E" w:rsidRPr="006A799E" w:rsidRDefault="006A799E" w:rsidP="006A799E">
            <w:pPr>
              <w:spacing w:after="0" w:line="240" w:lineRule="auto"/>
              <w:jc w:val="center"/>
              <w:rPr>
                <w:rFonts w:ascii="Times New Roman" w:hAnsi="Times New Roman" w:cs="Times New Roman"/>
                <w:sz w:val="24"/>
                <w:szCs w:val="24"/>
              </w:rPr>
            </w:pPr>
          </w:p>
          <w:p w:rsidR="006A799E" w:rsidRPr="006A799E" w:rsidRDefault="006A799E" w:rsidP="006A799E">
            <w:pPr>
              <w:spacing w:after="0" w:line="240" w:lineRule="auto"/>
              <w:rPr>
                <w:rFonts w:ascii="Times New Roman" w:hAnsi="Times New Roman" w:cs="Times New Roman"/>
                <w:sz w:val="24"/>
                <w:szCs w:val="24"/>
              </w:rPr>
            </w:pPr>
          </w:p>
        </w:tc>
        <w:tc>
          <w:tcPr>
            <w:tcW w:w="936"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1Б</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3Б</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 xml:space="preserve">1-4 </w:t>
            </w:r>
            <w:proofErr w:type="spellStart"/>
            <w:r w:rsidRPr="006A799E">
              <w:rPr>
                <w:rFonts w:ascii="Times New Roman" w:hAnsi="Times New Roman" w:cs="Times New Roman"/>
                <w:sz w:val="24"/>
                <w:szCs w:val="24"/>
              </w:rPr>
              <w:t>кл</w:t>
            </w:r>
            <w:proofErr w:type="spellEnd"/>
          </w:p>
        </w:tc>
        <w:tc>
          <w:tcPr>
            <w:tcW w:w="2484"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Биксалиева А.Ш.</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Биксалиева А.Ш.</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Костерина Г.А.</w:t>
            </w:r>
          </w:p>
          <w:p w:rsidR="006A799E" w:rsidRPr="006A799E" w:rsidRDefault="006A799E" w:rsidP="006A799E">
            <w:pPr>
              <w:spacing w:after="0" w:line="240" w:lineRule="auto"/>
              <w:jc w:val="center"/>
              <w:rPr>
                <w:rFonts w:ascii="Times New Roman" w:hAnsi="Times New Roman" w:cs="Times New Roman"/>
                <w:sz w:val="24"/>
                <w:szCs w:val="24"/>
              </w:rPr>
            </w:pPr>
          </w:p>
        </w:tc>
        <w:tc>
          <w:tcPr>
            <w:tcW w:w="2340" w:type="dxa"/>
          </w:tcPr>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Понедельник 14.00</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Понедельник 13.20</w:t>
            </w:r>
          </w:p>
          <w:p w:rsidR="006A799E" w:rsidRPr="006A799E" w:rsidRDefault="006A799E" w:rsidP="006A799E">
            <w:pPr>
              <w:spacing w:after="0" w:line="240" w:lineRule="auto"/>
              <w:jc w:val="center"/>
              <w:rPr>
                <w:rFonts w:ascii="Times New Roman" w:hAnsi="Times New Roman" w:cs="Times New Roman"/>
                <w:sz w:val="24"/>
                <w:szCs w:val="24"/>
              </w:rPr>
            </w:pPr>
            <w:r w:rsidRPr="006A799E">
              <w:rPr>
                <w:rFonts w:ascii="Times New Roman" w:hAnsi="Times New Roman" w:cs="Times New Roman"/>
                <w:sz w:val="24"/>
                <w:szCs w:val="24"/>
              </w:rPr>
              <w:t xml:space="preserve">Понедельник </w:t>
            </w:r>
            <w:proofErr w:type="gramStart"/>
            <w:r w:rsidRPr="006A799E">
              <w:rPr>
                <w:rFonts w:ascii="Times New Roman" w:hAnsi="Times New Roman" w:cs="Times New Roman"/>
                <w:sz w:val="24"/>
                <w:szCs w:val="24"/>
              </w:rPr>
              <w:t>–п</w:t>
            </w:r>
            <w:proofErr w:type="gramEnd"/>
            <w:r w:rsidRPr="006A799E">
              <w:rPr>
                <w:rFonts w:ascii="Times New Roman" w:hAnsi="Times New Roman" w:cs="Times New Roman"/>
                <w:sz w:val="24"/>
                <w:szCs w:val="24"/>
              </w:rPr>
              <w:t>ятница 14.00(по группам)</w:t>
            </w:r>
          </w:p>
        </w:tc>
      </w:tr>
    </w:tbl>
    <w:p w:rsidR="006A799E" w:rsidRDefault="006A799E" w:rsidP="006A799E">
      <w:pPr>
        <w:tabs>
          <w:tab w:val="left" w:pos="6480"/>
        </w:tabs>
        <w:rPr>
          <w:sz w:val="20"/>
          <w:szCs w:val="20"/>
        </w:rPr>
      </w:pPr>
      <w:r>
        <w:rPr>
          <w:sz w:val="20"/>
          <w:szCs w:val="20"/>
        </w:rPr>
        <w:t xml:space="preserve">                   </w:t>
      </w:r>
    </w:p>
    <w:p w:rsidR="006A799E" w:rsidRDefault="006A799E" w:rsidP="006A799E">
      <w:pPr>
        <w:tabs>
          <w:tab w:val="left" w:pos="6480"/>
        </w:tabs>
        <w:rPr>
          <w:sz w:val="20"/>
          <w:szCs w:val="20"/>
        </w:rPr>
      </w:pPr>
    </w:p>
    <w:p w:rsidR="00D56E58" w:rsidRDefault="00D56E58" w:rsidP="00CD6EF8">
      <w:pPr>
        <w:pStyle w:val="2"/>
        <w:spacing w:before="0" w:after="0" w:line="240" w:lineRule="auto"/>
        <w:jc w:val="center"/>
        <w:rPr>
          <w:rFonts w:ascii="Times New Roman" w:hAnsi="Times New Roman" w:cs="Times New Roman"/>
          <w:sz w:val="24"/>
          <w:szCs w:val="24"/>
        </w:rPr>
      </w:pPr>
    </w:p>
    <w:p w:rsidR="00D56E58" w:rsidRDefault="00D56E58" w:rsidP="00CD6EF8">
      <w:pPr>
        <w:pStyle w:val="2"/>
        <w:spacing w:before="0" w:after="0" w:line="240" w:lineRule="auto"/>
        <w:jc w:val="center"/>
        <w:rPr>
          <w:rFonts w:ascii="Times New Roman" w:hAnsi="Times New Roman" w:cs="Times New Roman"/>
          <w:sz w:val="24"/>
          <w:szCs w:val="24"/>
        </w:rPr>
      </w:pPr>
    </w:p>
    <w:p w:rsidR="00EE18B8" w:rsidRDefault="00EE18B8" w:rsidP="00EE18B8"/>
    <w:p w:rsidR="00EE18B8" w:rsidRDefault="00EE18B8" w:rsidP="00EE18B8"/>
    <w:p w:rsidR="00EE18B8" w:rsidRDefault="00EE18B8" w:rsidP="00EE18B8"/>
    <w:p w:rsidR="00EC0937" w:rsidRPr="00EE18B8" w:rsidRDefault="0033781F" w:rsidP="0033781F">
      <w:pPr>
        <w:pStyle w:val="2"/>
        <w:spacing w:before="0" w:after="0" w:line="240" w:lineRule="auto"/>
        <w:jc w:val="center"/>
        <w:rPr>
          <w:rFonts w:ascii="Times New Roman" w:hAnsi="Times New Roman" w:cs="Times New Roman"/>
        </w:rPr>
      </w:pPr>
      <w:r>
        <w:rPr>
          <w:rFonts w:ascii="Times New Roman" w:hAnsi="Times New Roman" w:cs="Times New Roman"/>
          <w:sz w:val="24"/>
          <w:szCs w:val="24"/>
        </w:rPr>
        <w:lastRenderedPageBreak/>
        <w:t>3.</w:t>
      </w:r>
      <w:r w:rsidR="00EC0937" w:rsidRPr="00EE18B8">
        <w:rPr>
          <w:rFonts w:ascii="Times New Roman" w:hAnsi="Times New Roman" w:cs="Times New Roman"/>
        </w:rPr>
        <w:t xml:space="preserve"> Организационный раздел</w:t>
      </w:r>
      <w:bookmarkEnd w:id="16"/>
      <w:bookmarkEnd w:id="17"/>
    </w:p>
    <w:p w:rsidR="00EC0937" w:rsidRDefault="00EC0937" w:rsidP="0033781F">
      <w:pPr>
        <w:pStyle w:val="3"/>
        <w:spacing w:before="0" w:line="240" w:lineRule="auto"/>
        <w:jc w:val="center"/>
        <w:rPr>
          <w:rFonts w:ascii="Times New Roman" w:hAnsi="Times New Roman" w:cs="Times New Roman"/>
          <w:i w:val="0"/>
          <w:szCs w:val="28"/>
        </w:rPr>
      </w:pPr>
      <w:bookmarkStart w:id="23" w:name="_Toc413974299"/>
      <w:bookmarkStart w:id="24" w:name="_Toc289117669"/>
      <w:r w:rsidRPr="00EE18B8">
        <w:rPr>
          <w:rFonts w:ascii="Times New Roman" w:hAnsi="Times New Roman" w:cs="Times New Roman"/>
          <w:i w:val="0"/>
          <w:szCs w:val="28"/>
        </w:rPr>
        <w:t>3.1. Учебный план</w:t>
      </w:r>
      <w:bookmarkEnd w:id="23"/>
      <w:bookmarkEnd w:id="24"/>
    </w:p>
    <w:p w:rsidR="00EE18B8" w:rsidRPr="00EE18B8" w:rsidRDefault="00EE18B8" w:rsidP="00EE18B8">
      <w:pPr>
        <w:rPr>
          <w:lang w:eastAsia="en-US"/>
        </w:rPr>
      </w:pPr>
    </w:p>
    <w:p w:rsidR="00EC0937" w:rsidRDefault="00EC0937" w:rsidP="00CD6EF8">
      <w:pPr>
        <w:tabs>
          <w:tab w:val="left" w:pos="0"/>
          <w:tab w:val="right" w:leader="dot" w:pos="9639"/>
        </w:tabs>
        <w:spacing w:after="0" w:line="240" w:lineRule="auto"/>
        <w:ind w:firstLine="709"/>
        <w:jc w:val="both"/>
        <w:rPr>
          <w:rFonts w:ascii="Times New Roman" w:hAnsi="Times New Roman" w:cs="Times New Roman"/>
          <w:bCs/>
          <w:sz w:val="24"/>
          <w:szCs w:val="24"/>
        </w:rPr>
      </w:pPr>
      <w:r w:rsidRPr="00CD6EF8">
        <w:rPr>
          <w:rFonts w:ascii="Times New Roman" w:hAnsi="Times New Roman" w:cs="Times New Roman"/>
          <w:bCs/>
          <w:sz w:val="24"/>
          <w:szCs w:val="24"/>
        </w:rPr>
        <w:t>Обязательные предметные области учебного плана и учебные предметы соответствуют ФГОС НОО</w:t>
      </w:r>
      <w:r w:rsidRPr="00CD6EF8">
        <w:rPr>
          <w:rStyle w:val="a3"/>
          <w:rFonts w:ascii="Times New Roman" w:hAnsi="Times New Roman" w:cs="Times New Roman"/>
          <w:bCs/>
          <w:sz w:val="24"/>
          <w:szCs w:val="24"/>
        </w:rPr>
        <w:footnoteReference w:id="5"/>
      </w:r>
      <w:r w:rsidRPr="00CD6EF8">
        <w:rPr>
          <w:rFonts w:ascii="Times New Roman" w:hAnsi="Times New Roman" w:cs="Times New Roman"/>
          <w:bCs/>
          <w:sz w:val="24"/>
          <w:szCs w:val="24"/>
        </w:rPr>
        <w:t>.</w:t>
      </w:r>
    </w:p>
    <w:p w:rsidR="006A799E" w:rsidRPr="006A799E" w:rsidRDefault="006A799E" w:rsidP="006A799E">
      <w:pPr>
        <w:pStyle w:val="a6"/>
        <w:numPr>
          <w:ilvl w:val="0"/>
          <w:numId w:val="17"/>
        </w:numPr>
        <w:spacing w:after="0" w:line="240" w:lineRule="auto"/>
        <w:ind w:left="0" w:firstLine="567"/>
        <w:jc w:val="both"/>
        <w:rPr>
          <w:rFonts w:ascii="Times New Roman" w:hAnsi="Times New Roman"/>
          <w:sz w:val="24"/>
          <w:szCs w:val="24"/>
        </w:rPr>
      </w:pPr>
      <w:r w:rsidRPr="006A799E">
        <w:rPr>
          <w:rFonts w:ascii="Times New Roman" w:hAnsi="Times New Roman"/>
          <w:bCs/>
          <w:sz w:val="24"/>
          <w:szCs w:val="24"/>
        </w:rPr>
        <w:t>Учебный план муниципального  общеобразовательного учреждения  «Средняя общеобразовательная школа с углубленным изучением отдельных предметов №18»</w:t>
      </w:r>
      <w:r w:rsidRPr="006A799E">
        <w:rPr>
          <w:rFonts w:ascii="Times New Roman" w:hAnsi="Times New Roman"/>
          <w:sz w:val="24"/>
          <w:szCs w:val="24"/>
        </w:rPr>
        <w:t xml:space="preserve">  на 2016 – 2017 учебный год разработан на основании следующих нормативных правовых документов:</w:t>
      </w:r>
    </w:p>
    <w:p w:rsidR="006A799E" w:rsidRPr="006A799E" w:rsidRDefault="006A799E" w:rsidP="006A799E">
      <w:pPr>
        <w:numPr>
          <w:ilvl w:val="0"/>
          <w:numId w:val="16"/>
        </w:numPr>
        <w:tabs>
          <w:tab w:val="clear" w:pos="720"/>
          <w:tab w:val="num" w:pos="426"/>
        </w:tabs>
        <w:spacing w:after="0" w:line="240" w:lineRule="auto"/>
        <w:ind w:left="0" w:firstLine="567"/>
        <w:jc w:val="both"/>
        <w:rPr>
          <w:rFonts w:ascii="Times New Roman" w:hAnsi="Times New Roman" w:cs="Times New Roman"/>
          <w:sz w:val="24"/>
          <w:szCs w:val="24"/>
        </w:rPr>
      </w:pPr>
      <w:r w:rsidRPr="006A799E">
        <w:rPr>
          <w:rFonts w:ascii="Times New Roman" w:hAnsi="Times New Roman" w:cs="Times New Roman"/>
          <w:sz w:val="24"/>
          <w:szCs w:val="24"/>
        </w:rPr>
        <w:t>Конституции Российской Федерации;</w:t>
      </w:r>
    </w:p>
    <w:p w:rsidR="006A799E" w:rsidRPr="006A799E" w:rsidRDefault="006A799E" w:rsidP="006A799E">
      <w:pPr>
        <w:numPr>
          <w:ilvl w:val="0"/>
          <w:numId w:val="16"/>
        </w:numPr>
        <w:tabs>
          <w:tab w:val="clear" w:pos="720"/>
          <w:tab w:val="num" w:pos="426"/>
        </w:tabs>
        <w:spacing w:after="0" w:line="240" w:lineRule="auto"/>
        <w:ind w:left="0" w:firstLine="567"/>
        <w:jc w:val="both"/>
        <w:rPr>
          <w:rFonts w:ascii="Times New Roman" w:hAnsi="Times New Roman" w:cs="Times New Roman"/>
          <w:sz w:val="24"/>
          <w:szCs w:val="24"/>
        </w:rPr>
      </w:pPr>
      <w:r w:rsidRPr="006A799E">
        <w:rPr>
          <w:rFonts w:ascii="Times New Roman" w:hAnsi="Times New Roman" w:cs="Times New Roman"/>
          <w:sz w:val="24"/>
          <w:szCs w:val="24"/>
        </w:rPr>
        <w:t>Закона РФ от 29.12.2012г</w:t>
      </w:r>
      <w:r w:rsidRPr="006A799E">
        <w:rPr>
          <w:rFonts w:ascii="Times New Roman" w:hAnsi="Times New Roman" w:cs="Times New Roman"/>
          <w:color w:val="FF0000"/>
          <w:sz w:val="24"/>
          <w:szCs w:val="24"/>
        </w:rPr>
        <w:t xml:space="preserve"> </w:t>
      </w:r>
      <w:r w:rsidRPr="006A799E">
        <w:rPr>
          <w:rFonts w:ascii="Times New Roman" w:hAnsi="Times New Roman" w:cs="Times New Roman"/>
          <w:sz w:val="24"/>
          <w:szCs w:val="24"/>
        </w:rPr>
        <w:t>№ 273 «Об образовании Российской Федерации»</w:t>
      </w:r>
    </w:p>
    <w:p w:rsidR="006A799E" w:rsidRPr="006A799E" w:rsidRDefault="006A799E" w:rsidP="006A799E">
      <w:pPr>
        <w:numPr>
          <w:ilvl w:val="0"/>
          <w:numId w:val="16"/>
        </w:numPr>
        <w:tabs>
          <w:tab w:val="clear" w:pos="720"/>
          <w:tab w:val="num" w:pos="426"/>
        </w:tabs>
        <w:spacing w:after="0" w:line="240" w:lineRule="auto"/>
        <w:ind w:left="0" w:firstLine="567"/>
        <w:jc w:val="both"/>
        <w:rPr>
          <w:rFonts w:ascii="Times New Roman" w:hAnsi="Times New Roman" w:cs="Times New Roman"/>
          <w:sz w:val="24"/>
          <w:szCs w:val="24"/>
        </w:rPr>
      </w:pPr>
      <w:r w:rsidRPr="006A799E">
        <w:rPr>
          <w:rFonts w:ascii="Times New Roman" w:hAnsi="Times New Roman" w:cs="Times New Roman"/>
          <w:color w:val="000000"/>
          <w:sz w:val="24"/>
          <w:szCs w:val="24"/>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06.10.09 г. № 373 с изменениями:</w:t>
      </w:r>
    </w:p>
    <w:p w:rsidR="006A799E" w:rsidRPr="006A799E" w:rsidRDefault="006A799E" w:rsidP="006A799E">
      <w:pPr>
        <w:tabs>
          <w:tab w:val="num" w:pos="426"/>
        </w:tabs>
        <w:spacing w:after="0" w:line="240" w:lineRule="auto"/>
        <w:ind w:firstLine="567"/>
        <w:jc w:val="both"/>
        <w:rPr>
          <w:rFonts w:ascii="Times New Roman" w:hAnsi="Times New Roman" w:cs="Times New Roman"/>
          <w:sz w:val="24"/>
          <w:szCs w:val="24"/>
        </w:rPr>
      </w:pPr>
      <w:r w:rsidRPr="006A799E">
        <w:rPr>
          <w:rFonts w:ascii="Times New Roman" w:hAnsi="Times New Roman" w:cs="Times New Roman"/>
          <w:sz w:val="24"/>
          <w:szCs w:val="24"/>
        </w:rPr>
        <w:t xml:space="preserve">приказ </w:t>
      </w:r>
      <w:proofErr w:type="spellStart"/>
      <w:r w:rsidRPr="006A799E">
        <w:rPr>
          <w:rFonts w:ascii="Times New Roman" w:hAnsi="Times New Roman" w:cs="Times New Roman"/>
          <w:sz w:val="24"/>
          <w:szCs w:val="24"/>
        </w:rPr>
        <w:t>Минобрнауки</w:t>
      </w:r>
      <w:proofErr w:type="spellEnd"/>
      <w:r w:rsidRPr="006A799E">
        <w:rPr>
          <w:rFonts w:ascii="Times New Roman" w:hAnsi="Times New Roman" w:cs="Times New Roman"/>
          <w:sz w:val="24"/>
          <w:szCs w:val="24"/>
        </w:rPr>
        <w:t xml:space="preserve"> России от 26 ноября 2010 г. № 1241;</w:t>
      </w:r>
    </w:p>
    <w:p w:rsidR="006A799E" w:rsidRPr="006A799E" w:rsidRDefault="006A799E" w:rsidP="006A799E">
      <w:pPr>
        <w:tabs>
          <w:tab w:val="num" w:pos="426"/>
        </w:tabs>
        <w:spacing w:after="0" w:line="240" w:lineRule="auto"/>
        <w:ind w:firstLine="567"/>
        <w:jc w:val="both"/>
        <w:rPr>
          <w:rFonts w:ascii="Times New Roman" w:hAnsi="Times New Roman" w:cs="Times New Roman"/>
          <w:sz w:val="24"/>
          <w:szCs w:val="24"/>
        </w:rPr>
      </w:pPr>
      <w:r w:rsidRPr="006A799E">
        <w:rPr>
          <w:rFonts w:ascii="Times New Roman" w:hAnsi="Times New Roman" w:cs="Times New Roman"/>
          <w:sz w:val="24"/>
          <w:szCs w:val="24"/>
        </w:rPr>
        <w:t xml:space="preserve">приказ </w:t>
      </w:r>
      <w:proofErr w:type="spellStart"/>
      <w:r w:rsidRPr="006A799E">
        <w:rPr>
          <w:rFonts w:ascii="Times New Roman" w:hAnsi="Times New Roman" w:cs="Times New Roman"/>
          <w:sz w:val="24"/>
          <w:szCs w:val="24"/>
        </w:rPr>
        <w:t>Минобрнауки</w:t>
      </w:r>
      <w:proofErr w:type="spellEnd"/>
      <w:r w:rsidRPr="006A799E">
        <w:rPr>
          <w:rFonts w:ascii="Times New Roman" w:hAnsi="Times New Roman" w:cs="Times New Roman"/>
          <w:sz w:val="24"/>
          <w:szCs w:val="24"/>
        </w:rPr>
        <w:t xml:space="preserve"> России от 22 сентября 2011 г. № 2357;</w:t>
      </w:r>
    </w:p>
    <w:p w:rsidR="006A799E" w:rsidRPr="006A799E" w:rsidRDefault="006A799E" w:rsidP="006A799E">
      <w:pPr>
        <w:tabs>
          <w:tab w:val="num" w:pos="426"/>
        </w:tabs>
        <w:spacing w:after="0" w:line="240" w:lineRule="auto"/>
        <w:ind w:firstLine="567"/>
        <w:jc w:val="both"/>
        <w:rPr>
          <w:rFonts w:ascii="Times New Roman" w:hAnsi="Times New Roman" w:cs="Times New Roman"/>
          <w:sz w:val="24"/>
          <w:szCs w:val="24"/>
        </w:rPr>
      </w:pPr>
      <w:r w:rsidRPr="006A799E">
        <w:rPr>
          <w:rFonts w:ascii="Times New Roman" w:hAnsi="Times New Roman" w:cs="Times New Roman"/>
          <w:sz w:val="24"/>
          <w:szCs w:val="24"/>
        </w:rPr>
        <w:t xml:space="preserve">приказ </w:t>
      </w:r>
      <w:proofErr w:type="spellStart"/>
      <w:r w:rsidRPr="006A799E">
        <w:rPr>
          <w:rFonts w:ascii="Times New Roman" w:hAnsi="Times New Roman" w:cs="Times New Roman"/>
          <w:sz w:val="24"/>
          <w:szCs w:val="24"/>
        </w:rPr>
        <w:t>Минобрнауки</w:t>
      </w:r>
      <w:proofErr w:type="spellEnd"/>
      <w:r w:rsidRPr="006A799E">
        <w:rPr>
          <w:rFonts w:ascii="Times New Roman" w:hAnsi="Times New Roman" w:cs="Times New Roman"/>
          <w:sz w:val="24"/>
          <w:szCs w:val="24"/>
        </w:rPr>
        <w:t xml:space="preserve"> России от 18 декабря 2012 г. №1060;</w:t>
      </w:r>
    </w:p>
    <w:p w:rsidR="006A799E" w:rsidRPr="006A799E" w:rsidRDefault="006A799E" w:rsidP="006A799E">
      <w:pPr>
        <w:tabs>
          <w:tab w:val="num" w:pos="426"/>
        </w:tabs>
        <w:spacing w:after="0" w:line="240" w:lineRule="auto"/>
        <w:ind w:firstLine="567"/>
        <w:jc w:val="both"/>
        <w:rPr>
          <w:rFonts w:ascii="Times New Roman" w:hAnsi="Times New Roman" w:cs="Times New Roman"/>
          <w:sz w:val="24"/>
          <w:szCs w:val="24"/>
        </w:rPr>
      </w:pPr>
      <w:r w:rsidRPr="006A799E">
        <w:rPr>
          <w:rFonts w:ascii="Times New Roman" w:hAnsi="Times New Roman" w:cs="Times New Roman"/>
          <w:sz w:val="24"/>
          <w:szCs w:val="24"/>
        </w:rPr>
        <w:t xml:space="preserve">приказ </w:t>
      </w:r>
      <w:proofErr w:type="spellStart"/>
      <w:r w:rsidRPr="006A799E">
        <w:rPr>
          <w:rFonts w:ascii="Times New Roman" w:hAnsi="Times New Roman" w:cs="Times New Roman"/>
          <w:sz w:val="24"/>
          <w:szCs w:val="24"/>
        </w:rPr>
        <w:t>Минобрнауки</w:t>
      </w:r>
      <w:proofErr w:type="spellEnd"/>
      <w:r w:rsidRPr="006A799E">
        <w:rPr>
          <w:rFonts w:ascii="Times New Roman" w:hAnsi="Times New Roman" w:cs="Times New Roman"/>
          <w:sz w:val="24"/>
          <w:szCs w:val="24"/>
        </w:rPr>
        <w:t xml:space="preserve"> России от 29 декабря 2014 г. №1643;</w:t>
      </w:r>
    </w:p>
    <w:p w:rsidR="006A799E" w:rsidRPr="006A799E" w:rsidRDefault="006A799E" w:rsidP="006A799E">
      <w:pPr>
        <w:tabs>
          <w:tab w:val="num" w:pos="426"/>
        </w:tabs>
        <w:spacing w:after="0" w:line="240" w:lineRule="auto"/>
        <w:ind w:firstLine="567"/>
        <w:jc w:val="both"/>
        <w:rPr>
          <w:rFonts w:ascii="Times New Roman" w:hAnsi="Times New Roman" w:cs="Times New Roman"/>
          <w:sz w:val="24"/>
          <w:szCs w:val="24"/>
        </w:rPr>
      </w:pPr>
      <w:r w:rsidRPr="006A799E">
        <w:rPr>
          <w:rFonts w:ascii="Times New Roman" w:hAnsi="Times New Roman" w:cs="Times New Roman"/>
          <w:sz w:val="24"/>
          <w:szCs w:val="24"/>
        </w:rPr>
        <w:t xml:space="preserve">приказ </w:t>
      </w:r>
      <w:proofErr w:type="spellStart"/>
      <w:r w:rsidRPr="006A799E">
        <w:rPr>
          <w:rFonts w:ascii="Times New Roman" w:hAnsi="Times New Roman" w:cs="Times New Roman"/>
          <w:sz w:val="24"/>
          <w:szCs w:val="24"/>
        </w:rPr>
        <w:t>Минобрнауки</w:t>
      </w:r>
      <w:proofErr w:type="spellEnd"/>
      <w:r w:rsidRPr="006A799E">
        <w:rPr>
          <w:rFonts w:ascii="Times New Roman" w:hAnsi="Times New Roman" w:cs="Times New Roman"/>
          <w:sz w:val="24"/>
          <w:szCs w:val="24"/>
        </w:rPr>
        <w:t xml:space="preserve"> России от 18 мая 2015 г. № 507;</w:t>
      </w:r>
    </w:p>
    <w:p w:rsidR="006A799E" w:rsidRPr="006A799E" w:rsidRDefault="006A799E" w:rsidP="006A799E">
      <w:pPr>
        <w:tabs>
          <w:tab w:val="num" w:pos="426"/>
        </w:tabs>
        <w:spacing w:after="0" w:line="240" w:lineRule="auto"/>
        <w:ind w:firstLine="567"/>
        <w:jc w:val="both"/>
        <w:rPr>
          <w:rFonts w:ascii="Times New Roman" w:hAnsi="Times New Roman" w:cs="Times New Roman"/>
          <w:sz w:val="24"/>
          <w:szCs w:val="24"/>
        </w:rPr>
      </w:pPr>
      <w:r w:rsidRPr="006A799E">
        <w:rPr>
          <w:rFonts w:ascii="Times New Roman" w:hAnsi="Times New Roman" w:cs="Times New Roman"/>
          <w:sz w:val="24"/>
          <w:szCs w:val="24"/>
        </w:rPr>
        <w:t xml:space="preserve">приказ </w:t>
      </w:r>
      <w:proofErr w:type="spellStart"/>
      <w:r w:rsidRPr="006A799E">
        <w:rPr>
          <w:rFonts w:ascii="Times New Roman" w:hAnsi="Times New Roman" w:cs="Times New Roman"/>
          <w:sz w:val="24"/>
          <w:szCs w:val="24"/>
        </w:rPr>
        <w:t>Минобрнауки</w:t>
      </w:r>
      <w:proofErr w:type="spellEnd"/>
      <w:r w:rsidRPr="006A799E">
        <w:rPr>
          <w:rFonts w:ascii="Times New Roman" w:hAnsi="Times New Roman" w:cs="Times New Roman"/>
          <w:sz w:val="24"/>
          <w:szCs w:val="24"/>
        </w:rPr>
        <w:t xml:space="preserve"> России от 31 декабря 2015 г. № 1576;</w:t>
      </w:r>
    </w:p>
    <w:p w:rsidR="006A799E" w:rsidRPr="006A799E" w:rsidRDefault="006A799E" w:rsidP="006A799E">
      <w:pPr>
        <w:numPr>
          <w:ilvl w:val="0"/>
          <w:numId w:val="16"/>
        </w:numPr>
        <w:tabs>
          <w:tab w:val="clear" w:pos="720"/>
          <w:tab w:val="num" w:pos="426"/>
        </w:tabs>
        <w:spacing w:after="0" w:line="240" w:lineRule="auto"/>
        <w:ind w:left="0" w:firstLine="567"/>
        <w:jc w:val="both"/>
        <w:rPr>
          <w:rFonts w:ascii="Times New Roman" w:hAnsi="Times New Roman" w:cs="Times New Roman"/>
          <w:sz w:val="24"/>
          <w:szCs w:val="24"/>
        </w:rPr>
      </w:pPr>
      <w:r w:rsidRPr="006A799E">
        <w:rPr>
          <w:rFonts w:ascii="Times New Roman" w:hAnsi="Times New Roman" w:cs="Times New Roman"/>
          <w:color w:val="000000"/>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w:t>
      </w:r>
      <w:r w:rsidRPr="006A799E">
        <w:rPr>
          <w:rFonts w:ascii="Times New Roman" w:eastAsia="HiddenHorzOCR" w:hAnsi="Times New Roman" w:cs="Times New Roman"/>
          <w:sz w:val="24"/>
          <w:szCs w:val="24"/>
          <w:lang w:eastAsia="ar-SA"/>
        </w:rPr>
        <w:t xml:space="preserve">17 </w:t>
      </w:r>
      <w:r w:rsidRPr="006A799E">
        <w:rPr>
          <w:rFonts w:ascii="Times New Roman" w:eastAsia="HiddenHorzOCR" w:hAnsi="Times New Roman" w:cs="Times New Roman"/>
          <w:bCs/>
          <w:sz w:val="24"/>
          <w:szCs w:val="24"/>
          <w:lang w:eastAsia="ar-SA"/>
        </w:rPr>
        <w:t>декабря 2010 г. № 1897 с изменениями:</w:t>
      </w:r>
    </w:p>
    <w:p w:rsidR="006A799E" w:rsidRPr="006A799E" w:rsidRDefault="006A799E" w:rsidP="006A799E">
      <w:pPr>
        <w:tabs>
          <w:tab w:val="num" w:pos="426"/>
        </w:tabs>
        <w:spacing w:after="0" w:line="240" w:lineRule="auto"/>
        <w:ind w:firstLine="567"/>
        <w:jc w:val="both"/>
        <w:rPr>
          <w:rFonts w:ascii="Times New Roman" w:hAnsi="Times New Roman" w:cs="Times New Roman"/>
          <w:sz w:val="24"/>
          <w:szCs w:val="24"/>
        </w:rPr>
      </w:pPr>
      <w:r w:rsidRPr="006A799E">
        <w:rPr>
          <w:rFonts w:ascii="Times New Roman" w:hAnsi="Times New Roman" w:cs="Times New Roman"/>
          <w:sz w:val="24"/>
          <w:szCs w:val="24"/>
        </w:rPr>
        <w:t xml:space="preserve">приказ </w:t>
      </w:r>
      <w:proofErr w:type="spellStart"/>
      <w:r w:rsidRPr="006A799E">
        <w:rPr>
          <w:rFonts w:ascii="Times New Roman" w:hAnsi="Times New Roman" w:cs="Times New Roman"/>
          <w:sz w:val="24"/>
          <w:szCs w:val="24"/>
        </w:rPr>
        <w:t>Минобрнауки</w:t>
      </w:r>
      <w:proofErr w:type="spellEnd"/>
      <w:r w:rsidRPr="006A799E">
        <w:rPr>
          <w:rFonts w:ascii="Times New Roman" w:hAnsi="Times New Roman" w:cs="Times New Roman"/>
          <w:sz w:val="24"/>
          <w:szCs w:val="24"/>
        </w:rPr>
        <w:t xml:space="preserve"> России от 29 декабря 2014 г. №1644; </w:t>
      </w:r>
    </w:p>
    <w:p w:rsidR="006A799E" w:rsidRPr="006A799E" w:rsidRDefault="006A799E" w:rsidP="006A799E">
      <w:pPr>
        <w:tabs>
          <w:tab w:val="num" w:pos="426"/>
        </w:tabs>
        <w:spacing w:after="0" w:line="240" w:lineRule="auto"/>
        <w:ind w:firstLine="567"/>
        <w:jc w:val="both"/>
        <w:rPr>
          <w:rFonts w:ascii="Times New Roman" w:hAnsi="Times New Roman" w:cs="Times New Roman"/>
          <w:sz w:val="24"/>
          <w:szCs w:val="24"/>
        </w:rPr>
      </w:pPr>
      <w:r w:rsidRPr="006A799E">
        <w:rPr>
          <w:rFonts w:ascii="Times New Roman" w:hAnsi="Times New Roman" w:cs="Times New Roman"/>
          <w:sz w:val="24"/>
          <w:szCs w:val="24"/>
        </w:rPr>
        <w:t xml:space="preserve">приказ </w:t>
      </w:r>
      <w:proofErr w:type="spellStart"/>
      <w:r w:rsidRPr="006A799E">
        <w:rPr>
          <w:rFonts w:ascii="Times New Roman" w:hAnsi="Times New Roman" w:cs="Times New Roman"/>
          <w:sz w:val="24"/>
          <w:szCs w:val="24"/>
        </w:rPr>
        <w:t>Минобрнауки</w:t>
      </w:r>
      <w:proofErr w:type="spellEnd"/>
      <w:r w:rsidRPr="006A799E">
        <w:rPr>
          <w:rFonts w:ascii="Times New Roman" w:hAnsi="Times New Roman" w:cs="Times New Roman"/>
          <w:sz w:val="24"/>
          <w:szCs w:val="24"/>
        </w:rPr>
        <w:t xml:space="preserve"> России от 31 декабря 2015 г. № 1577;</w:t>
      </w:r>
    </w:p>
    <w:p w:rsidR="006A799E" w:rsidRPr="006A799E" w:rsidRDefault="006A799E" w:rsidP="006A799E">
      <w:pPr>
        <w:numPr>
          <w:ilvl w:val="0"/>
          <w:numId w:val="16"/>
        </w:numPr>
        <w:tabs>
          <w:tab w:val="clear" w:pos="720"/>
          <w:tab w:val="num" w:pos="426"/>
        </w:tabs>
        <w:spacing w:after="0" w:line="240" w:lineRule="auto"/>
        <w:ind w:left="0" w:firstLine="567"/>
        <w:jc w:val="both"/>
        <w:rPr>
          <w:rFonts w:ascii="Times New Roman" w:hAnsi="Times New Roman" w:cs="Times New Roman"/>
          <w:sz w:val="24"/>
          <w:szCs w:val="24"/>
        </w:rPr>
      </w:pPr>
      <w:proofErr w:type="gramStart"/>
      <w:r w:rsidRPr="006A799E">
        <w:rPr>
          <w:rFonts w:ascii="Times New Roman" w:hAnsi="Times New Roman" w:cs="Times New Roman"/>
          <w:sz w:val="24"/>
          <w:szCs w:val="24"/>
        </w:rPr>
        <w:t xml:space="preserve">приказа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w:t>
      </w:r>
      <w:r w:rsidRPr="006A799E">
        <w:rPr>
          <w:rFonts w:ascii="Times New Roman" w:hAnsi="Times New Roman" w:cs="Times New Roman"/>
          <w:sz w:val="24"/>
          <w:szCs w:val="24"/>
          <w:lang w:eastAsia="ar-SA"/>
        </w:rPr>
        <w:t xml:space="preserve">изменениями </w:t>
      </w:r>
      <w:hyperlink r:id="rId9" w:history="1">
        <w:r w:rsidRPr="006A799E">
          <w:rPr>
            <w:rFonts w:ascii="Times New Roman" w:hAnsi="Times New Roman" w:cs="Times New Roman"/>
            <w:color w:val="000000"/>
            <w:sz w:val="24"/>
            <w:szCs w:val="24"/>
            <w:lang w:eastAsia="ar-SA"/>
          </w:rPr>
          <w:t>от 20 августа 2008 г. № 241</w:t>
        </w:r>
      </w:hyperlink>
      <w:r w:rsidRPr="006A799E">
        <w:rPr>
          <w:rFonts w:ascii="Times New Roman" w:hAnsi="Times New Roman" w:cs="Times New Roman"/>
          <w:color w:val="000000"/>
          <w:sz w:val="24"/>
          <w:szCs w:val="24"/>
          <w:lang w:eastAsia="ar-SA"/>
        </w:rPr>
        <w:t xml:space="preserve">, </w:t>
      </w:r>
      <w:hyperlink r:id="rId10" w:history="1">
        <w:r w:rsidRPr="006A799E">
          <w:rPr>
            <w:rFonts w:ascii="Times New Roman" w:hAnsi="Times New Roman" w:cs="Times New Roman"/>
            <w:color w:val="000000"/>
            <w:sz w:val="24"/>
            <w:szCs w:val="24"/>
            <w:lang w:eastAsia="ar-SA"/>
          </w:rPr>
          <w:t>от 30 августа 2010 г. № 889</w:t>
        </w:r>
      </w:hyperlink>
      <w:r w:rsidRPr="006A799E">
        <w:rPr>
          <w:rFonts w:ascii="Times New Roman" w:hAnsi="Times New Roman" w:cs="Times New Roman"/>
          <w:color w:val="000000"/>
          <w:sz w:val="24"/>
          <w:szCs w:val="24"/>
          <w:lang w:eastAsia="ar-SA"/>
        </w:rPr>
        <w:t xml:space="preserve">, </w:t>
      </w:r>
      <w:hyperlink r:id="rId11" w:history="1">
        <w:r w:rsidRPr="006A799E">
          <w:rPr>
            <w:rFonts w:ascii="Times New Roman" w:hAnsi="Times New Roman" w:cs="Times New Roman"/>
            <w:color w:val="000000"/>
            <w:sz w:val="24"/>
            <w:szCs w:val="24"/>
            <w:lang w:eastAsia="ar-SA"/>
          </w:rPr>
          <w:t>от 3 июня 2011 г. № 1994</w:t>
        </w:r>
      </w:hyperlink>
      <w:r w:rsidRPr="006A799E">
        <w:rPr>
          <w:rFonts w:ascii="Times New Roman" w:hAnsi="Times New Roman" w:cs="Times New Roman"/>
          <w:color w:val="000000"/>
          <w:sz w:val="24"/>
          <w:szCs w:val="24"/>
          <w:lang w:eastAsia="ar-SA"/>
        </w:rPr>
        <w:t xml:space="preserve">, </w:t>
      </w:r>
      <w:hyperlink r:id="rId12" w:history="1">
        <w:r w:rsidRPr="006A799E">
          <w:rPr>
            <w:rFonts w:ascii="Times New Roman" w:hAnsi="Times New Roman" w:cs="Times New Roman"/>
            <w:color w:val="000000"/>
            <w:sz w:val="24"/>
            <w:szCs w:val="24"/>
            <w:lang w:eastAsia="ar-SA"/>
          </w:rPr>
          <w:t>от 1 февраля 2012 г. № 74</w:t>
        </w:r>
      </w:hyperlink>
      <w:r w:rsidRPr="006A799E">
        <w:rPr>
          <w:rFonts w:ascii="Times New Roman" w:hAnsi="Times New Roman" w:cs="Times New Roman"/>
          <w:sz w:val="24"/>
          <w:szCs w:val="24"/>
        </w:rPr>
        <w:t>;</w:t>
      </w:r>
      <w:proofErr w:type="gramEnd"/>
    </w:p>
    <w:p w:rsidR="006A799E" w:rsidRPr="006A799E" w:rsidRDefault="006A799E" w:rsidP="006A799E">
      <w:pPr>
        <w:numPr>
          <w:ilvl w:val="0"/>
          <w:numId w:val="16"/>
        </w:numPr>
        <w:tabs>
          <w:tab w:val="clear" w:pos="720"/>
          <w:tab w:val="num" w:pos="426"/>
        </w:tabs>
        <w:spacing w:after="0" w:line="240" w:lineRule="auto"/>
        <w:ind w:left="0" w:firstLine="567"/>
        <w:jc w:val="both"/>
        <w:rPr>
          <w:rFonts w:ascii="Times New Roman" w:hAnsi="Times New Roman" w:cs="Times New Roman"/>
          <w:sz w:val="24"/>
          <w:szCs w:val="24"/>
        </w:rPr>
      </w:pPr>
      <w:r w:rsidRPr="006A799E">
        <w:rPr>
          <w:rFonts w:ascii="Times New Roman" w:hAnsi="Times New Roman" w:cs="Times New Roman"/>
          <w:sz w:val="24"/>
          <w:szCs w:val="24"/>
        </w:rPr>
        <w:t xml:space="preserve">приказа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Pr="006A799E">
        <w:rPr>
          <w:rFonts w:ascii="Times New Roman" w:hAnsi="Times New Roman" w:cs="Times New Roman"/>
          <w:color w:val="000000"/>
          <w:sz w:val="24"/>
          <w:szCs w:val="24"/>
          <w:lang w:eastAsia="ar-SA"/>
        </w:rPr>
        <w:t>с изменениями на 31 января 2012 года</w:t>
      </w:r>
      <w:r w:rsidRPr="006A799E">
        <w:rPr>
          <w:rFonts w:ascii="Times New Roman" w:hAnsi="Times New Roman" w:cs="Times New Roman"/>
          <w:sz w:val="24"/>
          <w:szCs w:val="24"/>
        </w:rPr>
        <w:t>;</w:t>
      </w:r>
    </w:p>
    <w:p w:rsidR="006A799E" w:rsidRPr="006A799E" w:rsidRDefault="006A799E" w:rsidP="006A799E">
      <w:pPr>
        <w:numPr>
          <w:ilvl w:val="0"/>
          <w:numId w:val="16"/>
        </w:numPr>
        <w:tabs>
          <w:tab w:val="clear" w:pos="720"/>
          <w:tab w:val="num" w:pos="426"/>
        </w:tabs>
        <w:suppressAutoHyphens/>
        <w:spacing w:after="0" w:line="240" w:lineRule="auto"/>
        <w:ind w:left="0" w:firstLine="567"/>
        <w:jc w:val="both"/>
        <w:rPr>
          <w:rFonts w:ascii="Times New Roman" w:hAnsi="Times New Roman" w:cs="Times New Roman"/>
          <w:sz w:val="24"/>
          <w:szCs w:val="24"/>
          <w:lang w:eastAsia="ar-SA"/>
        </w:rPr>
      </w:pPr>
      <w:r w:rsidRPr="006A799E">
        <w:rPr>
          <w:rFonts w:ascii="Times New Roman" w:hAnsi="Times New Roman" w:cs="Times New Roman"/>
          <w:sz w:val="24"/>
          <w:szCs w:val="24"/>
        </w:rPr>
        <w:t>приказа  Министерства  образования  Республики  Мордовия  от 05.08.2016г. № 849   «</w:t>
      </w:r>
      <w:r w:rsidRPr="006A799E">
        <w:rPr>
          <w:rFonts w:ascii="Times New Roman" w:hAnsi="Times New Roman" w:cs="Times New Roman"/>
          <w:sz w:val="24"/>
          <w:szCs w:val="24"/>
          <w:lang w:eastAsia="ar-SA"/>
        </w:rPr>
        <w:t>Методические рекомендации по разработке школьных учебных планов для образовательных организаций Республики Мордовия, реализующих основные образовательные программы начального, основного и среднего общего образования на 2016 – 2017 учебный год»;</w:t>
      </w:r>
    </w:p>
    <w:p w:rsidR="006A799E" w:rsidRPr="006A799E" w:rsidRDefault="006A799E" w:rsidP="006A799E">
      <w:pPr>
        <w:numPr>
          <w:ilvl w:val="0"/>
          <w:numId w:val="16"/>
        </w:numPr>
        <w:tabs>
          <w:tab w:val="clear" w:pos="720"/>
          <w:tab w:val="num" w:pos="426"/>
        </w:tabs>
        <w:spacing w:after="0" w:line="240" w:lineRule="auto"/>
        <w:ind w:left="0" w:firstLine="567"/>
        <w:jc w:val="both"/>
        <w:rPr>
          <w:rFonts w:ascii="Times New Roman" w:hAnsi="Times New Roman" w:cs="Times New Roman"/>
          <w:color w:val="FF0000"/>
          <w:sz w:val="24"/>
          <w:szCs w:val="24"/>
        </w:rPr>
      </w:pPr>
      <w:r w:rsidRPr="006A799E">
        <w:rPr>
          <w:rFonts w:ascii="Times New Roman" w:hAnsi="Times New Roman" w:cs="Times New Roman"/>
          <w:sz w:val="24"/>
          <w:szCs w:val="24"/>
          <w:lang w:eastAsia="ar-SA"/>
        </w:rPr>
        <w:t>Постановление Главного государственного санитарного врача РФ от 29.12.2010 № 189 (ред. от 24.11.2015 г.)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w:t>
      </w:r>
    </w:p>
    <w:p w:rsidR="006A799E" w:rsidRPr="006A799E" w:rsidRDefault="006A799E" w:rsidP="006A799E">
      <w:pPr>
        <w:numPr>
          <w:ilvl w:val="0"/>
          <w:numId w:val="16"/>
        </w:numPr>
        <w:tabs>
          <w:tab w:val="clear" w:pos="720"/>
          <w:tab w:val="num" w:pos="426"/>
        </w:tabs>
        <w:spacing w:after="0" w:line="240" w:lineRule="auto"/>
        <w:ind w:left="0" w:firstLine="567"/>
        <w:jc w:val="both"/>
        <w:rPr>
          <w:rFonts w:ascii="Times New Roman" w:hAnsi="Times New Roman" w:cs="Times New Roman"/>
          <w:sz w:val="24"/>
          <w:szCs w:val="24"/>
        </w:rPr>
      </w:pPr>
      <w:r w:rsidRPr="006A799E">
        <w:rPr>
          <w:rFonts w:ascii="Times New Roman" w:eastAsia="HiddenHorzOCR" w:hAnsi="Times New Roman" w:cs="Times New Roman"/>
          <w:bCs/>
          <w:sz w:val="24"/>
          <w:szCs w:val="24"/>
          <w:lang w:eastAsia="ar-SA"/>
        </w:rPr>
        <w:t xml:space="preserve">приказ </w:t>
      </w:r>
      <w:proofErr w:type="spellStart"/>
      <w:r w:rsidRPr="006A799E">
        <w:rPr>
          <w:rFonts w:ascii="Times New Roman" w:eastAsia="HiddenHorzOCR" w:hAnsi="Times New Roman" w:cs="Times New Roman"/>
          <w:bCs/>
          <w:sz w:val="24"/>
          <w:szCs w:val="24"/>
          <w:lang w:eastAsia="ar-SA"/>
        </w:rPr>
        <w:t>Минобрнауки</w:t>
      </w:r>
      <w:proofErr w:type="spellEnd"/>
      <w:r w:rsidRPr="006A799E">
        <w:rPr>
          <w:rFonts w:ascii="Times New Roman" w:eastAsia="HiddenHorzOCR" w:hAnsi="Times New Roman" w:cs="Times New Roman"/>
          <w:bCs/>
          <w:sz w:val="24"/>
          <w:szCs w:val="24"/>
          <w:lang w:eastAsia="ar-SA"/>
        </w:rPr>
        <w:t xml:space="preserve"> России от 30.08.2013 № 1015;</w:t>
      </w:r>
    </w:p>
    <w:p w:rsidR="006A799E" w:rsidRPr="006A799E" w:rsidRDefault="006A799E" w:rsidP="006A799E">
      <w:pPr>
        <w:numPr>
          <w:ilvl w:val="0"/>
          <w:numId w:val="16"/>
        </w:numPr>
        <w:tabs>
          <w:tab w:val="clear" w:pos="720"/>
          <w:tab w:val="num" w:pos="426"/>
        </w:tabs>
        <w:spacing w:after="0" w:line="240" w:lineRule="auto"/>
        <w:ind w:left="0" w:firstLine="567"/>
        <w:jc w:val="both"/>
        <w:rPr>
          <w:rFonts w:ascii="Times New Roman" w:hAnsi="Times New Roman" w:cs="Times New Roman"/>
          <w:sz w:val="24"/>
          <w:szCs w:val="24"/>
        </w:rPr>
      </w:pPr>
      <w:r w:rsidRPr="006A799E">
        <w:rPr>
          <w:rFonts w:ascii="Times New Roman" w:hAnsi="Times New Roman" w:cs="Times New Roman"/>
          <w:sz w:val="24"/>
          <w:szCs w:val="24"/>
        </w:rPr>
        <w:t xml:space="preserve">Устава МОУ </w:t>
      </w:r>
      <w:r w:rsidRPr="006A799E">
        <w:rPr>
          <w:rFonts w:ascii="Times New Roman" w:hAnsi="Times New Roman" w:cs="Times New Roman"/>
          <w:bCs/>
          <w:sz w:val="24"/>
          <w:szCs w:val="24"/>
        </w:rPr>
        <w:t>«Средняя общеобразовательная школа с углубленным изучением отдельных предметов №18»</w:t>
      </w:r>
      <w:r w:rsidRPr="006A799E">
        <w:rPr>
          <w:rFonts w:ascii="Times New Roman" w:hAnsi="Times New Roman" w:cs="Times New Roman"/>
          <w:sz w:val="24"/>
          <w:szCs w:val="24"/>
        </w:rPr>
        <w:t xml:space="preserve">. </w:t>
      </w:r>
    </w:p>
    <w:p w:rsidR="006A799E" w:rsidRPr="006A799E" w:rsidRDefault="006A799E" w:rsidP="006A799E">
      <w:pPr>
        <w:autoSpaceDE w:val="0"/>
        <w:autoSpaceDN w:val="0"/>
        <w:adjustRightInd w:val="0"/>
        <w:spacing w:after="0" w:line="240" w:lineRule="auto"/>
        <w:ind w:firstLine="567"/>
        <w:jc w:val="both"/>
        <w:rPr>
          <w:rFonts w:ascii="Times New Roman" w:hAnsi="Times New Roman" w:cs="Times New Roman"/>
          <w:sz w:val="24"/>
          <w:szCs w:val="24"/>
        </w:rPr>
      </w:pPr>
      <w:r w:rsidRPr="006A799E">
        <w:rPr>
          <w:rFonts w:ascii="Times New Roman" w:hAnsi="Times New Roman" w:cs="Times New Roman"/>
          <w:sz w:val="24"/>
          <w:szCs w:val="24"/>
        </w:rPr>
        <w:t xml:space="preserve">2. МОУ «Средняя общеобразовательная школа с углубленным изучением отдельных предметов № 18» работает по  семи вариантам учебного плана в соответствии со статусом школы для гуманитарных,  математических, общеобразовательных классов, а также </w:t>
      </w:r>
      <w:r w:rsidRPr="006A799E">
        <w:rPr>
          <w:rFonts w:ascii="Times New Roman" w:hAnsi="Times New Roman" w:cs="Times New Roman"/>
          <w:sz w:val="24"/>
          <w:szCs w:val="24"/>
        </w:rPr>
        <w:lastRenderedPageBreak/>
        <w:t xml:space="preserve">профильный уровень изучения предметов в 10 – 11 классах (Гуманитарный профиль) и профильный уровень изучения предметов в 10 классе (Математический профиль). </w:t>
      </w:r>
      <w:r w:rsidRPr="006A799E">
        <w:rPr>
          <w:rFonts w:ascii="Times New Roman" w:eastAsia="Lucida Sans Unicode" w:hAnsi="Times New Roman" w:cs="Times New Roman"/>
          <w:bCs/>
          <w:kern w:val="1"/>
          <w:sz w:val="24"/>
          <w:szCs w:val="24"/>
          <w:lang w:eastAsia="ar-SA"/>
        </w:rPr>
        <w:t xml:space="preserve">Учебный план для </w:t>
      </w:r>
      <w:r w:rsidRPr="006A799E">
        <w:rPr>
          <w:rFonts w:ascii="Times New Roman" w:eastAsia="Lucida Sans Unicode" w:hAnsi="Times New Roman" w:cs="Times New Roman"/>
          <w:bCs/>
          <w:kern w:val="1"/>
          <w:sz w:val="24"/>
          <w:szCs w:val="24"/>
          <w:lang w:val="en-US" w:eastAsia="ar-SA"/>
        </w:rPr>
        <w:t>VII</w:t>
      </w:r>
      <w:r w:rsidRPr="006A799E">
        <w:rPr>
          <w:rFonts w:ascii="Times New Roman" w:eastAsia="Lucida Sans Unicode" w:hAnsi="Times New Roman" w:cs="Times New Roman"/>
          <w:bCs/>
          <w:kern w:val="1"/>
          <w:sz w:val="24"/>
          <w:szCs w:val="24"/>
          <w:lang w:eastAsia="ar-SA"/>
        </w:rPr>
        <w:t>-</w:t>
      </w:r>
      <w:r w:rsidRPr="006A799E">
        <w:rPr>
          <w:rFonts w:ascii="Times New Roman" w:eastAsia="Lucida Sans Unicode" w:hAnsi="Times New Roman" w:cs="Times New Roman"/>
          <w:bCs/>
          <w:kern w:val="1"/>
          <w:sz w:val="24"/>
          <w:szCs w:val="24"/>
          <w:lang w:val="en-US" w:eastAsia="ar-SA"/>
        </w:rPr>
        <w:t>IX</w:t>
      </w:r>
      <w:r w:rsidRPr="006A799E">
        <w:rPr>
          <w:rFonts w:ascii="Times New Roman" w:eastAsia="Lucida Sans Unicode" w:hAnsi="Times New Roman" w:cs="Times New Roman"/>
          <w:bCs/>
          <w:kern w:val="1"/>
          <w:sz w:val="24"/>
          <w:szCs w:val="24"/>
          <w:lang w:eastAsia="ar-SA"/>
        </w:rPr>
        <w:t xml:space="preserve"> (пилотных) классов, реализующих образовательную программу по новым образовательным стандартам</w:t>
      </w:r>
      <w:r w:rsidRPr="006A799E">
        <w:rPr>
          <w:rFonts w:ascii="Times New Roman" w:eastAsia="Lucida Sans Unicode" w:hAnsi="Times New Roman" w:cs="Times New Roman"/>
          <w:kern w:val="1"/>
          <w:sz w:val="24"/>
          <w:szCs w:val="24"/>
          <w:lang w:eastAsia="ar-SA"/>
        </w:rPr>
        <w:t xml:space="preserve"> ООО. </w:t>
      </w:r>
      <w:r w:rsidRPr="006A799E">
        <w:rPr>
          <w:rFonts w:ascii="Times New Roman" w:hAnsi="Times New Roman" w:cs="Times New Roman"/>
          <w:sz w:val="24"/>
          <w:szCs w:val="24"/>
        </w:rPr>
        <w:t xml:space="preserve"> Кроме того, школа работает по учебному плану для Центра временного содержания несовершеннолетних правонарушителей при МВД РМ.  </w:t>
      </w:r>
    </w:p>
    <w:p w:rsidR="006A799E" w:rsidRPr="006A799E" w:rsidRDefault="006A799E" w:rsidP="006A799E">
      <w:pPr>
        <w:autoSpaceDE w:val="0"/>
        <w:autoSpaceDN w:val="0"/>
        <w:adjustRightInd w:val="0"/>
        <w:spacing w:after="0" w:line="240" w:lineRule="auto"/>
        <w:ind w:firstLine="567"/>
        <w:jc w:val="both"/>
        <w:rPr>
          <w:rFonts w:ascii="Times New Roman" w:hAnsi="Times New Roman" w:cs="Times New Roman"/>
          <w:sz w:val="24"/>
          <w:szCs w:val="24"/>
        </w:rPr>
      </w:pPr>
      <w:r w:rsidRPr="006A799E">
        <w:rPr>
          <w:rFonts w:ascii="Times New Roman" w:hAnsi="Times New Roman" w:cs="Times New Roman"/>
          <w:sz w:val="24"/>
          <w:szCs w:val="24"/>
        </w:rPr>
        <w:t xml:space="preserve">3. Особенности учебного плана на ступени «Начальное общее образование». </w:t>
      </w:r>
    </w:p>
    <w:p w:rsidR="006A799E" w:rsidRPr="006A799E" w:rsidRDefault="006A799E" w:rsidP="006A799E">
      <w:pPr>
        <w:suppressAutoHyphens/>
        <w:spacing w:after="0" w:line="240" w:lineRule="auto"/>
        <w:ind w:firstLine="567"/>
        <w:jc w:val="both"/>
        <w:rPr>
          <w:rFonts w:ascii="Times New Roman" w:hAnsi="Times New Roman" w:cs="Times New Roman"/>
          <w:sz w:val="24"/>
          <w:szCs w:val="24"/>
          <w:lang w:eastAsia="ar-SA"/>
        </w:rPr>
      </w:pPr>
      <w:r w:rsidRPr="006A799E">
        <w:rPr>
          <w:rFonts w:ascii="Times New Roman" w:hAnsi="Times New Roman" w:cs="Times New Roman"/>
          <w:sz w:val="24"/>
          <w:szCs w:val="24"/>
          <w:lang w:eastAsia="ar-SA"/>
        </w:rPr>
        <w:t>Структура учебного плана начального общего образования содержит обязательную часть и часть, формируемую участниками образовательных отношений. Обязательная часть включает следующие предметные области и учебные предметы.</w:t>
      </w:r>
    </w:p>
    <w:p w:rsidR="006A799E" w:rsidRPr="006A799E" w:rsidRDefault="006A799E" w:rsidP="006A799E">
      <w:pPr>
        <w:suppressAutoHyphens/>
        <w:spacing w:after="0" w:line="240" w:lineRule="auto"/>
        <w:jc w:val="both"/>
        <w:rPr>
          <w:rFonts w:ascii="Times New Roman" w:hAnsi="Times New Roman" w:cs="Times New Roman"/>
          <w:sz w:val="24"/>
          <w:szCs w:val="24"/>
          <w:lang w:eastAsia="ar-SA"/>
        </w:rPr>
      </w:pPr>
      <w:r w:rsidRPr="006A799E">
        <w:rPr>
          <w:rFonts w:ascii="Times New Roman" w:hAnsi="Times New Roman" w:cs="Times New Roman"/>
          <w:b/>
          <w:sz w:val="24"/>
          <w:szCs w:val="24"/>
          <w:lang w:eastAsia="ar-SA"/>
        </w:rPr>
        <w:t>«Русский язык и литературное чтение».</w:t>
      </w:r>
      <w:r w:rsidRPr="006A799E">
        <w:rPr>
          <w:rFonts w:ascii="Times New Roman" w:hAnsi="Times New Roman" w:cs="Times New Roman"/>
          <w:sz w:val="24"/>
          <w:szCs w:val="24"/>
          <w:lang w:eastAsia="ar-SA"/>
        </w:rPr>
        <w:t xml:space="preserve"> Учебные предметы: «Русский язык». «Литературное чтение».</w:t>
      </w:r>
    </w:p>
    <w:p w:rsidR="006A799E" w:rsidRPr="006A799E" w:rsidRDefault="006A799E" w:rsidP="006A799E">
      <w:pPr>
        <w:suppressAutoHyphens/>
        <w:spacing w:after="0" w:line="240" w:lineRule="auto"/>
        <w:jc w:val="both"/>
        <w:rPr>
          <w:rFonts w:ascii="Times New Roman" w:hAnsi="Times New Roman" w:cs="Times New Roman"/>
          <w:sz w:val="24"/>
          <w:szCs w:val="24"/>
          <w:lang w:eastAsia="ar-SA"/>
        </w:rPr>
      </w:pPr>
      <w:r w:rsidRPr="006A799E">
        <w:rPr>
          <w:rFonts w:ascii="Times New Roman" w:hAnsi="Times New Roman" w:cs="Times New Roman"/>
          <w:b/>
          <w:sz w:val="24"/>
          <w:szCs w:val="24"/>
          <w:lang w:eastAsia="ar-SA"/>
        </w:rPr>
        <w:t>«Иностранный язык».</w:t>
      </w:r>
      <w:r w:rsidRPr="006A799E">
        <w:rPr>
          <w:rFonts w:ascii="Times New Roman" w:hAnsi="Times New Roman" w:cs="Times New Roman"/>
          <w:sz w:val="24"/>
          <w:szCs w:val="24"/>
          <w:lang w:eastAsia="ar-SA"/>
        </w:rPr>
        <w:t xml:space="preserve"> Учебный предмет: «Иностранный язык».</w:t>
      </w:r>
    </w:p>
    <w:p w:rsidR="006A799E" w:rsidRPr="006A799E" w:rsidRDefault="006A799E" w:rsidP="006A799E">
      <w:pPr>
        <w:suppressAutoHyphens/>
        <w:spacing w:after="0" w:line="240" w:lineRule="auto"/>
        <w:jc w:val="both"/>
        <w:rPr>
          <w:rFonts w:ascii="Times New Roman" w:hAnsi="Times New Roman" w:cs="Times New Roman"/>
          <w:sz w:val="24"/>
          <w:szCs w:val="24"/>
          <w:lang w:eastAsia="ar-SA"/>
        </w:rPr>
      </w:pPr>
      <w:r w:rsidRPr="006A799E">
        <w:rPr>
          <w:rFonts w:ascii="Times New Roman" w:hAnsi="Times New Roman" w:cs="Times New Roman"/>
          <w:b/>
          <w:bCs/>
          <w:sz w:val="24"/>
          <w:szCs w:val="24"/>
          <w:lang w:eastAsia="ar-SA"/>
        </w:rPr>
        <w:t>«Математика и информатика»</w:t>
      </w:r>
      <w:r w:rsidRPr="006A799E">
        <w:rPr>
          <w:rFonts w:ascii="Times New Roman" w:hAnsi="Times New Roman" w:cs="Times New Roman"/>
          <w:bCs/>
          <w:sz w:val="24"/>
          <w:szCs w:val="24"/>
          <w:lang w:eastAsia="ar-SA"/>
        </w:rPr>
        <w:t>. Учебный предмет: «Математика».</w:t>
      </w:r>
    </w:p>
    <w:p w:rsidR="006A799E" w:rsidRPr="006A799E" w:rsidRDefault="006A799E" w:rsidP="006A799E">
      <w:pPr>
        <w:suppressAutoHyphens/>
        <w:spacing w:after="0" w:line="240" w:lineRule="auto"/>
        <w:jc w:val="both"/>
        <w:rPr>
          <w:rFonts w:ascii="Times New Roman" w:eastAsia="@Arial Unicode MS" w:hAnsi="Times New Roman" w:cs="Times New Roman"/>
          <w:sz w:val="24"/>
          <w:szCs w:val="24"/>
          <w:lang w:eastAsia="ar-SA"/>
        </w:rPr>
      </w:pPr>
      <w:r w:rsidRPr="006A799E">
        <w:rPr>
          <w:rFonts w:ascii="Times New Roman" w:hAnsi="Times New Roman" w:cs="Times New Roman"/>
          <w:b/>
          <w:bCs/>
          <w:sz w:val="24"/>
          <w:szCs w:val="24"/>
          <w:lang w:eastAsia="ar-SA"/>
        </w:rPr>
        <w:t>«Обществознание и естествознание».</w:t>
      </w:r>
      <w:r w:rsidRPr="006A799E">
        <w:rPr>
          <w:rFonts w:ascii="Times New Roman" w:hAnsi="Times New Roman" w:cs="Times New Roman"/>
          <w:bCs/>
          <w:sz w:val="24"/>
          <w:szCs w:val="24"/>
          <w:lang w:eastAsia="ar-SA"/>
        </w:rPr>
        <w:t xml:space="preserve"> Учебный предмет: «Окружающий мир».</w:t>
      </w:r>
    </w:p>
    <w:p w:rsidR="006A799E" w:rsidRPr="006A799E" w:rsidRDefault="006A799E" w:rsidP="006A799E">
      <w:pPr>
        <w:suppressAutoHyphens/>
        <w:spacing w:after="0" w:line="240" w:lineRule="auto"/>
        <w:jc w:val="both"/>
        <w:rPr>
          <w:rFonts w:ascii="Times New Roman" w:eastAsia="@Arial Unicode MS" w:hAnsi="Times New Roman" w:cs="Times New Roman"/>
          <w:sz w:val="24"/>
          <w:szCs w:val="24"/>
          <w:lang w:eastAsia="ar-SA"/>
        </w:rPr>
      </w:pPr>
      <w:r w:rsidRPr="006A799E">
        <w:rPr>
          <w:rFonts w:ascii="Times New Roman" w:hAnsi="Times New Roman" w:cs="Times New Roman"/>
          <w:b/>
          <w:bCs/>
          <w:sz w:val="24"/>
          <w:szCs w:val="24"/>
          <w:lang w:eastAsia="ar-SA"/>
        </w:rPr>
        <w:t xml:space="preserve">«Основы </w:t>
      </w:r>
      <w:r w:rsidRPr="006A799E">
        <w:rPr>
          <w:rFonts w:ascii="Times New Roman" w:eastAsia="@Arial Unicode MS" w:hAnsi="Times New Roman" w:cs="Times New Roman"/>
          <w:b/>
          <w:sz w:val="24"/>
          <w:szCs w:val="24"/>
          <w:lang w:eastAsia="ar-SA"/>
        </w:rPr>
        <w:t>религиозных культур и светской этики</w:t>
      </w:r>
      <w:r w:rsidRPr="006A799E">
        <w:rPr>
          <w:rFonts w:ascii="Times New Roman" w:eastAsia="@Arial Unicode MS" w:hAnsi="Times New Roman" w:cs="Times New Roman"/>
          <w:sz w:val="24"/>
          <w:szCs w:val="24"/>
          <w:lang w:eastAsia="ar-SA"/>
        </w:rPr>
        <w:t>».</w:t>
      </w:r>
      <w:r w:rsidRPr="006A799E">
        <w:rPr>
          <w:rFonts w:ascii="Times New Roman" w:hAnsi="Times New Roman" w:cs="Times New Roman"/>
          <w:bCs/>
          <w:sz w:val="24"/>
          <w:szCs w:val="24"/>
          <w:lang w:eastAsia="ar-SA"/>
        </w:rPr>
        <w:t xml:space="preserve"> Учебный предмет: «Основы </w:t>
      </w:r>
      <w:r w:rsidRPr="006A799E">
        <w:rPr>
          <w:rFonts w:ascii="Times New Roman" w:eastAsia="@Arial Unicode MS" w:hAnsi="Times New Roman" w:cs="Times New Roman"/>
          <w:sz w:val="24"/>
          <w:szCs w:val="24"/>
          <w:lang w:eastAsia="ar-SA"/>
        </w:rPr>
        <w:t>религиозных культур и светской этики».</w:t>
      </w:r>
    </w:p>
    <w:p w:rsidR="006A799E" w:rsidRPr="006A799E" w:rsidRDefault="006A799E" w:rsidP="006A799E">
      <w:pPr>
        <w:suppressAutoHyphens/>
        <w:spacing w:after="0" w:line="240" w:lineRule="auto"/>
        <w:jc w:val="both"/>
        <w:rPr>
          <w:rFonts w:ascii="Times New Roman" w:hAnsi="Times New Roman" w:cs="Times New Roman"/>
          <w:bCs/>
          <w:sz w:val="24"/>
          <w:szCs w:val="24"/>
          <w:lang w:eastAsia="ar-SA"/>
        </w:rPr>
      </w:pPr>
      <w:r w:rsidRPr="006A799E">
        <w:rPr>
          <w:rFonts w:ascii="Times New Roman" w:hAnsi="Times New Roman" w:cs="Times New Roman"/>
          <w:b/>
          <w:bCs/>
          <w:sz w:val="24"/>
          <w:szCs w:val="24"/>
          <w:lang w:eastAsia="ar-SA"/>
        </w:rPr>
        <w:t>«Искусство».</w:t>
      </w:r>
      <w:r w:rsidRPr="006A799E">
        <w:rPr>
          <w:rFonts w:ascii="Times New Roman" w:hAnsi="Times New Roman" w:cs="Times New Roman"/>
          <w:sz w:val="24"/>
          <w:szCs w:val="24"/>
          <w:lang w:eastAsia="ar-SA"/>
        </w:rPr>
        <w:t xml:space="preserve"> Учебные предметы: «</w:t>
      </w:r>
      <w:r w:rsidRPr="006A799E">
        <w:rPr>
          <w:rFonts w:ascii="Times New Roman" w:hAnsi="Times New Roman" w:cs="Times New Roman"/>
          <w:bCs/>
          <w:sz w:val="24"/>
          <w:szCs w:val="24"/>
          <w:lang w:eastAsia="ar-SA"/>
        </w:rPr>
        <w:t>Музыка», «Изобразительное искусство».</w:t>
      </w:r>
    </w:p>
    <w:p w:rsidR="006A799E" w:rsidRPr="006A799E" w:rsidRDefault="006A799E" w:rsidP="006A799E">
      <w:pPr>
        <w:suppressAutoHyphens/>
        <w:spacing w:after="0" w:line="240" w:lineRule="auto"/>
        <w:jc w:val="both"/>
        <w:rPr>
          <w:rFonts w:ascii="Times New Roman" w:eastAsia="@Arial Unicode MS" w:hAnsi="Times New Roman" w:cs="Times New Roman"/>
          <w:sz w:val="24"/>
          <w:szCs w:val="24"/>
          <w:lang w:eastAsia="ar-SA"/>
        </w:rPr>
      </w:pPr>
      <w:r w:rsidRPr="006A799E">
        <w:rPr>
          <w:rFonts w:ascii="Times New Roman" w:hAnsi="Times New Roman" w:cs="Times New Roman"/>
          <w:b/>
          <w:bCs/>
          <w:sz w:val="24"/>
          <w:szCs w:val="24"/>
          <w:lang w:eastAsia="ar-SA"/>
        </w:rPr>
        <w:t>«Технология»</w:t>
      </w:r>
      <w:r w:rsidRPr="006A799E">
        <w:rPr>
          <w:rFonts w:ascii="Times New Roman" w:hAnsi="Times New Roman" w:cs="Times New Roman"/>
          <w:bCs/>
          <w:sz w:val="24"/>
          <w:szCs w:val="24"/>
          <w:lang w:eastAsia="ar-SA"/>
        </w:rPr>
        <w:t>. Учебный предмет: «Технология».</w:t>
      </w:r>
    </w:p>
    <w:p w:rsidR="006A799E" w:rsidRPr="006A799E" w:rsidRDefault="006A799E" w:rsidP="006A799E">
      <w:pPr>
        <w:suppressAutoHyphens/>
        <w:spacing w:after="0" w:line="240" w:lineRule="auto"/>
        <w:jc w:val="both"/>
        <w:rPr>
          <w:rFonts w:ascii="Times New Roman" w:eastAsia="@Arial Unicode MS" w:hAnsi="Times New Roman" w:cs="Times New Roman"/>
          <w:sz w:val="24"/>
          <w:szCs w:val="24"/>
          <w:lang w:eastAsia="ar-SA"/>
        </w:rPr>
      </w:pPr>
      <w:r w:rsidRPr="006A799E">
        <w:rPr>
          <w:rFonts w:ascii="Times New Roman" w:hAnsi="Times New Roman" w:cs="Times New Roman"/>
          <w:b/>
          <w:bCs/>
          <w:sz w:val="24"/>
          <w:szCs w:val="24"/>
          <w:lang w:eastAsia="ar-SA"/>
        </w:rPr>
        <w:t>«Физическая культура».</w:t>
      </w:r>
      <w:r w:rsidRPr="006A799E">
        <w:rPr>
          <w:rFonts w:ascii="Times New Roman" w:hAnsi="Times New Roman" w:cs="Times New Roman"/>
          <w:bCs/>
          <w:sz w:val="24"/>
          <w:szCs w:val="24"/>
          <w:lang w:eastAsia="ar-SA"/>
        </w:rPr>
        <w:t xml:space="preserve"> Учебный предмет: «Физическая культура».</w:t>
      </w:r>
    </w:p>
    <w:p w:rsidR="006A799E" w:rsidRPr="006A799E" w:rsidRDefault="006A799E" w:rsidP="006A799E">
      <w:pPr>
        <w:autoSpaceDE w:val="0"/>
        <w:spacing w:after="0" w:line="240" w:lineRule="auto"/>
        <w:ind w:firstLine="567"/>
        <w:jc w:val="both"/>
        <w:rPr>
          <w:rFonts w:ascii="Times New Roman" w:eastAsia="TimesNewRomanPSMT" w:hAnsi="Times New Roman" w:cs="Times New Roman"/>
          <w:sz w:val="24"/>
          <w:szCs w:val="24"/>
        </w:rPr>
      </w:pPr>
      <w:r w:rsidRPr="006A799E">
        <w:rPr>
          <w:rStyle w:val="affa"/>
          <w:rFonts w:ascii="Times New Roman" w:hAnsi="Times New Roman" w:cs="Times New Roman"/>
          <w:sz w:val="24"/>
          <w:szCs w:val="24"/>
        </w:rPr>
        <w:t>Продолжительность учебного года в начальном звене обучения составляет в I классе – 33 учебные недели, II-IV классах – не менее 34 учебных недель.</w:t>
      </w:r>
      <w:r w:rsidRPr="006A799E">
        <w:rPr>
          <w:rFonts w:ascii="Times New Roman" w:eastAsia="TimesNewRomanPSMT" w:hAnsi="Times New Roman" w:cs="Times New Roman"/>
          <w:sz w:val="24"/>
          <w:szCs w:val="24"/>
        </w:rPr>
        <w:t xml:space="preserve"> Количество </w:t>
      </w:r>
      <w:proofErr w:type="gramStart"/>
      <w:r w:rsidRPr="006A799E">
        <w:rPr>
          <w:rFonts w:ascii="Times New Roman" w:eastAsia="TimesNewRomanPSMT" w:hAnsi="Times New Roman" w:cs="Times New Roman"/>
          <w:sz w:val="24"/>
          <w:szCs w:val="24"/>
        </w:rPr>
        <w:t>часов, отведенных на освоение учащимися учебного плана  при пятидневной учебной неделе составляет</w:t>
      </w:r>
      <w:proofErr w:type="gramEnd"/>
      <w:r w:rsidRPr="006A799E">
        <w:rPr>
          <w:rFonts w:ascii="Times New Roman" w:eastAsia="TimesNewRomanPSMT" w:hAnsi="Times New Roman" w:cs="Times New Roman"/>
          <w:sz w:val="24"/>
          <w:szCs w:val="24"/>
        </w:rPr>
        <w:t xml:space="preserve"> для 1 </w:t>
      </w:r>
      <w:proofErr w:type="spellStart"/>
      <w:r w:rsidRPr="006A799E">
        <w:rPr>
          <w:rFonts w:ascii="Times New Roman" w:eastAsia="TimesNewRomanPSMT" w:hAnsi="Times New Roman" w:cs="Times New Roman"/>
          <w:sz w:val="24"/>
          <w:szCs w:val="24"/>
        </w:rPr>
        <w:t>кл</w:t>
      </w:r>
      <w:proofErr w:type="spellEnd"/>
      <w:r w:rsidRPr="006A799E">
        <w:rPr>
          <w:rFonts w:ascii="Times New Roman" w:eastAsia="TimesNewRomanPSMT" w:hAnsi="Times New Roman" w:cs="Times New Roman"/>
          <w:sz w:val="24"/>
          <w:szCs w:val="24"/>
        </w:rPr>
        <w:t>. - 21 час, для 2-4 классов — 23 часа.</w:t>
      </w:r>
    </w:p>
    <w:p w:rsidR="006A799E" w:rsidRPr="006A799E" w:rsidRDefault="006A799E" w:rsidP="006A799E">
      <w:pPr>
        <w:spacing w:after="0" w:line="240" w:lineRule="auto"/>
        <w:ind w:firstLine="567"/>
        <w:jc w:val="both"/>
        <w:rPr>
          <w:rFonts w:ascii="Times New Roman" w:hAnsi="Times New Roman" w:cs="Times New Roman"/>
          <w:sz w:val="24"/>
          <w:szCs w:val="24"/>
        </w:rPr>
      </w:pPr>
      <w:proofErr w:type="gramStart"/>
      <w:r w:rsidRPr="006A799E">
        <w:rPr>
          <w:rFonts w:ascii="Times New Roman" w:eastAsia="TimesNewRomanPSMT" w:hAnsi="Times New Roman" w:cs="Times New Roman"/>
          <w:sz w:val="24"/>
          <w:szCs w:val="24"/>
        </w:rPr>
        <w:t xml:space="preserve">В 1 классе  </w:t>
      </w:r>
      <w:r w:rsidRPr="006A799E">
        <w:rPr>
          <w:rFonts w:ascii="Times New Roman" w:hAnsi="Times New Roman" w:cs="Times New Roman"/>
          <w:sz w:val="24"/>
          <w:szCs w:val="24"/>
        </w:rPr>
        <w:t xml:space="preserve">используется «ступенчатый» режим обучения в первом полугодии (в сентябре, октябре - по 3 урока в день по 35 минут каждый, в ноябре-декабре - по 4 урока </w:t>
      </w:r>
      <w:r w:rsidRPr="006A799E">
        <w:rPr>
          <w:rFonts w:ascii="Times New Roman" w:hAnsi="Times New Roman" w:cs="Times New Roman"/>
          <w:color w:val="000000"/>
          <w:sz w:val="24"/>
          <w:szCs w:val="24"/>
        </w:rPr>
        <w:t>в день</w:t>
      </w:r>
      <w:r w:rsidRPr="006A799E">
        <w:rPr>
          <w:rFonts w:ascii="Times New Roman" w:hAnsi="Times New Roman" w:cs="Times New Roman"/>
          <w:sz w:val="24"/>
          <w:szCs w:val="24"/>
        </w:rPr>
        <w:t xml:space="preserve"> по 35 минут каждый; январь - май - по 4 урока </w:t>
      </w:r>
      <w:r w:rsidRPr="006A799E">
        <w:rPr>
          <w:rFonts w:ascii="Times New Roman" w:hAnsi="Times New Roman" w:cs="Times New Roman"/>
          <w:color w:val="000000"/>
          <w:sz w:val="24"/>
          <w:szCs w:val="24"/>
        </w:rPr>
        <w:t>в день</w:t>
      </w:r>
      <w:r w:rsidRPr="006A799E">
        <w:rPr>
          <w:rFonts w:ascii="Times New Roman" w:hAnsi="Times New Roman" w:cs="Times New Roman"/>
          <w:sz w:val="24"/>
          <w:szCs w:val="24"/>
        </w:rPr>
        <w:t xml:space="preserve"> по </w:t>
      </w:r>
      <w:r w:rsidRPr="006A799E">
        <w:rPr>
          <w:rFonts w:ascii="Times New Roman" w:hAnsi="Times New Roman" w:cs="Times New Roman"/>
          <w:color w:val="000000"/>
          <w:sz w:val="24"/>
          <w:szCs w:val="24"/>
        </w:rPr>
        <w:t>40</w:t>
      </w:r>
      <w:r w:rsidRPr="006A799E">
        <w:rPr>
          <w:rFonts w:ascii="Times New Roman" w:hAnsi="Times New Roman" w:cs="Times New Roman"/>
          <w:sz w:val="24"/>
          <w:szCs w:val="24"/>
        </w:rPr>
        <w:t xml:space="preserve"> минут каждый).</w:t>
      </w:r>
      <w:proofErr w:type="gramEnd"/>
    </w:p>
    <w:p w:rsidR="006A799E" w:rsidRPr="006A799E" w:rsidRDefault="006A799E" w:rsidP="006A799E">
      <w:pPr>
        <w:autoSpaceDE w:val="0"/>
        <w:spacing w:after="0" w:line="240" w:lineRule="auto"/>
        <w:ind w:firstLine="567"/>
        <w:jc w:val="both"/>
        <w:rPr>
          <w:rFonts w:ascii="Times New Roman" w:hAnsi="Times New Roman" w:cs="Times New Roman"/>
          <w:color w:val="FF0000"/>
          <w:sz w:val="24"/>
          <w:szCs w:val="24"/>
        </w:rPr>
      </w:pPr>
      <w:r w:rsidRPr="006A799E">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образовательного процесса</w:t>
      </w:r>
      <w:r w:rsidRPr="006A799E">
        <w:rPr>
          <w:rFonts w:ascii="Times New Roman" w:hAnsi="Times New Roman" w:cs="Times New Roman"/>
          <w:color w:val="FF0000"/>
          <w:sz w:val="24"/>
          <w:szCs w:val="24"/>
        </w:rPr>
        <w:t xml:space="preserve">. </w:t>
      </w:r>
    </w:p>
    <w:p w:rsidR="006A799E" w:rsidRPr="006A799E" w:rsidRDefault="006A799E" w:rsidP="006A799E">
      <w:pPr>
        <w:widowControl w:val="0"/>
        <w:tabs>
          <w:tab w:val="left" w:pos="1440"/>
        </w:tabs>
        <w:spacing w:after="0" w:line="240" w:lineRule="auto"/>
        <w:ind w:firstLine="567"/>
        <w:jc w:val="both"/>
        <w:rPr>
          <w:rFonts w:ascii="Times New Roman" w:hAnsi="Times New Roman" w:cs="Times New Roman"/>
          <w:sz w:val="24"/>
          <w:szCs w:val="24"/>
        </w:rPr>
      </w:pPr>
      <w:r w:rsidRPr="006A799E">
        <w:rPr>
          <w:rFonts w:ascii="Times New Roman" w:hAnsi="Times New Roman" w:cs="Times New Roman"/>
          <w:sz w:val="24"/>
          <w:szCs w:val="24"/>
        </w:rPr>
        <w:t xml:space="preserve">В 1х-4х классах учебный план составлен в соответствии с ФГОС начального образования. </w:t>
      </w:r>
    </w:p>
    <w:p w:rsidR="006A799E" w:rsidRPr="006A799E" w:rsidRDefault="006A799E" w:rsidP="006A799E">
      <w:pPr>
        <w:spacing w:after="0" w:line="240" w:lineRule="auto"/>
        <w:ind w:firstLine="567"/>
        <w:jc w:val="both"/>
        <w:rPr>
          <w:rFonts w:ascii="Times New Roman" w:hAnsi="Times New Roman" w:cs="Times New Roman"/>
          <w:sz w:val="24"/>
          <w:szCs w:val="24"/>
        </w:rPr>
      </w:pPr>
      <w:r w:rsidRPr="006A799E">
        <w:rPr>
          <w:rFonts w:ascii="Times New Roman" w:hAnsi="Times New Roman" w:cs="Times New Roman"/>
          <w:sz w:val="24"/>
          <w:szCs w:val="24"/>
        </w:rPr>
        <w:t xml:space="preserve">На основании рекомендаций  Министерства  образования РМ № 347 от 23.01.2012года в 4-х классах  </w:t>
      </w:r>
      <w:proofErr w:type="gramStart"/>
      <w:r w:rsidRPr="006A799E">
        <w:rPr>
          <w:rFonts w:ascii="Times New Roman" w:hAnsi="Times New Roman" w:cs="Times New Roman"/>
          <w:sz w:val="24"/>
          <w:szCs w:val="24"/>
        </w:rPr>
        <w:t>выделен</w:t>
      </w:r>
      <w:proofErr w:type="gramEnd"/>
      <w:r w:rsidRPr="006A799E">
        <w:rPr>
          <w:rFonts w:ascii="Times New Roman" w:hAnsi="Times New Roman" w:cs="Times New Roman"/>
          <w:sz w:val="24"/>
          <w:szCs w:val="24"/>
        </w:rPr>
        <w:t xml:space="preserve"> 1час в неделю на изучении курса «Основы религиозных культур и светской этики».</w:t>
      </w:r>
    </w:p>
    <w:p w:rsidR="006A799E" w:rsidRPr="006A799E" w:rsidRDefault="006A799E" w:rsidP="006A799E">
      <w:pPr>
        <w:spacing w:after="0" w:line="240" w:lineRule="auto"/>
        <w:ind w:firstLine="567"/>
        <w:jc w:val="both"/>
        <w:rPr>
          <w:rFonts w:ascii="Times New Roman" w:hAnsi="Times New Roman" w:cs="Times New Roman"/>
          <w:sz w:val="24"/>
          <w:szCs w:val="24"/>
        </w:rPr>
      </w:pPr>
      <w:r w:rsidRPr="006A799E">
        <w:rPr>
          <w:rFonts w:ascii="Times New Roman" w:hAnsi="Times New Roman" w:cs="Times New Roman"/>
          <w:sz w:val="24"/>
          <w:szCs w:val="24"/>
        </w:rPr>
        <w:t xml:space="preserve"> Часы </w:t>
      </w:r>
      <w:r w:rsidRPr="006A799E">
        <w:rPr>
          <w:rFonts w:ascii="Times New Roman" w:hAnsi="Times New Roman" w:cs="Times New Roman"/>
          <w:b/>
          <w:sz w:val="24"/>
          <w:szCs w:val="24"/>
        </w:rPr>
        <w:t>регионального компонента</w:t>
      </w:r>
      <w:r w:rsidRPr="006A799E">
        <w:rPr>
          <w:rFonts w:ascii="Times New Roman" w:hAnsi="Times New Roman" w:cs="Times New Roman"/>
          <w:sz w:val="24"/>
          <w:szCs w:val="24"/>
        </w:rPr>
        <w:t xml:space="preserve"> реализуются средствами учебного предмета «Мордовский (эрзянский, </w:t>
      </w:r>
      <w:proofErr w:type="spellStart"/>
      <w:r w:rsidRPr="006A799E">
        <w:rPr>
          <w:rFonts w:ascii="Times New Roman" w:hAnsi="Times New Roman" w:cs="Times New Roman"/>
          <w:sz w:val="24"/>
          <w:szCs w:val="24"/>
        </w:rPr>
        <w:t>мокшанский</w:t>
      </w:r>
      <w:proofErr w:type="spellEnd"/>
      <w:r w:rsidRPr="006A799E">
        <w:rPr>
          <w:rFonts w:ascii="Times New Roman" w:hAnsi="Times New Roman" w:cs="Times New Roman"/>
          <w:sz w:val="24"/>
          <w:szCs w:val="24"/>
        </w:rPr>
        <w:t>) язык», - 1 час в неделю, начиная со 2 класса.</w:t>
      </w:r>
    </w:p>
    <w:p w:rsidR="006A799E" w:rsidRPr="006A799E" w:rsidRDefault="006A799E" w:rsidP="006A799E">
      <w:pPr>
        <w:spacing w:after="0" w:line="240" w:lineRule="auto"/>
        <w:ind w:firstLine="567"/>
        <w:jc w:val="both"/>
        <w:rPr>
          <w:rFonts w:ascii="Times New Roman" w:hAnsi="Times New Roman" w:cs="Times New Roman"/>
          <w:sz w:val="24"/>
          <w:szCs w:val="24"/>
        </w:rPr>
      </w:pPr>
      <w:r w:rsidRPr="006A799E">
        <w:rPr>
          <w:rFonts w:ascii="Times New Roman" w:hAnsi="Times New Roman" w:cs="Times New Roman"/>
          <w:sz w:val="24"/>
          <w:szCs w:val="24"/>
        </w:rPr>
        <w:t xml:space="preserve">Внеурочная деятельность в 1-4х классах в соответствии с ФГОС НОО включена в основную образовательную программу, а именно в часть, которую формируют участники образовательного процесса. </w:t>
      </w:r>
    </w:p>
    <w:p w:rsidR="006A799E" w:rsidRPr="006A799E" w:rsidRDefault="006A799E" w:rsidP="006A799E">
      <w:pPr>
        <w:spacing w:after="0" w:line="240" w:lineRule="auto"/>
        <w:ind w:firstLine="567"/>
        <w:jc w:val="both"/>
        <w:rPr>
          <w:rFonts w:ascii="Times New Roman" w:hAnsi="Times New Roman" w:cs="Times New Roman"/>
          <w:sz w:val="24"/>
          <w:szCs w:val="24"/>
        </w:rPr>
      </w:pPr>
      <w:r w:rsidRPr="006A799E">
        <w:rPr>
          <w:rFonts w:ascii="Times New Roman" w:hAnsi="Times New Roman" w:cs="Times New Roman"/>
          <w:sz w:val="24"/>
          <w:szCs w:val="24"/>
        </w:rPr>
        <w:t>Внеурочная деятельность в начальной школе должна способствовать достижению следующих задач:</w:t>
      </w:r>
    </w:p>
    <w:p w:rsidR="006A799E" w:rsidRPr="006A799E" w:rsidRDefault="006A799E" w:rsidP="006A799E">
      <w:pPr>
        <w:widowControl w:val="0"/>
        <w:numPr>
          <w:ilvl w:val="0"/>
          <w:numId w:val="15"/>
        </w:numPr>
        <w:tabs>
          <w:tab w:val="clear" w:pos="0"/>
          <w:tab w:val="num" w:pos="720"/>
        </w:tabs>
        <w:suppressAutoHyphens/>
        <w:spacing w:after="0" w:line="240" w:lineRule="auto"/>
        <w:ind w:firstLine="567"/>
        <w:jc w:val="both"/>
        <w:rPr>
          <w:rFonts w:ascii="Times New Roman" w:hAnsi="Times New Roman" w:cs="Times New Roman"/>
          <w:sz w:val="24"/>
          <w:szCs w:val="24"/>
        </w:rPr>
      </w:pPr>
      <w:r w:rsidRPr="006A799E">
        <w:rPr>
          <w:rFonts w:ascii="Times New Roman" w:hAnsi="Times New Roman" w:cs="Times New Roman"/>
          <w:sz w:val="24"/>
          <w:szCs w:val="24"/>
        </w:rPr>
        <w:t>обеспечить благоприятную адаптацию ребенка в школе;</w:t>
      </w:r>
    </w:p>
    <w:p w:rsidR="006A799E" w:rsidRPr="006A799E" w:rsidRDefault="006A799E" w:rsidP="006A799E">
      <w:pPr>
        <w:widowControl w:val="0"/>
        <w:numPr>
          <w:ilvl w:val="0"/>
          <w:numId w:val="15"/>
        </w:numPr>
        <w:tabs>
          <w:tab w:val="clear" w:pos="0"/>
          <w:tab w:val="num" w:pos="720"/>
        </w:tabs>
        <w:suppressAutoHyphens/>
        <w:spacing w:after="0" w:line="240" w:lineRule="auto"/>
        <w:ind w:firstLine="567"/>
        <w:jc w:val="both"/>
        <w:rPr>
          <w:rFonts w:ascii="Times New Roman" w:hAnsi="Times New Roman" w:cs="Times New Roman"/>
          <w:sz w:val="24"/>
          <w:szCs w:val="24"/>
        </w:rPr>
      </w:pPr>
      <w:r w:rsidRPr="006A799E">
        <w:rPr>
          <w:rFonts w:ascii="Times New Roman" w:hAnsi="Times New Roman" w:cs="Times New Roman"/>
          <w:sz w:val="24"/>
          <w:szCs w:val="24"/>
        </w:rPr>
        <w:t xml:space="preserve">оптимизировать учебную нагрузку </w:t>
      </w:r>
      <w:proofErr w:type="gramStart"/>
      <w:r w:rsidRPr="006A799E">
        <w:rPr>
          <w:rFonts w:ascii="Times New Roman" w:hAnsi="Times New Roman" w:cs="Times New Roman"/>
          <w:sz w:val="24"/>
          <w:szCs w:val="24"/>
        </w:rPr>
        <w:t>обучающихся</w:t>
      </w:r>
      <w:proofErr w:type="gramEnd"/>
      <w:r w:rsidRPr="006A799E">
        <w:rPr>
          <w:rFonts w:ascii="Times New Roman" w:hAnsi="Times New Roman" w:cs="Times New Roman"/>
          <w:sz w:val="24"/>
          <w:szCs w:val="24"/>
        </w:rPr>
        <w:t>;</w:t>
      </w:r>
    </w:p>
    <w:p w:rsidR="006A799E" w:rsidRPr="006A799E" w:rsidRDefault="006A799E" w:rsidP="006A799E">
      <w:pPr>
        <w:widowControl w:val="0"/>
        <w:numPr>
          <w:ilvl w:val="0"/>
          <w:numId w:val="15"/>
        </w:numPr>
        <w:tabs>
          <w:tab w:val="clear" w:pos="0"/>
          <w:tab w:val="num" w:pos="720"/>
        </w:tabs>
        <w:suppressAutoHyphens/>
        <w:spacing w:after="0" w:line="240" w:lineRule="auto"/>
        <w:ind w:firstLine="567"/>
        <w:jc w:val="both"/>
        <w:rPr>
          <w:rFonts w:ascii="Times New Roman" w:hAnsi="Times New Roman" w:cs="Times New Roman"/>
          <w:sz w:val="24"/>
          <w:szCs w:val="24"/>
        </w:rPr>
      </w:pPr>
      <w:r w:rsidRPr="006A799E">
        <w:rPr>
          <w:rFonts w:ascii="Times New Roman" w:hAnsi="Times New Roman" w:cs="Times New Roman"/>
          <w:sz w:val="24"/>
          <w:szCs w:val="24"/>
        </w:rPr>
        <w:t>улучшить условия для развития ребенка;</w:t>
      </w:r>
    </w:p>
    <w:p w:rsidR="006A799E" w:rsidRPr="006A799E" w:rsidRDefault="006A799E" w:rsidP="006A799E">
      <w:pPr>
        <w:widowControl w:val="0"/>
        <w:numPr>
          <w:ilvl w:val="0"/>
          <w:numId w:val="15"/>
        </w:numPr>
        <w:tabs>
          <w:tab w:val="clear" w:pos="0"/>
          <w:tab w:val="num" w:pos="720"/>
        </w:tabs>
        <w:suppressAutoHyphens/>
        <w:spacing w:after="0" w:line="240" w:lineRule="auto"/>
        <w:ind w:firstLine="567"/>
        <w:jc w:val="both"/>
        <w:rPr>
          <w:rFonts w:ascii="Times New Roman" w:hAnsi="Times New Roman" w:cs="Times New Roman"/>
          <w:sz w:val="24"/>
          <w:szCs w:val="24"/>
        </w:rPr>
      </w:pPr>
      <w:r w:rsidRPr="006A799E">
        <w:rPr>
          <w:rFonts w:ascii="Times New Roman" w:hAnsi="Times New Roman" w:cs="Times New Roman"/>
          <w:sz w:val="24"/>
          <w:szCs w:val="24"/>
        </w:rPr>
        <w:t xml:space="preserve">учесть возрастные и индивидуальные особенности </w:t>
      </w:r>
      <w:proofErr w:type="gramStart"/>
      <w:r w:rsidRPr="006A799E">
        <w:rPr>
          <w:rFonts w:ascii="Times New Roman" w:hAnsi="Times New Roman" w:cs="Times New Roman"/>
          <w:sz w:val="24"/>
          <w:szCs w:val="24"/>
        </w:rPr>
        <w:t>обучающихся</w:t>
      </w:r>
      <w:proofErr w:type="gramEnd"/>
      <w:r w:rsidRPr="006A799E">
        <w:rPr>
          <w:rFonts w:ascii="Times New Roman" w:hAnsi="Times New Roman" w:cs="Times New Roman"/>
          <w:sz w:val="24"/>
          <w:szCs w:val="24"/>
        </w:rPr>
        <w:t>.</w:t>
      </w:r>
    </w:p>
    <w:p w:rsidR="006A799E" w:rsidRPr="006A799E" w:rsidRDefault="006A799E" w:rsidP="006A799E">
      <w:pPr>
        <w:pStyle w:val="ab"/>
        <w:ind w:firstLine="567"/>
        <w:jc w:val="both"/>
        <w:rPr>
          <w:rFonts w:ascii="Times New Roman" w:hAnsi="Times New Roman" w:cs="Times New Roman"/>
        </w:rPr>
      </w:pPr>
      <w:r w:rsidRPr="006A799E">
        <w:rPr>
          <w:rFonts w:ascii="Times New Roman" w:hAnsi="Times New Roman" w:cs="Times New Roman"/>
        </w:rPr>
        <w:t>В школе  используется оптимизационная модель организации внеурочной деятельности. В ее реализации принимают участие все педагогические работники данного учреждения (учителя, педагог-психолог, учитель-логопед, воспитатель).</w:t>
      </w:r>
    </w:p>
    <w:p w:rsidR="006A799E" w:rsidRPr="006A799E" w:rsidRDefault="006A799E" w:rsidP="006A799E">
      <w:pPr>
        <w:pStyle w:val="ab"/>
        <w:ind w:firstLine="567"/>
        <w:jc w:val="both"/>
        <w:rPr>
          <w:rFonts w:ascii="Times New Roman" w:hAnsi="Times New Roman" w:cs="Times New Roman"/>
        </w:rPr>
      </w:pPr>
      <w:r w:rsidRPr="006A799E">
        <w:rPr>
          <w:rFonts w:ascii="Times New Roman" w:hAnsi="Times New Roman" w:cs="Times New Roman"/>
        </w:rPr>
        <w:t xml:space="preserve">Внеурочная деятельность-это один из видов деятельности школьников, направленных на социализацию обучаемых, развитие творческих способностей школьников во внеурочное время. Внеурочная деятельность представлена по направлениям развития личности, согласно ФГОС: спортивно-оздоровительная </w:t>
      </w:r>
      <w:r w:rsidRPr="006A799E">
        <w:rPr>
          <w:rFonts w:ascii="Times New Roman" w:hAnsi="Times New Roman" w:cs="Times New Roman"/>
        </w:rPr>
        <w:lastRenderedPageBreak/>
        <w:t xml:space="preserve">деятельность, художественное творчество, досугово-развлекательная, трудовая, </w:t>
      </w:r>
      <w:proofErr w:type="spellStart"/>
      <w:r w:rsidRPr="006A799E">
        <w:rPr>
          <w:rFonts w:ascii="Times New Roman" w:hAnsi="Times New Roman" w:cs="Times New Roman"/>
        </w:rPr>
        <w:t>общеинтеллектуальная</w:t>
      </w:r>
      <w:proofErr w:type="spellEnd"/>
      <w:r w:rsidRPr="006A799E">
        <w:rPr>
          <w:rFonts w:ascii="Times New Roman" w:hAnsi="Times New Roman" w:cs="Times New Roman"/>
        </w:rPr>
        <w:t>,  духовно-нравственная, общекультурная отличных от урочной системы обучения – кружки, секции, проектная деятельность и др., а также проведение тематических классных, школьных, внеклассных мероприятий.</w:t>
      </w:r>
    </w:p>
    <w:p w:rsidR="006A799E" w:rsidRPr="006A799E" w:rsidRDefault="006A799E" w:rsidP="006A799E">
      <w:pPr>
        <w:pStyle w:val="ab"/>
        <w:ind w:firstLine="567"/>
        <w:jc w:val="both"/>
        <w:rPr>
          <w:rFonts w:ascii="Times New Roman" w:hAnsi="Times New Roman" w:cs="Times New Roman"/>
        </w:rPr>
      </w:pPr>
      <w:r w:rsidRPr="006A799E">
        <w:rPr>
          <w:rFonts w:ascii="Times New Roman" w:hAnsi="Times New Roman" w:cs="Times New Roman"/>
        </w:rPr>
        <w:t>При организации внеурочной деятельности учащихся,   используются имеющиеся в школе ресурсы.</w:t>
      </w:r>
    </w:p>
    <w:p w:rsidR="006A799E" w:rsidRPr="006A799E" w:rsidRDefault="006A799E" w:rsidP="006A799E">
      <w:pPr>
        <w:pStyle w:val="ab"/>
        <w:ind w:firstLine="567"/>
        <w:jc w:val="both"/>
        <w:rPr>
          <w:rFonts w:ascii="Times New Roman" w:hAnsi="Times New Roman" w:cs="Times New Roman"/>
        </w:rPr>
      </w:pPr>
      <w:r w:rsidRPr="006A799E">
        <w:rPr>
          <w:rFonts w:ascii="Times New Roman" w:hAnsi="Times New Roman" w:cs="Times New Roman"/>
        </w:rPr>
        <w:t>Данные ресурсы позволяют организовать внеурочную деятельность следующим образом:</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1"/>
        <w:gridCol w:w="2835"/>
        <w:gridCol w:w="4566"/>
      </w:tblGrid>
      <w:tr w:rsidR="006A799E" w:rsidRPr="006A799E" w:rsidTr="002943DF">
        <w:tc>
          <w:tcPr>
            <w:tcW w:w="3231" w:type="dxa"/>
          </w:tcPr>
          <w:p w:rsidR="006A799E" w:rsidRPr="006A799E" w:rsidRDefault="006A799E" w:rsidP="006A799E">
            <w:pPr>
              <w:pStyle w:val="ab"/>
              <w:rPr>
                <w:rFonts w:ascii="Times New Roman" w:hAnsi="Times New Roman" w:cs="Times New Roman"/>
              </w:rPr>
            </w:pPr>
            <w:r w:rsidRPr="006A799E">
              <w:rPr>
                <w:rFonts w:ascii="Times New Roman" w:hAnsi="Times New Roman" w:cs="Times New Roman"/>
              </w:rPr>
              <w:t>Направления развития личности</w:t>
            </w:r>
          </w:p>
        </w:tc>
        <w:tc>
          <w:tcPr>
            <w:tcW w:w="2835" w:type="dxa"/>
          </w:tcPr>
          <w:p w:rsidR="006A799E" w:rsidRPr="006A799E" w:rsidRDefault="006A799E" w:rsidP="006A799E">
            <w:pPr>
              <w:pStyle w:val="ab"/>
              <w:rPr>
                <w:rFonts w:ascii="Times New Roman" w:hAnsi="Times New Roman" w:cs="Times New Roman"/>
              </w:rPr>
            </w:pPr>
            <w:r w:rsidRPr="006A799E">
              <w:rPr>
                <w:rFonts w:ascii="Times New Roman" w:hAnsi="Times New Roman" w:cs="Times New Roman"/>
              </w:rPr>
              <w:t>Виды внеурочной деятельности</w:t>
            </w:r>
          </w:p>
        </w:tc>
        <w:tc>
          <w:tcPr>
            <w:tcW w:w="4566" w:type="dxa"/>
          </w:tcPr>
          <w:p w:rsidR="006A799E" w:rsidRPr="006A799E" w:rsidRDefault="006A799E" w:rsidP="006A799E">
            <w:pPr>
              <w:pStyle w:val="ab"/>
              <w:rPr>
                <w:rFonts w:ascii="Times New Roman" w:hAnsi="Times New Roman" w:cs="Times New Roman"/>
              </w:rPr>
            </w:pPr>
            <w:r w:rsidRPr="006A799E">
              <w:rPr>
                <w:rFonts w:ascii="Times New Roman" w:hAnsi="Times New Roman" w:cs="Times New Roman"/>
              </w:rPr>
              <w:t>Формы организации внеурочной деятельности</w:t>
            </w:r>
          </w:p>
        </w:tc>
      </w:tr>
      <w:tr w:rsidR="006A799E" w:rsidRPr="006A799E" w:rsidTr="002943DF">
        <w:tc>
          <w:tcPr>
            <w:tcW w:w="3231" w:type="dxa"/>
          </w:tcPr>
          <w:p w:rsidR="006A799E" w:rsidRPr="006A799E" w:rsidRDefault="006A799E" w:rsidP="006A799E">
            <w:pPr>
              <w:pStyle w:val="ab"/>
              <w:rPr>
                <w:rFonts w:ascii="Times New Roman" w:hAnsi="Times New Roman" w:cs="Times New Roman"/>
              </w:rPr>
            </w:pPr>
            <w:r w:rsidRPr="006A799E">
              <w:rPr>
                <w:rFonts w:ascii="Times New Roman" w:hAnsi="Times New Roman" w:cs="Times New Roman"/>
              </w:rPr>
              <w:t>СПОРТИВНО-</w:t>
            </w:r>
          </w:p>
          <w:p w:rsidR="006A799E" w:rsidRPr="006A799E" w:rsidRDefault="006A799E" w:rsidP="006A799E">
            <w:pPr>
              <w:pStyle w:val="ab"/>
              <w:rPr>
                <w:rFonts w:ascii="Times New Roman" w:hAnsi="Times New Roman" w:cs="Times New Roman"/>
              </w:rPr>
            </w:pPr>
            <w:r w:rsidRPr="006A799E">
              <w:rPr>
                <w:rFonts w:ascii="Times New Roman" w:hAnsi="Times New Roman" w:cs="Times New Roman"/>
              </w:rPr>
              <w:t>ОЗДОРОВИТЕЛЬНОЕ</w:t>
            </w:r>
          </w:p>
        </w:tc>
        <w:tc>
          <w:tcPr>
            <w:tcW w:w="2835" w:type="dxa"/>
          </w:tcPr>
          <w:p w:rsidR="006A799E" w:rsidRPr="006A799E" w:rsidRDefault="006A799E" w:rsidP="006A799E">
            <w:pPr>
              <w:pStyle w:val="ab"/>
              <w:rPr>
                <w:rFonts w:ascii="Times New Roman" w:hAnsi="Times New Roman" w:cs="Times New Roman"/>
              </w:rPr>
            </w:pPr>
            <w:r w:rsidRPr="006A799E">
              <w:rPr>
                <w:rFonts w:ascii="Times New Roman" w:hAnsi="Times New Roman" w:cs="Times New Roman"/>
              </w:rPr>
              <w:t>Игровая деятельность</w:t>
            </w:r>
          </w:p>
          <w:p w:rsidR="006A799E" w:rsidRPr="006A799E" w:rsidRDefault="006A799E" w:rsidP="006A799E">
            <w:pPr>
              <w:pStyle w:val="ab"/>
              <w:rPr>
                <w:rFonts w:ascii="Times New Roman" w:hAnsi="Times New Roman" w:cs="Times New Roman"/>
              </w:rPr>
            </w:pPr>
            <w:r w:rsidRPr="006A799E">
              <w:rPr>
                <w:rFonts w:ascii="Times New Roman" w:hAnsi="Times New Roman" w:cs="Times New Roman"/>
              </w:rPr>
              <w:t>Спортивно-оздоровительная</w:t>
            </w:r>
          </w:p>
        </w:tc>
        <w:tc>
          <w:tcPr>
            <w:tcW w:w="4566" w:type="dxa"/>
          </w:tcPr>
          <w:p w:rsidR="006A799E" w:rsidRPr="006A799E" w:rsidRDefault="006A799E" w:rsidP="006A799E">
            <w:pPr>
              <w:pStyle w:val="ab"/>
              <w:rPr>
                <w:rFonts w:ascii="Times New Roman" w:hAnsi="Times New Roman" w:cs="Times New Roman"/>
              </w:rPr>
            </w:pPr>
            <w:r w:rsidRPr="006A799E">
              <w:rPr>
                <w:rFonts w:ascii="Times New Roman" w:hAnsi="Times New Roman" w:cs="Times New Roman"/>
              </w:rPr>
              <w:t>Секции, соревнования, клубы, экскурсии, военно-патриотические игры</w:t>
            </w:r>
          </w:p>
        </w:tc>
      </w:tr>
      <w:tr w:rsidR="006A799E" w:rsidRPr="006A799E" w:rsidTr="002943DF">
        <w:tc>
          <w:tcPr>
            <w:tcW w:w="3231" w:type="dxa"/>
          </w:tcPr>
          <w:p w:rsidR="006A799E" w:rsidRPr="006A799E" w:rsidRDefault="006A799E" w:rsidP="006A799E">
            <w:pPr>
              <w:pStyle w:val="ab"/>
              <w:rPr>
                <w:rFonts w:ascii="Times New Roman" w:hAnsi="Times New Roman" w:cs="Times New Roman"/>
              </w:rPr>
            </w:pPr>
            <w:r w:rsidRPr="006A799E">
              <w:rPr>
                <w:rFonts w:ascii="Times New Roman" w:hAnsi="Times New Roman" w:cs="Times New Roman"/>
              </w:rPr>
              <w:t>ДОСУГОВО-</w:t>
            </w:r>
          </w:p>
          <w:p w:rsidR="006A799E" w:rsidRPr="006A799E" w:rsidRDefault="006A799E" w:rsidP="006A799E">
            <w:pPr>
              <w:pStyle w:val="ab"/>
              <w:rPr>
                <w:rFonts w:ascii="Times New Roman" w:hAnsi="Times New Roman" w:cs="Times New Roman"/>
              </w:rPr>
            </w:pPr>
            <w:r w:rsidRPr="006A799E">
              <w:rPr>
                <w:rFonts w:ascii="Times New Roman" w:hAnsi="Times New Roman" w:cs="Times New Roman"/>
              </w:rPr>
              <w:t>РАЗВЛЕКАТЕЛЬНОЕ</w:t>
            </w:r>
          </w:p>
        </w:tc>
        <w:tc>
          <w:tcPr>
            <w:tcW w:w="2835" w:type="dxa"/>
          </w:tcPr>
          <w:p w:rsidR="006A799E" w:rsidRPr="006A799E" w:rsidRDefault="006A799E" w:rsidP="006A799E">
            <w:pPr>
              <w:pStyle w:val="ab"/>
              <w:rPr>
                <w:rFonts w:ascii="Times New Roman" w:hAnsi="Times New Roman" w:cs="Times New Roman"/>
              </w:rPr>
            </w:pPr>
            <w:r w:rsidRPr="006A799E">
              <w:rPr>
                <w:rFonts w:ascii="Times New Roman" w:hAnsi="Times New Roman" w:cs="Times New Roman"/>
              </w:rPr>
              <w:t>Досугов</w:t>
            </w:r>
            <w:proofErr w:type="gramStart"/>
            <w:r w:rsidRPr="006A799E">
              <w:rPr>
                <w:rFonts w:ascii="Times New Roman" w:hAnsi="Times New Roman" w:cs="Times New Roman"/>
              </w:rPr>
              <w:t>о-</w:t>
            </w:r>
            <w:proofErr w:type="gramEnd"/>
            <w:r w:rsidRPr="006A799E">
              <w:rPr>
                <w:rFonts w:ascii="Times New Roman" w:hAnsi="Times New Roman" w:cs="Times New Roman"/>
              </w:rPr>
              <w:t xml:space="preserve"> развлекательная деятельность (досуговое общение)</w:t>
            </w:r>
          </w:p>
        </w:tc>
        <w:tc>
          <w:tcPr>
            <w:tcW w:w="4566" w:type="dxa"/>
          </w:tcPr>
          <w:p w:rsidR="006A799E" w:rsidRPr="006A799E" w:rsidRDefault="006A799E" w:rsidP="006A799E">
            <w:pPr>
              <w:pStyle w:val="ab"/>
              <w:rPr>
                <w:rFonts w:ascii="Times New Roman" w:hAnsi="Times New Roman" w:cs="Times New Roman"/>
              </w:rPr>
            </w:pPr>
            <w:r w:rsidRPr="006A799E">
              <w:rPr>
                <w:rFonts w:ascii="Times New Roman" w:hAnsi="Times New Roman" w:cs="Times New Roman"/>
              </w:rPr>
              <w:t>Культпоходы в театры, музеи, концерты.</w:t>
            </w:r>
          </w:p>
          <w:p w:rsidR="006A799E" w:rsidRPr="006A799E" w:rsidRDefault="006A799E" w:rsidP="006A799E">
            <w:pPr>
              <w:pStyle w:val="ab"/>
              <w:rPr>
                <w:rFonts w:ascii="Times New Roman" w:hAnsi="Times New Roman" w:cs="Times New Roman"/>
              </w:rPr>
            </w:pPr>
            <w:r w:rsidRPr="006A799E">
              <w:rPr>
                <w:rFonts w:ascii="Times New Roman" w:hAnsi="Times New Roman" w:cs="Times New Roman"/>
              </w:rPr>
              <w:t>Концерты, инсценировки на уровне школы.</w:t>
            </w:r>
          </w:p>
        </w:tc>
      </w:tr>
      <w:tr w:rsidR="006A799E" w:rsidRPr="006A799E" w:rsidTr="002943DF">
        <w:tc>
          <w:tcPr>
            <w:tcW w:w="3231" w:type="dxa"/>
          </w:tcPr>
          <w:p w:rsidR="006A799E" w:rsidRPr="006A799E" w:rsidRDefault="006A799E" w:rsidP="006A799E">
            <w:pPr>
              <w:pStyle w:val="ab"/>
              <w:rPr>
                <w:rFonts w:ascii="Times New Roman" w:hAnsi="Times New Roman" w:cs="Times New Roman"/>
              </w:rPr>
            </w:pPr>
            <w:r w:rsidRPr="006A799E">
              <w:rPr>
                <w:rFonts w:ascii="Times New Roman" w:hAnsi="Times New Roman" w:cs="Times New Roman"/>
              </w:rPr>
              <w:t xml:space="preserve">ХУДОЖЕСТВЕННОЕ </w:t>
            </w:r>
            <w:r w:rsidRPr="006A799E">
              <w:rPr>
                <w:rFonts w:ascii="Times New Roman" w:hAnsi="Times New Roman" w:cs="Times New Roman"/>
              </w:rPr>
              <w:br/>
              <w:t>ТВОРЧЕСТВО</w:t>
            </w:r>
          </w:p>
        </w:tc>
        <w:tc>
          <w:tcPr>
            <w:tcW w:w="2835" w:type="dxa"/>
          </w:tcPr>
          <w:p w:rsidR="006A799E" w:rsidRPr="006A799E" w:rsidRDefault="006A799E" w:rsidP="006A799E">
            <w:pPr>
              <w:pStyle w:val="ab"/>
              <w:rPr>
                <w:rFonts w:ascii="Times New Roman" w:hAnsi="Times New Roman" w:cs="Times New Roman"/>
              </w:rPr>
            </w:pPr>
            <w:r w:rsidRPr="006A799E">
              <w:rPr>
                <w:rFonts w:ascii="Times New Roman" w:hAnsi="Times New Roman" w:cs="Times New Roman"/>
              </w:rPr>
              <w:t>Художественная деятельность</w:t>
            </w:r>
          </w:p>
        </w:tc>
        <w:tc>
          <w:tcPr>
            <w:tcW w:w="4566" w:type="dxa"/>
          </w:tcPr>
          <w:p w:rsidR="006A799E" w:rsidRPr="006A799E" w:rsidRDefault="006A799E" w:rsidP="006A799E">
            <w:pPr>
              <w:pStyle w:val="ab"/>
              <w:rPr>
                <w:rFonts w:ascii="Times New Roman" w:hAnsi="Times New Roman" w:cs="Times New Roman"/>
              </w:rPr>
            </w:pPr>
            <w:r w:rsidRPr="006A799E">
              <w:rPr>
                <w:rFonts w:ascii="Times New Roman" w:hAnsi="Times New Roman" w:cs="Times New Roman"/>
              </w:rPr>
              <w:t>Хоровое пение, занятия танцевального коллектива.</w:t>
            </w:r>
          </w:p>
        </w:tc>
      </w:tr>
      <w:tr w:rsidR="006A799E" w:rsidRPr="006A799E" w:rsidTr="002943DF">
        <w:tc>
          <w:tcPr>
            <w:tcW w:w="3231" w:type="dxa"/>
          </w:tcPr>
          <w:p w:rsidR="006A799E" w:rsidRPr="006A799E" w:rsidRDefault="006A799E" w:rsidP="006A799E">
            <w:pPr>
              <w:pStyle w:val="ab"/>
              <w:rPr>
                <w:rFonts w:ascii="Times New Roman" w:hAnsi="Times New Roman" w:cs="Times New Roman"/>
              </w:rPr>
            </w:pPr>
            <w:r w:rsidRPr="006A799E">
              <w:rPr>
                <w:rFonts w:ascii="Times New Roman" w:hAnsi="Times New Roman" w:cs="Times New Roman"/>
              </w:rPr>
              <w:t>ТРУДОВОЕ</w:t>
            </w:r>
          </w:p>
        </w:tc>
        <w:tc>
          <w:tcPr>
            <w:tcW w:w="2835" w:type="dxa"/>
          </w:tcPr>
          <w:p w:rsidR="006A799E" w:rsidRPr="006A799E" w:rsidRDefault="006A799E" w:rsidP="006A799E">
            <w:pPr>
              <w:pStyle w:val="ab"/>
              <w:rPr>
                <w:rFonts w:ascii="Times New Roman" w:hAnsi="Times New Roman" w:cs="Times New Roman"/>
              </w:rPr>
            </w:pPr>
            <w:r w:rsidRPr="006A799E">
              <w:rPr>
                <w:rFonts w:ascii="Times New Roman" w:hAnsi="Times New Roman" w:cs="Times New Roman"/>
              </w:rPr>
              <w:t>Трудовая деятельность</w:t>
            </w:r>
          </w:p>
        </w:tc>
        <w:tc>
          <w:tcPr>
            <w:tcW w:w="4566" w:type="dxa"/>
          </w:tcPr>
          <w:p w:rsidR="006A799E" w:rsidRPr="006A799E" w:rsidRDefault="006A799E" w:rsidP="006A799E">
            <w:pPr>
              <w:pStyle w:val="ab"/>
              <w:rPr>
                <w:rFonts w:ascii="Times New Roman" w:hAnsi="Times New Roman" w:cs="Times New Roman"/>
              </w:rPr>
            </w:pPr>
            <w:r w:rsidRPr="006A799E">
              <w:rPr>
                <w:rFonts w:ascii="Times New Roman" w:hAnsi="Times New Roman" w:cs="Times New Roman"/>
              </w:rPr>
              <w:t>Кружки творчества.</w:t>
            </w:r>
          </w:p>
        </w:tc>
      </w:tr>
      <w:tr w:rsidR="006A799E" w:rsidRPr="006A799E" w:rsidTr="002943DF">
        <w:tc>
          <w:tcPr>
            <w:tcW w:w="3231" w:type="dxa"/>
          </w:tcPr>
          <w:p w:rsidR="006A799E" w:rsidRPr="006A799E" w:rsidRDefault="006A799E" w:rsidP="006A799E">
            <w:pPr>
              <w:tabs>
                <w:tab w:val="left" w:pos="4500"/>
                <w:tab w:val="left" w:pos="9180"/>
                <w:tab w:val="left" w:pos="9360"/>
              </w:tabs>
              <w:spacing w:after="0" w:line="240" w:lineRule="auto"/>
              <w:rPr>
                <w:rFonts w:ascii="Times New Roman" w:hAnsi="Times New Roman" w:cs="Times New Roman"/>
                <w:b/>
                <w:bCs/>
                <w:i/>
                <w:caps/>
                <w:sz w:val="24"/>
                <w:szCs w:val="24"/>
              </w:rPr>
            </w:pPr>
            <w:r w:rsidRPr="006A799E">
              <w:rPr>
                <w:rFonts w:ascii="Times New Roman" w:hAnsi="Times New Roman" w:cs="Times New Roman"/>
                <w:bCs/>
                <w:caps/>
                <w:sz w:val="24"/>
                <w:szCs w:val="24"/>
              </w:rPr>
              <w:t>Обще-интеллектуальное</w:t>
            </w:r>
          </w:p>
        </w:tc>
        <w:tc>
          <w:tcPr>
            <w:tcW w:w="2835" w:type="dxa"/>
          </w:tcPr>
          <w:p w:rsidR="006A799E" w:rsidRPr="006A799E" w:rsidRDefault="006A799E" w:rsidP="006A799E">
            <w:pPr>
              <w:shd w:val="clear" w:color="auto" w:fill="FFFFFF"/>
              <w:spacing w:after="0" w:line="240" w:lineRule="auto"/>
              <w:rPr>
                <w:rFonts w:ascii="Times New Roman" w:hAnsi="Times New Roman" w:cs="Times New Roman"/>
                <w:color w:val="000000"/>
                <w:sz w:val="24"/>
                <w:szCs w:val="24"/>
              </w:rPr>
            </w:pPr>
            <w:r w:rsidRPr="006A799E">
              <w:rPr>
                <w:rFonts w:ascii="Times New Roman" w:hAnsi="Times New Roman" w:cs="Times New Roman"/>
                <w:color w:val="000000"/>
                <w:sz w:val="24"/>
                <w:szCs w:val="24"/>
              </w:rPr>
              <w:t>Познавательная</w:t>
            </w:r>
          </w:p>
          <w:p w:rsidR="006A799E" w:rsidRPr="006A799E" w:rsidRDefault="006A799E" w:rsidP="006A799E">
            <w:pPr>
              <w:shd w:val="clear" w:color="auto" w:fill="FFFFFF"/>
              <w:spacing w:after="0" w:line="240" w:lineRule="auto"/>
              <w:rPr>
                <w:rFonts w:ascii="Times New Roman" w:hAnsi="Times New Roman" w:cs="Times New Roman"/>
                <w:color w:val="000000"/>
                <w:sz w:val="24"/>
                <w:szCs w:val="24"/>
              </w:rPr>
            </w:pPr>
            <w:r w:rsidRPr="006A799E">
              <w:rPr>
                <w:rFonts w:ascii="Times New Roman" w:hAnsi="Times New Roman" w:cs="Times New Roman"/>
                <w:color w:val="000000"/>
                <w:sz w:val="24"/>
                <w:szCs w:val="24"/>
              </w:rPr>
              <w:t>Игровая</w:t>
            </w:r>
          </w:p>
          <w:p w:rsidR="006A799E" w:rsidRPr="006A799E" w:rsidRDefault="006A799E" w:rsidP="006A799E">
            <w:pPr>
              <w:shd w:val="clear" w:color="auto" w:fill="FFFFFF"/>
              <w:spacing w:after="0" w:line="240" w:lineRule="auto"/>
              <w:rPr>
                <w:rFonts w:ascii="Times New Roman" w:hAnsi="Times New Roman" w:cs="Times New Roman"/>
                <w:color w:val="000000"/>
                <w:sz w:val="24"/>
                <w:szCs w:val="24"/>
              </w:rPr>
            </w:pPr>
            <w:r w:rsidRPr="006A799E">
              <w:rPr>
                <w:rFonts w:ascii="Times New Roman" w:hAnsi="Times New Roman" w:cs="Times New Roman"/>
                <w:color w:val="000000"/>
                <w:sz w:val="24"/>
                <w:szCs w:val="24"/>
              </w:rPr>
              <w:t>Проблемно-ценностное общение</w:t>
            </w:r>
          </w:p>
        </w:tc>
        <w:tc>
          <w:tcPr>
            <w:tcW w:w="4566" w:type="dxa"/>
          </w:tcPr>
          <w:p w:rsidR="006A799E" w:rsidRPr="006A799E" w:rsidRDefault="006A799E" w:rsidP="006A799E">
            <w:pPr>
              <w:pStyle w:val="ab"/>
              <w:rPr>
                <w:rFonts w:ascii="Times New Roman" w:hAnsi="Times New Roman" w:cs="Times New Roman"/>
              </w:rPr>
            </w:pPr>
            <w:r w:rsidRPr="006A799E">
              <w:rPr>
                <w:rFonts w:ascii="Times New Roman" w:hAnsi="Times New Roman" w:cs="Times New Roman"/>
                <w:color w:val="000000"/>
                <w:shd w:val="clear" w:color="auto" w:fill="FFFFFF"/>
              </w:rPr>
              <w:t>Интеллектуально-творческие и научно-исследовательские проекты;  кружки, проектная деятельность и т.п.</w:t>
            </w:r>
          </w:p>
        </w:tc>
      </w:tr>
      <w:tr w:rsidR="006A799E" w:rsidRPr="006A799E" w:rsidTr="002943DF">
        <w:tc>
          <w:tcPr>
            <w:tcW w:w="3231" w:type="dxa"/>
          </w:tcPr>
          <w:p w:rsidR="006A799E" w:rsidRPr="006A799E" w:rsidRDefault="006A799E" w:rsidP="006A799E">
            <w:pPr>
              <w:tabs>
                <w:tab w:val="left" w:pos="4500"/>
                <w:tab w:val="left" w:pos="9180"/>
                <w:tab w:val="left" w:pos="9360"/>
              </w:tabs>
              <w:spacing w:after="0" w:line="240" w:lineRule="auto"/>
              <w:rPr>
                <w:rFonts w:ascii="Times New Roman" w:hAnsi="Times New Roman" w:cs="Times New Roman"/>
                <w:bCs/>
                <w:caps/>
                <w:sz w:val="24"/>
                <w:szCs w:val="24"/>
              </w:rPr>
            </w:pPr>
            <w:r w:rsidRPr="006A799E">
              <w:rPr>
                <w:rFonts w:ascii="Times New Roman" w:hAnsi="Times New Roman" w:cs="Times New Roman"/>
                <w:bCs/>
                <w:caps/>
                <w:sz w:val="24"/>
                <w:szCs w:val="24"/>
              </w:rPr>
              <w:t>Духовно-</w:t>
            </w:r>
          </w:p>
          <w:p w:rsidR="006A799E" w:rsidRPr="006A799E" w:rsidRDefault="006A799E" w:rsidP="006A799E">
            <w:pPr>
              <w:tabs>
                <w:tab w:val="left" w:pos="4500"/>
                <w:tab w:val="left" w:pos="9180"/>
                <w:tab w:val="left" w:pos="9360"/>
              </w:tabs>
              <w:spacing w:after="0" w:line="240" w:lineRule="auto"/>
              <w:rPr>
                <w:rFonts w:ascii="Times New Roman" w:hAnsi="Times New Roman" w:cs="Times New Roman"/>
                <w:bCs/>
                <w:caps/>
                <w:sz w:val="24"/>
                <w:szCs w:val="24"/>
              </w:rPr>
            </w:pPr>
            <w:r w:rsidRPr="006A799E">
              <w:rPr>
                <w:rFonts w:ascii="Times New Roman" w:hAnsi="Times New Roman" w:cs="Times New Roman"/>
                <w:bCs/>
                <w:caps/>
                <w:sz w:val="24"/>
                <w:szCs w:val="24"/>
              </w:rPr>
              <w:t>нравственное</w:t>
            </w:r>
          </w:p>
        </w:tc>
        <w:tc>
          <w:tcPr>
            <w:tcW w:w="2835" w:type="dxa"/>
          </w:tcPr>
          <w:p w:rsidR="006A799E" w:rsidRPr="006A799E" w:rsidRDefault="006A799E" w:rsidP="006A799E">
            <w:pPr>
              <w:shd w:val="clear" w:color="auto" w:fill="FFFFFF"/>
              <w:spacing w:after="0" w:line="240" w:lineRule="auto"/>
              <w:rPr>
                <w:rFonts w:ascii="Times New Roman" w:hAnsi="Times New Roman" w:cs="Times New Roman"/>
                <w:color w:val="000000"/>
                <w:sz w:val="24"/>
                <w:szCs w:val="24"/>
              </w:rPr>
            </w:pPr>
            <w:r w:rsidRPr="006A799E">
              <w:rPr>
                <w:rFonts w:ascii="Times New Roman" w:hAnsi="Times New Roman" w:cs="Times New Roman"/>
                <w:color w:val="000000"/>
                <w:sz w:val="24"/>
                <w:szCs w:val="24"/>
              </w:rPr>
              <w:t>Проблемно-ценностное общение</w:t>
            </w:r>
          </w:p>
          <w:p w:rsidR="006A799E" w:rsidRPr="006A799E" w:rsidRDefault="006A799E" w:rsidP="006A799E">
            <w:pPr>
              <w:shd w:val="clear" w:color="auto" w:fill="FFFFFF"/>
              <w:spacing w:after="0" w:line="240" w:lineRule="auto"/>
              <w:rPr>
                <w:rFonts w:ascii="Times New Roman" w:hAnsi="Times New Roman" w:cs="Times New Roman"/>
                <w:color w:val="000000"/>
                <w:sz w:val="24"/>
                <w:szCs w:val="24"/>
              </w:rPr>
            </w:pPr>
            <w:r w:rsidRPr="006A799E">
              <w:rPr>
                <w:rFonts w:ascii="Times New Roman" w:hAnsi="Times New Roman" w:cs="Times New Roman"/>
                <w:color w:val="000000"/>
                <w:sz w:val="24"/>
                <w:szCs w:val="24"/>
              </w:rPr>
              <w:t>Социальное творчество</w:t>
            </w:r>
          </w:p>
          <w:p w:rsidR="006A799E" w:rsidRPr="006A799E" w:rsidRDefault="006A799E" w:rsidP="006A799E">
            <w:pPr>
              <w:shd w:val="clear" w:color="auto" w:fill="FFFFFF"/>
              <w:spacing w:after="0" w:line="240" w:lineRule="auto"/>
              <w:rPr>
                <w:rFonts w:ascii="Times New Roman" w:hAnsi="Times New Roman" w:cs="Times New Roman"/>
                <w:color w:val="000000"/>
                <w:sz w:val="24"/>
                <w:szCs w:val="24"/>
              </w:rPr>
            </w:pPr>
            <w:r w:rsidRPr="006A799E">
              <w:rPr>
                <w:rFonts w:ascii="Times New Roman" w:hAnsi="Times New Roman" w:cs="Times New Roman"/>
                <w:color w:val="000000"/>
                <w:sz w:val="24"/>
                <w:szCs w:val="24"/>
              </w:rPr>
              <w:t>Игровая</w:t>
            </w:r>
          </w:p>
          <w:p w:rsidR="006A799E" w:rsidRPr="006A799E" w:rsidRDefault="006A799E" w:rsidP="006A799E">
            <w:pPr>
              <w:shd w:val="clear" w:color="auto" w:fill="FFFFFF"/>
              <w:spacing w:after="0" w:line="240" w:lineRule="auto"/>
              <w:rPr>
                <w:rFonts w:ascii="Times New Roman" w:hAnsi="Times New Roman" w:cs="Times New Roman"/>
                <w:color w:val="000000"/>
                <w:sz w:val="24"/>
                <w:szCs w:val="24"/>
              </w:rPr>
            </w:pPr>
            <w:r w:rsidRPr="006A799E">
              <w:rPr>
                <w:rFonts w:ascii="Times New Roman" w:hAnsi="Times New Roman" w:cs="Times New Roman"/>
                <w:color w:val="000000"/>
                <w:sz w:val="24"/>
                <w:szCs w:val="24"/>
              </w:rPr>
              <w:t>Познавательная</w:t>
            </w:r>
          </w:p>
          <w:p w:rsidR="006A799E" w:rsidRPr="006A799E" w:rsidRDefault="006A799E" w:rsidP="006A799E">
            <w:pPr>
              <w:shd w:val="clear" w:color="auto" w:fill="FFFFFF"/>
              <w:spacing w:after="0" w:line="240" w:lineRule="auto"/>
              <w:rPr>
                <w:rFonts w:ascii="Times New Roman" w:hAnsi="Times New Roman" w:cs="Times New Roman"/>
                <w:color w:val="000000"/>
                <w:sz w:val="24"/>
                <w:szCs w:val="24"/>
              </w:rPr>
            </w:pPr>
            <w:r w:rsidRPr="006A799E">
              <w:rPr>
                <w:rFonts w:ascii="Times New Roman" w:hAnsi="Times New Roman" w:cs="Times New Roman"/>
                <w:color w:val="000000"/>
                <w:sz w:val="24"/>
                <w:szCs w:val="24"/>
              </w:rPr>
              <w:t>Художественное творчество</w:t>
            </w:r>
          </w:p>
        </w:tc>
        <w:tc>
          <w:tcPr>
            <w:tcW w:w="4566" w:type="dxa"/>
          </w:tcPr>
          <w:p w:rsidR="006A799E" w:rsidRPr="006A799E" w:rsidRDefault="006A799E" w:rsidP="006A799E">
            <w:pPr>
              <w:pStyle w:val="ab"/>
              <w:rPr>
                <w:rFonts w:ascii="Times New Roman" w:hAnsi="Times New Roman" w:cs="Times New Roman"/>
              </w:rPr>
            </w:pPr>
            <w:r w:rsidRPr="006A799E">
              <w:rPr>
                <w:rFonts w:ascii="Times New Roman" w:hAnsi="Times New Roman" w:cs="Times New Roman"/>
                <w:color w:val="000000"/>
                <w:shd w:val="clear" w:color="auto" w:fill="FFFFFF"/>
              </w:rPr>
              <w:t>Час общения, экскурсии, просмотр  и обсуждение  кинофильмов, сюжетно-ролевые игры нравственного и патриотического содержания, праздники,  национально-культурные праздники,  встречи с интересными людьми, ветеранами  ВОВ;  творческие и исследовательские проекты; кружки.</w:t>
            </w:r>
          </w:p>
        </w:tc>
      </w:tr>
      <w:tr w:rsidR="006A799E" w:rsidRPr="006A799E" w:rsidTr="002943DF">
        <w:tc>
          <w:tcPr>
            <w:tcW w:w="3231" w:type="dxa"/>
          </w:tcPr>
          <w:p w:rsidR="006A799E" w:rsidRPr="006A799E" w:rsidRDefault="006A799E" w:rsidP="006A799E">
            <w:pPr>
              <w:spacing w:after="0" w:line="240" w:lineRule="auto"/>
              <w:rPr>
                <w:rFonts w:ascii="Times New Roman" w:eastAsia="Calibri" w:hAnsi="Times New Roman" w:cs="Times New Roman"/>
                <w:caps/>
                <w:sz w:val="24"/>
                <w:szCs w:val="24"/>
              </w:rPr>
            </w:pPr>
            <w:r w:rsidRPr="006A799E">
              <w:rPr>
                <w:rFonts w:ascii="Times New Roman" w:hAnsi="Times New Roman" w:cs="Times New Roman"/>
                <w:caps/>
                <w:sz w:val="24"/>
                <w:szCs w:val="24"/>
              </w:rPr>
              <w:t>Общекультурное</w:t>
            </w:r>
          </w:p>
          <w:p w:rsidR="006A799E" w:rsidRPr="006A799E" w:rsidRDefault="006A799E" w:rsidP="006A799E">
            <w:pPr>
              <w:tabs>
                <w:tab w:val="left" w:pos="4500"/>
                <w:tab w:val="left" w:pos="9180"/>
                <w:tab w:val="left" w:pos="9360"/>
              </w:tabs>
              <w:spacing w:after="0" w:line="240" w:lineRule="auto"/>
              <w:jc w:val="center"/>
              <w:rPr>
                <w:rFonts w:ascii="Times New Roman" w:hAnsi="Times New Roman" w:cs="Times New Roman"/>
                <w:bCs/>
                <w:sz w:val="24"/>
                <w:szCs w:val="24"/>
              </w:rPr>
            </w:pPr>
          </w:p>
        </w:tc>
        <w:tc>
          <w:tcPr>
            <w:tcW w:w="2835" w:type="dxa"/>
          </w:tcPr>
          <w:p w:rsidR="006A799E" w:rsidRPr="006A799E" w:rsidRDefault="006A799E" w:rsidP="006A799E">
            <w:pPr>
              <w:shd w:val="clear" w:color="auto" w:fill="FFFFFF"/>
              <w:spacing w:after="0" w:line="240" w:lineRule="auto"/>
              <w:rPr>
                <w:rFonts w:ascii="Times New Roman" w:hAnsi="Times New Roman" w:cs="Times New Roman"/>
                <w:color w:val="000000"/>
                <w:sz w:val="24"/>
                <w:szCs w:val="24"/>
              </w:rPr>
            </w:pPr>
            <w:r w:rsidRPr="006A799E">
              <w:rPr>
                <w:rFonts w:ascii="Times New Roman" w:hAnsi="Times New Roman" w:cs="Times New Roman"/>
                <w:color w:val="000000"/>
                <w:sz w:val="24"/>
                <w:szCs w:val="24"/>
              </w:rPr>
              <w:t>Проблемно-ценностное общение</w:t>
            </w:r>
          </w:p>
          <w:p w:rsidR="006A799E" w:rsidRPr="006A799E" w:rsidRDefault="006A799E" w:rsidP="006A799E">
            <w:pPr>
              <w:shd w:val="clear" w:color="auto" w:fill="FFFFFF"/>
              <w:spacing w:after="0" w:line="240" w:lineRule="auto"/>
              <w:rPr>
                <w:rFonts w:ascii="Times New Roman" w:hAnsi="Times New Roman" w:cs="Times New Roman"/>
                <w:color w:val="000000"/>
                <w:sz w:val="24"/>
                <w:szCs w:val="24"/>
              </w:rPr>
            </w:pPr>
            <w:r w:rsidRPr="006A799E">
              <w:rPr>
                <w:rFonts w:ascii="Times New Roman" w:hAnsi="Times New Roman" w:cs="Times New Roman"/>
                <w:color w:val="000000"/>
                <w:sz w:val="24"/>
                <w:szCs w:val="24"/>
              </w:rPr>
              <w:t>Художественное творчество</w:t>
            </w:r>
          </w:p>
          <w:p w:rsidR="006A799E" w:rsidRPr="006A799E" w:rsidRDefault="006A799E" w:rsidP="006A799E">
            <w:pPr>
              <w:shd w:val="clear" w:color="auto" w:fill="FFFFFF"/>
              <w:spacing w:after="0" w:line="240" w:lineRule="auto"/>
              <w:rPr>
                <w:rFonts w:ascii="Times New Roman" w:hAnsi="Times New Roman" w:cs="Times New Roman"/>
                <w:color w:val="000000"/>
                <w:sz w:val="24"/>
                <w:szCs w:val="24"/>
              </w:rPr>
            </w:pPr>
            <w:r w:rsidRPr="006A799E">
              <w:rPr>
                <w:rFonts w:ascii="Times New Roman" w:hAnsi="Times New Roman" w:cs="Times New Roman"/>
                <w:color w:val="000000"/>
                <w:sz w:val="24"/>
                <w:szCs w:val="24"/>
              </w:rPr>
              <w:t>Игровая деятельность</w:t>
            </w:r>
          </w:p>
          <w:p w:rsidR="006A799E" w:rsidRPr="006A799E" w:rsidRDefault="006A799E" w:rsidP="006A799E">
            <w:pPr>
              <w:shd w:val="clear" w:color="auto" w:fill="FFFFFF"/>
              <w:spacing w:after="0" w:line="240" w:lineRule="auto"/>
              <w:rPr>
                <w:rFonts w:ascii="Times New Roman" w:hAnsi="Times New Roman" w:cs="Times New Roman"/>
                <w:color w:val="000000"/>
                <w:sz w:val="24"/>
                <w:szCs w:val="24"/>
              </w:rPr>
            </w:pPr>
            <w:r w:rsidRPr="006A799E">
              <w:rPr>
                <w:rFonts w:ascii="Times New Roman" w:hAnsi="Times New Roman" w:cs="Times New Roman"/>
                <w:color w:val="000000"/>
                <w:sz w:val="24"/>
                <w:szCs w:val="24"/>
              </w:rPr>
              <w:t>Познавательная деятельность</w:t>
            </w:r>
          </w:p>
        </w:tc>
        <w:tc>
          <w:tcPr>
            <w:tcW w:w="4566" w:type="dxa"/>
          </w:tcPr>
          <w:p w:rsidR="006A799E" w:rsidRPr="006A799E" w:rsidRDefault="006A799E" w:rsidP="006A799E">
            <w:pPr>
              <w:pStyle w:val="ab"/>
              <w:rPr>
                <w:rFonts w:ascii="Times New Roman" w:hAnsi="Times New Roman" w:cs="Times New Roman"/>
              </w:rPr>
            </w:pPr>
            <w:r w:rsidRPr="006A799E">
              <w:rPr>
                <w:rFonts w:ascii="Times New Roman" w:hAnsi="Times New Roman" w:cs="Times New Roman"/>
                <w:color w:val="000000"/>
                <w:shd w:val="clear" w:color="auto" w:fill="FFFFFF"/>
              </w:rPr>
              <w:t>Час общения, беседы, экскурсии, встречи с представителями творческих профессий,  знакомство с лучшими произведениями искусства, праздники, формирующие  художественную культуру школьников,  библиотечные уроки;  творческие проекты; дополнительное образование.</w:t>
            </w:r>
          </w:p>
        </w:tc>
      </w:tr>
    </w:tbl>
    <w:p w:rsidR="006A799E" w:rsidRPr="006A799E" w:rsidRDefault="006A799E" w:rsidP="006A799E">
      <w:pPr>
        <w:autoSpaceDE w:val="0"/>
        <w:autoSpaceDN w:val="0"/>
        <w:adjustRightInd w:val="0"/>
        <w:spacing w:after="0" w:line="240" w:lineRule="auto"/>
        <w:jc w:val="both"/>
        <w:rPr>
          <w:rFonts w:ascii="Times New Roman" w:hAnsi="Times New Roman" w:cs="Times New Roman"/>
          <w:sz w:val="24"/>
          <w:szCs w:val="24"/>
        </w:rPr>
      </w:pPr>
      <w:proofErr w:type="gramStart"/>
      <w:r w:rsidRPr="006A799E">
        <w:rPr>
          <w:rFonts w:ascii="Times New Roman" w:hAnsi="Times New Roman" w:cs="Times New Roman"/>
          <w:sz w:val="24"/>
          <w:szCs w:val="24"/>
        </w:rPr>
        <w:t>Внеурочная деятельность Обучающимся предоставляется возможность выбора занятий по интересам.</w:t>
      </w:r>
      <w:proofErr w:type="gramEnd"/>
    </w:p>
    <w:p w:rsidR="00EE18B8" w:rsidRDefault="00EE18B8" w:rsidP="00CD6EF8">
      <w:pPr>
        <w:tabs>
          <w:tab w:val="left" w:pos="0"/>
          <w:tab w:val="right" w:leader="dot" w:pos="9639"/>
        </w:tabs>
        <w:spacing w:after="0" w:line="240" w:lineRule="auto"/>
        <w:ind w:firstLine="709"/>
        <w:jc w:val="both"/>
        <w:rPr>
          <w:rFonts w:ascii="Times New Roman" w:hAnsi="Times New Roman" w:cs="Times New Roman"/>
          <w:sz w:val="24"/>
          <w:szCs w:val="24"/>
        </w:rPr>
      </w:pPr>
    </w:p>
    <w:p w:rsidR="006A799E" w:rsidRDefault="006A799E" w:rsidP="00CD6EF8">
      <w:pPr>
        <w:tabs>
          <w:tab w:val="left" w:pos="0"/>
          <w:tab w:val="right" w:leader="dot" w:pos="9639"/>
        </w:tabs>
        <w:spacing w:after="0" w:line="240" w:lineRule="auto"/>
        <w:ind w:firstLine="709"/>
        <w:jc w:val="both"/>
        <w:rPr>
          <w:rFonts w:ascii="Times New Roman" w:hAnsi="Times New Roman" w:cs="Times New Roman"/>
          <w:sz w:val="24"/>
          <w:szCs w:val="24"/>
        </w:rPr>
      </w:pPr>
    </w:p>
    <w:p w:rsidR="006A799E" w:rsidRDefault="006A799E" w:rsidP="00CD6EF8">
      <w:pPr>
        <w:tabs>
          <w:tab w:val="left" w:pos="0"/>
          <w:tab w:val="right" w:leader="dot" w:pos="9639"/>
        </w:tabs>
        <w:spacing w:after="0" w:line="240" w:lineRule="auto"/>
        <w:ind w:firstLine="709"/>
        <w:jc w:val="both"/>
        <w:rPr>
          <w:rFonts w:ascii="Times New Roman" w:hAnsi="Times New Roman" w:cs="Times New Roman"/>
          <w:sz w:val="24"/>
          <w:szCs w:val="24"/>
        </w:rPr>
      </w:pPr>
    </w:p>
    <w:p w:rsidR="006A799E" w:rsidRDefault="006A799E" w:rsidP="00CD6EF8">
      <w:pPr>
        <w:tabs>
          <w:tab w:val="left" w:pos="0"/>
          <w:tab w:val="right" w:leader="dot" w:pos="9639"/>
        </w:tabs>
        <w:spacing w:after="0" w:line="240" w:lineRule="auto"/>
        <w:ind w:firstLine="709"/>
        <w:jc w:val="both"/>
        <w:rPr>
          <w:rFonts w:ascii="Times New Roman" w:hAnsi="Times New Roman" w:cs="Times New Roman"/>
          <w:sz w:val="24"/>
          <w:szCs w:val="24"/>
        </w:rPr>
      </w:pPr>
    </w:p>
    <w:p w:rsidR="006A799E" w:rsidRDefault="006A799E" w:rsidP="00CD6EF8">
      <w:pPr>
        <w:tabs>
          <w:tab w:val="left" w:pos="0"/>
          <w:tab w:val="right" w:leader="dot" w:pos="9639"/>
        </w:tabs>
        <w:spacing w:after="0" w:line="240" w:lineRule="auto"/>
        <w:ind w:firstLine="709"/>
        <w:jc w:val="both"/>
        <w:rPr>
          <w:rFonts w:ascii="Times New Roman" w:hAnsi="Times New Roman" w:cs="Times New Roman"/>
          <w:sz w:val="24"/>
          <w:szCs w:val="24"/>
        </w:rPr>
      </w:pPr>
    </w:p>
    <w:p w:rsidR="006A799E" w:rsidRDefault="006A799E" w:rsidP="00CD6EF8">
      <w:pPr>
        <w:tabs>
          <w:tab w:val="left" w:pos="0"/>
          <w:tab w:val="right" w:leader="dot" w:pos="9639"/>
        </w:tabs>
        <w:spacing w:after="0" w:line="240" w:lineRule="auto"/>
        <w:ind w:firstLine="709"/>
        <w:jc w:val="both"/>
        <w:rPr>
          <w:rFonts w:ascii="Times New Roman" w:hAnsi="Times New Roman" w:cs="Times New Roman"/>
          <w:sz w:val="24"/>
          <w:szCs w:val="24"/>
        </w:rPr>
      </w:pPr>
    </w:p>
    <w:p w:rsidR="006A799E" w:rsidRDefault="006A799E" w:rsidP="00CD6EF8">
      <w:pPr>
        <w:tabs>
          <w:tab w:val="left" w:pos="0"/>
          <w:tab w:val="right" w:leader="dot" w:pos="9639"/>
        </w:tabs>
        <w:spacing w:after="0" w:line="240" w:lineRule="auto"/>
        <w:ind w:firstLine="709"/>
        <w:jc w:val="both"/>
        <w:rPr>
          <w:rFonts w:ascii="Times New Roman" w:hAnsi="Times New Roman" w:cs="Times New Roman"/>
          <w:sz w:val="24"/>
          <w:szCs w:val="24"/>
        </w:rPr>
      </w:pPr>
    </w:p>
    <w:p w:rsidR="006A799E" w:rsidRDefault="006A799E" w:rsidP="00CD6EF8">
      <w:pPr>
        <w:tabs>
          <w:tab w:val="left" w:pos="0"/>
          <w:tab w:val="right" w:leader="dot" w:pos="9639"/>
        </w:tabs>
        <w:spacing w:after="0" w:line="240" w:lineRule="auto"/>
        <w:ind w:firstLine="709"/>
        <w:jc w:val="both"/>
        <w:rPr>
          <w:rFonts w:ascii="Times New Roman" w:hAnsi="Times New Roman" w:cs="Times New Roman"/>
          <w:sz w:val="24"/>
          <w:szCs w:val="24"/>
        </w:rPr>
      </w:pPr>
    </w:p>
    <w:p w:rsidR="006A799E" w:rsidRDefault="006A799E" w:rsidP="00CD6EF8">
      <w:pPr>
        <w:tabs>
          <w:tab w:val="left" w:pos="0"/>
          <w:tab w:val="right" w:leader="dot" w:pos="9639"/>
        </w:tabs>
        <w:spacing w:after="0" w:line="240" w:lineRule="auto"/>
        <w:ind w:firstLine="709"/>
        <w:jc w:val="both"/>
        <w:rPr>
          <w:rFonts w:ascii="Times New Roman" w:hAnsi="Times New Roman" w:cs="Times New Roman"/>
          <w:sz w:val="24"/>
          <w:szCs w:val="24"/>
        </w:rPr>
      </w:pPr>
    </w:p>
    <w:p w:rsidR="006A799E" w:rsidRDefault="006A799E" w:rsidP="00CD6EF8">
      <w:pPr>
        <w:tabs>
          <w:tab w:val="left" w:pos="0"/>
          <w:tab w:val="right" w:leader="dot" w:pos="9639"/>
        </w:tabs>
        <w:spacing w:after="0" w:line="240" w:lineRule="auto"/>
        <w:ind w:firstLine="709"/>
        <w:jc w:val="both"/>
        <w:rPr>
          <w:rFonts w:ascii="Times New Roman" w:hAnsi="Times New Roman" w:cs="Times New Roman"/>
          <w:sz w:val="24"/>
          <w:szCs w:val="24"/>
        </w:rPr>
        <w:sectPr w:rsidR="006A799E" w:rsidSect="007F17A2">
          <w:footerReference w:type="default" r:id="rId13"/>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pPr>
    </w:p>
    <w:p w:rsidR="001128AD" w:rsidRPr="001128AD" w:rsidRDefault="001128AD" w:rsidP="001128AD">
      <w:pPr>
        <w:spacing w:after="0" w:line="240" w:lineRule="auto"/>
        <w:jc w:val="center"/>
        <w:rPr>
          <w:rFonts w:ascii="Times New Roman" w:hAnsi="Times New Roman" w:cs="Times New Roman"/>
          <w:b/>
          <w:bCs/>
          <w:sz w:val="24"/>
          <w:szCs w:val="24"/>
        </w:rPr>
      </w:pPr>
      <w:r w:rsidRPr="001128AD">
        <w:rPr>
          <w:rFonts w:ascii="Times New Roman" w:hAnsi="Times New Roman" w:cs="Times New Roman"/>
          <w:b/>
          <w:bCs/>
          <w:sz w:val="24"/>
          <w:szCs w:val="24"/>
        </w:rPr>
        <w:lastRenderedPageBreak/>
        <w:t>Учебный план (недельно-годовой)  общеобразовательного учреждения</w:t>
      </w:r>
    </w:p>
    <w:p w:rsidR="001128AD" w:rsidRPr="001128AD" w:rsidRDefault="001128AD" w:rsidP="001128AD">
      <w:pPr>
        <w:spacing w:after="0" w:line="240" w:lineRule="auto"/>
        <w:jc w:val="center"/>
        <w:rPr>
          <w:rFonts w:ascii="Times New Roman" w:hAnsi="Times New Roman" w:cs="Times New Roman"/>
          <w:b/>
          <w:bCs/>
          <w:sz w:val="24"/>
          <w:szCs w:val="24"/>
        </w:rPr>
      </w:pPr>
      <w:r w:rsidRPr="001128AD">
        <w:rPr>
          <w:rFonts w:ascii="Times New Roman" w:hAnsi="Times New Roman" w:cs="Times New Roman"/>
          <w:b/>
          <w:bCs/>
          <w:sz w:val="24"/>
          <w:szCs w:val="24"/>
        </w:rPr>
        <w:t xml:space="preserve"> «Средняя общеобразовательная школа  с углублённым изучением отдельных предметов №18» </w:t>
      </w:r>
      <w:proofErr w:type="spellStart"/>
      <w:r w:rsidRPr="001128AD">
        <w:rPr>
          <w:rFonts w:ascii="Times New Roman" w:hAnsi="Times New Roman" w:cs="Times New Roman"/>
          <w:b/>
          <w:bCs/>
          <w:sz w:val="24"/>
          <w:szCs w:val="24"/>
        </w:rPr>
        <w:t>г.о</w:t>
      </w:r>
      <w:proofErr w:type="spellEnd"/>
      <w:r w:rsidRPr="001128AD">
        <w:rPr>
          <w:rFonts w:ascii="Times New Roman" w:hAnsi="Times New Roman" w:cs="Times New Roman"/>
          <w:b/>
          <w:bCs/>
          <w:sz w:val="24"/>
          <w:szCs w:val="24"/>
        </w:rPr>
        <w:t>. Саранск</w:t>
      </w:r>
    </w:p>
    <w:p w:rsidR="001128AD" w:rsidRPr="001128AD" w:rsidRDefault="001128AD" w:rsidP="001128AD">
      <w:pPr>
        <w:spacing w:after="0" w:line="240" w:lineRule="auto"/>
        <w:jc w:val="center"/>
        <w:rPr>
          <w:rFonts w:ascii="Times New Roman" w:hAnsi="Times New Roman" w:cs="Times New Roman"/>
          <w:b/>
          <w:bCs/>
          <w:sz w:val="24"/>
          <w:szCs w:val="24"/>
        </w:rPr>
      </w:pPr>
      <w:r w:rsidRPr="001128AD">
        <w:rPr>
          <w:rFonts w:ascii="Times New Roman" w:hAnsi="Times New Roman" w:cs="Times New Roman"/>
          <w:b/>
          <w:bCs/>
          <w:sz w:val="24"/>
          <w:szCs w:val="24"/>
        </w:rPr>
        <w:t xml:space="preserve"> с русским языком обучения на 2016 – 2017 учебный год</w:t>
      </w:r>
    </w:p>
    <w:p w:rsidR="001128AD" w:rsidRPr="001128AD" w:rsidRDefault="001128AD" w:rsidP="001128AD">
      <w:pPr>
        <w:spacing w:after="0" w:line="240" w:lineRule="auto"/>
        <w:jc w:val="center"/>
        <w:rPr>
          <w:rFonts w:ascii="Times New Roman" w:hAnsi="Times New Roman" w:cs="Times New Roman"/>
          <w:b/>
          <w:bCs/>
          <w:sz w:val="24"/>
          <w:szCs w:val="24"/>
        </w:rPr>
      </w:pPr>
      <w:r w:rsidRPr="001128AD">
        <w:rPr>
          <w:rFonts w:ascii="Times New Roman" w:hAnsi="Times New Roman" w:cs="Times New Roman"/>
          <w:b/>
          <w:bCs/>
          <w:sz w:val="24"/>
          <w:szCs w:val="24"/>
        </w:rPr>
        <w:t>Начальное общее образование (ОС «Перспектива»</w:t>
      </w:r>
      <w:proofErr w:type="gramStart"/>
      <w:r w:rsidRPr="001128AD">
        <w:rPr>
          <w:rFonts w:ascii="Times New Roman" w:hAnsi="Times New Roman" w:cs="Times New Roman"/>
          <w:b/>
          <w:bCs/>
          <w:sz w:val="24"/>
          <w:szCs w:val="24"/>
        </w:rPr>
        <w:t xml:space="preserve"> )</w:t>
      </w:r>
      <w:proofErr w:type="gramEnd"/>
    </w:p>
    <w:tbl>
      <w:tblPr>
        <w:tblW w:w="14400" w:type="dxa"/>
        <w:tblInd w:w="55" w:type="dxa"/>
        <w:tblLayout w:type="fixed"/>
        <w:tblCellMar>
          <w:top w:w="55" w:type="dxa"/>
          <w:left w:w="55" w:type="dxa"/>
          <w:bottom w:w="55" w:type="dxa"/>
          <w:right w:w="55" w:type="dxa"/>
        </w:tblCellMar>
        <w:tblLook w:val="0000" w:firstRow="0" w:lastRow="0" w:firstColumn="0" w:lastColumn="0" w:noHBand="0" w:noVBand="0"/>
      </w:tblPr>
      <w:tblGrid>
        <w:gridCol w:w="2700"/>
        <w:gridCol w:w="2880"/>
        <w:gridCol w:w="5400"/>
        <w:gridCol w:w="3420"/>
      </w:tblGrid>
      <w:tr w:rsidR="001128AD" w:rsidRPr="001128AD" w:rsidTr="002943DF">
        <w:tc>
          <w:tcPr>
            <w:tcW w:w="2700" w:type="dxa"/>
            <w:vMerge w:val="restart"/>
            <w:tcBorders>
              <w:top w:val="single" w:sz="1" w:space="0" w:color="000000"/>
              <w:left w:val="single" w:sz="1" w:space="0" w:color="000000"/>
              <w:bottom w:val="single" w:sz="1" w:space="0" w:color="000000"/>
            </w:tcBorders>
          </w:tcPr>
          <w:p w:rsidR="001128AD" w:rsidRPr="001128AD" w:rsidRDefault="001128AD" w:rsidP="002943DF">
            <w:pPr>
              <w:pStyle w:val="afc"/>
              <w:snapToGrid w:val="0"/>
              <w:jc w:val="center"/>
              <w:rPr>
                <w:b/>
                <w:bCs/>
                <w:sz w:val="24"/>
                <w:szCs w:val="24"/>
              </w:rPr>
            </w:pPr>
            <w:r w:rsidRPr="001128AD">
              <w:rPr>
                <w:b/>
                <w:bCs/>
                <w:sz w:val="24"/>
                <w:szCs w:val="24"/>
              </w:rPr>
              <w:t>Предметные области</w:t>
            </w:r>
          </w:p>
        </w:tc>
        <w:tc>
          <w:tcPr>
            <w:tcW w:w="2880" w:type="dxa"/>
            <w:vMerge w:val="restart"/>
            <w:tcBorders>
              <w:top w:val="single" w:sz="1" w:space="0" w:color="000000"/>
              <w:left w:val="single" w:sz="1" w:space="0" w:color="000000"/>
              <w:bottom w:val="single" w:sz="1" w:space="0" w:color="000000"/>
            </w:tcBorders>
          </w:tcPr>
          <w:p w:rsidR="001128AD" w:rsidRPr="001128AD" w:rsidRDefault="001128AD" w:rsidP="002943DF">
            <w:pPr>
              <w:pStyle w:val="afc"/>
              <w:snapToGrid w:val="0"/>
              <w:jc w:val="center"/>
              <w:rPr>
                <w:b/>
                <w:bCs/>
                <w:sz w:val="24"/>
                <w:szCs w:val="24"/>
              </w:rPr>
            </w:pPr>
            <w:r w:rsidRPr="001128AD">
              <w:rPr>
                <w:b/>
                <w:bCs/>
                <w:sz w:val="24"/>
                <w:szCs w:val="24"/>
              </w:rPr>
              <w:t>Учебные предметы</w:t>
            </w:r>
          </w:p>
        </w:tc>
        <w:tc>
          <w:tcPr>
            <w:tcW w:w="5400" w:type="dxa"/>
            <w:tcBorders>
              <w:top w:val="single" w:sz="1" w:space="0" w:color="000000"/>
              <w:left w:val="single" w:sz="1" w:space="0" w:color="000000"/>
              <w:bottom w:val="single" w:sz="1" w:space="0" w:color="000000"/>
            </w:tcBorders>
          </w:tcPr>
          <w:p w:rsidR="001128AD" w:rsidRPr="001128AD" w:rsidRDefault="001128AD" w:rsidP="002943DF">
            <w:pPr>
              <w:pStyle w:val="afc"/>
              <w:snapToGrid w:val="0"/>
              <w:jc w:val="center"/>
              <w:rPr>
                <w:b/>
                <w:bCs/>
                <w:sz w:val="24"/>
                <w:szCs w:val="24"/>
              </w:rPr>
            </w:pPr>
            <w:r w:rsidRPr="001128AD">
              <w:rPr>
                <w:b/>
                <w:bCs/>
                <w:sz w:val="24"/>
                <w:szCs w:val="24"/>
              </w:rPr>
              <w:t>Количество часов в неделю /год</w:t>
            </w:r>
          </w:p>
        </w:tc>
        <w:tc>
          <w:tcPr>
            <w:tcW w:w="3420" w:type="dxa"/>
            <w:tcBorders>
              <w:top w:val="single" w:sz="1" w:space="0" w:color="000000"/>
              <w:left w:val="single" w:sz="1" w:space="0" w:color="000000"/>
              <w:bottom w:val="single" w:sz="1" w:space="0" w:color="000000"/>
              <w:right w:val="single" w:sz="4" w:space="0" w:color="auto"/>
            </w:tcBorders>
          </w:tcPr>
          <w:p w:rsidR="001128AD" w:rsidRPr="001128AD" w:rsidRDefault="001128AD" w:rsidP="002943DF">
            <w:pPr>
              <w:pStyle w:val="afc"/>
              <w:snapToGrid w:val="0"/>
              <w:jc w:val="center"/>
              <w:rPr>
                <w:b/>
                <w:bCs/>
                <w:sz w:val="24"/>
                <w:szCs w:val="24"/>
              </w:rPr>
            </w:pPr>
            <w:r w:rsidRPr="001128AD">
              <w:rPr>
                <w:b/>
                <w:bCs/>
                <w:sz w:val="24"/>
                <w:szCs w:val="24"/>
              </w:rPr>
              <w:t>Всего</w:t>
            </w:r>
          </w:p>
        </w:tc>
      </w:tr>
      <w:tr w:rsidR="001128AD" w:rsidRPr="001128AD" w:rsidTr="001128AD">
        <w:trPr>
          <w:trHeight w:val="315"/>
        </w:trPr>
        <w:tc>
          <w:tcPr>
            <w:tcW w:w="2700" w:type="dxa"/>
            <w:vMerge/>
            <w:tcBorders>
              <w:top w:val="single" w:sz="1" w:space="0" w:color="000000"/>
              <w:left w:val="single" w:sz="1" w:space="0" w:color="000000"/>
              <w:bottom w:val="single" w:sz="1" w:space="0" w:color="000000"/>
            </w:tcBorders>
          </w:tcPr>
          <w:p w:rsidR="001128AD" w:rsidRPr="001128AD" w:rsidRDefault="001128AD" w:rsidP="002943DF">
            <w:pPr>
              <w:pStyle w:val="afc"/>
              <w:snapToGrid w:val="0"/>
              <w:rPr>
                <w:sz w:val="24"/>
                <w:szCs w:val="24"/>
              </w:rPr>
            </w:pPr>
          </w:p>
        </w:tc>
        <w:tc>
          <w:tcPr>
            <w:tcW w:w="2880" w:type="dxa"/>
            <w:vMerge/>
            <w:tcBorders>
              <w:top w:val="single" w:sz="1" w:space="0" w:color="000000"/>
              <w:left w:val="single" w:sz="1" w:space="0" w:color="000000"/>
              <w:bottom w:val="single" w:sz="1" w:space="0" w:color="000000"/>
            </w:tcBorders>
          </w:tcPr>
          <w:p w:rsidR="001128AD" w:rsidRPr="001128AD" w:rsidRDefault="001128AD" w:rsidP="002943DF">
            <w:pPr>
              <w:pStyle w:val="afc"/>
              <w:snapToGrid w:val="0"/>
              <w:rPr>
                <w:sz w:val="24"/>
                <w:szCs w:val="24"/>
              </w:rPr>
            </w:pPr>
          </w:p>
        </w:tc>
        <w:tc>
          <w:tcPr>
            <w:tcW w:w="5400" w:type="dxa"/>
            <w:tcBorders>
              <w:left w:val="single" w:sz="1" w:space="0" w:color="000000"/>
              <w:bottom w:val="single" w:sz="1" w:space="0" w:color="000000"/>
            </w:tcBorders>
          </w:tcPr>
          <w:p w:rsidR="001128AD" w:rsidRPr="001128AD" w:rsidRDefault="001128AD" w:rsidP="001128AD">
            <w:pPr>
              <w:snapToGrid w:val="0"/>
              <w:jc w:val="center"/>
              <w:rPr>
                <w:rFonts w:ascii="Times New Roman" w:hAnsi="Times New Roman" w:cs="Times New Roman"/>
                <w:b/>
                <w:bCs/>
                <w:sz w:val="24"/>
                <w:szCs w:val="24"/>
              </w:rPr>
            </w:pPr>
            <w:r w:rsidRPr="001128AD">
              <w:rPr>
                <w:rFonts w:ascii="Times New Roman" w:hAnsi="Times New Roman" w:cs="Times New Roman"/>
                <w:b/>
                <w:bCs/>
                <w:sz w:val="24"/>
                <w:szCs w:val="24"/>
              </w:rPr>
              <w:t>1Б</w:t>
            </w:r>
          </w:p>
        </w:tc>
        <w:tc>
          <w:tcPr>
            <w:tcW w:w="3420" w:type="dxa"/>
            <w:tcBorders>
              <w:top w:val="single" w:sz="1" w:space="0" w:color="000000"/>
              <w:left w:val="single" w:sz="1" w:space="0" w:color="000000"/>
              <w:bottom w:val="single" w:sz="1" w:space="0" w:color="000000"/>
              <w:right w:val="single" w:sz="4" w:space="0" w:color="auto"/>
            </w:tcBorders>
          </w:tcPr>
          <w:p w:rsidR="001128AD" w:rsidRPr="001128AD" w:rsidRDefault="001128AD" w:rsidP="002943DF">
            <w:pPr>
              <w:pStyle w:val="afc"/>
              <w:snapToGrid w:val="0"/>
              <w:jc w:val="center"/>
              <w:rPr>
                <w:b/>
                <w:bCs/>
                <w:sz w:val="24"/>
                <w:szCs w:val="24"/>
              </w:rPr>
            </w:pPr>
          </w:p>
        </w:tc>
      </w:tr>
      <w:tr w:rsidR="001128AD" w:rsidRPr="001128AD" w:rsidTr="002943DF">
        <w:tc>
          <w:tcPr>
            <w:tcW w:w="2700" w:type="dxa"/>
            <w:vMerge w:val="restart"/>
            <w:tcBorders>
              <w:top w:val="single" w:sz="4" w:space="0" w:color="auto"/>
              <w:left w:val="single" w:sz="1" w:space="0" w:color="000000"/>
              <w:bottom w:val="single" w:sz="1" w:space="0" w:color="000000"/>
            </w:tcBorders>
          </w:tcPr>
          <w:p w:rsidR="001128AD" w:rsidRPr="001128AD" w:rsidRDefault="001128AD" w:rsidP="002943DF">
            <w:pPr>
              <w:pStyle w:val="afc"/>
              <w:snapToGrid w:val="0"/>
              <w:rPr>
                <w:b/>
                <w:bCs/>
                <w:sz w:val="24"/>
                <w:szCs w:val="24"/>
              </w:rPr>
            </w:pPr>
            <w:r w:rsidRPr="001128AD">
              <w:rPr>
                <w:b/>
                <w:bCs/>
                <w:sz w:val="24"/>
                <w:szCs w:val="24"/>
              </w:rPr>
              <w:t>Филология</w:t>
            </w:r>
          </w:p>
        </w:tc>
        <w:tc>
          <w:tcPr>
            <w:tcW w:w="2880" w:type="dxa"/>
            <w:tcBorders>
              <w:left w:val="single" w:sz="1" w:space="0" w:color="000000"/>
              <w:bottom w:val="single" w:sz="1" w:space="0" w:color="000000"/>
            </w:tcBorders>
          </w:tcPr>
          <w:p w:rsidR="001128AD" w:rsidRPr="001128AD" w:rsidRDefault="001128AD" w:rsidP="002943DF">
            <w:pPr>
              <w:pStyle w:val="afc"/>
              <w:snapToGrid w:val="0"/>
              <w:rPr>
                <w:sz w:val="24"/>
                <w:szCs w:val="24"/>
              </w:rPr>
            </w:pPr>
            <w:r w:rsidRPr="001128AD">
              <w:rPr>
                <w:sz w:val="24"/>
                <w:szCs w:val="24"/>
              </w:rPr>
              <w:t>Русский язык</w:t>
            </w:r>
          </w:p>
        </w:tc>
        <w:tc>
          <w:tcPr>
            <w:tcW w:w="5400" w:type="dxa"/>
            <w:tcBorders>
              <w:left w:val="single" w:sz="1" w:space="0" w:color="000000"/>
              <w:bottom w:val="single" w:sz="1" w:space="0" w:color="000000"/>
            </w:tcBorders>
          </w:tcPr>
          <w:p w:rsidR="001128AD" w:rsidRPr="001128AD" w:rsidRDefault="001128AD" w:rsidP="002943DF">
            <w:pPr>
              <w:pStyle w:val="afc"/>
              <w:snapToGrid w:val="0"/>
              <w:jc w:val="center"/>
              <w:rPr>
                <w:sz w:val="24"/>
                <w:szCs w:val="24"/>
              </w:rPr>
            </w:pPr>
            <w:r w:rsidRPr="001128AD">
              <w:rPr>
                <w:sz w:val="24"/>
                <w:szCs w:val="24"/>
              </w:rPr>
              <w:t>5/165</w:t>
            </w:r>
          </w:p>
        </w:tc>
        <w:tc>
          <w:tcPr>
            <w:tcW w:w="3420" w:type="dxa"/>
            <w:tcBorders>
              <w:left w:val="single" w:sz="1" w:space="0" w:color="000000"/>
              <w:bottom w:val="single" w:sz="4" w:space="0" w:color="auto"/>
              <w:right w:val="single" w:sz="1" w:space="0" w:color="000000"/>
            </w:tcBorders>
          </w:tcPr>
          <w:p w:rsidR="001128AD" w:rsidRPr="001128AD" w:rsidRDefault="001128AD" w:rsidP="002943DF">
            <w:pPr>
              <w:pStyle w:val="afc"/>
              <w:snapToGrid w:val="0"/>
              <w:jc w:val="center"/>
              <w:rPr>
                <w:sz w:val="24"/>
                <w:szCs w:val="24"/>
              </w:rPr>
            </w:pPr>
            <w:r w:rsidRPr="001128AD">
              <w:rPr>
                <w:sz w:val="24"/>
                <w:szCs w:val="24"/>
              </w:rPr>
              <w:t>5/165</w:t>
            </w:r>
          </w:p>
        </w:tc>
      </w:tr>
      <w:tr w:rsidR="001128AD" w:rsidRPr="001128AD" w:rsidTr="002943DF">
        <w:tc>
          <w:tcPr>
            <w:tcW w:w="2700" w:type="dxa"/>
            <w:vMerge/>
            <w:tcBorders>
              <w:top w:val="single" w:sz="4" w:space="0" w:color="auto"/>
              <w:left w:val="single" w:sz="1" w:space="0" w:color="000000"/>
              <w:bottom w:val="single" w:sz="1" w:space="0" w:color="000000"/>
            </w:tcBorders>
          </w:tcPr>
          <w:p w:rsidR="001128AD" w:rsidRPr="001128AD" w:rsidRDefault="001128AD" w:rsidP="002943DF">
            <w:pPr>
              <w:pStyle w:val="afc"/>
              <w:snapToGrid w:val="0"/>
              <w:rPr>
                <w:b/>
                <w:bCs/>
                <w:sz w:val="24"/>
                <w:szCs w:val="24"/>
              </w:rPr>
            </w:pPr>
          </w:p>
        </w:tc>
        <w:tc>
          <w:tcPr>
            <w:tcW w:w="2880" w:type="dxa"/>
            <w:tcBorders>
              <w:left w:val="single" w:sz="1" w:space="0" w:color="000000"/>
              <w:bottom w:val="single" w:sz="1" w:space="0" w:color="000000"/>
            </w:tcBorders>
          </w:tcPr>
          <w:p w:rsidR="001128AD" w:rsidRPr="001128AD" w:rsidRDefault="001128AD" w:rsidP="002943DF">
            <w:pPr>
              <w:pStyle w:val="afc"/>
              <w:snapToGrid w:val="0"/>
              <w:rPr>
                <w:sz w:val="24"/>
                <w:szCs w:val="24"/>
              </w:rPr>
            </w:pPr>
            <w:r w:rsidRPr="001128AD">
              <w:rPr>
                <w:sz w:val="24"/>
                <w:szCs w:val="24"/>
              </w:rPr>
              <w:t>Литературное чтение</w:t>
            </w:r>
          </w:p>
        </w:tc>
        <w:tc>
          <w:tcPr>
            <w:tcW w:w="5400" w:type="dxa"/>
            <w:tcBorders>
              <w:left w:val="single" w:sz="1" w:space="0" w:color="000000"/>
              <w:bottom w:val="single" w:sz="1" w:space="0" w:color="000000"/>
            </w:tcBorders>
          </w:tcPr>
          <w:p w:rsidR="001128AD" w:rsidRPr="001128AD" w:rsidRDefault="001128AD" w:rsidP="002943DF">
            <w:pPr>
              <w:pStyle w:val="afc"/>
              <w:snapToGrid w:val="0"/>
              <w:jc w:val="center"/>
              <w:rPr>
                <w:sz w:val="24"/>
                <w:szCs w:val="24"/>
              </w:rPr>
            </w:pPr>
            <w:r w:rsidRPr="001128AD">
              <w:rPr>
                <w:sz w:val="24"/>
                <w:szCs w:val="24"/>
              </w:rPr>
              <w:t>4/132</w:t>
            </w:r>
          </w:p>
        </w:tc>
        <w:tc>
          <w:tcPr>
            <w:tcW w:w="3420" w:type="dxa"/>
            <w:tcBorders>
              <w:top w:val="single" w:sz="4" w:space="0" w:color="auto"/>
              <w:left w:val="single" w:sz="1" w:space="0" w:color="000000"/>
              <w:bottom w:val="single" w:sz="1" w:space="0" w:color="000000"/>
              <w:right w:val="single" w:sz="1" w:space="0" w:color="000000"/>
            </w:tcBorders>
          </w:tcPr>
          <w:p w:rsidR="001128AD" w:rsidRPr="001128AD" w:rsidRDefault="001128AD" w:rsidP="002943DF">
            <w:pPr>
              <w:pStyle w:val="afc"/>
              <w:snapToGrid w:val="0"/>
              <w:jc w:val="center"/>
              <w:rPr>
                <w:sz w:val="24"/>
                <w:szCs w:val="24"/>
              </w:rPr>
            </w:pPr>
            <w:r w:rsidRPr="001128AD">
              <w:rPr>
                <w:sz w:val="24"/>
                <w:szCs w:val="24"/>
              </w:rPr>
              <w:t>4/132</w:t>
            </w:r>
          </w:p>
        </w:tc>
      </w:tr>
      <w:tr w:rsidR="001128AD" w:rsidRPr="001128AD" w:rsidTr="002943DF">
        <w:tc>
          <w:tcPr>
            <w:tcW w:w="2700" w:type="dxa"/>
            <w:vMerge/>
            <w:tcBorders>
              <w:top w:val="single" w:sz="4" w:space="0" w:color="auto"/>
              <w:left w:val="single" w:sz="1" w:space="0" w:color="000000"/>
              <w:bottom w:val="single" w:sz="1" w:space="0" w:color="000000"/>
            </w:tcBorders>
          </w:tcPr>
          <w:p w:rsidR="001128AD" w:rsidRPr="001128AD" w:rsidRDefault="001128AD" w:rsidP="002943DF">
            <w:pPr>
              <w:pStyle w:val="afc"/>
              <w:snapToGrid w:val="0"/>
              <w:rPr>
                <w:b/>
                <w:bCs/>
                <w:sz w:val="24"/>
                <w:szCs w:val="24"/>
              </w:rPr>
            </w:pPr>
          </w:p>
        </w:tc>
        <w:tc>
          <w:tcPr>
            <w:tcW w:w="2880" w:type="dxa"/>
            <w:tcBorders>
              <w:left w:val="single" w:sz="1" w:space="0" w:color="000000"/>
              <w:bottom w:val="single" w:sz="1" w:space="0" w:color="000000"/>
            </w:tcBorders>
          </w:tcPr>
          <w:p w:rsidR="001128AD" w:rsidRPr="001128AD" w:rsidRDefault="001128AD" w:rsidP="002943DF">
            <w:pPr>
              <w:pStyle w:val="afc"/>
              <w:snapToGrid w:val="0"/>
              <w:rPr>
                <w:sz w:val="24"/>
                <w:szCs w:val="24"/>
              </w:rPr>
            </w:pPr>
            <w:r w:rsidRPr="001128AD">
              <w:rPr>
                <w:sz w:val="24"/>
                <w:szCs w:val="24"/>
              </w:rPr>
              <w:t>Иностранный язык</w:t>
            </w:r>
          </w:p>
        </w:tc>
        <w:tc>
          <w:tcPr>
            <w:tcW w:w="5400" w:type="dxa"/>
            <w:tcBorders>
              <w:left w:val="single" w:sz="1" w:space="0" w:color="000000"/>
              <w:bottom w:val="single" w:sz="1" w:space="0" w:color="000000"/>
            </w:tcBorders>
          </w:tcPr>
          <w:p w:rsidR="001128AD" w:rsidRPr="001128AD" w:rsidRDefault="001128AD" w:rsidP="002943DF">
            <w:pPr>
              <w:pStyle w:val="afc"/>
              <w:snapToGrid w:val="0"/>
              <w:jc w:val="center"/>
              <w:rPr>
                <w:sz w:val="24"/>
                <w:szCs w:val="24"/>
              </w:rPr>
            </w:pPr>
            <w:r w:rsidRPr="001128AD">
              <w:rPr>
                <w:sz w:val="24"/>
                <w:szCs w:val="24"/>
              </w:rPr>
              <w:t>-</w:t>
            </w:r>
          </w:p>
        </w:tc>
        <w:tc>
          <w:tcPr>
            <w:tcW w:w="3420" w:type="dxa"/>
            <w:tcBorders>
              <w:left w:val="single" w:sz="1" w:space="0" w:color="000000"/>
              <w:bottom w:val="single" w:sz="1" w:space="0" w:color="000000"/>
              <w:right w:val="single" w:sz="1" w:space="0" w:color="000000"/>
            </w:tcBorders>
          </w:tcPr>
          <w:p w:rsidR="001128AD" w:rsidRPr="001128AD" w:rsidRDefault="001128AD" w:rsidP="002943DF">
            <w:pPr>
              <w:pStyle w:val="afc"/>
              <w:snapToGrid w:val="0"/>
              <w:jc w:val="center"/>
              <w:rPr>
                <w:sz w:val="24"/>
                <w:szCs w:val="24"/>
              </w:rPr>
            </w:pPr>
            <w:r w:rsidRPr="001128AD">
              <w:rPr>
                <w:sz w:val="24"/>
                <w:szCs w:val="24"/>
              </w:rPr>
              <w:t>-</w:t>
            </w:r>
          </w:p>
        </w:tc>
      </w:tr>
      <w:tr w:rsidR="001128AD" w:rsidRPr="001128AD" w:rsidTr="002943DF">
        <w:trPr>
          <w:trHeight w:val="378"/>
        </w:trPr>
        <w:tc>
          <w:tcPr>
            <w:tcW w:w="2700" w:type="dxa"/>
            <w:tcBorders>
              <w:left w:val="single" w:sz="1" w:space="0" w:color="000000"/>
              <w:bottom w:val="single" w:sz="1" w:space="0" w:color="000000"/>
            </w:tcBorders>
          </w:tcPr>
          <w:p w:rsidR="001128AD" w:rsidRPr="001128AD" w:rsidRDefault="001128AD" w:rsidP="002943DF">
            <w:pPr>
              <w:pStyle w:val="afc"/>
              <w:snapToGrid w:val="0"/>
              <w:rPr>
                <w:b/>
                <w:bCs/>
                <w:sz w:val="24"/>
                <w:szCs w:val="24"/>
              </w:rPr>
            </w:pPr>
            <w:r w:rsidRPr="001128AD">
              <w:rPr>
                <w:b/>
                <w:bCs/>
                <w:sz w:val="24"/>
                <w:szCs w:val="24"/>
              </w:rPr>
              <w:t>Математика и информатика</w:t>
            </w:r>
          </w:p>
        </w:tc>
        <w:tc>
          <w:tcPr>
            <w:tcW w:w="2880" w:type="dxa"/>
            <w:tcBorders>
              <w:left w:val="single" w:sz="1" w:space="0" w:color="000000"/>
              <w:bottom w:val="single" w:sz="1" w:space="0" w:color="000000"/>
            </w:tcBorders>
          </w:tcPr>
          <w:p w:rsidR="001128AD" w:rsidRPr="001128AD" w:rsidRDefault="001128AD" w:rsidP="002943DF">
            <w:pPr>
              <w:pStyle w:val="afc"/>
              <w:snapToGrid w:val="0"/>
              <w:rPr>
                <w:sz w:val="24"/>
                <w:szCs w:val="24"/>
              </w:rPr>
            </w:pPr>
            <w:r w:rsidRPr="001128AD">
              <w:rPr>
                <w:sz w:val="24"/>
                <w:szCs w:val="24"/>
              </w:rPr>
              <w:t>Математика</w:t>
            </w:r>
          </w:p>
        </w:tc>
        <w:tc>
          <w:tcPr>
            <w:tcW w:w="5400" w:type="dxa"/>
            <w:tcBorders>
              <w:left w:val="single" w:sz="1" w:space="0" w:color="000000"/>
              <w:bottom w:val="single" w:sz="1" w:space="0" w:color="000000"/>
            </w:tcBorders>
          </w:tcPr>
          <w:p w:rsidR="001128AD" w:rsidRPr="001128AD" w:rsidRDefault="001128AD" w:rsidP="002943DF">
            <w:pPr>
              <w:pStyle w:val="afc"/>
              <w:snapToGrid w:val="0"/>
              <w:jc w:val="center"/>
              <w:rPr>
                <w:sz w:val="24"/>
                <w:szCs w:val="24"/>
              </w:rPr>
            </w:pPr>
            <w:r w:rsidRPr="001128AD">
              <w:rPr>
                <w:sz w:val="24"/>
                <w:szCs w:val="24"/>
              </w:rPr>
              <w:t>4/132</w:t>
            </w:r>
          </w:p>
        </w:tc>
        <w:tc>
          <w:tcPr>
            <w:tcW w:w="3420" w:type="dxa"/>
            <w:tcBorders>
              <w:left w:val="single" w:sz="1" w:space="0" w:color="000000"/>
              <w:bottom w:val="single" w:sz="4" w:space="0" w:color="auto"/>
              <w:right w:val="single" w:sz="1" w:space="0" w:color="000000"/>
            </w:tcBorders>
          </w:tcPr>
          <w:p w:rsidR="001128AD" w:rsidRPr="001128AD" w:rsidRDefault="001128AD" w:rsidP="002943DF">
            <w:pPr>
              <w:pStyle w:val="afc"/>
              <w:snapToGrid w:val="0"/>
              <w:jc w:val="center"/>
              <w:rPr>
                <w:sz w:val="24"/>
                <w:szCs w:val="24"/>
              </w:rPr>
            </w:pPr>
            <w:r w:rsidRPr="001128AD">
              <w:rPr>
                <w:sz w:val="24"/>
                <w:szCs w:val="24"/>
              </w:rPr>
              <w:t>4/132</w:t>
            </w:r>
          </w:p>
        </w:tc>
      </w:tr>
      <w:tr w:rsidR="001128AD" w:rsidRPr="001128AD" w:rsidTr="002943DF">
        <w:tc>
          <w:tcPr>
            <w:tcW w:w="2700" w:type="dxa"/>
            <w:tcBorders>
              <w:left w:val="single" w:sz="1" w:space="0" w:color="000000"/>
              <w:bottom w:val="single" w:sz="1" w:space="0" w:color="000000"/>
            </w:tcBorders>
          </w:tcPr>
          <w:p w:rsidR="001128AD" w:rsidRPr="001128AD" w:rsidRDefault="001128AD" w:rsidP="002943DF">
            <w:pPr>
              <w:pStyle w:val="afc"/>
              <w:snapToGrid w:val="0"/>
              <w:rPr>
                <w:b/>
                <w:bCs/>
                <w:sz w:val="24"/>
                <w:szCs w:val="24"/>
              </w:rPr>
            </w:pPr>
            <w:r w:rsidRPr="001128AD">
              <w:rPr>
                <w:b/>
                <w:bCs/>
                <w:sz w:val="24"/>
                <w:szCs w:val="24"/>
              </w:rPr>
              <w:t>Обществознание и естествознание</w:t>
            </w:r>
          </w:p>
        </w:tc>
        <w:tc>
          <w:tcPr>
            <w:tcW w:w="2880" w:type="dxa"/>
            <w:tcBorders>
              <w:left w:val="single" w:sz="1" w:space="0" w:color="000000"/>
              <w:bottom w:val="single" w:sz="1" w:space="0" w:color="000000"/>
            </w:tcBorders>
          </w:tcPr>
          <w:p w:rsidR="001128AD" w:rsidRPr="001128AD" w:rsidRDefault="001128AD" w:rsidP="002943DF">
            <w:pPr>
              <w:pStyle w:val="afc"/>
              <w:snapToGrid w:val="0"/>
              <w:rPr>
                <w:sz w:val="24"/>
                <w:szCs w:val="24"/>
              </w:rPr>
            </w:pPr>
            <w:r w:rsidRPr="001128AD">
              <w:rPr>
                <w:sz w:val="24"/>
                <w:szCs w:val="24"/>
              </w:rPr>
              <w:t xml:space="preserve">Окружающий мир </w:t>
            </w:r>
          </w:p>
        </w:tc>
        <w:tc>
          <w:tcPr>
            <w:tcW w:w="5400" w:type="dxa"/>
            <w:tcBorders>
              <w:left w:val="single" w:sz="1" w:space="0" w:color="000000"/>
              <w:bottom w:val="single" w:sz="1" w:space="0" w:color="000000"/>
            </w:tcBorders>
          </w:tcPr>
          <w:p w:rsidR="001128AD" w:rsidRPr="001128AD" w:rsidRDefault="001128AD" w:rsidP="002943DF">
            <w:pPr>
              <w:pStyle w:val="afc"/>
              <w:snapToGrid w:val="0"/>
              <w:jc w:val="center"/>
              <w:rPr>
                <w:sz w:val="24"/>
                <w:szCs w:val="24"/>
              </w:rPr>
            </w:pPr>
            <w:r w:rsidRPr="001128AD">
              <w:rPr>
                <w:sz w:val="24"/>
                <w:szCs w:val="24"/>
              </w:rPr>
              <w:t>2/66</w:t>
            </w:r>
          </w:p>
        </w:tc>
        <w:tc>
          <w:tcPr>
            <w:tcW w:w="3420" w:type="dxa"/>
            <w:tcBorders>
              <w:left w:val="single" w:sz="1" w:space="0" w:color="000000"/>
              <w:bottom w:val="single" w:sz="1" w:space="0" w:color="000000"/>
              <w:right w:val="single" w:sz="1" w:space="0" w:color="000000"/>
            </w:tcBorders>
          </w:tcPr>
          <w:p w:rsidR="001128AD" w:rsidRPr="001128AD" w:rsidRDefault="001128AD" w:rsidP="002943DF">
            <w:pPr>
              <w:pStyle w:val="afc"/>
              <w:snapToGrid w:val="0"/>
              <w:jc w:val="center"/>
              <w:rPr>
                <w:sz w:val="24"/>
                <w:szCs w:val="24"/>
              </w:rPr>
            </w:pPr>
            <w:r w:rsidRPr="001128AD">
              <w:rPr>
                <w:sz w:val="24"/>
                <w:szCs w:val="24"/>
              </w:rPr>
              <w:t>2/66</w:t>
            </w:r>
          </w:p>
        </w:tc>
      </w:tr>
      <w:tr w:rsidR="001128AD" w:rsidRPr="001128AD" w:rsidTr="002943DF">
        <w:tc>
          <w:tcPr>
            <w:tcW w:w="2700" w:type="dxa"/>
            <w:tcBorders>
              <w:left w:val="single" w:sz="1" w:space="0" w:color="000000"/>
              <w:bottom w:val="single" w:sz="1" w:space="0" w:color="000000"/>
            </w:tcBorders>
          </w:tcPr>
          <w:p w:rsidR="001128AD" w:rsidRPr="001128AD" w:rsidRDefault="001128AD" w:rsidP="002943DF">
            <w:pPr>
              <w:pStyle w:val="afc"/>
              <w:snapToGrid w:val="0"/>
              <w:rPr>
                <w:b/>
                <w:bCs/>
                <w:sz w:val="24"/>
                <w:szCs w:val="24"/>
              </w:rPr>
            </w:pPr>
            <w:r w:rsidRPr="001128AD">
              <w:rPr>
                <w:b/>
                <w:bCs/>
                <w:sz w:val="24"/>
                <w:szCs w:val="24"/>
              </w:rPr>
              <w:t>ОРКСЭ</w:t>
            </w:r>
          </w:p>
        </w:tc>
        <w:tc>
          <w:tcPr>
            <w:tcW w:w="2880" w:type="dxa"/>
            <w:tcBorders>
              <w:left w:val="single" w:sz="1" w:space="0" w:color="000000"/>
              <w:bottom w:val="single" w:sz="1" w:space="0" w:color="000000"/>
            </w:tcBorders>
          </w:tcPr>
          <w:p w:rsidR="001128AD" w:rsidRPr="001128AD" w:rsidRDefault="001128AD" w:rsidP="002943DF">
            <w:pPr>
              <w:pStyle w:val="afc"/>
              <w:snapToGrid w:val="0"/>
              <w:rPr>
                <w:sz w:val="24"/>
                <w:szCs w:val="24"/>
              </w:rPr>
            </w:pPr>
            <w:r w:rsidRPr="001128AD">
              <w:rPr>
                <w:bCs/>
                <w:sz w:val="24"/>
                <w:szCs w:val="24"/>
              </w:rPr>
              <w:t>ОРКСЭ «Светская этика»</w:t>
            </w:r>
          </w:p>
        </w:tc>
        <w:tc>
          <w:tcPr>
            <w:tcW w:w="5400" w:type="dxa"/>
            <w:tcBorders>
              <w:left w:val="single" w:sz="1" w:space="0" w:color="000000"/>
              <w:bottom w:val="single" w:sz="1" w:space="0" w:color="000000"/>
            </w:tcBorders>
          </w:tcPr>
          <w:p w:rsidR="001128AD" w:rsidRPr="001128AD" w:rsidRDefault="001128AD" w:rsidP="002943DF">
            <w:pPr>
              <w:pStyle w:val="afc"/>
              <w:snapToGrid w:val="0"/>
              <w:jc w:val="center"/>
              <w:rPr>
                <w:sz w:val="24"/>
                <w:szCs w:val="24"/>
              </w:rPr>
            </w:pPr>
            <w:r w:rsidRPr="001128AD">
              <w:rPr>
                <w:sz w:val="24"/>
                <w:szCs w:val="24"/>
              </w:rPr>
              <w:t>-</w:t>
            </w:r>
          </w:p>
        </w:tc>
        <w:tc>
          <w:tcPr>
            <w:tcW w:w="3420" w:type="dxa"/>
            <w:tcBorders>
              <w:left w:val="single" w:sz="1" w:space="0" w:color="000000"/>
              <w:bottom w:val="single" w:sz="1" w:space="0" w:color="000000"/>
              <w:right w:val="single" w:sz="1" w:space="0" w:color="000000"/>
            </w:tcBorders>
          </w:tcPr>
          <w:p w:rsidR="001128AD" w:rsidRPr="001128AD" w:rsidRDefault="001128AD" w:rsidP="002943DF">
            <w:pPr>
              <w:pStyle w:val="afc"/>
              <w:snapToGrid w:val="0"/>
              <w:jc w:val="center"/>
              <w:rPr>
                <w:sz w:val="24"/>
                <w:szCs w:val="24"/>
              </w:rPr>
            </w:pPr>
            <w:r w:rsidRPr="001128AD">
              <w:rPr>
                <w:sz w:val="24"/>
                <w:szCs w:val="24"/>
              </w:rPr>
              <w:t>-</w:t>
            </w:r>
          </w:p>
        </w:tc>
      </w:tr>
      <w:tr w:rsidR="001128AD" w:rsidRPr="001128AD" w:rsidTr="002943DF">
        <w:trPr>
          <w:trHeight w:val="383"/>
        </w:trPr>
        <w:tc>
          <w:tcPr>
            <w:tcW w:w="2700" w:type="dxa"/>
            <w:vMerge w:val="restart"/>
            <w:tcBorders>
              <w:left w:val="single" w:sz="1" w:space="0" w:color="000000"/>
            </w:tcBorders>
          </w:tcPr>
          <w:p w:rsidR="001128AD" w:rsidRPr="001128AD" w:rsidRDefault="001128AD" w:rsidP="002943DF">
            <w:pPr>
              <w:pStyle w:val="afc"/>
              <w:snapToGrid w:val="0"/>
              <w:rPr>
                <w:b/>
                <w:bCs/>
                <w:sz w:val="24"/>
                <w:szCs w:val="24"/>
              </w:rPr>
            </w:pPr>
            <w:r w:rsidRPr="001128AD">
              <w:rPr>
                <w:b/>
                <w:bCs/>
                <w:sz w:val="24"/>
                <w:szCs w:val="24"/>
              </w:rPr>
              <w:t>Искусство</w:t>
            </w:r>
          </w:p>
        </w:tc>
        <w:tc>
          <w:tcPr>
            <w:tcW w:w="2880" w:type="dxa"/>
            <w:tcBorders>
              <w:left w:val="single" w:sz="1" w:space="0" w:color="000000"/>
              <w:bottom w:val="single" w:sz="4" w:space="0" w:color="auto"/>
            </w:tcBorders>
          </w:tcPr>
          <w:p w:rsidR="001128AD" w:rsidRPr="001128AD" w:rsidRDefault="001128AD" w:rsidP="002943DF">
            <w:pPr>
              <w:pStyle w:val="afc"/>
              <w:snapToGrid w:val="0"/>
              <w:rPr>
                <w:sz w:val="24"/>
                <w:szCs w:val="24"/>
              </w:rPr>
            </w:pPr>
            <w:r w:rsidRPr="001128AD">
              <w:rPr>
                <w:sz w:val="24"/>
                <w:szCs w:val="24"/>
              </w:rPr>
              <w:t>Музыка</w:t>
            </w:r>
          </w:p>
        </w:tc>
        <w:tc>
          <w:tcPr>
            <w:tcW w:w="5400" w:type="dxa"/>
            <w:tcBorders>
              <w:left w:val="single" w:sz="1" w:space="0" w:color="000000"/>
              <w:bottom w:val="single" w:sz="4" w:space="0" w:color="auto"/>
            </w:tcBorders>
          </w:tcPr>
          <w:p w:rsidR="001128AD" w:rsidRPr="001128AD" w:rsidRDefault="001128AD" w:rsidP="002943DF">
            <w:pPr>
              <w:pStyle w:val="afc"/>
              <w:snapToGrid w:val="0"/>
              <w:jc w:val="center"/>
              <w:rPr>
                <w:sz w:val="24"/>
                <w:szCs w:val="24"/>
              </w:rPr>
            </w:pPr>
            <w:r w:rsidRPr="001128AD">
              <w:rPr>
                <w:sz w:val="24"/>
                <w:szCs w:val="24"/>
              </w:rPr>
              <w:t>1/33</w:t>
            </w:r>
          </w:p>
        </w:tc>
        <w:tc>
          <w:tcPr>
            <w:tcW w:w="3420" w:type="dxa"/>
            <w:tcBorders>
              <w:left w:val="single" w:sz="1" w:space="0" w:color="000000"/>
              <w:bottom w:val="single" w:sz="4" w:space="0" w:color="auto"/>
              <w:right w:val="single" w:sz="4" w:space="0" w:color="auto"/>
            </w:tcBorders>
          </w:tcPr>
          <w:p w:rsidR="001128AD" w:rsidRPr="001128AD" w:rsidRDefault="001128AD" w:rsidP="002943DF">
            <w:pPr>
              <w:pStyle w:val="afc"/>
              <w:snapToGrid w:val="0"/>
              <w:jc w:val="center"/>
              <w:rPr>
                <w:sz w:val="24"/>
                <w:szCs w:val="24"/>
              </w:rPr>
            </w:pPr>
            <w:r w:rsidRPr="001128AD">
              <w:rPr>
                <w:sz w:val="24"/>
                <w:szCs w:val="24"/>
              </w:rPr>
              <w:t>1/33</w:t>
            </w:r>
          </w:p>
        </w:tc>
      </w:tr>
      <w:tr w:rsidR="001128AD" w:rsidRPr="001128AD" w:rsidTr="002943DF">
        <w:trPr>
          <w:trHeight w:val="618"/>
        </w:trPr>
        <w:tc>
          <w:tcPr>
            <w:tcW w:w="2700" w:type="dxa"/>
            <w:vMerge/>
            <w:tcBorders>
              <w:left w:val="single" w:sz="1" w:space="0" w:color="000000"/>
            </w:tcBorders>
          </w:tcPr>
          <w:p w:rsidR="001128AD" w:rsidRPr="001128AD" w:rsidRDefault="001128AD" w:rsidP="002943DF">
            <w:pPr>
              <w:pStyle w:val="afc"/>
              <w:snapToGrid w:val="0"/>
              <w:rPr>
                <w:b/>
                <w:bCs/>
                <w:sz w:val="24"/>
                <w:szCs w:val="24"/>
              </w:rPr>
            </w:pPr>
          </w:p>
        </w:tc>
        <w:tc>
          <w:tcPr>
            <w:tcW w:w="2880" w:type="dxa"/>
            <w:tcBorders>
              <w:top w:val="single" w:sz="4" w:space="0" w:color="auto"/>
              <w:left w:val="single" w:sz="1" w:space="0" w:color="000000"/>
            </w:tcBorders>
          </w:tcPr>
          <w:p w:rsidR="001128AD" w:rsidRPr="001128AD" w:rsidRDefault="001128AD" w:rsidP="002943DF">
            <w:pPr>
              <w:pStyle w:val="afc"/>
              <w:snapToGrid w:val="0"/>
              <w:rPr>
                <w:sz w:val="24"/>
                <w:szCs w:val="24"/>
              </w:rPr>
            </w:pPr>
            <w:r w:rsidRPr="001128AD">
              <w:rPr>
                <w:sz w:val="24"/>
                <w:szCs w:val="24"/>
              </w:rPr>
              <w:t>ИЗО</w:t>
            </w:r>
          </w:p>
        </w:tc>
        <w:tc>
          <w:tcPr>
            <w:tcW w:w="5400" w:type="dxa"/>
            <w:tcBorders>
              <w:top w:val="single" w:sz="4" w:space="0" w:color="auto"/>
              <w:left w:val="single" w:sz="1" w:space="0" w:color="000000"/>
            </w:tcBorders>
          </w:tcPr>
          <w:p w:rsidR="001128AD" w:rsidRPr="001128AD" w:rsidRDefault="001128AD" w:rsidP="002943DF">
            <w:pPr>
              <w:pStyle w:val="afc"/>
              <w:snapToGrid w:val="0"/>
              <w:jc w:val="center"/>
              <w:rPr>
                <w:sz w:val="24"/>
                <w:szCs w:val="24"/>
              </w:rPr>
            </w:pPr>
            <w:r w:rsidRPr="001128AD">
              <w:rPr>
                <w:sz w:val="24"/>
                <w:szCs w:val="24"/>
              </w:rPr>
              <w:t>1/33</w:t>
            </w:r>
          </w:p>
        </w:tc>
        <w:tc>
          <w:tcPr>
            <w:tcW w:w="3420" w:type="dxa"/>
            <w:tcBorders>
              <w:top w:val="single" w:sz="4" w:space="0" w:color="auto"/>
              <w:left w:val="single" w:sz="1" w:space="0" w:color="000000"/>
              <w:right w:val="single" w:sz="4" w:space="0" w:color="auto"/>
            </w:tcBorders>
          </w:tcPr>
          <w:p w:rsidR="001128AD" w:rsidRPr="001128AD" w:rsidRDefault="001128AD" w:rsidP="002943DF">
            <w:pPr>
              <w:pStyle w:val="afc"/>
              <w:snapToGrid w:val="0"/>
              <w:jc w:val="center"/>
              <w:rPr>
                <w:sz w:val="24"/>
                <w:szCs w:val="24"/>
              </w:rPr>
            </w:pPr>
            <w:r w:rsidRPr="001128AD">
              <w:rPr>
                <w:sz w:val="24"/>
                <w:szCs w:val="24"/>
              </w:rPr>
              <w:t>1/33</w:t>
            </w:r>
          </w:p>
        </w:tc>
      </w:tr>
      <w:tr w:rsidR="001128AD" w:rsidRPr="001128AD" w:rsidTr="002943DF">
        <w:trPr>
          <w:trHeight w:val="618"/>
        </w:trPr>
        <w:tc>
          <w:tcPr>
            <w:tcW w:w="2700" w:type="dxa"/>
            <w:tcBorders>
              <w:left w:val="single" w:sz="1" w:space="0" w:color="000000"/>
            </w:tcBorders>
          </w:tcPr>
          <w:p w:rsidR="001128AD" w:rsidRPr="001128AD" w:rsidRDefault="001128AD" w:rsidP="002943DF">
            <w:pPr>
              <w:pStyle w:val="afc"/>
              <w:snapToGrid w:val="0"/>
              <w:rPr>
                <w:b/>
                <w:bCs/>
                <w:sz w:val="24"/>
                <w:szCs w:val="24"/>
              </w:rPr>
            </w:pPr>
            <w:r w:rsidRPr="001128AD">
              <w:rPr>
                <w:b/>
                <w:bCs/>
                <w:sz w:val="24"/>
                <w:szCs w:val="24"/>
              </w:rPr>
              <w:t>Технология</w:t>
            </w:r>
          </w:p>
        </w:tc>
        <w:tc>
          <w:tcPr>
            <w:tcW w:w="2880" w:type="dxa"/>
            <w:tcBorders>
              <w:top w:val="single" w:sz="4" w:space="0" w:color="auto"/>
              <w:left w:val="single" w:sz="1" w:space="0" w:color="000000"/>
            </w:tcBorders>
          </w:tcPr>
          <w:p w:rsidR="001128AD" w:rsidRPr="001128AD" w:rsidRDefault="001128AD" w:rsidP="002943DF">
            <w:pPr>
              <w:pStyle w:val="afc"/>
              <w:snapToGrid w:val="0"/>
              <w:rPr>
                <w:sz w:val="24"/>
                <w:szCs w:val="24"/>
              </w:rPr>
            </w:pPr>
            <w:r w:rsidRPr="001128AD">
              <w:rPr>
                <w:sz w:val="24"/>
                <w:szCs w:val="24"/>
              </w:rPr>
              <w:t xml:space="preserve">Технология </w:t>
            </w:r>
          </w:p>
        </w:tc>
        <w:tc>
          <w:tcPr>
            <w:tcW w:w="5400" w:type="dxa"/>
            <w:tcBorders>
              <w:top w:val="single" w:sz="4" w:space="0" w:color="auto"/>
              <w:left w:val="single" w:sz="1" w:space="0" w:color="000000"/>
            </w:tcBorders>
          </w:tcPr>
          <w:p w:rsidR="001128AD" w:rsidRPr="001128AD" w:rsidRDefault="001128AD" w:rsidP="002943DF">
            <w:pPr>
              <w:pStyle w:val="afc"/>
              <w:snapToGrid w:val="0"/>
              <w:jc w:val="center"/>
              <w:rPr>
                <w:sz w:val="24"/>
                <w:szCs w:val="24"/>
              </w:rPr>
            </w:pPr>
            <w:r w:rsidRPr="001128AD">
              <w:rPr>
                <w:sz w:val="24"/>
                <w:szCs w:val="24"/>
              </w:rPr>
              <w:t>1/33</w:t>
            </w:r>
          </w:p>
        </w:tc>
        <w:tc>
          <w:tcPr>
            <w:tcW w:w="3420" w:type="dxa"/>
            <w:tcBorders>
              <w:top w:val="single" w:sz="4" w:space="0" w:color="auto"/>
              <w:left w:val="single" w:sz="1" w:space="0" w:color="000000"/>
              <w:right w:val="single" w:sz="4" w:space="0" w:color="auto"/>
            </w:tcBorders>
          </w:tcPr>
          <w:p w:rsidR="001128AD" w:rsidRPr="001128AD" w:rsidRDefault="001128AD" w:rsidP="002943DF">
            <w:pPr>
              <w:pStyle w:val="afc"/>
              <w:snapToGrid w:val="0"/>
              <w:jc w:val="center"/>
              <w:rPr>
                <w:sz w:val="24"/>
                <w:szCs w:val="24"/>
              </w:rPr>
            </w:pPr>
            <w:r w:rsidRPr="001128AD">
              <w:rPr>
                <w:sz w:val="24"/>
                <w:szCs w:val="24"/>
              </w:rPr>
              <w:t>1/33</w:t>
            </w:r>
          </w:p>
        </w:tc>
      </w:tr>
      <w:tr w:rsidR="001128AD" w:rsidRPr="001128AD" w:rsidTr="002943DF">
        <w:tc>
          <w:tcPr>
            <w:tcW w:w="2700" w:type="dxa"/>
            <w:tcBorders>
              <w:left w:val="single" w:sz="1" w:space="0" w:color="000000"/>
              <w:bottom w:val="single" w:sz="1" w:space="0" w:color="000000"/>
            </w:tcBorders>
          </w:tcPr>
          <w:p w:rsidR="001128AD" w:rsidRPr="001128AD" w:rsidRDefault="001128AD" w:rsidP="002943DF">
            <w:pPr>
              <w:pStyle w:val="afc"/>
              <w:snapToGrid w:val="0"/>
              <w:rPr>
                <w:b/>
                <w:bCs/>
                <w:sz w:val="24"/>
                <w:szCs w:val="24"/>
              </w:rPr>
            </w:pPr>
            <w:r w:rsidRPr="001128AD">
              <w:rPr>
                <w:b/>
                <w:bCs/>
                <w:sz w:val="24"/>
                <w:szCs w:val="24"/>
              </w:rPr>
              <w:t>Физическая культура</w:t>
            </w:r>
          </w:p>
        </w:tc>
        <w:tc>
          <w:tcPr>
            <w:tcW w:w="2880" w:type="dxa"/>
            <w:tcBorders>
              <w:left w:val="single" w:sz="1" w:space="0" w:color="000000"/>
              <w:bottom w:val="single" w:sz="1" w:space="0" w:color="000000"/>
            </w:tcBorders>
          </w:tcPr>
          <w:p w:rsidR="001128AD" w:rsidRPr="001128AD" w:rsidRDefault="001128AD" w:rsidP="002943DF">
            <w:pPr>
              <w:pStyle w:val="afc"/>
              <w:snapToGrid w:val="0"/>
              <w:rPr>
                <w:sz w:val="24"/>
                <w:szCs w:val="24"/>
              </w:rPr>
            </w:pPr>
            <w:r w:rsidRPr="001128AD">
              <w:rPr>
                <w:sz w:val="24"/>
                <w:szCs w:val="24"/>
              </w:rPr>
              <w:t>Физическая культура</w:t>
            </w:r>
          </w:p>
        </w:tc>
        <w:tc>
          <w:tcPr>
            <w:tcW w:w="5400" w:type="dxa"/>
            <w:tcBorders>
              <w:left w:val="single" w:sz="1" w:space="0" w:color="000000"/>
              <w:bottom w:val="single" w:sz="1" w:space="0" w:color="000000"/>
            </w:tcBorders>
          </w:tcPr>
          <w:p w:rsidR="001128AD" w:rsidRPr="001128AD" w:rsidRDefault="001128AD" w:rsidP="002943DF">
            <w:pPr>
              <w:pStyle w:val="afc"/>
              <w:snapToGrid w:val="0"/>
              <w:jc w:val="center"/>
              <w:rPr>
                <w:sz w:val="24"/>
                <w:szCs w:val="24"/>
              </w:rPr>
            </w:pPr>
            <w:r w:rsidRPr="001128AD">
              <w:rPr>
                <w:sz w:val="24"/>
                <w:szCs w:val="24"/>
              </w:rPr>
              <w:t>3</w:t>
            </w:r>
            <w:r w:rsidRPr="001128AD">
              <w:rPr>
                <w:sz w:val="24"/>
                <w:szCs w:val="24"/>
                <w:lang w:val="en-US"/>
              </w:rPr>
              <w:t>/</w:t>
            </w:r>
            <w:r w:rsidRPr="001128AD">
              <w:rPr>
                <w:sz w:val="24"/>
                <w:szCs w:val="24"/>
              </w:rPr>
              <w:t>99</w:t>
            </w:r>
          </w:p>
        </w:tc>
        <w:tc>
          <w:tcPr>
            <w:tcW w:w="3420" w:type="dxa"/>
            <w:tcBorders>
              <w:left w:val="single" w:sz="1" w:space="0" w:color="000000"/>
              <w:bottom w:val="single" w:sz="1" w:space="0" w:color="000000"/>
              <w:right w:val="single" w:sz="4" w:space="0" w:color="auto"/>
            </w:tcBorders>
          </w:tcPr>
          <w:p w:rsidR="001128AD" w:rsidRPr="001128AD" w:rsidRDefault="001128AD" w:rsidP="002943DF">
            <w:pPr>
              <w:pStyle w:val="afc"/>
              <w:snapToGrid w:val="0"/>
              <w:jc w:val="center"/>
              <w:rPr>
                <w:sz w:val="24"/>
                <w:szCs w:val="24"/>
              </w:rPr>
            </w:pPr>
            <w:r w:rsidRPr="001128AD">
              <w:rPr>
                <w:sz w:val="24"/>
                <w:szCs w:val="24"/>
              </w:rPr>
              <w:t>3</w:t>
            </w:r>
            <w:r w:rsidRPr="001128AD">
              <w:rPr>
                <w:sz w:val="24"/>
                <w:szCs w:val="24"/>
                <w:lang w:val="en-US"/>
              </w:rPr>
              <w:t>/</w:t>
            </w:r>
            <w:r w:rsidRPr="001128AD">
              <w:rPr>
                <w:sz w:val="24"/>
                <w:szCs w:val="24"/>
              </w:rPr>
              <w:t>99</w:t>
            </w:r>
          </w:p>
        </w:tc>
      </w:tr>
      <w:tr w:rsidR="001128AD" w:rsidRPr="001128AD" w:rsidTr="002943DF">
        <w:trPr>
          <w:trHeight w:val="432"/>
        </w:trPr>
        <w:tc>
          <w:tcPr>
            <w:tcW w:w="5580" w:type="dxa"/>
            <w:gridSpan w:val="2"/>
            <w:tcBorders>
              <w:left w:val="single" w:sz="1" w:space="0" w:color="000000"/>
              <w:bottom w:val="single" w:sz="1" w:space="0" w:color="000000"/>
            </w:tcBorders>
          </w:tcPr>
          <w:p w:rsidR="001128AD" w:rsidRPr="001128AD" w:rsidRDefault="001128AD" w:rsidP="002943DF">
            <w:pPr>
              <w:pStyle w:val="afc"/>
              <w:snapToGrid w:val="0"/>
              <w:jc w:val="center"/>
              <w:rPr>
                <w:b/>
                <w:bCs/>
                <w:sz w:val="24"/>
                <w:szCs w:val="24"/>
              </w:rPr>
            </w:pPr>
            <w:r w:rsidRPr="001128AD">
              <w:rPr>
                <w:b/>
                <w:bCs/>
                <w:sz w:val="24"/>
                <w:szCs w:val="24"/>
              </w:rPr>
              <w:t>Итого</w:t>
            </w:r>
          </w:p>
        </w:tc>
        <w:tc>
          <w:tcPr>
            <w:tcW w:w="5400" w:type="dxa"/>
            <w:tcBorders>
              <w:left w:val="single" w:sz="1" w:space="0" w:color="000000"/>
              <w:bottom w:val="single" w:sz="1" w:space="0" w:color="000000"/>
            </w:tcBorders>
          </w:tcPr>
          <w:p w:rsidR="001128AD" w:rsidRPr="001128AD" w:rsidRDefault="001128AD" w:rsidP="002943DF">
            <w:pPr>
              <w:pStyle w:val="afc"/>
              <w:snapToGrid w:val="0"/>
              <w:jc w:val="center"/>
              <w:rPr>
                <w:b/>
                <w:bCs/>
                <w:sz w:val="24"/>
                <w:szCs w:val="24"/>
              </w:rPr>
            </w:pPr>
            <w:r w:rsidRPr="001128AD">
              <w:rPr>
                <w:b/>
                <w:bCs/>
                <w:sz w:val="24"/>
                <w:szCs w:val="24"/>
              </w:rPr>
              <w:t>21/693</w:t>
            </w:r>
          </w:p>
        </w:tc>
        <w:tc>
          <w:tcPr>
            <w:tcW w:w="3420" w:type="dxa"/>
            <w:tcBorders>
              <w:left w:val="single" w:sz="1" w:space="0" w:color="000000"/>
              <w:bottom w:val="single" w:sz="1" w:space="0" w:color="000000"/>
              <w:right w:val="single" w:sz="4" w:space="0" w:color="auto"/>
            </w:tcBorders>
          </w:tcPr>
          <w:p w:rsidR="001128AD" w:rsidRPr="001128AD" w:rsidRDefault="001128AD" w:rsidP="002943DF">
            <w:pPr>
              <w:pStyle w:val="afc"/>
              <w:snapToGrid w:val="0"/>
              <w:jc w:val="center"/>
              <w:rPr>
                <w:b/>
                <w:bCs/>
                <w:sz w:val="24"/>
                <w:szCs w:val="24"/>
              </w:rPr>
            </w:pPr>
            <w:r w:rsidRPr="001128AD">
              <w:rPr>
                <w:b/>
                <w:bCs/>
                <w:sz w:val="24"/>
                <w:szCs w:val="24"/>
              </w:rPr>
              <w:t>21/693</w:t>
            </w:r>
          </w:p>
        </w:tc>
      </w:tr>
      <w:tr w:rsidR="001128AD" w:rsidRPr="001128AD" w:rsidTr="002943DF">
        <w:trPr>
          <w:trHeight w:val="647"/>
        </w:trPr>
        <w:tc>
          <w:tcPr>
            <w:tcW w:w="5580" w:type="dxa"/>
            <w:gridSpan w:val="2"/>
            <w:tcBorders>
              <w:left w:val="single" w:sz="1" w:space="0" w:color="000000"/>
              <w:bottom w:val="single" w:sz="1" w:space="0" w:color="000000"/>
            </w:tcBorders>
          </w:tcPr>
          <w:p w:rsidR="001128AD" w:rsidRPr="001128AD" w:rsidRDefault="001128AD" w:rsidP="002943DF">
            <w:pPr>
              <w:pStyle w:val="afc"/>
              <w:snapToGrid w:val="0"/>
              <w:rPr>
                <w:sz w:val="24"/>
                <w:szCs w:val="24"/>
              </w:rPr>
            </w:pPr>
            <w:r w:rsidRPr="001128AD">
              <w:rPr>
                <w:b/>
                <w:bCs/>
                <w:sz w:val="24"/>
                <w:szCs w:val="24"/>
              </w:rPr>
              <w:t>Максимально допустимая недельная нагрузка</w:t>
            </w:r>
          </w:p>
        </w:tc>
        <w:tc>
          <w:tcPr>
            <w:tcW w:w="5400" w:type="dxa"/>
            <w:tcBorders>
              <w:left w:val="single" w:sz="1" w:space="0" w:color="000000"/>
              <w:bottom w:val="single" w:sz="1" w:space="0" w:color="000000"/>
            </w:tcBorders>
          </w:tcPr>
          <w:p w:rsidR="001128AD" w:rsidRPr="001128AD" w:rsidRDefault="001128AD" w:rsidP="002943DF">
            <w:pPr>
              <w:pStyle w:val="afc"/>
              <w:snapToGrid w:val="0"/>
              <w:jc w:val="center"/>
              <w:rPr>
                <w:b/>
                <w:bCs/>
                <w:sz w:val="24"/>
                <w:szCs w:val="24"/>
              </w:rPr>
            </w:pPr>
            <w:r w:rsidRPr="001128AD">
              <w:rPr>
                <w:b/>
                <w:bCs/>
                <w:sz w:val="24"/>
                <w:szCs w:val="24"/>
              </w:rPr>
              <w:t>21</w:t>
            </w:r>
          </w:p>
        </w:tc>
        <w:tc>
          <w:tcPr>
            <w:tcW w:w="3420" w:type="dxa"/>
            <w:tcBorders>
              <w:left w:val="single" w:sz="1" w:space="0" w:color="000000"/>
              <w:bottom w:val="single" w:sz="1" w:space="0" w:color="000000"/>
              <w:right w:val="single" w:sz="4" w:space="0" w:color="auto"/>
            </w:tcBorders>
          </w:tcPr>
          <w:p w:rsidR="001128AD" w:rsidRPr="001128AD" w:rsidRDefault="001128AD" w:rsidP="002943DF">
            <w:pPr>
              <w:pStyle w:val="afc"/>
              <w:snapToGrid w:val="0"/>
              <w:jc w:val="center"/>
              <w:rPr>
                <w:b/>
                <w:bCs/>
                <w:sz w:val="24"/>
                <w:szCs w:val="24"/>
              </w:rPr>
            </w:pPr>
            <w:r w:rsidRPr="001128AD">
              <w:rPr>
                <w:b/>
                <w:bCs/>
                <w:sz w:val="24"/>
                <w:szCs w:val="24"/>
              </w:rPr>
              <w:t>21</w:t>
            </w:r>
          </w:p>
        </w:tc>
      </w:tr>
    </w:tbl>
    <w:p w:rsidR="001128AD" w:rsidRPr="001128AD" w:rsidRDefault="001128AD" w:rsidP="001128AD">
      <w:pPr>
        <w:jc w:val="center"/>
        <w:rPr>
          <w:rFonts w:ascii="Times New Roman" w:hAnsi="Times New Roman" w:cs="Times New Roman"/>
          <w:b/>
          <w:bCs/>
          <w:sz w:val="24"/>
          <w:szCs w:val="24"/>
        </w:rPr>
      </w:pPr>
    </w:p>
    <w:p w:rsidR="006A799E" w:rsidRPr="001128AD" w:rsidRDefault="006A799E" w:rsidP="001128AD">
      <w:pPr>
        <w:tabs>
          <w:tab w:val="left" w:pos="0"/>
          <w:tab w:val="right" w:leader="dot" w:pos="9639"/>
        </w:tabs>
        <w:spacing w:after="0" w:line="240" w:lineRule="auto"/>
        <w:jc w:val="both"/>
        <w:rPr>
          <w:rFonts w:ascii="Times New Roman" w:hAnsi="Times New Roman" w:cs="Times New Roman"/>
          <w:sz w:val="24"/>
          <w:szCs w:val="24"/>
        </w:rPr>
      </w:pPr>
    </w:p>
    <w:p w:rsidR="006A799E" w:rsidRDefault="006A799E" w:rsidP="00CD6EF8">
      <w:pPr>
        <w:tabs>
          <w:tab w:val="left" w:pos="0"/>
          <w:tab w:val="right" w:leader="dot" w:pos="9639"/>
        </w:tabs>
        <w:spacing w:after="0" w:line="240" w:lineRule="auto"/>
        <w:ind w:firstLine="709"/>
        <w:jc w:val="both"/>
        <w:rPr>
          <w:rFonts w:ascii="Times New Roman" w:hAnsi="Times New Roman" w:cs="Times New Roman"/>
          <w:sz w:val="24"/>
          <w:szCs w:val="24"/>
        </w:rPr>
        <w:sectPr w:rsidR="006A799E" w:rsidSect="001128AD">
          <w:pgSz w:w="16838" w:h="11906" w:orient="landscape"/>
          <w:pgMar w:top="1135" w:right="1134" w:bottom="851" w:left="1134" w:header="709" w:footer="709" w:gutter="0"/>
          <w:cols w:space="708"/>
          <w:titlePg/>
          <w:docGrid w:linePitch="360"/>
        </w:sectPr>
      </w:pPr>
    </w:p>
    <w:p w:rsidR="006A799E" w:rsidRPr="00CD6EF8" w:rsidRDefault="006A799E" w:rsidP="001128AD">
      <w:pPr>
        <w:tabs>
          <w:tab w:val="left" w:pos="0"/>
          <w:tab w:val="right" w:leader="dot" w:pos="9639"/>
        </w:tabs>
        <w:spacing w:after="0" w:line="240" w:lineRule="auto"/>
        <w:jc w:val="both"/>
        <w:rPr>
          <w:rFonts w:ascii="Times New Roman" w:hAnsi="Times New Roman" w:cs="Times New Roman"/>
          <w:sz w:val="24"/>
          <w:szCs w:val="24"/>
        </w:rPr>
      </w:pPr>
    </w:p>
    <w:p w:rsidR="00EC0937" w:rsidRPr="00EE18B8" w:rsidRDefault="00EC0937" w:rsidP="00EE18B8">
      <w:pPr>
        <w:pStyle w:val="3"/>
        <w:spacing w:before="0" w:line="240" w:lineRule="auto"/>
        <w:jc w:val="center"/>
        <w:rPr>
          <w:rFonts w:ascii="Times New Roman" w:hAnsi="Times New Roman" w:cs="Times New Roman"/>
          <w:i w:val="0"/>
          <w:szCs w:val="28"/>
        </w:rPr>
      </w:pPr>
      <w:bookmarkStart w:id="25" w:name="_Toc413974300"/>
      <w:bookmarkStart w:id="26" w:name="_Toc289117670"/>
      <w:r w:rsidRPr="00EE18B8">
        <w:rPr>
          <w:rFonts w:ascii="Times New Roman" w:hAnsi="Times New Roman" w:cs="Times New Roman"/>
          <w:i w:val="0"/>
          <w:szCs w:val="28"/>
        </w:rPr>
        <w:t xml:space="preserve">2.3.2. Система условий реализации адаптированной основной образовательной программы начального общего образования обучающихся с </w:t>
      </w:r>
      <w:bookmarkEnd w:id="25"/>
      <w:r w:rsidR="00773A62" w:rsidRPr="00EE18B8">
        <w:rPr>
          <w:rFonts w:ascii="Times New Roman" w:hAnsi="Times New Roman" w:cs="Times New Roman"/>
          <w:i w:val="0"/>
          <w:szCs w:val="28"/>
        </w:rPr>
        <w:t>нарушениями опорно-двигательного аппарата</w:t>
      </w:r>
      <w:bookmarkEnd w:id="26"/>
    </w:p>
    <w:p w:rsidR="00EC0937" w:rsidRPr="00CD6EF8" w:rsidRDefault="00EC0937" w:rsidP="00CD6EF8">
      <w:pPr>
        <w:widowControl w:val="0"/>
        <w:spacing w:after="0" w:line="240" w:lineRule="auto"/>
        <w:ind w:firstLine="567"/>
        <w:contextualSpacing/>
        <w:jc w:val="both"/>
        <w:rPr>
          <w:rFonts w:ascii="Times New Roman" w:hAnsi="Times New Roman"/>
          <w:b/>
          <w:kern w:val="2"/>
          <w:sz w:val="24"/>
          <w:szCs w:val="24"/>
        </w:rPr>
      </w:pPr>
      <w:r w:rsidRPr="00CD6EF8">
        <w:rPr>
          <w:rFonts w:ascii="Times New Roman" w:hAnsi="Times New Roman"/>
          <w:b/>
          <w:kern w:val="2"/>
          <w:sz w:val="24"/>
          <w:szCs w:val="24"/>
        </w:rPr>
        <w:t>Кадровые условия</w:t>
      </w:r>
    </w:p>
    <w:p w:rsidR="00EC0937" w:rsidRPr="00CD6EF8" w:rsidRDefault="00EC0937" w:rsidP="00CD6EF8">
      <w:pPr>
        <w:widowControl w:val="0"/>
        <w:spacing w:after="0" w:line="240" w:lineRule="auto"/>
        <w:ind w:firstLine="567"/>
        <w:contextualSpacing/>
        <w:jc w:val="both"/>
        <w:rPr>
          <w:rFonts w:ascii="Times New Roman" w:hAnsi="Times New Roman"/>
          <w:kern w:val="2"/>
          <w:sz w:val="24"/>
          <w:szCs w:val="24"/>
        </w:rPr>
      </w:pPr>
      <w:r w:rsidRPr="00CD6EF8">
        <w:rPr>
          <w:rFonts w:ascii="Times New Roman" w:hAnsi="Times New Roman"/>
          <w:kern w:val="2"/>
          <w:sz w:val="24"/>
          <w:szCs w:val="24"/>
        </w:rPr>
        <w:t xml:space="preserve">Уровень квалификации работников образовательной организации, реализующей основную общеобразовательную программу начального общего образования для обучающихся с НОДА, для каждой занимаемой должности </w:t>
      </w:r>
      <w:r w:rsidR="00822259" w:rsidRPr="00CD6EF8">
        <w:rPr>
          <w:rFonts w:ascii="Times New Roman" w:hAnsi="Times New Roman"/>
          <w:kern w:val="2"/>
          <w:sz w:val="24"/>
          <w:szCs w:val="24"/>
        </w:rPr>
        <w:t>соответствуют</w:t>
      </w:r>
      <w:r w:rsidRPr="00CD6EF8">
        <w:rPr>
          <w:rFonts w:ascii="Times New Roman" w:hAnsi="Times New Roman"/>
          <w:kern w:val="2"/>
          <w:sz w:val="24"/>
          <w:szCs w:val="24"/>
        </w:rPr>
        <w:t xml:space="preserve"> квалификационным характеристикам по соответствующей должности, а для педагогических работников муниципальной образовательной организации – также квалификационной категории.</w:t>
      </w:r>
    </w:p>
    <w:p w:rsidR="00822259" w:rsidRPr="00CD6EF8" w:rsidRDefault="00822259" w:rsidP="00CD6EF8">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CD6EF8">
        <w:rPr>
          <w:rFonts w:ascii="Times New Roman" w:eastAsia="Arial Unicode MS" w:hAnsi="Times New Roman" w:cs="Times New Roman"/>
          <w:color w:val="00000A"/>
          <w:kern w:val="1"/>
          <w:sz w:val="24"/>
          <w:szCs w:val="24"/>
          <w:lang w:eastAsia="en-US"/>
        </w:rPr>
        <w:t xml:space="preserve">В МОУ «Средняя общеобразовательная школа с углубленным изучение отдельных предметов №18» созданы кадровые условия реализации АООП НОО Педагоги начального образования имеют высшее педагогическое образование. </w:t>
      </w:r>
    </w:p>
    <w:p w:rsidR="00822259" w:rsidRPr="00CD6EF8" w:rsidRDefault="00822259" w:rsidP="00CD6EF8">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p>
    <w:tbl>
      <w:tblPr>
        <w:tblStyle w:val="affd"/>
        <w:tblW w:w="0" w:type="auto"/>
        <w:tblLayout w:type="fixed"/>
        <w:tblLook w:val="04A0" w:firstRow="1" w:lastRow="0" w:firstColumn="1" w:lastColumn="0" w:noHBand="0" w:noVBand="1"/>
      </w:tblPr>
      <w:tblGrid>
        <w:gridCol w:w="615"/>
        <w:gridCol w:w="2355"/>
        <w:gridCol w:w="2667"/>
        <w:gridCol w:w="1689"/>
        <w:gridCol w:w="2528"/>
      </w:tblGrid>
      <w:tr w:rsidR="00822259" w:rsidRPr="00CD6EF8" w:rsidTr="00226FA9">
        <w:tc>
          <w:tcPr>
            <w:tcW w:w="615"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w:t>
            </w:r>
          </w:p>
        </w:tc>
        <w:tc>
          <w:tcPr>
            <w:tcW w:w="2355"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 xml:space="preserve">ФИО </w:t>
            </w:r>
          </w:p>
        </w:tc>
        <w:tc>
          <w:tcPr>
            <w:tcW w:w="2667"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Должность</w:t>
            </w:r>
          </w:p>
        </w:tc>
        <w:tc>
          <w:tcPr>
            <w:tcW w:w="1689"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образование</w:t>
            </w:r>
          </w:p>
        </w:tc>
        <w:tc>
          <w:tcPr>
            <w:tcW w:w="2528"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Квалификационная категория</w:t>
            </w:r>
          </w:p>
        </w:tc>
      </w:tr>
      <w:tr w:rsidR="00822259" w:rsidRPr="00CD6EF8" w:rsidTr="00226FA9">
        <w:tc>
          <w:tcPr>
            <w:tcW w:w="615"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1</w:t>
            </w:r>
          </w:p>
        </w:tc>
        <w:tc>
          <w:tcPr>
            <w:tcW w:w="2355" w:type="dxa"/>
          </w:tcPr>
          <w:p w:rsidR="00822259" w:rsidRPr="00CD6EF8" w:rsidRDefault="00822259" w:rsidP="00CD6EF8">
            <w:pPr>
              <w:suppressAutoHyphens/>
              <w:jc w:val="both"/>
              <w:rPr>
                <w:rFonts w:eastAsia="Arial Unicode MS"/>
                <w:color w:val="00000A"/>
                <w:kern w:val="1"/>
                <w:sz w:val="24"/>
                <w:szCs w:val="24"/>
                <w:lang w:eastAsia="en-US"/>
              </w:rPr>
            </w:pPr>
            <w:proofErr w:type="spellStart"/>
            <w:r w:rsidRPr="00CD6EF8">
              <w:rPr>
                <w:rFonts w:eastAsia="Arial Unicode MS"/>
                <w:color w:val="00000A"/>
                <w:kern w:val="1"/>
                <w:sz w:val="24"/>
                <w:szCs w:val="24"/>
                <w:lang w:eastAsia="en-US"/>
              </w:rPr>
              <w:t>Аввакумова</w:t>
            </w:r>
            <w:proofErr w:type="spellEnd"/>
            <w:r w:rsidRPr="00CD6EF8">
              <w:rPr>
                <w:rFonts w:eastAsia="Arial Unicode MS"/>
                <w:color w:val="00000A"/>
                <w:kern w:val="1"/>
                <w:sz w:val="24"/>
                <w:szCs w:val="24"/>
                <w:lang w:eastAsia="en-US"/>
              </w:rPr>
              <w:t xml:space="preserve">  Тамара Ивановна</w:t>
            </w:r>
          </w:p>
        </w:tc>
        <w:tc>
          <w:tcPr>
            <w:tcW w:w="2667"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Учитель начальных классов</w:t>
            </w:r>
          </w:p>
        </w:tc>
        <w:tc>
          <w:tcPr>
            <w:tcW w:w="1689"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высшее</w:t>
            </w:r>
          </w:p>
        </w:tc>
        <w:tc>
          <w:tcPr>
            <w:tcW w:w="2528"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высшая</w:t>
            </w:r>
          </w:p>
        </w:tc>
      </w:tr>
      <w:tr w:rsidR="00822259" w:rsidRPr="00CD6EF8" w:rsidTr="00226FA9">
        <w:tc>
          <w:tcPr>
            <w:tcW w:w="615"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2</w:t>
            </w:r>
          </w:p>
        </w:tc>
        <w:tc>
          <w:tcPr>
            <w:tcW w:w="2355" w:type="dxa"/>
          </w:tcPr>
          <w:p w:rsidR="00822259" w:rsidRPr="00CD6EF8" w:rsidRDefault="00822259" w:rsidP="00CD6EF8">
            <w:pPr>
              <w:suppressAutoHyphens/>
              <w:jc w:val="both"/>
              <w:rPr>
                <w:rFonts w:eastAsia="Arial Unicode MS"/>
                <w:color w:val="00000A"/>
                <w:kern w:val="1"/>
                <w:sz w:val="24"/>
                <w:szCs w:val="24"/>
                <w:lang w:eastAsia="en-US"/>
              </w:rPr>
            </w:pPr>
            <w:proofErr w:type="spellStart"/>
            <w:r w:rsidRPr="00CD6EF8">
              <w:rPr>
                <w:rFonts w:eastAsia="Arial Unicode MS"/>
                <w:color w:val="00000A"/>
                <w:kern w:val="1"/>
                <w:sz w:val="24"/>
                <w:szCs w:val="24"/>
                <w:lang w:eastAsia="en-US"/>
              </w:rPr>
              <w:t>Вельмакина</w:t>
            </w:r>
            <w:proofErr w:type="spellEnd"/>
            <w:r w:rsidRPr="00CD6EF8">
              <w:rPr>
                <w:rFonts w:eastAsia="Arial Unicode MS"/>
                <w:color w:val="00000A"/>
                <w:kern w:val="1"/>
                <w:sz w:val="24"/>
                <w:szCs w:val="24"/>
                <w:lang w:eastAsia="en-US"/>
              </w:rPr>
              <w:t xml:space="preserve"> Светлана Александровна</w:t>
            </w:r>
          </w:p>
        </w:tc>
        <w:tc>
          <w:tcPr>
            <w:tcW w:w="2667"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Учитель начальных классов</w:t>
            </w:r>
          </w:p>
        </w:tc>
        <w:tc>
          <w:tcPr>
            <w:tcW w:w="1689"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высшее</w:t>
            </w:r>
          </w:p>
        </w:tc>
        <w:tc>
          <w:tcPr>
            <w:tcW w:w="2528"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высшая</w:t>
            </w:r>
          </w:p>
        </w:tc>
      </w:tr>
      <w:tr w:rsidR="00822259" w:rsidRPr="00CD6EF8" w:rsidTr="00226FA9">
        <w:tc>
          <w:tcPr>
            <w:tcW w:w="615"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3</w:t>
            </w:r>
          </w:p>
        </w:tc>
        <w:tc>
          <w:tcPr>
            <w:tcW w:w="2355" w:type="dxa"/>
          </w:tcPr>
          <w:p w:rsidR="00822259" w:rsidRPr="00CD6EF8" w:rsidRDefault="00822259" w:rsidP="00CD6EF8">
            <w:pPr>
              <w:suppressAutoHyphens/>
              <w:jc w:val="both"/>
              <w:rPr>
                <w:rFonts w:eastAsia="Arial Unicode MS"/>
                <w:color w:val="00000A"/>
                <w:kern w:val="1"/>
                <w:sz w:val="24"/>
                <w:szCs w:val="24"/>
                <w:lang w:eastAsia="en-US"/>
              </w:rPr>
            </w:pPr>
            <w:proofErr w:type="spellStart"/>
            <w:r w:rsidRPr="00CD6EF8">
              <w:rPr>
                <w:rFonts w:eastAsia="Arial Unicode MS"/>
                <w:color w:val="00000A"/>
                <w:kern w:val="1"/>
                <w:sz w:val="24"/>
                <w:szCs w:val="24"/>
                <w:lang w:eastAsia="en-US"/>
              </w:rPr>
              <w:t>Блохова</w:t>
            </w:r>
            <w:proofErr w:type="spellEnd"/>
            <w:r w:rsidRPr="00CD6EF8">
              <w:rPr>
                <w:rFonts w:eastAsia="Arial Unicode MS"/>
                <w:color w:val="00000A"/>
                <w:kern w:val="1"/>
                <w:sz w:val="24"/>
                <w:szCs w:val="24"/>
                <w:lang w:eastAsia="en-US"/>
              </w:rPr>
              <w:t xml:space="preserve"> Лариса Борисовна</w:t>
            </w:r>
          </w:p>
        </w:tc>
        <w:tc>
          <w:tcPr>
            <w:tcW w:w="2667"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Учитель начальных классов</w:t>
            </w:r>
          </w:p>
        </w:tc>
        <w:tc>
          <w:tcPr>
            <w:tcW w:w="1689"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высшее</w:t>
            </w:r>
          </w:p>
        </w:tc>
        <w:tc>
          <w:tcPr>
            <w:tcW w:w="2528"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высшая</w:t>
            </w:r>
          </w:p>
        </w:tc>
      </w:tr>
      <w:tr w:rsidR="00822259" w:rsidRPr="00CD6EF8" w:rsidTr="00226FA9">
        <w:tc>
          <w:tcPr>
            <w:tcW w:w="615"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4</w:t>
            </w:r>
          </w:p>
        </w:tc>
        <w:tc>
          <w:tcPr>
            <w:tcW w:w="2355"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 xml:space="preserve">Егорова Раиса </w:t>
            </w:r>
            <w:proofErr w:type="spellStart"/>
            <w:r w:rsidRPr="00CD6EF8">
              <w:rPr>
                <w:rFonts w:eastAsia="Arial Unicode MS"/>
                <w:color w:val="00000A"/>
                <w:kern w:val="1"/>
                <w:sz w:val="24"/>
                <w:szCs w:val="24"/>
                <w:lang w:eastAsia="en-US"/>
              </w:rPr>
              <w:t>Исхаковна</w:t>
            </w:r>
            <w:proofErr w:type="spellEnd"/>
          </w:p>
        </w:tc>
        <w:tc>
          <w:tcPr>
            <w:tcW w:w="2667"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Учитель начальных классов</w:t>
            </w:r>
          </w:p>
        </w:tc>
        <w:tc>
          <w:tcPr>
            <w:tcW w:w="1689"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высшее</w:t>
            </w:r>
          </w:p>
        </w:tc>
        <w:tc>
          <w:tcPr>
            <w:tcW w:w="2528"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первая</w:t>
            </w:r>
          </w:p>
        </w:tc>
      </w:tr>
      <w:tr w:rsidR="00822259" w:rsidRPr="00CD6EF8" w:rsidTr="00226FA9">
        <w:tc>
          <w:tcPr>
            <w:tcW w:w="615"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5</w:t>
            </w:r>
          </w:p>
        </w:tc>
        <w:tc>
          <w:tcPr>
            <w:tcW w:w="2355" w:type="dxa"/>
          </w:tcPr>
          <w:p w:rsidR="00822259" w:rsidRPr="00CD6EF8" w:rsidRDefault="00822259" w:rsidP="00CD6EF8">
            <w:pPr>
              <w:suppressAutoHyphens/>
              <w:jc w:val="both"/>
              <w:rPr>
                <w:rFonts w:eastAsia="Arial Unicode MS"/>
                <w:color w:val="00000A"/>
                <w:kern w:val="1"/>
                <w:sz w:val="24"/>
                <w:szCs w:val="24"/>
                <w:lang w:eastAsia="en-US"/>
              </w:rPr>
            </w:pPr>
            <w:proofErr w:type="spellStart"/>
            <w:r w:rsidRPr="00CD6EF8">
              <w:rPr>
                <w:rFonts w:eastAsia="Arial Unicode MS"/>
                <w:color w:val="00000A"/>
                <w:kern w:val="1"/>
                <w:sz w:val="24"/>
                <w:szCs w:val="24"/>
                <w:lang w:eastAsia="en-US"/>
              </w:rPr>
              <w:t>Еремкина</w:t>
            </w:r>
            <w:proofErr w:type="spellEnd"/>
            <w:r w:rsidRPr="00CD6EF8">
              <w:rPr>
                <w:rFonts w:eastAsia="Arial Unicode MS"/>
                <w:color w:val="00000A"/>
                <w:kern w:val="1"/>
                <w:sz w:val="24"/>
                <w:szCs w:val="24"/>
                <w:lang w:eastAsia="en-US"/>
              </w:rPr>
              <w:t xml:space="preserve"> Надежда Валентиновна</w:t>
            </w:r>
          </w:p>
        </w:tc>
        <w:tc>
          <w:tcPr>
            <w:tcW w:w="2667"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Учитель начальных классов</w:t>
            </w:r>
          </w:p>
        </w:tc>
        <w:tc>
          <w:tcPr>
            <w:tcW w:w="1689"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высшее</w:t>
            </w:r>
          </w:p>
        </w:tc>
        <w:tc>
          <w:tcPr>
            <w:tcW w:w="2528"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первая</w:t>
            </w:r>
          </w:p>
        </w:tc>
      </w:tr>
      <w:tr w:rsidR="00822259" w:rsidRPr="00CD6EF8" w:rsidTr="00226FA9">
        <w:tc>
          <w:tcPr>
            <w:tcW w:w="615"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6</w:t>
            </w:r>
          </w:p>
        </w:tc>
        <w:tc>
          <w:tcPr>
            <w:tcW w:w="2355"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Долгова Ирина Анатольевна</w:t>
            </w:r>
          </w:p>
        </w:tc>
        <w:tc>
          <w:tcPr>
            <w:tcW w:w="2667"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Учитель начальных классов</w:t>
            </w:r>
          </w:p>
        </w:tc>
        <w:tc>
          <w:tcPr>
            <w:tcW w:w="1689"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высшее</w:t>
            </w:r>
          </w:p>
        </w:tc>
        <w:tc>
          <w:tcPr>
            <w:tcW w:w="2528"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высшая</w:t>
            </w:r>
          </w:p>
        </w:tc>
      </w:tr>
      <w:tr w:rsidR="00822259" w:rsidRPr="00CD6EF8" w:rsidTr="00226FA9">
        <w:tc>
          <w:tcPr>
            <w:tcW w:w="615"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7</w:t>
            </w:r>
          </w:p>
        </w:tc>
        <w:tc>
          <w:tcPr>
            <w:tcW w:w="2355" w:type="dxa"/>
          </w:tcPr>
          <w:p w:rsidR="00822259" w:rsidRPr="00CD6EF8" w:rsidRDefault="00822259" w:rsidP="00CD6EF8">
            <w:pPr>
              <w:suppressAutoHyphens/>
              <w:jc w:val="both"/>
              <w:rPr>
                <w:rFonts w:eastAsia="Arial Unicode MS"/>
                <w:color w:val="00000A"/>
                <w:kern w:val="1"/>
                <w:sz w:val="24"/>
                <w:szCs w:val="24"/>
                <w:lang w:eastAsia="en-US"/>
              </w:rPr>
            </w:pPr>
            <w:proofErr w:type="spellStart"/>
            <w:r w:rsidRPr="00CD6EF8">
              <w:rPr>
                <w:rFonts w:eastAsia="Arial Unicode MS"/>
                <w:color w:val="00000A"/>
                <w:kern w:val="1"/>
                <w:sz w:val="24"/>
                <w:szCs w:val="24"/>
                <w:lang w:eastAsia="en-US"/>
              </w:rPr>
              <w:t>Князькина</w:t>
            </w:r>
            <w:proofErr w:type="spellEnd"/>
            <w:r w:rsidRPr="00CD6EF8">
              <w:rPr>
                <w:rFonts w:eastAsia="Arial Unicode MS"/>
                <w:color w:val="00000A"/>
                <w:kern w:val="1"/>
                <w:sz w:val="24"/>
                <w:szCs w:val="24"/>
                <w:lang w:eastAsia="en-US"/>
              </w:rPr>
              <w:t xml:space="preserve"> Ольга Юрьевна</w:t>
            </w:r>
          </w:p>
        </w:tc>
        <w:tc>
          <w:tcPr>
            <w:tcW w:w="2667"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Учитель начальных классов</w:t>
            </w:r>
          </w:p>
        </w:tc>
        <w:tc>
          <w:tcPr>
            <w:tcW w:w="1689"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высшее</w:t>
            </w:r>
          </w:p>
        </w:tc>
        <w:tc>
          <w:tcPr>
            <w:tcW w:w="2528"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Соответствие занимаемой должности</w:t>
            </w:r>
          </w:p>
        </w:tc>
      </w:tr>
      <w:tr w:rsidR="00822259" w:rsidRPr="00CD6EF8" w:rsidTr="00226FA9">
        <w:tc>
          <w:tcPr>
            <w:tcW w:w="615"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8</w:t>
            </w:r>
          </w:p>
        </w:tc>
        <w:tc>
          <w:tcPr>
            <w:tcW w:w="2355"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Биксалиева Альфия Шамилевна</w:t>
            </w:r>
          </w:p>
        </w:tc>
        <w:tc>
          <w:tcPr>
            <w:tcW w:w="2667"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Учитель начальных классов</w:t>
            </w:r>
          </w:p>
        </w:tc>
        <w:tc>
          <w:tcPr>
            <w:tcW w:w="1689"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высшее</w:t>
            </w:r>
          </w:p>
        </w:tc>
        <w:tc>
          <w:tcPr>
            <w:tcW w:w="2528"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Соответствие занимаемой должности</w:t>
            </w:r>
          </w:p>
        </w:tc>
      </w:tr>
      <w:tr w:rsidR="00822259" w:rsidRPr="00CD6EF8" w:rsidTr="00226FA9">
        <w:tc>
          <w:tcPr>
            <w:tcW w:w="615"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9</w:t>
            </w:r>
          </w:p>
        </w:tc>
        <w:tc>
          <w:tcPr>
            <w:tcW w:w="2355" w:type="dxa"/>
          </w:tcPr>
          <w:p w:rsidR="00822259" w:rsidRPr="00CD6EF8" w:rsidRDefault="00822259" w:rsidP="00CD6EF8">
            <w:pPr>
              <w:suppressAutoHyphens/>
              <w:jc w:val="both"/>
              <w:rPr>
                <w:rFonts w:eastAsia="Arial Unicode MS"/>
                <w:color w:val="00000A"/>
                <w:kern w:val="1"/>
                <w:sz w:val="24"/>
                <w:szCs w:val="24"/>
                <w:lang w:eastAsia="en-US"/>
              </w:rPr>
            </w:pPr>
            <w:proofErr w:type="spellStart"/>
            <w:r w:rsidRPr="00CD6EF8">
              <w:rPr>
                <w:rFonts w:eastAsia="Arial Unicode MS"/>
                <w:color w:val="00000A"/>
                <w:kern w:val="1"/>
                <w:sz w:val="24"/>
                <w:szCs w:val="24"/>
                <w:lang w:eastAsia="en-US"/>
              </w:rPr>
              <w:t>Мурзаева</w:t>
            </w:r>
            <w:proofErr w:type="spellEnd"/>
            <w:r w:rsidRPr="00CD6EF8">
              <w:rPr>
                <w:rFonts w:eastAsia="Arial Unicode MS"/>
                <w:color w:val="00000A"/>
                <w:kern w:val="1"/>
                <w:sz w:val="24"/>
                <w:szCs w:val="24"/>
                <w:lang w:eastAsia="en-US"/>
              </w:rPr>
              <w:t xml:space="preserve"> Людмила Геннадьевна</w:t>
            </w:r>
          </w:p>
        </w:tc>
        <w:tc>
          <w:tcPr>
            <w:tcW w:w="2667"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Учитель начальных классов</w:t>
            </w:r>
          </w:p>
        </w:tc>
        <w:tc>
          <w:tcPr>
            <w:tcW w:w="1689"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высшее</w:t>
            </w:r>
          </w:p>
        </w:tc>
        <w:tc>
          <w:tcPr>
            <w:tcW w:w="2528"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первая</w:t>
            </w:r>
          </w:p>
        </w:tc>
      </w:tr>
      <w:tr w:rsidR="00822259" w:rsidRPr="00CD6EF8" w:rsidTr="00226FA9">
        <w:tc>
          <w:tcPr>
            <w:tcW w:w="615"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10</w:t>
            </w:r>
          </w:p>
        </w:tc>
        <w:tc>
          <w:tcPr>
            <w:tcW w:w="2355" w:type="dxa"/>
          </w:tcPr>
          <w:p w:rsidR="00822259" w:rsidRPr="00CD6EF8" w:rsidRDefault="00822259" w:rsidP="00CD6EF8">
            <w:pPr>
              <w:suppressAutoHyphens/>
              <w:jc w:val="both"/>
              <w:rPr>
                <w:rFonts w:eastAsia="Arial Unicode MS"/>
                <w:color w:val="00000A"/>
                <w:kern w:val="1"/>
                <w:sz w:val="24"/>
                <w:szCs w:val="24"/>
                <w:lang w:eastAsia="en-US"/>
              </w:rPr>
            </w:pPr>
            <w:proofErr w:type="spellStart"/>
            <w:r w:rsidRPr="00CD6EF8">
              <w:rPr>
                <w:rFonts w:eastAsia="Arial Unicode MS"/>
                <w:color w:val="00000A"/>
                <w:kern w:val="1"/>
                <w:sz w:val="24"/>
                <w:szCs w:val="24"/>
                <w:lang w:eastAsia="en-US"/>
              </w:rPr>
              <w:t>Дергунова</w:t>
            </w:r>
            <w:proofErr w:type="spellEnd"/>
            <w:r w:rsidRPr="00CD6EF8">
              <w:rPr>
                <w:rFonts w:eastAsia="Arial Unicode MS"/>
                <w:color w:val="00000A"/>
                <w:kern w:val="1"/>
                <w:sz w:val="24"/>
                <w:szCs w:val="24"/>
                <w:lang w:eastAsia="en-US"/>
              </w:rPr>
              <w:t xml:space="preserve"> Марина Васильевна</w:t>
            </w:r>
          </w:p>
        </w:tc>
        <w:tc>
          <w:tcPr>
            <w:tcW w:w="2667"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Учитель начальных классов</w:t>
            </w:r>
          </w:p>
        </w:tc>
        <w:tc>
          <w:tcPr>
            <w:tcW w:w="1689"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высшее</w:t>
            </w:r>
          </w:p>
        </w:tc>
        <w:tc>
          <w:tcPr>
            <w:tcW w:w="2528"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первая</w:t>
            </w:r>
          </w:p>
        </w:tc>
      </w:tr>
      <w:tr w:rsidR="00822259" w:rsidRPr="00CD6EF8" w:rsidTr="00226FA9">
        <w:tc>
          <w:tcPr>
            <w:tcW w:w="615"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11</w:t>
            </w:r>
          </w:p>
        </w:tc>
        <w:tc>
          <w:tcPr>
            <w:tcW w:w="2355" w:type="dxa"/>
          </w:tcPr>
          <w:p w:rsidR="00822259" w:rsidRPr="00CD6EF8" w:rsidRDefault="00822259" w:rsidP="00CD6EF8">
            <w:pPr>
              <w:suppressAutoHyphens/>
              <w:jc w:val="both"/>
              <w:rPr>
                <w:rFonts w:eastAsia="Arial Unicode MS"/>
                <w:color w:val="00000A"/>
                <w:kern w:val="1"/>
                <w:sz w:val="24"/>
                <w:szCs w:val="24"/>
                <w:lang w:eastAsia="en-US"/>
              </w:rPr>
            </w:pPr>
            <w:proofErr w:type="spellStart"/>
            <w:r w:rsidRPr="00CD6EF8">
              <w:rPr>
                <w:rFonts w:eastAsia="Arial Unicode MS"/>
                <w:color w:val="00000A"/>
                <w:kern w:val="1"/>
                <w:sz w:val="24"/>
                <w:szCs w:val="24"/>
                <w:lang w:eastAsia="en-US"/>
              </w:rPr>
              <w:t>Шныгина</w:t>
            </w:r>
            <w:proofErr w:type="spellEnd"/>
            <w:r w:rsidRPr="00CD6EF8">
              <w:rPr>
                <w:rFonts w:eastAsia="Arial Unicode MS"/>
                <w:color w:val="00000A"/>
                <w:kern w:val="1"/>
                <w:sz w:val="24"/>
                <w:szCs w:val="24"/>
                <w:lang w:eastAsia="en-US"/>
              </w:rPr>
              <w:t xml:space="preserve"> Татьяна Алексеевна</w:t>
            </w:r>
          </w:p>
        </w:tc>
        <w:tc>
          <w:tcPr>
            <w:tcW w:w="2667"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Учитель начальных классов</w:t>
            </w:r>
          </w:p>
        </w:tc>
        <w:tc>
          <w:tcPr>
            <w:tcW w:w="1689"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высшее</w:t>
            </w:r>
          </w:p>
        </w:tc>
        <w:tc>
          <w:tcPr>
            <w:tcW w:w="2528"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Соответствие занимаемой должности</w:t>
            </w:r>
          </w:p>
        </w:tc>
      </w:tr>
      <w:tr w:rsidR="00822259" w:rsidRPr="00CD6EF8" w:rsidTr="00226FA9">
        <w:tc>
          <w:tcPr>
            <w:tcW w:w="615"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12</w:t>
            </w:r>
          </w:p>
        </w:tc>
        <w:tc>
          <w:tcPr>
            <w:tcW w:w="2355" w:type="dxa"/>
          </w:tcPr>
          <w:p w:rsidR="00822259" w:rsidRPr="00CD6EF8" w:rsidRDefault="00822259" w:rsidP="00CD6EF8">
            <w:pPr>
              <w:suppressAutoHyphens/>
              <w:jc w:val="both"/>
              <w:rPr>
                <w:rFonts w:eastAsia="Arial Unicode MS"/>
                <w:color w:val="00000A"/>
                <w:kern w:val="1"/>
                <w:sz w:val="24"/>
                <w:szCs w:val="24"/>
                <w:lang w:eastAsia="en-US"/>
              </w:rPr>
            </w:pPr>
            <w:proofErr w:type="spellStart"/>
            <w:r w:rsidRPr="00CD6EF8">
              <w:rPr>
                <w:rFonts w:eastAsia="Arial Unicode MS"/>
                <w:color w:val="00000A"/>
                <w:kern w:val="1"/>
                <w:sz w:val="24"/>
                <w:szCs w:val="24"/>
                <w:lang w:eastAsia="en-US"/>
              </w:rPr>
              <w:t>Кудашкина</w:t>
            </w:r>
            <w:proofErr w:type="spellEnd"/>
            <w:r w:rsidRPr="00CD6EF8">
              <w:rPr>
                <w:rFonts w:eastAsia="Arial Unicode MS"/>
                <w:color w:val="00000A"/>
                <w:kern w:val="1"/>
                <w:sz w:val="24"/>
                <w:szCs w:val="24"/>
                <w:lang w:eastAsia="en-US"/>
              </w:rPr>
              <w:t xml:space="preserve"> Елена Руслановна</w:t>
            </w:r>
          </w:p>
        </w:tc>
        <w:tc>
          <w:tcPr>
            <w:tcW w:w="2667"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Учитель начальных классов</w:t>
            </w:r>
          </w:p>
        </w:tc>
        <w:tc>
          <w:tcPr>
            <w:tcW w:w="1689"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высшее</w:t>
            </w:r>
          </w:p>
        </w:tc>
        <w:tc>
          <w:tcPr>
            <w:tcW w:w="2528"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Соответствие занимаемой должности</w:t>
            </w:r>
          </w:p>
        </w:tc>
      </w:tr>
      <w:tr w:rsidR="00822259" w:rsidRPr="00CD6EF8" w:rsidTr="00226FA9">
        <w:tc>
          <w:tcPr>
            <w:tcW w:w="615"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13</w:t>
            </w:r>
          </w:p>
        </w:tc>
        <w:tc>
          <w:tcPr>
            <w:tcW w:w="2355" w:type="dxa"/>
          </w:tcPr>
          <w:p w:rsidR="00822259" w:rsidRPr="00CD6EF8" w:rsidRDefault="00822259" w:rsidP="00CD6EF8">
            <w:pPr>
              <w:suppressAutoHyphens/>
              <w:jc w:val="both"/>
              <w:rPr>
                <w:rFonts w:eastAsia="Arial Unicode MS"/>
                <w:color w:val="00000A"/>
                <w:kern w:val="1"/>
                <w:sz w:val="24"/>
                <w:szCs w:val="24"/>
                <w:lang w:eastAsia="en-US"/>
              </w:rPr>
            </w:pPr>
            <w:proofErr w:type="spellStart"/>
            <w:r w:rsidRPr="00CD6EF8">
              <w:rPr>
                <w:rFonts w:eastAsia="Arial Unicode MS"/>
                <w:color w:val="00000A"/>
                <w:kern w:val="1"/>
                <w:sz w:val="24"/>
                <w:szCs w:val="24"/>
                <w:lang w:eastAsia="en-US"/>
              </w:rPr>
              <w:t>Ипкаева</w:t>
            </w:r>
            <w:proofErr w:type="spellEnd"/>
            <w:r w:rsidRPr="00CD6EF8">
              <w:rPr>
                <w:rFonts w:eastAsia="Arial Unicode MS"/>
                <w:color w:val="00000A"/>
                <w:kern w:val="1"/>
                <w:sz w:val="24"/>
                <w:szCs w:val="24"/>
                <w:lang w:eastAsia="en-US"/>
              </w:rPr>
              <w:t xml:space="preserve"> Елена Анатольевна </w:t>
            </w:r>
          </w:p>
        </w:tc>
        <w:tc>
          <w:tcPr>
            <w:tcW w:w="2667"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Учитель-логопед</w:t>
            </w:r>
          </w:p>
        </w:tc>
        <w:tc>
          <w:tcPr>
            <w:tcW w:w="1689"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высшее</w:t>
            </w:r>
          </w:p>
        </w:tc>
        <w:tc>
          <w:tcPr>
            <w:tcW w:w="2528"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высшая</w:t>
            </w:r>
          </w:p>
        </w:tc>
      </w:tr>
      <w:tr w:rsidR="00822259" w:rsidRPr="00CD6EF8" w:rsidTr="00226FA9">
        <w:tc>
          <w:tcPr>
            <w:tcW w:w="615"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14</w:t>
            </w:r>
          </w:p>
        </w:tc>
        <w:tc>
          <w:tcPr>
            <w:tcW w:w="2355"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Костерина Галина Анатольевна</w:t>
            </w:r>
          </w:p>
        </w:tc>
        <w:tc>
          <w:tcPr>
            <w:tcW w:w="2667"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Педагог- психолог</w:t>
            </w:r>
          </w:p>
        </w:tc>
        <w:tc>
          <w:tcPr>
            <w:tcW w:w="1689"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высшее</w:t>
            </w:r>
          </w:p>
        </w:tc>
        <w:tc>
          <w:tcPr>
            <w:tcW w:w="2528"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w:t>
            </w:r>
          </w:p>
        </w:tc>
      </w:tr>
      <w:tr w:rsidR="00822259" w:rsidRPr="00CD6EF8" w:rsidTr="00226FA9">
        <w:tc>
          <w:tcPr>
            <w:tcW w:w="615"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15</w:t>
            </w:r>
          </w:p>
        </w:tc>
        <w:tc>
          <w:tcPr>
            <w:tcW w:w="2355"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 xml:space="preserve">Новикова Людмила </w:t>
            </w:r>
            <w:r w:rsidRPr="00CD6EF8">
              <w:rPr>
                <w:rFonts w:eastAsia="Arial Unicode MS"/>
                <w:color w:val="00000A"/>
                <w:kern w:val="1"/>
                <w:sz w:val="24"/>
                <w:szCs w:val="24"/>
                <w:lang w:eastAsia="en-US"/>
              </w:rPr>
              <w:lastRenderedPageBreak/>
              <w:t>Александровна</w:t>
            </w:r>
          </w:p>
        </w:tc>
        <w:tc>
          <w:tcPr>
            <w:tcW w:w="2667"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lastRenderedPageBreak/>
              <w:t>Учитель ИЗО</w:t>
            </w:r>
          </w:p>
        </w:tc>
        <w:tc>
          <w:tcPr>
            <w:tcW w:w="1689"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высшее</w:t>
            </w:r>
          </w:p>
        </w:tc>
        <w:tc>
          <w:tcPr>
            <w:tcW w:w="2528"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высшая</w:t>
            </w:r>
          </w:p>
        </w:tc>
      </w:tr>
      <w:tr w:rsidR="00822259" w:rsidRPr="00CD6EF8" w:rsidTr="00226FA9">
        <w:tc>
          <w:tcPr>
            <w:tcW w:w="615"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lastRenderedPageBreak/>
              <w:t>16</w:t>
            </w:r>
          </w:p>
        </w:tc>
        <w:tc>
          <w:tcPr>
            <w:tcW w:w="2355"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Шаманаева Наталья Николаевна</w:t>
            </w:r>
          </w:p>
        </w:tc>
        <w:tc>
          <w:tcPr>
            <w:tcW w:w="2667"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Учитель музыки</w:t>
            </w:r>
          </w:p>
        </w:tc>
        <w:tc>
          <w:tcPr>
            <w:tcW w:w="1689"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высшее</w:t>
            </w:r>
          </w:p>
        </w:tc>
        <w:tc>
          <w:tcPr>
            <w:tcW w:w="2528"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высшая</w:t>
            </w:r>
          </w:p>
        </w:tc>
      </w:tr>
      <w:tr w:rsidR="00822259" w:rsidRPr="00CD6EF8" w:rsidTr="00226FA9">
        <w:tc>
          <w:tcPr>
            <w:tcW w:w="615"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17</w:t>
            </w:r>
          </w:p>
        </w:tc>
        <w:tc>
          <w:tcPr>
            <w:tcW w:w="2355" w:type="dxa"/>
          </w:tcPr>
          <w:p w:rsidR="00822259" w:rsidRPr="00CD6EF8" w:rsidRDefault="00822259" w:rsidP="00CD6EF8">
            <w:pPr>
              <w:suppressAutoHyphens/>
              <w:jc w:val="both"/>
              <w:rPr>
                <w:rFonts w:eastAsia="Arial Unicode MS"/>
                <w:color w:val="00000A"/>
                <w:kern w:val="1"/>
                <w:sz w:val="24"/>
                <w:szCs w:val="24"/>
                <w:lang w:eastAsia="en-US"/>
              </w:rPr>
            </w:pPr>
            <w:proofErr w:type="spellStart"/>
            <w:r w:rsidRPr="00CD6EF8">
              <w:rPr>
                <w:rFonts w:eastAsia="Arial Unicode MS"/>
                <w:color w:val="00000A"/>
                <w:kern w:val="1"/>
                <w:sz w:val="24"/>
                <w:szCs w:val="24"/>
                <w:lang w:eastAsia="en-US"/>
              </w:rPr>
              <w:t>Лемайкина</w:t>
            </w:r>
            <w:proofErr w:type="spellEnd"/>
            <w:r w:rsidRPr="00CD6EF8">
              <w:rPr>
                <w:rFonts w:eastAsia="Arial Unicode MS"/>
                <w:color w:val="00000A"/>
                <w:kern w:val="1"/>
                <w:sz w:val="24"/>
                <w:szCs w:val="24"/>
                <w:lang w:eastAsia="en-US"/>
              </w:rPr>
              <w:t xml:space="preserve"> Татьяна Викторовна</w:t>
            </w:r>
          </w:p>
        </w:tc>
        <w:tc>
          <w:tcPr>
            <w:tcW w:w="2667"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Учитель физической культуры</w:t>
            </w:r>
          </w:p>
        </w:tc>
        <w:tc>
          <w:tcPr>
            <w:tcW w:w="1689"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высшее</w:t>
            </w:r>
          </w:p>
        </w:tc>
        <w:tc>
          <w:tcPr>
            <w:tcW w:w="2528"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первая</w:t>
            </w:r>
          </w:p>
        </w:tc>
      </w:tr>
      <w:tr w:rsidR="00822259" w:rsidRPr="00CD6EF8" w:rsidTr="00226FA9">
        <w:tc>
          <w:tcPr>
            <w:tcW w:w="615"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18</w:t>
            </w:r>
          </w:p>
        </w:tc>
        <w:tc>
          <w:tcPr>
            <w:tcW w:w="2355" w:type="dxa"/>
          </w:tcPr>
          <w:p w:rsidR="00822259" w:rsidRPr="00CD6EF8" w:rsidRDefault="00822259" w:rsidP="00CD6EF8">
            <w:pPr>
              <w:suppressAutoHyphens/>
              <w:jc w:val="both"/>
              <w:rPr>
                <w:rFonts w:eastAsia="Arial Unicode MS"/>
                <w:color w:val="00000A"/>
                <w:kern w:val="1"/>
                <w:sz w:val="24"/>
                <w:szCs w:val="24"/>
                <w:lang w:eastAsia="en-US"/>
              </w:rPr>
            </w:pPr>
            <w:proofErr w:type="spellStart"/>
            <w:r w:rsidRPr="00CD6EF8">
              <w:rPr>
                <w:rFonts w:eastAsia="Arial Unicode MS"/>
                <w:color w:val="00000A"/>
                <w:kern w:val="1"/>
                <w:sz w:val="24"/>
                <w:szCs w:val="24"/>
                <w:lang w:eastAsia="en-US"/>
              </w:rPr>
              <w:t>Лемайкин</w:t>
            </w:r>
            <w:proofErr w:type="spellEnd"/>
            <w:r w:rsidRPr="00CD6EF8">
              <w:rPr>
                <w:rFonts w:eastAsia="Arial Unicode MS"/>
                <w:color w:val="00000A"/>
                <w:kern w:val="1"/>
                <w:sz w:val="24"/>
                <w:szCs w:val="24"/>
                <w:lang w:eastAsia="en-US"/>
              </w:rPr>
              <w:t xml:space="preserve"> Вячеслав Анатольевич</w:t>
            </w:r>
          </w:p>
        </w:tc>
        <w:tc>
          <w:tcPr>
            <w:tcW w:w="2667"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Учитель физической культуры</w:t>
            </w:r>
          </w:p>
        </w:tc>
        <w:tc>
          <w:tcPr>
            <w:tcW w:w="1689"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высшее</w:t>
            </w:r>
          </w:p>
        </w:tc>
        <w:tc>
          <w:tcPr>
            <w:tcW w:w="2528"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первая</w:t>
            </w:r>
          </w:p>
        </w:tc>
      </w:tr>
      <w:tr w:rsidR="00822259" w:rsidRPr="00CD6EF8" w:rsidTr="00226FA9">
        <w:tc>
          <w:tcPr>
            <w:tcW w:w="615"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19</w:t>
            </w:r>
          </w:p>
        </w:tc>
        <w:tc>
          <w:tcPr>
            <w:tcW w:w="2355"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Новикова Ирина Ивановна</w:t>
            </w:r>
          </w:p>
        </w:tc>
        <w:tc>
          <w:tcPr>
            <w:tcW w:w="2667"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Воспитатель ГПД</w:t>
            </w:r>
          </w:p>
        </w:tc>
        <w:tc>
          <w:tcPr>
            <w:tcW w:w="1689"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высшее</w:t>
            </w:r>
          </w:p>
        </w:tc>
        <w:tc>
          <w:tcPr>
            <w:tcW w:w="2528"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Соответствие занимаемой должности</w:t>
            </w:r>
          </w:p>
        </w:tc>
      </w:tr>
      <w:tr w:rsidR="00822259" w:rsidRPr="00CD6EF8" w:rsidTr="00226FA9">
        <w:tc>
          <w:tcPr>
            <w:tcW w:w="615"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20.</w:t>
            </w:r>
          </w:p>
        </w:tc>
        <w:tc>
          <w:tcPr>
            <w:tcW w:w="2355"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Савкина Наталья Юрьевна</w:t>
            </w:r>
          </w:p>
        </w:tc>
        <w:tc>
          <w:tcPr>
            <w:tcW w:w="2667"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Воспитатель ГПД</w:t>
            </w:r>
          </w:p>
        </w:tc>
        <w:tc>
          <w:tcPr>
            <w:tcW w:w="1689"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высшее</w:t>
            </w:r>
          </w:p>
        </w:tc>
        <w:tc>
          <w:tcPr>
            <w:tcW w:w="2528"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Соответствие занимаемой должности</w:t>
            </w:r>
          </w:p>
        </w:tc>
      </w:tr>
      <w:tr w:rsidR="00822259" w:rsidRPr="00CD6EF8" w:rsidTr="00226FA9">
        <w:tc>
          <w:tcPr>
            <w:tcW w:w="615"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21</w:t>
            </w:r>
          </w:p>
        </w:tc>
        <w:tc>
          <w:tcPr>
            <w:tcW w:w="2355"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Романова Лидия Викторовна</w:t>
            </w:r>
          </w:p>
        </w:tc>
        <w:tc>
          <w:tcPr>
            <w:tcW w:w="2667"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Воспитатель ГПД</w:t>
            </w:r>
          </w:p>
        </w:tc>
        <w:tc>
          <w:tcPr>
            <w:tcW w:w="1689"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высшее</w:t>
            </w:r>
          </w:p>
        </w:tc>
        <w:tc>
          <w:tcPr>
            <w:tcW w:w="2528" w:type="dxa"/>
          </w:tcPr>
          <w:p w:rsidR="00822259" w:rsidRPr="00CD6EF8" w:rsidRDefault="00822259" w:rsidP="00CD6EF8">
            <w:pPr>
              <w:suppressAutoHyphens/>
              <w:jc w:val="both"/>
              <w:rPr>
                <w:rFonts w:eastAsia="Arial Unicode MS"/>
                <w:color w:val="00000A"/>
                <w:kern w:val="1"/>
                <w:sz w:val="24"/>
                <w:szCs w:val="24"/>
                <w:lang w:eastAsia="en-US"/>
              </w:rPr>
            </w:pPr>
            <w:r w:rsidRPr="00CD6EF8">
              <w:rPr>
                <w:rFonts w:eastAsia="Arial Unicode MS"/>
                <w:color w:val="00000A"/>
                <w:kern w:val="1"/>
                <w:sz w:val="24"/>
                <w:szCs w:val="24"/>
                <w:lang w:eastAsia="en-US"/>
              </w:rPr>
              <w:t>Соответствие занимаемой должности</w:t>
            </w:r>
          </w:p>
        </w:tc>
      </w:tr>
    </w:tbl>
    <w:p w:rsidR="00822259" w:rsidRPr="00CD6EF8" w:rsidRDefault="00822259" w:rsidP="00CD6EF8">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p>
    <w:p w:rsidR="00822259" w:rsidRPr="00CD6EF8" w:rsidRDefault="00822259" w:rsidP="00CD6EF8">
      <w:pPr>
        <w:suppressAutoHyphens/>
        <w:spacing w:after="0" w:line="240" w:lineRule="auto"/>
        <w:ind w:firstLine="567"/>
        <w:jc w:val="both"/>
        <w:rPr>
          <w:rFonts w:ascii="Times New Roman" w:eastAsia="Arial Unicode MS" w:hAnsi="Times New Roman" w:cs="Times New Roman"/>
          <w:color w:val="00000A"/>
          <w:kern w:val="1"/>
          <w:sz w:val="24"/>
          <w:szCs w:val="24"/>
          <w:lang w:eastAsia="en-US"/>
        </w:rPr>
      </w:pPr>
      <w:r w:rsidRPr="00CD6EF8">
        <w:rPr>
          <w:rFonts w:ascii="Times New Roman" w:eastAsia="Arial Unicode MS" w:hAnsi="Times New Roman" w:cs="Times New Roman"/>
          <w:color w:val="00000A"/>
          <w:kern w:val="1"/>
          <w:sz w:val="24"/>
          <w:szCs w:val="24"/>
          <w:lang w:eastAsia="en-US"/>
        </w:rPr>
        <w:t>100% имеют высшее профессиональное образование. 36,4% педагогов  имеют стаж до 20 лет, 45,5% - от 20 до 30 лет, 27,3% более 30 лет. Средний стаж работы составляет 18,6 года. Приведенные цифры свидетельствуют о наличие определенного опыта и довольно высокого профессионального уровня учителей начальных классов.</w:t>
      </w:r>
    </w:p>
    <w:p w:rsidR="00822259" w:rsidRPr="00CD6EF8" w:rsidRDefault="00822259" w:rsidP="00CD6EF8">
      <w:pPr>
        <w:suppressAutoHyphens/>
        <w:spacing w:after="0" w:line="240" w:lineRule="auto"/>
        <w:ind w:firstLine="567"/>
        <w:jc w:val="both"/>
        <w:rPr>
          <w:rFonts w:ascii="Times New Roman" w:eastAsia="Arial Unicode MS" w:hAnsi="Times New Roman" w:cs="Times New Roman"/>
          <w:color w:val="00000A"/>
          <w:kern w:val="1"/>
          <w:sz w:val="24"/>
          <w:szCs w:val="24"/>
          <w:lang w:eastAsia="en-US"/>
        </w:rPr>
      </w:pPr>
      <w:r w:rsidRPr="00CD6EF8">
        <w:rPr>
          <w:rFonts w:ascii="Times New Roman" w:eastAsia="Arial Unicode MS" w:hAnsi="Times New Roman" w:cs="Times New Roman"/>
          <w:color w:val="00000A"/>
          <w:kern w:val="1"/>
          <w:sz w:val="24"/>
          <w:szCs w:val="24"/>
          <w:lang w:eastAsia="en-US"/>
        </w:rPr>
        <w:t>Специфика кадров МОУ «Средняя общеобразовательная школа с углубленным изучением отдельных предметов №18», определяется квалифицированными специалистами, большим инновационным потенциалом, ориентацией на успех в профессиональной деятельности, в развитии творческих способностей. Педагоги школы прошли  обучение и владеют современными образовательными технологиями</w:t>
      </w:r>
      <w:proofErr w:type="gramStart"/>
      <w:r w:rsidRPr="00CD6EF8">
        <w:rPr>
          <w:rFonts w:ascii="Times New Roman" w:eastAsia="Arial Unicode MS" w:hAnsi="Times New Roman" w:cs="Times New Roman"/>
          <w:color w:val="00000A"/>
          <w:kern w:val="1"/>
          <w:sz w:val="24"/>
          <w:szCs w:val="24"/>
          <w:lang w:eastAsia="en-US"/>
        </w:rPr>
        <w:t xml:space="preserve">.. </w:t>
      </w:r>
      <w:proofErr w:type="gramEnd"/>
    </w:p>
    <w:p w:rsidR="00822259" w:rsidRPr="00CD6EF8" w:rsidRDefault="00822259" w:rsidP="00CD6EF8">
      <w:pPr>
        <w:suppressAutoHyphens/>
        <w:spacing w:after="0" w:line="240" w:lineRule="auto"/>
        <w:ind w:firstLine="709"/>
        <w:jc w:val="both"/>
        <w:rPr>
          <w:rFonts w:ascii="Times New Roman" w:eastAsia="Arial Unicode MS" w:hAnsi="Times New Roman" w:cs="Times New Roman"/>
          <w:color w:val="00000A"/>
          <w:kern w:val="1"/>
          <w:sz w:val="24"/>
          <w:szCs w:val="24"/>
          <w:lang w:eastAsia="en-US"/>
        </w:rPr>
      </w:pPr>
      <w:r w:rsidRPr="00CD6EF8">
        <w:rPr>
          <w:rFonts w:ascii="Times New Roman" w:eastAsia="Arial Unicode MS" w:hAnsi="Times New Roman" w:cs="Times New Roman"/>
          <w:color w:val="00000A"/>
          <w:kern w:val="1"/>
          <w:sz w:val="24"/>
          <w:szCs w:val="24"/>
          <w:lang w:eastAsia="en-US"/>
        </w:rPr>
        <w:t xml:space="preserve">В 2015 году учителя прошли курсы повышения квалификации по теме: «Психолого-педагогическое сопровождение обучающихся с ОВЗ в </w:t>
      </w:r>
      <w:proofErr w:type="spellStart"/>
      <w:r w:rsidRPr="00CD6EF8">
        <w:rPr>
          <w:rFonts w:ascii="Times New Roman" w:eastAsia="Arial Unicode MS" w:hAnsi="Times New Roman" w:cs="Times New Roman"/>
          <w:color w:val="00000A"/>
          <w:kern w:val="1"/>
          <w:sz w:val="24"/>
          <w:szCs w:val="24"/>
          <w:lang w:eastAsia="en-US"/>
        </w:rPr>
        <w:t>условиязх</w:t>
      </w:r>
      <w:proofErr w:type="spellEnd"/>
      <w:r w:rsidRPr="00CD6EF8">
        <w:rPr>
          <w:rFonts w:ascii="Times New Roman" w:eastAsia="Arial Unicode MS" w:hAnsi="Times New Roman" w:cs="Times New Roman"/>
          <w:color w:val="00000A"/>
          <w:kern w:val="1"/>
          <w:sz w:val="24"/>
          <w:szCs w:val="24"/>
          <w:lang w:eastAsia="en-US"/>
        </w:rPr>
        <w:t xml:space="preserve"> образовательной организации.»</w:t>
      </w:r>
    </w:p>
    <w:p w:rsidR="00822259" w:rsidRPr="00CD6EF8" w:rsidRDefault="00822259" w:rsidP="00CD6EF8">
      <w:pPr>
        <w:autoSpaceDE w:val="0"/>
        <w:autoSpaceDN w:val="0"/>
        <w:adjustRightInd w:val="0"/>
        <w:spacing w:after="0" w:line="240" w:lineRule="auto"/>
        <w:ind w:firstLine="709"/>
        <w:jc w:val="both"/>
        <w:textAlignment w:val="center"/>
        <w:rPr>
          <w:rFonts w:ascii="Times New Roman" w:eastAsia="Times New Roman" w:hAnsi="Times New Roman" w:cs="Times New Roman"/>
          <w:caps/>
          <w:sz w:val="24"/>
          <w:szCs w:val="24"/>
        </w:rPr>
      </w:pPr>
      <w:r w:rsidRPr="00CD6EF8">
        <w:rPr>
          <w:rFonts w:ascii="Times New Roman" w:eastAsia="Times New Roman" w:hAnsi="Times New Roman" w:cs="Times New Roman"/>
          <w:color w:val="000000"/>
          <w:sz w:val="24"/>
          <w:szCs w:val="24"/>
        </w:rPr>
        <w:t>МОУ «Средняя общеобразовательная школа с углубленным изучением отдельных предметов №18», реализующая АООП НОО для обучающихся с ЗПР,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EC0937" w:rsidRPr="00CD6EF8" w:rsidRDefault="00EC0937" w:rsidP="00CD6EF8">
      <w:pPr>
        <w:widowControl w:val="0"/>
        <w:spacing w:after="0" w:line="240" w:lineRule="auto"/>
        <w:ind w:firstLine="567"/>
        <w:contextualSpacing/>
        <w:jc w:val="both"/>
        <w:rPr>
          <w:rFonts w:ascii="Times New Roman" w:hAnsi="Times New Roman" w:cs="Times New Roman"/>
          <w:b/>
          <w:kern w:val="2"/>
          <w:sz w:val="24"/>
          <w:szCs w:val="24"/>
        </w:rPr>
      </w:pPr>
      <w:r w:rsidRPr="00CD6EF8">
        <w:rPr>
          <w:rFonts w:ascii="Times New Roman" w:hAnsi="Times New Roman" w:cs="Times New Roman"/>
          <w:b/>
          <w:kern w:val="2"/>
          <w:sz w:val="24"/>
          <w:szCs w:val="24"/>
        </w:rPr>
        <w:t>Финансовые условия</w:t>
      </w:r>
    </w:p>
    <w:p w:rsidR="000D3628" w:rsidRPr="001128AD" w:rsidRDefault="000D3628" w:rsidP="00CD6EF8">
      <w:pPr>
        <w:widowControl w:val="0"/>
        <w:suppressAutoHyphens/>
        <w:autoSpaceDN w:val="0"/>
        <w:spacing w:after="0" w:line="240" w:lineRule="auto"/>
        <w:ind w:firstLine="708"/>
        <w:contextualSpacing/>
        <w:jc w:val="both"/>
        <w:textAlignment w:val="baseline"/>
        <w:rPr>
          <w:rFonts w:ascii="Times New Roman" w:eastAsia="SimSun" w:hAnsi="Times New Roman" w:cs="Times New Roman"/>
          <w:color w:val="000000" w:themeColor="text1"/>
          <w:kern w:val="3"/>
          <w:sz w:val="24"/>
          <w:szCs w:val="24"/>
          <w:lang w:eastAsia="zh-CN" w:bidi="hi-IN"/>
        </w:rPr>
      </w:pPr>
      <w:r w:rsidRPr="001128AD">
        <w:rPr>
          <w:rFonts w:ascii="Times New Roman" w:eastAsia="SimSun" w:hAnsi="Times New Roman" w:cs="Times New Roman"/>
          <w:color w:val="000000" w:themeColor="text1"/>
          <w:kern w:val="3"/>
          <w:sz w:val="24"/>
          <w:szCs w:val="24"/>
          <w:lang w:eastAsia="zh-CN" w:bidi="hi-I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0D3628" w:rsidRPr="001128AD" w:rsidRDefault="000D3628" w:rsidP="00CD6EF8">
      <w:pPr>
        <w:widowControl w:val="0"/>
        <w:suppressAutoHyphens/>
        <w:autoSpaceDN w:val="0"/>
        <w:spacing w:after="0" w:line="240" w:lineRule="auto"/>
        <w:ind w:firstLine="708"/>
        <w:contextualSpacing/>
        <w:jc w:val="both"/>
        <w:textAlignment w:val="baseline"/>
        <w:rPr>
          <w:rFonts w:ascii="Times New Roman" w:eastAsia="SimSun" w:hAnsi="Times New Roman" w:cs="Mangal"/>
          <w:color w:val="000000" w:themeColor="text1"/>
          <w:kern w:val="3"/>
          <w:sz w:val="24"/>
          <w:szCs w:val="24"/>
          <w:lang w:eastAsia="zh-CN" w:bidi="hi-IN"/>
        </w:rPr>
      </w:pPr>
      <w:r w:rsidRPr="001128AD">
        <w:rPr>
          <w:rFonts w:ascii="Times New Roman" w:eastAsia="SimSun" w:hAnsi="Times New Roman" w:cs="Times New Roman"/>
          <w:color w:val="000000" w:themeColor="text1"/>
          <w:kern w:val="3"/>
          <w:sz w:val="24"/>
          <w:szCs w:val="24"/>
          <w:lang w:eastAsia="zh-CN" w:bidi="hi-IN"/>
        </w:rPr>
        <w:t xml:space="preserve">Финансирование школы обеспечивается Учредителем образовательной организации. </w:t>
      </w:r>
    </w:p>
    <w:p w:rsidR="00EC0937" w:rsidRPr="00CD6EF8" w:rsidRDefault="00EC0937" w:rsidP="00CD6EF8">
      <w:pPr>
        <w:widowControl w:val="0"/>
        <w:spacing w:after="0" w:line="240" w:lineRule="auto"/>
        <w:ind w:firstLine="567"/>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 xml:space="preserve">Финансово-экономическое обеспечение образования лиц с ОВЗ опирается на п.2 ст. 99 ФЗ «Об образовании в Российской Федерации». </w:t>
      </w:r>
    </w:p>
    <w:p w:rsidR="00EC0937" w:rsidRPr="00CD6EF8" w:rsidRDefault="00EC0937" w:rsidP="00CD6EF8">
      <w:pPr>
        <w:widowControl w:val="0"/>
        <w:spacing w:after="0" w:line="240" w:lineRule="auto"/>
        <w:ind w:firstLine="567"/>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 xml:space="preserve">Финансовые условия реализации адаптированной общеобразовательной программы для </w:t>
      </w:r>
      <w:proofErr w:type="spellStart"/>
      <w:r w:rsidRPr="00CD6EF8">
        <w:rPr>
          <w:rFonts w:ascii="Times New Roman" w:hAnsi="Times New Roman" w:cs="Times New Roman"/>
          <w:kern w:val="2"/>
          <w:sz w:val="24"/>
          <w:szCs w:val="24"/>
        </w:rPr>
        <w:t>бучающихся</w:t>
      </w:r>
      <w:proofErr w:type="spellEnd"/>
      <w:r w:rsidRPr="00CD6EF8">
        <w:rPr>
          <w:rFonts w:ascii="Times New Roman" w:hAnsi="Times New Roman" w:cs="Times New Roman"/>
          <w:kern w:val="2"/>
          <w:sz w:val="24"/>
          <w:szCs w:val="24"/>
        </w:rPr>
        <w:t xml:space="preserve"> с НОДА должны:</w:t>
      </w:r>
    </w:p>
    <w:p w:rsidR="00EC0937" w:rsidRPr="00CD6EF8" w:rsidRDefault="00EC0937" w:rsidP="00CD6EF8">
      <w:pPr>
        <w:widowControl w:val="0"/>
        <w:spacing w:after="0" w:line="240" w:lineRule="auto"/>
        <w:ind w:firstLine="709"/>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 обеспечивать образовательной организации возможность исполнения требований стандарта;</w:t>
      </w:r>
    </w:p>
    <w:p w:rsidR="00EC0937" w:rsidRPr="00CD6EF8" w:rsidRDefault="00EC0937" w:rsidP="00CD6EF8">
      <w:pPr>
        <w:widowControl w:val="0"/>
        <w:spacing w:after="0" w:line="240" w:lineRule="auto"/>
        <w:ind w:firstLine="709"/>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EC0937" w:rsidRPr="00CD6EF8" w:rsidRDefault="00EC0937" w:rsidP="00CD6EF8">
      <w:pPr>
        <w:widowControl w:val="0"/>
        <w:spacing w:after="0" w:line="240" w:lineRule="auto"/>
        <w:ind w:firstLine="709"/>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EC0937" w:rsidRPr="00CD6EF8" w:rsidRDefault="00EC0937" w:rsidP="00CD6EF8">
      <w:pPr>
        <w:widowControl w:val="0"/>
        <w:spacing w:after="0" w:line="240" w:lineRule="auto"/>
        <w:ind w:firstLine="567"/>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 xml:space="preserve">Финансирование реализации адаптированной общеобразовательной программы для </w:t>
      </w:r>
      <w:r w:rsidRPr="00CD6EF8">
        <w:rPr>
          <w:rFonts w:ascii="Times New Roman" w:hAnsi="Times New Roman" w:cs="Times New Roman"/>
          <w:kern w:val="2"/>
          <w:sz w:val="24"/>
          <w:szCs w:val="24"/>
        </w:rPr>
        <w:lastRenderedPageBreak/>
        <w:t>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EC0937" w:rsidRPr="00CD6EF8" w:rsidRDefault="00EC0937" w:rsidP="00CD6EF8">
      <w:pPr>
        <w:widowControl w:val="0"/>
        <w:spacing w:after="0" w:line="240" w:lineRule="auto"/>
        <w:ind w:firstLine="567"/>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Структура расходов на образование включает:</w:t>
      </w:r>
    </w:p>
    <w:p w:rsidR="00EC0937" w:rsidRPr="00CD6EF8" w:rsidRDefault="00EC0937" w:rsidP="00CD6EF8">
      <w:pPr>
        <w:widowControl w:val="0"/>
        <w:spacing w:after="0" w:line="240" w:lineRule="auto"/>
        <w:ind w:firstLine="709"/>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 образование ребенка на основе адаптированной образовательной программы;</w:t>
      </w:r>
    </w:p>
    <w:p w:rsidR="00EC0937" w:rsidRPr="00CD6EF8" w:rsidRDefault="00EC0937" w:rsidP="00CD6EF8">
      <w:pPr>
        <w:widowControl w:val="0"/>
        <w:spacing w:after="0" w:line="240" w:lineRule="auto"/>
        <w:ind w:firstLine="709"/>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 сопровождение ребенка в период его нахождения в образовательной организации;</w:t>
      </w:r>
    </w:p>
    <w:p w:rsidR="00EC0937" w:rsidRPr="00CD6EF8" w:rsidRDefault="00EC0937" w:rsidP="00CD6EF8">
      <w:pPr>
        <w:widowControl w:val="0"/>
        <w:spacing w:after="0" w:line="240" w:lineRule="auto"/>
        <w:ind w:firstLine="709"/>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 консультирование родителей и членов семей по вопросам образования ребенка;</w:t>
      </w:r>
    </w:p>
    <w:p w:rsidR="00EC0937" w:rsidRPr="00CD6EF8" w:rsidRDefault="00EC0937" w:rsidP="00CD6EF8">
      <w:pPr>
        <w:widowControl w:val="0"/>
        <w:spacing w:after="0" w:line="240" w:lineRule="auto"/>
        <w:ind w:firstLine="709"/>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 обеспечение необходимым учебным, информационно-техническим оборудованием и учебно-дидактическим материалом.</w:t>
      </w:r>
    </w:p>
    <w:p w:rsidR="00EC0937" w:rsidRPr="00CD6EF8" w:rsidRDefault="00EC0937" w:rsidP="00CD6EF8">
      <w:pPr>
        <w:widowControl w:val="0"/>
        <w:spacing w:after="0" w:line="240" w:lineRule="auto"/>
        <w:ind w:firstLine="567"/>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EC0937" w:rsidRPr="00CD6EF8" w:rsidRDefault="00EC0937" w:rsidP="00CD6EF8">
      <w:pPr>
        <w:widowControl w:val="0"/>
        <w:spacing w:after="0" w:line="240" w:lineRule="auto"/>
        <w:ind w:firstLine="567"/>
        <w:contextualSpacing/>
        <w:jc w:val="both"/>
        <w:rPr>
          <w:rFonts w:ascii="Times New Roman" w:hAnsi="Times New Roman" w:cs="Times New Roman"/>
          <w:b/>
          <w:kern w:val="2"/>
          <w:sz w:val="24"/>
          <w:szCs w:val="24"/>
        </w:rPr>
      </w:pPr>
      <w:r w:rsidRPr="00CD6EF8">
        <w:rPr>
          <w:rFonts w:ascii="Times New Roman" w:hAnsi="Times New Roman" w:cs="Times New Roman"/>
          <w:b/>
          <w:kern w:val="2"/>
          <w:sz w:val="24"/>
          <w:szCs w:val="24"/>
        </w:rPr>
        <w:t>Материально-технические условия</w:t>
      </w:r>
    </w:p>
    <w:p w:rsidR="00EC0937" w:rsidRPr="00CD6EF8" w:rsidRDefault="00EC0937" w:rsidP="00CD6EF8">
      <w:pPr>
        <w:widowControl w:val="0"/>
        <w:spacing w:after="0" w:line="240" w:lineRule="auto"/>
        <w:ind w:firstLine="567"/>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Важным условием реализации основной 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EC0937" w:rsidRPr="00CD6EF8" w:rsidRDefault="00EC0937" w:rsidP="00CD6EF8">
      <w:pPr>
        <w:widowControl w:val="0"/>
        <w:spacing w:after="0" w:line="240" w:lineRule="auto"/>
        <w:ind w:firstLine="567"/>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Все помещения школы, включая санузлы, должны позволять ребенку</w:t>
      </w:r>
      <w:r w:rsidR="001128AD">
        <w:rPr>
          <w:rFonts w:ascii="Times New Roman" w:hAnsi="Times New Roman" w:cs="Times New Roman"/>
          <w:kern w:val="2"/>
          <w:sz w:val="24"/>
          <w:szCs w:val="24"/>
        </w:rPr>
        <w:t xml:space="preserve"> беспрепятственно передвигаться</w:t>
      </w:r>
      <w:r w:rsidRPr="00CD6EF8">
        <w:rPr>
          <w:rFonts w:ascii="Times New Roman" w:hAnsi="Times New Roman" w:cs="Times New Roman"/>
          <w:kern w:val="2"/>
          <w:sz w:val="24"/>
          <w:szCs w:val="24"/>
        </w:rPr>
        <w:t>. Все пространство класса должно быть доступно ребенку, передвигающемуся как самостоятельно, так и  с помощью приспособлений.</w:t>
      </w:r>
    </w:p>
    <w:p w:rsidR="00EC0937" w:rsidRPr="00CD6EF8" w:rsidRDefault="00EC0937" w:rsidP="00CD6EF8">
      <w:pPr>
        <w:widowControl w:val="0"/>
        <w:spacing w:after="0" w:line="240" w:lineRule="auto"/>
        <w:ind w:firstLine="567"/>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 xml:space="preserve">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w:t>
      </w:r>
      <w:proofErr w:type="spellStart"/>
      <w:r w:rsidRPr="00CD6EF8">
        <w:rPr>
          <w:rFonts w:ascii="Times New Roman" w:hAnsi="Times New Roman" w:cs="Times New Roman"/>
          <w:kern w:val="2"/>
          <w:sz w:val="24"/>
          <w:szCs w:val="24"/>
        </w:rPr>
        <w:t>тьютор</w:t>
      </w:r>
      <w:proofErr w:type="spellEnd"/>
      <w:r w:rsidRPr="00CD6EF8">
        <w:rPr>
          <w:rFonts w:ascii="Times New Roman" w:hAnsi="Times New Roman" w:cs="Times New Roman"/>
          <w:kern w:val="2"/>
          <w:sz w:val="24"/>
          <w:szCs w:val="24"/>
        </w:rPr>
        <w:t>.</w:t>
      </w:r>
    </w:p>
    <w:p w:rsidR="00EC0937" w:rsidRPr="00CD6EF8" w:rsidRDefault="00EC0937" w:rsidP="00CD6EF8">
      <w:pPr>
        <w:widowControl w:val="0"/>
        <w:spacing w:after="0" w:line="240" w:lineRule="auto"/>
        <w:ind w:firstLine="567"/>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CD6EF8">
        <w:rPr>
          <w:rStyle w:val="a3"/>
          <w:rFonts w:ascii="Times New Roman" w:hAnsi="Times New Roman" w:cs="Times New Roman"/>
          <w:sz w:val="24"/>
          <w:szCs w:val="24"/>
        </w:rPr>
        <w:footnoteReference w:id="6"/>
      </w:r>
      <w:r w:rsidRPr="00CD6EF8">
        <w:rPr>
          <w:rFonts w:ascii="Times New Roman" w:hAnsi="Times New Roman" w:cs="Times New Roman"/>
          <w:kern w:val="2"/>
          <w:sz w:val="24"/>
          <w:szCs w:val="24"/>
        </w:rPr>
        <w:t>.</w:t>
      </w:r>
    </w:p>
    <w:p w:rsidR="00EC0937" w:rsidRPr="00CD6EF8" w:rsidRDefault="00EC0937" w:rsidP="00CD6EF8">
      <w:pPr>
        <w:widowControl w:val="0"/>
        <w:spacing w:after="0" w:line="240" w:lineRule="auto"/>
        <w:ind w:firstLine="567"/>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Общеобразовательные программы реализуются образовательной организацией как самостоятельно, так и посредством сетевых форм.</w:t>
      </w:r>
      <w:r w:rsidRPr="00CD6EF8">
        <w:rPr>
          <w:rStyle w:val="a3"/>
          <w:rFonts w:ascii="Times New Roman" w:hAnsi="Times New Roman" w:cs="Times New Roman"/>
          <w:sz w:val="24"/>
          <w:szCs w:val="24"/>
        </w:rPr>
        <w:footnoteReference w:id="7"/>
      </w:r>
    </w:p>
    <w:p w:rsidR="00EC0937" w:rsidRPr="00CD6EF8" w:rsidRDefault="00EC0937" w:rsidP="00CD6EF8">
      <w:pPr>
        <w:widowControl w:val="0"/>
        <w:spacing w:after="0" w:line="240" w:lineRule="auto"/>
        <w:ind w:firstLine="567"/>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EC0937" w:rsidRPr="00CD6EF8" w:rsidRDefault="00EC0937" w:rsidP="00CD6EF8">
      <w:pPr>
        <w:widowControl w:val="0"/>
        <w:spacing w:after="0" w:line="240" w:lineRule="auto"/>
        <w:ind w:firstLine="567"/>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 xml:space="preserve">В организациях, осуществляющих реализацию основной 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w:t>
      </w:r>
      <w:r w:rsidRPr="00CD6EF8">
        <w:rPr>
          <w:rFonts w:ascii="Times New Roman" w:hAnsi="Times New Roman" w:cs="Times New Roman"/>
          <w:kern w:val="2"/>
          <w:sz w:val="24"/>
          <w:szCs w:val="24"/>
        </w:rPr>
        <w:lastRenderedPageBreak/>
        <w:t xml:space="preserve">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CD6EF8">
        <w:rPr>
          <w:rFonts w:ascii="Times New Roman" w:hAnsi="Times New Roman" w:cs="Times New Roman"/>
          <w:kern w:val="2"/>
          <w:sz w:val="24"/>
          <w:szCs w:val="24"/>
        </w:rPr>
        <w:t>флеш</w:t>
      </w:r>
      <w:proofErr w:type="spellEnd"/>
      <w:r w:rsidRPr="00CD6EF8">
        <w:rPr>
          <w:rFonts w:ascii="Times New Roman" w:hAnsi="Times New Roman" w:cs="Times New Roman"/>
          <w:kern w:val="2"/>
          <w:sz w:val="24"/>
          <w:szCs w:val="24"/>
        </w:rPr>
        <w:t xml:space="preserve">-тренажеров, инструментов </w:t>
      </w:r>
      <w:proofErr w:type="spellStart"/>
      <w:r w:rsidRPr="00CD6EF8">
        <w:rPr>
          <w:rFonts w:ascii="Times New Roman" w:hAnsi="Times New Roman" w:cs="Times New Roman"/>
          <w:kern w:val="2"/>
          <w:sz w:val="24"/>
          <w:szCs w:val="24"/>
        </w:rPr>
        <w:t>Wiki</w:t>
      </w:r>
      <w:proofErr w:type="spellEnd"/>
      <w:r w:rsidRPr="00CD6EF8">
        <w:rPr>
          <w:rFonts w:ascii="Times New Roman" w:hAnsi="Times New Roman" w:cs="Times New Roman"/>
          <w:kern w:val="2"/>
          <w:sz w:val="24"/>
          <w:szCs w:val="24"/>
        </w:rPr>
        <w:t>, цифровых видео материалов и др.), обеспечивающих достижение каждым обучающимся с НОДА максимально возможных для него результатов обучения.</w:t>
      </w:r>
    </w:p>
    <w:p w:rsidR="00EC0937" w:rsidRPr="00CD6EF8" w:rsidRDefault="00EC0937" w:rsidP="00CD6EF8">
      <w:pPr>
        <w:widowControl w:val="0"/>
        <w:spacing w:after="0" w:line="240" w:lineRule="auto"/>
        <w:ind w:firstLine="567"/>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EC0937" w:rsidRPr="00CD6EF8" w:rsidRDefault="00EC0937" w:rsidP="00CD6EF8">
      <w:pPr>
        <w:widowControl w:val="0"/>
        <w:spacing w:after="0" w:line="240" w:lineRule="auto"/>
        <w:ind w:firstLine="709"/>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EC0937" w:rsidRPr="00CD6EF8" w:rsidRDefault="00EC0937" w:rsidP="00CD6EF8">
      <w:pPr>
        <w:widowControl w:val="0"/>
        <w:spacing w:after="0" w:line="240" w:lineRule="auto"/>
        <w:ind w:firstLine="709"/>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 xml:space="preserve">– санитарно-бытовых условий (наличие оборудованных гардеробов, санузлов, мест личной гигиены и т. д.); </w:t>
      </w:r>
    </w:p>
    <w:p w:rsidR="00EC0937" w:rsidRPr="00CD6EF8" w:rsidRDefault="00EC0937" w:rsidP="00CD6EF8">
      <w:pPr>
        <w:widowControl w:val="0"/>
        <w:spacing w:after="0" w:line="240" w:lineRule="auto"/>
        <w:ind w:firstLine="709"/>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 социально-бытовых условий (наличие оборудованного рабочего места, учительской, комнаты психологической разгрузки и т.д.);</w:t>
      </w:r>
    </w:p>
    <w:p w:rsidR="00EC0937" w:rsidRPr="00CD6EF8" w:rsidRDefault="00EC0937" w:rsidP="00CD6EF8">
      <w:pPr>
        <w:widowControl w:val="0"/>
        <w:spacing w:after="0" w:line="240" w:lineRule="auto"/>
        <w:ind w:firstLine="709"/>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 xml:space="preserve">– пожарной и электробезопасности; </w:t>
      </w:r>
    </w:p>
    <w:p w:rsidR="00EC0937" w:rsidRPr="00CD6EF8" w:rsidRDefault="00EC0937" w:rsidP="00CD6EF8">
      <w:pPr>
        <w:widowControl w:val="0"/>
        <w:spacing w:after="0" w:line="240" w:lineRule="auto"/>
        <w:ind w:firstLine="709"/>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 требований охраны труда;</w:t>
      </w:r>
    </w:p>
    <w:p w:rsidR="00EC0937" w:rsidRPr="00CD6EF8" w:rsidRDefault="00EC0937" w:rsidP="00CD6EF8">
      <w:pPr>
        <w:widowControl w:val="0"/>
        <w:spacing w:after="0" w:line="240" w:lineRule="auto"/>
        <w:ind w:firstLine="709"/>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 своевременных сроков и необходимых объемов текущего и капитального ремонта;</w:t>
      </w:r>
    </w:p>
    <w:p w:rsidR="00EC0937" w:rsidRPr="00CD6EF8" w:rsidRDefault="00EC0937" w:rsidP="00CD6EF8">
      <w:pPr>
        <w:widowControl w:val="0"/>
        <w:spacing w:after="0" w:line="240" w:lineRule="auto"/>
        <w:ind w:firstLine="709"/>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 возможность для беспрепятственного доступа обучающихся к информации, объектам инфраструктуры образовательного учреждения</w:t>
      </w:r>
      <w:r w:rsidRPr="00CD6EF8">
        <w:rPr>
          <w:rFonts w:ascii="Times New Roman" w:hAnsi="Times New Roman" w:cs="Times New Roman"/>
          <w:kern w:val="2"/>
          <w:sz w:val="24"/>
          <w:szCs w:val="24"/>
          <w:vertAlign w:val="superscript"/>
        </w:rPr>
        <w:footnoteReference w:id="8"/>
      </w:r>
      <w:r w:rsidRPr="00CD6EF8">
        <w:rPr>
          <w:rFonts w:ascii="Times New Roman" w:hAnsi="Times New Roman" w:cs="Times New Roman"/>
          <w:kern w:val="2"/>
          <w:sz w:val="24"/>
          <w:szCs w:val="24"/>
        </w:rPr>
        <w:t xml:space="preserve">. </w:t>
      </w:r>
    </w:p>
    <w:p w:rsidR="00EC0937" w:rsidRPr="00CD6EF8" w:rsidRDefault="00EC0937" w:rsidP="00CD6EF8">
      <w:pPr>
        <w:widowControl w:val="0"/>
        <w:spacing w:after="0" w:line="240" w:lineRule="auto"/>
        <w:ind w:firstLine="567"/>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 xml:space="preserve">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CD6EF8">
        <w:rPr>
          <w:rFonts w:ascii="Times New Roman" w:hAnsi="Times New Roman" w:cs="Times New Roman"/>
          <w:kern w:val="2"/>
          <w:sz w:val="24"/>
          <w:szCs w:val="24"/>
        </w:rPr>
        <w:t>к</w:t>
      </w:r>
      <w:proofErr w:type="gramEnd"/>
      <w:r w:rsidRPr="00CD6EF8">
        <w:rPr>
          <w:rFonts w:ascii="Times New Roman" w:hAnsi="Times New Roman" w:cs="Times New Roman"/>
          <w:kern w:val="2"/>
          <w:sz w:val="24"/>
          <w:szCs w:val="24"/>
        </w:rPr>
        <w:t>:</w:t>
      </w:r>
    </w:p>
    <w:p w:rsidR="00EC0937" w:rsidRPr="00CD6EF8" w:rsidRDefault="00EC0937" w:rsidP="00CD6EF8">
      <w:pPr>
        <w:widowControl w:val="0"/>
        <w:spacing w:after="0" w:line="240" w:lineRule="auto"/>
        <w:ind w:firstLine="709"/>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EC0937" w:rsidRPr="00CD6EF8" w:rsidRDefault="00EC0937" w:rsidP="00CD6EF8">
      <w:pPr>
        <w:widowControl w:val="0"/>
        <w:spacing w:after="0" w:line="240" w:lineRule="auto"/>
        <w:ind w:firstLine="709"/>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EC0937" w:rsidRPr="00CD6EF8" w:rsidRDefault="00EC0937" w:rsidP="00CD6EF8">
      <w:pPr>
        <w:widowControl w:val="0"/>
        <w:spacing w:after="0" w:line="240" w:lineRule="auto"/>
        <w:ind w:firstLine="709"/>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 xml:space="preserve">– помещениям библиотек (площадь, размещение рабочих зон, наличие читального зала, число читательских мест, </w:t>
      </w:r>
      <w:proofErr w:type="spellStart"/>
      <w:r w:rsidRPr="00CD6EF8">
        <w:rPr>
          <w:rFonts w:ascii="Times New Roman" w:hAnsi="Times New Roman" w:cs="Times New Roman"/>
          <w:kern w:val="2"/>
          <w:sz w:val="24"/>
          <w:szCs w:val="24"/>
        </w:rPr>
        <w:t>медиатеки</w:t>
      </w:r>
      <w:proofErr w:type="spellEnd"/>
      <w:r w:rsidRPr="00CD6EF8">
        <w:rPr>
          <w:rFonts w:ascii="Times New Roman" w:hAnsi="Times New Roman" w:cs="Times New Roman"/>
          <w:kern w:val="2"/>
          <w:sz w:val="24"/>
          <w:szCs w:val="24"/>
        </w:rPr>
        <w:t xml:space="preserve">); </w:t>
      </w:r>
    </w:p>
    <w:p w:rsidR="00EC0937" w:rsidRPr="00CD6EF8" w:rsidRDefault="00EC0937" w:rsidP="00CD6EF8">
      <w:pPr>
        <w:widowControl w:val="0"/>
        <w:spacing w:after="0" w:line="240" w:lineRule="auto"/>
        <w:ind w:firstLine="709"/>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EC0937" w:rsidRPr="00CD6EF8" w:rsidRDefault="00EC0937" w:rsidP="00CD6EF8">
      <w:pPr>
        <w:widowControl w:val="0"/>
        <w:spacing w:after="0" w:line="240" w:lineRule="auto"/>
        <w:ind w:firstLine="709"/>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 xml:space="preserve">– помещениям, предназначенным для занятий музыкой, изобразительным искусством, </w:t>
      </w:r>
      <w:proofErr w:type="spellStart"/>
      <w:r w:rsidRPr="00CD6EF8">
        <w:rPr>
          <w:rFonts w:ascii="Times New Roman" w:hAnsi="Times New Roman" w:cs="Times New Roman"/>
          <w:kern w:val="2"/>
          <w:sz w:val="24"/>
          <w:szCs w:val="24"/>
        </w:rPr>
        <w:t>роботехникой</w:t>
      </w:r>
      <w:proofErr w:type="spellEnd"/>
      <w:r w:rsidRPr="00CD6EF8">
        <w:rPr>
          <w:rFonts w:ascii="Times New Roman" w:hAnsi="Times New Roman" w:cs="Times New Roman"/>
          <w:kern w:val="2"/>
          <w:sz w:val="24"/>
          <w:szCs w:val="24"/>
        </w:rPr>
        <w:t xml:space="preserve">, моделированием, техническим творчеством, естественнонаучными исследованиями, иностранными языками, </w:t>
      </w:r>
    </w:p>
    <w:p w:rsidR="00EC0937" w:rsidRPr="00CD6EF8" w:rsidRDefault="00EC0937" w:rsidP="00CD6EF8">
      <w:pPr>
        <w:widowControl w:val="0"/>
        <w:spacing w:after="0" w:line="240" w:lineRule="auto"/>
        <w:ind w:firstLine="709"/>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 xml:space="preserve">– актовому залу; </w:t>
      </w:r>
    </w:p>
    <w:p w:rsidR="00EC0937" w:rsidRPr="00CD6EF8" w:rsidRDefault="00EC0937" w:rsidP="00CD6EF8">
      <w:pPr>
        <w:widowControl w:val="0"/>
        <w:spacing w:after="0" w:line="240" w:lineRule="auto"/>
        <w:ind w:firstLine="709"/>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 xml:space="preserve">– спортивным залам, бассейнам, игровому и спортивному оборудованию; </w:t>
      </w:r>
    </w:p>
    <w:p w:rsidR="00EC0937" w:rsidRPr="00CD6EF8" w:rsidRDefault="00EC0937" w:rsidP="00CD6EF8">
      <w:pPr>
        <w:widowControl w:val="0"/>
        <w:spacing w:after="0" w:line="240" w:lineRule="auto"/>
        <w:ind w:firstLine="709"/>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 помещениям для медицинского персонала;</w:t>
      </w:r>
    </w:p>
    <w:p w:rsidR="00EC0937" w:rsidRPr="00CD6EF8" w:rsidRDefault="00EC0937" w:rsidP="00CD6EF8">
      <w:pPr>
        <w:widowControl w:val="0"/>
        <w:spacing w:after="0" w:line="240" w:lineRule="auto"/>
        <w:ind w:firstLine="709"/>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lastRenderedPageBreak/>
        <w:t>– мебели, офисному оснащению и  хозяйственному инвентарю;</w:t>
      </w:r>
    </w:p>
    <w:p w:rsidR="00EC0937" w:rsidRPr="00CD6EF8" w:rsidRDefault="00EC0937" w:rsidP="00CD6EF8">
      <w:pPr>
        <w:widowControl w:val="0"/>
        <w:spacing w:after="0" w:line="240" w:lineRule="auto"/>
        <w:ind w:firstLine="709"/>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EC0937" w:rsidRPr="00CD6EF8" w:rsidRDefault="00EC0937" w:rsidP="00CD6EF8">
      <w:pPr>
        <w:widowControl w:val="0"/>
        <w:spacing w:after="0" w:line="240" w:lineRule="auto"/>
        <w:ind w:firstLine="567"/>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EC0937" w:rsidRPr="00CD6EF8" w:rsidRDefault="00EC0937" w:rsidP="00CD6EF8">
      <w:pPr>
        <w:widowControl w:val="0"/>
        <w:spacing w:after="0" w:line="240" w:lineRule="auto"/>
        <w:ind w:firstLine="567"/>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EC0937" w:rsidRPr="00CD6EF8" w:rsidRDefault="00EC0937" w:rsidP="00CD6EF8">
      <w:pPr>
        <w:widowControl w:val="0"/>
        <w:spacing w:after="0" w:line="240" w:lineRule="auto"/>
        <w:ind w:firstLine="709"/>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 организации пространства, в котором обучается ребёнок с НОДА;</w:t>
      </w:r>
    </w:p>
    <w:p w:rsidR="00EC0937" w:rsidRPr="00CD6EF8" w:rsidRDefault="00EC0937" w:rsidP="00CD6EF8">
      <w:pPr>
        <w:widowControl w:val="0"/>
        <w:spacing w:after="0" w:line="240" w:lineRule="auto"/>
        <w:ind w:firstLine="709"/>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 организации рабочего места ребёнка с НОДА, в том числе для работы удаленно;</w:t>
      </w:r>
    </w:p>
    <w:p w:rsidR="00EC0937" w:rsidRPr="00CD6EF8" w:rsidRDefault="00EC0937" w:rsidP="00CD6EF8">
      <w:pPr>
        <w:widowControl w:val="0"/>
        <w:spacing w:after="0" w:line="240" w:lineRule="auto"/>
        <w:ind w:firstLine="709"/>
        <w:contextualSpacing/>
        <w:jc w:val="both"/>
        <w:rPr>
          <w:rFonts w:ascii="Times New Roman" w:hAnsi="Times New Roman" w:cs="Times New Roman"/>
          <w:kern w:val="2"/>
          <w:sz w:val="24"/>
          <w:szCs w:val="24"/>
        </w:rPr>
      </w:pPr>
      <w:r w:rsidRPr="00CD6EF8">
        <w:rPr>
          <w:rFonts w:ascii="Times New Roman" w:hAnsi="Times New Roman" w:cs="Times New Roman"/>
          <w:kern w:val="2"/>
          <w:sz w:val="24"/>
          <w:szCs w:val="24"/>
        </w:rPr>
        <w:t>– техническим средствам комфортного доступа ребёнка с НОДА к образованию (</w:t>
      </w:r>
      <w:proofErr w:type="spellStart"/>
      <w:r w:rsidRPr="00CD6EF8">
        <w:rPr>
          <w:rFonts w:ascii="Times New Roman" w:hAnsi="Times New Roman" w:cs="Times New Roman"/>
          <w:kern w:val="2"/>
          <w:sz w:val="24"/>
          <w:szCs w:val="24"/>
        </w:rPr>
        <w:t>ассистивные</w:t>
      </w:r>
      <w:proofErr w:type="spellEnd"/>
      <w:r w:rsidRPr="00CD6EF8">
        <w:rPr>
          <w:rFonts w:ascii="Times New Roman" w:hAnsi="Times New Roman" w:cs="Times New Roman"/>
          <w:kern w:val="2"/>
          <w:sz w:val="24"/>
          <w:szCs w:val="24"/>
        </w:rPr>
        <w:t xml:space="preserve"> средства и технологии).</w:t>
      </w:r>
    </w:p>
    <w:p w:rsidR="00D87BD2" w:rsidRPr="00CD6EF8" w:rsidRDefault="00D87BD2" w:rsidP="00CD6EF8">
      <w:pPr>
        <w:spacing w:after="0" w:line="240" w:lineRule="auto"/>
        <w:rPr>
          <w:rFonts w:ascii="Times New Roman" w:eastAsiaTheme="majorEastAsia" w:hAnsi="Times New Roman" w:cstheme="majorBidi"/>
          <w:b/>
          <w:bCs/>
          <w:kern w:val="1"/>
          <w:sz w:val="24"/>
          <w:szCs w:val="24"/>
          <w:lang w:eastAsia="en-US"/>
        </w:rPr>
      </w:pPr>
      <w:bookmarkStart w:id="27" w:name="_Toc289117671"/>
      <w:bookmarkStart w:id="28" w:name="bookmark2"/>
      <w:r w:rsidRPr="00CD6EF8">
        <w:rPr>
          <w:sz w:val="24"/>
          <w:szCs w:val="24"/>
        </w:rPr>
        <w:br w:type="page"/>
      </w:r>
    </w:p>
    <w:p w:rsidR="00C1587E" w:rsidRPr="00D56E58" w:rsidRDefault="00C1587E" w:rsidP="00EE18B8">
      <w:pPr>
        <w:pStyle w:val="2"/>
        <w:spacing w:before="0" w:after="0" w:line="240" w:lineRule="auto"/>
        <w:jc w:val="center"/>
        <w:rPr>
          <w:rFonts w:ascii="Times New Roman" w:hAnsi="Times New Roman" w:cs="Times New Roman"/>
          <w:sz w:val="24"/>
          <w:szCs w:val="24"/>
        </w:rPr>
      </w:pPr>
      <w:bookmarkStart w:id="29" w:name="_Toc289117676"/>
      <w:bookmarkEnd w:id="27"/>
      <w:bookmarkEnd w:id="28"/>
      <w:r w:rsidRPr="00CD6EF8">
        <w:rPr>
          <w:rFonts w:ascii="Times New Roman" w:hAnsi="Times New Roman" w:cs="Times New Roman"/>
        </w:rPr>
        <w:lastRenderedPageBreak/>
        <w:t>3</w:t>
      </w:r>
      <w:bookmarkEnd w:id="29"/>
    </w:p>
    <w:p w:rsidR="000D1199" w:rsidRPr="00D56E58" w:rsidRDefault="000D1199" w:rsidP="00D56E58">
      <w:pPr>
        <w:spacing w:after="0" w:line="240" w:lineRule="auto"/>
        <w:rPr>
          <w:rFonts w:ascii="Times New Roman" w:hAnsi="Times New Roman" w:cs="Times New Roman"/>
          <w:sz w:val="24"/>
          <w:szCs w:val="24"/>
        </w:rPr>
      </w:pPr>
    </w:p>
    <w:sectPr w:rsidR="000D1199" w:rsidRPr="00D56E58" w:rsidSect="002A725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502" w:rsidRDefault="00BD1502" w:rsidP="00EC0937">
      <w:pPr>
        <w:spacing w:after="0" w:line="240" w:lineRule="auto"/>
      </w:pPr>
      <w:r>
        <w:separator/>
      </w:r>
    </w:p>
  </w:endnote>
  <w:endnote w:type="continuationSeparator" w:id="0">
    <w:p w:rsidR="00BD1502" w:rsidRDefault="00BD1502" w:rsidP="00EC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Gabriola"/>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DejaVu Sans">
    <w:charset w:val="CC"/>
    <w:family w:val="swiss"/>
    <w:pitch w:val="variable"/>
    <w:sig w:usb0="E7002EFF" w:usb1="D200FDFF" w:usb2="0A246029" w:usb3="00000000" w:csb0="000001FF" w:csb1="00000000"/>
  </w:font>
  <w:font w:name="font220">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HiddenHorzOCR">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30264"/>
      <w:docPartObj>
        <w:docPartGallery w:val="Page Numbers (Bottom of Page)"/>
        <w:docPartUnique/>
      </w:docPartObj>
    </w:sdtPr>
    <w:sdtEndPr/>
    <w:sdtContent>
      <w:p w:rsidR="00432AEA" w:rsidRDefault="00432AEA">
        <w:pPr>
          <w:pStyle w:val="af4"/>
          <w:jc w:val="center"/>
        </w:pPr>
        <w:r>
          <w:fldChar w:fldCharType="begin"/>
        </w:r>
        <w:r>
          <w:instrText xml:space="preserve"> PAGE   \* MERGEFORMAT </w:instrText>
        </w:r>
        <w:r>
          <w:fldChar w:fldCharType="separate"/>
        </w:r>
        <w:r w:rsidR="00EB679E">
          <w:rPr>
            <w:noProof/>
          </w:rPr>
          <w:t>2</w:t>
        </w:r>
        <w:r>
          <w:rPr>
            <w:noProof/>
          </w:rPr>
          <w:fldChar w:fldCharType="end"/>
        </w:r>
      </w:p>
    </w:sdtContent>
  </w:sdt>
  <w:p w:rsidR="00432AEA" w:rsidRDefault="00432AE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502" w:rsidRDefault="00BD1502" w:rsidP="00EC0937">
      <w:pPr>
        <w:spacing w:after="0" w:line="240" w:lineRule="auto"/>
      </w:pPr>
      <w:r>
        <w:separator/>
      </w:r>
    </w:p>
  </w:footnote>
  <w:footnote w:type="continuationSeparator" w:id="0">
    <w:p w:rsidR="00BD1502" w:rsidRDefault="00BD1502" w:rsidP="00EC0937">
      <w:pPr>
        <w:spacing w:after="0" w:line="240" w:lineRule="auto"/>
      </w:pPr>
      <w:r>
        <w:continuationSeparator/>
      </w:r>
    </w:p>
  </w:footnote>
  <w:footnote w:id="1">
    <w:p w:rsidR="00432AEA" w:rsidRPr="00AD1C69" w:rsidRDefault="00432AEA" w:rsidP="00EC0937">
      <w:pPr>
        <w:autoSpaceDE w:val="0"/>
        <w:autoSpaceDN w:val="0"/>
        <w:adjustRightInd w:val="0"/>
        <w:jc w:val="both"/>
        <w:rPr>
          <w:rFonts w:ascii="Times New Roman" w:hAnsi="Times New Roman" w:cs="Times New Roman"/>
          <w:sz w:val="20"/>
          <w:szCs w:val="20"/>
        </w:rPr>
      </w:pPr>
      <w:r>
        <w:rPr>
          <w:rStyle w:val="a3"/>
          <w:sz w:val="20"/>
          <w:szCs w:val="20"/>
        </w:rPr>
        <w:footnoteRef/>
      </w:r>
      <w:r w:rsidRPr="00AD1C69">
        <w:rPr>
          <w:rFonts w:ascii="Times New Roman" w:hAnsi="Times New Roman" w:cs="Times New Roman"/>
          <w:sz w:val="20"/>
          <w:szCs w:val="20"/>
        </w:rPr>
        <w:t xml:space="preserve">Пункт 13 статьи 59 Федерального закона Российской Федерации «Об образовании в Российской </w:t>
      </w:r>
      <w:proofErr w:type="spellStart"/>
      <w:r w:rsidRPr="00AD1C69">
        <w:rPr>
          <w:rFonts w:ascii="Times New Roman" w:hAnsi="Times New Roman" w:cs="Times New Roman"/>
          <w:sz w:val="20"/>
          <w:szCs w:val="20"/>
        </w:rPr>
        <w:t>Федерации»N</w:t>
      </w:r>
      <w:proofErr w:type="spellEnd"/>
      <w:r w:rsidRPr="00AD1C69">
        <w:rPr>
          <w:rFonts w:ascii="Times New Roman" w:hAnsi="Times New Roman" w:cs="Times New Roman"/>
          <w:sz w:val="20"/>
          <w:szCs w:val="20"/>
        </w:rPr>
        <w:t> 273-ФЗ (в ред. Федеральных законов от 07.05.2013 N 99-ФЗ, от 23.07.2013 N 203-ФЗ).</w:t>
      </w:r>
    </w:p>
  </w:footnote>
  <w:footnote w:id="2">
    <w:p w:rsidR="00432AEA" w:rsidRDefault="00432AEA" w:rsidP="00EC0937">
      <w:pPr>
        <w:pStyle w:val="a9"/>
        <w:jc w:val="both"/>
        <w:rPr>
          <w:rFonts w:ascii="Times New Roman" w:hAnsi="Times New Roman" w:cs="Times New Roman"/>
        </w:rPr>
      </w:pPr>
      <w:r>
        <w:rPr>
          <w:rStyle w:val="a3"/>
        </w:rPr>
        <w:footnoteRef/>
      </w:r>
      <w:r>
        <w:tab/>
      </w:r>
      <w:r>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Pr>
          <w:rFonts w:ascii="Times New Roman" w:hAnsi="Times New Roman" w:cs="Times New Roman"/>
          <w:sz w:val="20"/>
          <w:szCs w:val="20"/>
        </w:rPr>
        <w:t>Минобрнауки</w:t>
      </w:r>
      <w:proofErr w:type="spellEnd"/>
      <w:r>
        <w:rPr>
          <w:rFonts w:ascii="Times New Roman" w:hAnsi="Times New Roman" w:cs="Times New Roman"/>
          <w:sz w:val="20"/>
          <w:szCs w:val="20"/>
        </w:rPr>
        <w:t xml:space="preserve"> России от 06.10.2009 N 373 </w:t>
      </w:r>
      <w:r>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Pr>
          <w:rFonts w:ascii="Times New Roman" w:hAnsi="Times New Roman" w:cs="Times New Roman"/>
          <w:sz w:val="20"/>
          <w:szCs w:val="20"/>
        </w:rPr>
        <w:t xml:space="preserve">(ред. от 18.12.2012) (далее – </w:t>
      </w:r>
      <w:r>
        <w:rPr>
          <w:rFonts w:ascii="Times New Roman" w:hAnsi="Times New Roman" w:cs="Times New Roman"/>
          <w:sz w:val="20"/>
          <w:szCs w:val="20"/>
        </w:rPr>
        <w:br/>
        <w:t>ФГОС НОО).</w:t>
      </w:r>
    </w:p>
  </w:footnote>
  <w:footnote w:id="3">
    <w:p w:rsidR="00432AEA" w:rsidRDefault="00432AEA" w:rsidP="00EC0937">
      <w:pPr>
        <w:pStyle w:val="a9"/>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4">
    <w:p w:rsidR="00432AEA" w:rsidRPr="00A43D85" w:rsidRDefault="00432AEA" w:rsidP="00EE18B8">
      <w:pPr>
        <w:jc w:val="both"/>
        <w:rPr>
          <w:rFonts w:ascii="Times New Roman" w:hAnsi="Times New Roman" w:cs="Times New Roman"/>
          <w:sz w:val="20"/>
          <w:szCs w:val="20"/>
        </w:rPr>
      </w:pPr>
      <w:r>
        <w:rPr>
          <w:rStyle w:val="a8"/>
        </w:rPr>
        <w:footnoteRef/>
      </w:r>
      <w:r>
        <w:rPr>
          <w:rFonts w:eastAsia="MS Mincho" w:cs="Times New Roman"/>
          <w:sz w:val="20"/>
          <w:szCs w:val="20"/>
        </w:rPr>
        <w:t> </w:t>
      </w:r>
      <w:r w:rsidRPr="00A43D85">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A43D85">
        <w:rPr>
          <w:rFonts w:cs="Times New Roman"/>
          <w:sz w:val="20"/>
          <w:szCs w:val="20"/>
        </w:rPr>
        <w:t> </w:t>
      </w:r>
      <w:r w:rsidRPr="00A43D85">
        <w:rPr>
          <w:rFonts w:ascii="Times New Roman" w:hAnsi="Times New Roman" w:cs="Times New Roman"/>
          <w:sz w:val="20"/>
          <w:szCs w:val="20"/>
        </w:rPr>
        <w:t xml:space="preserve">др.), материалы, используемые в </w:t>
      </w:r>
      <w:proofErr w:type="spellStart"/>
      <w:r w:rsidRPr="00A43D85">
        <w:rPr>
          <w:rFonts w:ascii="Times New Roman" w:hAnsi="Times New Roman" w:cs="Times New Roman"/>
          <w:sz w:val="20"/>
          <w:szCs w:val="20"/>
        </w:rPr>
        <w:t>декоративно</w:t>
      </w:r>
      <w:r w:rsidRPr="00A43D85">
        <w:rPr>
          <w:rFonts w:ascii="Times New Roman" w:hAnsi="Times New Roman" w:cs="Times New Roman"/>
          <w:sz w:val="20"/>
          <w:szCs w:val="20"/>
        </w:rPr>
        <w:softHyphen/>
        <w:t>прикладном</w:t>
      </w:r>
      <w:proofErr w:type="spellEnd"/>
      <w:r w:rsidRPr="00A43D85">
        <w:rPr>
          <w:rFonts w:ascii="Times New Roman" w:hAnsi="Times New Roman" w:cs="Times New Roman"/>
          <w:sz w:val="20"/>
          <w:szCs w:val="20"/>
        </w:rPr>
        <w:t xml:space="preserve"> творчестве региона, в котором проживают школьники.</w:t>
      </w:r>
    </w:p>
    <w:p w:rsidR="00432AEA" w:rsidRDefault="00432AEA" w:rsidP="00EE18B8">
      <w:pPr>
        <w:pStyle w:val="a9"/>
      </w:pPr>
    </w:p>
  </w:footnote>
  <w:footnote w:id="5">
    <w:p w:rsidR="00432AEA" w:rsidRDefault="00432AEA" w:rsidP="00EC0937">
      <w:pPr>
        <w:pStyle w:val="a9"/>
        <w:rPr>
          <w:rFonts w:ascii="Times New Roman" w:hAnsi="Times New Roman" w:cs="Times New Roman"/>
        </w:rPr>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6">
    <w:p w:rsidR="00432AEA" w:rsidRPr="00D87BD2" w:rsidRDefault="00432AEA"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Часть2 статьи13 Федерального закона от 29 декабря 2012г. №273-ФЗ “Об образовании в Российской Федерации</w:t>
      </w:r>
      <w:proofErr w:type="gramStart"/>
      <w:r w:rsidRPr="00D87BD2">
        <w:rPr>
          <w:rFonts w:ascii="Times New Roman" w:hAnsi="Times New Roman" w:cs="Times New Roman"/>
          <w:sz w:val="20"/>
          <w:szCs w:val="20"/>
        </w:rPr>
        <w:t>”(</w:t>
      </w:r>
      <w:proofErr w:type="gramEnd"/>
      <w:r w:rsidRPr="00D87BD2">
        <w:rPr>
          <w:rFonts w:ascii="Times New Roman" w:hAnsi="Times New Roman" w:cs="Times New Roman"/>
          <w:sz w:val="20"/>
          <w:szCs w:val="20"/>
        </w:rPr>
        <w:t>Собрание законодательства Российской Федерации, 2012, №53, ст.7598; 2013, №19, ст.2326)</w:t>
      </w:r>
    </w:p>
  </w:footnote>
  <w:footnote w:id="7">
    <w:p w:rsidR="00432AEA" w:rsidRPr="00D87BD2" w:rsidRDefault="00432AEA"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8">
    <w:p w:rsidR="00432AEA" w:rsidRPr="004F37B0" w:rsidRDefault="00432AEA" w:rsidP="00EC0937">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1">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0">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2">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5">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6">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09DF62D0"/>
    <w:multiLevelType w:val="multilevel"/>
    <w:tmpl w:val="4586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4">
    <w:nsid w:val="2C4C1E23"/>
    <w:multiLevelType w:val="hybridMultilevel"/>
    <w:tmpl w:val="6C9C0252"/>
    <w:lvl w:ilvl="0" w:tplc="671C24D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48">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nsid w:val="73624FAB"/>
    <w:multiLevelType w:val="hybridMultilevel"/>
    <w:tmpl w:val="36E09940"/>
    <w:lvl w:ilvl="0" w:tplc="B7F25F48">
      <w:start w:val="1"/>
      <w:numFmt w:val="bullet"/>
      <w:lvlText w:val=""/>
      <w:lvlJc w:val="left"/>
      <w:pPr>
        <w:ind w:left="644" w:hanging="360"/>
      </w:pPr>
      <w:rPr>
        <w:rFonts w:ascii="Symbol" w:hAnsi="Symbol" w:hint="default"/>
        <w:color w:val="1F497D" w:themeColor="text2"/>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42"/>
  </w:num>
  <w:num w:numId="3">
    <w:abstractNumId w:val="48"/>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49"/>
  </w:num>
  <w:num w:numId="7">
    <w:abstractNumId w:val="11"/>
  </w:num>
  <w:num w:numId="8">
    <w:abstractNumId w:val="20"/>
  </w:num>
  <w:num w:numId="9">
    <w:abstractNumId w:val="52"/>
  </w:num>
  <w:num w:numId="10">
    <w:abstractNumId w:val="30"/>
  </w:num>
  <w:num w:numId="11">
    <w:abstractNumId w:val="31"/>
  </w:num>
  <w:num w:numId="12">
    <w:abstractNumId w:val="35"/>
  </w:num>
  <w:num w:numId="13">
    <w:abstractNumId w:val="43"/>
  </w:num>
  <w:num w:numId="14">
    <w:abstractNumId w:val="8"/>
  </w:num>
  <w:num w:numId="15">
    <w:abstractNumId w:val="0"/>
  </w:num>
  <w:num w:numId="16">
    <w:abstractNumId w:val="38"/>
  </w:num>
  <w:num w:numId="17">
    <w:abstractNumId w:val="44"/>
  </w:num>
  <w:num w:numId="18">
    <w:abstractNumId w:val="41"/>
  </w:num>
  <w:num w:numId="19">
    <w:abstractNumId w:val="45"/>
  </w:num>
  <w:num w:numId="20">
    <w:abstractNumId w:val="36"/>
  </w:num>
  <w:num w:numId="21">
    <w:abstractNumId w:val="53"/>
  </w:num>
  <w:num w:numId="22">
    <w:abstractNumId w:val="40"/>
  </w:num>
  <w:num w:numId="23">
    <w:abstractNumId w:val="50"/>
  </w:num>
  <w:num w:numId="24">
    <w:abstractNumId w:val="47"/>
  </w:num>
  <w:num w:numId="25">
    <w:abstractNumId w:val="5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24"/>
    <w:rsid w:val="000059E6"/>
    <w:rsid w:val="00007801"/>
    <w:rsid w:val="00045C9C"/>
    <w:rsid w:val="0006415C"/>
    <w:rsid w:val="000676C1"/>
    <w:rsid w:val="000917DF"/>
    <w:rsid w:val="000940D3"/>
    <w:rsid w:val="000A0EDE"/>
    <w:rsid w:val="000C4DD1"/>
    <w:rsid w:val="000D1199"/>
    <w:rsid w:val="000D3628"/>
    <w:rsid w:val="000E2E24"/>
    <w:rsid w:val="000E3FF3"/>
    <w:rsid w:val="00100BD3"/>
    <w:rsid w:val="00101B03"/>
    <w:rsid w:val="00106589"/>
    <w:rsid w:val="001128AD"/>
    <w:rsid w:val="001226FD"/>
    <w:rsid w:val="00124665"/>
    <w:rsid w:val="00125B03"/>
    <w:rsid w:val="001265E9"/>
    <w:rsid w:val="00143453"/>
    <w:rsid w:val="00156A75"/>
    <w:rsid w:val="00196847"/>
    <w:rsid w:val="001C2014"/>
    <w:rsid w:val="001E37BC"/>
    <w:rsid w:val="001F5D38"/>
    <w:rsid w:val="00205203"/>
    <w:rsid w:val="00213FE2"/>
    <w:rsid w:val="00221D9A"/>
    <w:rsid w:val="00226FA9"/>
    <w:rsid w:val="00234AB5"/>
    <w:rsid w:val="00236D2E"/>
    <w:rsid w:val="00244550"/>
    <w:rsid w:val="002503D3"/>
    <w:rsid w:val="00260F50"/>
    <w:rsid w:val="00261531"/>
    <w:rsid w:val="00267795"/>
    <w:rsid w:val="00274658"/>
    <w:rsid w:val="00276B54"/>
    <w:rsid w:val="0027757E"/>
    <w:rsid w:val="00293EEA"/>
    <w:rsid w:val="00295847"/>
    <w:rsid w:val="002A6865"/>
    <w:rsid w:val="002A725F"/>
    <w:rsid w:val="002C1DBE"/>
    <w:rsid w:val="002C5501"/>
    <w:rsid w:val="002D1DA5"/>
    <w:rsid w:val="002E62B5"/>
    <w:rsid w:val="00301294"/>
    <w:rsid w:val="0033781F"/>
    <w:rsid w:val="003432B0"/>
    <w:rsid w:val="00360267"/>
    <w:rsid w:val="003736C0"/>
    <w:rsid w:val="00376F92"/>
    <w:rsid w:val="00387DA1"/>
    <w:rsid w:val="003B1A1F"/>
    <w:rsid w:val="003B21BC"/>
    <w:rsid w:val="003D6B45"/>
    <w:rsid w:val="003E4374"/>
    <w:rsid w:val="003F3162"/>
    <w:rsid w:val="00403551"/>
    <w:rsid w:val="004045AE"/>
    <w:rsid w:val="00416AD6"/>
    <w:rsid w:val="00424793"/>
    <w:rsid w:val="0043027B"/>
    <w:rsid w:val="004303F1"/>
    <w:rsid w:val="00432AEA"/>
    <w:rsid w:val="004349F2"/>
    <w:rsid w:val="00436FCF"/>
    <w:rsid w:val="00437BD2"/>
    <w:rsid w:val="00446D98"/>
    <w:rsid w:val="00454BF9"/>
    <w:rsid w:val="004725F2"/>
    <w:rsid w:val="00481658"/>
    <w:rsid w:val="004933BE"/>
    <w:rsid w:val="004A59BC"/>
    <w:rsid w:val="004C50FF"/>
    <w:rsid w:val="004D22DA"/>
    <w:rsid w:val="005032E6"/>
    <w:rsid w:val="00522B04"/>
    <w:rsid w:val="00527CAC"/>
    <w:rsid w:val="00542AEB"/>
    <w:rsid w:val="005550FB"/>
    <w:rsid w:val="00560C00"/>
    <w:rsid w:val="00561B66"/>
    <w:rsid w:val="00561B80"/>
    <w:rsid w:val="00583789"/>
    <w:rsid w:val="00591022"/>
    <w:rsid w:val="00597333"/>
    <w:rsid w:val="005B7FA9"/>
    <w:rsid w:val="005E0421"/>
    <w:rsid w:val="005E266D"/>
    <w:rsid w:val="0060539F"/>
    <w:rsid w:val="00606E64"/>
    <w:rsid w:val="00637B2D"/>
    <w:rsid w:val="0064493F"/>
    <w:rsid w:val="00653147"/>
    <w:rsid w:val="00656D86"/>
    <w:rsid w:val="00660476"/>
    <w:rsid w:val="00660FFC"/>
    <w:rsid w:val="006676A3"/>
    <w:rsid w:val="0067247D"/>
    <w:rsid w:val="00682F32"/>
    <w:rsid w:val="00684E0C"/>
    <w:rsid w:val="00693121"/>
    <w:rsid w:val="006A4EFD"/>
    <w:rsid w:val="006A799E"/>
    <w:rsid w:val="006C7549"/>
    <w:rsid w:val="006D1A40"/>
    <w:rsid w:val="006D7A57"/>
    <w:rsid w:val="006E208B"/>
    <w:rsid w:val="006F7E90"/>
    <w:rsid w:val="0071369C"/>
    <w:rsid w:val="00714F27"/>
    <w:rsid w:val="00724252"/>
    <w:rsid w:val="007316BF"/>
    <w:rsid w:val="00751DDD"/>
    <w:rsid w:val="00753A1D"/>
    <w:rsid w:val="007669C2"/>
    <w:rsid w:val="00773A62"/>
    <w:rsid w:val="00781409"/>
    <w:rsid w:val="007836DD"/>
    <w:rsid w:val="007B24AB"/>
    <w:rsid w:val="007C38CF"/>
    <w:rsid w:val="007C470A"/>
    <w:rsid w:val="007C7DD6"/>
    <w:rsid w:val="007D5816"/>
    <w:rsid w:val="007F17A2"/>
    <w:rsid w:val="00811C4F"/>
    <w:rsid w:val="00814509"/>
    <w:rsid w:val="00822259"/>
    <w:rsid w:val="008548F5"/>
    <w:rsid w:val="00876B4A"/>
    <w:rsid w:val="008908EB"/>
    <w:rsid w:val="008B34EF"/>
    <w:rsid w:val="008B35A1"/>
    <w:rsid w:val="008B3A4C"/>
    <w:rsid w:val="008C0FE7"/>
    <w:rsid w:val="008C736D"/>
    <w:rsid w:val="008E0AEF"/>
    <w:rsid w:val="008F3D88"/>
    <w:rsid w:val="00903454"/>
    <w:rsid w:val="00911401"/>
    <w:rsid w:val="009121BB"/>
    <w:rsid w:val="00932D7D"/>
    <w:rsid w:val="009578C5"/>
    <w:rsid w:val="00957E14"/>
    <w:rsid w:val="009717F4"/>
    <w:rsid w:val="009830F4"/>
    <w:rsid w:val="009845D7"/>
    <w:rsid w:val="009A29B6"/>
    <w:rsid w:val="009A3A0A"/>
    <w:rsid w:val="009D42B3"/>
    <w:rsid w:val="009D5BDC"/>
    <w:rsid w:val="009F1E96"/>
    <w:rsid w:val="00A17EFE"/>
    <w:rsid w:val="00A218F2"/>
    <w:rsid w:val="00A21CA1"/>
    <w:rsid w:val="00A31207"/>
    <w:rsid w:val="00A43D85"/>
    <w:rsid w:val="00A45FF7"/>
    <w:rsid w:val="00A62A20"/>
    <w:rsid w:val="00A97867"/>
    <w:rsid w:val="00AA6E8B"/>
    <w:rsid w:val="00AB35D9"/>
    <w:rsid w:val="00AC6193"/>
    <w:rsid w:val="00AD1C69"/>
    <w:rsid w:val="00AD501B"/>
    <w:rsid w:val="00AE24E0"/>
    <w:rsid w:val="00B1053E"/>
    <w:rsid w:val="00B1189D"/>
    <w:rsid w:val="00B26DF9"/>
    <w:rsid w:val="00B40C6A"/>
    <w:rsid w:val="00B5263F"/>
    <w:rsid w:val="00B615C0"/>
    <w:rsid w:val="00B6459E"/>
    <w:rsid w:val="00B712CF"/>
    <w:rsid w:val="00B718DD"/>
    <w:rsid w:val="00B7346A"/>
    <w:rsid w:val="00B916A4"/>
    <w:rsid w:val="00B96DEA"/>
    <w:rsid w:val="00BB58E7"/>
    <w:rsid w:val="00BC1810"/>
    <w:rsid w:val="00BD1502"/>
    <w:rsid w:val="00BE4D5F"/>
    <w:rsid w:val="00BF3F4E"/>
    <w:rsid w:val="00C03C4C"/>
    <w:rsid w:val="00C1587E"/>
    <w:rsid w:val="00C36576"/>
    <w:rsid w:val="00C51FF3"/>
    <w:rsid w:val="00C620FB"/>
    <w:rsid w:val="00C9188A"/>
    <w:rsid w:val="00CD6EF8"/>
    <w:rsid w:val="00CE088B"/>
    <w:rsid w:val="00CE6F15"/>
    <w:rsid w:val="00CF110B"/>
    <w:rsid w:val="00CF3382"/>
    <w:rsid w:val="00D174FC"/>
    <w:rsid w:val="00D24FF3"/>
    <w:rsid w:val="00D2568E"/>
    <w:rsid w:val="00D56E58"/>
    <w:rsid w:val="00D57580"/>
    <w:rsid w:val="00D610E6"/>
    <w:rsid w:val="00D74831"/>
    <w:rsid w:val="00D81B63"/>
    <w:rsid w:val="00D87BD2"/>
    <w:rsid w:val="00DA28D7"/>
    <w:rsid w:val="00DA6F6A"/>
    <w:rsid w:val="00DF2A7D"/>
    <w:rsid w:val="00E061FA"/>
    <w:rsid w:val="00E07632"/>
    <w:rsid w:val="00E175CD"/>
    <w:rsid w:val="00E22228"/>
    <w:rsid w:val="00E2263F"/>
    <w:rsid w:val="00E55925"/>
    <w:rsid w:val="00E657DD"/>
    <w:rsid w:val="00E77917"/>
    <w:rsid w:val="00E8272D"/>
    <w:rsid w:val="00E95811"/>
    <w:rsid w:val="00EB679E"/>
    <w:rsid w:val="00EC0570"/>
    <w:rsid w:val="00EC0937"/>
    <w:rsid w:val="00EE15F4"/>
    <w:rsid w:val="00EE18B8"/>
    <w:rsid w:val="00EE655F"/>
    <w:rsid w:val="00EF75CE"/>
    <w:rsid w:val="00F33D8E"/>
    <w:rsid w:val="00F44E81"/>
    <w:rsid w:val="00F55D84"/>
    <w:rsid w:val="00F57697"/>
    <w:rsid w:val="00F62A02"/>
    <w:rsid w:val="00F72444"/>
    <w:rsid w:val="00F7596B"/>
    <w:rsid w:val="00F93E9C"/>
    <w:rsid w:val="00F95E6D"/>
    <w:rsid w:val="00FA49E3"/>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Strong" w:semiHidden="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74"/>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uiPriority w:val="34"/>
    <w:qFormat/>
    <w:rsid w:val="00EC0937"/>
    <w:pPr>
      <w:ind w:left="720"/>
      <w:contextualSpacing/>
    </w:pPr>
    <w:rPr>
      <w:rFonts w:ascii="Calibri" w:eastAsia="Calibri" w:hAnsi="Calibri" w:cs="Times New Roman"/>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themeColor="followedHyperlink"/>
      <w:u w:val="single"/>
    </w:rPr>
  </w:style>
  <w:style w:type="paragraph" w:styleId="af2">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Theme="minorHAns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Theme="minorHAns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8">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Theme="minorHAnsi" w:hAnsi="Tahoma" w:cs="Tahoma"/>
      <w:sz w:val="16"/>
      <w:szCs w:val="16"/>
      <w:lang w:eastAsia="en-US"/>
    </w:rPr>
  </w:style>
  <w:style w:type="paragraph" w:styleId="afa">
    <w:name w:val="No Spacing"/>
    <w:link w:val="afb"/>
    <w:qFormat/>
    <w:rsid w:val="00C1587E"/>
    <w:pPr>
      <w:spacing w:after="0" w:line="240" w:lineRule="auto"/>
    </w:pPr>
    <w:rPr>
      <w:rFonts w:eastAsiaTheme="minorHAnsi"/>
      <w:lang w:eastAsia="en-US"/>
    </w:rPr>
  </w:style>
  <w:style w:type="character" w:customStyle="1" w:styleId="afb">
    <w:name w:val="Без интервала Знак"/>
    <w:link w:val="afa"/>
    <w:locked/>
    <w:rsid w:val="00C1587E"/>
    <w:rPr>
      <w:rFonts w:eastAsiaTheme="minorHAnsi"/>
      <w:lang w:eastAsia="en-US"/>
    </w:rPr>
  </w:style>
  <w:style w:type="paragraph" w:customStyle="1" w:styleId="afc">
    <w:name w:val="Содержимое таблицы"/>
    <w:basedOn w:val="a"/>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aff4">
    <w:name w:val="Заголовок"/>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5">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6">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0">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7">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9">
    <w:name w:val="Emphasis"/>
    <w:qFormat/>
    <w:rsid w:val="00C1587E"/>
    <w:rPr>
      <w:i/>
      <w:iCs/>
    </w:rPr>
  </w:style>
  <w:style w:type="character" w:styleId="affa">
    <w:name w:val="Strong"/>
    <w:uiPriority w:val="99"/>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b">
    <w:name w:val="Title"/>
    <w:basedOn w:val="a"/>
    <w:next w:val="a"/>
    <w:link w:val="affc"/>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c">
    <w:name w:val="Название Знак"/>
    <w:basedOn w:val="a0"/>
    <w:link w:val="affb"/>
    <w:uiPriority w:val="99"/>
    <w:rsid w:val="00F72444"/>
    <w:rPr>
      <w:rFonts w:ascii="Cambria" w:eastAsia="Calibri" w:hAnsi="Cambria" w:cs="Times New Roman"/>
      <w:b/>
      <w:bCs/>
      <w:kern w:val="28"/>
      <w:sz w:val="32"/>
      <w:szCs w:val="32"/>
    </w:rPr>
  </w:style>
  <w:style w:type="table" w:styleId="affd">
    <w:name w:val="Table Grid"/>
    <w:basedOn w:val="a1"/>
    <w:uiPriority w:val="59"/>
    <w:rsid w:val="008222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1"/>
    <w:next w:val="affd"/>
    <w:uiPriority w:val="59"/>
    <w:rsid w:val="00432A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fd"/>
    <w:uiPriority w:val="59"/>
    <w:rsid w:val="00D748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Strong" w:semiHidden="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74"/>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uiPriority w:val="34"/>
    <w:qFormat/>
    <w:rsid w:val="00EC0937"/>
    <w:pPr>
      <w:ind w:left="720"/>
      <w:contextualSpacing/>
    </w:pPr>
    <w:rPr>
      <w:rFonts w:ascii="Calibri" w:eastAsia="Calibri" w:hAnsi="Calibri" w:cs="Times New Roman"/>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themeColor="followedHyperlink"/>
      <w:u w:val="single"/>
    </w:rPr>
  </w:style>
  <w:style w:type="paragraph" w:styleId="af2">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Theme="minorHAns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Theme="minorHAns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8">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Theme="minorHAnsi" w:hAnsi="Tahoma" w:cs="Tahoma"/>
      <w:sz w:val="16"/>
      <w:szCs w:val="16"/>
      <w:lang w:eastAsia="en-US"/>
    </w:rPr>
  </w:style>
  <w:style w:type="paragraph" w:styleId="afa">
    <w:name w:val="No Spacing"/>
    <w:link w:val="afb"/>
    <w:qFormat/>
    <w:rsid w:val="00C1587E"/>
    <w:pPr>
      <w:spacing w:after="0" w:line="240" w:lineRule="auto"/>
    </w:pPr>
    <w:rPr>
      <w:rFonts w:eastAsiaTheme="minorHAnsi"/>
      <w:lang w:eastAsia="en-US"/>
    </w:rPr>
  </w:style>
  <w:style w:type="character" w:customStyle="1" w:styleId="afb">
    <w:name w:val="Без интервала Знак"/>
    <w:link w:val="afa"/>
    <w:locked/>
    <w:rsid w:val="00C1587E"/>
    <w:rPr>
      <w:rFonts w:eastAsiaTheme="minorHAnsi"/>
      <w:lang w:eastAsia="en-US"/>
    </w:rPr>
  </w:style>
  <w:style w:type="paragraph" w:customStyle="1" w:styleId="afc">
    <w:name w:val="Содержимое таблицы"/>
    <w:basedOn w:val="a"/>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aff4">
    <w:name w:val="Заголовок"/>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5">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6">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0">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7">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9">
    <w:name w:val="Emphasis"/>
    <w:qFormat/>
    <w:rsid w:val="00C1587E"/>
    <w:rPr>
      <w:i/>
      <w:iCs/>
    </w:rPr>
  </w:style>
  <w:style w:type="character" w:styleId="affa">
    <w:name w:val="Strong"/>
    <w:uiPriority w:val="99"/>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b">
    <w:name w:val="Title"/>
    <w:basedOn w:val="a"/>
    <w:next w:val="a"/>
    <w:link w:val="affc"/>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c">
    <w:name w:val="Название Знак"/>
    <w:basedOn w:val="a0"/>
    <w:link w:val="affb"/>
    <w:uiPriority w:val="99"/>
    <w:rsid w:val="00F72444"/>
    <w:rPr>
      <w:rFonts w:ascii="Cambria" w:eastAsia="Calibri" w:hAnsi="Cambria" w:cs="Times New Roman"/>
      <w:b/>
      <w:bCs/>
      <w:kern w:val="28"/>
      <w:sz w:val="32"/>
      <w:szCs w:val="32"/>
    </w:rPr>
  </w:style>
  <w:style w:type="table" w:styleId="affd">
    <w:name w:val="Table Grid"/>
    <w:basedOn w:val="a1"/>
    <w:uiPriority w:val="59"/>
    <w:rsid w:val="008222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1"/>
    <w:next w:val="affd"/>
    <w:uiPriority w:val="59"/>
    <w:rsid w:val="00432A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fd"/>
    <w:uiPriority w:val="59"/>
    <w:rsid w:val="00D748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ru/db-mon/mo/Data/d_12/m7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ru/db-mon/mo/Data/d_11/m1994.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du.ru/db-mon/mo/Data/d_10/m889.html" TargetMode="External"/><Relationship Id="rId4" Type="http://schemas.microsoft.com/office/2007/relationships/stylesWithEffects" Target="stylesWithEffects.xml"/><Relationship Id="rId9" Type="http://schemas.openxmlformats.org/officeDocument/2006/relationships/hyperlink" Target="http://www.edu.ru/db-mon/mo/Data/d_08/m241.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52B9C-F8EE-4D66-BC9F-50676D0D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244</TotalTime>
  <Pages>60</Pages>
  <Words>24994</Words>
  <Characters>142467</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Школа 18</cp:lastModifiedBy>
  <cp:revision>17</cp:revision>
  <cp:lastPrinted>2019-09-11T09:41:00Z</cp:lastPrinted>
  <dcterms:created xsi:type="dcterms:W3CDTF">2016-07-05T08:02:00Z</dcterms:created>
  <dcterms:modified xsi:type="dcterms:W3CDTF">2019-09-11T09:49:00Z</dcterms:modified>
</cp:coreProperties>
</file>