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F5" w:rsidRDefault="000B4DF5" w:rsidP="00467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</w:t>
      </w:r>
      <w:r w:rsidR="00635DF1">
        <w:rPr>
          <w:rFonts w:ascii="Times New Roman" w:hAnsi="Times New Roman" w:cs="Times New Roman"/>
          <w:b/>
          <w:sz w:val="28"/>
          <w:szCs w:val="28"/>
        </w:rPr>
        <w:t>рамм по географии, 10 класс, 68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</w:t>
      </w:r>
    </w:p>
    <w:p w:rsidR="000B4DF5" w:rsidRPr="000B4DF5" w:rsidRDefault="000B4DF5" w:rsidP="000B4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основе авторской программы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Бахчиевой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О.А.)</w:t>
      </w:r>
    </w:p>
    <w:p w:rsidR="00C95834" w:rsidRPr="0060667A" w:rsidRDefault="009F1447" w:rsidP="00467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6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F1447" w:rsidRPr="00635DF1" w:rsidRDefault="009F1447" w:rsidP="006066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Курс «Экономическая и социальная география мира» завершает географическое образование школьников. Рабочая программа по данному курсу составлена на основе авторской программы </w:t>
      </w:r>
      <w:proofErr w:type="spellStart"/>
      <w:r w:rsidRPr="00635DF1">
        <w:rPr>
          <w:rFonts w:ascii="Times New Roman" w:hAnsi="Times New Roman" w:cs="Times New Roman"/>
          <w:sz w:val="28"/>
          <w:szCs w:val="28"/>
        </w:rPr>
        <w:t>Бахчиевой</w:t>
      </w:r>
      <w:proofErr w:type="spellEnd"/>
      <w:r w:rsidRPr="00635DF1">
        <w:rPr>
          <w:rFonts w:ascii="Times New Roman" w:hAnsi="Times New Roman" w:cs="Times New Roman"/>
          <w:sz w:val="28"/>
          <w:szCs w:val="28"/>
        </w:rPr>
        <w:t xml:space="preserve"> О.А.</w:t>
      </w:r>
      <w:r w:rsidR="00467E9B" w:rsidRPr="00635DF1">
        <w:rPr>
          <w:rFonts w:ascii="Times New Roman" w:hAnsi="Times New Roman" w:cs="Times New Roman"/>
          <w:sz w:val="28"/>
          <w:szCs w:val="28"/>
        </w:rPr>
        <w:t xml:space="preserve"> География: программа: 10-11 классы: базовый уровень; углубленный уровень.- М.: </w:t>
      </w:r>
      <w:proofErr w:type="spellStart"/>
      <w:r w:rsidR="00467E9B" w:rsidRPr="00635DF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467E9B" w:rsidRPr="00635DF1">
        <w:rPr>
          <w:rFonts w:ascii="Times New Roman" w:hAnsi="Times New Roman" w:cs="Times New Roman"/>
          <w:sz w:val="28"/>
          <w:szCs w:val="28"/>
        </w:rPr>
        <w:t>, 2014.г.</w:t>
      </w:r>
      <w:r w:rsidRPr="00635DF1">
        <w:rPr>
          <w:rFonts w:ascii="Times New Roman" w:hAnsi="Times New Roman" w:cs="Times New Roman"/>
          <w:sz w:val="28"/>
          <w:szCs w:val="28"/>
        </w:rPr>
        <w:t>, позволяющей реализовывать в</w:t>
      </w:r>
      <w:r w:rsidR="00635DF1">
        <w:rPr>
          <w:rFonts w:ascii="Times New Roman" w:hAnsi="Times New Roman" w:cs="Times New Roman"/>
          <w:sz w:val="28"/>
          <w:szCs w:val="28"/>
        </w:rPr>
        <w:t>ыполнение программы базового (34 ч.) и профильного уровня (34</w:t>
      </w:r>
      <w:r w:rsidRPr="00635DF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35DF1">
        <w:rPr>
          <w:rFonts w:ascii="Times New Roman" w:hAnsi="Times New Roman" w:cs="Times New Roman"/>
          <w:sz w:val="28"/>
          <w:szCs w:val="28"/>
        </w:rPr>
        <w:t xml:space="preserve"> за 1 год</w:t>
      </w:r>
      <w:r w:rsidRPr="00635DF1">
        <w:rPr>
          <w:rFonts w:ascii="Times New Roman" w:hAnsi="Times New Roman" w:cs="Times New Roman"/>
          <w:sz w:val="28"/>
          <w:szCs w:val="28"/>
        </w:rPr>
        <w:t xml:space="preserve">). </w:t>
      </w:r>
      <w:r w:rsidR="00467E9B" w:rsidRPr="00635DF1">
        <w:rPr>
          <w:rFonts w:ascii="Times New Roman" w:hAnsi="Times New Roman" w:cs="Times New Roman"/>
          <w:sz w:val="28"/>
          <w:szCs w:val="28"/>
        </w:rPr>
        <w:t>В соответствие с учебным планом школы на изучение г</w:t>
      </w:r>
      <w:r w:rsidR="00635DF1">
        <w:rPr>
          <w:rFonts w:ascii="Times New Roman" w:hAnsi="Times New Roman" w:cs="Times New Roman"/>
          <w:sz w:val="28"/>
          <w:szCs w:val="28"/>
        </w:rPr>
        <w:t>еографии в 10 классе отводится 2 часа в неделю (68</w:t>
      </w:r>
      <w:r w:rsidR="00467E9B" w:rsidRPr="00635DF1">
        <w:rPr>
          <w:rFonts w:ascii="Times New Roman" w:hAnsi="Times New Roman" w:cs="Times New Roman"/>
          <w:sz w:val="28"/>
          <w:szCs w:val="28"/>
        </w:rPr>
        <w:t xml:space="preserve"> часов за год).</w:t>
      </w:r>
    </w:p>
    <w:p w:rsidR="00467E9B" w:rsidRPr="00635DF1" w:rsidRDefault="00467E9B" w:rsidP="006066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Содержание курса учитывает возрастные и индивидуальные особенности </w:t>
      </w:r>
      <w:proofErr w:type="gramStart"/>
      <w:r w:rsidRPr="00635D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5DF1">
        <w:rPr>
          <w:rFonts w:ascii="Times New Roman" w:hAnsi="Times New Roman" w:cs="Times New Roman"/>
          <w:sz w:val="28"/>
          <w:szCs w:val="28"/>
        </w:rPr>
        <w:t xml:space="preserve"> на ступени среднего (полного) общего образования. </w:t>
      </w:r>
    </w:p>
    <w:p w:rsidR="00467E9B" w:rsidRPr="00635DF1" w:rsidRDefault="00467E9B" w:rsidP="006066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Цель курса – формирование у школьников географической культуры и целостного представления о социально-экономической </w:t>
      </w:r>
      <w:r w:rsidR="00AD010A" w:rsidRPr="00635DF1">
        <w:rPr>
          <w:rFonts w:ascii="Times New Roman" w:hAnsi="Times New Roman" w:cs="Times New Roman"/>
          <w:sz w:val="28"/>
          <w:szCs w:val="28"/>
        </w:rPr>
        <w:t>составляющей географической картины мира.</w:t>
      </w:r>
    </w:p>
    <w:p w:rsidR="00AD010A" w:rsidRPr="00635DF1" w:rsidRDefault="00AD010A" w:rsidP="006066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DF1">
        <w:rPr>
          <w:rFonts w:ascii="Times New Roman" w:hAnsi="Times New Roman" w:cs="Times New Roman"/>
          <w:sz w:val="28"/>
          <w:szCs w:val="28"/>
        </w:rPr>
        <w:t>Понятие</w:t>
      </w:r>
      <w:r w:rsidR="00635DF1">
        <w:rPr>
          <w:rFonts w:ascii="Times New Roman" w:hAnsi="Times New Roman" w:cs="Times New Roman"/>
          <w:sz w:val="28"/>
          <w:szCs w:val="28"/>
        </w:rPr>
        <w:t xml:space="preserve">   </w:t>
      </w:r>
      <w:r w:rsidRPr="00635DF1">
        <w:rPr>
          <w:rFonts w:ascii="Times New Roman" w:hAnsi="Times New Roman" w:cs="Times New Roman"/>
          <w:sz w:val="28"/>
          <w:szCs w:val="28"/>
        </w:rPr>
        <w:t xml:space="preserve"> «географическая культура» включает: географические знания и умения, географическое (пространственное) мышление, специальный язык географии (понятия, термины, названия и пр.).</w:t>
      </w:r>
      <w:proofErr w:type="gramEnd"/>
    </w:p>
    <w:p w:rsidR="00AD010A" w:rsidRPr="00635DF1" w:rsidRDefault="00AD010A" w:rsidP="006066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>Указанная цель раскрывается в основных задачах курса:</w:t>
      </w:r>
    </w:p>
    <w:p w:rsidR="00AD010A" w:rsidRPr="00635DF1" w:rsidRDefault="00AD010A" w:rsidP="006066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>Формирование системы знаний об экономических и социальных проблемах современного мира, формирование целостного осмысления единства природы и общества на планетарном и региональном уровнях;</w:t>
      </w:r>
    </w:p>
    <w:p w:rsidR="00AD010A" w:rsidRPr="00635DF1" w:rsidRDefault="00AD010A" w:rsidP="006066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635DF1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635DF1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AD010A" w:rsidRPr="00635DF1" w:rsidRDefault="00C22E45" w:rsidP="006066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22E45" w:rsidRPr="00635DF1" w:rsidRDefault="00C22E45" w:rsidP="006066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>Воспитание чувства патриотизма гражданина России;</w:t>
      </w:r>
    </w:p>
    <w:p w:rsidR="00C22E45" w:rsidRDefault="00C22E45" w:rsidP="006066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учащимися специальных и </w:t>
      </w:r>
      <w:proofErr w:type="spellStart"/>
      <w:r w:rsidRPr="00635DF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35DF1">
        <w:rPr>
          <w:rFonts w:ascii="Times New Roman" w:hAnsi="Times New Roman" w:cs="Times New Roman"/>
          <w:sz w:val="28"/>
          <w:szCs w:val="28"/>
        </w:rPr>
        <w:t xml:space="preserve"> умений, позволяющих самостоятельно добывать информацию географического и смежного характера.</w:t>
      </w:r>
    </w:p>
    <w:p w:rsidR="005E5B4F" w:rsidRPr="005E5B4F" w:rsidRDefault="005E5B4F" w:rsidP="005E5B4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E5B4F">
        <w:rPr>
          <w:rFonts w:ascii="Times New Roman" w:eastAsia="Calibri" w:hAnsi="Times New Roman" w:cs="Times New Roman"/>
          <w:color w:val="000000"/>
          <w:sz w:val="28"/>
          <w:szCs w:val="28"/>
        </w:rPr>
        <w:t>Для эффективного усвоения учащимися с ОВЗ учебного материала по географии в программу общеобразовательной школы внесены следующие изменения: ряд вопросов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</w:t>
      </w:r>
      <w:proofErr w:type="gramEnd"/>
      <w:r w:rsidRPr="005E5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некоторые наиболее сложные вопросы исключены из рассмотрения. Для таких детей критерии оценивания снижены.</w:t>
      </w:r>
    </w:p>
    <w:p w:rsidR="005E5B4F" w:rsidRPr="005E5B4F" w:rsidRDefault="005E5B4F" w:rsidP="005E5B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5B4F">
        <w:rPr>
          <w:rFonts w:ascii="Times New Roman" w:eastAsia="Calibri" w:hAnsi="Times New Roman" w:cs="Times New Roman"/>
          <w:b/>
          <w:i/>
          <w:sz w:val="28"/>
          <w:szCs w:val="28"/>
        </w:rPr>
        <w:t>Критерии выставления итоговых оценок для детей ОВЗ могут быть следующими:</w:t>
      </w:r>
    </w:p>
    <w:p w:rsidR="005E5B4F" w:rsidRPr="005E5B4F" w:rsidRDefault="005E5B4F" w:rsidP="005E5B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E5B4F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5E5B4F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5E5B4F">
        <w:rPr>
          <w:rFonts w:ascii="Times New Roman" w:eastAsia="Calibri" w:hAnsi="Times New Roman" w:cs="Times New Roman"/>
          <w:sz w:val="28"/>
          <w:szCs w:val="28"/>
        </w:rPr>
        <w:t>» «</w:t>
      </w:r>
      <w:r w:rsidRPr="005E5B4F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5E5B4F">
        <w:rPr>
          <w:rFonts w:ascii="Times New Roman" w:eastAsia="Calibri" w:hAnsi="Times New Roman" w:cs="Times New Roman"/>
          <w:sz w:val="28"/>
          <w:szCs w:val="28"/>
        </w:rPr>
        <w:t xml:space="preserve">» – учащийся освоил минимальный теоретический материал курса, применяет его при решении конкретных заданий; </w:t>
      </w:r>
    </w:p>
    <w:p w:rsidR="005E5B4F" w:rsidRPr="005E5B4F" w:rsidRDefault="005E5B4F" w:rsidP="005E5B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E5B4F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5E5B4F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5E5B4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E5B4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E5B4F">
        <w:rPr>
          <w:rFonts w:ascii="Times New Roman" w:eastAsia="Calibri" w:hAnsi="Times New Roman" w:cs="Times New Roman"/>
          <w:sz w:val="28"/>
          <w:szCs w:val="28"/>
        </w:rPr>
        <w:t>» - учащийся может выполнять индивидуальную работу, самостоятельную работу, но с недочётами. То есть, оценка «хорошо» - это оценка за усердие и прилежание, которые привели к положительным результатам, свидетельствующим о возрастании общих умений;</w:t>
      </w:r>
    </w:p>
    <w:p w:rsidR="005E5B4F" w:rsidRPr="005E5B4F" w:rsidRDefault="005E5B4F" w:rsidP="005E5B4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E5B4F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5E5B4F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5E5B4F">
        <w:rPr>
          <w:rFonts w:ascii="Times New Roman" w:eastAsia="Calibri" w:hAnsi="Times New Roman" w:cs="Times New Roman"/>
          <w:sz w:val="28"/>
          <w:szCs w:val="28"/>
        </w:rPr>
        <w:t>» «</w:t>
      </w:r>
      <w:r w:rsidRPr="005E5B4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E5B4F">
        <w:rPr>
          <w:rFonts w:ascii="Times New Roman" w:eastAsia="Calibri" w:hAnsi="Times New Roman" w:cs="Times New Roman"/>
          <w:sz w:val="28"/>
          <w:szCs w:val="28"/>
        </w:rPr>
        <w:t>» - учащийся усвоил простые идеи и методы курса, что позволяет ему решать задания по данному курсу хорошо, в пределах школьной программы.</w:t>
      </w:r>
    </w:p>
    <w:p w:rsidR="005E5B4F" w:rsidRPr="005E5B4F" w:rsidRDefault="005E5B4F" w:rsidP="005E5B4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B4F">
        <w:rPr>
          <w:rFonts w:ascii="Times New Roman" w:eastAsia="Calibri" w:hAnsi="Times New Roman" w:cs="Times New Roman"/>
          <w:sz w:val="28"/>
          <w:szCs w:val="28"/>
        </w:rPr>
        <w:t>- оценки «</w:t>
      </w:r>
      <w:r w:rsidRPr="005E5B4F">
        <w:rPr>
          <w:rFonts w:ascii="Times New Roman" w:eastAsia="Calibri" w:hAnsi="Times New Roman" w:cs="Times New Roman"/>
          <w:b/>
          <w:sz w:val="28"/>
          <w:szCs w:val="28"/>
        </w:rPr>
        <w:t>неудовлетворительно</w:t>
      </w:r>
      <w:r w:rsidRPr="005E5B4F">
        <w:rPr>
          <w:rFonts w:ascii="Times New Roman" w:eastAsia="Calibri" w:hAnsi="Times New Roman" w:cs="Times New Roman"/>
          <w:sz w:val="28"/>
          <w:szCs w:val="28"/>
        </w:rPr>
        <w:t>» «</w:t>
      </w:r>
      <w:r w:rsidRPr="005E5B4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E5B4F">
        <w:rPr>
          <w:rFonts w:ascii="Times New Roman" w:eastAsia="Calibri" w:hAnsi="Times New Roman" w:cs="Times New Roman"/>
          <w:sz w:val="28"/>
          <w:szCs w:val="28"/>
        </w:rPr>
        <w:t>» - считается, что не следует ставить по той простой причине, что это вызовет потерю</w:t>
      </w:r>
      <w:r w:rsidRPr="005E5B4F">
        <w:rPr>
          <w:rFonts w:ascii="Times New Roman" w:eastAsia="Calibri" w:hAnsi="Times New Roman" w:cs="Times New Roman"/>
          <w:b/>
          <w:color w:val="800080"/>
          <w:sz w:val="28"/>
          <w:szCs w:val="28"/>
        </w:rPr>
        <w:t xml:space="preserve"> </w:t>
      </w:r>
      <w:r w:rsidRPr="005E5B4F">
        <w:rPr>
          <w:rFonts w:ascii="Times New Roman" w:eastAsia="Calibri" w:hAnsi="Times New Roman" w:cs="Times New Roman"/>
          <w:sz w:val="28"/>
          <w:szCs w:val="28"/>
        </w:rPr>
        <w:t xml:space="preserve">интереса к предмету. Однако может </w:t>
      </w:r>
      <w:proofErr w:type="gramStart"/>
      <w:r w:rsidRPr="005E5B4F">
        <w:rPr>
          <w:rFonts w:ascii="Times New Roman" w:eastAsia="Calibri" w:hAnsi="Times New Roman" w:cs="Times New Roman"/>
          <w:sz w:val="28"/>
          <w:szCs w:val="28"/>
        </w:rPr>
        <w:t>ставиться при отказе работать</w:t>
      </w:r>
      <w:proofErr w:type="gramEnd"/>
      <w:r w:rsidRPr="005E5B4F">
        <w:rPr>
          <w:rFonts w:ascii="Times New Roman" w:eastAsia="Calibri" w:hAnsi="Times New Roman" w:cs="Times New Roman"/>
          <w:sz w:val="28"/>
          <w:szCs w:val="28"/>
        </w:rPr>
        <w:t xml:space="preserve"> на уроке, выполнять индивидуальные задания.</w:t>
      </w:r>
    </w:p>
    <w:p w:rsidR="005E5B4F" w:rsidRPr="005E5B4F" w:rsidRDefault="005E5B4F" w:rsidP="005E5B4F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67A" w:rsidRPr="00635DF1" w:rsidRDefault="00CD1510" w:rsidP="00CD151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60667A" w:rsidRPr="00635DF1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673D33" w:rsidRPr="00635DF1" w:rsidRDefault="00673D33" w:rsidP="00395EE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35DF1">
        <w:rPr>
          <w:rFonts w:ascii="Times New Roman" w:hAnsi="Times New Roman" w:cs="Times New Roman"/>
          <w:b/>
          <w:sz w:val="28"/>
          <w:szCs w:val="28"/>
        </w:rPr>
        <w:t>Общий обзор современного мира. Введение.</w:t>
      </w:r>
    </w:p>
    <w:p w:rsidR="004A044D" w:rsidRPr="00635DF1" w:rsidRDefault="00673D33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DF1">
        <w:rPr>
          <w:rFonts w:ascii="Times New Roman" w:hAnsi="Times New Roman" w:cs="Times New Roman"/>
          <w:sz w:val="28"/>
          <w:szCs w:val="28"/>
        </w:rPr>
        <w:t>Предметет</w:t>
      </w:r>
      <w:proofErr w:type="spellEnd"/>
      <w:r w:rsidRPr="00635DF1">
        <w:rPr>
          <w:rFonts w:ascii="Times New Roman" w:hAnsi="Times New Roman" w:cs="Times New Roman"/>
          <w:sz w:val="28"/>
          <w:szCs w:val="28"/>
        </w:rPr>
        <w:t xml:space="preserve"> социально-экономической географии в системе географических наук. Современный комплекс географических наук, его специфика и место в системе научных дисциплин, роль в решении современных научных и практических задач. Формирование представлений о географической картине мира.</w:t>
      </w:r>
    </w:p>
    <w:p w:rsidR="004A044D" w:rsidRPr="00635DF1" w:rsidRDefault="00673D33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 Ключевые теории, концепции и современные методы получения географических знаний. Методы, подходы и концепции экономической и социальной географии. Использование традиционных и современных методов поиска, обработки и представления географической информации. </w:t>
      </w:r>
    </w:p>
    <w:p w:rsidR="004A044D" w:rsidRPr="00635DF1" w:rsidRDefault="00673D33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lastRenderedPageBreak/>
        <w:t xml:space="preserve">Географические карты. Картографические проекции, искажения площадей, форм, углов, расстояний. Способы изображения географических объектов и явлений </w:t>
      </w:r>
      <w:r w:rsidR="00CB328C" w:rsidRPr="00635DF1">
        <w:rPr>
          <w:rFonts w:ascii="Times New Roman" w:hAnsi="Times New Roman" w:cs="Times New Roman"/>
          <w:sz w:val="28"/>
          <w:szCs w:val="28"/>
        </w:rPr>
        <w:t xml:space="preserve">на картах. Географические атласы. Электронные карты и атласы. </w:t>
      </w:r>
    </w:p>
    <w:p w:rsidR="004A044D" w:rsidRPr="00635DF1" w:rsidRDefault="00CB328C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Географическое пространство  его составляющие. Понятие территории. Территориальные возможности для расселения и ведения хозяйства. Географические особенности пространства различных стран. </w:t>
      </w:r>
    </w:p>
    <w:p w:rsidR="004A044D" w:rsidRPr="00635DF1" w:rsidRDefault="00CB328C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Моделирование – метод географии (модель </w:t>
      </w:r>
      <w:proofErr w:type="spellStart"/>
      <w:r w:rsidRPr="00635DF1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635DF1">
        <w:rPr>
          <w:rFonts w:ascii="Times New Roman" w:hAnsi="Times New Roman" w:cs="Times New Roman"/>
          <w:sz w:val="28"/>
          <w:szCs w:val="28"/>
        </w:rPr>
        <w:t xml:space="preserve">, геотехнических систем, поляризованного ландшафта). Отраслевые модели. </w:t>
      </w:r>
    </w:p>
    <w:p w:rsidR="00673D33" w:rsidRPr="00635DF1" w:rsidRDefault="00CB328C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>Новейшие методы географических исследований: ГИС, история развития, классификация ГИС.</w:t>
      </w:r>
    </w:p>
    <w:p w:rsidR="00395EEA" w:rsidRPr="00635DF1" w:rsidRDefault="00CB328C" w:rsidP="00673D3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F1">
        <w:rPr>
          <w:rFonts w:ascii="Times New Roman" w:hAnsi="Times New Roman" w:cs="Times New Roman"/>
          <w:b/>
          <w:sz w:val="28"/>
          <w:szCs w:val="28"/>
        </w:rPr>
        <w:t xml:space="preserve">Политическое устройство мира. </w:t>
      </w:r>
    </w:p>
    <w:p w:rsidR="004A044D" w:rsidRPr="00635DF1" w:rsidRDefault="00CB328C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Современная политическая карта мира как историческая категория. Основные этапы изменения политической карты в 19 и 20 веках. </w:t>
      </w:r>
    </w:p>
    <w:p w:rsidR="004A044D" w:rsidRPr="00635DF1" w:rsidRDefault="00CB328C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Классификация и типология стран мира. </w:t>
      </w:r>
    </w:p>
    <w:p w:rsidR="004A044D" w:rsidRPr="00635DF1" w:rsidRDefault="00CB328C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>Понятие «унитарное» и «федеративное»</w:t>
      </w:r>
      <w:r w:rsidR="006E6299" w:rsidRPr="00635DF1">
        <w:rPr>
          <w:rFonts w:ascii="Times New Roman" w:hAnsi="Times New Roman" w:cs="Times New Roman"/>
          <w:sz w:val="28"/>
          <w:szCs w:val="28"/>
        </w:rPr>
        <w:t xml:space="preserve"> </w:t>
      </w:r>
      <w:r w:rsidRPr="00635DF1">
        <w:rPr>
          <w:rFonts w:ascii="Times New Roman" w:hAnsi="Times New Roman" w:cs="Times New Roman"/>
          <w:sz w:val="28"/>
          <w:szCs w:val="28"/>
        </w:rPr>
        <w:t xml:space="preserve">государство как формы государственного устройства. Государственный строй стран мира. Понятие «монархия» и «республика» как основные формы правления. </w:t>
      </w:r>
    </w:p>
    <w:p w:rsidR="00CB328C" w:rsidRPr="00635DF1" w:rsidRDefault="00CB328C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Показатели уровня развития стран. Основные признаки </w:t>
      </w:r>
      <w:r w:rsidR="006E6299" w:rsidRPr="00635DF1">
        <w:rPr>
          <w:rFonts w:ascii="Times New Roman" w:hAnsi="Times New Roman" w:cs="Times New Roman"/>
          <w:sz w:val="28"/>
          <w:szCs w:val="28"/>
        </w:rPr>
        <w:t>различия развитых и развивающихся стран. Понятие «валовой внутренний продукт».  ВВП и ВНП как главные индикаторы уровня развития страны.</w:t>
      </w:r>
    </w:p>
    <w:p w:rsidR="00395EEA" w:rsidRPr="00635DF1" w:rsidRDefault="006E6299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b/>
          <w:sz w:val="28"/>
          <w:szCs w:val="28"/>
        </w:rPr>
        <w:t>Природа и человек в современном мире.</w:t>
      </w:r>
      <w:r w:rsidRPr="00635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44D" w:rsidRPr="00635DF1" w:rsidRDefault="006E6299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Земля как планета Солнечной системы. Форма, размеры, масса, движение  Земли. Внутреннее строение Земли. Литосфера. Атмосфера. Гидросфера. Биосфера. Взаимосвязи географических явлений и процессов в геосферах. </w:t>
      </w:r>
    </w:p>
    <w:p w:rsidR="004A044D" w:rsidRPr="00635DF1" w:rsidRDefault="006E6299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Географическая оболочка, основные этапы её развития. Основные свойства, закономерности. Целостность ГО. Круговороты вещества и энергии. Ритмичность ГО. Учение о ГО. </w:t>
      </w:r>
    </w:p>
    <w:p w:rsidR="004A044D" w:rsidRPr="00635DF1" w:rsidRDefault="006E6299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Природные комплексы. Закон географической зональности. Географические пояса и природные зоны Земли. </w:t>
      </w:r>
      <w:proofErr w:type="spellStart"/>
      <w:r w:rsidRPr="00635DF1">
        <w:rPr>
          <w:rFonts w:ascii="Times New Roman" w:hAnsi="Times New Roman" w:cs="Times New Roman"/>
          <w:sz w:val="28"/>
          <w:szCs w:val="28"/>
        </w:rPr>
        <w:t>Секторность</w:t>
      </w:r>
      <w:proofErr w:type="spellEnd"/>
      <w:r w:rsidRPr="00635D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5DF1">
        <w:rPr>
          <w:rFonts w:ascii="Times New Roman" w:hAnsi="Times New Roman" w:cs="Times New Roman"/>
          <w:sz w:val="28"/>
          <w:szCs w:val="28"/>
        </w:rPr>
        <w:t>Азональность</w:t>
      </w:r>
      <w:proofErr w:type="spellEnd"/>
      <w:r w:rsidRPr="00635DF1">
        <w:rPr>
          <w:rFonts w:ascii="Times New Roman" w:hAnsi="Times New Roman" w:cs="Times New Roman"/>
          <w:sz w:val="28"/>
          <w:szCs w:val="28"/>
        </w:rPr>
        <w:t xml:space="preserve"> в ГО. </w:t>
      </w:r>
      <w:proofErr w:type="spellStart"/>
      <w:r w:rsidRPr="00635DF1">
        <w:rPr>
          <w:rFonts w:ascii="Times New Roman" w:hAnsi="Times New Roman" w:cs="Times New Roman"/>
          <w:sz w:val="28"/>
          <w:szCs w:val="28"/>
        </w:rPr>
        <w:t>Природно-аквальные</w:t>
      </w:r>
      <w:proofErr w:type="spellEnd"/>
      <w:r w:rsidRPr="00635DF1">
        <w:rPr>
          <w:rFonts w:ascii="Times New Roman" w:hAnsi="Times New Roman" w:cs="Times New Roman"/>
          <w:sz w:val="28"/>
          <w:szCs w:val="28"/>
        </w:rPr>
        <w:t xml:space="preserve"> комплексы. Локальные </w:t>
      </w:r>
      <w:proofErr w:type="spellStart"/>
      <w:r w:rsidRPr="00635DF1">
        <w:rPr>
          <w:rFonts w:ascii="Times New Roman" w:hAnsi="Times New Roman" w:cs="Times New Roman"/>
          <w:sz w:val="28"/>
          <w:szCs w:val="28"/>
        </w:rPr>
        <w:t>геосистемы</w:t>
      </w:r>
      <w:proofErr w:type="spellEnd"/>
      <w:r w:rsidRPr="00635D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44D" w:rsidRPr="00635DF1" w:rsidRDefault="006E6299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Классификация ландшафтов. </w:t>
      </w:r>
    </w:p>
    <w:p w:rsidR="004A044D" w:rsidRPr="00635DF1" w:rsidRDefault="006E6299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>Географическая среда</w:t>
      </w:r>
      <w:r w:rsidR="0047629E" w:rsidRPr="00635DF1">
        <w:rPr>
          <w:rFonts w:ascii="Times New Roman" w:hAnsi="Times New Roman" w:cs="Times New Roman"/>
          <w:sz w:val="28"/>
          <w:szCs w:val="28"/>
        </w:rPr>
        <w:t xml:space="preserve">. Взаимодействие природы и человека в различные исторические эпохи. </w:t>
      </w:r>
    </w:p>
    <w:p w:rsidR="004A044D" w:rsidRPr="00635DF1" w:rsidRDefault="0047629E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lastRenderedPageBreak/>
        <w:t xml:space="preserve">Геоэкология. Загрязнения, их виды. Факторы изменения природной среды человеком. Антропогенные изменения ландшафтов. Влияние окружающей среды на человека. Мировые ресурсы Земли. Карты мировых природных ресурсов. Классификация природных ресурсов и уровень обеспеченности ими различных регионов и стран. Понятие о природно-ресурсном потенциале и его экономическая оценка. Понятие о </w:t>
      </w:r>
      <w:proofErr w:type="spellStart"/>
      <w:r w:rsidRPr="00635DF1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635DF1">
        <w:rPr>
          <w:rFonts w:ascii="Times New Roman" w:hAnsi="Times New Roman" w:cs="Times New Roman"/>
          <w:sz w:val="28"/>
          <w:szCs w:val="28"/>
        </w:rPr>
        <w:t xml:space="preserve">. природопользование рациональное и нерациональное. </w:t>
      </w:r>
    </w:p>
    <w:p w:rsidR="004A044D" w:rsidRPr="00635DF1" w:rsidRDefault="0047629E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(ООПТ). Категории и виды ООПТ в России и мире. </w:t>
      </w:r>
    </w:p>
    <w:p w:rsidR="004A044D" w:rsidRPr="00635DF1" w:rsidRDefault="0047629E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>Минеральные ресурсы. Обеспеченность сырьём различных стран и регионов. Территориальные сочетания полезных ископаемых. Комплексное освоение ПИ. Земельные ресурсы. Мировой земельный фонд. Деградация почв. Повышение плодородия почв, рекультивация. Лесные ресурсы. Два главных лесных пояса. Обеспеченность лесными ресурсами</w:t>
      </w:r>
      <w:r w:rsidR="0055528A" w:rsidRPr="00635DF1">
        <w:rPr>
          <w:rFonts w:ascii="Times New Roman" w:hAnsi="Times New Roman" w:cs="Times New Roman"/>
          <w:sz w:val="28"/>
          <w:szCs w:val="28"/>
        </w:rPr>
        <w:t xml:space="preserve"> различных стран и регионов. Деградация лесного покрова. Мировые водные ресурсы. Ресурсы пресной воды. Ресурсы Мирового океана. Биологические, минеральные, энергетические ресурсы океана. Проблемы использования Мирового океана. Рекреационные ресурсы. Основные культурно-исторические центры мира. Климатические ресурсы. </w:t>
      </w:r>
    </w:p>
    <w:p w:rsidR="006E6299" w:rsidRPr="00635DF1" w:rsidRDefault="0055528A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>Понятие «глобальные проблемы человечества». Экологические проблемы мира. Объекты и регионы экологических катастроф. Проблемы мирного освоения космоса. Возможные пути решения экологических проблем. Эколого-географический мониторинг. Космическая съёмка Земли – основа систематического дистанционного слежения за естественными и антропогенными изменениями окружающей среды.</w:t>
      </w:r>
    </w:p>
    <w:p w:rsidR="00395EEA" w:rsidRPr="00635DF1" w:rsidRDefault="00797F1D" w:rsidP="00673D3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F1">
        <w:rPr>
          <w:rFonts w:ascii="Times New Roman" w:hAnsi="Times New Roman" w:cs="Times New Roman"/>
          <w:b/>
          <w:sz w:val="28"/>
          <w:szCs w:val="28"/>
        </w:rPr>
        <w:t>Население мира.</w:t>
      </w:r>
    </w:p>
    <w:p w:rsidR="004A044D" w:rsidRPr="00635DF1" w:rsidRDefault="00797F1D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 Численность и воспроизводство населения. Источники данных о численности населения. Изменение численности населения мира. Понятие «воспроизводство населения». Типы воспроизводства. «Демографический взрыв», его </w:t>
      </w:r>
      <w:proofErr w:type="spellStart"/>
      <w:r w:rsidRPr="00635DF1">
        <w:rPr>
          <w:rFonts w:ascii="Times New Roman" w:hAnsi="Times New Roman" w:cs="Times New Roman"/>
          <w:sz w:val="28"/>
          <w:szCs w:val="28"/>
        </w:rPr>
        <w:t>причиныи</w:t>
      </w:r>
      <w:proofErr w:type="spellEnd"/>
      <w:r w:rsidRPr="00635DF1">
        <w:rPr>
          <w:rFonts w:ascii="Times New Roman" w:hAnsi="Times New Roman" w:cs="Times New Roman"/>
          <w:sz w:val="28"/>
          <w:szCs w:val="28"/>
        </w:rPr>
        <w:t xml:space="preserve"> последствия. Теория демографического перехода. Понятие «депопуляция». Демографическая политика: её направления, эффективность, результаты в различных странах. </w:t>
      </w:r>
    </w:p>
    <w:p w:rsidR="004A044D" w:rsidRPr="00635DF1" w:rsidRDefault="00797F1D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>Состав населения. Возрастной, половой состав населения. Половозрастные пирамиды. Экономически активное население. Социальный состав населения. Этнический состав. Понятия «нация», «народ», «народность». Крупные народы и языковые группы.</w:t>
      </w:r>
    </w:p>
    <w:p w:rsidR="004A044D" w:rsidRPr="00635DF1" w:rsidRDefault="00797F1D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 Историко-культурное районирование мира. Главные историко-культурные центры мира. </w:t>
      </w:r>
    </w:p>
    <w:p w:rsidR="004A044D" w:rsidRPr="00635DF1" w:rsidRDefault="00797F1D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lastRenderedPageBreak/>
        <w:t xml:space="preserve">Религиозный состав: мировые, национальные и местные религии. География этнических и конфессиональных конфликтов в современном мире. </w:t>
      </w:r>
    </w:p>
    <w:p w:rsidR="004A044D" w:rsidRPr="00635DF1" w:rsidRDefault="00797F1D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Размещение и плотность населения. Городское и сельское население. Урбанизация, уровень, формы. Понятие «агломерация» и «мегалополис». Крупнейшие города и мегалополисы мира. </w:t>
      </w:r>
      <w:r w:rsidR="00395EEA" w:rsidRPr="00635DF1">
        <w:rPr>
          <w:rFonts w:ascii="Times New Roman" w:hAnsi="Times New Roman" w:cs="Times New Roman"/>
          <w:sz w:val="28"/>
          <w:szCs w:val="28"/>
        </w:rPr>
        <w:t xml:space="preserve">Экологические проблемы больших городов. Формы сельского расселения. </w:t>
      </w:r>
    </w:p>
    <w:p w:rsidR="004A044D" w:rsidRPr="00635DF1" w:rsidRDefault="00395EEA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Типы миграций, их значение. География миграций, причины, следствия. «Утечка мозгов». </w:t>
      </w:r>
    </w:p>
    <w:p w:rsidR="004A044D" w:rsidRPr="00635DF1" w:rsidRDefault="00395EEA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Понятие об уровне жизни населения. Продолжительность жизни. Демографические проблемы и проблемы национального самоопределения. </w:t>
      </w:r>
    </w:p>
    <w:p w:rsidR="0055528A" w:rsidRPr="00635DF1" w:rsidRDefault="00395EEA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>Проблема разоружения и сохранения мира. Конверсия.</w:t>
      </w:r>
    </w:p>
    <w:p w:rsidR="00395EEA" w:rsidRPr="00635DF1" w:rsidRDefault="00395EEA" w:rsidP="00673D3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F1">
        <w:rPr>
          <w:rFonts w:ascii="Times New Roman" w:hAnsi="Times New Roman" w:cs="Times New Roman"/>
          <w:b/>
          <w:sz w:val="28"/>
          <w:szCs w:val="28"/>
        </w:rPr>
        <w:t>Мировое хозяйство.</w:t>
      </w:r>
    </w:p>
    <w:p w:rsidR="008D7F04" w:rsidRPr="00635DF1" w:rsidRDefault="008D7F04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Мировое хозяйство и основные этапы его развития. Состав мирового хозяйства. Структура мирового хозяйства. Отраслевая и территориальная структура хозяйства. Международная хозяйственная специализация государств, отрасли международной специализации, международное географическое разделение труда. Новейшие отрасли мирового хозяйства. Транснациональные корпорации. НИОКР. Определение динамики отраслевой и территориальной структуры мирового </w:t>
      </w:r>
      <w:proofErr w:type="spellStart"/>
      <w:r w:rsidRPr="00635DF1">
        <w:rPr>
          <w:rFonts w:ascii="Times New Roman" w:hAnsi="Times New Roman" w:cs="Times New Roman"/>
          <w:sz w:val="28"/>
          <w:szCs w:val="28"/>
        </w:rPr>
        <w:t>хозяства</w:t>
      </w:r>
      <w:proofErr w:type="spellEnd"/>
      <w:r w:rsidRPr="00635DF1">
        <w:rPr>
          <w:rFonts w:ascii="Times New Roman" w:hAnsi="Times New Roman" w:cs="Times New Roman"/>
          <w:sz w:val="28"/>
          <w:szCs w:val="28"/>
        </w:rPr>
        <w:t xml:space="preserve">. Признаки глобализации мирового хозяйства. Крупнейшие ТНК мира, их география. НТР. Характерные черты и основные направления НТР. Факторы размещения производительных сил. Основные модели территориального структуры хозяйства в разных типах стран. Воздействие НТР на мировое хозяйство. </w:t>
      </w:r>
    </w:p>
    <w:p w:rsidR="008D7F04" w:rsidRPr="00635DF1" w:rsidRDefault="008D7F04" w:rsidP="00673D3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F1">
        <w:rPr>
          <w:rFonts w:ascii="Times New Roman" w:hAnsi="Times New Roman" w:cs="Times New Roman"/>
          <w:b/>
          <w:sz w:val="28"/>
          <w:szCs w:val="28"/>
        </w:rPr>
        <w:t>География основных отраслей.</w:t>
      </w:r>
    </w:p>
    <w:p w:rsidR="008D7F04" w:rsidRPr="00635DF1" w:rsidRDefault="00860310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DF1">
        <w:rPr>
          <w:rFonts w:ascii="Times New Roman" w:hAnsi="Times New Roman" w:cs="Times New Roman"/>
          <w:sz w:val="28"/>
          <w:szCs w:val="28"/>
        </w:rPr>
        <w:t>Промышленность мира (топливная, энергетика, металлургия, машиностроение, химическая, лесная промышленность, производство строительных материалов, лёгкая и пищевая промышленность).</w:t>
      </w:r>
      <w:proofErr w:type="gramEnd"/>
      <w:r w:rsidRPr="00635DF1">
        <w:rPr>
          <w:rFonts w:ascii="Times New Roman" w:hAnsi="Times New Roman" w:cs="Times New Roman"/>
          <w:sz w:val="28"/>
          <w:szCs w:val="28"/>
        </w:rPr>
        <w:t xml:space="preserve">  География основных отраслей, регионов различной специализации. Основные промышленные центры. Региональные сдвиги в размещении промышленности мира. Модели размещения промышленности. Влияние промышленности на окружающую среду. Определение принципов размещения крупнейших промышленных предприятий мира. Страны и регионы – крупнейшие производители промышленной продукции.</w:t>
      </w:r>
    </w:p>
    <w:p w:rsidR="00860310" w:rsidRPr="00635DF1" w:rsidRDefault="00860310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Сельское хозяйство, его роль в современном мире, главные тенденции развития, внутриотраслевая структура, межотраслевые связи. Земледелие. «Зелёная революция». Основные районы земледелия в мире. Животноводство. </w:t>
      </w:r>
      <w:r w:rsidRPr="00635DF1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географии </w:t>
      </w:r>
      <w:proofErr w:type="gramStart"/>
      <w:r w:rsidRPr="00635DF1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635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F1">
        <w:rPr>
          <w:rFonts w:ascii="Times New Roman" w:hAnsi="Times New Roman" w:cs="Times New Roman"/>
          <w:sz w:val="28"/>
          <w:szCs w:val="28"/>
        </w:rPr>
        <w:t>отралей</w:t>
      </w:r>
      <w:proofErr w:type="spellEnd"/>
      <w:r w:rsidRPr="00635DF1">
        <w:rPr>
          <w:rFonts w:ascii="Times New Roman" w:hAnsi="Times New Roman" w:cs="Times New Roman"/>
          <w:sz w:val="28"/>
          <w:szCs w:val="28"/>
        </w:rPr>
        <w:t xml:space="preserve">. Соотношение земледелия и животноводства по странам. </w:t>
      </w:r>
      <w:r w:rsidR="007D2349" w:rsidRPr="00635DF1">
        <w:rPr>
          <w:rFonts w:ascii="Times New Roman" w:hAnsi="Times New Roman" w:cs="Times New Roman"/>
          <w:sz w:val="28"/>
          <w:szCs w:val="28"/>
        </w:rPr>
        <w:t xml:space="preserve">Оценка размещения и эффективности сельскохозяйственного производства. Крупнейшие производители сельскохозяйственной продукции. Модели географии сельского хозяйства. Специализация и перспективы развития сельского хозяйства своего региона. Типы ведения сельского хозяйства. Показатели, характеризующие воздействие сельского хозяйства на окружающую среду. Воздействие растениеводства. Воздействие животноводства. Общие проблемы. </w:t>
      </w:r>
    </w:p>
    <w:p w:rsidR="007D2349" w:rsidRPr="00635DF1" w:rsidRDefault="007D2349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Мировой транспорт, его роль в размещении и развитии мирового хозяйства. Виды транспорта, их географические особенности. Основные показатели развития мирового транспорта. Международные магистрали и транспортные узлы. Транспортная инфраструктура своего региона. </w:t>
      </w:r>
    </w:p>
    <w:p w:rsidR="007D2349" w:rsidRPr="00635DF1" w:rsidRDefault="007D2349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Мировая торговля: оборот, товарная структура, географическое распределение. Другие формы международных экономических отношений. </w:t>
      </w:r>
    </w:p>
    <w:p w:rsidR="007D2349" w:rsidRPr="00635DF1" w:rsidRDefault="007D2349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>Сущность и виды объектов Всемирного наследия ЮНЕСКО. География Всемирного наследия. Характеристика объектов. Всемирное природное наследие России.</w:t>
      </w:r>
      <w:r w:rsidR="00DD73CC" w:rsidRPr="00635DF1">
        <w:rPr>
          <w:rFonts w:ascii="Times New Roman" w:hAnsi="Times New Roman" w:cs="Times New Roman"/>
          <w:sz w:val="28"/>
          <w:szCs w:val="28"/>
        </w:rPr>
        <w:t xml:space="preserve"> Всемирное культурное наследие. Классификация объектов Всемирного культурного наследия. </w:t>
      </w:r>
    </w:p>
    <w:p w:rsidR="00DD73CC" w:rsidRPr="00635DF1" w:rsidRDefault="00DD73CC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Главные туристические районы мира. </w:t>
      </w:r>
    </w:p>
    <w:p w:rsidR="00DD73CC" w:rsidRPr="00635DF1" w:rsidRDefault="00DD73CC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Место сферы услуг в мировой экономике. Мировые центры телекоммуникации, рекламы, финансов. Региональные особенности развития туризма. Развитие туризма в своём регионе. Современная география мировой торговли (географическая и товарная структура экспорта и импорта). </w:t>
      </w:r>
    </w:p>
    <w:p w:rsidR="00DD73CC" w:rsidRPr="00635DF1" w:rsidRDefault="00DD73CC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Международная специализация крупнейших стран и регионов мира, интеграционные отраслевые и региональные союзы. Формы международных экономических связей. Экономическая интеграция и Россия. </w:t>
      </w:r>
    </w:p>
    <w:p w:rsidR="00DD73CC" w:rsidRPr="00635DF1" w:rsidRDefault="00DD73CC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>Место России и роль хозяйства России в современной мировой экономике. Международные связи России со странами мира (экономические, политические, научные, финансовые и др.).</w:t>
      </w:r>
    </w:p>
    <w:p w:rsidR="00DD73CC" w:rsidRPr="00635DF1" w:rsidRDefault="00DD73CC" w:rsidP="00673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Интеграционные группировки с участием России: ЕС, МЕРКОСУР, НАФТА, АТЕС, СНГ, ШОС. </w:t>
      </w:r>
    </w:p>
    <w:p w:rsidR="00887469" w:rsidRPr="00635DF1" w:rsidRDefault="00887469" w:rsidP="0088746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F1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887469" w:rsidRPr="00635DF1" w:rsidRDefault="00887469" w:rsidP="008874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D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5DF1">
        <w:rPr>
          <w:rFonts w:ascii="Times New Roman" w:hAnsi="Times New Roman" w:cs="Times New Roman"/>
          <w:sz w:val="28"/>
          <w:szCs w:val="28"/>
        </w:rPr>
        <w:t xml:space="preserve">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887469" w:rsidRPr="00635DF1" w:rsidRDefault="00887469" w:rsidP="008874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lastRenderedPageBreak/>
        <w:t>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887469" w:rsidRPr="00635DF1" w:rsidRDefault="00887469" w:rsidP="008874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D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5DF1">
        <w:rPr>
          <w:rFonts w:ascii="Times New Roman" w:hAnsi="Times New Roman" w:cs="Times New Roman"/>
          <w:sz w:val="28"/>
          <w:szCs w:val="28"/>
        </w:rPr>
        <w:t xml:space="preserve"> комплекса знаний о целостности географического пространства как иерархии взаимосвязанных природно-общественных территориальных сис</w:t>
      </w:r>
      <w:r w:rsidR="00D850E5" w:rsidRPr="00635DF1">
        <w:rPr>
          <w:rFonts w:ascii="Times New Roman" w:hAnsi="Times New Roman" w:cs="Times New Roman"/>
          <w:sz w:val="28"/>
          <w:szCs w:val="28"/>
        </w:rPr>
        <w:t>тем;</w:t>
      </w:r>
    </w:p>
    <w:p w:rsidR="00D850E5" w:rsidRPr="00635DF1" w:rsidRDefault="00D850E5" w:rsidP="008874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 xml:space="preserve">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</w:t>
      </w:r>
      <w:proofErr w:type="spellStart"/>
      <w:r w:rsidRPr="00635DF1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635DF1">
        <w:rPr>
          <w:rFonts w:ascii="Times New Roman" w:hAnsi="Times New Roman" w:cs="Times New Roman"/>
          <w:sz w:val="28"/>
          <w:szCs w:val="28"/>
        </w:rPr>
        <w:t xml:space="preserve"> явлений и процессов;</w:t>
      </w:r>
    </w:p>
    <w:p w:rsidR="00D850E5" w:rsidRPr="00635DF1" w:rsidRDefault="00D850E5" w:rsidP="008874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>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D850E5" w:rsidRPr="00635DF1" w:rsidRDefault="00D850E5" w:rsidP="008874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>Владение умениями работать с геоинформационными системами;</w:t>
      </w:r>
    </w:p>
    <w:p w:rsidR="00D850E5" w:rsidRPr="00635DF1" w:rsidRDefault="00D850E5" w:rsidP="008874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DF1">
        <w:rPr>
          <w:rFonts w:ascii="Times New Roman" w:hAnsi="Times New Roman" w:cs="Times New Roman"/>
          <w:sz w:val="28"/>
          <w:szCs w:val="28"/>
        </w:rPr>
        <w:t>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D850E5" w:rsidRPr="00635DF1" w:rsidRDefault="00D850E5" w:rsidP="008874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D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5DF1">
        <w:rPr>
          <w:rFonts w:ascii="Times New Roman" w:hAnsi="Times New Roman" w:cs="Times New Roman"/>
          <w:sz w:val="28"/>
          <w:szCs w:val="28"/>
        </w:rPr>
        <w:t xml:space="preserve">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6539DA" w:rsidRPr="00635DF1" w:rsidRDefault="006539DA" w:rsidP="00BD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2A6" w:rsidRPr="00635DF1" w:rsidRDefault="00BD62A6" w:rsidP="00BD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 w:rsidRPr="0063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cr/>
        <w:t>Распределение учебного времени</w:t>
      </w:r>
    </w:p>
    <w:p w:rsidR="00BD62A6" w:rsidRPr="00635DF1" w:rsidRDefault="00BD62A6" w:rsidP="00BD62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1"/>
        <w:gridCol w:w="1916"/>
      </w:tblGrid>
      <w:tr w:rsidR="00BD62A6" w:rsidRPr="00635DF1" w:rsidTr="00CE5E71">
        <w:tc>
          <w:tcPr>
            <w:tcW w:w="8221" w:type="dxa"/>
            <w:vAlign w:val="center"/>
          </w:tcPr>
          <w:p w:rsidR="00BD62A6" w:rsidRPr="00635DF1" w:rsidRDefault="00BD62A6" w:rsidP="00BD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16" w:type="dxa"/>
            <w:vAlign w:val="center"/>
          </w:tcPr>
          <w:p w:rsidR="00BD62A6" w:rsidRPr="00635DF1" w:rsidRDefault="00BD62A6" w:rsidP="00BD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35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BD62A6" w:rsidRPr="00635DF1" w:rsidRDefault="00BD62A6" w:rsidP="00BD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BD62A6" w:rsidRPr="00635DF1" w:rsidTr="00CE5E71">
        <w:trPr>
          <w:trHeight w:val="552"/>
        </w:trPr>
        <w:tc>
          <w:tcPr>
            <w:tcW w:w="8221" w:type="dxa"/>
            <w:vAlign w:val="center"/>
          </w:tcPr>
          <w:p w:rsidR="00BD62A6" w:rsidRPr="00635DF1" w:rsidRDefault="00BD62A6" w:rsidP="00BD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916" w:type="dxa"/>
            <w:vAlign w:val="center"/>
          </w:tcPr>
          <w:p w:rsidR="00BD62A6" w:rsidRPr="00635DF1" w:rsidRDefault="00342831" w:rsidP="00BD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BD62A6" w:rsidRPr="00635DF1" w:rsidTr="00CE5E71">
        <w:trPr>
          <w:trHeight w:val="552"/>
        </w:trPr>
        <w:tc>
          <w:tcPr>
            <w:tcW w:w="8221" w:type="dxa"/>
            <w:vAlign w:val="center"/>
          </w:tcPr>
          <w:p w:rsidR="00BD62A6" w:rsidRPr="00635DF1" w:rsidRDefault="00BD62A6" w:rsidP="00BD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916" w:type="dxa"/>
            <w:vAlign w:val="center"/>
          </w:tcPr>
          <w:p w:rsidR="00BD62A6" w:rsidRPr="00635DF1" w:rsidRDefault="00342831" w:rsidP="00BD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D62A6" w:rsidRPr="00635DF1" w:rsidTr="00CE5E71">
        <w:trPr>
          <w:trHeight w:val="552"/>
        </w:trPr>
        <w:tc>
          <w:tcPr>
            <w:tcW w:w="8221" w:type="dxa"/>
            <w:vAlign w:val="center"/>
          </w:tcPr>
          <w:p w:rsidR="00BD62A6" w:rsidRPr="00635DF1" w:rsidRDefault="00BD62A6" w:rsidP="00BD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Общий обзор современного мира</w:t>
            </w:r>
          </w:p>
        </w:tc>
        <w:tc>
          <w:tcPr>
            <w:tcW w:w="1916" w:type="dxa"/>
            <w:vAlign w:val="center"/>
          </w:tcPr>
          <w:p w:rsidR="00BD62A6" w:rsidRPr="00635DF1" w:rsidRDefault="00342831" w:rsidP="00BD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</w:tr>
      <w:tr w:rsidR="00BD62A6" w:rsidRPr="00635DF1" w:rsidTr="00CE5E71">
        <w:trPr>
          <w:trHeight w:val="552"/>
        </w:trPr>
        <w:tc>
          <w:tcPr>
            <w:tcW w:w="8221" w:type="dxa"/>
            <w:vAlign w:val="center"/>
          </w:tcPr>
          <w:p w:rsidR="00BD62A6" w:rsidRPr="00635DF1" w:rsidRDefault="00BD62A6" w:rsidP="00BD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Политическое устройство мира</w:t>
            </w:r>
          </w:p>
        </w:tc>
        <w:tc>
          <w:tcPr>
            <w:tcW w:w="1916" w:type="dxa"/>
            <w:vAlign w:val="center"/>
          </w:tcPr>
          <w:p w:rsidR="00BD62A6" w:rsidRPr="00635DF1" w:rsidRDefault="00342831" w:rsidP="00BD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D62A6" w:rsidRPr="00635DF1" w:rsidTr="00CE5E71">
        <w:trPr>
          <w:trHeight w:val="552"/>
        </w:trPr>
        <w:tc>
          <w:tcPr>
            <w:tcW w:w="8221" w:type="dxa"/>
            <w:vAlign w:val="center"/>
          </w:tcPr>
          <w:p w:rsidR="00BD62A6" w:rsidRPr="00635DF1" w:rsidRDefault="00BD62A6" w:rsidP="00BD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человек в современном мире</w:t>
            </w:r>
          </w:p>
        </w:tc>
        <w:tc>
          <w:tcPr>
            <w:tcW w:w="1916" w:type="dxa"/>
            <w:vAlign w:val="center"/>
          </w:tcPr>
          <w:p w:rsidR="00BD62A6" w:rsidRPr="00635DF1" w:rsidRDefault="00342831" w:rsidP="00BD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D62A6" w:rsidRPr="00635DF1" w:rsidTr="00CE5E71">
        <w:trPr>
          <w:trHeight w:val="552"/>
        </w:trPr>
        <w:tc>
          <w:tcPr>
            <w:tcW w:w="8221" w:type="dxa"/>
            <w:vAlign w:val="center"/>
          </w:tcPr>
          <w:p w:rsidR="00BD62A6" w:rsidRPr="00635DF1" w:rsidRDefault="00BD62A6" w:rsidP="00BD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мира</w:t>
            </w:r>
          </w:p>
        </w:tc>
        <w:tc>
          <w:tcPr>
            <w:tcW w:w="1916" w:type="dxa"/>
            <w:vAlign w:val="center"/>
          </w:tcPr>
          <w:p w:rsidR="00BD62A6" w:rsidRPr="00635DF1" w:rsidRDefault="00342831" w:rsidP="00BD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BD62A6" w:rsidRPr="00635DF1" w:rsidTr="00CE5E71">
        <w:trPr>
          <w:trHeight w:val="552"/>
        </w:trPr>
        <w:tc>
          <w:tcPr>
            <w:tcW w:w="8221" w:type="dxa"/>
            <w:vAlign w:val="center"/>
          </w:tcPr>
          <w:p w:rsidR="00BD62A6" w:rsidRPr="00635DF1" w:rsidRDefault="00BD62A6" w:rsidP="00BD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Мировое хозяйство и география основных отраслей</w:t>
            </w:r>
          </w:p>
        </w:tc>
        <w:tc>
          <w:tcPr>
            <w:tcW w:w="1916" w:type="dxa"/>
            <w:vAlign w:val="center"/>
          </w:tcPr>
          <w:p w:rsidR="00BD62A6" w:rsidRPr="00635DF1" w:rsidRDefault="00342831" w:rsidP="00BD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D62A6" w:rsidRPr="00635DF1" w:rsidTr="00CE5E71">
        <w:trPr>
          <w:trHeight w:val="552"/>
        </w:trPr>
        <w:tc>
          <w:tcPr>
            <w:tcW w:w="8221" w:type="dxa"/>
            <w:vAlign w:val="center"/>
          </w:tcPr>
          <w:p w:rsidR="00BD62A6" w:rsidRPr="00635DF1" w:rsidRDefault="00BD62A6" w:rsidP="00BD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 современном мире</w:t>
            </w:r>
          </w:p>
        </w:tc>
        <w:tc>
          <w:tcPr>
            <w:tcW w:w="1916" w:type="dxa"/>
            <w:vAlign w:val="center"/>
          </w:tcPr>
          <w:p w:rsidR="00BD62A6" w:rsidRPr="00635DF1" w:rsidRDefault="00342831" w:rsidP="00BD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D62A6" w:rsidRPr="00635DF1" w:rsidTr="00CE5E71">
        <w:trPr>
          <w:trHeight w:val="552"/>
        </w:trPr>
        <w:tc>
          <w:tcPr>
            <w:tcW w:w="8221" w:type="dxa"/>
            <w:vAlign w:val="center"/>
          </w:tcPr>
          <w:p w:rsidR="00BD62A6" w:rsidRPr="00635DF1" w:rsidRDefault="00BD62A6" w:rsidP="00BD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Урок-зачёт по разделу 1 «Общий обзор современного мира»</w:t>
            </w:r>
          </w:p>
        </w:tc>
        <w:tc>
          <w:tcPr>
            <w:tcW w:w="1916" w:type="dxa"/>
            <w:vAlign w:val="center"/>
          </w:tcPr>
          <w:p w:rsidR="00BD62A6" w:rsidRPr="00635DF1" w:rsidRDefault="00342831" w:rsidP="00BD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62A6" w:rsidRPr="00635DF1" w:rsidTr="00CE5E71">
        <w:trPr>
          <w:trHeight w:val="552"/>
        </w:trPr>
        <w:tc>
          <w:tcPr>
            <w:tcW w:w="8221" w:type="dxa"/>
            <w:vAlign w:val="center"/>
          </w:tcPr>
          <w:p w:rsidR="00BD62A6" w:rsidRPr="00635DF1" w:rsidRDefault="00BD62A6" w:rsidP="00BD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916" w:type="dxa"/>
            <w:vAlign w:val="center"/>
          </w:tcPr>
          <w:p w:rsidR="00BD62A6" w:rsidRPr="00635DF1" w:rsidRDefault="00342831" w:rsidP="00BD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CE5E71" w:rsidRDefault="00CE5E71" w:rsidP="00CE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5E71" w:rsidRDefault="00CE5E71" w:rsidP="00CE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5E71" w:rsidRDefault="00CE5E71" w:rsidP="00CE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5E71" w:rsidRDefault="00CE5E71" w:rsidP="00CE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Учебно-тематическое планирование </w:t>
      </w:r>
    </w:p>
    <w:p w:rsidR="00CE5E71" w:rsidRDefault="00CE5E71" w:rsidP="00CE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2021-2022 учебный год </w:t>
      </w:r>
    </w:p>
    <w:p w:rsidR="00CE5E71" w:rsidRDefault="00CE5E71" w:rsidP="00CE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курсу </w:t>
      </w:r>
      <w:r w:rsidRPr="00446FA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Экономическая и социальная  г</w:t>
      </w:r>
      <w:r w:rsidRPr="00446FAB">
        <w:rPr>
          <w:rFonts w:ascii="Times New Roman" w:hAnsi="Times New Roman" w:cs="Times New Roman"/>
          <w:b/>
          <w:sz w:val="28"/>
          <w:szCs w:val="28"/>
          <w:lang w:eastAsia="ru-RU"/>
        </w:rPr>
        <w:t>еография мира»</w:t>
      </w:r>
    </w:p>
    <w:p w:rsidR="00CE5E71" w:rsidRDefault="00CE5E71" w:rsidP="00CE5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О.А.Бахчиева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233D9F">
        <w:rPr>
          <w:rFonts w:ascii="Times New Roman" w:hAnsi="Times New Roman" w:cs="Times New Roman"/>
          <w:sz w:val="24"/>
          <w:szCs w:val="24"/>
        </w:rPr>
        <w:t>Экономичес</w:t>
      </w:r>
      <w:r>
        <w:rPr>
          <w:rFonts w:ascii="Times New Roman" w:hAnsi="Times New Roman" w:cs="Times New Roman"/>
          <w:sz w:val="24"/>
          <w:szCs w:val="24"/>
        </w:rPr>
        <w:t xml:space="preserve">кая и социальная география» </w:t>
      </w:r>
    </w:p>
    <w:p w:rsidR="00CE5E71" w:rsidRPr="00442F6D" w:rsidRDefault="00CE5E71" w:rsidP="00CE5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10-11кл. Москва Издательский центр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 2019</w:t>
      </w:r>
      <w:r w:rsidRPr="00233D9F">
        <w:rPr>
          <w:rFonts w:ascii="Times New Roman" w:hAnsi="Times New Roman" w:cs="Times New Roman"/>
          <w:sz w:val="24"/>
          <w:szCs w:val="24"/>
        </w:rPr>
        <w:t>.</w:t>
      </w:r>
    </w:p>
    <w:p w:rsidR="00CE5E71" w:rsidRPr="009C0755" w:rsidRDefault="00CE5E71" w:rsidP="00CE5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0755">
        <w:rPr>
          <w:rFonts w:ascii="Times New Roman" w:hAnsi="Times New Roman" w:cs="Times New Roman"/>
          <w:b/>
          <w:sz w:val="24"/>
          <w:szCs w:val="24"/>
          <w:lang w:eastAsia="ru-RU"/>
        </w:rPr>
        <w:t>10  класс – 68 часов -2 час в неделю</w:t>
      </w:r>
    </w:p>
    <w:p w:rsidR="00CE5E71" w:rsidRPr="00C23879" w:rsidRDefault="00CE5E71" w:rsidP="00CE5E71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a4"/>
        <w:tblW w:w="0" w:type="auto"/>
        <w:tblInd w:w="648" w:type="dxa"/>
        <w:tblLook w:val="04A0"/>
      </w:tblPr>
      <w:tblGrid>
        <w:gridCol w:w="696"/>
        <w:gridCol w:w="4445"/>
        <w:gridCol w:w="947"/>
        <w:gridCol w:w="1806"/>
        <w:gridCol w:w="1677"/>
      </w:tblGrid>
      <w:tr w:rsidR="00CE5E71" w:rsidRPr="00446FAB" w:rsidTr="0081698E">
        <w:trPr>
          <w:trHeight w:val="505"/>
        </w:trPr>
        <w:tc>
          <w:tcPr>
            <w:tcW w:w="696" w:type="dxa"/>
            <w:vMerge w:val="restart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6F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6FAB">
              <w:rPr>
                <w:sz w:val="24"/>
                <w:szCs w:val="24"/>
              </w:rPr>
              <w:t>/</w:t>
            </w:r>
            <w:proofErr w:type="spellStart"/>
            <w:r w:rsidRPr="00446F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5" w:type="dxa"/>
            <w:vMerge w:val="restart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47" w:type="dxa"/>
            <w:vMerge w:val="restart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Всего часов</w:t>
            </w:r>
          </w:p>
        </w:tc>
        <w:tc>
          <w:tcPr>
            <w:tcW w:w="3483" w:type="dxa"/>
            <w:gridSpan w:val="2"/>
            <w:tcBorders>
              <w:bottom w:val="single" w:sz="4" w:space="0" w:color="auto"/>
            </w:tcBorders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Количество часов</w:t>
            </w:r>
          </w:p>
        </w:tc>
      </w:tr>
      <w:tr w:rsidR="00CE5E71" w:rsidRPr="00446FAB" w:rsidTr="0081698E">
        <w:trPr>
          <w:trHeight w:val="486"/>
        </w:trPr>
        <w:tc>
          <w:tcPr>
            <w:tcW w:w="696" w:type="dxa"/>
            <w:vMerge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vMerge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практические оценочные</w:t>
            </w: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581"/>
        </w:trPr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1.</w:t>
            </w:r>
          </w:p>
        </w:tc>
        <w:tc>
          <w:tcPr>
            <w:tcW w:w="4445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6510A2">
              <w:rPr>
                <w:sz w:val="24"/>
                <w:szCs w:val="24"/>
              </w:rPr>
              <w:t xml:space="preserve"> Экономическая и социаль</w:t>
            </w:r>
            <w:r>
              <w:rPr>
                <w:sz w:val="24"/>
                <w:szCs w:val="24"/>
              </w:rPr>
              <w:t>ная география</w:t>
            </w:r>
            <w:r w:rsidRPr="005F7495">
              <w:rPr>
                <w:sz w:val="24"/>
                <w:szCs w:val="24"/>
              </w:rPr>
              <w:t xml:space="preserve"> </w:t>
            </w:r>
            <w:r w:rsidRPr="006510A2">
              <w:rPr>
                <w:sz w:val="24"/>
                <w:szCs w:val="24"/>
              </w:rPr>
              <w:t>в систе</w:t>
            </w:r>
            <w:r>
              <w:rPr>
                <w:sz w:val="24"/>
                <w:szCs w:val="24"/>
              </w:rPr>
              <w:t>ме географических</w:t>
            </w:r>
            <w:r w:rsidRPr="000E252E">
              <w:rPr>
                <w:sz w:val="24"/>
                <w:szCs w:val="24"/>
              </w:rPr>
              <w:t xml:space="preserve"> </w:t>
            </w:r>
            <w:r w:rsidRPr="006510A2">
              <w:rPr>
                <w:sz w:val="24"/>
                <w:szCs w:val="24"/>
              </w:rPr>
              <w:t>наук</w:t>
            </w:r>
            <w:r w:rsidRPr="00446F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581"/>
        </w:trPr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45" w:type="dxa"/>
          </w:tcPr>
          <w:p w:rsidR="00CE5E71" w:rsidRPr="006510A2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географических исследований.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581"/>
        </w:trPr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CE5E71" w:rsidRPr="006510A2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CE5E71" w:rsidRPr="009D5DB8" w:rsidRDefault="00CE5E71" w:rsidP="0081698E">
            <w:pPr>
              <w:rPr>
                <w:b/>
                <w:sz w:val="24"/>
                <w:szCs w:val="24"/>
              </w:rPr>
            </w:pPr>
            <w:r w:rsidRPr="009D5DB8">
              <w:rPr>
                <w:b/>
                <w:sz w:val="24"/>
                <w:szCs w:val="24"/>
              </w:rPr>
              <w:t>Раздел 1. Общий обзор современного мира.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b/>
                <w:sz w:val="24"/>
                <w:szCs w:val="24"/>
              </w:rPr>
            </w:pPr>
            <w:r w:rsidRPr="005F7495">
              <w:rPr>
                <w:b/>
                <w:sz w:val="24"/>
                <w:szCs w:val="24"/>
              </w:rPr>
              <w:t>Политическое устройство мира</w:t>
            </w:r>
            <w:r w:rsidRPr="00446FAB">
              <w:rPr>
                <w:b/>
                <w:sz w:val="24"/>
                <w:szCs w:val="24"/>
              </w:rPr>
              <w:t xml:space="preserve"> 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445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6510A2">
              <w:rPr>
                <w:sz w:val="24"/>
                <w:szCs w:val="24"/>
              </w:rPr>
              <w:t>Особенности совре</w:t>
            </w:r>
            <w:r>
              <w:rPr>
                <w:sz w:val="24"/>
                <w:szCs w:val="24"/>
              </w:rPr>
              <w:t>менной</w:t>
            </w:r>
            <w:r w:rsidRPr="005F7495">
              <w:rPr>
                <w:sz w:val="24"/>
                <w:szCs w:val="24"/>
              </w:rPr>
              <w:t xml:space="preserve"> </w:t>
            </w:r>
            <w:r w:rsidRPr="006510A2">
              <w:rPr>
                <w:sz w:val="24"/>
                <w:szCs w:val="24"/>
              </w:rPr>
              <w:t>политической кар</w:t>
            </w:r>
            <w:r>
              <w:rPr>
                <w:sz w:val="24"/>
                <w:szCs w:val="24"/>
              </w:rPr>
              <w:t>ты мира</w:t>
            </w:r>
            <w:r w:rsidRPr="00446FAB">
              <w:rPr>
                <w:sz w:val="24"/>
                <w:szCs w:val="24"/>
              </w:rPr>
              <w:t>.</w:t>
            </w:r>
          </w:p>
          <w:p w:rsidR="00CE5E71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445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6510A2">
              <w:rPr>
                <w:sz w:val="24"/>
                <w:szCs w:val="24"/>
              </w:rPr>
              <w:t>Этапы формирова</w:t>
            </w:r>
            <w:r>
              <w:rPr>
                <w:sz w:val="24"/>
                <w:szCs w:val="24"/>
              </w:rPr>
              <w:t>ния</w:t>
            </w:r>
            <w:r w:rsidRPr="005F7495">
              <w:rPr>
                <w:sz w:val="24"/>
                <w:szCs w:val="24"/>
              </w:rPr>
              <w:t xml:space="preserve"> </w:t>
            </w:r>
            <w:r w:rsidRPr="006510A2">
              <w:rPr>
                <w:sz w:val="24"/>
                <w:szCs w:val="24"/>
              </w:rPr>
              <w:t>современной по</w:t>
            </w:r>
            <w:r>
              <w:rPr>
                <w:sz w:val="24"/>
                <w:szCs w:val="24"/>
              </w:rPr>
              <w:t>литической карты мира.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стран</w:t>
            </w:r>
            <w:r w:rsidRPr="006510A2">
              <w:rPr>
                <w:sz w:val="24"/>
                <w:szCs w:val="24"/>
              </w:rPr>
              <w:t xml:space="preserve"> современного мира</w:t>
            </w:r>
            <w:proofErr w:type="gramStart"/>
            <w:r w:rsidRPr="006510A2">
              <w:rPr>
                <w:sz w:val="24"/>
                <w:szCs w:val="24"/>
              </w:rPr>
              <w:t xml:space="preserve"> </w:t>
            </w:r>
            <w:r w:rsidRPr="00446FAB">
              <w:rPr>
                <w:i/>
                <w:sz w:val="24"/>
                <w:szCs w:val="24"/>
              </w:rPr>
              <w:t>П</w:t>
            </w:r>
            <w:proofErr w:type="gramEnd"/>
            <w:r w:rsidRPr="00446FAB">
              <w:rPr>
                <w:i/>
                <w:sz w:val="24"/>
                <w:szCs w:val="24"/>
              </w:rPr>
              <w:t>р.</w:t>
            </w:r>
            <w:r>
              <w:rPr>
                <w:i/>
                <w:sz w:val="24"/>
                <w:szCs w:val="24"/>
              </w:rPr>
              <w:t>1</w:t>
            </w:r>
            <w:r w:rsidRPr="00446FAB">
              <w:rPr>
                <w:i/>
                <w:sz w:val="24"/>
                <w:szCs w:val="24"/>
              </w:rPr>
              <w:t xml:space="preserve"> «Составление политико-географического комментария к событиям на политической карте мира»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0,5</w:t>
            </w: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0,5</w:t>
            </w: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445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9466BC">
              <w:rPr>
                <w:sz w:val="24"/>
                <w:szCs w:val="24"/>
              </w:rPr>
              <w:t>Формы правления и администрати</w:t>
            </w:r>
            <w:r>
              <w:rPr>
                <w:sz w:val="24"/>
                <w:szCs w:val="24"/>
              </w:rPr>
              <w:t>вно-территориального устройства.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9466BC">
              <w:rPr>
                <w:sz w:val="24"/>
                <w:szCs w:val="24"/>
              </w:rPr>
              <w:t>Типология стран со</w:t>
            </w:r>
            <w:r>
              <w:rPr>
                <w:sz w:val="24"/>
                <w:szCs w:val="24"/>
              </w:rPr>
              <w:t>временного мира.</w:t>
            </w:r>
          </w:p>
          <w:p w:rsidR="00CE5E71" w:rsidRPr="006510A2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445" w:type="dxa"/>
          </w:tcPr>
          <w:p w:rsidR="00CE5E71" w:rsidRPr="006510A2" w:rsidRDefault="00CE5E71" w:rsidP="0081698E">
            <w:pPr>
              <w:rPr>
                <w:sz w:val="24"/>
                <w:szCs w:val="24"/>
              </w:rPr>
            </w:pPr>
            <w:r w:rsidRPr="009466BC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9466BC">
              <w:rPr>
                <w:sz w:val="24"/>
                <w:szCs w:val="24"/>
              </w:rPr>
              <w:t>многопризнаковой</w:t>
            </w:r>
            <w:proofErr w:type="spellEnd"/>
            <w:r w:rsidRPr="009466BC">
              <w:rPr>
                <w:sz w:val="24"/>
                <w:szCs w:val="24"/>
              </w:rPr>
              <w:t xml:space="preserve"> классификации стран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Количество и группировка стран</w:t>
            </w:r>
          </w:p>
          <w:p w:rsidR="00CE5E71" w:rsidRPr="006510A2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Развитые страны.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Развивающиеся страны.</w:t>
            </w:r>
          </w:p>
          <w:p w:rsidR="00CE5E71" w:rsidRPr="006510A2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445" w:type="dxa"/>
          </w:tcPr>
          <w:p w:rsidR="00CE5E71" w:rsidRPr="006510A2" w:rsidRDefault="00CE5E71" w:rsidP="0081698E">
            <w:pPr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Урок обобщения и контроля знаний по теме «Политическая карта мира»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45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 xml:space="preserve">Природа и человек в современном мире 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2.1</w:t>
            </w:r>
          </w:p>
        </w:tc>
        <w:tc>
          <w:tcPr>
            <w:tcW w:w="4445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AB0943">
              <w:rPr>
                <w:sz w:val="24"/>
                <w:szCs w:val="24"/>
              </w:rPr>
              <w:t>Географ</w:t>
            </w:r>
            <w:r>
              <w:rPr>
                <w:sz w:val="24"/>
                <w:szCs w:val="24"/>
              </w:rPr>
              <w:t>ическая среда и человек</w:t>
            </w:r>
            <w:r w:rsidRPr="00446F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AB0943">
              <w:rPr>
                <w:sz w:val="24"/>
                <w:szCs w:val="24"/>
              </w:rPr>
              <w:t>Природно-ресур</w:t>
            </w:r>
            <w:r>
              <w:rPr>
                <w:sz w:val="24"/>
                <w:szCs w:val="24"/>
              </w:rPr>
              <w:softHyphen/>
            </w:r>
            <w:r w:rsidRPr="00AB0943">
              <w:rPr>
                <w:sz w:val="24"/>
                <w:szCs w:val="24"/>
              </w:rPr>
              <w:t>сный потенци</w:t>
            </w:r>
            <w:r>
              <w:rPr>
                <w:sz w:val="24"/>
                <w:szCs w:val="24"/>
              </w:rPr>
              <w:t xml:space="preserve">ал </w:t>
            </w:r>
            <w:r w:rsidRPr="00AB0943">
              <w:rPr>
                <w:sz w:val="24"/>
                <w:szCs w:val="24"/>
              </w:rPr>
              <w:t xml:space="preserve">и </w:t>
            </w:r>
            <w:proofErr w:type="spellStart"/>
            <w:r w:rsidRPr="00AB0943">
              <w:rPr>
                <w:sz w:val="24"/>
                <w:szCs w:val="24"/>
              </w:rPr>
              <w:t>ресурсообеспечен</w:t>
            </w:r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E67F61">
              <w:rPr>
                <w:i/>
                <w:sz w:val="24"/>
                <w:szCs w:val="24"/>
              </w:rPr>
              <w:t>Пр.</w:t>
            </w:r>
            <w:r>
              <w:rPr>
                <w:i/>
                <w:sz w:val="24"/>
                <w:szCs w:val="24"/>
              </w:rPr>
              <w:t xml:space="preserve">2 </w:t>
            </w:r>
            <w:r w:rsidRPr="00E67F61">
              <w:rPr>
                <w:i/>
                <w:sz w:val="24"/>
                <w:szCs w:val="24"/>
              </w:rPr>
              <w:t xml:space="preserve">Оценка по картам и </w:t>
            </w:r>
            <w:proofErr w:type="spellStart"/>
            <w:proofErr w:type="gramStart"/>
            <w:r w:rsidRPr="00E67F61">
              <w:rPr>
                <w:i/>
                <w:sz w:val="24"/>
                <w:szCs w:val="24"/>
              </w:rPr>
              <w:t>статистичес</w:t>
            </w:r>
            <w:r>
              <w:rPr>
                <w:i/>
                <w:sz w:val="24"/>
                <w:szCs w:val="24"/>
              </w:rPr>
              <w:t>-</w:t>
            </w:r>
            <w:r w:rsidRPr="00E67F61">
              <w:rPr>
                <w:i/>
                <w:sz w:val="24"/>
                <w:szCs w:val="24"/>
              </w:rPr>
              <w:t>ким</w:t>
            </w:r>
            <w:proofErr w:type="spellEnd"/>
            <w:proofErr w:type="gramEnd"/>
            <w:r w:rsidRPr="00E67F61">
              <w:rPr>
                <w:i/>
                <w:sz w:val="24"/>
                <w:szCs w:val="24"/>
              </w:rPr>
              <w:t xml:space="preserve"> материалам </w:t>
            </w:r>
            <w:proofErr w:type="spellStart"/>
            <w:r w:rsidRPr="00E67F61">
              <w:rPr>
                <w:i/>
                <w:sz w:val="24"/>
                <w:szCs w:val="24"/>
              </w:rPr>
              <w:t>ресурсообеспеченнос</w:t>
            </w:r>
            <w:r>
              <w:rPr>
                <w:i/>
                <w:sz w:val="24"/>
                <w:szCs w:val="24"/>
              </w:rPr>
              <w:t>-</w:t>
            </w:r>
            <w:r w:rsidRPr="00E67F61">
              <w:rPr>
                <w:i/>
                <w:sz w:val="24"/>
                <w:szCs w:val="24"/>
              </w:rPr>
              <w:t>ти</w:t>
            </w:r>
            <w:proofErr w:type="spellEnd"/>
            <w:r w:rsidRPr="00E67F61">
              <w:rPr>
                <w:i/>
                <w:sz w:val="24"/>
                <w:szCs w:val="24"/>
              </w:rPr>
              <w:t xml:space="preserve"> одной из стран мира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0,5</w:t>
            </w: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0,5</w:t>
            </w: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2.3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37BF1">
              <w:rPr>
                <w:sz w:val="24"/>
                <w:szCs w:val="24"/>
              </w:rPr>
              <w:t>еография минеральных природных ресурсов</w:t>
            </w:r>
            <w:r>
              <w:rPr>
                <w:sz w:val="24"/>
                <w:szCs w:val="24"/>
              </w:rPr>
              <w:t>.</w:t>
            </w: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Пр.3 </w:t>
            </w:r>
            <w:r w:rsidRPr="00F37BF1">
              <w:rPr>
                <w:i/>
                <w:sz w:val="24"/>
                <w:szCs w:val="24"/>
              </w:rPr>
              <w:t xml:space="preserve">Составление картосхемы размещения крупнейших бассейнов и месторождений минеральных ресурсов и районов их наиболее выгодного территориального сочетания 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0,5</w:t>
            </w: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0,5</w:t>
            </w: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2.4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AB0943">
              <w:rPr>
                <w:sz w:val="24"/>
                <w:szCs w:val="24"/>
              </w:rPr>
              <w:t>Земельные и лесные ресурсы мира</w:t>
            </w:r>
            <w:r>
              <w:rPr>
                <w:sz w:val="24"/>
                <w:szCs w:val="24"/>
              </w:rPr>
              <w:t>.</w:t>
            </w:r>
          </w:p>
          <w:p w:rsidR="00CE5E71" w:rsidRPr="00F37BF1" w:rsidRDefault="00CE5E71" w:rsidP="0081698E">
            <w:pPr>
              <w:rPr>
                <w:b/>
                <w:i/>
                <w:sz w:val="24"/>
                <w:szCs w:val="24"/>
              </w:rPr>
            </w:pPr>
            <w:r w:rsidRPr="00F37BF1">
              <w:rPr>
                <w:i/>
                <w:sz w:val="24"/>
                <w:szCs w:val="24"/>
              </w:rPr>
              <w:t>Пр.</w:t>
            </w:r>
            <w:r>
              <w:rPr>
                <w:i/>
                <w:sz w:val="24"/>
                <w:szCs w:val="24"/>
              </w:rPr>
              <w:t xml:space="preserve"> 4 </w:t>
            </w:r>
            <w:r w:rsidRPr="00F37BF1">
              <w:rPr>
                <w:i/>
                <w:sz w:val="24"/>
                <w:szCs w:val="24"/>
              </w:rPr>
              <w:t>Сравнительная характеристика обеспеченности отдельных регионов (стран) пахотными землями и лесными ресурсами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F72B53" w:rsidRDefault="00CE5E71" w:rsidP="0081698E">
            <w:pPr>
              <w:jc w:val="center"/>
              <w:rPr>
                <w:sz w:val="24"/>
                <w:szCs w:val="24"/>
              </w:rPr>
            </w:pPr>
            <w:r w:rsidRPr="00F72B53">
              <w:rPr>
                <w:sz w:val="24"/>
                <w:szCs w:val="24"/>
              </w:rPr>
              <w:t>0,5</w:t>
            </w: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  <w:p w:rsidR="00CE5E71" w:rsidRPr="00F72B53" w:rsidRDefault="00CE5E71" w:rsidP="0081698E">
            <w:pPr>
              <w:jc w:val="center"/>
              <w:rPr>
                <w:sz w:val="24"/>
                <w:szCs w:val="24"/>
              </w:rPr>
            </w:pPr>
            <w:r w:rsidRPr="00F72B53">
              <w:rPr>
                <w:sz w:val="24"/>
                <w:szCs w:val="24"/>
              </w:rPr>
              <w:t>0,5</w:t>
            </w:r>
          </w:p>
        </w:tc>
      </w:tr>
      <w:tr w:rsidR="00CE5E71" w:rsidRPr="00446FAB" w:rsidTr="0081698E">
        <w:tc>
          <w:tcPr>
            <w:tcW w:w="696" w:type="dxa"/>
            <w:tcBorders>
              <w:bottom w:val="single" w:sz="4" w:space="0" w:color="auto"/>
            </w:tcBorders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2.5</w:t>
            </w: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Мировые водные ресурсы.</w:t>
            </w:r>
          </w:p>
          <w:p w:rsidR="00CE5E71" w:rsidRPr="00F72B53" w:rsidRDefault="00CE5E71" w:rsidP="0081698E">
            <w:pPr>
              <w:rPr>
                <w:i/>
                <w:sz w:val="24"/>
                <w:szCs w:val="24"/>
              </w:rPr>
            </w:pPr>
            <w:r w:rsidRPr="00F72B53">
              <w:rPr>
                <w:i/>
                <w:sz w:val="24"/>
                <w:szCs w:val="24"/>
              </w:rPr>
              <w:t xml:space="preserve">Пр. </w:t>
            </w:r>
            <w:r>
              <w:rPr>
                <w:i/>
                <w:sz w:val="24"/>
                <w:szCs w:val="24"/>
              </w:rPr>
              <w:t xml:space="preserve">5 </w:t>
            </w:r>
            <w:r w:rsidRPr="00F72B53">
              <w:rPr>
                <w:i/>
                <w:sz w:val="24"/>
                <w:szCs w:val="24"/>
              </w:rPr>
              <w:t>Сравнительная характеристика обеспеченности отдельных регионов и стран мира водными ресурсами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F72B53" w:rsidRDefault="00CE5E71" w:rsidP="0081698E">
            <w:pPr>
              <w:jc w:val="center"/>
              <w:rPr>
                <w:sz w:val="24"/>
                <w:szCs w:val="24"/>
              </w:rPr>
            </w:pPr>
            <w:r w:rsidRPr="00F72B53">
              <w:rPr>
                <w:sz w:val="24"/>
                <w:szCs w:val="24"/>
              </w:rPr>
              <w:t>0,5</w:t>
            </w: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F72B53" w:rsidRDefault="00CE5E71" w:rsidP="0081698E">
            <w:pPr>
              <w:jc w:val="center"/>
              <w:rPr>
                <w:sz w:val="24"/>
                <w:szCs w:val="24"/>
              </w:rPr>
            </w:pPr>
            <w:r w:rsidRPr="00F72B53">
              <w:rPr>
                <w:sz w:val="24"/>
                <w:szCs w:val="24"/>
              </w:rPr>
              <w:t>0,5</w:t>
            </w:r>
          </w:p>
        </w:tc>
      </w:tr>
      <w:tr w:rsidR="00CE5E71" w:rsidRPr="00446FAB" w:rsidTr="0081698E">
        <w:tc>
          <w:tcPr>
            <w:tcW w:w="696" w:type="dxa"/>
            <w:tcBorders>
              <w:top w:val="single" w:sz="4" w:space="0" w:color="auto"/>
            </w:tcBorders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2.6</w:t>
            </w:r>
          </w:p>
        </w:tc>
        <w:tc>
          <w:tcPr>
            <w:tcW w:w="4445" w:type="dxa"/>
            <w:tcBorders>
              <w:top w:val="single" w:sz="4" w:space="0" w:color="auto"/>
            </w:tcBorders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AB0943">
              <w:rPr>
                <w:sz w:val="24"/>
                <w:szCs w:val="24"/>
              </w:rPr>
              <w:t xml:space="preserve">География неисчерпаемых природных ресурсов </w:t>
            </w:r>
          </w:p>
          <w:p w:rsidR="00CE5E71" w:rsidRPr="00446FAB" w:rsidRDefault="00CE5E71" w:rsidP="00816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851"/>
        </w:trPr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2.7</w:t>
            </w:r>
          </w:p>
        </w:tc>
        <w:tc>
          <w:tcPr>
            <w:tcW w:w="4445" w:type="dxa"/>
          </w:tcPr>
          <w:p w:rsidR="00CE5E71" w:rsidRPr="00446FAB" w:rsidRDefault="00CE5E71" w:rsidP="0081698E">
            <w:pPr>
              <w:rPr>
                <w:color w:val="000000"/>
                <w:sz w:val="24"/>
                <w:szCs w:val="24"/>
              </w:rPr>
            </w:pPr>
            <w:r w:rsidRPr="00AB0943">
              <w:rPr>
                <w:sz w:val="24"/>
                <w:szCs w:val="24"/>
              </w:rPr>
              <w:t xml:space="preserve">Экологическая проблема — глобальная проблема человечества 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673"/>
        </w:trPr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445" w:type="dxa"/>
          </w:tcPr>
          <w:p w:rsidR="00CE5E71" w:rsidRPr="00AB0943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охраняемые территории.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C35C05">
              <w:rPr>
                <w:sz w:val="24"/>
                <w:szCs w:val="24"/>
              </w:rPr>
              <w:t>Географический про</w:t>
            </w:r>
            <w:r>
              <w:rPr>
                <w:sz w:val="24"/>
                <w:szCs w:val="24"/>
              </w:rPr>
              <w:t xml:space="preserve">гноз развития региона </w:t>
            </w:r>
          </w:p>
          <w:p w:rsidR="00CE5E71" w:rsidRPr="00446FAB" w:rsidRDefault="00CE5E71" w:rsidP="00816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445" w:type="dxa"/>
          </w:tcPr>
          <w:p w:rsidR="00CE5E71" w:rsidRPr="00C35C05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«Природа и человек в современном мире».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45" w:type="dxa"/>
          </w:tcPr>
          <w:p w:rsidR="00CE5E71" w:rsidRPr="00446FAB" w:rsidRDefault="00CE5E71" w:rsidP="0081698E">
            <w:pPr>
              <w:rPr>
                <w:color w:val="000000"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 xml:space="preserve">Население мира  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</w:t>
            </w:r>
            <w:r w:rsidRPr="00446FA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Pr="00446FAB">
              <w:rPr>
                <w:b/>
                <w:sz w:val="24"/>
                <w:szCs w:val="24"/>
              </w:rPr>
              <w:t>5</w:t>
            </w:r>
          </w:p>
        </w:tc>
      </w:tr>
      <w:tr w:rsidR="00CE5E71" w:rsidRPr="00446FAB" w:rsidTr="0081698E">
        <w:trPr>
          <w:trHeight w:val="405"/>
        </w:trPr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3.1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727E86">
              <w:rPr>
                <w:sz w:val="24"/>
                <w:szCs w:val="24"/>
              </w:rPr>
              <w:t>Изменение числен</w:t>
            </w:r>
            <w:r>
              <w:rPr>
                <w:sz w:val="24"/>
                <w:szCs w:val="24"/>
              </w:rPr>
              <w:t>ности населения мира</w:t>
            </w:r>
            <w:r w:rsidRPr="00727E86">
              <w:rPr>
                <w:sz w:val="24"/>
                <w:szCs w:val="24"/>
              </w:rPr>
              <w:t xml:space="preserve"> и воспроиз</w:t>
            </w:r>
            <w:r>
              <w:rPr>
                <w:sz w:val="24"/>
                <w:szCs w:val="24"/>
              </w:rPr>
              <w:t xml:space="preserve">водство </w:t>
            </w:r>
            <w:r w:rsidRPr="00727E86">
              <w:rPr>
                <w:sz w:val="24"/>
                <w:szCs w:val="24"/>
              </w:rPr>
              <w:t xml:space="preserve">населения </w:t>
            </w: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 w:rsidRPr="00446FAB">
              <w:rPr>
                <w:i/>
                <w:sz w:val="24"/>
                <w:szCs w:val="24"/>
              </w:rPr>
              <w:t xml:space="preserve"> Пр</w:t>
            </w:r>
            <w:r w:rsidRPr="008E44D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6 </w:t>
            </w:r>
            <w:r w:rsidRPr="008E44D8">
              <w:rPr>
                <w:i/>
                <w:sz w:val="24"/>
                <w:szCs w:val="24"/>
              </w:rPr>
              <w:t>Построение схемы-графика «И</w:t>
            </w:r>
            <w:r>
              <w:rPr>
                <w:i/>
                <w:sz w:val="24"/>
                <w:szCs w:val="24"/>
              </w:rPr>
              <w:t>зменение численности населения».</w:t>
            </w:r>
            <w:r w:rsidRPr="00446FA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0,5</w:t>
            </w: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0,5</w:t>
            </w: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3.2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987E1F">
              <w:rPr>
                <w:sz w:val="24"/>
                <w:szCs w:val="24"/>
              </w:rPr>
              <w:t>Демографическая политика.</w:t>
            </w:r>
          </w:p>
          <w:p w:rsidR="00CE5E71" w:rsidRPr="00987E1F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населения.</w:t>
            </w:r>
          </w:p>
          <w:p w:rsidR="00CE5E71" w:rsidRDefault="00CE5E71" w:rsidP="0081698E">
            <w:pPr>
              <w:rPr>
                <w:sz w:val="24"/>
                <w:szCs w:val="24"/>
              </w:rPr>
            </w:pPr>
            <w:r w:rsidRPr="008E44D8">
              <w:rPr>
                <w:i/>
                <w:sz w:val="24"/>
                <w:szCs w:val="24"/>
              </w:rPr>
              <w:t>Пр.</w:t>
            </w:r>
            <w:r>
              <w:rPr>
                <w:i/>
                <w:sz w:val="24"/>
                <w:szCs w:val="24"/>
              </w:rPr>
              <w:t xml:space="preserve">7 </w:t>
            </w:r>
            <w:r w:rsidRPr="008E44D8">
              <w:rPr>
                <w:i/>
                <w:sz w:val="24"/>
                <w:szCs w:val="24"/>
              </w:rPr>
              <w:t>Характеристика половозрастного состава населения одной из стран мира (по выбору)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0,5</w:t>
            </w: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446FAB">
              <w:rPr>
                <w:sz w:val="24"/>
                <w:szCs w:val="24"/>
              </w:rPr>
              <w:t>0,5</w:t>
            </w: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Этнический состав </w:t>
            </w:r>
            <w:r w:rsidRPr="00727E86">
              <w:rPr>
                <w:sz w:val="24"/>
                <w:szCs w:val="24"/>
              </w:rPr>
              <w:t>населения мира</w:t>
            </w:r>
            <w:r>
              <w:rPr>
                <w:sz w:val="24"/>
                <w:szCs w:val="24"/>
              </w:rPr>
              <w:t>.</w:t>
            </w:r>
          </w:p>
          <w:p w:rsidR="00CE5E71" w:rsidRPr="008E44D8" w:rsidRDefault="00CE5E71" w:rsidP="0081698E">
            <w:pPr>
              <w:rPr>
                <w:i/>
                <w:color w:val="000000"/>
                <w:sz w:val="24"/>
                <w:szCs w:val="24"/>
              </w:rPr>
            </w:pPr>
            <w:r w:rsidRPr="008E44D8">
              <w:rPr>
                <w:i/>
                <w:sz w:val="24"/>
                <w:szCs w:val="24"/>
              </w:rPr>
              <w:t>Пр.8 Составление таблицы «Основные языковые семьи и группы»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0,5</w:t>
            </w: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0,5</w:t>
            </w: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Историко-культурное районирование мира.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727E86">
              <w:rPr>
                <w:sz w:val="24"/>
                <w:szCs w:val="24"/>
              </w:rPr>
              <w:t>Рел</w:t>
            </w:r>
            <w:r>
              <w:rPr>
                <w:sz w:val="24"/>
                <w:szCs w:val="24"/>
              </w:rPr>
              <w:t xml:space="preserve">игиозный состав населения мира </w:t>
            </w:r>
          </w:p>
          <w:p w:rsidR="00CE5E71" w:rsidRDefault="00CE5E71" w:rsidP="0081698E">
            <w:pPr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 расселение населения мира.  </w:t>
            </w:r>
          </w:p>
          <w:p w:rsidR="00CE5E71" w:rsidRDefault="00CE5E71" w:rsidP="0081698E">
            <w:pPr>
              <w:rPr>
                <w:i/>
                <w:sz w:val="24"/>
                <w:szCs w:val="24"/>
              </w:rPr>
            </w:pPr>
            <w:r w:rsidRPr="008E44D8">
              <w:rPr>
                <w:i/>
                <w:sz w:val="24"/>
                <w:szCs w:val="24"/>
              </w:rPr>
              <w:t>Пр.9 Определение и сравнение средней плотности населения двух стран и объяснение причин различий</w:t>
            </w:r>
            <w:r>
              <w:rPr>
                <w:i/>
                <w:sz w:val="24"/>
                <w:szCs w:val="24"/>
              </w:rPr>
              <w:t>.</w:t>
            </w:r>
          </w:p>
          <w:p w:rsidR="00CE5E71" w:rsidRPr="008E44D8" w:rsidRDefault="00CE5E71" w:rsidP="0081698E">
            <w:pPr>
              <w:rPr>
                <w:i/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8E44D8" w:rsidRDefault="00CE5E71" w:rsidP="0081698E">
            <w:pPr>
              <w:jc w:val="center"/>
              <w:rPr>
                <w:sz w:val="24"/>
                <w:szCs w:val="24"/>
              </w:rPr>
            </w:pPr>
            <w:r w:rsidRPr="008E44D8">
              <w:rPr>
                <w:sz w:val="24"/>
                <w:szCs w:val="24"/>
              </w:rPr>
              <w:t>0,5</w:t>
            </w: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8E44D8" w:rsidRDefault="00CE5E71" w:rsidP="0081698E">
            <w:pPr>
              <w:jc w:val="center"/>
              <w:rPr>
                <w:sz w:val="24"/>
                <w:szCs w:val="24"/>
              </w:rPr>
            </w:pPr>
            <w:r w:rsidRPr="008E44D8">
              <w:rPr>
                <w:sz w:val="24"/>
                <w:szCs w:val="24"/>
              </w:rPr>
              <w:t>0,5</w:t>
            </w: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Миграции населения.</w:t>
            </w:r>
          </w:p>
          <w:p w:rsidR="00CE5E71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миграций на состав населения. Проблемы.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727E86">
              <w:rPr>
                <w:sz w:val="24"/>
                <w:szCs w:val="24"/>
              </w:rPr>
              <w:t>Городское и сель</w:t>
            </w:r>
            <w:r>
              <w:rPr>
                <w:sz w:val="24"/>
                <w:szCs w:val="24"/>
              </w:rPr>
              <w:t>ское население.</w:t>
            </w:r>
          </w:p>
          <w:p w:rsidR="00CE5E71" w:rsidRPr="008E44D8" w:rsidRDefault="00CE5E71" w:rsidP="0081698E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E44D8">
              <w:rPr>
                <w:rFonts w:ascii="Times New Roman" w:hAnsi="Times New Roman"/>
                <w:i/>
                <w:sz w:val="24"/>
                <w:szCs w:val="24"/>
              </w:rPr>
              <w:t>Пр.10 Сравнение соотношения городского и сельского населения в разных регионах мира.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8E44D8">
              <w:rPr>
                <w:i/>
                <w:sz w:val="24"/>
                <w:szCs w:val="24"/>
              </w:rPr>
              <w:t>2. Обозначение н</w:t>
            </w:r>
            <w:r>
              <w:rPr>
                <w:i/>
                <w:sz w:val="24"/>
                <w:szCs w:val="24"/>
              </w:rPr>
              <w:t xml:space="preserve">а карте крупнейших агломераций </w:t>
            </w:r>
            <w:r w:rsidRPr="008E44D8">
              <w:rPr>
                <w:i/>
                <w:sz w:val="24"/>
                <w:szCs w:val="24"/>
              </w:rPr>
              <w:t>и мегалополисов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8E44D8" w:rsidRDefault="00CE5E71" w:rsidP="0081698E">
            <w:pPr>
              <w:jc w:val="center"/>
              <w:rPr>
                <w:sz w:val="24"/>
                <w:szCs w:val="24"/>
              </w:rPr>
            </w:pPr>
            <w:r w:rsidRPr="008E44D8">
              <w:rPr>
                <w:sz w:val="24"/>
                <w:szCs w:val="24"/>
              </w:rPr>
              <w:t>0,5</w:t>
            </w:r>
          </w:p>
        </w:tc>
        <w:tc>
          <w:tcPr>
            <w:tcW w:w="1677" w:type="dxa"/>
          </w:tcPr>
          <w:p w:rsidR="00CE5E71" w:rsidRPr="008E44D8" w:rsidRDefault="00CE5E71" w:rsidP="0081698E">
            <w:pPr>
              <w:jc w:val="center"/>
              <w:rPr>
                <w:sz w:val="24"/>
                <w:szCs w:val="24"/>
              </w:rPr>
            </w:pPr>
            <w:r w:rsidRPr="008E44D8">
              <w:rPr>
                <w:sz w:val="24"/>
                <w:szCs w:val="24"/>
              </w:rPr>
              <w:t>0,5</w:t>
            </w:r>
          </w:p>
        </w:tc>
      </w:tr>
      <w:tr w:rsidR="00CE5E71" w:rsidRPr="00446FAB" w:rsidTr="0081698E">
        <w:tc>
          <w:tcPr>
            <w:tcW w:w="69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Урбанизация-благо или зло.</w:t>
            </w:r>
          </w:p>
          <w:p w:rsidR="00CE5E71" w:rsidRPr="00727E86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8E44D8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8E44D8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727E86">
              <w:rPr>
                <w:sz w:val="24"/>
                <w:szCs w:val="24"/>
              </w:rPr>
              <w:t>Проблемы населе</w:t>
            </w:r>
            <w:r>
              <w:rPr>
                <w:sz w:val="24"/>
                <w:szCs w:val="24"/>
              </w:rPr>
              <w:t>ния современного мира.</w:t>
            </w:r>
          </w:p>
          <w:p w:rsidR="00CE5E71" w:rsidRPr="00727E86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8E44D8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8E44D8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контроль по теме «Население мира».</w:t>
            </w:r>
          </w:p>
          <w:p w:rsidR="00CE5E71" w:rsidRPr="00727E86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8E44D8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8E44D8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b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>География мирового хозяйства</w:t>
            </w:r>
          </w:p>
          <w:p w:rsidR="00CE5E71" w:rsidRPr="00446FAB" w:rsidRDefault="00CE5E71" w:rsidP="00816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4.1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727E86">
              <w:rPr>
                <w:sz w:val="24"/>
                <w:szCs w:val="24"/>
              </w:rPr>
              <w:t>Мировое хозяйство, этапы его развития</w:t>
            </w:r>
            <w:r>
              <w:rPr>
                <w:sz w:val="24"/>
                <w:szCs w:val="24"/>
              </w:rPr>
              <w:t>.</w:t>
            </w:r>
          </w:p>
          <w:p w:rsidR="00CE5E71" w:rsidRPr="00446FAB" w:rsidRDefault="00CE5E71" w:rsidP="00816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4.2</w:t>
            </w:r>
          </w:p>
        </w:tc>
        <w:tc>
          <w:tcPr>
            <w:tcW w:w="4445" w:type="dxa"/>
          </w:tcPr>
          <w:p w:rsidR="00CE5E71" w:rsidRDefault="00CE5E71" w:rsidP="0081698E">
            <w:r w:rsidRPr="00727E86">
              <w:rPr>
                <w:sz w:val="24"/>
                <w:szCs w:val="24"/>
              </w:rPr>
              <w:t>Научно</w:t>
            </w:r>
            <w:r>
              <w:rPr>
                <w:sz w:val="24"/>
                <w:szCs w:val="24"/>
              </w:rPr>
              <w:t xml:space="preserve">-техническая революция (НТР) и </w:t>
            </w:r>
            <w:r w:rsidRPr="00727E86">
              <w:rPr>
                <w:sz w:val="24"/>
                <w:szCs w:val="24"/>
              </w:rPr>
              <w:t>мировое хозяйство</w:t>
            </w:r>
            <w:r>
              <w:rPr>
                <w:sz w:val="24"/>
                <w:szCs w:val="24"/>
              </w:rPr>
              <w:t>.</w:t>
            </w:r>
            <w:r w:rsidRPr="00727E86">
              <w:rPr>
                <w:sz w:val="24"/>
                <w:szCs w:val="24"/>
              </w:rPr>
              <w:t xml:space="preserve"> </w:t>
            </w: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743"/>
        </w:trPr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4.3</w:t>
            </w:r>
          </w:p>
        </w:tc>
        <w:tc>
          <w:tcPr>
            <w:tcW w:w="4445" w:type="dxa"/>
          </w:tcPr>
          <w:p w:rsidR="00CE5E71" w:rsidRPr="001419ED" w:rsidRDefault="00CE5E71" w:rsidP="0081698E">
            <w:pPr>
              <w:rPr>
                <w:b/>
                <w:i/>
                <w:sz w:val="24"/>
                <w:szCs w:val="24"/>
              </w:rPr>
            </w:pPr>
            <w:r w:rsidRPr="00727E86">
              <w:rPr>
                <w:sz w:val="24"/>
                <w:szCs w:val="24"/>
              </w:rPr>
              <w:t>Факторы размещения</w:t>
            </w:r>
            <w:r>
              <w:rPr>
                <w:sz w:val="24"/>
                <w:szCs w:val="24"/>
              </w:rPr>
              <w:t xml:space="preserve"> мирового хозяйства.</w:t>
            </w:r>
            <w:r w:rsidRPr="00727E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1507"/>
        </w:trPr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27E86">
              <w:rPr>
                <w:sz w:val="24"/>
                <w:szCs w:val="24"/>
              </w:rPr>
              <w:t>ерриториальная структура мирового хозяйства</w:t>
            </w:r>
            <w:r>
              <w:rPr>
                <w:sz w:val="24"/>
                <w:szCs w:val="24"/>
              </w:rPr>
              <w:t>.</w:t>
            </w:r>
          </w:p>
          <w:p w:rsidR="00CE5E71" w:rsidRPr="00727E86" w:rsidRDefault="00CE5E71" w:rsidP="0081698E">
            <w:pPr>
              <w:rPr>
                <w:sz w:val="24"/>
                <w:szCs w:val="24"/>
              </w:rPr>
            </w:pPr>
            <w:r w:rsidRPr="001419ED">
              <w:rPr>
                <w:i/>
                <w:sz w:val="24"/>
                <w:szCs w:val="24"/>
              </w:rPr>
              <w:t>Пр.11 Установление взаимосвязей между размеще</w:t>
            </w:r>
            <w:r>
              <w:rPr>
                <w:i/>
                <w:sz w:val="24"/>
                <w:szCs w:val="24"/>
              </w:rPr>
              <w:t xml:space="preserve">нием населения, хозяйства и природными </w:t>
            </w:r>
            <w:r w:rsidRPr="001419ED">
              <w:rPr>
                <w:i/>
                <w:sz w:val="24"/>
                <w:szCs w:val="24"/>
              </w:rPr>
              <w:t>ресурсами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77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CE5E71" w:rsidRDefault="00CE5E71" w:rsidP="0081698E">
            <w:pPr>
              <w:rPr>
                <w:sz w:val="24"/>
                <w:szCs w:val="24"/>
              </w:rPr>
            </w:pPr>
          </w:p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0,5</w:t>
            </w:r>
          </w:p>
        </w:tc>
      </w:tr>
      <w:tr w:rsidR="00CE5E71" w:rsidRPr="00446FAB" w:rsidTr="0081698E">
        <w:trPr>
          <w:trHeight w:val="515"/>
        </w:trPr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727E86">
              <w:rPr>
                <w:sz w:val="24"/>
                <w:szCs w:val="24"/>
              </w:rPr>
              <w:t>Топливная промышленность</w:t>
            </w:r>
            <w:r>
              <w:rPr>
                <w:sz w:val="24"/>
                <w:szCs w:val="24"/>
              </w:rPr>
              <w:t>.</w:t>
            </w:r>
          </w:p>
          <w:p w:rsidR="00CE5E71" w:rsidRDefault="00CE5E71" w:rsidP="0081698E">
            <w:pPr>
              <w:rPr>
                <w:i/>
                <w:sz w:val="24"/>
                <w:szCs w:val="24"/>
              </w:rPr>
            </w:pPr>
            <w:r w:rsidRPr="001419ED">
              <w:rPr>
                <w:i/>
                <w:sz w:val="24"/>
                <w:szCs w:val="24"/>
              </w:rPr>
              <w:t>Пр.12 Анализ экономических карт мира. Определение основных направлений грузопотоков угля, нефти, природного газа</w:t>
            </w:r>
          </w:p>
          <w:p w:rsidR="00CE5E71" w:rsidRPr="001419ED" w:rsidRDefault="00CE5E71" w:rsidP="0081698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 мира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CE5E71" w:rsidRPr="00C65AE1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437350">
              <w:rPr>
                <w:sz w:val="24"/>
                <w:szCs w:val="24"/>
              </w:rPr>
              <w:t>Мировая металлургия</w:t>
            </w:r>
            <w:r>
              <w:rPr>
                <w:sz w:val="24"/>
                <w:szCs w:val="24"/>
              </w:rPr>
              <w:t>.</w:t>
            </w:r>
          </w:p>
          <w:p w:rsidR="00CE5E71" w:rsidRDefault="00CE5E71" w:rsidP="0081698E">
            <w:pPr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4445" w:type="dxa"/>
          </w:tcPr>
          <w:p w:rsidR="00CE5E71" w:rsidRPr="001D1FD4" w:rsidRDefault="00CE5E71" w:rsidP="0081698E">
            <w:pPr>
              <w:rPr>
                <w:sz w:val="24"/>
                <w:szCs w:val="24"/>
                <w:lang w:val="en-US"/>
              </w:rPr>
            </w:pPr>
            <w:r w:rsidRPr="00437350">
              <w:rPr>
                <w:sz w:val="24"/>
                <w:szCs w:val="24"/>
              </w:rPr>
              <w:t>Машиностроение</w:t>
            </w:r>
            <w:r>
              <w:rPr>
                <w:sz w:val="24"/>
                <w:szCs w:val="24"/>
              </w:rPr>
              <w:t xml:space="preserve"> мира.</w:t>
            </w: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Новейшие отрасли машиностроения.</w:t>
            </w:r>
          </w:p>
          <w:p w:rsidR="00CE5E71" w:rsidRPr="00437350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564"/>
        </w:trPr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4.10</w:t>
            </w:r>
          </w:p>
        </w:tc>
        <w:tc>
          <w:tcPr>
            <w:tcW w:w="4445" w:type="dxa"/>
          </w:tcPr>
          <w:p w:rsidR="00CE5E71" w:rsidRPr="00EF1BFD" w:rsidRDefault="00CE5E71" w:rsidP="0081698E">
            <w:pPr>
              <w:rPr>
                <w:sz w:val="24"/>
                <w:szCs w:val="24"/>
              </w:rPr>
            </w:pPr>
            <w:r w:rsidRPr="00437350">
              <w:rPr>
                <w:sz w:val="24"/>
                <w:szCs w:val="24"/>
              </w:rPr>
              <w:t>Мировая химическая промышленность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4445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 w:rsidRPr="00437350">
              <w:rPr>
                <w:sz w:val="24"/>
                <w:szCs w:val="24"/>
              </w:rPr>
              <w:t>Производство строительных материалов и лесная пр</w:t>
            </w:r>
            <w:r>
              <w:rPr>
                <w:sz w:val="24"/>
                <w:szCs w:val="24"/>
              </w:rPr>
              <w:t>омышленность.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4445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Лёгкая и пищевая промышленность мира.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437350">
              <w:rPr>
                <w:sz w:val="24"/>
                <w:szCs w:val="24"/>
              </w:rPr>
              <w:t xml:space="preserve">Сельское хозяйство. 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</w:t>
            </w:r>
          </w:p>
        </w:tc>
        <w:tc>
          <w:tcPr>
            <w:tcW w:w="4445" w:type="dxa"/>
          </w:tcPr>
          <w:p w:rsidR="00CE5E71" w:rsidRPr="00437350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437350">
              <w:rPr>
                <w:sz w:val="24"/>
                <w:szCs w:val="24"/>
              </w:rPr>
              <w:t xml:space="preserve">Животноводство мира. </w:t>
            </w: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 w:rsidRPr="00437350">
              <w:rPr>
                <w:sz w:val="24"/>
                <w:szCs w:val="24"/>
              </w:rPr>
              <w:t>Сельское хозяйство и окружаю</w:t>
            </w:r>
            <w:r>
              <w:rPr>
                <w:sz w:val="24"/>
                <w:szCs w:val="24"/>
              </w:rPr>
              <w:t>щая среда.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437350">
              <w:rPr>
                <w:sz w:val="24"/>
                <w:szCs w:val="24"/>
              </w:rPr>
              <w:t>Мировой транспорт</w:t>
            </w:r>
            <w:r>
              <w:rPr>
                <w:sz w:val="24"/>
                <w:szCs w:val="24"/>
              </w:rPr>
              <w:t>.</w:t>
            </w:r>
          </w:p>
          <w:p w:rsidR="00CE5E71" w:rsidRPr="00547FE4" w:rsidRDefault="00CE5E71" w:rsidP="0081698E">
            <w:pPr>
              <w:rPr>
                <w:i/>
                <w:sz w:val="24"/>
                <w:szCs w:val="24"/>
              </w:rPr>
            </w:pPr>
            <w:r w:rsidRPr="00547FE4">
              <w:rPr>
                <w:i/>
                <w:sz w:val="24"/>
                <w:szCs w:val="24"/>
              </w:rPr>
              <w:t>Пр.13 Составление сравнительной характеристики транспортных систем двух стран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Мировая торговля и сфера </w:t>
            </w:r>
            <w:r w:rsidRPr="00437350">
              <w:rPr>
                <w:sz w:val="24"/>
                <w:szCs w:val="24"/>
              </w:rPr>
              <w:t>услу</w:t>
            </w:r>
            <w:r>
              <w:rPr>
                <w:sz w:val="24"/>
                <w:szCs w:val="24"/>
              </w:rPr>
              <w:t>г.</w:t>
            </w:r>
          </w:p>
          <w:p w:rsidR="00CE5E71" w:rsidRPr="00437350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туризм.</w:t>
            </w:r>
          </w:p>
          <w:p w:rsidR="00CE5E71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1474"/>
        </w:trPr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437350">
              <w:rPr>
                <w:sz w:val="24"/>
                <w:szCs w:val="24"/>
              </w:rPr>
              <w:t>Международная специализация и ин</w:t>
            </w:r>
            <w:r>
              <w:rPr>
                <w:sz w:val="24"/>
                <w:szCs w:val="24"/>
              </w:rPr>
              <w:t xml:space="preserve">теграция стран </w:t>
            </w:r>
            <w:r w:rsidRPr="00437350">
              <w:rPr>
                <w:sz w:val="24"/>
                <w:szCs w:val="24"/>
              </w:rPr>
              <w:t>и ре</w:t>
            </w:r>
            <w:r>
              <w:rPr>
                <w:sz w:val="24"/>
                <w:szCs w:val="24"/>
              </w:rPr>
              <w:t>гионов мира.</w:t>
            </w:r>
          </w:p>
          <w:p w:rsidR="00CE5E71" w:rsidRPr="00547FE4" w:rsidRDefault="00CE5E71" w:rsidP="0081698E">
            <w:pPr>
              <w:rPr>
                <w:i/>
                <w:sz w:val="24"/>
                <w:szCs w:val="24"/>
              </w:rPr>
            </w:pPr>
            <w:r w:rsidRPr="00547FE4">
              <w:rPr>
                <w:i/>
                <w:sz w:val="24"/>
                <w:szCs w:val="24"/>
              </w:rPr>
              <w:t>Пр.14 Выявление международной специализации крупнейших стран  и регионов.</w:t>
            </w:r>
          </w:p>
          <w:p w:rsidR="00CE5E71" w:rsidRPr="00437350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E5E71" w:rsidRPr="00446FAB" w:rsidTr="0081698E">
        <w:tc>
          <w:tcPr>
            <w:tcW w:w="696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4445" w:type="dxa"/>
          </w:tcPr>
          <w:p w:rsidR="00CE5E71" w:rsidRPr="00437350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контроль по теме «Мировое хозяйство и география основных отраслей».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 xml:space="preserve">  5.</w:t>
            </w:r>
          </w:p>
        </w:tc>
        <w:tc>
          <w:tcPr>
            <w:tcW w:w="4445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CE5E71" w:rsidRPr="00AE5B2C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 w:rsidRPr="00AE5B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1244"/>
        </w:trPr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5.1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5" w:type="dxa"/>
          </w:tcPr>
          <w:p w:rsidR="00CE5E71" w:rsidRPr="003F746F" w:rsidRDefault="00CE5E71" w:rsidP="008169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sz w:val="24"/>
                <w:szCs w:val="24"/>
              </w:rPr>
              <w:t>современном мире.</w:t>
            </w: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Особенности географии и структуры международной торговли. Торговые партнеры России.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1011"/>
        </w:trPr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445" w:type="dxa"/>
          </w:tcPr>
          <w:p w:rsidR="00CE5E71" w:rsidRPr="00437350" w:rsidRDefault="00CE5E71" w:rsidP="008169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6FAB">
              <w:rPr>
                <w:rFonts w:ascii="Times New Roman" w:hAnsi="Times New Roman"/>
                <w:sz w:val="24"/>
                <w:szCs w:val="24"/>
              </w:rPr>
              <w:t>Россия в мировом хозяйстве и международном географическом разделении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415"/>
        </w:trPr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445" w:type="dxa"/>
          </w:tcPr>
          <w:p w:rsidR="00CE5E71" w:rsidRPr="00EF1BFD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46FAB">
              <w:rPr>
                <w:sz w:val="24"/>
                <w:szCs w:val="24"/>
              </w:rPr>
              <w:t>трасли специа</w:t>
            </w:r>
            <w:r>
              <w:rPr>
                <w:sz w:val="24"/>
                <w:szCs w:val="24"/>
              </w:rPr>
              <w:t>лизации.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975"/>
        </w:trPr>
        <w:tc>
          <w:tcPr>
            <w:tcW w:w="696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44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Участие России в международных отраслевых и региональных организациях. Россия и СНГ.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1242"/>
        </w:trPr>
        <w:tc>
          <w:tcPr>
            <w:tcW w:w="696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445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Особенности географии и структуры международной торговли. Торговые партнеры России.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564"/>
        </w:trPr>
        <w:tc>
          <w:tcPr>
            <w:tcW w:w="696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Резерв.</w:t>
            </w:r>
          </w:p>
        </w:tc>
        <w:tc>
          <w:tcPr>
            <w:tcW w:w="94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:rsidR="00CE5E71" w:rsidRPr="00AE5B2C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696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 xml:space="preserve">                    Итого</w:t>
            </w:r>
          </w:p>
        </w:tc>
        <w:tc>
          <w:tcPr>
            <w:tcW w:w="947" w:type="dxa"/>
          </w:tcPr>
          <w:p w:rsidR="00CE5E71" w:rsidRPr="00524E98" w:rsidRDefault="00CE5E71" w:rsidP="0081698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806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677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CE5E71" w:rsidRPr="001D1FD4" w:rsidRDefault="00CE5E71" w:rsidP="00CE5E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E71" w:rsidRPr="001D1FD4" w:rsidRDefault="00CE5E71" w:rsidP="00CE5E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E71" w:rsidRDefault="00CE5E71" w:rsidP="00CE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5E71" w:rsidRPr="009F7FC0" w:rsidRDefault="00CE5E71" w:rsidP="00CE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5E71" w:rsidRDefault="00CE5E71" w:rsidP="00CE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0497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Pr="00A6049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446FAB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5E71" w:rsidRDefault="00CE5E71" w:rsidP="00CE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 2021-2022 учебный год </w:t>
      </w:r>
    </w:p>
    <w:p w:rsidR="00CE5E71" w:rsidRDefault="00CE5E71" w:rsidP="00CE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курсу </w:t>
      </w:r>
      <w:r w:rsidRPr="00446F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Экономическая и социальная </w:t>
      </w:r>
      <w:r w:rsidRPr="00E45A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446FAB">
        <w:rPr>
          <w:rFonts w:ascii="Times New Roman" w:hAnsi="Times New Roman" w:cs="Times New Roman"/>
          <w:b/>
          <w:sz w:val="28"/>
          <w:szCs w:val="28"/>
          <w:lang w:eastAsia="ru-RU"/>
        </w:rPr>
        <w:t>еография мира»</w:t>
      </w:r>
    </w:p>
    <w:p w:rsidR="00CE5E71" w:rsidRPr="007A2EE9" w:rsidRDefault="00CE5E71" w:rsidP="00CE5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7A2EE9">
        <w:rPr>
          <w:rFonts w:ascii="Times New Roman" w:hAnsi="Times New Roman" w:cs="Times New Roman"/>
          <w:sz w:val="24"/>
          <w:szCs w:val="24"/>
        </w:rPr>
        <w:t>.А.Бахчиева</w:t>
      </w:r>
      <w:proofErr w:type="spellEnd"/>
      <w:r w:rsidRPr="007A2EE9">
        <w:rPr>
          <w:rFonts w:ascii="Times New Roman" w:hAnsi="Times New Roman" w:cs="Times New Roman"/>
          <w:sz w:val="24"/>
          <w:szCs w:val="24"/>
        </w:rPr>
        <w:t xml:space="preserve">  «Экономическая и социальная география</w:t>
      </w:r>
      <w:r>
        <w:rPr>
          <w:rFonts w:ascii="Times New Roman" w:hAnsi="Times New Roman" w:cs="Times New Roman"/>
          <w:sz w:val="24"/>
          <w:szCs w:val="24"/>
        </w:rPr>
        <w:t xml:space="preserve"> мира</w:t>
      </w:r>
      <w:r w:rsidRPr="007A2EE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E5E71" w:rsidRPr="007A2EE9" w:rsidRDefault="00CE5E71" w:rsidP="00CE5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EE9">
        <w:rPr>
          <w:rFonts w:ascii="Times New Roman" w:hAnsi="Times New Roman" w:cs="Times New Roman"/>
          <w:sz w:val="24"/>
          <w:szCs w:val="24"/>
        </w:rPr>
        <w:t>Учебник 10-11кл. Москва Издатель</w:t>
      </w:r>
      <w:r>
        <w:rPr>
          <w:rFonts w:ascii="Times New Roman" w:hAnsi="Times New Roman" w:cs="Times New Roman"/>
          <w:sz w:val="24"/>
          <w:szCs w:val="24"/>
        </w:rPr>
        <w:t>ский центр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 2019</w:t>
      </w:r>
      <w:r w:rsidRPr="007A2EE9">
        <w:rPr>
          <w:rFonts w:ascii="Times New Roman" w:hAnsi="Times New Roman" w:cs="Times New Roman"/>
          <w:sz w:val="24"/>
          <w:szCs w:val="24"/>
        </w:rPr>
        <w:t>.</w:t>
      </w:r>
    </w:p>
    <w:p w:rsidR="00CE5E71" w:rsidRPr="009C0755" w:rsidRDefault="00CE5E71" w:rsidP="00CE5E71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07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9C0755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07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класс-  68 час -2 час в неделю</w:t>
      </w:r>
    </w:p>
    <w:p w:rsidR="00CE5E71" w:rsidRPr="007A2EE9" w:rsidRDefault="00CE5E71" w:rsidP="00CE5E7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E71" w:rsidRPr="007A2EE9" w:rsidRDefault="00CE5E71" w:rsidP="00CE5E71">
      <w:pPr>
        <w:rPr>
          <w:rFonts w:ascii="Times New Roman" w:eastAsia="Calibri" w:hAnsi="Times New Roman" w:cs="Times New Roman"/>
          <w:sz w:val="24"/>
          <w:szCs w:val="24"/>
        </w:rPr>
      </w:pPr>
      <w:r w:rsidRPr="007A2EE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</w:t>
      </w:r>
    </w:p>
    <w:tbl>
      <w:tblPr>
        <w:tblStyle w:val="a4"/>
        <w:tblW w:w="10348" w:type="dxa"/>
        <w:tblLayout w:type="fixed"/>
        <w:tblLook w:val="04A0"/>
      </w:tblPr>
      <w:tblGrid>
        <w:gridCol w:w="709"/>
        <w:gridCol w:w="2694"/>
        <w:gridCol w:w="850"/>
        <w:gridCol w:w="1418"/>
        <w:gridCol w:w="1275"/>
        <w:gridCol w:w="1701"/>
        <w:gridCol w:w="851"/>
        <w:gridCol w:w="850"/>
      </w:tblGrid>
      <w:tr w:rsidR="00CE5E71" w:rsidRPr="00446FAB" w:rsidTr="0081698E">
        <w:trPr>
          <w:trHeight w:val="505"/>
        </w:trPr>
        <w:tc>
          <w:tcPr>
            <w:tcW w:w="709" w:type="dxa"/>
            <w:vMerge w:val="restart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6F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6FAB">
              <w:rPr>
                <w:sz w:val="24"/>
                <w:szCs w:val="24"/>
              </w:rPr>
              <w:t>/</w:t>
            </w:r>
            <w:proofErr w:type="spellStart"/>
            <w:r w:rsidRPr="00446F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раздела </w:t>
            </w:r>
            <w:r w:rsidRPr="00446FAB">
              <w:rPr>
                <w:sz w:val="24"/>
                <w:szCs w:val="24"/>
              </w:rPr>
              <w:t>и тем</w:t>
            </w:r>
          </w:p>
        </w:tc>
        <w:tc>
          <w:tcPr>
            <w:tcW w:w="850" w:type="dxa"/>
            <w:vMerge w:val="restart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vMerge w:val="restart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1275" w:type="dxa"/>
            <w:vMerge w:val="restart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контроля </w:t>
            </w:r>
          </w:p>
        </w:tc>
        <w:tc>
          <w:tcPr>
            <w:tcW w:w="1701" w:type="dxa"/>
            <w:vMerge w:val="restart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</w:t>
            </w: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71" w:rsidRPr="00ED13AF" w:rsidRDefault="00CE5E71" w:rsidP="0081698E">
            <w:pPr>
              <w:rPr>
                <w:sz w:val="24"/>
                <w:szCs w:val="24"/>
              </w:rPr>
            </w:pPr>
            <w:r w:rsidRPr="00ED13AF">
              <w:rPr>
                <w:sz w:val="24"/>
                <w:szCs w:val="24"/>
              </w:rPr>
              <w:t xml:space="preserve">     Сроки</w:t>
            </w:r>
          </w:p>
        </w:tc>
      </w:tr>
      <w:tr w:rsidR="00CE5E71" w:rsidRPr="00446FAB" w:rsidTr="0081698E">
        <w:trPr>
          <w:trHeight w:val="486"/>
        </w:trPr>
        <w:tc>
          <w:tcPr>
            <w:tcW w:w="709" w:type="dxa"/>
            <w:vMerge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6510A2">
              <w:rPr>
                <w:sz w:val="24"/>
                <w:szCs w:val="24"/>
              </w:rPr>
              <w:t xml:space="preserve">Экономическая и </w:t>
            </w:r>
            <w:proofErr w:type="spellStart"/>
            <w:proofErr w:type="gramStart"/>
            <w:r w:rsidRPr="006510A2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-</w:t>
            </w:r>
            <w:r w:rsidRPr="006510A2">
              <w:rPr>
                <w:sz w:val="24"/>
                <w:szCs w:val="24"/>
              </w:rPr>
              <w:t>циальная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6510A2">
              <w:rPr>
                <w:sz w:val="24"/>
                <w:szCs w:val="24"/>
              </w:rPr>
              <w:t xml:space="preserve"> геогра</w:t>
            </w:r>
            <w:r>
              <w:rPr>
                <w:sz w:val="24"/>
                <w:szCs w:val="24"/>
              </w:rPr>
              <w:t xml:space="preserve">фия в системе </w:t>
            </w:r>
            <w:r w:rsidRPr="006510A2">
              <w:rPr>
                <w:sz w:val="24"/>
                <w:szCs w:val="24"/>
              </w:rPr>
              <w:t xml:space="preserve"> </w:t>
            </w:r>
            <w:proofErr w:type="spellStart"/>
            <w:r w:rsidRPr="006510A2">
              <w:rPr>
                <w:sz w:val="24"/>
                <w:szCs w:val="24"/>
              </w:rPr>
              <w:t>гео</w:t>
            </w:r>
            <w:r>
              <w:rPr>
                <w:sz w:val="24"/>
                <w:szCs w:val="24"/>
              </w:rPr>
              <w:t>графичес-ких</w:t>
            </w:r>
            <w:proofErr w:type="spellEnd"/>
            <w:r w:rsidRPr="00651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510A2">
              <w:rPr>
                <w:sz w:val="24"/>
                <w:szCs w:val="24"/>
              </w:rPr>
              <w:t>наук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 w:rsidRPr="00675F37">
              <w:rPr>
                <w:sz w:val="24"/>
                <w:szCs w:val="24"/>
              </w:rPr>
              <w:t>урок-лекция</w:t>
            </w: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§1</w:t>
            </w:r>
          </w:p>
          <w:p w:rsidR="00CE5E71" w:rsidRPr="007A2EE9" w:rsidRDefault="00CE5E71" w:rsidP="0081698E">
            <w:pPr>
              <w:jc w:val="center"/>
              <w:rPr>
                <w:sz w:val="24"/>
                <w:szCs w:val="24"/>
              </w:rPr>
            </w:pPr>
            <w:r w:rsidRPr="007A2EE9">
              <w:rPr>
                <w:sz w:val="24"/>
                <w:szCs w:val="24"/>
              </w:rPr>
              <w:t>Вопрос</w:t>
            </w:r>
            <w:r>
              <w:rPr>
                <w:sz w:val="24"/>
                <w:szCs w:val="24"/>
              </w:rPr>
              <w:t xml:space="preserve"> </w:t>
            </w:r>
            <w:r w:rsidRPr="007A2EE9">
              <w:rPr>
                <w:sz w:val="24"/>
                <w:szCs w:val="24"/>
              </w:rPr>
              <w:t>3  стр.9</w:t>
            </w:r>
          </w:p>
          <w:p w:rsidR="00CE5E71" w:rsidRPr="007A2EE9" w:rsidRDefault="00CE5E71" w:rsidP="008169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CE5E71" w:rsidRPr="006510A2" w:rsidRDefault="00CE5E71" w:rsidP="00816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proofErr w:type="spellStart"/>
            <w:proofErr w:type="gramStart"/>
            <w:r>
              <w:rPr>
                <w:sz w:val="24"/>
                <w:szCs w:val="24"/>
              </w:rPr>
              <w:t>географичес-ких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исследований.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Pr="00675F37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Pr="00E54BDA">
              <w:rPr>
                <w:sz w:val="24"/>
                <w:szCs w:val="24"/>
              </w:rPr>
              <w:t>ообще</w:t>
            </w:r>
            <w:r>
              <w:rPr>
                <w:sz w:val="24"/>
                <w:szCs w:val="24"/>
              </w:rPr>
              <w:t>-</w:t>
            </w:r>
            <w:r w:rsidRPr="00E54BDA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E54BDA">
              <w:rPr>
                <w:sz w:val="24"/>
                <w:szCs w:val="24"/>
              </w:rPr>
              <w:t xml:space="preserve"> </w:t>
            </w:r>
            <w:proofErr w:type="spellStart"/>
            <w:r w:rsidRPr="00E54BDA">
              <w:rPr>
                <w:sz w:val="24"/>
                <w:szCs w:val="24"/>
              </w:rPr>
              <w:t>обуч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§1</w:t>
            </w: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E5E71" w:rsidRPr="006510A2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Pr="00675F37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084B95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5F7495">
              <w:rPr>
                <w:b/>
                <w:sz w:val="24"/>
                <w:szCs w:val="24"/>
              </w:rPr>
              <w:t>Раздел 1. Общи</w:t>
            </w:r>
            <w:r>
              <w:rPr>
                <w:b/>
                <w:sz w:val="24"/>
                <w:szCs w:val="24"/>
              </w:rPr>
              <w:t xml:space="preserve">й обзор современного мира 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58</w:t>
            </w:r>
          </w:p>
        </w:tc>
        <w:tc>
          <w:tcPr>
            <w:tcW w:w="1418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Pr="008440A5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 xml:space="preserve">Политическая карта мира  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934"/>
        </w:trPr>
        <w:tc>
          <w:tcPr>
            <w:tcW w:w="709" w:type="dxa"/>
          </w:tcPr>
          <w:p w:rsidR="00CE5E71" w:rsidRPr="00544A57" w:rsidRDefault="00CE5E71" w:rsidP="0081698E">
            <w:pPr>
              <w:jc w:val="center"/>
              <w:rPr>
                <w:sz w:val="24"/>
                <w:szCs w:val="24"/>
              </w:rPr>
            </w:pPr>
            <w:r w:rsidRPr="00544A57">
              <w:rPr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CE5E71" w:rsidRPr="00544A57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6510A2">
              <w:rPr>
                <w:sz w:val="24"/>
                <w:szCs w:val="24"/>
              </w:rPr>
              <w:t>совре</w:t>
            </w:r>
            <w:r>
              <w:rPr>
                <w:sz w:val="24"/>
                <w:szCs w:val="24"/>
              </w:rPr>
              <w:t>мен-ной</w:t>
            </w:r>
            <w:proofErr w:type="spellEnd"/>
            <w:proofErr w:type="gramEnd"/>
            <w:r w:rsidRPr="005F7495">
              <w:rPr>
                <w:sz w:val="24"/>
                <w:szCs w:val="24"/>
              </w:rPr>
              <w:t xml:space="preserve"> </w:t>
            </w:r>
            <w:r w:rsidRPr="006510A2">
              <w:rPr>
                <w:sz w:val="24"/>
                <w:szCs w:val="24"/>
              </w:rPr>
              <w:t>политической кар</w:t>
            </w:r>
            <w:r>
              <w:rPr>
                <w:sz w:val="24"/>
                <w:szCs w:val="24"/>
              </w:rPr>
              <w:t>ты мира.</w:t>
            </w:r>
          </w:p>
        </w:tc>
        <w:tc>
          <w:tcPr>
            <w:tcW w:w="850" w:type="dxa"/>
          </w:tcPr>
          <w:p w:rsidR="00CE5E71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урок-лекция</w:t>
            </w:r>
          </w:p>
        </w:tc>
        <w:tc>
          <w:tcPr>
            <w:tcW w:w="1275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конспект</w:t>
            </w: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§2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544A57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6510A2">
              <w:rPr>
                <w:sz w:val="24"/>
                <w:szCs w:val="24"/>
              </w:rPr>
              <w:t>Этапы формирова</w:t>
            </w:r>
            <w:r>
              <w:rPr>
                <w:sz w:val="24"/>
                <w:szCs w:val="24"/>
              </w:rPr>
              <w:t>ния</w:t>
            </w:r>
            <w:r w:rsidRPr="005F7495">
              <w:rPr>
                <w:sz w:val="24"/>
                <w:szCs w:val="24"/>
              </w:rPr>
              <w:t xml:space="preserve"> </w:t>
            </w:r>
            <w:r w:rsidRPr="006510A2">
              <w:rPr>
                <w:sz w:val="24"/>
                <w:szCs w:val="24"/>
              </w:rPr>
              <w:t xml:space="preserve">современной </w:t>
            </w:r>
            <w:proofErr w:type="spellStart"/>
            <w:proofErr w:type="gramStart"/>
            <w:r w:rsidRPr="006510A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лити-ческой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карты мира.</w:t>
            </w:r>
          </w:p>
        </w:tc>
        <w:tc>
          <w:tcPr>
            <w:tcW w:w="850" w:type="dxa"/>
          </w:tcPr>
          <w:p w:rsidR="00CE5E71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лекция</w:t>
            </w:r>
          </w:p>
        </w:tc>
        <w:tc>
          <w:tcPr>
            <w:tcW w:w="1275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таблица</w:t>
            </w: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§2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стран</w:t>
            </w:r>
            <w:r w:rsidRPr="006510A2">
              <w:rPr>
                <w:sz w:val="24"/>
                <w:szCs w:val="24"/>
              </w:rPr>
              <w:t xml:space="preserve"> современного мира</w:t>
            </w:r>
            <w:r>
              <w:rPr>
                <w:sz w:val="24"/>
                <w:szCs w:val="24"/>
              </w:rPr>
              <w:t>.</w:t>
            </w:r>
            <w:r w:rsidRPr="006510A2">
              <w:rPr>
                <w:sz w:val="24"/>
                <w:szCs w:val="24"/>
              </w:rPr>
              <w:t xml:space="preserve"> 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446FAB">
              <w:rPr>
                <w:i/>
                <w:sz w:val="24"/>
                <w:szCs w:val="24"/>
              </w:rPr>
              <w:t xml:space="preserve">Пр. </w:t>
            </w:r>
            <w:r w:rsidRPr="00E67F61">
              <w:rPr>
                <w:sz w:val="24"/>
                <w:szCs w:val="24"/>
              </w:rPr>
              <w:t>«Составление классификаций стран мира по различным признакам».</w:t>
            </w:r>
            <w:r w:rsidRPr="00446FA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Pr="007A01E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9D5DB8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</w:t>
            </w: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</w:t>
            </w:r>
            <w:r w:rsidRPr="002E12F7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Пр.р.</w:t>
            </w: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§2</w:t>
            </w:r>
          </w:p>
          <w:p w:rsidR="00CE5E71" w:rsidRDefault="00CE5E71" w:rsidP="0081698E">
            <w:pPr>
              <w:rPr>
                <w:b/>
                <w:sz w:val="24"/>
                <w:szCs w:val="24"/>
              </w:rPr>
            </w:pPr>
          </w:p>
          <w:p w:rsidR="00CE5E71" w:rsidRPr="00362467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62467">
              <w:rPr>
                <w:sz w:val="24"/>
                <w:szCs w:val="24"/>
              </w:rPr>
              <w:t>Конт</w:t>
            </w:r>
            <w:proofErr w:type="gramStart"/>
            <w:r w:rsidRPr="00362467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     </w:t>
            </w:r>
            <w:proofErr w:type="gramStart"/>
            <w:r w:rsidRPr="00362467">
              <w:rPr>
                <w:sz w:val="24"/>
                <w:szCs w:val="24"/>
              </w:rPr>
              <w:t>к</w:t>
            </w:r>
            <w:proofErr w:type="gramEnd"/>
            <w:r w:rsidRPr="00362467">
              <w:rPr>
                <w:sz w:val="24"/>
                <w:szCs w:val="24"/>
              </w:rPr>
              <w:t>арта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694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9466BC">
              <w:rPr>
                <w:sz w:val="24"/>
                <w:szCs w:val="24"/>
              </w:rPr>
              <w:t>Формы правления и администрати</w:t>
            </w:r>
            <w:r>
              <w:rPr>
                <w:sz w:val="24"/>
                <w:szCs w:val="24"/>
              </w:rPr>
              <w:t>вно-территориального устройства.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EB5DBC">
              <w:rPr>
                <w:sz w:val="24"/>
                <w:szCs w:val="24"/>
              </w:rPr>
              <w:t>уро</w:t>
            </w:r>
            <w:proofErr w:type="gramStart"/>
            <w:r w:rsidRPr="00EB5DBC"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510A2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7A2EE9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</w:t>
            </w: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362467">
              <w:rPr>
                <w:sz w:val="24"/>
                <w:szCs w:val="24"/>
              </w:rPr>
              <w:t>Конт</w:t>
            </w:r>
            <w:proofErr w:type="gramStart"/>
            <w:r w:rsidRPr="00362467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62467">
              <w:rPr>
                <w:sz w:val="24"/>
                <w:szCs w:val="24"/>
              </w:rPr>
              <w:t>к</w:t>
            </w:r>
            <w:proofErr w:type="gramEnd"/>
            <w:r w:rsidRPr="00362467">
              <w:rPr>
                <w:sz w:val="24"/>
                <w:szCs w:val="24"/>
              </w:rPr>
              <w:t>арта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9466BC">
              <w:rPr>
                <w:sz w:val="24"/>
                <w:szCs w:val="24"/>
              </w:rPr>
              <w:t>Типология стран со</w:t>
            </w:r>
            <w:r>
              <w:rPr>
                <w:sz w:val="24"/>
                <w:szCs w:val="24"/>
              </w:rPr>
              <w:t>временного мира.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</w:t>
            </w: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A15F4" w:rsidRDefault="00CE5E71" w:rsidP="008169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en-US"/>
              </w:rPr>
              <w:t>2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таблица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694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9466BC">
              <w:rPr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 w:rsidRPr="009466BC">
              <w:rPr>
                <w:sz w:val="24"/>
                <w:szCs w:val="24"/>
              </w:rPr>
              <w:t>много</w:t>
            </w:r>
            <w:r>
              <w:rPr>
                <w:sz w:val="24"/>
                <w:szCs w:val="24"/>
              </w:rPr>
              <w:t>-</w:t>
            </w:r>
            <w:r w:rsidRPr="009466BC">
              <w:rPr>
                <w:sz w:val="24"/>
                <w:szCs w:val="24"/>
              </w:rPr>
              <w:t>признаковой</w:t>
            </w:r>
            <w:proofErr w:type="spellEnd"/>
            <w:proofErr w:type="gramEnd"/>
            <w:r w:rsidRPr="009466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466BC">
              <w:rPr>
                <w:sz w:val="24"/>
                <w:szCs w:val="24"/>
              </w:rPr>
              <w:t>класси</w:t>
            </w:r>
            <w:r>
              <w:rPr>
                <w:sz w:val="24"/>
                <w:szCs w:val="24"/>
              </w:rPr>
              <w:t>-</w:t>
            </w:r>
            <w:r w:rsidRPr="009466BC">
              <w:rPr>
                <w:sz w:val="24"/>
                <w:szCs w:val="24"/>
              </w:rPr>
              <w:t>фикации</w:t>
            </w:r>
            <w:proofErr w:type="spellEnd"/>
            <w:r w:rsidRPr="009466BC">
              <w:rPr>
                <w:sz w:val="24"/>
                <w:szCs w:val="24"/>
              </w:rPr>
              <w:t xml:space="preserve"> стран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Pr="009D5DB8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</w:t>
            </w:r>
          </w:p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</w:p>
        </w:tc>
        <w:tc>
          <w:tcPr>
            <w:tcW w:w="1701" w:type="dxa"/>
          </w:tcPr>
          <w:p w:rsidR="00CE5E71" w:rsidRPr="004A15F4" w:rsidRDefault="00CE5E71" w:rsidP="008169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en-US"/>
              </w:rPr>
              <w:t>2</w:t>
            </w: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544A57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 xml:space="preserve">Количество и </w:t>
            </w:r>
            <w:proofErr w:type="spellStart"/>
            <w:proofErr w:type="gramStart"/>
            <w:r w:rsidRPr="00446FAB">
              <w:rPr>
                <w:sz w:val="24"/>
                <w:szCs w:val="24"/>
              </w:rPr>
              <w:t>группи</w:t>
            </w:r>
            <w:r>
              <w:rPr>
                <w:sz w:val="24"/>
                <w:szCs w:val="24"/>
              </w:rPr>
              <w:t>-</w:t>
            </w:r>
            <w:r w:rsidRPr="00446FAB">
              <w:rPr>
                <w:sz w:val="24"/>
                <w:szCs w:val="24"/>
              </w:rPr>
              <w:lastRenderedPageBreak/>
              <w:t>ровка</w:t>
            </w:r>
            <w:proofErr w:type="spellEnd"/>
            <w:proofErr w:type="gramEnd"/>
            <w:r w:rsidRPr="00446FAB">
              <w:rPr>
                <w:sz w:val="24"/>
                <w:szCs w:val="24"/>
              </w:rPr>
              <w:t xml:space="preserve"> стран</w:t>
            </w:r>
            <w:r>
              <w:rPr>
                <w:sz w:val="24"/>
                <w:szCs w:val="24"/>
              </w:rPr>
              <w:t>.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Pr="009D5DB8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</w:t>
            </w:r>
          </w:p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арта</w:t>
            </w:r>
          </w:p>
        </w:tc>
        <w:tc>
          <w:tcPr>
            <w:tcW w:w="851" w:type="dxa"/>
          </w:tcPr>
          <w:p w:rsidR="00CE5E71" w:rsidRPr="00544A57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Развитые страны.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 w:rsidRPr="00EB5DBC">
              <w:rPr>
                <w:sz w:val="24"/>
                <w:szCs w:val="24"/>
              </w:rPr>
              <w:t>уро</w:t>
            </w:r>
            <w:proofErr w:type="gramStart"/>
            <w:r w:rsidRPr="00EB5DBC"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510A2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Pr="004A15F4" w:rsidRDefault="00CE5E71" w:rsidP="008169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арта</w:t>
            </w:r>
          </w:p>
        </w:tc>
        <w:tc>
          <w:tcPr>
            <w:tcW w:w="85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Развивающиеся страны.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 w:rsidRPr="00EB5DBC">
              <w:rPr>
                <w:sz w:val="24"/>
                <w:szCs w:val="24"/>
              </w:rPr>
              <w:t>уро</w:t>
            </w:r>
            <w:proofErr w:type="gramStart"/>
            <w:r w:rsidRPr="00EB5DBC"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510A2"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Pr="004A15F4" w:rsidRDefault="00CE5E71" w:rsidP="008169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арта</w:t>
            </w:r>
          </w:p>
        </w:tc>
        <w:tc>
          <w:tcPr>
            <w:tcW w:w="85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694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Урок обобщения и контроля знаний по теме «Политическая карта мира»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544A57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b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 xml:space="preserve">Природа и человек в современном мире 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CE5E71" w:rsidRPr="00446FAB" w:rsidRDefault="00CE5E71" w:rsidP="0081698E">
            <w:r w:rsidRPr="00AB0943">
              <w:rPr>
                <w:sz w:val="24"/>
                <w:szCs w:val="24"/>
              </w:rPr>
              <w:t>Географ</w:t>
            </w:r>
            <w:r>
              <w:rPr>
                <w:sz w:val="24"/>
                <w:szCs w:val="24"/>
              </w:rPr>
              <w:t>ическая среда и человек.</w:t>
            </w:r>
            <w:r w:rsidRPr="00AB0943">
              <w:rPr>
                <w:sz w:val="24"/>
                <w:szCs w:val="24"/>
              </w:rPr>
              <w:t xml:space="preserve"> </w:t>
            </w:r>
            <w:r w:rsidRPr="00AB0943">
              <w:rPr>
                <w:sz w:val="24"/>
                <w:szCs w:val="24"/>
              </w:rPr>
              <w:cr/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E67F61" w:rsidRDefault="00CE5E71" w:rsidP="0081698E">
            <w:pPr>
              <w:jc w:val="center"/>
              <w:rPr>
                <w:sz w:val="24"/>
                <w:szCs w:val="24"/>
              </w:rPr>
            </w:pPr>
            <w:r w:rsidRPr="00675F37">
              <w:rPr>
                <w:sz w:val="24"/>
                <w:szCs w:val="24"/>
              </w:rPr>
              <w:t>урок-лекция</w:t>
            </w: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E67F6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</w:t>
            </w:r>
          </w:p>
        </w:tc>
        <w:tc>
          <w:tcPr>
            <w:tcW w:w="851" w:type="dxa"/>
          </w:tcPr>
          <w:p w:rsidR="00CE5E71" w:rsidRPr="00E67F6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2.2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AB0943">
              <w:rPr>
                <w:sz w:val="24"/>
                <w:szCs w:val="24"/>
              </w:rPr>
              <w:t>Природно-ресур</w:t>
            </w:r>
            <w:r>
              <w:rPr>
                <w:sz w:val="24"/>
                <w:szCs w:val="24"/>
              </w:rPr>
              <w:softHyphen/>
            </w:r>
            <w:r w:rsidRPr="00AB0943">
              <w:rPr>
                <w:sz w:val="24"/>
                <w:szCs w:val="24"/>
              </w:rPr>
              <w:t>сный потенци</w:t>
            </w:r>
            <w:r>
              <w:rPr>
                <w:sz w:val="24"/>
                <w:szCs w:val="24"/>
              </w:rPr>
              <w:t xml:space="preserve">ал </w:t>
            </w:r>
            <w:r w:rsidRPr="00AB0943">
              <w:rPr>
                <w:sz w:val="24"/>
                <w:szCs w:val="24"/>
              </w:rPr>
              <w:t xml:space="preserve">и </w:t>
            </w:r>
            <w:proofErr w:type="spellStart"/>
            <w:r w:rsidRPr="00AB0943">
              <w:rPr>
                <w:sz w:val="24"/>
                <w:szCs w:val="24"/>
              </w:rPr>
              <w:t>ресурсо</w:t>
            </w:r>
            <w:r>
              <w:rPr>
                <w:sz w:val="24"/>
                <w:szCs w:val="24"/>
              </w:rPr>
              <w:t>-</w:t>
            </w:r>
            <w:r w:rsidRPr="00AB0943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E5E71" w:rsidRPr="00E67F61" w:rsidRDefault="00CE5E71" w:rsidP="0081698E">
            <w:pPr>
              <w:rPr>
                <w:i/>
                <w:sz w:val="24"/>
                <w:szCs w:val="24"/>
              </w:rPr>
            </w:pPr>
            <w:r w:rsidRPr="00E67F61">
              <w:rPr>
                <w:i/>
                <w:sz w:val="24"/>
                <w:szCs w:val="24"/>
              </w:rPr>
              <w:t>Пр.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67F61">
              <w:rPr>
                <w:i/>
                <w:sz w:val="24"/>
                <w:szCs w:val="24"/>
              </w:rPr>
              <w:t xml:space="preserve">Оценка по картам и статистическим материалам </w:t>
            </w:r>
            <w:proofErr w:type="spellStart"/>
            <w:r w:rsidRPr="00E67F61">
              <w:rPr>
                <w:i/>
                <w:sz w:val="24"/>
                <w:szCs w:val="24"/>
              </w:rPr>
              <w:t>ресурсо</w:t>
            </w:r>
            <w:r>
              <w:rPr>
                <w:i/>
                <w:sz w:val="24"/>
                <w:szCs w:val="24"/>
              </w:rPr>
              <w:t>-</w:t>
            </w:r>
            <w:r w:rsidRPr="00E67F61">
              <w:rPr>
                <w:i/>
                <w:sz w:val="24"/>
                <w:szCs w:val="24"/>
              </w:rPr>
              <w:t>обеспеченности</w:t>
            </w:r>
            <w:proofErr w:type="spellEnd"/>
            <w:r w:rsidRPr="00E67F61">
              <w:rPr>
                <w:i/>
                <w:sz w:val="24"/>
                <w:szCs w:val="24"/>
              </w:rPr>
              <w:t xml:space="preserve"> одной из стран мира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</w:p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лекция</w:t>
            </w:r>
          </w:p>
          <w:p w:rsidR="00CE5E71" w:rsidRDefault="00CE5E71" w:rsidP="0081698E">
            <w:pPr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</w:t>
            </w:r>
            <w:r w:rsidRPr="002E12F7">
              <w:rPr>
                <w:sz w:val="24"/>
                <w:szCs w:val="24"/>
              </w:rPr>
              <w:t>кум</w:t>
            </w:r>
          </w:p>
        </w:tc>
        <w:tc>
          <w:tcPr>
            <w:tcW w:w="1275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</w:p>
          <w:p w:rsidR="00CE5E71" w:rsidRDefault="00CE5E71" w:rsidP="0081698E">
            <w:pPr>
              <w:rPr>
                <w:sz w:val="24"/>
                <w:szCs w:val="24"/>
              </w:rPr>
            </w:pPr>
          </w:p>
          <w:p w:rsidR="00CE5E71" w:rsidRDefault="00CE5E71" w:rsidP="0081698E">
            <w:pPr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Пр.р.</w:t>
            </w:r>
          </w:p>
        </w:tc>
        <w:tc>
          <w:tcPr>
            <w:tcW w:w="1701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</w:p>
          <w:p w:rsidR="00CE5E71" w:rsidRDefault="00CE5E71" w:rsidP="0081698E">
            <w:pPr>
              <w:rPr>
                <w:sz w:val="24"/>
                <w:szCs w:val="24"/>
              </w:rPr>
            </w:pPr>
          </w:p>
          <w:p w:rsidR="00CE5E71" w:rsidRPr="00F37BF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§5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2.3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AB0943">
              <w:rPr>
                <w:sz w:val="24"/>
                <w:szCs w:val="24"/>
              </w:rPr>
              <w:t>География мине</w:t>
            </w:r>
            <w:r>
              <w:rPr>
                <w:sz w:val="24"/>
                <w:szCs w:val="24"/>
              </w:rPr>
              <w:t xml:space="preserve">ральных природных </w:t>
            </w:r>
            <w:r w:rsidRPr="00AB0943">
              <w:rPr>
                <w:sz w:val="24"/>
                <w:szCs w:val="24"/>
              </w:rPr>
              <w:t>ресурсов</w:t>
            </w:r>
            <w:r>
              <w:rPr>
                <w:sz w:val="24"/>
                <w:szCs w:val="24"/>
              </w:rPr>
              <w:t>.</w:t>
            </w:r>
          </w:p>
          <w:p w:rsidR="00CE5E71" w:rsidRPr="00F37BF1" w:rsidRDefault="00CE5E71" w:rsidP="0081698E">
            <w:pPr>
              <w:rPr>
                <w:b/>
                <w:i/>
                <w:sz w:val="24"/>
                <w:szCs w:val="24"/>
              </w:rPr>
            </w:pPr>
            <w:r w:rsidRPr="00F37BF1">
              <w:rPr>
                <w:i/>
                <w:sz w:val="24"/>
                <w:szCs w:val="24"/>
              </w:rPr>
              <w:t>Пр.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37BF1">
              <w:rPr>
                <w:i/>
                <w:sz w:val="24"/>
                <w:szCs w:val="24"/>
              </w:rPr>
              <w:t xml:space="preserve">Составление картосхемы </w:t>
            </w:r>
            <w:proofErr w:type="spellStart"/>
            <w:proofErr w:type="gramStart"/>
            <w:r w:rsidRPr="00F37BF1">
              <w:rPr>
                <w:i/>
                <w:sz w:val="24"/>
                <w:szCs w:val="24"/>
              </w:rPr>
              <w:t>размеще</w:t>
            </w:r>
            <w:r>
              <w:rPr>
                <w:i/>
                <w:sz w:val="24"/>
                <w:szCs w:val="24"/>
              </w:rPr>
              <w:t>-</w:t>
            </w:r>
            <w:r w:rsidRPr="00F37BF1">
              <w:rPr>
                <w:i/>
                <w:sz w:val="24"/>
                <w:szCs w:val="24"/>
              </w:rPr>
              <w:t>ния</w:t>
            </w:r>
            <w:proofErr w:type="spellEnd"/>
            <w:proofErr w:type="gramEnd"/>
            <w:r w:rsidRPr="00F37BF1">
              <w:rPr>
                <w:i/>
                <w:sz w:val="24"/>
                <w:szCs w:val="24"/>
              </w:rPr>
              <w:t xml:space="preserve"> крупнейших </w:t>
            </w:r>
            <w:proofErr w:type="spellStart"/>
            <w:r w:rsidRPr="00F37BF1">
              <w:rPr>
                <w:i/>
                <w:sz w:val="24"/>
                <w:szCs w:val="24"/>
              </w:rPr>
              <w:t>бассей</w:t>
            </w:r>
            <w:r>
              <w:rPr>
                <w:i/>
                <w:sz w:val="24"/>
                <w:szCs w:val="24"/>
              </w:rPr>
              <w:t>-</w:t>
            </w:r>
            <w:r w:rsidRPr="00F37BF1">
              <w:rPr>
                <w:i/>
                <w:sz w:val="24"/>
                <w:szCs w:val="24"/>
              </w:rPr>
              <w:t>нов</w:t>
            </w:r>
            <w:proofErr w:type="spellEnd"/>
            <w:r w:rsidRPr="00F37BF1">
              <w:rPr>
                <w:i/>
                <w:sz w:val="24"/>
                <w:szCs w:val="24"/>
              </w:rPr>
              <w:t xml:space="preserve"> и месторождений минеральных ресурсов и районов их наиболее выгодного территориального сочетания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9D5DB8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</w:t>
            </w:r>
          </w:p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</w:t>
            </w:r>
          </w:p>
          <w:p w:rsidR="00CE5E71" w:rsidRPr="00F37BF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37410D" w:rsidRDefault="00CE5E71" w:rsidP="0081698E">
            <w:pPr>
              <w:jc w:val="center"/>
              <w:rPr>
                <w:sz w:val="24"/>
                <w:szCs w:val="24"/>
              </w:rPr>
            </w:pPr>
            <w:r w:rsidRPr="0037410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роект «</w:t>
            </w:r>
            <w:r w:rsidRPr="0037410D">
              <w:rPr>
                <w:sz w:val="24"/>
                <w:szCs w:val="24"/>
              </w:rPr>
              <w:t>Мировой океа</w:t>
            </w:r>
            <w:proofErr w:type="gramStart"/>
            <w:r w:rsidRPr="0037410D">
              <w:rPr>
                <w:sz w:val="24"/>
                <w:szCs w:val="24"/>
              </w:rPr>
              <w:t>н-</w:t>
            </w:r>
            <w:proofErr w:type="gramEnd"/>
            <w:r w:rsidRPr="0037410D">
              <w:rPr>
                <w:sz w:val="24"/>
                <w:szCs w:val="24"/>
              </w:rPr>
              <w:t xml:space="preserve"> кладовая природы»</w:t>
            </w:r>
          </w:p>
        </w:tc>
        <w:tc>
          <w:tcPr>
            <w:tcW w:w="851" w:type="dxa"/>
          </w:tcPr>
          <w:p w:rsidR="00CE5E71" w:rsidRPr="00641BB5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2.4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 xml:space="preserve">Земельные и </w:t>
            </w:r>
            <w:r>
              <w:rPr>
                <w:sz w:val="24"/>
                <w:szCs w:val="24"/>
              </w:rPr>
              <w:t xml:space="preserve">лесные ресурсы мира. </w:t>
            </w:r>
          </w:p>
          <w:p w:rsidR="00CE5E71" w:rsidRPr="009B384E" w:rsidRDefault="00CE5E71" w:rsidP="0081698E">
            <w:pPr>
              <w:rPr>
                <w:i/>
                <w:sz w:val="24"/>
                <w:szCs w:val="24"/>
              </w:rPr>
            </w:pPr>
            <w:r w:rsidRPr="00F72B53">
              <w:rPr>
                <w:i/>
                <w:sz w:val="24"/>
                <w:szCs w:val="24"/>
              </w:rPr>
              <w:t>Пр.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72B53">
              <w:rPr>
                <w:i/>
                <w:sz w:val="24"/>
                <w:szCs w:val="24"/>
              </w:rPr>
              <w:t>Сравнительная характеристика обеспеченности отдельных регионов (стран) пахотными землями и лесными ресурсами ресурсы мира.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</w:p>
          <w:p w:rsidR="00CE5E71" w:rsidRPr="009D5DB8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</w:t>
            </w:r>
          </w:p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</w:t>
            </w:r>
            <w:r w:rsidRPr="002E12F7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CE5E71" w:rsidRPr="0037410D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FE4FAA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§7</w:t>
            </w:r>
          </w:p>
        </w:tc>
        <w:tc>
          <w:tcPr>
            <w:tcW w:w="851" w:type="dxa"/>
          </w:tcPr>
          <w:p w:rsidR="00CE5E71" w:rsidRPr="00E02E24" w:rsidRDefault="00CE5E71" w:rsidP="0081698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2.5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Мировые водные ресурсы мира. 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F72B53">
              <w:rPr>
                <w:i/>
                <w:sz w:val="24"/>
                <w:szCs w:val="24"/>
              </w:rPr>
              <w:t>Пр.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F72B53">
              <w:rPr>
                <w:i/>
                <w:sz w:val="24"/>
                <w:szCs w:val="24"/>
              </w:rPr>
              <w:t>Сравнительная</w:t>
            </w:r>
            <w:proofErr w:type="gramEnd"/>
            <w:r w:rsidRPr="00F72B5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2B53">
              <w:rPr>
                <w:i/>
                <w:sz w:val="24"/>
                <w:szCs w:val="24"/>
              </w:rPr>
              <w:t>ха</w:t>
            </w:r>
            <w:r>
              <w:rPr>
                <w:i/>
                <w:sz w:val="24"/>
                <w:szCs w:val="24"/>
              </w:rPr>
              <w:t>-</w:t>
            </w:r>
            <w:r w:rsidRPr="00F72B53">
              <w:rPr>
                <w:i/>
                <w:sz w:val="24"/>
                <w:szCs w:val="24"/>
              </w:rPr>
              <w:t>рактеристика</w:t>
            </w:r>
            <w:proofErr w:type="spellEnd"/>
            <w:r w:rsidRPr="00F72B5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2B53">
              <w:rPr>
                <w:i/>
                <w:sz w:val="24"/>
                <w:szCs w:val="24"/>
              </w:rPr>
              <w:t>обеспе</w:t>
            </w:r>
            <w:r>
              <w:rPr>
                <w:i/>
                <w:sz w:val="24"/>
                <w:szCs w:val="24"/>
              </w:rPr>
              <w:t>-</w:t>
            </w:r>
            <w:r w:rsidRPr="00F72B53">
              <w:rPr>
                <w:i/>
                <w:sz w:val="24"/>
                <w:szCs w:val="24"/>
              </w:rPr>
              <w:t>ченности</w:t>
            </w:r>
            <w:proofErr w:type="spellEnd"/>
            <w:r w:rsidRPr="00F72B53">
              <w:rPr>
                <w:i/>
                <w:sz w:val="24"/>
                <w:szCs w:val="24"/>
              </w:rPr>
              <w:t xml:space="preserve"> отдельных регионов и стран мира водными ресурсами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9D5DB8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</w:t>
            </w:r>
          </w:p>
          <w:p w:rsidR="00CE5E71" w:rsidRPr="00EB0740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</w:t>
            </w:r>
            <w:r w:rsidRPr="002E12F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5E541E" w:rsidRDefault="00CE5E71" w:rsidP="0081698E">
            <w:pPr>
              <w:jc w:val="center"/>
              <w:rPr>
                <w:sz w:val="24"/>
                <w:szCs w:val="24"/>
              </w:rPr>
            </w:pPr>
            <w:r w:rsidRPr="005E541E">
              <w:rPr>
                <w:sz w:val="24"/>
                <w:szCs w:val="24"/>
              </w:rPr>
              <w:t>Пр.р.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F72B53" w:rsidRDefault="00CE5E71" w:rsidP="0081698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§8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  <w:tcBorders>
              <w:top w:val="single" w:sz="4" w:space="0" w:color="auto"/>
            </w:tcBorders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2.6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E5E71" w:rsidRPr="00446FAB" w:rsidRDefault="00CE5E71" w:rsidP="0081698E">
            <w:pPr>
              <w:rPr>
                <w:color w:val="000000"/>
                <w:sz w:val="24"/>
                <w:szCs w:val="24"/>
              </w:rPr>
            </w:pPr>
            <w:r w:rsidRPr="00AB0943">
              <w:rPr>
                <w:sz w:val="24"/>
                <w:szCs w:val="24"/>
              </w:rPr>
              <w:t xml:space="preserve">География </w:t>
            </w:r>
            <w:r w:rsidRPr="00AB0943">
              <w:rPr>
                <w:sz w:val="24"/>
                <w:szCs w:val="24"/>
              </w:rPr>
              <w:lastRenderedPageBreak/>
              <w:t>неисчерпа</w:t>
            </w:r>
            <w:r>
              <w:rPr>
                <w:sz w:val="24"/>
                <w:szCs w:val="24"/>
              </w:rPr>
              <w:t>емых природных ресурсов.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5E71" w:rsidRPr="00F72B53" w:rsidRDefault="00CE5E71" w:rsidP="0081698E">
            <w:pPr>
              <w:jc w:val="center"/>
              <w:rPr>
                <w:sz w:val="24"/>
                <w:szCs w:val="24"/>
              </w:rPr>
            </w:pPr>
            <w:r w:rsidRPr="00F72B53">
              <w:rPr>
                <w:sz w:val="24"/>
                <w:szCs w:val="24"/>
              </w:rPr>
              <w:t>урок-</w:t>
            </w: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 w:rsidRPr="00F72B53">
              <w:rPr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5E71" w:rsidRPr="005E541E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5E541E">
              <w:rPr>
                <w:sz w:val="24"/>
                <w:szCs w:val="24"/>
              </w:rPr>
              <w:t xml:space="preserve">абота на </w:t>
            </w:r>
            <w:r w:rsidRPr="005E541E">
              <w:rPr>
                <w:sz w:val="24"/>
                <w:szCs w:val="24"/>
              </w:rPr>
              <w:lastRenderedPageBreak/>
              <w:t>уроке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FE4FAA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851"/>
        </w:trPr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AB0943">
              <w:rPr>
                <w:sz w:val="24"/>
                <w:szCs w:val="24"/>
              </w:rPr>
              <w:t>Экологическая проблема — глобальная проблема человечества</w:t>
            </w:r>
            <w:r>
              <w:rPr>
                <w:sz w:val="24"/>
                <w:szCs w:val="24"/>
              </w:rPr>
              <w:t>.</w:t>
            </w:r>
          </w:p>
          <w:p w:rsidR="00CE5E71" w:rsidRPr="00446FAB" w:rsidRDefault="00CE5E71" w:rsidP="00816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proofErr w:type="spellStart"/>
            <w:r w:rsidRPr="00EB5DBC">
              <w:rPr>
                <w:sz w:val="24"/>
                <w:szCs w:val="24"/>
              </w:rPr>
              <w:t>урок-иссле-дование</w:t>
            </w:r>
            <w:proofErr w:type="spellEnd"/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FE4FAA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§10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851"/>
        </w:trPr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694" w:type="dxa"/>
          </w:tcPr>
          <w:p w:rsidR="00CE5E71" w:rsidRPr="00AB0943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охраняемые территории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proofErr w:type="spellStart"/>
            <w:r w:rsidRPr="00EB5DBC">
              <w:rPr>
                <w:sz w:val="24"/>
                <w:szCs w:val="24"/>
              </w:rPr>
              <w:t>урок-иссле-дование</w:t>
            </w:r>
            <w:proofErr w:type="spellEnd"/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Интернет-ресурсы, презентация</w:t>
            </w:r>
          </w:p>
        </w:tc>
        <w:tc>
          <w:tcPr>
            <w:tcW w:w="85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694" w:type="dxa"/>
          </w:tcPr>
          <w:p w:rsidR="00CE5E71" w:rsidRPr="00446FAB" w:rsidRDefault="00CE5E71" w:rsidP="0081698E">
            <w:pPr>
              <w:rPr>
                <w:color w:val="000000"/>
                <w:sz w:val="24"/>
                <w:szCs w:val="24"/>
              </w:rPr>
            </w:pPr>
            <w:r w:rsidRPr="00C35C05">
              <w:rPr>
                <w:sz w:val="24"/>
                <w:szCs w:val="24"/>
              </w:rPr>
              <w:t>Географический про</w:t>
            </w:r>
            <w:r>
              <w:rPr>
                <w:sz w:val="24"/>
                <w:szCs w:val="24"/>
              </w:rPr>
              <w:t>гноз развития региона.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9D5DB8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урок-</w:t>
            </w: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</w:t>
            </w:r>
            <w:r w:rsidRPr="002E12F7">
              <w:rPr>
                <w:sz w:val="24"/>
                <w:szCs w:val="24"/>
              </w:rPr>
              <w:t>м</w:t>
            </w: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  <w:p w:rsidR="00CE5E71" w:rsidRDefault="00CE5E71" w:rsidP="0081698E">
            <w:pPr>
              <w:rPr>
                <w:b/>
                <w:sz w:val="24"/>
                <w:szCs w:val="24"/>
              </w:rPr>
            </w:pPr>
          </w:p>
          <w:p w:rsidR="00CE5E71" w:rsidRPr="007B2B0F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694" w:type="dxa"/>
          </w:tcPr>
          <w:p w:rsidR="00CE5E71" w:rsidRPr="00C35C05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«Природа и человек в современном мире».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урок-зачёт</w:t>
            </w:r>
          </w:p>
        </w:tc>
        <w:tc>
          <w:tcPr>
            <w:tcW w:w="1275" w:type="dxa"/>
          </w:tcPr>
          <w:p w:rsidR="00CE5E71" w:rsidRPr="00EC15AF" w:rsidRDefault="00CE5E71" w:rsidP="0081698E">
            <w:pPr>
              <w:jc w:val="center"/>
              <w:rPr>
                <w:sz w:val="24"/>
                <w:szCs w:val="24"/>
              </w:rPr>
            </w:pPr>
            <w:r w:rsidRPr="00EC15AF">
              <w:rPr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E8037D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b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 xml:space="preserve">Население мира  </w:t>
            </w:r>
          </w:p>
          <w:p w:rsidR="00CE5E71" w:rsidRDefault="00CE5E71" w:rsidP="0081698E">
            <w:pPr>
              <w:rPr>
                <w:color w:val="000000"/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13</w:t>
            </w:r>
          </w:p>
        </w:tc>
        <w:tc>
          <w:tcPr>
            <w:tcW w:w="1418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405"/>
        </w:trPr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727E86">
              <w:rPr>
                <w:sz w:val="24"/>
                <w:szCs w:val="24"/>
              </w:rPr>
              <w:t xml:space="preserve">Изменение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7E86">
              <w:rPr>
                <w:sz w:val="24"/>
                <w:szCs w:val="24"/>
              </w:rPr>
              <w:t>числен</w:t>
            </w:r>
            <w:r>
              <w:rPr>
                <w:sz w:val="24"/>
                <w:szCs w:val="24"/>
              </w:rPr>
              <w:t>нос-ти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населения мира</w:t>
            </w:r>
            <w:r w:rsidRPr="00727E86">
              <w:rPr>
                <w:sz w:val="24"/>
                <w:szCs w:val="24"/>
              </w:rPr>
              <w:t xml:space="preserve"> и воспроиз</w:t>
            </w:r>
            <w:r>
              <w:rPr>
                <w:sz w:val="24"/>
                <w:szCs w:val="24"/>
              </w:rPr>
              <w:t xml:space="preserve">водство </w:t>
            </w:r>
            <w:proofErr w:type="spellStart"/>
            <w:r w:rsidRPr="00727E86">
              <w:rPr>
                <w:sz w:val="24"/>
                <w:szCs w:val="24"/>
              </w:rPr>
              <w:t>насе</w:t>
            </w:r>
            <w:r>
              <w:rPr>
                <w:sz w:val="24"/>
                <w:szCs w:val="24"/>
              </w:rPr>
              <w:t>-</w:t>
            </w:r>
            <w:r w:rsidRPr="00727E86">
              <w:rPr>
                <w:sz w:val="24"/>
                <w:szCs w:val="24"/>
              </w:rPr>
              <w:t>ления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27E86">
              <w:rPr>
                <w:sz w:val="24"/>
                <w:szCs w:val="24"/>
              </w:rPr>
              <w:t xml:space="preserve"> </w:t>
            </w: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 w:rsidRPr="00446FAB">
              <w:rPr>
                <w:i/>
                <w:sz w:val="24"/>
                <w:szCs w:val="24"/>
              </w:rPr>
              <w:t xml:space="preserve"> Пр</w:t>
            </w:r>
            <w:r w:rsidRPr="008E44D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6 </w:t>
            </w:r>
            <w:r w:rsidRPr="008E44D8">
              <w:rPr>
                <w:i/>
                <w:sz w:val="24"/>
                <w:szCs w:val="24"/>
              </w:rPr>
              <w:t xml:space="preserve">Построение схемы-графика «Изменение </w:t>
            </w:r>
            <w:proofErr w:type="spellStart"/>
            <w:proofErr w:type="gramStart"/>
            <w:r w:rsidRPr="008E44D8">
              <w:rPr>
                <w:i/>
                <w:sz w:val="24"/>
                <w:szCs w:val="24"/>
              </w:rPr>
              <w:t>численнос</w:t>
            </w:r>
            <w:r>
              <w:rPr>
                <w:i/>
                <w:sz w:val="24"/>
                <w:szCs w:val="24"/>
              </w:rPr>
              <w:t>-</w:t>
            </w:r>
            <w:r w:rsidRPr="008E44D8">
              <w:rPr>
                <w:i/>
                <w:sz w:val="24"/>
                <w:szCs w:val="24"/>
              </w:rPr>
              <w:t>ти</w:t>
            </w:r>
            <w:proofErr w:type="spellEnd"/>
            <w:proofErr w:type="gramEnd"/>
            <w:r w:rsidRPr="008E44D8">
              <w:rPr>
                <w:i/>
                <w:sz w:val="24"/>
                <w:szCs w:val="24"/>
              </w:rPr>
              <w:t xml:space="preserve"> населения»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урок-иссле</w:t>
            </w:r>
            <w:r w:rsidRPr="00EB5DB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-</w:t>
            </w:r>
            <w:r w:rsidRPr="00EB5DBC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Пр.р.</w:t>
            </w: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FE4FAA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§</w:t>
            </w:r>
            <w:r w:rsidRPr="009B38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405"/>
        </w:trPr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987E1F">
              <w:rPr>
                <w:sz w:val="24"/>
                <w:szCs w:val="24"/>
              </w:rPr>
              <w:t xml:space="preserve">Демографическая </w:t>
            </w:r>
          </w:p>
          <w:p w:rsidR="00CE5E71" w:rsidRPr="00727E86" w:rsidRDefault="00CE5E71" w:rsidP="0081698E">
            <w:pPr>
              <w:rPr>
                <w:sz w:val="24"/>
                <w:szCs w:val="24"/>
              </w:rPr>
            </w:pPr>
            <w:r w:rsidRPr="00987E1F">
              <w:rPr>
                <w:sz w:val="24"/>
                <w:szCs w:val="24"/>
              </w:rPr>
              <w:t>политика.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урок-лекция</w:t>
            </w: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9B38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5E71" w:rsidRPr="009B384E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населения.</w:t>
            </w: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 w:rsidRPr="008E44D8">
              <w:rPr>
                <w:i/>
                <w:sz w:val="24"/>
                <w:szCs w:val="24"/>
              </w:rPr>
              <w:t>Пр.</w:t>
            </w:r>
            <w:r>
              <w:rPr>
                <w:i/>
                <w:sz w:val="24"/>
                <w:szCs w:val="24"/>
              </w:rPr>
              <w:t xml:space="preserve">7 </w:t>
            </w:r>
            <w:r w:rsidRPr="008E44D8">
              <w:rPr>
                <w:i/>
                <w:sz w:val="24"/>
                <w:szCs w:val="24"/>
              </w:rPr>
              <w:t>Характеристика половозрастного состава населения одной из стран мира (по выбору)</w:t>
            </w: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B5DBC">
              <w:rPr>
                <w:sz w:val="24"/>
                <w:szCs w:val="24"/>
              </w:rPr>
              <w:t>иссле-дование</w:t>
            </w:r>
            <w:proofErr w:type="spellEnd"/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Пр.р.</w:t>
            </w: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9B38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FE4FAA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Этнический состав </w:t>
            </w:r>
            <w:r w:rsidRPr="00727E86">
              <w:rPr>
                <w:sz w:val="24"/>
                <w:szCs w:val="24"/>
              </w:rPr>
              <w:t>населения мира</w:t>
            </w:r>
            <w:r>
              <w:rPr>
                <w:sz w:val="24"/>
                <w:szCs w:val="24"/>
              </w:rPr>
              <w:t>.</w:t>
            </w:r>
          </w:p>
          <w:p w:rsidR="00CE5E71" w:rsidRPr="00446FAB" w:rsidRDefault="00CE5E71" w:rsidP="0081698E">
            <w:pPr>
              <w:rPr>
                <w:color w:val="000000"/>
                <w:sz w:val="24"/>
                <w:szCs w:val="24"/>
              </w:rPr>
            </w:pPr>
            <w:r w:rsidRPr="008E44D8">
              <w:rPr>
                <w:i/>
                <w:sz w:val="24"/>
                <w:szCs w:val="24"/>
              </w:rPr>
              <w:t>Пр.8 Составление таблицы «Основные языковые семьи и группы»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</w:t>
            </w:r>
            <w:r w:rsidRPr="002E12F7">
              <w:rPr>
                <w:sz w:val="24"/>
                <w:szCs w:val="24"/>
              </w:rPr>
              <w:t>кум</w:t>
            </w: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Пр.р.</w:t>
            </w: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§13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Историко-культурное районирование мира.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9B38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E5E71" w:rsidRDefault="00CE5E71" w:rsidP="008169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694" w:type="dxa"/>
          </w:tcPr>
          <w:p w:rsidR="00CE5E71" w:rsidRPr="00EC15AF" w:rsidRDefault="00CE5E71" w:rsidP="0081698E">
            <w:r w:rsidRPr="00727E86">
              <w:rPr>
                <w:sz w:val="24"/>
                <w:szCs w:val="24"/>
              </w:rPr>
              <w:t xml:space="preserve"> Рел</w:t>
            </w:r>
            <w:r>
              <w:rPr>
                <w:sz w:val="24"/>
                <w:szCs w:val="24"/>
              </w:rPr>
              <w:t>игиозный состав населения мира</w:t>
            </w:r>
            <w:r>
              <w:t>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Pr="00675F37">
              <w:rPr>
                <w:sz w:val="24"/>
                <w:szCs w:val="24"/>
              </w:rPr>
              <w:t>лекция</w:t>
            </w:r>
          </w:p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30673C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0673C">
              <w:rPr>
                <w:sz w:val="24"/>
                <w:szCs w:val="24"/>
              </w:rPr>
              <w:t>абота с картами</w:t>
            </w: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§14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727E86">
              <w:rPr>
                <w:sz w:val="24"/>
                <w:szCs w:val="24"/>
              </w:rPr>
              <w:t>Размещение и ми</w:t>
            </w:r>
            <w:r>
              <w:rPr>
                <w:sz w:val="24"/>
                <w:szCs w:val="24"/>
              </w:rPr>
              <w:t xml:space="preserve">грации населения.  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8E44D8">
              <w:rPr>
                <w:i/>
                <w:sz w:val="24"/>
                <w:szCs w:val="24"/>
              </w:rPr>
              <w:t xml:space="preserve">Пр.9 Определение и сравнение средней плотности населения двух стран и объяснение причин </w:t>
            </w:r>
            <w:r w:rsidRPr="008E44D8">
              <w:rPr>
                <w:i/>
                <w:sz w:val="24"/>
                <w:szCs w:val="24"/>
              </w:rPr>
              <w:lastRenderedPageBreak/>
              <w:t>различий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дискус</w:t>
            </w:r>
            <w:r w:rsidRPr="00EE5556">
              <w:rPr>
                <w:sz w:val="24"/>
                <w:szCs w:val="24"/>
              </w:rPr>
              <w:t>сия</w:t>
            </w: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§15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Миграции населения.</w:t>
            </w:r>
          </w:p>
          <w:p w:rsidR="00CE5E71" w:rsidRPr="00727E86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</w:tcPr>
          <w:p w:rsidR="00CE5E71" w:rsidRPr="00EC15AF" w:rsidRDefault="00CE5E71" w:rsidP="0081698E">
            <w:pPr>
              <w:jc w:val="center"/>
              <w:rPr>
                <w:sz w:val="24"/>
                <w:szCs w:val="24"/>
              </w:rPr>
            </w:pPr>
            <w:r w:rsidRPr="00EC15AF">
              <w:rPr>
                <w:sz w:val="24"/>
                <w:szCs w:val="24"/>
              </w:rPr>
              <w:t>таблица</w:t>
            </w: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9B38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миграций на состав населения. Проблемы.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9B38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727E86">
              <w:rPr>
                <w:sz w:val="24"/>
                <w:szCs w:val="24"/>
              </w:rPr>
              <w:t>Городское и сель</w:t>
            </w:r>
            <w:r>
              <w:rPr>
                <w:sz w:val="24"/>
                <w:szCs w:val="24"/>
              </w:rPr>
              <w:t>ское население.</w:t>
            </w:r>
          </w:p>
          <w:p w:rsidR="00CE5E71" w:rsidRPr="008E44D8" w:rsidRDefault="00CE5E71" w:rsidP="0081698E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E44D8">
              <w:rPr>
                <w:rFonts w:ascii="Times New Roman" w:hAnsi="Times New Roman"/>
                <w:i/>
                <w:sz w:val="24"/>
                <w:szCs w:val="24"/>
              </w:rPr>
              <w:t xml:space="preserve">Пр.10 Сравнение соотношения </w:t>
            </w:r>
            <w:proofErr w:type="spellStart"/>
            <w:proofErr w:type="gramStart"/>
            <w:r w:rsidRPr="008E44D8">
              <w:rPr>
                <w:rFonts w:ascii="Times New Roman" w:hAnsi="Times New Roman"/>
                <w:i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E44D8">
              <w:rPr>
                <w:rFonts w:ascii="Times New Roman" w:hAnsi="Times New Roman"/>
                <w:i/>
                <w:sz w:val="24"/>
                <w:szCs w:val="24"/>
              </w:rPr>
              <w:t>ского</w:t>
            </w:r>
            <w:proofErr w:type="spellEnd"/>
            <w:proofErr w:type="gramEnd"/>
            <w:r w:rsidRPr="008E44D8">
              <w:rPr>
                <w:rFonts w:ascii="Times New Roman" w:hAnsi="Times New Roman"/>
                <w:i/>
                <w:sz w:val="24"/>
                <w:szCs w:val="24"/>
              </w:rPr>
              <w:t xml:space="preserve"> и сельского </w:t>
            </w:r>
            <w:proofErr w:type="spellStart"/>
            <w:r w:rsidRPr="008E44D8">
              <w:rPr>
                <w:rFonts w:ascii="Times New Roman" w:hAnsi="Times New Roman"/>
                <w:i/>
                <w:sz w:val="24"/>
                <w:szCs w:val="24"/>
              </w:rPr>
              <w:t>насе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E44D8">
              <w:rPr>
                <w:rFonts w:ascii="Times New Roman" w:hAnsi="Times New Roman"/>
                <w:i/>
                <w:sz w:val="24"/>
                <w:szCs w:val="24"/>
              </w:rPr>
              <w:t>ления</w:t>
            </w:r>
            <w:proofErr w:type="spellEnd"/>
            <w:r w:rsidRPr="008E44D8">
              <w:rPr>
                <w:rFonts w:ascii="Times New Roman" w:hAnsi="Times New Roman"/>
                <w:i/>
                <w:sz w:val="24"/>
                <w:szCs w:val="24"/>
              </w:rPr>
              <w:t xml:space="preserve"> в разных регионах мира.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8E44D8">
              <w:rPr>
                <w:i/>
                <w:sz w:val="24"/>
                <w:szCs w:val="24"/>
              </w:rPr>
              <w:t>2. Обозначение н</w:t>
            </w:r>
            <w:r>
              <w:rPr>
                <w:i/>
                <w:sz w:val="24"/>
                <w:szCs w:val="24"/>
              </w:rPr>
              <w:t xml:space="preserve">а карте крупнейших агломераций </w:t>
            </w:r>
            <w:r w:rsidRPr="008E44D8">
              <w:rPr>
                <w:i/>
                <w:sz w:val="24"/>
                <w:szCs w:val="24"/>
              </w:rPr>
              <w:t>и мегалополисов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37410D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</w:t>
            </w:r>
            <w:r w:rsidRPr="002E12F7">
              <w:rPr>
                <w:sz w:val="24"/>
                <w:szCs w:val="24"/>
              </w:rPr>
              <w:t>кум</w:t>
            </w: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30673C" w:rsidRDefault="00CE5E71" w:rsidP="0081698E">
            <w:pPr>
              <w:jc w:val="center"/>
              <w:rPr>
                <w:sz w:val="24"/>
                <w:szCs w:val="24"/>
              </w:rPr>
            </w:pPr>
            <w:proofErr w:type="spellStart"/>
            <w:r w:rsidRPr="0030673C">
              <w:rPr>
                <w:sz w:val="24"/>
                <w:szCs w:val="24"/>
              </w:rPr>
              <w:t>Пр</w:t>
            </w:r>
            <w:proofErr w:type="gramStart"/>
            <w:r w:rsidRPr="0030673C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§15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2694" w:type="dxa"/>
          </w:tcPr>
          <w:p w:rsidR="00CE5E71" w:rsidRPr="00727E86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Урбанизаци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благо или зло.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урок-диспут</w:t>
            </w: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9B38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727E86">
              <w:rPr>
                <w:sz w:val="24"/>
                <w:szCs w:val="24"/>
              </w:rPr>
              <w:t>Проблемы населе</w:t>
            </w:r>
            <w:r>
              <w:rPr>
                <w:sz w:val="24"/>
                <w:szCs w:val="24"/>
              </w:rPr>
              <w:t>ния современного мира.</w:t>
            </w:r>
          </w:p>
          <w:p w:rsidR="00CE5E71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proofErr w:type="spellStart"/>
            <w:r w:rsidRPr="00EB5DBC">
              <w:rPr>
                <w:sz w:val="24"/>
                <w:szCs w:val="24"/>
              </w:rPr>
              <w:t>урок-иссле-дование</w:t>
            </w:r>
            <w:proofErr w:type="spellEnd"/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9B38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2694" w:type="dxa"/>
          </w:tcPr>
          <w:p w:rsidR="00CE5E71" w:rsidRPr="00727E86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контроль по теме «Население мира».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EC15AF" w:rsidRDefault="00CE5E71" w:rsidP="0081698E">
            <w:pPr>
              <w:jc w:val="center"/>
              <w:rPr>
                <w:sz w:val="24"/>
                <w:szCs w:val="24"/>
              </w:rPr>
            </w:pPr>
            <w:r w:rsidRPr="00EC15AF">
              <w:rPr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9B384E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b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>География мирового хозяйства</w:t>
            </w:r>
          </w:p>
          <w:p w:rsidR="00CE5E71" w:rsidRDefault="00CE5E71" w:rsidP="0081698E">
            <w:pPr>
              <w:rPr>
                <w:b/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</w:t>
            </w:r>
          </w:p>
        </w:tc>
        <w:tc>
          <w:tcPr>
            <w:tcW w:w="1418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4.1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727E86">
              <w:rPr>
                <w:sz w:val="24"/>
                <w:szCs w:val="24"/>
              </w:rPr>
              <w:t xml:space="preserve">Мировое хозяйство, </w:t>
            </w:r>
            <w:r>
              <w:rPr>
                <w:sz w:val="24"/>
                <w:szCs w:val="24"/>
              </w:rPr>
              <w:t xml:space="preserve">основные </w:t>
            </w:r>
            <w:r w:rsidRPr="00727E86">
              <w:rPr>
                <w:sz w:val="24"/>
                <w:szCs w:val="24"/>
              </w:rPr>
              <w:t xml:space="preserve">этапы его развития </w:t>
            </w:r>
          </w:p>
          <w:p w:rsidR="00CE5E71" w:rsidRPr="00446FAB" w:rsidRDefault="00CE5E71" w:rsidP="00816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Default="00CE5E71" w:rsidP="0081698E">
            <w:pPr>
              <w:rPr>
                <w:b/>
                <w:sz w:val="24"/>
                <w:szCs w:val="24"/>
              </w:rPr>
            </w:pPr>
          </w:p>
          <w:p w:rsidR="00CE5E71" w:rsidRDefault="00CE5E71" w:rsidP="0081698E">
            <w:pPr>
              <w:rPr>
                <w:b/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  <w:p w:rsidR="00CE5E71" w:rsidRPr="0037410D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лекция</w:t>
            </w: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A15F4" w:rsidRDefault="00CE5E71" w:rsidP="0081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§17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4.2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727E86">
              <w:rPr>
                <w:sz w:val="24"/>
                <w:szCs w:val="24"/>
              </w:rPr>
              <w:t>Научно</w:t>
            </w:r>
            <w:r>
              <w:rPr>
                <w:sz w:val="24"/>
                <w:szCs w:val="24"/>
              </w:rPr>
              <w:t xml:space="preserve">-техническая революция (НТР) и </w:t>
            </w:r>
            <w:r w:rsidRPr="00727E86">
              <w:rPr>
                <w:sz w:val="24"/>
                <w:szCs w:val="24"/>
              </w:rPr>
              <w:t>мировое хозяйство</w:t>
            </w:r>
            <w:r>
              <w:rPr>
                <w:sz w:val="24"/>
                <w:szCs w:val="24"/>
              </w:rPr>
              <w:t>.</w:t>
            </w: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CE5E71" w:rsidRPr="00123519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§18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1150"/>
        </w:trPr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4.3</w:t>
            </w:r>
          </w:p>
        </w:tc>
        <w:tc>
          <w:tcPr>
            <w:tcW w:w="2694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размещения мирового хозяйства.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727E86">
              <w:rPr>
                <w:sz w:val="24"/>
                <w:szCs w:val="24"/>
              </w:rPr>
              <w:t>семина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A15F4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§19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27E86">
              <w:rPr>
                <w:sz w:val="24"/>
                <w:szCs w:val="24"/>
              </w:rPr>
              <w:t>ерриториальная структура мирового хозяйства</w:t>
            </w:r>
            <w:r>
              <w:rPr>
                <w:sz w:val="24"/>
                <w:szCs w:val="24"/>
              </w:rPr>
              <w:t>.</w:t>
            </w:r>
          </w:p>
          <w:p w:rsidR="00CE5E71" w:rsidRDefault="00CE5E71" w:rsidP="0081698E">
            <w:pPr>
              <w:rPr>
                <w:sz w:val="24"/>
                <w:szCs w:val="24"/>
              </w:rPr>
            </w:pPr>
            <w:r w:rsidRPr="00727E86">
              <w:rPr>
                <w:sz w:val="24"/>
                <w:szCs w:val="24"/>
              </w:rPr>
              <w:t xml:space="preserve"> </w:t>
            </w:r>
            <w:r w:rsidRPr="00123519">
              <w:rPr>
                <w:i/>
                <w:sz w:val="24"/>
                <w:szCs w:val="24"/>
              </w:rPr>
              <w:t>Пр.</w:t>
            </w:r>
            <w:r>
              <w:rPr>
                <w:i/>
                <w:sz w:val="24"/>
                <w:szCs w:val="24"/>
              </w:rPr>
              <w:t xml:space="preserve"> 11 </w:t>
            </w:r>
            <w:r w:rsidRPr="00123519">
              <w:rPr>
                <w:i/>
                <w:sz w:val="24"/>
                <w:szCs w:val="24"/>
              </w:rPr>
              <w:t>Установление взаимосвязе</w:t>
            </w:r>
            <w:r>
              <w:rPr>
                <w:i/>
                <w:sz w:val="24"/>
                <w:szCs w:val="24"/>
              </w:rPr>
              <w:t xml:space="preserve">й между размещением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насе-ления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, хозяйства и природными </w:t>
            </w:r>
            <w:r w:rsidRPr="00123519">
              <w:rPr>
                <w:i/>
                <w:sz w:val="24"/>
                <w:szCs w:val="24"/>
              </w:rPr>
              <w:t>ресурсами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урок-лекция</w:t>
            </w: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Пр.р.</w:t>
            </w: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§19</w:t>
            </w:r>
          </w:p>
        </w:tc>
        <w:tc>
          <w:tcPr>
            <w:tcW w:w="85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515"/>
        </w:trPr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727E86">
              <w:rPr>
                <w:sz w:val="24"/>
                <w:szCs w:val="24"/>
              </w:rPr>
              <w:t>Топливная промышленность</w:t>
            </w:r>
            <w:r>
              <w:rPr>
                <w:sz w:val="24"/>
                <w:szCs w:val="24"/>
              </w:rPr>
              <w:t>.</w:t>
            </w: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 w:rsidRPr="001419ED">
              <w:rPr>
                <w:i/>
                <w:sz w:val="24"/>
                <w:szCs w:val="24"/>
              </w:rPr>
              <w:t xml:space="preserve">Пр.12 Анализ экономических карт мира. Определение основных направлений </w:t>
            </w:r>
            <w:r w:rsidRPr="001419ED">
              <w:rPr>
                <w:i/>
                <w:sz w:val="24"/>
                <w:szCs w:val="24"/>
              </w:rPr>
              <w:lastRenderedPageBreak/>
              <w:t>грузопотоков угля, нефти, природного газа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Пр.р.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912AE7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§20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2694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 мира.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37410D">
              <w:rPr>
                <w:sz w:val="24"/>
                <w:szCs w:val="24"/>
              </w:rPr>
              <w:t>КСО</w:t>
            </w: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§20</w:t>
            </w:r>
          </w:p>
          <w:p w:rsidR="00CE5E71" w:rsidRPr="004A15F4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2694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 w:rsidRPr="00134D39">
              <w:rPr>
                <w:sz w:val="24"/>
                <w:szCs w:val="24"/>
              </w:rPr>
              <w:t>Мировая металлургия.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37410D">
              <w:rPr>
                <w:sz w:val="24"/>
                <w:szCs w:val="24"/>
              </w:rPr>
              <w:t>КСО</w:t>
            </w: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Pr="004A15F4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</w:t>
            </w:r>
            <w:r>
              <w:rPr>
                <w:sz w:val="24"/>
                <w:szCs w:val="24"/>
                <w:lang w:val="en-US"/>
              </w:rPr>
              <w:t>1</w:t>
            </w:r>
          </w:p>
          <w:p w:rsidR="00CE5E71" w:rsidRPr="004A15F4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2694" w:type="dxa"/>
          </w:tcPr>
          <w:p w:rsidR="00CE5E71" w:rsidRPr="00134D39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Машиностроение мира.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Pr="0037410D" w:rsidRDefault="00CE5E71" w:rsidP="0081698E">
            <w:pPr>
              <w:jc w:val="center"/>
              <w:rPr>
                <w:sz w:val="24"/>
                <w:szCs w:val="24"/>
              </w:rPr>
            </w:pPr>
            <w:r w:rsidRPr="0037410D">
              <w:rPr>
                <w:sz w:val="24"/>
                <w:szCs w:val="24"/>
              </w:rPr>
              <w:t>КСО</w:t>
            </w: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§22</w:t>
            </w: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922AEC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Новейшие отрасли машиностроения.</w:t>
            </w:r>
          </w:p>
          <w:p w:rsidR="00CE5E71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Pr="0037410D" w:rsidRDefault="00CE5E71" w:rsidP="008169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урок-исследова-ние</w:t>
            </w:r>
            <w:proofErr w:type="spellEnd"/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</w:tc>
        <w:tc>
          <w:tcPr>
            <w:tcW w:w="851" w:type="dxa"/>
          </w:tcPr>
          <w:p w:rsidR="00CE5E71" w:rsidRPr="00922AEC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437350">
              <w:rPr>
                <w:sz w:val="24"/>
                <w:szCs w:val="24"/>
              </w:rPr>
              <w:t>Мировая химическая промышленность</w:t>
            </w:r>
            <w:r>
              <w:rPr>
                <w:sz w:val="24"/>
                <w:szCs w:val="24"/>
              </w:rPr>
              <w:t>.</w:t>
            </w:r>
          </w:p>
          <w:p w:rsidR="00CE5E71" w:rsidRPr="00134D39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 w:rsidRPr="0037410D">
              <w:rPr>
                <w:sz w:val="24"/>
                <w:szCs w:val="24"/>
              </w:rPr>
              <w:t>КСО</w:t>
            </w: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CE5E71" w:rsidRPr="00912AE7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§23</w:t>
            </w:r>
          </w:p>
          <w:p w:rsidR="00CE5E71" w:rsidRPr="004A15F4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2694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 w:rsidRPr="00437350">
              <w:rPr>
                <w:sz w:val="24"/>
                <w:szCs w:val="24"/>
              </w:rPr>
              <w:t xml:space="preserve">Производство </w:t>
            </w:r>
            <w:proofErr w:type="spellStart"/>
            <w:r w:rsidRPr="00437350">
              <w:rPr>
                <w:sz w:val="24"/>
                <w:szCs w:val="24"/>
              </w:rPr>
              <w:t>строи</w:t>
            </w:r>
            <w:r>
              <w:rPr>
                <w:sz w:val="24"/>
                <w:szCs w:val="24"/>
              </w:rPr>
              <w:t>-</w:t>
            </w:r>
            <w:r w:rsidRPr="00437350">
              <w:rPr>
                <w:sz w:val="24"/>
                <w:szCs w:val="24"/>
              </w:rPr>
              <w:t>тельных</w:t>
            </w:r>
            <w:proofErr w:type="spellEnd"/>
            <w:r w:rsidRPr="00437350">
              <w:rPr>
                <w:sz w:val="24"/>
                <w:szCs w:val="24"/>
              </w:rPr>
              <w:t xml:space="preserve"> материалов и </w:t>
            </w:r>
            <w:proofErr w:type="gramStart"/>
            <w:r w:rsidRPr="00437350">
              <w:rPr>
                <w:sz w:val="24"/>
                <w:szCs w:val="24"/>
              </w:rPr>
              <w:t>лесная</w:t>
            </w:r>
            <w:proofErr w:type="gramEnd"/>
            <w:r w:rsidRPr="004373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7350">
              <w:rPr>
                <w:sz w:val="24"/>
                <w:szCs w:val="24"/>
              </w:rPr>
              <w:t>промышлен</w:t>
            </w:r>
            <w:r>
              <w:rPr>
                <w:sz w:val="24"/>
                <w:szCs w:val="24"/>
              </w:rPr>
              <w:t>-</w:t>
            </w:r>
            <w:r w:rsidRPr="00437350"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r w:rsidRPr="00C93FCA">
              <w:rPr>
                <w:sz w:val="24"/>
                <w:szCs w:val="24"/>
              </w:rPr>
              <w:t>омбини</w:t>
            </w:r>
            <w:r>
              <w:rPr>
                <w:sz w:val="24"/>
                <w:szCs w:val="24"/>
              </w:rPr>
              <w:t>-</w:t>
            </w:r>
            <w:r w:rsidRPr="00C93FCA">
              <w:rPr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§24</w:t>
            </w:r>
          </w:p>
          <w:p w:rsidR="00CE5E71" w:rsidRPr="004A15F4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Лёгкая и пищевая промышленность мира.</w:t>
            </w: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семинар</w:t>
            </w:r>
          </w:p>
          <w:p w:rsidR="00CE5E71" w:rsidRDefault="00CE5E71" w:rsidP="0081698E">
            <w:pPr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A15F4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§25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437350"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ьское хозяйство.</w:t>
            </w:r>
          </w:p>
          <w:p w:rsidR="00CE5E71" w:rsidRDefault="00CE5E71" w:rsidP="0081698E">
            <w:pPr>
              <w:rPr>
                <w:b/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r w:rsidRPr="00C93FCA">
              <w:rPr>
                <w:sz w:val="24"/>
                <w:szCs w:val="24"/>
              </w:rPr>
              <w:t>омбини</w:t>
            </w:r>
            <w:r>
              <w:rPr>
                <w:sz w:val="24"/>
                <w:szCs w:val="24"/>
              </w:rPr>
              <w:t>-</w:t>
            </w:r>
            <w:r w:rsidRPr="00C93FCA">
              <w:rPr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CE5E71" w:rsidRPr="004A15F4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§26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437350">
              <w:rPr>
                <w:sz w:val="24"/>
                <w:szCs w:val="24"/>
              </w:rPr>
              <w:t>Растениеводство</w:t>
            </w:r>
            <w:r>
              <w:rPr>
                <w:sz w:val="24"/>
                <w:szCs w:val="24"/>
              </w:rPr>
              <w:t>.</w:t>
            </w:r>
          </w:p>
          <w:p w:rsidR="00CE5E71" w:rsidRDefault="00CE5E71" w:rsidP="0081698E">
            <w:pPr>
              <w:rPr>
                <w:sz w:val="24"/>
                <w:szCs w:val="24"/>
              </w:rPr>
            </w:pPr>
          </w:p>
          <w:p w:rsidR="00CE5E71" w:rsidRPr="00437350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Pr="00C93FCA" w:rsidRDefault="00CE5E71" w:rsidP="008169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r w:rsidRPr="00C93FCA">
              <w:rPr>
                <w:sz w:val="24"/>
                <w:szCs w:val="24"/>
              </w:rPr>
              <w:t>омбини</w:t>
            </w:r>
            <w:r>
              <w:rPr>
                <w:sz w:val="24"/>
                <w:szCs w:val="24"/>
              </w:rPr>
              <w:t>-</w:t>
            </w:r>
            <w:r w:rsidRPr="00C93FCA">
              <w:rPr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§26</w:t>
            </w:r>
          </w:p>
        </w:tc>
        <w:tc>
          <w:tcPr>
            <w:tcW w:w="851" w:type="dxa"/>
          </w:tcPr>
          <w:p w:rsidR="00CE5E71" w:rsidRPr="00922AEC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2694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437350">
              <w:rPr>
                <w:sz w:val="24"/>
                <w:szCs w:val="24"/>
              </w:rPr>
              <w:t>Животноводство мира. Сельское хозяйство и окружаю</w:t>
            </w:r>
            <w:r>
              <w:rPr>
                <w:sz w:val="24"/>
                <w:szCs w:val="24"/>
              </w:rPr>
              <w:t>щая среда.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  <w:lang w:val="en-US"/>
              </w:rPr>
            </w:pPr>
            <w:r w:rsidRPr="00675F37">
              <w:rPr>
                <w:sz w:val="24"/>
                <w:szCs w:val="24"/>
              </w:rPr>
              <w:t>урок-лекция</w:t>
            </w: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§27</w:t>
            </w:r>
          </w:p>
          <w:p w:rsidR="00CE5E71" w:rsidRPr="004A15F4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851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437350">
              <w:rPr>
                <w:sz w:val="24"/>
                <w:szCs w:val="24"/>
              </w:rPr>
              <w:t xml:space="preserve">Мировой транспорт </w:t>
            </w:r>
          </w:p>
          <w:p w:rsidR="00CE5E71" w:rsidRPr="00134D39" w:rsidRDefault="00CE5E71" w:rsidP="0081698E">
            <w:pPr>
              <w:rPr>
                <w:sz w:val="24"/>
                <w:szCs w:val="24"/>
              </w:rPr>
            </w:pPr>
            <w:r w:rsidRPr="00547FE4">
              <w:rPr>
                <w:i/>
                <w:sz w:val="24"/>
                <w:szCs w:val="24"/>
              </w:rPr>
              <w:t>Пр.13 Составление сравнительной характеристики транспортных систем двух стран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Пр.р.</w:t>
            </w: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§28</w:t>
            </w:r>
          </w:p>
          <w:p w:rsidR="00CE5E71" w:rsidRPr="00A533A6" w:rsidRDefault="00CE5E71" w:rsidP="008169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Мировая торговля и </w:t>
            </w:r>
          </w:p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сфера </w:t>
            </w:r>
            <w:r w:rsidRPr="00437350">
              <w:rPr>
                <w:sz w:val="24"/>
                <w:szCs w:val="24"/>
              </w:rPr>
              <w:t>услу</w:t>
            </w:r>
            <w:r>
              <w:rPr>
                <w:sz w:val="24"/>
                <w:szCs w:val="24"/>
              </w:rPr>
              <w:t>г.</w:t>
            </w:r>
          </w:p>
          <w:p w:rsidR="00CE5E71" w:rsidRDefault="00CE5E71" w:rsidP="0081698E">
            <w:pPr>
              <w:rPr>
                <w:sz w:val="24"/>
                <w:szCs w:val="24"/>
              </w:rPr>
            </w:pPr>
          </w:p>
          <w:p w:rsidR="00CE5E71" w:rsidRPr="00437350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§29</w:t>
            </w:r>
          </w:p>
          <w:p w:rsidR="00CE5E71" w:rsidRPr="00134D39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134D39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туризм.</w:t>
            </w:r>
          </w:p>
          <w:p w:rsidR="00CE5E71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урок-исследо-вание</w:t>
            </w:r>
            <w:proofErr w:type="spellEnd"/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</w:tcPr>
          <w:p w:rsidR="00CE5E71" w:rsidRPr="00394951" w:rsidRDefault="00CE5E71" w:rsidP="008169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</w:t>
            </w:r>
          </w:p>
        </w:tc>
        <w:tc>
          <w:tcPr>
            <w:tcW w:w="2694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 w:rsidRPr="00437350">
              <w:rPr>
                <w:sz w:val="24"/>
                <w:szCs w:val="24"/>
              </w:rPr>
              <w:t>Международная специализация и ин</w:t>
            </w:r>
            <w:r>
              <w:rPr>
                <w:sz w:val="24"/>
                <w:szCs w:val="24"/>
              </w:rPr>
              <w:t xml:space="preserve">теграция стран </w:t>
            </w:r>
            <w:r w:rsidRPr="00437350">
              <w:rPr>
                <w:sz w:val="24"/>
                <w:szCs w:val="24"/>
              </w:rPr>
              <w:t>и ре</w:t>
            </w:r>
            <w:r>
              <w:rPr>
                <w:sz w:val="24"/>
                <w:szCs w:val="24"/>
              </w:rPr>
              <w:t>гионов мира.</w:t>
            </w:r>
          </w:p>
          <w:p w:rsidR="00CE5E71" w:rsidRPr="002E5025" w:rsidRDefault="00CE5E71" w:rsidP="0081698E">
            <w:pPr>
              <w:rPr>
                <w:i/>
                <w:sz w:val="24"/>
                <w:szCs w:val="24"/>
              </w:rPr>
            </w:pPr>
            <w:r w:rsidRPr="00547FE4">
              <w:rPr>
                <w:i/>
                <w:sz w:val="24"/>
                <w:szCs w:val="24"/>
              </w:rPr>
              <w:t>Пр.14 Выявление международной специализаци</w:t>
            </w:r>
            <w:r>
              <w:rPr>
                <w:i/>
                <w:sz w:val="24"/>
                <w:szCs w:val="24"/>
              </w:rPr>
              <w:t>и крупнейших стран  и регионов.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§30</w:t>
            </w:r>
          </w:p>
          <w:p w:rsidR="00CE5E71" w:rsidRPr="00134D39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134D39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2694" w:type="dxa"/>
          </w:tcPr>
          <w:p w:rsidR="00CE5E71" w:rsidRPr="00437350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контроль по теме «Мировое </w:t>
            </w:r>
            <w:r>
              <w:rPr>
                <w:sz w:val="24"/>
                <w:szCs w:val="24"/>
              </w:rPr>
              <w:lastRenderedPageBreak/>
              <w:t>хозяйство и география основных отраслей».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CE5E71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зачёт</w:t>
            </w: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Default="00CE5E71" w:rsidP="008169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lastRenderedPageBreak/>
              <w:t xml:space="preserve">  5.</w:t>
            </w:r>
          </w:p>
        </w:tc>
        <w:tc>
          <w:tcPr>
            <w:tcW w:w="2694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 w:rsidRPr="00446FAB">
              <w:rPr>
                <w:b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850" w:type="dxa"/>
          </w:tcPr>
          <w:p w:rsidR="00CE5E71" w:rsidRPr="00ED13AF" w:rsidRDefault="00CE5E71" w:rsidP="0081698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2072"/>
        </w:trPr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5.1</w:t>
            </w:r>
          </w:p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E5E71" w:rsidRPr="003F746F" w:rsidRDefault="00CE5E71" w:rsidP="008169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sz w:val="24"/>
                <w:szCs w:val="24"/>
              </w:rPr>
              <w:t>современном мире.</w:t>
            </w: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>Особенности географии и структуры международной торговли. Торговые партнеры России.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  <w:proofErr w:type="spellStart"/>
            <w:r w:rsidRPr="00EB5DBC">
              <w:rPr>
                <w:sz w:val="24"/>
                <w:szCs w:val="24"/>
              </w:rPr>
              <w:t>урок-исследо</w:t>
            </w:r>
            <w:r>
              <w:rPr>
                <w:sz w:val="24"/>
                <w:szCs w:val="24"/>
              </w:rPr>
              <w:t>-</w:t>
            </w:r>
            <w:r w:rsidRPr="00EB5DBC">
              <w:rPr>
                <w:sz w:val="24"/>
                <w:szCs w:val="24"/>
              </w:rPr>
              <w:t>вание</w:t>
            </w:r>
            <w:proofErr w:type="spellEnd"/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46FAB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A15F4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Pr="004A15F4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1267"/>
        </w:trPr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694" w:type="dxa"/>
          </w:tcPr>
          <w:p w:rsidR="00CE5E71" w:rsidRPr="004F168B" w:rsidRDefault="00CE5E71" w:rsidP="0081698E">
            <w:pPr>
              <w:rPr>
                <w:sz w:val="24"/>
                <w:szCs w:val="24"/>
              </w:rPr>
            </w:pPr>
            <w:r w:rsidRPr="00446FAB">
              <w:rPr>
                <w:sz w:val="24"/>
                <w:szCs w:val="24"/>
              </w:rPr>
              <w:t xml:space="preserve">Россия в мировом </w:t>
            </w:r>
            <w:proofErr w:type="spellStart"/>
            <w:proofErr w:type="gramStart"/>
            <w:r w:rsidRPr="00446FAB">
              <w:rPr>
                <w:sz w:val="24"/>
                <w:szCs w:val="24"/>
              </w:rPr>
              <w:t>хо</w:t>
            </w:r>
            <w:r>
              <w:rPr>
                <w:sz w:val="24"/>
                <w:szCs w:val="24"/>
              </w:rPr>
              <w:t>-</w:t>
            </w:r>
            <w:r w:rsidRPr="00446FAB">
              <w:rPr>
                <w:sz w:val="24"/>
                <w:szCs w:val="24"/>
              </w:rPr>
              <w:t>зяйстве</w:t>
            </w:r>
            <w:proofErr w:type="spellEnd"/>
            <w:proofErr w:type="gramEnd"/>
            <w:r w:rsidRPr="00446FAB">
              <w:rPr>
                <w:sz w:val="24"/>
                <w:szCs w:val="24"/>
              </w:rPr>
              <w:t xml:space="preserve"> и </w:t>
            </w:r>
            <w:proofErr w:type="spellStart"/>
            <w:r w:rsidRPr="00446FAB">
              <w:rPr>
                <w:sz w:val="24"/>
                <w:szCs w:val="24"/>
              </w:rPr>
              <w:t>междуна</w:t>
            </w:r>
            <w:r>
              <w:rPr>
                <w:sz w:val="24"/>
                <w:szCs w:val="24"/>
              </w:rPr>
              <w:t>-</w:t>
            </w:r>
            <w:r w:rsidRPr="00446FAB">
              <w:rPr>
                <w:sz w:val="24"/>
                <w:szCs w:val="24"/>
              </w:rPr>
              <w:t>родном</w:t>
            </w:r>
            <w:proofErr w:type="spellEnd"/>
            <w:r w:rsidRPr="00446F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46FA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еографичес-ком</w:t>
            </w:r>
            <w:proofErr w:type="spellEnd"/>
            <w:r>
              <w:rPr>
                <w:sz w:val="24"/>
                <w:szCs w:val="24"/>
              </w:rPr>
              <w:t xml:space="preserve"> разделении труда. О</w:t>
            </w:r>
            <w:r w:rsidRPr="00446FAB">
              <w:rPr>
                <w:sz w:val="24"/>
                <w:szCs w:val="24"/>
              </w:rPr>
              <w:t>трасли специа</w:t>
            </w:r>
            <w:r>
              <w:rPr>
                <w:sz w:val="24"/>
                <w:szCs w:val="24"/>
              </w:rPr>
              <w:t>лизации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851" w:type="dxa"/>
          </w:tcPr>
          <w:p w:rsidR="00CE5E71" w:rsidRPr="004F168B" w:rsidRDefault="00CE5E71" w:rsidP="008169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1671"/>
        </w:trPr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694" w:type="dxa"/>
          </w:tcPr>
          <w:p w:rsidR="00CE5E71" w:rsidRPr="00437350" w:rsidRDefault="00CE5E71" w:rsidP="008169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6FAB">
              <w:rPr>
                <w:rFonts w:ascii="Times New Roman" w:hAnsi="Times New Roman"/>
                <w:sz w:val="24"/>
                <w:szCs w:val="24"/>
              </w:rPr>
              <w:t xml:space="preserve">Участие России в </w:t>
            </w:r>
            <w:proofErr w:type="spellStart"/>
            <w:proofErr w:type="gramStart"/>
            <w:r w:rsidRPr="00446FAB">
              <w:rPr>
                <w:rFonts w:ascii="Times New Roman" w:hAnsi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6FAB">
              <w:rPr>
                <w:rFonts w:ascii="Times New Roman" w:hAnsi="Times New Roman"/>
                <w:sz w:val="24"/>
                <w:szCs w:val="24"/>
              </w:rPr>
              <w:t>дународных</w:t>
            </w:r>
            <w:proofErr w:type="spellEnd"/>
            <w:proofErr w:type="gramEnd"/>
            <w:r w:rsidRPr="00446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6FAB">
              <w:rPr>
                <w:rFonts w:ascii="Times New Roman" w:hAnsi="Times New Roman"/>
                <w:sz w:val="24"/>
                <w:szCs w:val="24"/>
              </w:rPr>
              <w:t>отрасле</w:t>
            </w:r>
            <w:r>
              <w:rPr>
                <w:rFonts w:ascii="Times New Roman" w:hAnsi="Times New Roman"/>
                <w:sz w:val="24"/>
                <w:szCs w:val="24"/>
              </w:rPr>
              <w:t>-вых</w:t>
            </w:r>
            <w:r w:rsidRPr="00446FA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446FAB">
              <w:rPr>
                <w:rFonts w:ascii="Times New Roman" w:hAnsi="Times New Roman"/>
                <w:sz w:val="24"/>
                <w:szCs w:val="24"/>
              </w:rPr>
              <w:t xml:space="preserve"> региональных организациях. Россия и СНГ.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proofErr w:type="spellStart"/>
            <w:r w:rsidRPr="00EB5DBC">
              <w:rPr>
                <w:sz w:val="24"/>
                <w:szCs w:val="24"/>
              </w:rPr>
              <w:t>урок-исследо</w:t>
            </w:r>
            <w:r>
              <w:rPr>
                <w:sz w:val="24"/>
                <w:szCs w:val="24"/>
              </w:rPr>
              <w:t>-</w:t>
            </w:r>
            <w:r w:rsidRPr="00EB5DBC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</w:t>
            </w:r>
          </w:p>
        </w:tc>
        <w:tc>
          <w:tcPr>
            <w:tcW w:w="851" w:type="dxa"/>
          </w:tcPr>
          <w:p w:rsidR="00CE5E71" w:rsidRPr="004F168B" w:rsidRDefault="00CE5E71" w:rsidP="008169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841"/>
        </w:trPr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694" w:type="dxa"/>
          </w:tcPr>
          <w:p w:rsidR="00CE5E71" w:rsidRPr="00446FAB" w:rsidRDefault="00CE5E71" w:rsidP="008169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6FAB">
              <w:rPr>
                <w:rFonts w:ascii="Times New Roman" w:hAnsi="Times New Roman"/>
                <w:sz w:val="24"/>
                <w:szCs w:val="24"/>
              </w:rPr>
              <w:t>Особенности географии и структуры международной торговли. Торговые партнеры России.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  <w:proofErr w:type="spellStart"/>
            <w:r w:rsidRPr="00EB5DBC">
              <w:rPr>
                <w:sz w:val="24"/>
                <w:szCs w:val="24"/>
              </w:rPr>
              <w:t>урок-исследо</w:t>
            </w:r>
            <w:r>
              <w:rPr>
                <w:sz w:val="24"/>
                <w:szCs w:val="24"/>
              </w:rPr>
              <w:t>-</w:t>
            </w:r>
            <w:r w:rsidRPr="00EB5DBC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4F168B" w:rsidRDefault="00CE5E71" w:rsidP="008169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1671"/>
        </w:trPr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E5E71" w:rsidRPr="00437350" w:rsidRDefault="00CE5E71" w:rsidP="008169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Урок-зачет</w:t>
            </w:r>
            <w:r w:rsidRPr="00635DF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066EF7">
              <w:rPr>
                <w:rFonts w:ascii="Times New Roman" w:hAnsi="Times New Roman"/>
                <w:sz w:val="24"/>
                <w:szCs w:val="24"/>
              </w:rPr>
              <w:t>разделу 1 «Общий обзор современного мира»</w:t>
            </w: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4F168B" w:rsidRDefault="00CE5E71" w:rsidP="008169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rPr>
          <w:trHeight w:val="1781"/>
        </w:trPr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E5E71" w:rsidRPr="00446FAB" w:rsidRDefault="00CE5E71" w:rsidP="008169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Default="00CE5E71" w:rsidP="0081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4F168B" w:rsidRDefault="00CE5E71" w:rsidP="008169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E5E71" w:rsidRDefault="00CE5E71" w:rsidP="0081698E">
            <w:pPr>
              <w:rPr>
                <w:b/>
                <w:sz w:val="24"/>
                <w:szCs w:val="24"/>
              </w:rPr>
            </w:pPr>
          </w:p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Резерв        </w:t>
            </w:r>
          </w:p>
        </w:tc>
        <w:tc>
          <w:tcPr>
            <w:tcW w:w="850" w:type="dxa"/>
          </w:tcPr>
          <w:p w:rsidR="00CE5E71" w:rsidRDefault="00CE5E71" w:rsidP="0081698E">
            <w:pPr>
              <w:rPr>
                <w:b/>
                <w:sz w:val="24"/>
                <w:szCs w:val="24"/>
              </w:rPr>
            </w:pPr>
          </w:p>
          <w:p w:rsidR="00CE5E71" w:rsidRDefault="00CE5E71" w:rsidP="00816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7</w:t>
            </w:r>
          </w:p>
          <w:p w:rsidR="00CE5E71" w:rsidRPr="00ED13AF" w:rsidRDefault="00CE5E71" w:rsidP="0081698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</w:tr>
      <w:tr w:rsidR="00CE5E71" w:rsidRPr="00446FAB" w:rsidTr="0081698E">
        <w:tc>
          <w:tcPr>
            <w:tcW w:w="709" w:type="dxa"/>
          </w:tcPr>
          <w:p w:rsidR="00CE5E71" w:rsidRPr="00446FAB" w:rsidRDefault="00CE5E71" w:rsidP="0081698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E5E71" w:rsidRDefault="00CE5E71" w:rsidP="00816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46FA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E5E71" w:rsidRDefault="00CE5E71" w:rsidP="0081698E">
            <w:pPr>
              <w:rPr>
                <w:b/>
                <w:sz w:val="24"/>
                <w:szCs w:val="24"/>
              </w:rPr>
            </w:pPr>
          </w:p>
          <w:p w:rsidR="00CE5E71" w:rsidRDefault="00CE5E71" w:rsidP="00816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68</w:t>
            </w:r>
          </w:p>
        </w:tc>
        <w:tc>
          <w:tcPr>
            <w:tcW w:w="1418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71" w:rsidRPr="00446FAB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5E71" w:rsidRDefault="00CE5E71" w:rsidP="0081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E71" w:rsidRPr="00446FAB" w:rsidRDefault="00CE5E71" w:rsidP="0081698E">
            <w:pPr>
              <w:rPr>
                <w:b/>
                <w:sz w:val="24"/>
                <w:szCs w:val="24"/>
              </w:rPr>
            </w:pPr>
          </w:p>
        </w:tc>
      </w:tr>
    </w:tbl>
    <w:p w:rsidR="00CE5E71" w:rsidRDefault="00CE5E71" w:rsidP="00CE5E71"/>
    <w:p w:rsidR="00CE5E71" w:rsidRPr="009F7FC0" w:rsidRDefault="00CE5E71" w:rsidP="00CE5E71">
      <w:pPr>
        <w:rPr>
          <w:lang w:val="en-US"/>
        </w:rPr>
      </w:pPr>
    </w:p>
    <w:p w:rsidR="00CE5E71" w:rsidRPr="009F7FC0" w:rsidRDefault="00CE5E71" w:rsidP="00CE5E71">
      <w:pPr>
        <w:spacing w:after="0" w:line="30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B285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CE5E71" w:rsidRPr="00EA2009" w:rsidRDefault="00CE5E71" w:rsidP="00CE5E71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B2858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A2009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CE5E71" w:rsidRPr="00EA2009" w:rsidRDefault="00CE5E71" w:rsidP="00CE5E7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2009">
        <w:rPr>
          <w:rFonts w:ascii="Times New Roman" w:hAnsi="Times New Roman" w:cs="Times New Roman"/>
          <w:b/>
          <w:sz w:val="24"/>
          <w:szCs w:val="24"/>
        </w:rPr>
        <w:t>Программа.</w:t>
      </w:r>
      <w:r w:rsidRPr="00EA20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2009">
        <w:rPr>
          <w:rFonts w:ascii="Times New Roman" w:hAnsi="Times New Roman" w:cs="Times New Roman"/>
          <w:sz w:val="24"/>
          <w:szCs w:val="24"/>
        </w:rPr>
        <w:t>Бахчиева</w:t>
      </w:r>
      <w:proofErr w:type="spellEnd"/>
      <w:r w:rsidRPr="00EA2009">
        <w:rPr>
          <w:rFonts w:ascii="Times New Roman" w:hAnsi="Times New Roman" w:cs="Times New Roman"/>
          <w:sz w:val="24"/>
          <w:szCs w:val="24"/>
        </w:rPr>
        <w:t xml:space="preserve"> О.А. География. 10-11 класс. П. – М.: </w:t>
      </w:r>
      <w:proofErr w:type="spellStart"/>
      <w:r w:rsidRPr="00EA200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A2009">
        <w:rPr>
          <w:rFonts w:ascii="Times New Roman" w:hAnsi="Times New Roman" w:cs="Times New Roman"/>
          <w:sz w:val="24"/>
          <w:szCs w:val="24"/>
        </w:rPr>
        <w:t>, 201</w:t>
      </w:r>
      <w:r w:rsidR="00EA2009" w:rsidRPr="00EA2009">
        <w:rPr>
          <w:rFonts w:ascii="Times New Roman" w:hAnsi="Times New Roman" w:cs="Times New Roman"/>
          <w:sz w:val="24"/>
          <w:szCs w:val="24"/>
        </w:rPr>
        <w:t>9</w:t>
      </w:r>
      <w:r w:rsidRPr="00EA2009">
        <w:rPr>
          <w:rFonts w:ascii="Times New Roman" w:hAnsi="Times New Roman" w:cs="Times New Roman"/>
          <w:sz w:val="24"/>
          <w:szCs w:val="24"/>
        </w:rPr>
        <w:t>.</w:t>
      </w:r>
    </w:p>
    <w:p w:rsidR="00CE5E71" w:rsidRPr="00EA2009" w:rsidRDefault="00CE5E71" w:rsidP="00CE5E7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A2009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EA2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09">
        <w:rPr>
          <w:rFonts w:ascii="Times New Roman" w:hAnsi="Times New Roman" w:cs="Times New Roman"/>
          <w:sz w:val="24"/>
          <w:szCs w:val="24"/>
        </w:rPr>
        <w:t>Бахчиева</w:t>
      </w:r>
      <w:proofErr w:type="spellEnd"/>
      <w:r w:rsidRPr="00EA2009">
        <w:rPr>
          <w:rFonts w:ascii="Times New Roman" w:hAnsi="Times New Roman" w:cs="Times New Roman"/>
          <w:sz w:val="24"/>
          <w:szCs w:val="24"/>
        </w:rPr>
        <w:t xml:space="preserve"> О.А. География. 10-11 класс. – М.: </w:t>
      </w:r>
      <w:proofErr w:type="spellStart"/>
      <w:r w:rsidRPr="00EA200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A2009">
        <w:rPr>
          <w:rFonts w:ascii="Times New Roman" w:hAnsi="Times New Roman" w:cs="Times New Roman"/>
          <w:sz w:val="24"/>
          <w:szCs w:val="24"/>
        </w:rPr>
        <w:t>, 201</w:t>
      </w:r>
      <w:r w:rsidR="00EA2009" w:rsidRPr="00EA2009">
        <w:rPr>
          <w:rFonts w:ascii="Times New Roman" w:hAnsi="Times New Roman" w:cs="Times New Roman"/>
          <w:sz w:val="24"/>
          <w:szCs w:val="24"/>
        </w:rPr>
        <w:t>9</w:t>
      </w:r>
      <w:r w:rsidRPr="00EA2009">
        <w:rPr>
          <w:rFonts w:ascii="Times New Roman" w:hAnsi="Times New Roman" w:cs="Times New Roman"/>
          <w:sz w:val="24"/>
          <w:szCs w:val="24"/>
        </w:rPr>
        <w:t>.</w:t>
      </w:r>
    </w:p>
    <w:p w:rsidR="00CE5E71" w:rsidRPr="00EA2009" w:rsidRDefault="00CE5E71" w:rsidP="00CE5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009">
        <w:rPr>
          <w:rFonts w:ascii="Times New Roman" w:hAnsi="Times New Roman" w:cs="Times New Roman"/>
          <w:b/>
          <w:sz w:val="24"/>
          <w:szCs w:val="24"/>
        </w:rPr>
        <w:t xml:space="preserve">Атлас: </w:t>
      </w:r>
    </w:p>
    <w:p w:rsidR="00CE5E71" w:rsidRPr="00EA2009" w:rsidRDefault="00CE5E71" w:rsidP="00CE5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009">
        <w:rPr>
          <w:rFonts w:ascii="Times New Roman" w:hAnsi="Times New Roman" w:cs="Times New Roman"/>
          <w:sz w:val="24"/>
          <w:szCs w:val="24"/>
        </w:rPr>
        <w:lastRenderedPageBreak/>
        <w:t xml:space="preserve">Атлас: Экономическая и социальная география мира. 10 класс. Изд-во: </w:t>
      </w:r>
      <w:proofErr w:type="spellStart"/>
      <w:r w:rsidRPr="00EA2009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EA2009">
        <w:rPr>
          <w:rFonts w:ascii="Times New Roman" w:hAnsi="Times New Roman" w:cs="Times New Roman"/>
          <w:sz w:val="24"/>
          <w:szCs w:val="24"/>
        </w:rPr>
        <w:t>, 2014.</w:t>
      </w:r>
    </w:p>
    <w:p w:rsidR="00CE5E71" w:rsidRPr="00EA2009" w:rsidRDefault="00CE5E71" w:rsidP="00CE5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009"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учителя:</w:t>
      </w:r>
    </w:p>
    <w:p w:rsidR="00CE5E71" w:rsidRPr="00EA2009" w:rsidRDefault="00CE5E71" w:rsidP="00CE5E7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A2009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Pr="00EA2009">
        <w:rPr>
          <w:rFonts w:ascii="Times New Roman" w:hAnsi="Times New Roman" w:cs="Times New Roman"/>
          <w:sz w:val="24"/>
          <w:szCs w:val="24"/>
        </w:rPr>
        <w:t xml:space="preserve"> Е. А., Никитина Н. А. Поурочные разработки по географии: экономическая и социальная география мира. – М.: ВАКО, 2013.</w:t>
      </w:r>
    </w:p>
    <w:p w:rsidR="00CE5E71" w:rsidRPr="00EA2009" w:rsidRDefault="00CE5E71" w:rsidP="00CE5E7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009">
        <w:rPr>
          <w:rFonts w:ascii="Times New Roman" w:hAnsi="Times New Roman" w:cs="Times New Roman"/>
          <w:b/>
          <w:sz w:val="24"/>
          <w:szCs w:val="24"/>
        </w:rPr>
        <w:t>Основные дидактические материалы:</w:t>
      </w:r>
    </w:p>
    <w:p w:rsidR="00CE5E71" w:rsidRPr="00EA2009" w:rsidRDefault="00CE5E71" w:rsidP="00CE5E7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9">
        <w:rPr>
          <w:rFonts w:ascii="Times New Roman" w:hAnsi="Times New Roman" w:cs="Times New Roman"/>
          <w:sz w:val="24"/>
          <w:szCs w:val="24"/>
        </w:rPr>
        <w:t xml:space="preserve">      Перлов Л.Е. Дидактические карточки-задания по географии. 10 класс. – М.: Экзамен, 2013.</w:t>
      </w:r>
    </w:p>
    <w:p w:rsidR="00CE5E71" w:rsidRPr="00EA2009" w:rsidRDefault="00CE5E71" w:rsidP="00CE5E7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009">
        <w:rPr>
          <w:rFonts w:ascii="Times New Roman" w:hAnsi="Times New Roman" w:cs="Times New Roman"/>
          <w:sz w:val="24"/>
          <w:szCs w:val="24"/>
        </w:rPr>
        <w:t>Макарцева</w:t>
      </w:r>
      <w:proofErr w:type="spellEnd"/>
      <w:r w:rsidRPr="00EA2009">
        <w:rPr>
          <w:rFonts w:ascii="Times New Roman" w:hAnsi="Times New Roman" w:cs="Times New Roman"/>
          <w:sz w:val="24"/>
          <w:szCs w:val="24"/>
        </w:rPr>
        <w:t xml:space="preserve"> Л. В. География. 10 класс. Проверочные работы (тетрадь). – Саратов: Лицей, 2012</w:t>
      </w:r>
    </w:p>
    <w:p w:rsidR="00CE5E71" w:rsidRPr="00EA2009" w:rsidRDefault="00CE5E71" w:rsidP="00CE5E71">
      <w:pPr>
        <w:rPr>
          <w:rFonts w:ascii="Times New Roman" w:hAnsi="Times New Roman" w:cs="Times New Roman"/>
          <w:b/>
          <w:sz w:val="28"/>
          <w:szCs w:val="28"/>
        </w:rPr>
      </w:pPr>
    </w:p>
    <w:p w:rsidR="00CE5E71" w:rsidRPr="00EA2009" w:rsidRDefault="00CE5E71" w:rsidP="00CE5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009">
        <w:rPr>
          <w:rFonts w:ascii="Times New Roman" w:hAnsi="Times New Roman" w:cs="Times New Roman"/>
          <w:sz w:val="28"/>
          <w:szCs w:val="28"/>
        </w:rPr>
        <w:t>Перечень оценочных средств.</w:t>
      </w:r>
    </w:p>
    <w:p w:rsidR="00CE5E71" w:rsidRPr="00EA2009" w:rsidRDefault="00CE5E71" w:rsidP="00CE5E7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2009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Pr="00EA2009">
        <w:rPr>
          <w:rFonts w:ascii="Times New Roman" w:hAnsi="Times New Roman" w:cs="Times New Roman"/>
          <w:sz w:val="24"/>
          <w:szCs w:val="24"/>
        </w:rPr>
        <w:t xml:space="preserve"> Е. А., Никитина Н. А. Поурочные разработки по географии: экономическая</w:t>
      </w:r>
    </w:p>
    <w:p w:rsidR="00CE5E71" w:rsidRPr="00EA2009" w:rsidRDefault="00CE5E71" w:rsidP="00CE5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009">
        <w:rPr>
          <w:rFonts w:ascii="Times New Roman" w:hAnsi="Times New Roman" w:cs="Times New Roman"/>
          <w:sz w:val="24"/>
          <w:szCs w:val="24"/>
        </w:rPr>
        <w:t>и социальная география мира. – М.: ВАКО, 2013.</w:t>
      </w:r>
    </w:p>
    <w:p w:rsidR="00CE5E71" w:rsidRPr="00EA2009" w:rsidRDefault="00CE5E71" w:rsidP="00CE5E71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20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Тесты в форме ЕГЭ- 2014.</w:t>
      </w:r>
    </w:p>
    <w:p w:rsidR="00CE5E71" w:rsidRPr="00EA2009" w:rsidRDefault="00CE5E71" w:rsidP="00CE5E7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9">
        <w:rPr>
          <w:rFonts w:ascii="Times New Roman" w:hAnsi="Times New Roman" w:cs="Times New Roman"/>
          <w:sz w:val="24"/>
          <w:szCs w:val="24"/>
        </w:rPr>
        <w:t>Перлов Л.Е. Дидактические карточки-задания по географии. 10 класс. – М.: Экзамен, 2013.</w:t>
      </w:r>
    </w:p>
    <w:p w:rsidR="00CE5E71" w:rsidRPr="00EA2009" w:rsidRDefault="00CE5E71" w:rsidP="00CE5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009">
        <w:rPr>
          <w:rFonts w:ascii="Times New Roman" w:hAnsi="Times New Roman" w:cs="Times New Roman"/>
          <w:sz w:val="24"/>
          <w:szCs w:val="24"/>
        </w:rPr>
        <w:t xml:space="preserve">      4.Макарцева Л. В. География. 10 класс. Проверочные работы (тетрадь).</w:t>
      </w:r>
    </w:p>
    <w:p w:rsidR="00CE5E71" w:rsidRPr="002D2429" w:rsidRDefault="00CE5E71" w:rsidP="00CE5E7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ectPr w:rsidR="00CE5E71" w:rsidRPr="002D2429">
          <w:pgSz w:w="11906" w:h="16838"/>
          <w:pgMar w:top="720" w:right="568" w:bottom="720" w:left="1134" w:header="708" w:footer="708" w:gutter="0"/>
          <w:cols w:space="720"/>
        </w:sectPr>
      </w:pPr>
      <w:r w:rsidRPr="00EA2009">
        <w:rPr>
          <w:rFonts w:ascii="Times New Roman" w:hAnsi="Times New Roman" w:cs="Times New Roman"/>
          <w:sz w:val="24"/>
          <w:szCs w:val="24"/>
        </w:rPr>
        <w:t xml:space="preserve">            Саратов: Лицей, </w:t>
      </w:r>
    </w:p>
    <w:p w:rsidR="006539DA" w:rsidRDefault="006539DA" w:rsidP="00EA2009">
      <w:pPr>
        <w:rPr>
          <w:rFonts w:ascii="Times New Roman" w:hAnsi="Times New Roman" w:cs="Times New Roman"/>
          <w:b/>
          <w:sz w:val="28"/>
          <w:szCs w:val="28"/>
        </w:rPr>
      </w:pPr>
      <w:r w:rsidRPr="006539DA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6539DA" w:rsidRDefault="006539DA" w:rsidP="006539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9DA">
        <w:rPr>
          <w:rFonts w:ascii="Times New Roman" w:hAnsi="Times New Roman" w:cs="Times New Roman"/>
          <w:sz w:val="24"/>
          <w:szCs w:val="24"/>
        </w:rPr>
        <w:t>Бахчиева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География. Экономическая и социальная география мира: учебник для 10-11 классов: базовый и углубленный уровни.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6539DA" w:rsidRDefault="006539DA" w:rsidP="006539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Бахчиева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Атлас к учебнику. География. Экономическая и социальная географии мира. - 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6539DA" w:rsidRDefault="006539DA" w:rsidP="006539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</w:t>
      </w:r>
      <w:r w:rsidR="007351E5">
        <w:rPr>
          <w:rFonts w:ascii="Times New Roman" w:hAnsi="Times New Roman" w:cs="Times New Roman"/>
          <w:sz w:val="24"/>
          <w:szCs w:val="24"/>
        </w:rPr>
        <w:t xml:space="preserve">. Географическая картина мира, 2003-2004. </w:t>
      </w:r>
    </w:p>
    <w:p w:rsidR="007351E5" w:rsidRDefault="007351E5" w:rsidP="006539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Экономическая и социальная география мира: учебник для 10 класса. – М.: Просвещение, 2004.</w:t>
      </w:r>
    </w:p>
    <w:p w:rsidR="007351E5" w:rsidRDefault="007351E5" w:rsidP="0065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Плисецкий Е.Л. Коммерческая география. Россия и мировой рынок. – М.:АСТ – пресс школа, 2002.</w:t>
      </w:r>
    </w:p>
    <w:p w:rsidR="002025F7" w:rsidRPr="000B4DF5" w:rsidRDefault="007351E5" w:rsidP="000B4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Холина В.Н. География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деятельности: экономика, культура, политика: учебник для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школ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B4D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B4DF5">
        <w:rPr>
          <w:rFonts w:ascii="Times New Roman" w:hAnsi="Times New Roman" w:cs="Times New Roman"/>
          <w:sz w:val="24"/>
          <w:szCs w:val="24"/>
        </w:rPr>
        <w:t>зучением</w:t>
      </w:r>
      <w:proofErr w:type="spellEnd"/>
      <w:r w:rsidR="000B4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DF5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0B4D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4DF5">
        <w:rPr>
          <w:rFonts w:ascii="Times New Roman" w:hAnsi="Times New Roman" w:cs="Times New Roman"/>
          <w:sz w:val="24"/>
          <w:szCs w:val="24"/>
        </w:rPr>
        <w:t>предм</w:t>
      </w:r>
      <w:proofErr w:type="spellEnd"/>
      <w:r w:rsidR="000B4DF5">
        <w:rPr>
          <w:rFonts w:ascii="Times New Roman" w:hAnsi="Times New Roman" w:cs="Times New Roman"/>
          <w:sz w:val="24"/>
          <w:szCs w:val="24"/>
        </w:rPr>
        <w:t>., 2005.</w:t>
      </w:r>
      <w:bookmarkStart w:id="0" w:name="_GoBack"/>
      <w:bookmarkEnd w:id="0"/>
    </w:p>
    <w:sectPr w:rsidR="002025F7" w:rsidRPr="000B4DF5" w:rsidSect="002025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Calibri" w:hint="default"/>
        <w:b w:val="0"/>
        <w:bCs w:val="0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 w:val="0"/>
        <w:lang w:val="ru-RU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  <w:b w:val="0"/>
        <w:bCs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bCs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bCs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 w:val="0"/>
        <w:bCs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080"/>
      </w:pPr>
      <w:rPr>
        <w:rFonts w:hint="default"/>
        <w:b w:val="0"/>
        <w:bCs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 w:val="0"/>
        <w:bCs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5700"/>
        </w:tabs>
        <w:ind w:left="5700" w:hanging="1440"/>
      </w:pPr>
      <w:rPr>
        <w:rFonts w:hint="default"/>
        <w:b w:val="0"/>
        <w:bCs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  <w:b w:val="0"/>
        <w:bCs w:val="0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Symbol" w:hAnsi="Symbol" w:cs="Symbol" w:hint="default"/>
      </w:rPr>
    </w:lvl>
    <w:lvl w:ilvl="1">
      <w:start w:val="13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 w:cs="Courier New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75092B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6BB8090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7B26DE30"/>
    <w:name w:val="WW8Num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AE76E2E"/>
    <w:multiLevelType w:val="hybridMultilevel"/>
    <w:tmpl w:val="AF5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2201410D"/>
    <w:multiLevelType w:val="hybridMultilevel"/>
    <w:tmpl w:val="8BC6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7437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24494FE0"/>
    <w:multiLevelType w:val="multilevel"/>
    <w:tmpl w:val="F77E5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22">
    <w:nsid w:val="6520447E"/>
    <w:multiLevelType w:val="multilevel"/>
    <w:tmpl w:val="8D80F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D6C1547"/>
    <w:multiLevelType w:val="hybridMultilevel"/>
    <w:tmpl w:val="3B7A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11EE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22"/>
  </w:num>
  <w:num w:numId="22">
    <w:abstractNumId w:val="21"/>
  </w:num>
  <w:num w:numId="23">
    <w:abstractNumId w:val="5"/>
    <w:lvlOverride w:ilvl="0">
      <w:startOverride w:val="1"/>
    </w:lvlOverride>
  </w:num>
  <w:num w:numId="24">
    <w:abstractNumId w:val="17"/>
  </w:num>
  <w:num w:numId="25">
    <w:abstractNumId w:val="2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E6"/>
    <w:rsid w:val="000B4DF5"/>
    <w:rsid w:val="00144937"/>
    <w:rsid w:val="002025F7"/>
    <w:rsid w:val="002E1BE7"/>
    <w:rsid w:val="00342831"/>
    <w:rsid w:val="0037542A"/>
    <w:rsid w:val="00395EEA"/>
    <w:rsid w:val="00467E9B"/>
    <w:rsid w:val="0047629E"/>
    <w:rsid w:val="004A044D"/>
    <w:rsid w:val="004E577E"/>
    <w:rsid w:val="0055528A"/>
    <w:rsid w:val="005E5B4F"/>
    <w:rsid w:val="0060667A"/>
    <w:rsid w:val="00630924"/>
    <w:rsid w:val="00635DF1"/>
    <w:rsid w:val="006539DA"/>
    <w:rsid w:val="00673D33"/>
    <w:rsid w:val="006E6299"/>
    <w:rsid w:val="007351E5"/>
    <w:rsid w:val="00787E39"/>
    <w:rsid w:val="00797F1D"/>
    <w:rsid w:val="007D2349"/>
    <w:rsid w:val="00860310"/>
    <w:rsid w:val="00887469"/>
    <w:rsid w:val="008C4DE6"/>
    <w:rsid w:val="008D7F04"/>
    <w:rsid w:val="009F1447"/>
    <w:rsid w:val="00AD010A"/>
    <w:rsid w:val="00B55115"/>
    <w:rsid w:val="00BD1AA4"/>
    <w:rsid w:val="00BD62A6"/>
    <w:rsid w:val="00C22E45"/>
    <w:rsid w:val="00C95834"/>
    <w:rsid w:val="00CB328C"/>
    <w:rsid w:val="00CD1510"/>
    <w:rsid w:val="00CE5E71"/>
    <w:rsid w:val="00D664B2"/>
    <w:rsid w:val="00D72843"/>
    <w:rsid w:val="00D850E5"/>
    <w:rsid w:val="00DD73CC"/>
    <w:rsid w:val="00E74EDC"/>
    <w:rsid w:val="00EA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0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D62A6"/>
  </w:style>
  <w:style w:type="table" w:styleId="a4">
    <w:name w:val="Table Grid"/>
    <w:basedOn w:val="a1"/>
    <w:rsid w:val="00BD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D62A6"/>
    <w:rPr>
      <w:color w:val="0000FF"/>
      <w:u w:val="single"/>
    </w:rPr>
  </w:style>
  <w:style w:type="paragraph" w:styleId="a6">
    <w:name w:val="No Spacing"/>
    <w:uiPriority w:val="1"/>
    <w:qFormat/>
    <w:rsid w:val="00BD62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rsid w:val="00BD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BD6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BD62A6"/>
    <w:rPr>
      <w:vertAlign w:val="superscript"/>
    </w:rPr>
  </w:style>
  <w:style w:type="paragraph" w:styleId="aa">
    <w:name w:val="header"/>
    <w:basedOn w:val="a"/>
    <w:link w:val="ab"/>
    <w:rsid w:val="00BD6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BD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BD6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D62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E5E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E5E71"/>
  </w:style>
  <w:style w:type="table" w:customStyle="1" w:styleId="20">
    <w:name w:val="Сетка таблицы2"/>
    <w:basedOn w:val="a1"/>
    <w:next w:val="a4"/>
    <w:uiPriority w:val="59"/>
    <w:rsid w:val="00CE5E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E5E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E5E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CE5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CE5E7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CE5E71"/>
    <w:pPr>
      <w:widowControl w:val="0"/>
      <w:suppressAutoHyphens/>
      <w:snapToGrid w:val="0"/>
      <w:spacing w:before="380" w:after="0" w:line="252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E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5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0A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BD62A6"/>
  </w:style>
  <w:style w:type="table" w:styleId="a4">
    <w:name w:val="Table Grid"/>
    <w:basedOn w:val="a1"/>
    <w:rsid w:val="00BD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D62A6"/>
    <w:rPr>
      <w:color w:val="0000FF"/>
      <w:u w:val="single"/>
    </w:rPr>
  </w:style>
  <w:style w:type="paragraph" w:styleId="a6">
    <w:name w:val="No Spacing"/>
    <w:uiPriority w:val="1"/>
    <w:qFormat/>
    <w:rsid w:val="00BD62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rsid w:val="00BD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BD6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BD62A6"/>
    <w:rPr>
      <w:vertAlign w:val="superscript"/>
    </w:rPr>
  </w:style>
  <w:style w:type="paragraph" w:styleId="aa">
    <w:name w:val="header"/>
    <w:basedOn w:val="a"/>
    <w:link w:val="ab"/>
    <w:rsid w:val="00BD6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BD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BD6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D62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08F2-8CCC-4846-932A-B2D2824E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шубинский</dc:creator>
  <cp:lastModifiedBy>Shabo</cp:lastModifiedBy>
  <cp:revision>10</cp:revision>
  <dcterms:created xsi:type="dcterms:W3CDTF">2021-09-12T17:12:00Z</dcterms:created>
  <dcterms:modified xsi:type="dcterms:W3CDTF">2021-09-12T17:56:00Z</dcterms:modified>
</cp:coreProperties>
</file>