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D" w:rsidRPr="004E17DC" w:rsidRDefault="007E2E9D" w:rsidP="007E2E9D">
      <w:pPr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E17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4E17DC">
        <w:t>Муниципальное бюджетное образовательное учреждение</w:t>
      </w:r>
      <w:r>
        <w:t xml:space="preserve">   </w:t>
      </w:r>
      <w:r w:rsidRPr="004E17DC">
        <w:t>«</w:t>
      </w:r>
      <w:proofErr w:type="spellStart"/>
      <w:r w:rsidRPr="004E17DC">
        <w:t>Анненковская</w:t>
      </w:r>
      <w:proofErr w:type="spellEnd"/>
      <w:r w:rsidRPr="004E17DC">
        <w:t xml:space="preserve"> основная общеобразовательная школа»</w:t>
      </w:r>
    </w:p>
    <w:tbl>
      <w:tblPr>
        <w:tblStyle w:val="32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7E2E9D" w:rsidRPr="004E17DC" w:rsidTr="00E861E0">
        <w:trPr>
          <w:trHeight w:val="1891"/>
        </w:trPr>
        <w:tc>
          <w:tcPr>
            <w:tcW w:w="4361" w:type="dxa"/>
          </w:tcPr>
          <w:p w:rsidR="007E2E9D" w:rsidRPr="004E17DC" w:rsidRDefault="007E2E9D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</w:r>
          </w:p>
          <w:p w:rsidR="007E2E9D" w:rsidRPr="004E17DC" w:rsidRDefault="007E2E9D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  <w:t>«Рассмотрено и одобрено»</w:t>
            </w:r>
          </w:p>
          <w:p w:rsidR="007E2E9D" w:rsidRPr="004E17DC" w:rsidRDefault="007E2E9D" w:rsidP="00E861E0">
            <w:pPr>
              <w:jc w:val="center"/>
            </w:pPr>
            <w:r w:rsidRPr="004E17DC">
              <w:t xml:space="preserve"> на заседании педсовета</w:t>
            </w:r>
          </w:p>
          <w:p w:rsidR="007E2E9D" w:rsidRPr="004E17DC" w:rsidRDefault="007E2E9D" w:rsidP="00E861E0">
            <w:pPr>
              <w:jc w:val="center"/>
            </w:pPr>
            <w:r w:rsidRPr="004E17DC">
              <w:t>протокол №1</w:t>
            </w:r>
          </w:p>
          <w:p w:rsidR="007E2E9D" w:rsidRPr="004E17DC" w:rsidRDefault="007E2E9D" w:rsidP="00E861E0">
            <w:pPr>
              <w:jc w:val="center"/>
            </w:pPr>
            <w:r w:rsidRPr="004E17DC">
              <w:t>от 31.08.2017 г.</w:t>
            </w:r>
          </w:p>
          <w:p w:rsidR="007E2E9D" w:rsidRPr="004E17DC" w:rsidRDefault="007E2E9D" w:rsidP="00E861E0">
            <w:pPr>
              <w:jc w:val="center"/>
            </w:pPr>
          </w:p>
          <w:p w:rsidR="007E2E9D" w:rsidRPr="004E17DC" w:rsidRDefault="007E2E9D" w:rsidP="00E861E0">
            <w:pPr>
              <w:jc w:val="center"/>
            </w:pPr>
          </w:p>
          <w:p w:rsidR="007E2E9D" w:rsidRPr="004E17DC" w:rsidRDefault="007E2E9D" w:rsidP="00E861E0"/>
        </w:tc>
        <w:tc>
          <w:tcPr>
            <w:tcW w:w="4394" w:type="dxa"/>
          </w:tcPr>
          <w:p w:rsidR="007E2E9D" w:rsidRPr="004E17DC" w:rsidRDefault="007E2E9D" w:rsidP="00E861E0">
            <w:pPr>
              <w:jc w:val="center"/>
            </w:pPr>
          </w:p>
          <w:p w:rsidR="007E2E9D" w:rsidRPr="004E17DC" w:rsidRDefault="007E2E9D" w:rsidP="00E861E0">
            <w:pPr>
              <w:jc w:val="center"/>
            </w:pPr>
            <w:r w:rsidRPr="004E17DC">
              <w:t>«Утверждено»</w:t>
            </w:r>
          </w:p>
          <w:p w:rsidR="007E2E9D" w:rsidRPr="004E17DC" w:rsidRDefault="007E2E9D" w:rsidP="00E861E0">
            <w:pPr>
              <w:jc w:val="center"/>
            </w:pPr>
            <w:r w:rsidRPr="004E17DC">
              <w:t xml:space="preserve">Приказом директора № </w:t>
            </w:r>
          </w:p>
          <w:p w:rsidR="007E2E9D" w:rsidRPr="004E17DC" w:rsidRDefault="007E2E9D" w:rsidP="00E861E0">
            <w:pPr>
              <w:jc w:val="center"/>
            </w:pPr>
            <w:r w:rsidRPr="004E17DC">
              <w:t>От  1.09.2017 г.</w:t>
            </w:r>
          </w:p>
          <w:p w:rsidR="007E2E9D" w:rsidRPr="004E17DC" w:rsidRDefault="007E2E9D" w:rsidP="00E861E0">
            <w:r w:rsidRPr="004E17DC">
              <w:t xml:space="preserve">                   ________/ Кулагина Т.А./</w:t>
            </w:r>
          </w:p>
          <w:p w:rsidR="007E2E9D" w:rsidRPr="004E17DC" w:rsidRDefault="007E2E9D" w:rsidP="00E861E0">
            <w:pPr>
              <w:jc w:val="center"/>
            </w:pPr>
          </w:p>
          <w:p w:rsidR="007E2E9D" w:rsidRPr="004E17DC" w:rsidRDefault="007E2E9D" w:rsidP="00E861E0">
            <w:pPr>
              <w:jc w:val="center"/>
            </w:pPr>
          </w:p>
        </w:tc>
      </w:tr>
    </w:tbl>
    <w:p w:rsidR="007E2E9D" w:rsidRPr="004E17DC" w:rsidRDefault="007E2E9D" w:rsidP="007E2E9D">
      <w:pPr>
        <w:tabs>
          <w:tab w:val="left" w:pos="8010"/>
        </w:tabs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C714" wp14:editId="435045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2E9D" w:rsidRPr="00F27FDB" w:rsidRDefault="007E2E9D" w:rsidP="007E2E9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7E2E9D" w:rsidRPr="00F27FDB" w:rsidRDefault="007E2E9D" w:rsidP="007E2E9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E9D" w:rsidRPr="004E17DC" w:rsidRDefault="007E2E9D" w:rsidP="007E2E9D">
      <w:pPr>
        <w:jc w:val="center"/>
        <w:rPr>
          <w:b/>
          <w:sz w:val="48"/>
          <w:szCs w:val="48"/>
        </w:rPr>
      </w:pPr>
      <w:r w:rsidRPr="004E17DC">
        <w:rPr>
          <w:b/>
          <w:sz w:val="48"/>
          <w:szCs w:val="48"/>
        </w:rPr>
        <w:t>Рабочая программа</w:t>
      </w:r>
    </w:p>
    <w:p w:rsidR="007E2E9D" w:rsidRPr="004E17DC" w:rsidRDefault="007E2E9D" w:rsidP="007E2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>
        <w:rPr>
          <w:sz w:val="40"/>
          <w:szCs w:val="40"/>
        </w:rPr>
        <w:t>русскому языку</w:t>
      </w:r>
    </w:p>
    <w:p w:rsidR="007E2E9D" w:rsidRPr="004E17DC" w:rsidRDefault="007E2E9D" w:rsidP="007E2E9D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в 3 классе</w:t>
      </w:r>
    </w:p>
    <w:p w:rsidR="007E2E9D" w:rsidRPr="004E17DC" w:rsidRDefault="007E2E9D" w:rsidP="007E2E9D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на 2017-2018 учебный год</w:t>
      </w:r>
    </w:p>
    <w:p w:rsidR="007E2E9D" w:rsidRPr="004E17DC" w:rsidRDefault="007E2E9D" w:rsidP="007E2E9D">
      <w:pPr>
        <w:rPr>
          <w:sz w:val="40"/>
          <w:szCs w:val="40"/>
        </w:rPr>
      </w:pPr>
      <w:r w:rsidRPr="004E17D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</w:t>
      </w:r>
      <w:r w:rsidRPr="004E17DC">
        <w:rPr>
          <w:sz w:val="40"/>
          <w:szCs w:val="40"/>
        </w:rPr>
        <w:t xml:space="preserve">        Учитель: </w:t>
      </w:r>
      <w:proofErr w:type="spellStart"/>
      <w:r w:rsidRPr="004E17DC">
        <w:rPr>
          <w:sz w:val="40"/>
          <w:szCs w:val="40"/>
        </w:rPr>
        <w:t>Апанина</w:t>
      </w:r>
      <w:proofErr w:type="spellEnd"/>
      <w:r w:rsidRPr="004E17DC">
        <w:rPr>
          <w:sz w:val="40"/>
          <w:szCs w:val="40"/>
        </w:rPr>
        <w:t xml:space="preserve"> А.Н.</w:t>
      </w:r>
    </w:p>
    <w:p w:rsidR="007E2E9D" w:rsidRDefault="007E2E9D" w:rsidP="007E2E9D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E9D" w:rsidRDefault="007E2E9D" w:rsidP="007E2E9D">
      <w:pPr>
        <w:jc w:val="center"/>
        <w:rPr>
          <w:sz w:val="28"/>
          <w:szCs w:val="28"/>
        </w:rPr>
      </w:pPr>
    </w:p>
    <w:p w:rsidR="007E2E9D" w:rsidRDefault="007E2E9D" w:rsidP="007E2E9D">
      <w:pPr>
        <w:jc w:val="center"/>
        <w:rPr>
          <w:sz w:val="28"/>
          <w:szCs w:val="28"/>
        </w:rPr>
      </w:pPr>
    </w:p>
    <w:p w:rsidR="007E2E9D" w:rsidRDefault="007E2E9D" w:rsidP="007E2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E2E9D" w:rsidRPr="000543C8" w:rsidRDefault="007E2E9D" w:rsidP="007E2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4E17DC">
        <w:rPr>
          <w:sz w:val="28"/>
          <w:szCs w:val="28"/>
        </w:rPr>
        <w:t>с. Анненково, 2017 год</w:t>
      </w: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E9D" w:rsidRDefault="007E2E9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951E16" w:rsidRDefault="00A9032E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 ЯЗЫК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32E" w:rsidRDefault="00A9032E" w:rsidP="00A9032E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 w:line="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</w:t>
      </w:r>
      <w:r w:rsidR="007E6AB7">
        <w:rPr>
          <w:rFonts w:ascii="Times New Roman" w:eastAsia="Calibri" w:hAnsi="Times New Roman" w:cs="Times New Roman"/>
          <w:sz w:val="24"/>
          <w:szCs w:val="24"/>
        </w:rPr>
        <w:t>на 2017-2018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авторской программы </w:t>
      </w:r>
      <w:proofErr w:type="spellStart"/>
      <w:r w:rsidRPr="00A9032E">
        <w:rPr>
          <w:rFonts w:ascii="Times New Roman" w:eastAsia="Calibri" w:hAnsi="Times New Roman" w:cs="Times New Roman"/>
          <w:sz w:val="24"/>
          <w:szCs w:val="24"/>
        </w:rPr>
        <w:t>В.П.Канакиной</w:t>
      </w:r>
      <w:proofErr w:type="spellEnd"/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032E">
        <w:rPr>
          <w:rFonts w:ascii="Times New Roman" w:eastAsia="Calibri" w:hAnsi="Times New Roman" w:cs="Times New Roman"/>
          <w:sz w:val="24"/>
          <w:szCs w:val="24"/>
        </w:rPr>
        <w:t>В.Г.Горецкого</w:t>
      </w:r>
      <w:proofErr w:type="spellEnd"/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(«Школа России.. В 2 ч.– М.: «Просвещение», 2011)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Федерального компонента государственного</w:t>
      </w:r>
      <w:proofErr w:type="gramEnd"/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стандарта начального общего  образования.</w:t>
      </w:r>
    </w:p>
    <w:p w:rsidR="00A9032E" w:rsidRPr="00A9032E" w:rsidRDefault="00A9032E" w:rsidP="00A9032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 программы полностью соответствует требованиям  Федерального компонента государственного образовательного стандарта начального общего образования. 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10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ексты-описания и повествования н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ебольшого объема;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A9032E" w:rsidRDefault="00A9032E" w:rsidP="00A9032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7D6F76" w:rsidP="00A903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Содержание программы представлено следующими содержательными линиями: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языка (основы лингвистических знаний): фонетика и орфоэпия, графика, состав слова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и пунктуация;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9032E" w:rsidRPr="00A9032E" w:rsidRDefault="00A9032E" w:rsidP="00A9032E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9032E" w:rsidRPr="00A9032E" w:rsidRDefault="00A9032E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3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центральное место отводится формированию грамматических понятий кур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A9032E" w:rsidRPr="00A9032E" w:rsidRDefault="00A9032E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Default="00A9032E" w:rsidP="00A9032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D6F76" w:rsidRPr="00951E16" w:rsidRDefault="007D6F76" w:rsidP="007D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5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7D6F76" w:rsidRDefault="007D6F76" w:rsidP="007D6F76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170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F76" w:rsidRPr="00D12FAD" w:rsidRDefault="007D6F76" w:rsidP="007D6F7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5 часов  резерва, которые будут использованы  на повторение и систематизацию знаний учащихся.</w:t>
      </w:r>
    </w:p>
    <w:p w:rsidR="007D6F76" w:rsidRPr="00A9032E" w:rsidRDefault="007D6F76" w:rsidP="00A9032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32E" w:rsidRPr="00A9032E" w:rsidRDefault="00A9032E" w:rsidP="00A903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  КУРСА</w:t>
      </w: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9032E" w:rsidRPr="00A9032E" w:rsidRDefault="00A9032E" w:rsidP="00A903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A9032E" w:rsidRDefault="00A9032E" w:rsidP="00A9032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032E" w:rsidRPr="00A9032E" w:rsidRDefault="00A9032E" w:rsidP="00A9032E">
      <w:pPr>
        <w:ind w:firstLine="3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7D6F76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spellEnd"/>
      <w:r w:rsidR="00A9032E"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9032E" w:rsidRPr="00A9032E" w:rsidRDefault="00A9032E" w:rsidP="00A903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7D6F76" w:rsidP="007D6F7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A9032E" w:rsidRPr="00A9032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 КУРСА</w:t>
      </w:r>
    </w:p>
    <w:p w:rsidR="00A9032E" w:rsidRPr="00A9032E" w:rsidRDefault="00A9032E" w:rsidP="00A9032E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8821"/>
        <w:gridCol w:w="4908"/>
      </w:tblGrid>
      <w:tr w:rsidR="00A9032E" w:rsidRPr="00A9032E" w:rsidTr="007E7C47">
        <w:trPr>
          <w:trHeight w:val="308"/>
        </w:trPr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56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5256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5256" w:type="dxa"/>
          </w:tcPr>
          <w:p w:rsidR="00A9032E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0" w:type="dxa"/>
          </w:tcPr>
          <w:p w:rsid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256" w:type="dxa"/>
          </w:tcPr>
          <w:p w:rsid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256" w:type="dxa"/>
          </w:tcPr>
          <w:p w:rsidR="00A9032E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0" w:type="dxa"/>
          </w:tcPr>
          <w:p w:rsid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частей слова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256" w:type="dxa"/>
          </w:tcPr>
          <w:p w:rsid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0" w:type="dxa"/>
          </w:tcPr>
          <w:p w:rsid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256" w:type="dxa"/>
          </w:tcPr>
          <w:p w:rsid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793FA4" w:rsidRP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0" w:type="dxa"/>
          </w:tcPr>
          <w:p w:rsid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7D2064" w:rsidRP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256" w:type="dxa"/>
          </w:tcPr>
          <w:p w:rsid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2064" w:rsidRP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 (2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178" w:after="0" w:line="250" w:lineRule="exact"/>
        <w:ind w:left="5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</w:t>
      </w:r>
      <w:r w:rsidR="00793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Предложение. Словосочетание (15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учебными целями и задачами.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внимательного отношения к окружающим. Сведения из истории главно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графической и текстовой информацией (таблицы и памятки).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6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предложения (общее представление). Запятая внутри сложного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данной теме, по модели.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4" w:after="0" w:line="240" w:lineRule="auto"/>
        <w:ind w:left="37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(19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вучания и значения; однознач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многозначные слова, слова в прямом и пере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носном значении; синонимы, антонимы.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4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фразеологизмов и их использование в речи. Работа со словарём фразеологизмов.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 Обобщение и углубление представлений об изученн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частях речи (имени существительно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имени прилагательном, глаголе, местоимении) и их признаках. Формирование умений видеть красоту и образность с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русского языка в пейзажных  отры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вках текста.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представлений об однокоренных (родственных) словах, о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50" w:lineRule="exact"/>
        <w:ind w:left="384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74" w:lineRule="exact"/>
        <w:ind w:left="466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ударными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-ши,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-ща, чу-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безударными глас-в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сти-з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вонкости согласными звуками на конце слова и перед согласными в корне. Мягкий разделительный знак (ь). Правописание слов с мягким разделительным </w:t>
      </w:r>
      <w:r w:rsidRPr="00A9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 w:hanging="9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 (соблюдение правил дорожного 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переходе улицы).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текста, по вопросам или коллективно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нному плану. Составление предложений и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793FA4" w:rsidP="00A9032E">
      <w:pPr>
        <w:autoSpaceDE w:val="0"/>
        <w:autoSpaceDN w:val="0"/>
        <w:adjustRightInd w:val="0"/>
        <w:spacing w:before="19" w:after="0" w:line="250" w:lineRule="exact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слова (15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98" w:righ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приставки и суффикса в слове.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э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эзбор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составу.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моделирования слов.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8" w:after="0" w:line="240" w:lineRule="auto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частей слова (29 ч)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правописании слов с орфограммами в значимых частях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учебные действия при решении орфографической задачи.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твёрдым знаком (ъ).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деформированного текста по самостоятельно состав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ленному плану.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объявления.</w:t>
      </w:r>
    </w:p>
    <w:p w:rsidR="00A9032E" w:rsidRPr="00A9032E" w:rsidRDefault="008904AC" w:rsidP="00A9032E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(79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глагол, предлог, частица не, союз (общее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(ь)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(рожь, тишь, вещь).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реблено имя существительное.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Морфологический разбор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-ой,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-ин.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прилагательного.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 Личные местоимения единственного и множественного числа.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9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глаголов (-а, -о). Пр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Морфологический разбор глагола.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 Письмо по памяти.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рассказа по серии картин.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текста по сюжетным рисункам. Составление предложений с нарушенным порядком слов. </w:t>
      </w:r>
    </w:p>
    <w:p w:rsidR="00A9032E" w:rsidRPr="00A9032E" w:rsidRDefault="008904AC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(11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5"/>
        <w:gridCol w:w="6113"/>
        <w:gridCol w:w="2977"/>
      </w:tblGrid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к уровню подготовки учащихся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</w:t>
      </w:r>
      <w:r w:rsidR="007E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«побудительные предложения»; грамматические особенности предложений, разных по цели высказывания;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24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препинания: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вопросительный и восклицательный знаки);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19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словосочетание и предложение;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лагательного, глагола, предлога;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слабую и сильную позиции гласных и согласных в корне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A9032E" w:rsidRPr="00A9032E" w:rsidRDefault="00A9032E" w:rsidP="00A9032E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64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написанное,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 изученные орфограммы;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амматические признаки (род, число, падеж имён существительных; род и число имён прилагател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ьных; время и число глаголов; лицо и число местоимений);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9032E" w:rsidRPr="00A9032E" w:rsidRDefault="007D6F76" w:rsidP="00A9032E">
      <w:pPr>
        <w:autoSpaceDE w:val="0"/>
        <w:autoSpaceDN w:val="0"/>
        <w:adjustRightInd w:val="0"/>
        <w:spacing w:after="0" w:line="264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• интонационно правил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произносить предложения; определять вид предложения по цели высказывания и интонации;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текста;</w:t>
      </w:r>
    </w:p>
    <w:p w:rsidR="00A9032E" w:rsidRPr="00A9032E" w:rsidRDefault="00A9032E" w:rsidP="00A9032E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(60-75 слов) по коллективно или самостоятельно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ставленному плану под руководством учителя.</w:t>
      </w:r>
    </w:p>
    <w:p w:rsidR="00A9032E" w:rsidRPr="00A9032E" w:rsidRDefault="00A9032E" w:rsidP="00A9032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9032E" w:rsidRPr="00A9032E" w:rsidRDefault="00A9032E" w:rsidP="00A9032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A9032E" w:rsidRPr="00A9032E" w:rsidRDefault="00A9032E" w:rsidP="00A9032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Default="007E7C47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04AC" w:rsidRDefault="008904AC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6AB7" w:rsidRDefault="007E6AB7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6AB7" w:rsidRDefault="007E6AB7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6AB7" w:rsidRDefault="007E6AB7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E7C47" w:rsidRPr="007E7C47" w:rsidRDefault="008904AC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</w:t>
      </w:r>
      <w:r w:rsidR="007E7C47"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Тематическое   планирование по русскому языку 3 класс </w:t>
      </w:r>
    </w:p>
    <w:tbl>
      <w:tblPr>
        <w:tblW w:w="16096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25"/>
        <w:gridCol w:w="804"/>
        <w:gridCol w:w="625"/>
        <w:gridCol w:w="142"/>
        <w:gridCol w:w="37"/>
        <w:gridCol w:w="2089"/>
        <w:gridCol w:w="2368"/>
        <w:gridCol w:w="1375"/>
        <w:gridCol w:w="2628"/>
        <w:gridCol w:w="3268"/>
        <w:gridCol w:w="230"/>
        <w:gridCol w:w="1905"/>
      </w:tblGrid>
      <w:tr w:rsidR="007E6AB7" w:rsidRPr="007E7C47" w:rsidTr="00CF02F3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 по плану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7E6AB7" w:rsidRPr="007E7C47" w:rsidRDefault="007E6AB7" w:rsidP="0089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Планируемые результаты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(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соответствии с ФГОС )</w:t>
            </w:r>
          </w:p>
        </w:tc>
      </w:tr>
      <w:tr w:rsidR="007E6AB7" w:rsidRPr="007E7C47" w:rsidTr="00CF02F3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Наша речь.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Речь устная, речь письменная,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 речь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различать виды речи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анализировать высказывания о русском языке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формировать навык  общения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ориентация в прописи.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задавать вопросы</w:t>
            </w:r>
            <w:r w:rsidRPr="007E7C4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принятие образа «хорошего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Наш язык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Чем отличаются язык и речь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высказывания о русском языке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владение русским языком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задачу.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личностная ответственность за свои поступки, 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поведение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 главная мысль, заголовок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научится различать признаки текста        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подбирать заголовки к тексту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списывания текста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информации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вопросы и обращаться за помощью.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личностная внутренняя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самооценка. Адаптация поведения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ском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коллективе.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Типы текстов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повествовательный, описательный,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типы текстов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из деформированных  предложений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личностная самооценка, здоровье сберегающее поведение.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законченная мысль, 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отделять в устной речи одно предложение от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другого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осознание ответственности, адаптация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детском коллективе.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цели высказывания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повествователь-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вопроситель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побудительные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предложения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правильную интонацию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совершенствовать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постановку знаков препинания в конце предложений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тие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образа «хорошего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адаптация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детском коллективе.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   интонации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Предложения восклицательные,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невосклацательные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анализировать таблицу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правильно находить восклицательные и невосклицательные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и ставить знак в конце предложений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 и удерживать внимание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образа «хорошего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Стартовый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главные члены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Путешествен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ница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текста. Тема. Заголовок. Описание.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573B75" w:rsidRDefault="007E6AB7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6AB7" w:rsidRPr="00573B75" w:rsidRDefault="007E6AB7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6AB7" w:rsidRPr="007E7C47" w:rsidRDefault="007E6AB7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573B75" w:rsidRDefault="007E6AB7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6AB7" w:rsidRPr="00573B75" w:rsidRDefault="007E6AB7" w:rsidP="00CE00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распознавать предложения распространенные и нераспространенные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выработать умение определять главные и второстепенные члены предложений   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устойчивое следование в поведении социальным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нормам,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предложений по членам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разбирать предложения по членам предложений, обогащение словарного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запаса обучающихся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Основа предложения, главные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второстепенные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устанавливать связь слов в предложении.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находить грамматическую  основу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               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соотнесение предложений со схемой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осознанно и произвольно строить свои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сообщения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школе.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12-13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и сложное предложение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простое и сложное предложения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 основу сложного предложения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14-15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Словосочетание, главное  и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схемы словосочетаний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выполнять полный разбор предложения по членам согласно Памятки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В.Д.Поленова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«Золотая осень»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использовать вопросы для составления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высказывать свои впечатления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описательного текста по картине.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школе, адекватно воспринимать предложения 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щей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 №2 по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теме «Предложение»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«Осенью»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типы текстов,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заголовок, главная мысль, словосочетания, 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тип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текста, цель высказывания и интонацию предложения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планировании способа решения;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форме.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 на основе положительного отношения к школе.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18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Слово и его лексическое значение. Слова однозначные и многозначные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значение, слова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однозначные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многознач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лексическое значение слов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однозначные и многозначные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со схемой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письменной форме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позиции школьника на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положительного отношения к школе, 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</w:t>
            </w:r>
            <w:proofErr w:type="spellEnd"/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мать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учителей, товарищей по исправлению допущенных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оши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 и антонимы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распознавать в речи синонимы и антонимы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необходимые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Омонимы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значении, омонимы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находить омонимы в устной и письменной речи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выяснять лексической значение слов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обращаться за помощью,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задавать вопросы, строить понятные для партнёра высказывания.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проявлять активность во взаимодействии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словосочетание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словосочетание, главное,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словосочетание как сложное название предметов (действий, признаков)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словосочетании  главное и зависимое слово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фразеологизмы, соотнесение их с рисунками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замечать в речи фразеологизмы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умение находить лексические значения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использовать речь для регуляции своего действия.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юще-го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 адекватно воспринимать предложения 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щей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Подробное изложение после зрительного восприятия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88 с.52)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Изложение, тема, главная мысль,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темы частей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фрагментов частей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Повторение.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ное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 глагол, 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непроверяемыми написаниями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части речи с опорой на таблицу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 предложений, по частям речи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ответственности человека за общее благополучие,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адекватно воспринимать предложения 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щей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25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существительное. Местоимение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частей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 частей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за общее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благопо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лучие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осознание своей этнической принадлежности, ценностное отношение к природному миру. 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признаках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их роли в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слова-синонимы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имен прилагательных с именами существительными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оттенки значений имен прилагательных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отгадывание загадок с именами прилагательными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за общее благопо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лучие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осознание своей этнической принадлежности, уважительное отношение к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чужому мнению.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Глагол.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словосочетание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роли глаголов в тексте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глаголов по вопросам и по обобщенному лексическому значению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слов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непроверяемыми написаниями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самостоятельно выделять и формулировать познавательную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Готовность следовать нормам природоохранного нерасточительного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принятие образа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«хорошего»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ученика.</w:t>
            </w:r>
          </w:p>
        </w:tc>
      </w:tr>
      <w:tr w:rsidR="007E6AB7" w:rsidRPr="007E7C47" w:rsidTr="007E6AB7">
        <w:trPr>
          <w:trHeight w:val="26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28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 как часть речи.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числительное, количество предметов, порядок при счете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Объяснить значение имен прилагательных в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по памяти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Мотивация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готовность следовать нормам природоохранного нерасточительного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слова. Лексическое значение слов.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 сотрудничества в разных ситуациях, умение не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слог. 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различать слово и слог, букву и звук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определять количество слогов в словах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буквы для обозначения безударного гласного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звука в словах.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строить понятные для партнёра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деятельности, принятие образа «хорошего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концентрация воли для преодоления интеллектуальных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затруднений.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31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согласные звуки и буквы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таблицей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буквосочетаний с шипящими согласными звуками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навыки сотрудничества в разных ситуациях, умение не создавать конфликтов и находить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выходы из спорных ситуаций.</w:t>
            </w:r>
          </w:p>
        </w:tc>
      </w:tr>
      <w:tr w:rsidR="007E6AB7" w:rsidRPr="007E7C47" w:rsidTr="007E6AB7">
        <w:trPr>
          <w:trHeight w:val="33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Буквосочетание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-буквенный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качественную характеристику гласных и согласных звуков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наличие в словах изученные орфограммы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33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128 с.70)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 закрепление изученного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распознавать части речи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однокоренные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Слово, лексическое значение.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Омонимы. Части речи. Однокоренные слова.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выявление и исправление ошибок изложения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части речи и подбирать однокоренные слова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-буквенный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деятельности, принятие образа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«хорошего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Развитие чувства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как понимание чувств других людей и сопереживания им.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35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«Рассказ о слове»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№3 по теме «Слово в языке и речи»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части речи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форме.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лексическое значение слов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однокоренные слова  и выделять в них корень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однокоренных слов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умственной формах.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Развитие чувства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как понимание чувств других людей и сопереживания им.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38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корня в однокоренных словах.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Сложные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Чередование согласных, сложные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чередование согласных в корне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одинаково писать гласные и согласные в корне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однокоренных слов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правильно строить сообщения в устной  и письменной форме.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умственной формах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этических чувств, прежде всего доброжелатель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эмоционально-нравственной отзывчивости.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39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Формы слова. Окончание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 изменении формы слова лексическое значение остается без изменения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изменять форму слова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нахождении окончаний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Форма слова. Окончание. Нулевое окончание.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 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ахождение в слове окончания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41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корне и окончании.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различать однокоренные слова и формы одного слова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из деформированных слов  предложения, из предложений -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окончание. Формы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нулевым окончанием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однокоренных слов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работы по алгоритму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использовать речь для планирования и регуляции своей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этических чувств, прежде всего доброжелатель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42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Приставка. (общее понятие).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 Приставка.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приставка, ее значение в слове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приставок в словах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новых глаголов с помощью различных приставок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43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 – значимая часть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Приставка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нужно сделать, чтобы найти приставку в слове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изучаемые части в слове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глаголов в тексте, выделение изученных орфограмм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44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 (общее понятие)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Окончание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Суффикс.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определение суффикса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словах суффиксы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слов с помощью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учащихся находить в словах суффиксы и другие значащие  части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Суффикс. Уменьшительно-ласкательное и увеличительное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значение суффиксов.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формулировать определение суффикса и объяснять его значение в слове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суффиксы в словах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слов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пропущенными известными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Эстетические потребности, ценности и чувства, принятие образа «хорошего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А.А.Рылова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«В голубом просторе»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по репродукции картины  сочинения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Текст-описание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содержания картины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безошибочное написание сочинения, умение работать со словарем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воспринимать предложения учителя и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Окончание. Основа слова.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как найти и выделить основу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работать со словообразовательным словарем, работать с форзацем учебника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умственной формах.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слов по составу.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 написанием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проводить разбор слов по составу, пользуясь Памяткой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формирование навыка моделирования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Экологическая культура: ценностное отношение к природному миру, самостоятельность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личная ответственность 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свои поступки.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191 с.99)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Текст. Главная мысль. План текста.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использование авторских средств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слова и предложения после их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предваритель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последовательно и подробно излагать мысль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грамотное написание текста и проверка трудных слов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начальные навыки адаптации в динамично изменяющемся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№4 по теме «Состав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состав 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 части слова                          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громкоречевой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форме.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школьника на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основе положительного отношения к школе.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неоднокоренные</w:t>
            </w:r>
            <w:proofErr w:type="spellEnd"/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работы,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проверять результаты своей работы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общее представление о том, что орфограммы могут быть в любой части слова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их надо проверять  либо запоминать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значимые части слова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орфограммы в любой части слова,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выделять части слова, умение пользоваться таблицей для нахождения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орфограммы и ее проверки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изученных правилах письма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общие приемы решения задач; поиск и выделение необходимой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информации из рисунков и схем;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Ценностное отношение к природному миру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, развивать умение находить безударную гласную в корне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слова, форма слова, ударение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в словах наличие изученных и изучаемых орфограмм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проверочных слов, ударение в слове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с заданной орфограммой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ориентированный взгляд на мир в единстве и разнообразии природы.</w:t>
            </w:r>
          </w:p>
        </w:tc>
      </w:tr>
      <w:tr w:rsidR="007E6AB7" w:rsidRPr="007E7C47" w:rsidTr="007E6AB7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двумя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старославянского происхождения и их «следы» в русском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язык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для слов с безударными гласными в корне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 страничкой для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любознательных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формирование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уважительного отношения у языку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извлечение необходимой информации из различных источников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строить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монологичное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высказывание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не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в словах изучаемую орфограмм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обозначение буквой безударного гласного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составление текста из деформированных предложений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образа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«хорошего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Оценка, </w:t>
            </w:r>
          </w:p>
          <w:p w:rsidR="007E6AB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Учёт </w:t>
            </w:r>
          </w:p>
          <w:p w:rsidR="007E6AB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Позиции </w:t>
            </w:r>
          </w:p>
          <w:p w:rsidR="007E6AB7" w:rsidRPr="007E7C4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собесед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ника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(партнера),</w:t>
            </w:r>
          </w:p>
          <w:p w:rsidR="007E6AB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организация </w:t>
            </w:r>
          </w:p>
          <w:p w:rsidR="007E6AB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сотрудничества </w:t>
            </w:r>
          </w:p>
          <w:p w:rsidR="007E6AB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кооперация с учителем </w:t>
            </w:r>
          </w:p>
          <w:p w:rsidR="007E6AB7" w:rsidRPr="007E7C47" w:rsidRDefault="007E6AB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сверстниками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Воспроизвести знания учащихся об обозначении буквой парного  по глухости-звонкости согласного звука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, о способах подбора проверочного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 по глухости-звонкости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 о парных по глухости-звонкости согласных звуков в корне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на изучаемое правило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орфографическим словарем,  обозначение согласного звука буквой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 сотрудничества в разных ситуациях, умение не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конфликтов и находить выходы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на слух и зрительно находить изученные орфограммы  в слове, проверять написание слов с парными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глухости-звонкости согласными в корне  и правильно записывать такие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 слова, орфограмма, парные 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группировать  слова по типу орфограммы и по месту орфограммы в слове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зрительно и на слух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изученные орфограммы  и  безошибочное написание слов, составление рассказа на тему «Первый снег»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списывание текста, звукобуквенный разбор слов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допущенных ошибок;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согласные, чередование согласных в корне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группировка слов по типу орфограммы и по месту орфограммы в слове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ответственность человека за общее благополучие.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«Клесты»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Резерв.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Непроизносимые 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м(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чувство, лестница и т.д.)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 для проверки слов с непроизносимыми согласными,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писать слова с сочетанием 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Этические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чувства, прежде всего доброжелательность и эмоционально- нравственная отзывчивость.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62-63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орфограммы, по месту орфограммы в слове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написания текста, находить и исправлять ошибки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слопри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диктантав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и формулировать познавательную цель;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Гуманистическое сознание,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Двойные согласные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лексическое значение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сопоставление слов, различных  по смыслу, но сходных в произношении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работа с орфографическим словарем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«хорошего»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в удвоенными согласными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Обогатить словарь учащихся словами с удвоенными согласными, развивать умение различать двойные согласные в разных частях слова и записывать слова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двойными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однокоренных слов с суффиксом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–н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план и последовательность действий и предвосхищать результат;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ответственности, адаптация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 в </w:t>
            </w:r>
          </w:p>
          <w:p w:rsidR="007E6AB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детском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коллективе;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В.М.Васнецова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«Снегурочка»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Учить рассматривать картину, составлять по ней  описательный текст,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к картине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учиться высказывать свое отношение к картине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воспроизвести содержание картины, высказать впечатление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социальным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Контрольный диктант№5 по теме «Правописание корней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его тему, передавать содержание рисунка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 наличие в словах изучаемых и изученных орфограмм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разбор предложений по  членам предложения,  составление текста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осуществлять итоговый и пошаговый контроль по результату;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использовать общие приёмы решения задач, анализ информации.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суффиксов. Суффиксы 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\-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ек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Воспроизвести знания учащихся о  суффиксах и приставках как значимых частей слова,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-\ 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ек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Приставка, суффикс, значение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группировать слова по типу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орфограммы, различать значение слов с различными суффиксами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 человека за общее благополучие.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навык правописания суффиксов в словах, познакомить с правописанием суффикса 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ок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-после шипящих под ударением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Корень, суффикс, приставка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слова с суффиксом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послн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шипящих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употреблять изученные правила письма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этапы своей работы.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самооценка на основе критериев успешности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приставками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 группы приставок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школе, адекватно воспринимать предложения учителей,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товарищей по исправлению допущенных ошибок.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писать гласные и согласные в разных частях слова, совершенствовать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навык выделять значимые части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Приставка, суффикс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орфограммами в различных частях слова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записи слов,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находить и исправлять ошибки, аргументировать свои записи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 предложений по членам предложения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рефлексия способов и условий действий, - контролировать и оценивать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природоохранного поведения; осознание ответственности человека за общее благополучие,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72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Приставки и предлоги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с предлогами и приставками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отличить приставку от предлога, выбор подходящих по смыслу предлогов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фразеологизмов, их значение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приставками и предлогами,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выслушивать одноклассников,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 создавать конфликтов и находить выходы 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«ъ»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Сочетание ши; 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прави-ло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шипящие согласные  звуки; парный глухой всегда твердый.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выполнять звукобуквенный анализ слов, употреблять изученные правила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разделительными знаками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75-76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«ь», «ъ».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Разделитель-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твердый и мягкий знаки,  перенос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 и записывать  слова с изученными  правилами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276 с 139)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предлоги. Списывать с печатного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текст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278 с. 140)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принятие образа «хорошего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№6 по теме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«Правописание частей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Проверить умение учащихся писать слова с изученными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Предложение, приставка, суффикс,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изученных орфограмм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знания при написании под диктовку, контролировать этапы своей работы.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под диктовку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создавать алгоритмы деятельности при решении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проблем различного характера.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основе положительного отношения к школе, адекватно воспринимать предложения учителей,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контрольного диктанта.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разделительный твердый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7E6AB7" w:rsidRPr="007E7C47" w:rsidTr="007E6AB7">
        <w:trPr>
          <w:trHeight w:val="341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81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Учебник  «Русский язык»  часть 2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rPr>
          <w:trHeight w:val="11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83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Начальная форма имени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словарными словами, начальная форма имени существительного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в словосочетаниях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существительные среди слов других частей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84-85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распознавание и классификация имен существительных по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вопросам и признакам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и координировать её с позициями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21 с. 14)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Отрывок, рассказ, тема текста, части текста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 самостоятельно составить план текста,  подбор заголовка к тексту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изложения, проверка написанного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rPr>
          <w:trHeight w:val="70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87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ошибками, допущенными в изложении.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Единственное и множественное число имен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заглавная буква в написании имен собственных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«Тайна имени»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89-90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слов, постановка ударения в словах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соответствующие плану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текста по плану, проверка написанного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коммуникативных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мужской род, женский род, средний род, местоимение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социальным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род имен существительных, сопоставление имен существительных со схемами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как понимание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 других людей и сопереживание им;</w:t>
            </w:r>
          </w:p>
          <w:p w:rsidR="007E6AB7" w:rsidRDefault="007E6AB7" w:rsidP="003E0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начальные навыки адаптации в динамично изменяющемся</w:t>
            </w:r>
          </w:p>
          <w:p w:rsidR="007E6AB7" w:rsidRPr="007E7C47" w:rsidRDefault="007E6AB7" w:rsidP="003E0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-буквенный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62 с.35)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подробно излагать повествовательный текст,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Главная мысль текста,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устного и письменного рассказа 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 проверка изложения.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№7  по теме «Имя существительное»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97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по падежам (общее представление о склонении) Работа над ошибками, допущенными в диктанте.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Познакомить учащихся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 изменением окончаний имен существительных в зависимости от связи с другими словами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Падежи,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склонение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по вопросам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(падежам), запоминание падежей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Этические чувства,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прежде всего доброжелательность и эмоционально- нравственная отзывчивость.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98-99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несклоняемыми именами существительными,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Падежи, склонение Несклоняемые имена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существитель-ные</w:t>
            </w:r>
            <w:proofErr w:type="spellEnd"/>
            <w:proofErr w:type="gram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 изменении имен существительных по падежам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И.Я.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Билибина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некоторые имена существительные не изменяются по падежам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текста по  репродукции картины, ответы на вопросы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сочинения, проверка написанного</w:t>
            </w:r>
          </w:p>
        </w:tc>
        <w:tc>
          <w:tcPr>
            <w:tcW w:w="3268" w:type="dxa"/>
            <w:tcBorders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Ценностное отношение к природному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миру, готовность следовать нормам природоохранного поведения. Участвовать в совместной работе, обосновывать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свою точку зрения.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 представление об именах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в именительном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именительного падежа по вопросу и роли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существительного в предложении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именительном падеже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задачу; применять установленные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родительного падежа по вопросу и предлогам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родительном падеже в предложении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деятельности;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школе; осознание ответственности человека за общее благополучие.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имена существительные в винительном падеже в словосочетании и предложении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одноклассников,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Предлоги, падежи сравнение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существительных в творительном  падеже, вопросы, предлоги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имена существительные в творительном падеже,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Учебно- познавательная мотивация учебной деятельности; навыки сотрудничества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разных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ситуациях, умение не создавать конфликтов и находить выходы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существительных в предложном падеже, предлоги, вопросы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предложений,  работа по алгоритму.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частей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 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развивать языковую активность детей, формировать опыт составления предложений с авторскими  словами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написанного.                                                      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работе, обосновывать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целостный, социально ориентированный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взгляд на мир в единстве и разнообразии природы.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108-109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существительных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пользуясь Памяткой учебника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Проверочный диктант№8 по теме «Правописание окончаний имен существительных)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навыков об именах существительных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репродукции картины К.Ф.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Юона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«Конец зимы»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воспринимать картину описательного характера и создавать по ней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 картины,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 рассматривание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написание и проверка сочинения,  оценивание своей работы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последовательность действий, использовать установленные правила в 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позиция школьника на основе положительного отношения к школе, самооценка на основе критериев успешности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адекватно воспринимать предложения учителей,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6AB7" w:rsidRPr="007E7C47" w:rsidTr="007E6AB7">
        <w:trPr>
          <w:trHeight w:val="24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при написании диктанта и сочинения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этапы своей работы.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обогащение словарного запаса, различать лексические значения слов, подбирать к ним синонимы,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устанавливать связь имен существительных с именами прилагательными.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общую цель и пути её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достижения, осуществлять взаимный контроль, ставить и задавать вопросы.</w:t>
            </w:r>
            <w:proofErr w:type="gramEnd"/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7E6AB7" w:rsidRPr="007E7C47" w:rsidTr="007E6AB7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дефис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научатся распознавать и писать сложные имена прилагательные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обозначающих цвета и оттенки цветов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имен прилагательных, входящих в собственные названия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синтаксическую роль имен прилагательных в предложении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 описание. Художественное и научное описание (общее знакомство)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стиль, художественное 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сравнение научного и художественного описания предмета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чувства прекрасного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процессе работы с поэтическими текстами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использовать речь для планирования и регуляции своего действия, формулировать свои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Отзыв по картине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М.А.Врубеля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«Царевна-лебедь»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Составление научного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(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или художественного текста-описания растения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текста, проверка написанного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 прилагательных, окончания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прилагателльных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родовые окончания имен прилагательных,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окончания имен прилагательных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изменять имен прилагательные по числам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числа имени прилагательного от числа имени существительного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Род, падеж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ставить вопрос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 имени существительного к имени прилагательному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 учебника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ответственности человека за общее благополучие, проявлять активность во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взаимодействии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прилагательного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падежа имен прилагательных от падежа имен существительных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Морфологический разбор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род, число, падеж имени прилагательного,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 и подбор слов по заданной схеме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выходы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диктант№9  по теме «имя прилагательное»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об имени прилагательном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rPr>
          <w:trHeight w:val="38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об изученных признаках имен прилагательных  и правописании родовых окончаний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речи, морфологический разбор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частям речи и  по членам предложений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 «положительного» ученика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В.А.Серова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«Девочка с персиками»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 картины, портрет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использование имен прилагательных при описании портрета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текста, используя опорные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в сочинении. Составление пригласительного письма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предложений)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rPr>
          <w:trHeight w:val="26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7E6AB7" w:rsidRDefault="007E6AB7" w:rsidP="00B650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стихотворениями, определение вида предложений по цели высказывания и интонации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третьего лица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3-го лица единственного числа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грамматические признаки личных местоимений, изменений по родам местоимений 3-го лица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ед.ч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имена существительные,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употреблять местоимения в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предложений по рисунку,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письмо по памяти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 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Ознакомление с особенностями текста-письма.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«Кошкин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выкормыш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что такое письмо, ознакомление с правилами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уместное использование в письме местоимений, соотнесение их с именами существительными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уточнить функции глагола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глаголы среди других частей речи, функции глаголов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ставить вопросы к глаголам, наблюдать над оттенками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значений глаголов, ролью глаголов  в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Глагол, члены предложений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синтаксическая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роль глаголов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роль глаголов в тексте,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ставить к ним вопросы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познанию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основе критериев успешности учебной деятельности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стихотворений, главная мысль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Повествование, описание, глаголы, сюжетные картинки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темы, главной мысли по сюжетным картинкам,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рассказа по сюжетным рисункам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запись текста, проверка написанного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 ставить  и формулировать в сотрудничестве с учителем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извлекать необходимую информацию;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Коммуникативные: анализ информации, аргументировать свою позицию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совершенствование умений писать слова с изученными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правила; создавать алгоритм действия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распознавании глаголов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узнавать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неопределенную форму глагола по вопросам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Установление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число глаголов, изменять глаголы по числам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Умения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пределять форму единственного и множественного числа глаголов,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 из  предложений с нарушенным порядком слов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,,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по членам предложения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7E6AB7" w:rsidRPr="007E7C47" w:rsidTr="007E6AB7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145-146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глаголов. 2-е лицо глаголов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стихотворения по памяти, разбор по частям речи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?,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особенности текста-рассуждения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ешь, -ишь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тип текста, выделение главной мысли,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по памяти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загадки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Познавательные: ориентироваться в разнообразии способов решения задач.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изменении глагола по временам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 по вопросам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изменять форму глаголов в предложениях, определение числа, лица глаголов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пропущенными орфограммами, обоснование написанного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(упр.213 с.120)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запись и 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записывать родовые окончания глаголов прошедшего времени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их слов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суффикса –л-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название стихотворения, постановка вопросов к глаголам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не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глагола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пользуясь памяткой учебника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приставками и предлогами, с частицей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списывание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155-156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 №10  по теме «Глагол»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Обучающее изложение деформированного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повествовательного текста (упр. 242 с.133)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Совершенствовать умения составлять текст из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деформированных частей, определять тему и главную мысль текста, выбирать опорные слова для восстановления по ним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микротем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Текст, части текста,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заголовок,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главная мысль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 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трансформировать предложения, определить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тему, установить последовательность предложений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подобрать заголовок, записать полученный текст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Стремление к познанию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нового,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Составление текста по рисунку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рисунку, последовательность предложений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работа со словарем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6AB7" w:rsidRPr="007E7C47" w:rsidTr="007E6AB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Существительное, прилагательное глагол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3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делать выводы, сравнивать.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Контрольное списывание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 (упр.265 с.141)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запись и 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изученного о слове, предложении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Роль слова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Слово,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материал о слове предложении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грамотно излагать материал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последовательность действий,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Проявлять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и отбирать содержание материала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изученный материал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запись и 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раздельное написание предлога, слитное написание приставки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различать на письме приставку и предлог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6AB7" w:rsidRPr="007E7C47" w:rsidTr="007E6AB7">
        <w:trPr>
          <w:trHeight w:val="9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безударных гласных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с заданной орфограммой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7E6AB7" w:rsidRPr="007E7C47" w:rsidRDefault="007E6AB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взгляд на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 в единстве и разнообразии природы.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167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Итоговый диктант №11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о написании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обобщить изученные орфограммы за год.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предложений)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</w:t>
            </w:r>
          </w:p>
          <w:p w:rsidR="007E6AB7" w:rsidRPr="007E7C47" w:rsidRDefault="007E6AB7" w:rsidP="007E6A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общее благополучие, проявлять активность во взаимодействии для решения познавательных задач.</w:t>
            </w:r>
          </w:p>
        </w:tc>
      </w:tr>
      <w:tr w:rsidR="007E6AB7" w:rsidRPr="007E7C47" w:rsidTr="007E6AB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 на тему «Почему я жду летних каникул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?»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Учить  текст  - описание,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учиться высказывать свое отношение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высказать впечатление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6AB7" w:rsidRPr="007E7C47" w:rsidRDefault="007E6AB7" w:rsidP="007E6A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своего действия.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E6AB7" w:rsidRPr="007E7C47" w:rsidTr="007E6AB7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6AB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КВН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»З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натоки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русского языка»</w:t>
            </w:r>
          </w:p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AB7" w:rsidRPr="007E7C47" w:rsidRDefault="007E6AB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B650FF" w:rsidRDefault="00B650FF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1E18" w:rsidRDefault="00AA1E18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7C47" w:rsidRPr="007E6AB7" w:rsidRDefault="007E7C47" w:rsidP="007E6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E7C47" w:rsidRPr="007E7C47" w:rsidRDefault="007E7C47" w:rsidP="007E7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 ПРОЦЕССА</w:t>
      </w:r>
    </w:p>
    <w:p w:rsidR="007E7C47" w:rsidRPr="007E7C47" w:rsidRDefault="007E7C47" w:rsidP="007E7C47">
      <w:pPr>
        <w:spacing w:after="0" w:line="240" w:lineRule="auto"/>
        <w:jc w:val="center"/>
        <w:rPr>
          <w:rFonts w:ascii="Arial Black" w:eastAsia="Calibri" w:hAnsi="Arial Black" w:cs="Arial Black"/>
          <w:color w:val="000000"/>
          <w:lang w:eastAsia="ru-RU"/>
        </w:rPr>
      </w:pPr>
    </w:p>
    <w:p w:rsidR="007E7C47" w:rsidRPr="007E7C47" w:rsidRDefault="007E7C47" w:rsidP="007E7C47">
      <w:pPr>
        <w:spacing w:after="0" w:line="240" w:lineRule="auto"/>
        <w:jc w:val="center"/>
        <w:rPr>
          <w:rFonts w:ascii="Arial Black" w:eastAsia="Calibri" w:hAnsi="Arial Black" w:cs="Arial Black"/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4"/>
      </w:tblGrid>
      <w:tr w:rsidR="007E7C47" w:rsidRPr="007E7C47" w:rsidTr="007E7C47">
        <w:tc>
          <w:tcPr>
            <w:tcW w:w="15274" w:type="dxa"/>
          </w:tcPr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7E7C47" w:rsidRPr="007E7C47" w:rsidTr="007E7C47">
        <w:tc>
          <w:tcPr>
            <w:tcW w:w="15274" w:type="dxa"/>
          </w:tcPr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 Г., </w:t>
            </w:r>
            <w:proofErr w:type="spellStart"/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и др. 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 Рабочие про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граммы.1 -4 классы.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</w:t>
            </w:r>
            <w:proofErr w:type="gram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язык. Учебник. 3 класс 1часть, 2 часть.  –Просвещение, 2013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  Рабочая тетрадь  3 класс в 2-х частях Просвещение, 2013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ВП, 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  <w:proofErr w:type="gramStart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Методическое пособие, 3 класс, 2012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</w:t>
            </w:r>
            <w:proofErr w:type="gram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Щёголева ГС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Сборник </w:t>
            </w:r>
            <w:proofErr w:type="spellStart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диктантови</w:t>
            </w:r>
            <w:proofErr w:type="spellEnd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самостоятельных работ. 1-4 класс,  2012 г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язык. Раздаточный материал 3 класс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Экранно-звуковое сопровождение.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и др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Русский язык Электронное пособие.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32E" w:rsidRPr="00951E16" w:rsidRDefault="00A9032E" w:rsidP="00A9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32E" w:rsidRPr="00951E16" w:rsidSect="007E2E9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6F"/>
    <w:rsid w:val="001A6FE1"/>
    <w:rsid w:val="0023029F"/>
    <w:rsid w:val="003E0C81"/>
    <w:rsid w:val="005345D2"/>
    <w:rsid w:val="005B74D0"/>
    <w:rsid w:val="00793FA4"/>
    <w:rsid w:val="007D2064"/>
    <w:rsid w:val="007D6F76"/>
    <w:rsid w:val="007E2E9D"/>
    <w:rsid w:val="007E6AB7"/>
    <w:rsid w:val="007E7C47"/>
    <w:rsid w:val="008904AC"/>
    <w:rsid w:val="00A33024"/>
    <w:rsid w:val="00A53353"/>
    <w:rsid w:val="00A9032E"/>
    <w:rsid w:val="00AA1E18"/>
    <w:rsid w:val="00B650FF"/>
    <w:rsid w:val="00CE0001"/>
    <w:rsid w:val="00F16C6F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3"/>
    <w:next w:val="af1"/>
    <w:uiPriority w:val="59"/>
    <w:rsid w:val="007E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7E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3"/>
    <w:next w:val="af1"/>
    <w:uiPriority w:val="59"/>
    <w:rsid w:val="007E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7E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60</Pages>
  <Words>22025</Words>
  <Characters>125548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А</cp:lastModifiedBy>
  <cp:revision>8</cp:revision>
  <cp:lastPrinted>2014-09-14T19:41:00Z</cp:lastPrinted>
  <dcterms:created xsi:type="dcterms:W3CDTF">2014-09-14T18:30:00Z</dcterms:created>
  <dcterms:modified xsi:type="dcterms:W3CDTF">2017-11-03T07:10:00Z</dcterms:modified>
</cp:coreProperties>
</file>