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29" w:rsidRPr="00E059F6" w:rsidRDefault="00AE0429" w:rsidP="00AE04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F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E0429" w:rsidRPr="00E059F6" w:rsidRDefault="00AE0429" w:rsidP="00AE04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F6">
        <w:rPr>
          <w:rFonts w:ascii="Times New Roman" w:hAnsi="Times New Roman" w:cs="Times New Roman"/>
          <w:b/>
          <w:sz w:val="28"/>
          <w:szCs w:val="28"/>
        </w:rPr>
        <w:t>«Жуковская средняя общеобразовательная школа»</w:t>
      </w:r>
    </w:p>
    <w:p w:rsidR="00AE0429" w:rsidRPr="00E7693A" w:rsidRDefault="00AE0429" w:rsidP="00AE04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240"/>
        <w:gridCol w:w="3201"/>
        <w:gridCol w:w="3449"/>
      </w:tblGrid>
      <w:tr w:rsidR="00AE0429" w:rsidRPr="00E7693A" w:rsidTr="002962CD">
        <w:tc>
          <w:tcPr>
            <w:tcW w:w="3240" w:type="dxa"/>
            <w:hideMark/>
          </w:tcPr>
          <w:p w:rsidR="00AE0429" w:rsidRPr="00E7693A" w:rsidRDefault="00AE0429" w:rsidP="00296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0429" w:rsidRPr="00E7693A" w:rsidRDefault="00AE0429" w:rsidP="00AE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AE0429" w:rsidRDefault="00AE0429" w:rsidP="0029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 Е.П.</w:t>
            </w:r>
          </w:p>
          <w:p w:rsidR="00AE0429" w:rsidRPr="00E7693A" w:rsidRDefault="00AE0429" w:rsidP="0029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29" w:rsidRPr="00E7693A" w:rsidRDefault="00AE0429" w:rsidP="0029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AE0429" w:rsidRPr="00E7693A" w:rsidRDefault="00AE0429" w:rsidP="0029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от «___» ____________2019 г</w:t>
            </w:r>
          </w:p>
        </w:tc>
        <w:tc>
          <w:tcPr>
            <w:tcW w:w="3201" w:type="dxa"/>
          </w:tcPr>
          <w:p w:rsidR="00AE0429" w:rsidRPr="00E7693A" w:rsidRDefault="00AE0429" w:rsidP="002962CD">
            <w:pPr>
              <w:autoSpaceDE w:val="0"/>
              <w:autoSpaceDN w:val="0"/>
              <w:adjustRightInd w:val="0"/>
              <w:spacing w:after="0" w:line="240" w:lineRule="auto"/>
              <w:ind w:left="-819" w:firstLine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E0429" w:rsidRPr="00E7693A" w:rsidRDefault="00AE0429" w:rsidP="0029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E0429" w:rsidRPr="00E7693A" w:rsidRDefault="00AE0429" w:rsidP="0029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Хлынцева</w:t>
            </w:r>
            <w:proofErr w:type="spellEnd"/>
            <w:r w:rsidRPr="00E7693A">
              <w:rPr>
                <w:rFonts w:ascii="Times New Roman" w:hAnsi="Times New Roman" w:cs="Times New Roman"/>
                <w:sz w:val="24"/>
                <w:szCs w:val="24"/>
              </w:rPr>
              <w:t xml:space="preserve"> Е.В./</w:t>
            </w:r>
          </w:p>
          <w:p w:rsidR="00AE0429" w:rsidRPr="00E7693A" w:rsidRDefault="00AE0429" w:rsidP="0029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429" w:rsidRPr="00E7693A" w:rsidRDefault="00AE0429" w:rsidP="0029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___________2019 г </w:t>
            </w:r>
          </w:p>
        </w:tc>
        <w:tc>
          <w:tcPr>
            <w:tcW w:w="3449" w:type="dxa"/>
          </w:tcPr>
          <w:p w:rsidR="00AE0429" w:rsidRPr="00E7693A" w:rsidRDefault="00AE0429" w:rsidP="00296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E0429" w:rsidRPr="00E7693A" w:rsidRDefault="00AE0429" w:rsidP="0029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E0429" w:rsidRPr="00E7693A" w:rsidRDefault="00AE0429" w:rsidP="0029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 xml:space="preserve">      __________/Янина Н.И./</w:t>
            </w:r>
          </w:p>
          <w:p w:rsidR="00AE0429" w:rsidRPr="00E7693A" w:rsidRDefault="00AE0429" w:rsidP="0029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29" w:rsidRPr="00E7693A" w:rsidRDefault="00AE0429" w:rsidP="0029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Приказ №______</w:t>
            </w:r>
          </w:p>
          <w:p w:rsidR="00AE0429" w:rsidRPr="00E7693A" w:rsidRDefault="00AE0429" w:rsidP="0029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____________2019 г </w:t>
            </w:r>
          </w:p>
        </w:tc>
      </w:tr>
    </w:tbl>
    <w:p w:rsidR="00AE0429" w:rsidRDefault="00AE0429" w:rsidP="00AE0429">
      <w:pPr>
        <w:autoSpaceDE w:val="0"/>
        <w:autoSpaceDN w:val="0"/>
        <w:adjustRightInd w:val="0"/>
        <w:spacing w:after="0"/>
        <w:outlineLvl w:val="0"/>
      </w:pPr>
    </w:p>
    <w:p w:rsidR="00AE0429" w:rsidRDefault="00AE0429" w:rsidP="00AE0429">
      <w:pPr>
        <w:autoSpaceDE w:val="0"/>
        <w:autoSpaceDN w:val="0"/>
        <w:adjustRightInd w:val="0"/>
        <w:outlineLvl w:val="0"/>
      </w:pPr>
    </w:p>
    <w:p w:rsidR="00AE0429" w:rsidRDefault="00AE0429" w:rsidP="00AE0429">
      <w:pPr>
        <w:autoSpaceDE w:val="0"/>
        <w:autoSpaceDN w:val="0"/>
        <w:adjustRightInd w:val="0"/>
        <w:jc w:val="center"/>
        <w:outlineLvl w:val="0"/>
      </w:pPr>
    </w:p>
    <w:p w:rsidR="00AE0429" w:rsidRDefault="00AE0429" w:rsidP="00AE04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E0429" w:rsidRPr="00E7693A" w:rsidRDefault="00AE0429" w:rsidP="00AE04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E0429" w:rsidRPr="0085440B" w:rsidRDefault="00AE0429" w:rsidP="00AE042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440B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AE0429" w:rsidRPr="0085440B" w:rsidRDefault="00AE0429" w:rsidP="00AE0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по социальному направлению</w:t>
      </w:r>
    </w:p>
    <w:p w:rsidR="00AE0429" w:rsidRDefault="00AE0429" w:rsidP="00AE0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«Разговор о правильном питании»</w:t>
      </w:r>
    </w:p>
    <w:p w:rsidR="00AE0429" w:rsidRPr="0085440B" w:rsidRDefault="00AE0429" w:rsidP="00AE0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40B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>2-4  классов</w:t>
      </w:r>
    </w:p>
    <w:p w:rsidR="00AE0429" w:rsidRPr="0085440B" w:rsidRDefault="00AE0429" w:rsidP="00AE0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40B">
        <w:rPr>
          <w:rFonts w:ascii="Times New Roman" w:hAnsi="Times New Roman" w:cs="Times New Roman"/>
          <w:b/>
          <w:bCs/>
          <w:sz w:val="24"/>
          <w:szCs w:val="24"/>
        </w:rPr>
        <w:t>на 2019 - 2020 учебный год</w:t>
      </w:r>
    </w:p>
    <w:p w:rsidR="00AE0429" w:rsidRPr="0085440B" w:rsidRDefault="00AE0429" w:rsidP="00AE04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E0429" w:rsidRPr="0085440B" w:rsidRDefault="00AE0429" w:rsidP="00AE042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0429" w:rsidRPr="0085440B" w:rsidRDefault="00AE0429" w:rsidP="00AE042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0429" w:rsidRPr="0085440B" w:rsidRDefault="00AE0429" w:rsidP="00AE042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0429" w:rsidRPr="0085440B" w:rsidRDefault="00AE0429" w:rsidP="00AE042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0429" w:rsidRPr="0085440B" w:rsidRDefault="00AE0429" w:rsidP="00AE042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0429" w:rsidRPr="0085440B" w:rsidRDefault="00AE0429" w:rsidP="00AE04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5440B"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Хлынцева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- </w:t>
      </w:r>
    </w:p>
    <w:p w:rsidR="00AE0429" w:rsidRDefault="00AE0429" w:rsidP="00AE04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5440B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высшей</w:t>
      </w:r>
      <w:proofErr w:type="gramEnd"/>
    </w:p>
    <w:p w:rsidR="00AE0429" w:rsidRPr="0085440B" w:rsidRDefault="00AE0429" w:rsidP="00AE04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5440B"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</w:p>
    <w:p w:rsidR="00AE0429" w:rsidRPr="0085440B" w:rsidRDefault="00AE0429" w:rsidP="00AE042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0429" w:rsidRPr="0085440B" w:rsidRDefault="00AE0429" w:rsidP="00AE0429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AE0429" w:rsidRPr="0085440B" w:rsidRDefault="00AE0429" w:rsidP="00AE0429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AE0429" w:rsidRDefault="00AE0429" w:rsidP="00AE0429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AE0429" w:rsidRDefault="00AE0429" w:rsidP="00AE0429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AE0429" w:rsidRDefault="00AE0429" w:rsidP="00AE0429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AE0429" w:rsidRDefault="00AE0429" w:rsidP="00AE0429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AE0429" w:rsidRDefault="00AE0429" w:rsidP="00AE0429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AE0429" w:rsidRDefault="00AE0429" w:rsidP="00AE0429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AE0429" w:rsidRDefault="00AE0429" w:rsidP="00AE0429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AE0429" w:rsidRDefault="00AE0429" w:rsidP="00AE0429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AE0429" w:rsidRDefault="00AE0429" w:rsidP="00AE0429">
      <w:pPr>
        <w:pStyle w:val="2"/>
        <w:spacing w:after="0" w:line="240" w:lineRule="auto"/>
        <w:ind w:left="0"/>
        <w:jc w:val="center"/>
        <w:rPr>
          <w:b/>
          <w:bCs/>
          <w:kern w:val="32"/>
        </w:rPr>
      </w:pPr>
      <w:r w:rsidRPr="00E059F6">
        <w:rPr>
          <w:b/>
          <w:bCs/>
          <w:kern w:val="32"/>
        </w:rPr>
        <w:t>2019 год</w:t>
      </w:r>
      <w:bookmarkStart w:id="0" w:name="_GoBack"/>
      <w:bookmarkEnd w:id="0"/>
    </w:p>
    <w:p w:rsidR="00AE0429" w:rsidRDefault="00AE0429" w:rsidP="00AE0429">
      <w:pPr>
        <w:pStyle w:val="2"/>
        <w:spacing w:after="0" w:line="240" w:lineRule="auto"/>
        <w:ind w:left="0"/>
        <w:jc w:val="center"/>
        <w:rPr>
          <w:b/>
          <w:bCs/>
          <w:kern w:val="32"/>
        </w:rPr>
      </w:pPr>
    </w:p>
    <w:p w:rsidR="00AE0429" w:rsidRDefault="00AE0429" w:rsidP="00AE0429">
      <w:pPr>
        <w:pStyle w:val="2"/>
        <w:spacing w:after="0" w:line="240" w:lineRule="auto"/>
        <w:ind w:left="0"/>
        <w:jc w:val="center"/>
        <w:rPr>
          <w:b/>
          <w:bCs/>
          <w:kern w:val="32"/>
        </w:rPr>
      </w:pPr>
    </w:p>
    <w:p w:rsidR="00AE0429" w:rsidRPr="00E059F6" w:rsidRDefault="00AE0429" w:rsidP="00AE0429">
      <w:pPr>
        <w:pStyle w:val="2"/>
        <w:spacing w:after="0" w:line="240" w:lineRule="auto"/>
        <w:ind w:left="0"/>
        <w:jc w:val="center"/>
        <w:rPr>
          <w:b/>
          <w:bCs/>
          <w:kern w:val="32"/>
        </w:rPr>
      </w:pPr>
    </w:p>
    <w:p w:rsidR="00A42C05" w:rsidRPr="00AE0429" w:rsidRDefault="00187DFD" w:rsidP="00AE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результаты.</w:t>
      </w:r>
    </w:p>
    <w:p w:rsidR="00A42C05" w:rsidRPr="00AE0429" w:rsidRDefault="00187DFD" w:rsidP="00AE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П</w:t>
      </w:r>
      <w:r w:rsidR="00A42C05" w:rsidRPr="00AE0429">
        <w:rPr>
          <w:rFonts w:ascii="Times New Roman" w:hAnsi="Times New Roman" w:cs="Times New Roman"/>
          <w:sz w:val="24"/>
          <w:szCs w:val="24"/>
        </w:rPr>
        <w:t>олученные знания позволят детям ориентироваться в ассортименте наиболее типичных продуктов питания, сознате</w:t>
      </w:r>
      <w:r w:rsidRPr="00AE0429">
        <w:rPr>
          <w:rFonts w:ascii="Times New Roman" w:hAnsi="Times New Roman" w:cs="Times New Roman"/>
          <w:sz w:val="24"/>
          <w:szCs w:val="24"/>
        </w:rPr>
        <w:t>льно выбирать наиболее полезные.</w:t>
      </w:r>
    </w:p>
    <w:p w:rsidR="00A42C05" w:rsidRPr="00AE0429" w:rsidRDefault="00187DFD" w:rsidP="00AE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Д</w:t>
      </w:r>
      <w:r w:rsidR="00A42C05" w:rsidRPr="00AE0429">
        <w:rPr>
          <w:rFonts w:ascii="Times New Roman" w:hAnsi="Times New Roman" w:cs="Times New Roman"/>
          <w:sz w:val="24"/>
          <w:szCs w:val="24"/>
        </w:rPr>
        <w:t>ети смогут оценивать свой рацион и режим питания с точки зрения соответствия тре</w:t>
      </w:r>
      <w:r w:rsidRPr="00AE0429">
        <w:rPr>
          <w:rFonts w:ascii="Times New Roman" w:hAnsi="Times New Roman" w:cs="Times New Roman"/>
          <w:sz w:val="24"/>
          <w:szCs w:val="24"/>
        </w:rPr>
        <w:t>бованиям здорового образа жизни.</w:t>
      </w:r>
    </w:p>
    <w:p w:rsidR="00A42C05" w:rsidRPr="00AE0429" w:rsidRDefault="00187DFD" w:rsidP="00AE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Д</w:t>
      </w:r>
      <w:r w:rsidR="00A42C05" w:rsidRPr="00AE0429">
        <w:rPr>
          <w:rFonts w:ascii="Times New Roman" w:hAnsi="Times New Roman" w:cs="Times New Roman"/>
          <w:sz w:val="24"/>
          <w:szCs w:val="24"/>
        </w:rPr>
        <w:t>ети получат знания и навыки, связанн</w:t>
      </w:r>
      <w:r w:rsidRPr="00AE0429">
        <w:rPr>
          <w:rFonts w:ascii="Times New Roman" w:hAnsi="Times New Roman" w:cs="Times New Roman"/>
          <w:sz w:val="24"/>
          <w:szCs w:val="24"/>
        </w:rPr>
        <w:t>ые с этикетом в области питания.</w:t>
      </w:r>
    </w:p>
    <w:p w:rsidR="00187DFD" w:rsidRPr="00AE0429" w:rsidRDefault="00187DFD" w:rsidP="00AE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З</w:t>
      </w:r>
      <w:r w:rsidR="00A42C05" w:rsidRPr="00AE0429">
        <w:rPr>
          <w:rFonts w:ascii="Times New Roman" w:hAnsi="Times New Roman" w:cs="Times New Roman"/>
          <w:sz w:val="24"/>
          <w:szCs w:val="24"/>
        </w:rPr>
        <w:t>доровый физически, психически, нравственно, адекватно оценивающий свое место и предназначение в жизни выпускник</w:t>
      </w:r>
      <w:proofErr w:type="gramStart"/>
      <w:r w:rsidR="00A42C05" w:rsidRPr="00AE0429">
        <w:rPr>
          <w:rFonts w:ascii="Times New Roman" w:hAnsi="Times New Roman" w:cs="Times New Roman"/>
          <w:sz w:val="24"/>
          <w:szCs w:val="24"/>
        </w:rPr>
        <w:t>.</w:t>
      </w:r>
      <w:r w:rsidRPr="00AE04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C05" w:rsidRPr="00AE0429" w:rsidRDefault="00E160B5" w:rsidP="00AE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C05" w:rsidRPr="00AE0429">
        <w:rPr>
          <w:rFonts w:ascii="Times New Roman" w:hAnsi="Times New Roman" w:cs="Times New Roman"/>
          <w:b/>
          <w:sz w:val="24"/>
          <w:szCs w:val="24"/>
        </w:rPr>
        <w:t>Способы проверки результатов освоения программы</w:t>
      </w:r>
      <w:r w:rsidR="00187DFD" w:rsidRPr="00AE0429">
        <w:rPr>
          <w:rFonts w:ascii="Times New Roman" w:hAnsi="Times New Roman" w:cs="Times New Roman"/>
          <w:b/>
          <w:sz w:val="24"/>
          <w:szCs w:val="24"/>
        </w:rPr>
        <w:t>.</w:t>
      </w:r>
    </w:p>
    <w:p w:rsidR="00E160B5" w:rsidRPr="00AE0429" w:rsidRDefault="00A42C05" w:rsidP="00AE0429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Подведение итогов по результатам освоения материалов данной программы может происходить в виде защиты творческих проектов, выставок работ по различным темам, проведение конкурсов.</w:t>
      </w:r>
      <w:r w:rsidRPr="00AE0429">
        <w:rPr>
          <w:rFonts w:ascii="Times New Roman" w:hAnsi="Times New Roman" w:cs="Times New Roman"/>
          <w:sz w:val="24"/>
          <w:szCs w:val="24"/>
        </w:rPr>
        <w:tab/>
      </w:r>
    </w:p>
    <w:p w:rsidR="00AE0429" w:rsidRDefault="00AE0429" w:rsidP="00AE0429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2C05" w:rsidRPr="00AE0429" w:rsidRDefault="00A42C05" w:rsidP="00AE0429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  <w:u w:val="single"/>
        </w:rPr>
        <w:t>2.Содержание программы «Разговор о правильном питании»</w:t>
      </w:r>
    </w:p>
    <w:p w:rsidR="00A42C05" w:rsidRPr="00AE0429" w:rsidRDefault="00A42C05" w:rsidP="00AE042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3190"/>
        <w:gridCol w:w="3038"/>
        <w:gridCol w:w="3955"/>
      </w:tblGrid>
      <w:tr w:rsidR="00A42C05" w:rsidRPr="00AE042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42C05" w:rsidRPr="00AE042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1. Разнообразие питания.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</w:t>
            </w:r>
            <w:proofErr w:type="gram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 Беседа.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Экскурсия в столовую.</w:t>
            </w:r>
          </w:p>
        </w:tc>
      </w:tr>
      <w:tr w:rsidR="00A42C05" w:rsidRPr="00AE042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2. Самые  полезные продукты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 « Какие продукты полезны и необходимы  человеку». Учимся выбирать самые полезные продукты.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Работа в тетрадях, сюжетно-ролевые игры, экскурсии в магазин.</w:t>
            </w:r>
          </w:p>
        </w:tc>
      </w:tr>
      <w:tr w:rsidR="00A42C05" w:rsidRPr="00AE042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3. Правила питания.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основных принципов гигиены питания.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Работа в тетрадях, оформление плаката с правилами питания.</w:t>
            </w:r>
          </w:p>
        </w:tc>
      </w:tr>
      <w:tr w:rsidR="00A42C05" w:rsidRPr="00AE042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4. Режим питания.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Важность регулярного питания. Соблюдение режима питания.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 соревнование, тест, демонстрация удивительного превращения пирожка</w:t>
            </w:r>
          </w:p>
        </w:tc>
      </w:tr>
      <w:tr w:rsidR="00A42C05" w:rsidRPr="00AE042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5. Завтрак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Беседа «Из чего варят кашу». Различные варианты завтрака.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Игры, конкурсы, викторины. Составление меню завтрака.</w:t>
            </w:r>
          </w:p>
        </w:tc>
      </w:tr>
      <w:tr w:rsidR="00A42C05" w:rsidRPr="00AE042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6. Роль хлеба в питании детей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Беседа «Плох обед, если хлеба нет»</w:t>
            </w:r>
            <w:proofErr w:type="gram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ацион </w:t>
            </w:r>
            <w:proofErr w:type="spell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питания,обед</w:t>
            </w:r>
            <w:proofErr w:type="spell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Игры, викторины, конкурсы. Составление меню обеда.</w:t>
            </w:r>
          </w:p>
        </w:tc>
      </w:tr>
      <w:tr w:rsidR="00A42C05" w:rsidRPr="00AE042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7. Проектная деятельность.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Определение тем и целей проекта, формы организации, разработка плана проекта.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Выполнение проектов по теме «Плох обед, если хлеба нет».</w:t>
            </w:r>
          </w:p>
        </w:tc>
      </w:tr>
      <w:tr w:rsidR="00A42C05" w:rsidRPr="00AE042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8. Подведение итогов работы.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Творческий отчет вместе с родителями.</w:t>
            </w:r>
          </w:p>
        </w:tc>
      </w:tr>
    </w:tbl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>2.2 Предполагаемые результаты 1-го года обучения.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>Ученики должны знать: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полезные продукты;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правила этикета;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роль правильного питания в здоровом образе жизни.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>После первого года обучения ученики должны уметь: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соблюдать режим дня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выполнять  правила правильного питания;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>- выбирать в рацион питания полезные продукты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429" w:rsidRDefault="00AE0429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429" w:rsidRDefault="00AE0429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429" w:rsidRDefault="00AE0429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2.1 Календарно-тематическое планирование «Разговор о правильном питании»</w:t>
      </w:r>
    </w:p>
    <w:p w:rsidR="00A42C05" w:rsidRPr="00AE0429" w:rsidRDefault="00A42C05" w:rsidP="00AE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29">
        <w:rPr>
          <w:rFonts w:ascii="Times New Roman" w:hAnsi="Times New Roman" w:cs="Times New Roman"/>
          <w:b/>
          <w:sz w:val="24"/>
          <w:szCs w:val="24"/>
          <w:u w:val="single"/>
        </w:rPr>
        <w:t>1-й год обучения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540"/>
        <w:gridCol w:w="5868"/>
        <w:gridCol w:w="1080"/>
        <w:gridCol w:w="2103"/>
      </w:tblGrid>
      <w:tr w:rsidR="00A42C05" w:rsidRPr="00AE0429" w:rsidTr="008F1A9B">
        <w:trPr>
          <w:trHeight w:val="4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Экскурсия в столовую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Питание в семье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Оформление плаката любимые продукты и блюда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Полезные продукты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Экскурсия в магазин.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Оформление дневника.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«Самые полезные продукты».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питания.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Гигиена питания.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Работа с дневником  правильного питания.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«Законы питания».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Оформление плаката правильного питания.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Удивительное превращение пирожка.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Режим питания школьника.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«Удивительное превращение пирожка».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«Режим питания».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Из чего варят кашу. Разнообразие каш для завтрака.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завтрака.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Конкурс «Самая вкусная, полезная каша»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«Плох обед, если хлеба нет»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Экскурсия в булочную.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Составление меню обеда.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«Советы Хозяюшки».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Секреты обеда.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выставки «Хлеб всему голова»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Проведения «Праздника хлеба»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Выполнение проектов по теме «Плох обед, если хлеба нет».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29">
        <w:rPr>
          <w:rFonts w:ascii="Times New Roman" w:hAnsi="Times New Roman" w:cs="Times New Roman"/>
          <w:b/>
          <w:sz w:val="24"/>
          <w:szCs w:val="24"/>
          <w:u w:val="single"/>
        </w:rPr>
        <w:t>3.Содержание программы кружка «Разговор о правильном питании»</w:t>
      </w:r>
    </w:p>
    <w:p w:rsidR="00A42C05" w:rsidRPr="00AE0429" w:rsidRDefault="00A42C05" w:rsidP="00AE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29">
        <w:rPr>
          <w:rFonts w:ascii="Times New Roman" w:hAnsi="Times New Roman" w:cs="Times New Roman"/>
          <w:b/>
          <w:sz w:val="24"/>
          <w:szCs w:val="24"/>
          <w:u w:val="single"/>
        </w:rPr>
        <w:t>2-й год обучения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3190"/>
        <w:gridCol w:w="3190"/>
        <w:gridCol w:w="3211"/>
      </w:tblGrid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1. Вводное занятие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Повторение правил питания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2. Путешествие по улице «правильного питания».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Знакомство с вариантами полдника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Игра, викторины</w:t>
            </w: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3. Молоко и молочные продукты.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молока и молочных продуктов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тетрадях, составление </w:t>
            </w:r>
            <w:proofErr w:type="spell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proofErr w:type="gram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онкурс-викторина</w:t>
            </w:r>
            <w:proofErr w:type="spellEnd"/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4. Продукты для ужина.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Беседа «Пора ужинать»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Ужин, как обязательный компонент питания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ужина. Оформление плаката «Пора ужинать»</w:t>
            </w:r>
            <w:proofErr w:type="gram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олевыен</w:t>
            </w:r>
            <w:proofErr w:type="spell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5. Витамины.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«Где найти витамины </w:t>
            </w:r>
            <w:r w:rsidRPr="00AE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разные времена года».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и отгадывание </w:t>
            </w:r>
            <w:r w:rsidRPr="00AE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кроссвордов, практическая работа ролевые игры.</w:t>
            </w: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Вкусовые качества продуктов.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Беседа «На вкус и цвет товарища нет».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определению вкуса продуктов. Ролевые игры   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7. Значение жидкости в организме.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Беседа «Как утолить жажду» Ценность разнообразных напитков.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Работа в тетрадях. Ролевые игры. Игра – демонстрация «Из чего готовят соки»</w:t>
            </w: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8. Разнообразное питание.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Беседа «Что надо есть, чтобы стать сильнее». Высококалорийные продукты.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Работа в тетрадях, составление меню второго завтрака в школе, ролевые игры.</w:t>
            </w: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9. Овощи, ягоды, фрукты – витаминные продукты.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Беседа «О пользе витаминных продуктов»</w:t>
            </w:r>
            <w:proofErr w:type="gram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начение  витаминов и минеральных веществ в питании человека.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КВН «Овощи, ягоды, фрукты самые витаминные продукты». Каждому овощу свое время. Ролевые игры.</w:t>
            </w: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10. Проведение праздника «Витаминная страна».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Конкурсы, ролевые игры.</w:t>
            </w: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11. Семейное творческое содружество детей и взрослых. Проект «Самый полезный продукт».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12. Подведение итогов.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работе.</w:t>
            </w:r>
          </w:p>
        </w:tc>
      </w:tr>
    </w:tbl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C05" w:rsidRPr="00AE0429" w:rsidRDefault="00A42C05" w:rsidP="00AE0429">
      <w:pPr>
        <w:numPr>
          <w:ilvl w:val="1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кружка</w:t>
      </w:r>
    </w:p>
    <w:p w:rsidR="00A42C05" w:rsidRPr="00AE0429" w:rsidRDefault="00A42C05" w:rsidP="00AE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 xml:space="preserve"> «Разговор о правильном питании»2-й год обучения.</w:t>
      </w: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6092"/>
        <w:gridCol w:w="1655"/>
        <w:gridCol w:w="1016"/>
      </w:tblGrid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Вводное занятие. Повторение правил питания.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Путешествие по улице правильного питания.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Время есть булочки.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Оформление плаката молоко и молочные продукты.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Конкурс, викторина знатоки молока.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Изготовление книжки-самоделки «Кладовая народной мудрости»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Пора ужинать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как приготовить бутерброды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ужина.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Значение витаминов в жизни человека.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Морепродукты.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Отгадай мелодию.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«На вкус и цвет товарища нет»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 чего приготовлен сок?»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Как утолить жажду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Игра «Посещение музея воды»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Праздник чая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Что надо есть, что бы стать сильнее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Меню спортсмена»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«Мой день»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Овощи, ягоды и фрукты - витаминные продукты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витаминного салата»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КВН «Овощи, ягоды, фрукты – самые витаминные </w:t>
            </w:r>
            <w:r w:rsidRPr="00AE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Оформление плаката «Витаминная страна»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Посадка лука.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Каждому овощу свое время.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 сказки вершки и корешки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Конкурс «Овощной ресторан»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«Витаминная азбука»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Подведение итогов. Творческий отчет «Реклама овощей».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>3.2 Предполагаемые результаты 2-го года обучения.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основные правила питания;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важность употребления в пищу разнообразных продуктов;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роль витаминов в питании.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>После 2-года обучающиеся должны уметь: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 xml:space="preserve"> - соблюдать гигиену  питания;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готовить простейшие витаминные салаты;</w:t>
      </w:r>
    </w:p>
    <w:p w:rsidR="00A42C05" w:rsidRPr="00AE0429" w:rsidRDefault="00A42C05" w:rsidP="00AE0429">
      <w:pPr>
        <w:numPr>
          <w:ilvl w:val="0"/>
          <w:numId w:val="4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выращивать зелень в горшочках.</w:t>
      </w:r>
    </w:p>
    <w:p w:rsidR="00A42C05" w:rsidRPr="00AE0429" w:rsidRDefault="00A42C05" w:rsidP="00AE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29">
        <w:rPr>
          <w:rFonts w:ascii="Times New Roman" w:hAnsi="Times New Roman" w:cs="Times New Roman"/>
          <w:b/>
          <w:sz w:val="24"/>
          <w:szCs w:val="24"/>
          <w:u w:val="single"/>
        </w:rPr>
        <w:t>4.Содержание программы кружка «Разговор о правильном питании»</w:t>
      </w:r>
    </w:p>
    <w:p w:rsidR="00A42C05" w:rsidRPr="00AE0429" w:rsidRDefault="00A42C05" w:rsidP="00AE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29">
        <w:rPr>
          <w:rFonts w:ascii="Times New Roman" w:hAnsi="Times New Roman" w:cs="Times New Roman"/>
          <w:b/>
          <w:sz w:val="24"/>
          <w:szCs w:val="24"/>
          <w:u w:val="single"/>
        </w:rPr>
        <w:t>3-й год обучения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3190"/>
        <w:gridCol w:w="3190"/>
        <w:gridCol w:w="3211"/>
      </w:tblGrid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1. Вводное занятие.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Обобщение имеющихся знаний об основах рационального питания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Знакомство с рабочей тетрадью « Две недели в лагере здоровья»</w:t>
            </w: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2. Состав продуктов.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Беседа «Из чего состоит пища»</w:t>
            </w:r>
            <w:proofErr w:type="gram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сновные группы питательных веществ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здоровья. Составление меню. Оформление стенгазеты «Из чего состоит наша пища».</w:t>
            </w: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3. Питание в разное время года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Беседа «Что нужно есть в разное время года» Блюда национальной кухни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Ролевые игры. Составление меню. Конкурс кулинаров.</w:t>
            </w:r>
          </w:p>
        </w:tc>
      </w:tr>
      <w:tr w:rsidR="00A42C05" w:rsidRPr="00AE0429" w:rsidTr="008F1A9B">
        <w:trPr>
          <w:trHeight w:val="79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4. Как правильно питаться, если занимаешься спортом.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Беседа «Что надо есть, если хочешь стать сильнее»</w:t>
            </w:r>
            <w:proofErr w:type="gram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ацион собственного питания.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Дневник «Мой день». Конкурс «Мама папа я  - спортивная семья».</w:t>
            </w: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5. Приготовление пищи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Беседа « Где и как готовят пищу» Устройство кухни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Правила гигиены.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Экскурсия на кухню в школьной столовой</w:t>
            </w:r>
            <w:proofErr w:type="gram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игры. Конкурс «Сказка, сказка, сказка».</w:t>
            </w: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6. В ожидании гостей.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Беседа «Как правильно накрыть стол</w:t>
            </w:r>
            <w:proofErr w:type="gram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толовые приборы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Ролевые игры. Конкурс «Салфеточка».</w:t>
            </w: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7. Молоко и молочные продукты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Беседа «Роль молока в питании детей». Ассортимент молочных продуктов.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сследование «Это удивительное молоко». Игра «Молочное меню». Викторина.</w:t>
            </w: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8. Блюда из зерна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Полезность продуктов</w:t>
            </w:r>
            <w:proofErr w:type="gram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получаемых из зерна. Традиционные народные блюда из продуктов, получаемых из зерна.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Ролевые игры. Конкурс «Хлебопеки». Праздник «Хлеб всему голова».</w:t>
            </w: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9. Проект «Хлеб всему голова»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10. Творческий отчет.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C05" w:rsidRPr="00AE0429" w:rsidRDefault="00A42C05" w:rsidP="00AE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>4.1 Календарно-тематическое планирование кружка «Разговор о правильном питании»</w:t>
      </w:r>
    </w:p>
    <w:p w:rsidR="00A42C05" w:rsidRPr="00AE0429" w:rsidRDefault="00A42C05" w:rsidP="00AE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>3-й год обучения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6205"/>
        <w:gridCol w:w="1387"/>
        <w:gridCol w:w="1248"/>
      </w:tblGrid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Из чего состоит наша пища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proofErr w:type="spell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еню</w:t>
            </w:r>
            <w:proofErr w:type="spell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сказочных героев»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Что нужно есть в разное время года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здоровья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Выпуск стенгазеты о составе нашей пищи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Игра «В гостях у тетушки </w:t>
            </w:r>
            <w:proofErr w:type="spell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Припасихи</w:t>
            </w:r>
            <w:proofErr w:type="spell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Конкурс кулинаров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питаться, если занимаешься спортом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спортсменов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«Мой день»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Конкурс «Мама, папа, я – спортивная семья»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Где и как готовят пищу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Экскурсия в столовую.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Конкурс «Сказка, сказка, сказка».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Как правильно накрыть стол.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Игра накрываем стол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Экскурсия на молокозавод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Игра-исследование «Это удивительное молоко»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Молочное меню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Блюда из зерна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Путь от зерна к батону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Конкурс «Венок из пословиц»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Игра – конкурс «Хлебопеки»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Выпуск стенгазеты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Праздник «Хлеб всему голова»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хлебкомбинат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 Хле</w:t>
            </w:r>
            <w:proofErr w:type="gram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 всему голова»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>4.2 Предполагаемые результаты 3-го года обучения должны знать: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при недостатке того или иного питательного вещества организм не может справляться с работой;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основные отличия рациона питания в летний и зимний периоды;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здоровье и внешность человека во многом зависит от него самого;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условия хранения продуктов;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правила сервировки стола;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важность употребления молочных продуктов.</w:t>
      </w:r>
    </w:p>
    <w:p w:rsidR="00A42C05" w:rsidRPr="00AE0429" w:rsidRDefault="00A42C05" w:rsidP="00AE04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>После третьего года обучения ученики должны уметь: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составлять меню;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 xml:space="preserve">- соблюдать правила техники безопасности при использовании кухонных принадлежностей и бытовых приборов; 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различать столовые приборы и столовую посуду, которая используется к завтраку, обеду.</w:t>
      </w:r>
    </w:p>
    <w:p w:rsidR="00A42C05" w:rsidRPr="00AE0429" w:rsidRDefault="00A42C05" w:rsidP="00AE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29">
        <w:rPr>
          <w:rFonts w:ascii="Times New Roman" w:hAnsi="Times New Roman" w:cs="Times New Roman"/>
          <w:b/>
          <w:sz w:val="24"/>
          <w:szCs w:val="24"/>
          <w:u w:val="single"/>
        </w:rPr>
        <w:t>5.Содержание программы кружка« Разговор о правильном питании»</w:t>
      </w:r>
    </w:p>
    <w:p w:rsidR="00A42C05" w:rsidRPr="00AE0429" w:rsidRDefault="00A42C05" w:rsidP="00AE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29">
        <w:rPr>
          <w:rFonts w:ascii="Times New Roman" w:hAnsi="Times New Roman" w:cs="Times New Roman"/>
          <w:b/>
          <w:sz w:val="24"/>
          <w:szCs w:val="24"/>
          <w:u w:val="single"/>
        </w:rPr>
        <w:t>4-й год обучения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2335"/>
        <w:gridCol w:w="3540"/>
        <w:gridCol w:w="3716"/>
      </w:tblGrid>
      <w:tr w:rsidR="00A42C05" w:rsidRPr="00AE0429" w:rsidTr="008F1A9B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Теория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42C05" w:rsidRPr="00AE0429" w:rsidTr="008F1A9B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 Вводное занятие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Повторение правил питания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A42C05" w:rsidRPr="00AE0429" w:rsidTr="008F1A9B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2.Растительные продукты леса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«Какую пищу можно найти в лесу» Правила поведения в лесу. Правила </w:t>
            </w:r>
            <w:r w:rsidRPr="00AE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сбора грибов и ягод.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тетрадях. Отгадывание кроссворда.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Игра « Походная математика»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– спектакль « </w:t>
            </w:r>
            <w:proofErr w:type="gram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3.Рыбные продукты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Эстафета поваров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« Рыбное меню»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Конкурс рисунков « В подводном царстве»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Конкурс пословиц и поговорок»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4.Дары моря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Работа в тетрадях. Викторина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« В гостях у Нептуна»</w:t>
            </w:r>
          </w:p>
        </w:tc>
      </w:tr>
      <w:tr w:rsidR="00A42C05" w:rsidRPr="00AE0429" w:rsidTr="008F1A9B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5.Кулинарное путешествие по России»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питания регионов, историей быта своего народа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Конкурс – рисунков «Вкусный маршрут»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Игра – проект « кулинарный глобус»</w:t>
            </w:r>
          </w:p>
        </w:tc>
      </w:tr>
      <w:tr w:rsidR="00A42C05" w:rsidRPr="00AE0429" w:rsidTr="008F1A9B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6 Рацион питания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проблему « Что можно </w:t>
            </w:r>
            <w:proofErr w:type="spell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приготовить</w:t>
            </w:r>
            <w:proofErr w:type="gram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продуктов ограничен»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  <w:proofErr w:type="gram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« Моё недельное меню»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Конкурс « На необитаемом острове»</w:t>
            </w:r>
          </w:p>
        </w:tc>
      </w:tr>
      <w:tr w:rsidR="00A42C05" w:rsidRPr="00AE0429" w:rsidTr="008F1A9B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7.Правила поведения за столом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Беседа « Как правильно вести себя  за столом». Знакомство со стихотворением « Назидание о застольном невежестве»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Работа в тетрадях.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игры.</w:t>
            </w:r>
          </w:p>
        </w:tc>
      </w:tr>
      <w:tr w:rsidR="00A42C05" w:rsidRPr="00AE0429" w:rsidTr="008F1A9B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8.Накрываем стол для родителей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9.Проектная деятельность.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Определение тем и целей проектов, форм их организации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Разработка планов работы, составление плана консультаций с педагогом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Выполнение проектов по теме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«___________________________»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Подбор литературы.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Оформление проектов.</w:t>
            </w:r>
          </w:p>
        </w:tc>
      </w:tr>
      <w:tr w:rsidR="00A42C05" w:rsidRPr="00AE0429" w:rsidTr="008F1A9B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10.Подведение итогов работы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C05" w:rsidRPr="00AE0429" w:rsidRDefault="00E160B5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2C05" w:rsidRPr="00AE0429">
        <w:rPr>
          <w:rFonts w:ascii="Times New Roman" w:hAnsi="Times New Roman" w:cs="Times New Roman"/>
          <w:b/>
          <w:sz w:val="24"/>
          <w:szCs w:val="24"/>
        </w:rPr>
        <w:t>5.1</w:t>
      </w:r>
      <w:proofErr w:type="gramStart"/>
      <w:r w:rsidR="00A42C05" w:rsidRPr="00AE0429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42C05" w:rsidRPr="00AE0429">
        <w:rPr>
          <w:rFonts w:ascii="Times New Roman" w:hAnsi="Times New Roman" w:cs="Times New Roman"/>
          <w:b/>
          <w:sz w:val="24"/>
          <w:szCs w:val="24"/>
        </w:rPr>
        <w:t>алендарно – тематическое  планирование</w:t>
      </w:r>
    </w:p>
    <w:p w:rsidR="00A42C05" w:rsidRPr="00AE0429" w:rsidRDefault="00A42C05" w:rsidP="00AE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>« Разговор о правильном питании»</w:t>
      </w:r>
    </w:p>
    <w:p w:rsidR="00A42C05" w:rsidRPr="00AE0429" w:rsidRDefault="00A42C05" w:rsidP="00AE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>4-й год обучения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008"/>
        <w:gridCol w:w="5760"/>
        <w:gridCol w:w="1440"/>
        <w:gridCol w:w="1383"/>
      </w:tblGrid>
      <w:tr w:rsidR="00A42C05" w:rsidRPr="00AE0429" w:rsidTr="008F1A9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Содержание занятия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42C05" w:rsidRPr="00AE0429" w:rsidTr="008F1A9B">
        <w:trPr>
          <w:trHeight w:val="2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Какую пищу можно найти в лесу.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Игра –  приготовить из рыбы.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Конкурсов рисунков</w:t>
            </w:r>
            <w:proofErr w:type="gramStart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 подводном царстве»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Эстафета поваров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половиц поговорок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1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Дары моря.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Экскурсия в магазин морепродуктов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Оформление плаката « Обитатели моря»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Викторина « В гостях у Нептуна»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Меню из морепродуктов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Кулинарное путешествие по России.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Традиционные блюда нашего края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составлению меню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Конкурс рисунков « Вкусный маршрут»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Игра – проект « Кулинарный глобус»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Праздник « Мы за чаем не скучаем»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5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Что можно приготовить, если выбор продуктов ограничен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Составление недельного меню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Конкурс кулинарных рецептов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1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Конкурс « На необитаемом острове»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за столом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5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A42C05" w:rsidRPr="00AE0429" w:rsidRDefault="00A42C05" w:rsidP="00AE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« Правила поведения за столом»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Накрываем праздничный стол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5" w:rsidRPr="00AE0429" w:rsidTr="008F1A9B">
        <w:trPr>
          <w:trHeight w:val="45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AE0429" w:rsidRDefault="00A42C05" w:rsidP="00AE0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>5.2 Предполагаемые результаты четвёртого года обучения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 xml:space="preserve">     Ученики должны знать: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0429">
        <w:rPr>
          <w:rFonts w:ascii="Times New Roman" w:hAnsi="Times New Roman" w:cs="Times New Roman"/>
          <w:sz w:val="24"/>
          <w:szCs w:val="24"/>
        </w:rPr>
        <w:t>кулинарные традиции своего края;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растения леса, которые можно использовать в пищу;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необходимость использования разнообразных продуктов,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пищевую ценность различных продуктов.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429">
        <w:rPr>
          <w:rFonts w:ascii="Times New Roman" w:hAnsi="Times New Roman" w:cs="Times New Roman"/>
          <w:b/>
          <w:sz w:val="24"/>
          <w:szCs w:val="24"/>
        </w:rPr>
        <w:t xml:space="preserve">      должны уметь: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приготовить блюдо, если набор продуктов ограничен,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 xml:space="preserve">- выбирать из набора продуктов наиболее </w:t>
      </w:r>
      <w:proofErr w:type="gramStart"/>
      <w:r w:rsidRPr="00AE0429">
        <w:rPr>
          <w:rFonts w:ascii="Times New Roman" w:hAnsi="Times New Roman" w:cs="Times New Roman"/>
          <w:sz w:val="24"/>
          <w:szCs w:val="24"/>
        </w:rPr>
        <w:t>полезные</w:t>
      </w:r>
      <w:proofErr w:type="gramEnd"/>
      <w:r w:rsidRPr="00AE0429">
        <w:rPr>
          <w:rFonts w:ascii="Times New Roman" w:hAnsi="Times New Roman" w:cs="Times New Roman"/>
          <w:sz w:val="24"/>
          <w:szCs w:val="24"/>
        </w:rPr>
        <w:t xml:space="preserve"> для организма;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29">
        <w:rPr>
          <w:rFonts w:ascii="Times New Roman" w:hAnsi="Times New Roman" w:cs="Times New Roman"/>
          <w:sz w:val="24"/>
          <w:szCs w:val="24"/>
        </w:rPr>
        <w:t>- накрывать праздничный стол.</w:t>
      </w: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C05" w:rsidRPr="00AE0429" w:rsidRDefault="00A42C05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10E" w:rsidRPr="00AE0429" w:rsidRDefault="00C4410E" w:rsidP="00AE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10E" w:rsidRPr="00AE0429" w:rsidSect="00D618E2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A42C05"/>
    <w:rsid w:val="00187DFD"/>
    <w:rsid w:val="001D4339"/>
    <w:rsid w:val="002C34EA"/>
    <w:rsid w:val="0035031D"/>
    <w:rsid w:val="0049361C"/>
    <w:rsid w:val="00555DEF"/>
    <w:rsid w:val="00845594"/>
    <w:rsid w:val="0090186D"/>
    <w:rsid w:val="00A42C05"/>
    <w:rsid w:val="00AE0429"/>
    <w:rsid w:val="00C4410E"/>
    <w:rsid w:val="00D618E2"/>
    <w:rsid w:val="00DF7F13"/>
    <w:rsid w:val="00E160B5"/>
    <w:rsid w:val="00F9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C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2C05"/>
  </w:style>
  <w:style w:type="paragraph" w:styleId="2">
    <w:name w:val="Body Text Indent 2"/>
    <w:basedOn w:val="a"/>
    <w:link w:val="20"/>
    <w:unhideWhenUsed/>
    <w:rsid w:val="00AE04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E04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E042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2019-10-09T05:22:00Z</cp:lastPrinted>
  <dcterms:created xsi:type="dcterms:W3CDTF">2017-05-07T15:16:00Z</dcterms:created>
  <dcterms:modified xsi:type="dcterms:W3CDTF">2019-10-09T05:22:00Z</dcterms:modified>
</cp:coreProperties>
</file>