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64" w:rsidRDefault="007B4464" w:rsidP="007B4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независимой оценки качества условий оказания услуг образовательными организациями</w:t>
      </w:r>
    </w:p>
    <w:p w:rsidR="007B4464" w:rsidRDefault="007B4464" w:rsidP="007B4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Мордовия в 2020 г.</w:t>
      </w:r>
    </w:p>
    <w:p w:rsidR="00527F28" w:rsidRDefault="00527F28" w:rsidP="007B4464">
      <w:pPr>
        <w:jc w:val="center"/>
        <w:rPr>
          <w:b/>
          <w:sz w:val="28"/>
          <w:szCs w:val="28"/>
        </w:rPr>
      </w:pPr>
    </w:p>
    <w:tbl>
      <w:tblPr>
        <w:tblW w:w="1516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843"/>
        <w:gridCol w:w="1984"/>
        <w:gridCol w:w="1843"/>
        <w:gridCol w:w="1750"/>
        <w:gridCol w:w="93"/>
        <w:gridCol w:w="2126"/>
        <w:gridCol w:w="709"/>
        <w:gridCol w:w="59"/>
        <w:gridCol w:w="791"/>
      </w:tblGrid>
      <w:tr w:rsidR="007B4464" w:rsidRPr="005F73B9" w:rsidTr="005F73B9">
        <w:trPr>
          <w:trHeight w:val="173"/>
          <w:tblHeader/>
        </w:trPr>
        <w:tc>
          <w:tcPr>
            <w:tcW w:w="3970" w:type="dxa"/>
            <w:vMerge w:val="restart"/>
            <w:shd w:val="clear" w:color="auto" w:fill="auto"/>
          </w:tcPr>
          <w:p w:rsidR="007B4464" w:rsidRPr="00527F28" w:rsidRDefault="007B4464" w:rsidP="00304E5E">
            <w:pPr>
              <w:jc w:val="center"/>
            </w:pPr>
            <w:r w:rsidRPr="00527F28">
              <w:t>Организация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7B4464" w:rsidRPr="00527F28" w:rsidRDefault="007B4464" w:rsidP="00304E5E">
            <w:pPr>
              <w:jc w:val="center"/>
            </w:pPr>
            <w:r w:rsidRPr="00527F28">
              <w:t xml:space="preserve">Показатели, характеризующие 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B4464" w:rsidRPr="00527F28" w:rsidRDefault="007B4464" w:rsidP="00304E5E">
            <w:pPr>
              <w:ind w:left="113" w:right="113"/>
              <w:jc w:val="center"/>
              <w:rPr>
                <w:lang w:val="en-US"/>
              </w:rPr>
            </w:pPr>
            <w:r w:rsidRPr="00527F28">
              <w:t>Общий балл</w:t>
            </w:r>
          </w:p>
          <w:p w:rsidR="007B4464" w:rsidRPr="00527F28" w:rsidRDefault="007B4464" w:rsidP="00304E5E">
            <w:pPr>
              <w:ind w:left="113" w:right="113"/>
              <w:jc w:val="center"/>
              <w:rPr>
                <w:lang w:val="en-US"/>
              </w:rPr>
            </w:pPr>
            <w:r w:rsidRPr="00527F28">
              <w:rPr>
                <w:lang w:val="en-US"/>
              </w:rPr>
              <w:t>(max 1</w:t>
            </w:r>
            <w:r w:rsidRPr="00527F28">
              <w:t>0</w:t>
            </w:r>
            <w:r w:rsidRPr="00527F28">
              <w:rPr>
                <w:lang w:val="en-US"/>
              </w:rPr>
              <w:t>0</w:t>
            </w:r>
            <w:r w:rsidRPr="00527F28">
              <w:t>)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7B4464" w:rsidRPr="00527F28" w:rsidRDefault="007B4464" w:rsidP="00304E5E">
            <w:pPr>
              <w:ind w:left="113" w:right="113"/>
              <w:jc w:val="center"/>
            </w:pPr>
            <w:r w:rsidRPr="00527F28">
              <w:t>Место в рейтинге</w:t>
            </w:r>
          </w:p>
        </w:tc>
      </w:tr>
      <w:tr w:rsidR="007B4464" w:rsidRPr="005F73B9" w:rsidTr="005F73B9">
        <w:trPr>
          <w:trHeight w:val="1763"/>
          <w:tblHeader/>
        </w:trPr>
        <w:tc>
          <w:tcPr>
            <w:tcW w:w="3970" w:type="dxa"/>
            <w:vMerge/>
            <w:shd w:val="clear" w:color="auto" w:fill="auto"/>
          </w:tcPr>
          <w:p w:rsidR="007B4464" w:rsidRPr="00527F28" w:rsidRDefault="007B4464" w:rsidP="00304E5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7B4464" w:rsidRPr="00527F28" w:rsidRDefault="00E87144" w:rsidP="005F73B9">
            <w:pPr>
              <w:jc w:val="center"/>
              <w:rPr>
                <w:spacing w:val="-11"/>
              </w:rPr>
            </w:pPr>
            <w:r w:rsidRPr="00527F28">
              <w:rPr>
                <w:color w:val="000000"/>
                <w:spacing w:val="-11"/>
              </w:rPr>
              <w:t>1.</w:t>
            </w:r>
            <w:r w:rsidR="007B4464" w:rsidRPr="00527F28">
              <w:rPr>
                <w:color w:val="000000"/>
                <w:spacing w:val="-11"/>
              </w:rPr>
              <w:t>Открытость и доступность информации об организации</w:t>
            </w:r>
          </w:p>
        </w:tc>
        <w:tc>
          <w:tcPr>
            <w:tcW w:w="1984" w:type="dxa"/>
            <w:shd w:val="clear" w:color="auto" w:fill="auto"/>
          </w:tcPr>
          <w:p w:rsidR="007B4464" w:rsidRPr="00527F28" w:rsidRDefault="00E87144" w:rsidP="005F73B9">
            <w:pPr>
              <w:jc w:val="center"/>
            </w:pPr>
            <w:r w:rsidRPr="00527F28">
              <w:t>2.</w:t>
            </w:r>
            <w:r w:rsidR="007B4464" w:rsidRPr="00527F28"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1843" w:type="dxa"/>
            <w:shd w:val="clear" w:color="auto" w:fill="auto"/>
          </w:tcPr>
          <w:p w:rsidR="007B4464" w:rsidRPr="00527F28" w:rsidRDefault="007B4464" w:rsidP="005F73B9">
            <w:pPr>
              <w:jc w:val="center"/>
            </w:pPr>
            <w:r w:rsidRPr="00527F28">
              <w:rPr>
                <w:rFonts w:eastAsia="Arial"/>
                <w:color w:val="000000"/>
              </w:rPr>
              <w:t>3.Доступность образовательных услуг для инвалидов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B4464" w:rsidRPr="00527F28" w:rsidRDefault="007B4464" w:rsidP="005F73B9">
            <w:pPr>
              <w:jc w:val="center"/>
            </w:pPr>
            <w:r w:rsidRPr="00527F28">
              <w:t>4.Доброжелательность и вежливость работников образовательной организации</w:t>
            </w:r>
          </w:p>
        </w:tc>
        <w:tc>
          <w:tcPr>
            <w:tcW w:w="2126" w:type="dxa"/>
            <w:shd w:val="clear" w:color="auto" w:fill="auto"/>
          </w:tcPr>
          <w:p w:rsidR="007B4464" w:rsidRPr="00527F28" w:rsidRDefault="007B4464" w:rsidP="005F73B9">
            <w:pPr>
              <w:jc w:val="center"/>
            </w:pPr>
            <w:r w:rsidRPr="00527F28">
              <w:rPr>
                <w:rFonts w:eastAsia="Arial"/>
                <w:color w:val="000000"/>
              </w:rPr>
              <w:t>5.У</w:t>
            </w:r>
            <w:r w:rsidRPr="00527F28">
              <w:rPr>
                <w:bCs/>
                <w:color w:val="000000"/>
              </w:rPr>
              <w:t>довлетворенность условиями осуществления образовательной деятельности организаций</w:t>
            </w:r>
          </w:p>
        </w:tc>
        <w:tc>
          <w:tcPr>
            <w:tcW w:w="709" w:type="dxa"/>
            <w:vMerge/>
            <w:shd w:val="clear" w:color="auto" w:fill="auto"/>
          </w:tcPr>
          <w:p w:rsidR="007B4464" w:rsidRPr="00527F28" w:rsidRDefault="007B4464" w:rsidP="00304E5E">
            <w:pPr>
              <w:jc w:val="center"/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7B4464" w:rsidRPr="00527F28" w:rsidRDefault="007B4464" w:rsidP="00304E5E">
            <w:pPr>
              <w:jc w:val="center"/>
            </w:pPr>
          </w:p>
        </w:tc>
      </w:tr>
      <w:tr w:rsidR="007B4464" w:rsidRPr="005F73B9" w:rsidTr="005F73B9">
        <w:tc>
          <w:tcPr>
            <w:tcW w:w="3970" w:type="dxa"/>
            <w:shd w:val="clear" w:color="auto" w:fill="auto"/>
          </w:tcPr>
          <w:p w:rsidR="007B4464" w:rsidRPr="00527F28" w:rsidRDefault="007B4464" w:rsidP="00304E5E">
            <w:pPr>
              <w:jc w:val="both"/>
              <w:rPr>
                <w:b/>
              </w:rPr>
            </w:pPr>
            <w:r w:rsidRPr="00527F28">
              <w:rPr>
                <w:b/>
              </w:rPr>
              <w:t>По совокупности учреждений по Республике Мордовия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464" w:rsidRPr="00527F28" w:rsidRDefault="007B4464" w:rsidP="00304E5E">
            <w:pPr>
              <w:jc w:val="right"/>
              <w:rPr>
                <w:b/>
              </w:rPr>
            </w:pPr>
            <w:r w:rsidRPr="00527F28">
              <w:rPr>
                <w:b/>
              </w:rPr>
              <w:t>91,68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464" w:rsidRPr="00527F28" w:rsidRDefault="007B4464" w:rsidP="00304E5E">
            <w:pPr>
              <w:jc w:val="right"/>
              <w:rPr>
                <w:b/>
              </w:rPr>
            </w:pPr>
            <w:r w:rsidRPr="00527F28">
              <w:rPr>
                <w:b/>
              </w:rPr>
              <w:t>94,38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464" w:rsidRPr="00527F28" w:rsidRDefault="007B4464" w:rsidP="00304E5E">
            <w:pPr>
              <w:jc w:val="right"/>
              <w:rPr>
                <w:b/>
              </w:rPr>
            </w:pPr>
            <w:r w:rsidRPr="00527F28">
              <w:rPr>
                <w:b/>
              </w:rPr>
              <w:t>54,7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464" w:rsidRPr="00527F28" w:rsidRDefault="007B4464" w:rsidP="00304E5E">
            <w:pPr>
              <w:jc w:val="right"/>
              <w:rPr>
                <w:b/>
              </w:rPr>
            </w:pPr>
            <w:r w:rsidRPr="00527F28">
              <w:rPr>
                <w:b/>
              </w:rPr>
              <w:t>98,73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464" w:rsidRPr="00527F28" w:rsidRDefault="007B4464" w:rsidP="00304E5E">
            <w:pPr>
              <w:jc w:val="right"/>
              <w:rPr>
                <w:b/>
              </w:rPr>
            </w:pPr>
            <w:r w:rsidRPr="00527F28">
              <w:rPr>
                <w:b/>
              </w:rPr>
              <w:t>97,57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464" w:rsidRPr="00527F28" w:rsidRDefault="007B4464" w:rsidP="00304E5E">
            <w:pPr>
              <w:jc w:val="right"/>
              <w:rPr>
                <w:b/>
              </w:rPr>
            </w:pPr>
            <w:r w:rsidRPr="00527F28">
              <w:rPr>
                <w:b/>
              </w:rPr>
              <w:t>87,41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7B4464" w:rsidRPr="00527F28" w:rsidRDefault="007B4464" w:rsidP="00304E5E">
            <w:pPr>
              <w:jc w:val="center"/>
              <w:rPr>
                <w:b/>
              </w:rPr>
            </w:pPr>
          </w:p>
        </w:tc>
      </w:tr>
      <w:tr w:rsidR="007B4464" w:rsidRPr="005F73B9" w:rsidTr="00E87144">
        <w:trPr>
          <w:trHeight w:val="315"/>
        </w:trPr>
        <w:tc>
          <w:tcPr>
            <w:tcW w:w="15168" w:type="dxa"/>
            <w:gridSpan w:val="10"/>
            <w:shd w:val="clear" w:color="auto" w:fill="auto"/>
          </w:tcPr>
          <w:p w:rsidR="007B4464" w:rsidRPr="00527F28" w:rsidRDefault="007B4464" w:rsidP="007B4464">
            <w:pPr>
              <w:jc w:val="center"/>
            </w:pPr>
            <w:r w:rsidRPr="00527F28">
              <w:rPr>
                <w:b/>
              </w:rPr>
              <w:t>Организации дополнительного образования детей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МУДО «Центр детского творчества» </w:t>
            </w:r>
            <w:proofErr w:type="spellStart"/>
            <w:r w:rsidRPr="002A2D1B">
              <w:t>Старошайговского</w:t>
            </w:r>
            <w:proofErr w:type="spellEnd"/>
            <w:r w:rsidRPr="002A2D1B">
              <w:t xml:space="preserve"> муниципального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94,00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76,00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94,00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1</w:t>
            </w:r>
          </w:p>
        </w:tc>
      </w:tr>
      <w:tr w:rsidR="00527F28" w:rsidRPr="005F73B9" w:rsidTr="005F73B9">
        <w:trPr>
          <w:trHeight w:val="291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МБУДО «Детско-юношеская спо</w:t>
            </w:r>
            <w:r w:rsidRPr="002A2D1B">
              <w:t>р</w:t>
            </w:r>
            <w:r w:rsidRPr="002A2D1B">
              <w:t xml:space="preserve">тивная школа </w:t>
            </w:r>
            <w:proofErr w:type="spellStart"/>
            <w:r w:rsidRPr="002A2D1B">
              <w:t>Торбеевского</w:t>
            </w:r>
            <w:proofErr w:type="spellEnd"/>
            <w:r w:rsidRPr="002A2D1B">
              <w:t xml:space="preserve"> муниц</w:t>
            </w:r>
            <w:r w:rsidRPr="002A2D1B">
              <w:t>и</w:t>
            </w:r>
            <w:r w:rsidRPr="002A2D1B">
              <w:t>пального района Республики Морд</w:t>
            </w:r>
            <w:r w:rsidRPr="002A2D1B">
              <w:t>о</w:t>
            </w:r>
            <w:r w:rsidRPr="002A2D1B">
              <w:t>вия»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91,90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76,00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93,52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2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МОУДОД «Дворец детского творч</w:t>
            </w:r>
            <w:r w:rsidRPr="002A2D1B">
              <w:t>е</w:t>
            </w:r>
            <w:r w:rsidRPr="002A2D1B">
              <w:t xml:space="preserve">ства»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95,60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95,70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78,10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99,40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98,60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93,48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3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МБУДО «Детско-юношеская спо</w:t>
            </w:r>
            <w:r w:rsidRPr="002A2D1B">
              <w:t>р</w:t>
            </w:r>
            <w:r w:rsidRPr="002A2D1B">
              <w:t xml:space="preserve">тивная школа» </w:t>
            </w:r>
            <w:proofErr w:type="spellStart"/>
            <w:r w:rsidRPr="002A2D1B">
              <w:t>Краснослободского</w:t>
            </w:r>
            <w:proofErr w:type="spellEnd"/>
            <w:r w:rsidRPr="002A2D1B">
              <w:t xml:space="preserve"> муниципального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95,50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66,00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92,24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4</w:t>
            </w:r>
          </w:p>
        </w:tc>
      </w:tr>
      <w:tr w:rsidR="00527F28" w:rsidRPr="005F73B9" w:rsidTr="005F73B9">
        <w:trPr>
          <w:trHeight w:val="84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ГКУ РМ ДО «Республиканская де</w:t>
            </w:r>
            <w:r w:rsidRPr="002A2D1B">
              <w:t>т</w:t>
            </w:r>
            <w:r w:rsidRPr="002A2D1B">
              <w:t>ская музыкальная школа - интернат»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64,00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97,90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91,72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5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МБУДО </w:t>
            </w:r>
            <w:proofErr w:type="spellStart"/>
            <w:r w:rsidRPr="002A2D1B">
              <w:t>Атяшевского</w:t>
            </w:r>
            <w:proofErr w:type="spellEnd"/>
            <w:r w:rsidRPr="002A2D1B">
              <w:t xml:space="preserve"> муниципальн</w:t>
            </w:r>
            <w:r w:rsidRPr="002A2D1B">
              <w:t>о</w:t>
            </w:r>
            <w:r w:rsidRPr="002A2D1B">
              <w:t>го района «</w:t>
            </w:r>
            <w:proofErr w:type="spellStart"/>
            <w:r w:rsidRPr="002A2D1B">
              <w:t>Атяшевская</w:t>
            </w:r>
            <w:proofErr w:type="spellEnd"/>
            <w:r w:rsidRPr="002A2D1B">
              <w:t xml:space="preserve"> детско-юношеская спортивная школа»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95,40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64,00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99,40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91,50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6</w:t>
            </w:r>
          </w:p>
        </w:tc>
      </w:tr>
      <w:tr w:rsidR="00527F28" w:rsidRPr="005F73B9" w:rsidTr="005F73B9">
        <w:trPr>
          <w:trHeight w:val="351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МУДО «Детско-юношеская спорти</w:t>
            </w:r>
            <w:r w:rsidRPr="002A2D1B">
              <w:t>в</w:t>
            </w:r>
            <w:r w:rsidRPr="002A2D1B">
              <w:t xml:space="preserve">ная школа №1»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95,60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76,00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94,80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91,48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7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lastRenderedPageBreak/>
              <w:t>МУДО «Центр детского творчества №2»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92,50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67,00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99,60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98,30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91,28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8</w:t>
            </w:r>
          </w:p>
        </w:tc>
      </w:tr>
      <w:tr w:rsidR="00527F28" w:rsidRPr="005F73B9" w:rsidTr="005F73B9">
        <w:trPr>
          <w:trHeight w:val="701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МУДО «Специализированная детско-юношеская спортивная школа № 4»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92,30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70,00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99,20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98,50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91,20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9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МБУДО </w:t>
            </w:r>
            <w:proofErr w:type="spellStart"/>
            <w:r w:rsidRPr="002A2D1B">
              <w:t>Атяшевского</w:t>
            </w:r>
            <w:proofErr w:type="spellEnd"/>
            <w:r w:rsidRPr="002A2D1B">
              <w:t xml:space="preserve"> муниципальн</w:t>
            </w:r>
            <w:r w:rsidRPr="002A2D1B">
              <w:t>о</w:t>
            </w:r>
            <w:r w:rsidRPr="002A2D1B">
              <w:t>го района «</w:t>
            </w:r>
            <w:proofErr w:type="spellStart"/>
            <w:r w:rsidRPr="002A2D1B">
              <w:t>Атяшевский</w:t>
            </w:r>
            <w:proofErr w:type="spellEnd"/>
            <w:r w:rsidRPr="002A2D1B">
              <w:t xml:space="preserve"> Дом детского творчества»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87,60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67,60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91,04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10</w:t>
            </w:r>
          </w:p>
        </w:tc>
      </w:tr>
      <w:tr w:rsidR="00527F28" w:rsidRPr="005F73B9" w:rsidTr="005F73B9">
        <w:trPr>
          <w:trHeight w:val="533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МУДО «</w:t>
            </w:r>
            <w:proofErr w:type="spellStart"/>
            <w:r w:rsidRPr="002A2D1B">
              <w:t>Лямбирская</w:t>
            </w:r>
            <w:proofErr w:type="spellEnd"/>
            <w:r w:rsidRPr="002A2D1B">
              <w:t xml:space="preserve"> детско-юношеская спортивная школа»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94,00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60,00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90,80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11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МБУДО «Ромодановский районный дом детского творчества»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85,80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72,00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98,40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98,40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90,72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12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МБУДО «Детско-юношеская спо</w:t>
            </w:r>
            <w:r w:rsidRPr="002A2D1B">
              <w:t>р</w:t>
            </w:r>
            <w:r w:rsidRPr="002A2D1B">
              <w:t xml:space="preserve">тивная школа» </w:t>
            </w:r>
            <w:proofErr w:type="spellStart"/>
            <w:r w:rsidRPr="002A2D1B">
              <w:t>Чамзинского</w:t>
            </w:r>
            <w:proofErr w:type="spellEnd"/>
            <w:r w:rsidRPr="002A2D1B">
              <w:t xml:space="preserve"> муниц</w:t>
            </w:r>
            <w:r w:rsidRPr="002A2D1B">
              <w:t>и</w:t>
            </w:r>
            <w:r w:rsidRPr="002A2D1B">
              <w:t xml:space="preserve">пального района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93,70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94,70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70,00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97,60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97,40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90,68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13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МБУДО «</w:t>
            </w:r>
            <w:proofErr w:type="spellStart"/>
            <w:r w:rsidRPr="002A2D1B">
              <w:t>Инсарская</w:t>
            </w:r>
            <w:proofErr w:type="spellEnd"/>
            <w:r w:rsidRPr="002A2D1B">
              <w:t xml:space="preserve"> школа искусств»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90,60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66,00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90,66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14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МБУДО </w:t>
            </w:r>
            <w:proofErr w:type="spellStart"/>
            <w:r w:rsidRPr="002A2D1B">
              <w:t>Атяшевского</w:t>
            </w:r>
            <w:proofErr w:type="spellEnd"/>
            <w:r w:rsidRPr="002A2D1B">
              <w:t xml:space="preserve"> муниципальн</w:t>
            </w:r>
            <w:r w:rsidRPr="002A2D1B">
              <w:t>о</w:t>
            </w:r>
            <w:r w:rsidRPr="002A2D1B">
              <w:t>го района «Детская школа искусств»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86,70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64,00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90,14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15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МБУДО «Центр эстетического восп</w:t>
            </w:r>
            <w:r w:rsidRPr="002A2D1B">
              <w:t>и</w:t>
            </w:r>
            <w:r w:rsidRPr="002A2D1B">
              <w:t>тания детей (национальной культуры) «</w:t>
            </w:r>
            <w:proofErr w:type="spellStart"/>
            <w:r w:rsidRPr="002A2D1B">
              <w:t>Тяштеня</w:t>
            </w:r>
            <w:proofErr w:type="spellEnd"/>
            <w:r w:rsidRPr="002A2D1B">
              <w:t>» Рузаевского муниципал</w:t>
            </w:r>
            <w:r w:rsidRPr="002A2D1B">
              <w:t>ь</w:t>
            </w:r>
            <w:r w:rsidRPr="002A2D1B">
              <w:t xml:space="preserve">ного района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94,80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60,00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99,60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98,60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89,94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16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МБУДО «</w:t>
            </w:r>
            <w:proofErr w:type="spellStart"/>
            <w:r w:rsidRPr="002A2D1B">
              <w:t>Ардатовская</w:t>
            </w:r>
            <w:proofErr w:type="spellEnd"/>
            <w:r w:rsidRPr="002A2D1B">
              <w:t xml:space="preserve"> детская школа искусств № 1»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91,00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60,00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98,60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89,92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17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МБУДО «Дом детского творчества» </w:t>
            </w:r>
            <w:proofErr w:type="spellStart"/>
            <w:r w:rsidRPr="002A2D1B">
              <w:t>Краснослободского</w:t>
            </w:r>
            <w:proofErr w:type="spellEnd"/>
            <w:r w:rsidRPr="002A2D1B">
              <w:t xml:space="preserve"> района Республ</w:t>
            </w:r>
            <w:r w:rsidRPr="002A2D1B">
              <w:t>и</w:t>
            </w:r>
            <w:r w:rsidRPr="002A2D1B">
              <w:t>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91,60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60,00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89,86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18</w:t>
            </w:r>
          </w:p>
        </w:tc>
      </w:tr>
      <w:tr w:rsidR="00527F28" w:rsidRPr="005F73B9" w:rsidTr="005F73B9">
        <w:trPr>
          <w:trHeight w:val="491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lastRenderedPageBreak/>
              <w:t>МБУДО «Детская музыкальная школа № 6»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94,50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94,70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60,00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98,40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99,60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89,44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19</w:t>
            </w:r>
          </w:p>
        </w:tc>
      </w:tr>
      <w:tr w:rsidR="00527F28" w:rsidRPr="005F73B9" w:rsidTr="005F73B9">
        <w:trPr>
          <w:trHeight w:val="56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МБУДО «</w:t>
            </w:r>
            <w:proofErr w:type="spellStart"/>
            <w:r w:rsidRPr="002A2D1B">
              <w:t>Большеберезниковский</w:t>
            </w:r>
            <w:proofErr w:type="spellEnd"/>
            <w:r w:rsidRPr="002A2D1B">
              <w:t xml:space="preserve"> «Дом детского творчества»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68,70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82,00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99,60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89,26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20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МБУДО «Детская художественная школа № 1 имени П.Ф. Рябова»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95,60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60,00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98,40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98,20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89,24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21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МБУДО «</w:t>
            </w:r>
            <w:proofErr w:type="spellStart"/>
            <w:r w:rsidRPr="002A2D1B">
              <w:t>Атюрьевский</w:t>
            </w:r>
            <w:proofErr w:type="spellEnd"/>
            <w:r w:rsidRPr="002A2D1B">
              <w:t xml:space="preserve"> Дом детского творчества» </w:t>
            </w:r>
            <w:proofErr w:type="spellStart"/>
            <w:r w:rsidRPr="002A2D1B">
              <w:t>Атюрьевского</w:t>
            </w:r>
            <w:proofErr w:type="spellEnd"/>
            <w:r w:rsidRPr="002A2D1B">
              <w:t xml:space="preserve"> муниц</w:t>
            </w:r>
            <w:r w:rsidRPr="002A2D1B">
              <w:t>и</w:t>
            </w:r>
            <w:r w:rsidRPr="002A2D1B">
              <w:t>пального района Республики Морд</w:t>
            </w:r>
            <w:r w:rsidRPr="002A2D1B">
              <w:t>о</w:t>
            </w:r>
            <w:r w:rsidRPr="002A2D1B">
              <w:t>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87,90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60,00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89,18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22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МБУДО «Детско-юношеская спо</w:t>
            </w:r>
            <w:r w:rsidRPr="002A2D1B">
              <w:t>р</w:t>
            </w:r>
            <w:r w:rsidRPr="002A2D1B">
              <w:t>тивная школа» Рузаевского муниц</w:t>
            </w:r>
            <w:r w:rsidRPr="002A2D1B">
              <w:t>и</w:t>
            </w:r>
            <w:r w:rsidRPr="002A2D1B">
              <w:t xml:space="preserve">пального района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94,00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54,00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99,40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89,08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23</w:t>
            </w:r>
          </w:p>
        </w:tc>
      </w:tr>
      <w:tr w:rsidR="00527F28" w:rsidRPr="005F73B9" w:rsidTr="005F73B9">
        <w:trPr>
          <w:trHeight w:val="483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МБУ «Центр культуры» </w:t>
            </w:r>
            <w:proofErr w:type="spellStart"/>
            <w:r w:rsidRPr="002A2D1B">
              <w:t>Красносл</w:t>
            </w:r>
            <w:r w:rsidRPr="002A2D1B">
              <w:t>о</w:t>
            </w:r>
            <w:r w:rsidRPr="002A2D1B">
              <w:t>бодского</w:t>
            </w:r>
            <w:proofErr w:type="spellEnd"/>
            <w:r w:rsidRPr="002A2D1B">
              <w:t xml:space="preserve"> муниципального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93,90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51,00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88,98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24</w:t>
            </w:r>
          </w:p>
        </w:tc>
      </w:tr>
      <w:tr w:rsidR="00527F28" w:rsidRPr="005F73B9" w:rsidTr="005F73B9">
        <w:trPr>
          <w:trHeight w:val="112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МБУДО «</w:t>
            </w:r>
            <w:proofErr w:type="spellStart"/>
            <w:r w:rsidRPr="002A2D1B">
              <w:t>Ковылкинская</w:t>
            </w:r>
            <w:proofErr w:type="spellEnd"/>
            <w:r w:rsidRPr="002A2D1B">
              <w:t xml:space="preserve"> детская шк</w:t>
            </w:r>
            <w:r w:rsidRPr="002A2D1B">
              <w:t>о</w:t>
            </w:r>
            <w:r w:rsidRPr="002A2D1B">
              <w:t>ла искусств»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91,10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60,00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99,20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97,10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88,82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25</w:t>
            </w:r>
          </w:p>
        </w:tc>
      </w:tr>
      <w:tr w:rsidR="00527F28" w:rsidRPr="005F73B9" w:rsidTr="005F73B9">
        <w:trPr>
          <w:trHeight w:val="487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МБУДО «</w:t>
            </w:r>
            <w:proofErr w:type="spellStart"/>
            <w:r w:rsidRPr="002A2D1B">
              <w:t>Темниковская</w:t>
            </w:r>
            <w:proofErr w:type="spellEnd"/>
            <w:r w:rsidRPr="002A2D1B">
              <w:t xml:space="preserve"> детско-юношеская спортивная школа» </w:t>
            </w:r>
            <w:proofErr w:type="spellStart"/>
            <w:r w:rsidRPr="002A2D1B">
              <w:t>Те</w:t>
            </w:r>
            <w:r w:rsidRPr="002A2D1B">
              <w:t>м</w:t>
            </w:r>
            <w:r w:rsidRPr="002A2D1B">
              <w:t>никовского</w:t>
            </w:r>
            <w:proofErr w:type="spellEnd"/>
            <w:r w:rsidRPr="002A2D1B">
              <w:t xml:space="preserve"> муниципального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92,70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52,00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99,40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88,82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25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МБУДО «</w:t>
            </w:r>
            <w:proofErr w:type="spellStart"/>
            <w:r w:rsidRPr="002A2D1B">
              <w:t>Инсарский</w:t>
            </w:r>
            <w:proofErr w:type="spellEnd"/>
            <w:r w:rsidRPr="002A2D1B">
              <w:t xml:space="preserve"> районный Дом творчества»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81,10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66,00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98,80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99,10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88,80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26</w:t>
            </w:r>
          </w:p>
        </w:tc>
      </w:tr>
      <w:tr w:rsidR="00527F28" w:rsidRPr="005F73B9" w:rsidTr="005F73B9">
        <w:trPr>
          <w:trHeight w:val="94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МБУДО «Центр дополнительного о</w:t>
            </w:r>
            <w:r w:rsidRPr="002A2D1B">
              <w:t>б</w:t>
            </w:r>
            <w:r w:rsidRPr="002A2D1B">
              <w:t xml:space="preserve">разования для детей» </w:t>
            </w:r>
            <w:proofErr w:type="spellStart"/>
            <w:r w:rsidRPr="002A2D1B">
              <w:t>Большеигнато</w:t>
            </w:r>
            <w:r w:rsidRPr="002A2D1B">
              <w:t>в</w:t>
            </w:r>
            <w:r w:rsidRPr="002A2D1B">
              <w:t>ского</w:t>
            </w:r>
            <w:proofErr w:type="spellEnd"/>
            <w:r w:rsidRPr="002A2D1B">
              <w:t xml:space="preserve"> </w:t>
            </w:r>
            <w:r w:rsidRPr="002A2D1B">
              <w:lastRenderedPageBreak/>
              <w:t>муниципального района Ре</w:t>
            </w:r>
            <w:r w:rsidRPr="002A2D1B">
              <w:t>с</w:t>
            </w:r>
            <w:r w:rsidRPr="002A2D1B">
              <w:t>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lastRenderedPageBreak/>
              <w:t>78,90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66,00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99,60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99,40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88,78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27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lastRenderedPageBreak/>
              <w:t>МБУДО «Детско-юношеская спо</w:t>
            </w:r>
            <w:r w:rsidRPr="002A2D1B">
              <w:t>р</w:t>
            </w:r>
            <w:r w:rsidRPr="002A2D1B">
              <w:t xml:space="preserve">тивная школа» </w:t>
            </w:r>
            <w:proofErr w:type="spellStart"/>
            <w:r w:rsidRPr="002A2D1B">
              <w:t>Ковылкинского</w:t>
            </w:r>
            <w:proofErr w:type="spellEnd"/>
            <w:r w:rsidRPr="002A2D1B">
              <w:t xml:space="preserve"> мун</w:t>
            </w:r>
            <w:r w:rsidRPr="002A2D1B">
              <w:t>и</w:t>
            </w:r>
            <w:r w:rsidRPr="002A2D1B">
              <w:t>ципального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81,90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66,00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99,20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97,80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88,58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28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МБУДО «Дом творчества» </w:t>
            </w:r>
            <w:proofErr w:type="spellStart"/>
            <w:r w:rsidRPr="002A2D1B">
              <w:t>Кадо</w:t>
            </w:r>
            <w:r w:rsidRPr="002A2D1B">
              <w:t>ш</w:t>
            </w:r>
            <w:r w:rsidRPr="002A2D1B">
              <w:t>кинского</w:t>
            </w:r>
            <w:proofErr w:type="spellEnd"/>
            <w:r w:rsidRPr="002A2D1B">
              <w:t xml:space="preserve"> муниципального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54,00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98,80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97,90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88,56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29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ГБУДО «Мордовская республика</w:t>
            </w:r>
            <w:r w:rsidRPr="002A2D1B">
              <w:t>н</w:t>
            </w:r>
            <w:r w:rsidRPr="002A2D1B">
              <w:t>ская детская хореографическая шк</w:t>
            </w:r>
            <w:r w:rsidRPr="002A2D1B">
              <w:t>о</w:t>
            </w:r>
            <w:r w:rsidRPr="002A2D1B">
              <w:t>ла»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95,10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93,70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55,00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98,20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88,40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30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МБУДО «</w:t>
            </w:r>
            <w:proofErr w:type="spellStart"/>
            <w:r w:rsidRPr="002A2D1B">
              <w:t>Ичалковская</w:t>
            </w:r>
            <w:proofErr w:type="spellEnd"/>
            <w:r w:rsidRPr="002A2D1B">
              <w:t xml:space="preserve"> детско-юношеская спортивная школа» </w:t>
            </w:r>
            <w:proofErr w:type="spellStart"/>
            <w:r w:rsidRPr="002A2D1B">
              <w:t>Ича</w:t>
            </w:r>
            <w:r w:rsidRPr="002A2D1B">
              <w:t>л</w:t>
            </w:r>
            <w:r w:rsidRPr="002A2D1B">
              <w:t>ковского</w:t>
            </w:r>
            <w:proofErr w:type="spellEnd"/>
            <w:r w:rsidRPr="002A2D1B">
              <w:t xml:space="preserve"> муниципального района Ре</w:t>
            </w:r>
            <w:r w:rsidRPr="002A2D1B">
              <w:t>с</w:t>
            </w:r>
            <w:r w:rsidRPr="002A2D1B">
              <w:t>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63,30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98,60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88,38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31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МКУДО «</w:t>
            </w:r>
            <w:proofErr w:type="spellStart"/>
            <w:r w:rsidRPr="002A2D1B">
              <w:t>Лямбирский</w:t>
            </w:r>
            <w:proofErr w:type="spellEnd"/>
            <w:r w:rsidRPr="002A2D1B">
              <w:t xml:space="preserve"> Дом детского творчества» </w:t>
            </w:r>
            <w:proofErr w:type="spellStart"/>
            <w:r w:rsidRPr="002A2D1B">
              <w:t>Лямбирского</w:t>
            </w:r>
            <w:proofErr w:type="spellEnd"/>
            <w:r w:rsidRPr="002A2D1B">
              <w:t xml:space="preserve"> муниц</w:t>
            </w:r>
            <w:r w:rsidRPr="002A2D1B">
              <w:t>и</w:t>
            </w:r>
            <w:r w:rsidRPr="002A2D1B">
              <w:t>пального района Республики Морд</w:t>
            </w:r>
            <w:r w:rsidRPr="002A2D1B">
              <w:t>о</w:t>
            </w:r>
            <w:r w:rsidRPr="002A2D1B">
              <w:t>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93,60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50,40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99,60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99,20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88,36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32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МБУДО «Детская школа искусств» Рузаевского муниципального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91,90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92,70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60,00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98,20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88,16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33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МБУДО «Детская музыкальная школа №1»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85,70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60,00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88,14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34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МУДО «Центр детского творчества № 1»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49,60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97,70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87,94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35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МУДО «Центр эстетического восп</w:t>
            </w:r>
            <w:r w:rsidRPr="002A2D1B">
              <w:t>и</w:t>
            </w:r>
            <w:r w:rsidRPr="002A2D1B">
              <w:t>тания детей»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49,60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97,70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87,94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35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lastRenderedPageBreak/>
              <w:t>МБУДО «Центр дополнительного о</w:t>
            </w:r>
            <w:r w:rsidRPr="002A2D1B">
              <w:t>б</w:t>
            </w:r>
            <w:r w:rsidRPr="002A2D1B">
              <w:t xml:space="preserve">разования» </w:t>
            </w:r>
            <w:proofErr w:type="spellStart"/>
            <w:r w:rsidRPr="002A2D1B">
              <w:t>Теньгушевского</w:t>
            </w:r>
            <w:proofErr w:type="spellEnd"/>
            <w:r w:rsidRPr="002A2D1B">
              <w:t xml:space="preserve"> муниц</w:t>
            </w:r>
            <w:r w:rsidRPr="002A2D1B">
              <w:t>и</w:t>
            </w:r>
            <w:r w:rsidRPr="002A2D1B">
              <w:t>пального района Республики Морд</w:t>
            </w:r>
            <w:r w:rsidRPr="002A2D1B">
              <w:t>о</w:t>
            </w:r>
            <w:r w:rsidRPr="002A2D1B">
              <w:t xml:space="preserve">вия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79,30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60,00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87,86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36</w:t>
            </w:r>
          </w:p>
        </w:tc>
      </w:tr>
      <w:tr w:rsidR="00527F28" w:rsidRPr="005F73B9" w:rsidTr="005F73B9">
        <w:trPr>
          <w:trHeight w:val="343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МБУДО «</w:t>
            </w:r>
            <w:proofErr w:type="spellStart"/>
            <w:r w:rsidRPr="002A2D1B">
              <w:t>Теньгушевская</w:t>
            </w:r>
            <w:proofErr w:type="spellEnd"/>
            <w:r w:rsidRPr="002A2D1B">
              <w:t xml:space="preserve"> детская школа искусств» </w:t>
            </w:r>
            <w:proofErr w:type="spellStart"/>
            <w:r w:rsidRPr="002A2D1B">
              <w:t>Теньгушевского</w:t>
            </w:r>
            <w:proofErr w:type="spellEnd"/>
            <w:r w:rsidRPr="002A2D1B">
              <w:t xml:space="preserve"> м</w:t>
            </w:r>
            <w:r w:rsidRPr="002A2D1B">
              <w:t>у</w:t>
            </w:r>
            <w:r w:rsidRPr="002A2D1B">
              <w:t>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85,80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55,00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87,70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37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МБУДО «</w:t>
            </w:r>
            <w:proofErr w:type="spellStart"/>
            <w:r w:rsidRPr="002A2D1B">
              <w:t>Старошайговская</w:t>
            </w:r>
            <w:proofErr w:type="spellEnd"/>
            <w:r w:rsidRPr="002A2D1B">
              <w:t xml:space="preserve"> детская школа искусств им. Г.И. </w:t>
            </w:r>
            <w:proofErr w:type="spellStart"/>
            <w:r w:rsidRPr="002A2D1B">
              <w:t>Сураева</w:t>
            </w:r>
            <w:proofErr w:type="spellEnd"/>
            <w:r w:rsidRPr="002A2D1B">
              <w:t xml:space="preserve"> - К</w:t>
            </w:r>
            <w:r w:rsidRPr="002A2D1B">
              <w:t>о</w:t>
            </w:r>
            <w:r w:rsidRPr="002A2D1B">
              <w:t>ролёва»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89,10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54,00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87,62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38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 «</w:t>
            </w:r>
            <w:proofErr w:type="spellStart"/>
            <w:r w:rsidRPr="00B33D74">
              <w:t>Ардатовская</w:t>
            </w:r>
            <w:proofErr w:type="spellEnd"/>
            <w:r w:rsidRPr="00B33D74">
              <w:t xml:space="preserve"> детско-юношеская спортивная школа» </w:t>
            </w:r>
            <w:proofErr w:type="spellStart"/>
            <w:r w:rsidRPr="00B33D74">
              <w:t>Ард</w:t>
            </w:r>
            <w:r w:rsidRPr="00B33D74">
              <w:t>а</w:t>
            </w:r>
            <w:r w:rsidRPr="00B33D74">
              <w:t>товского</w:t>
            </w:r>
            <w:proofErr w:type="spellEnd"/>
            <w:r w:rsidRPr="00B33D74">
              <w:t xml:space="preserve"> муниципального района Ре</w:t>
            </w:r>
            <w:r w:rsidRPr="00B33D74">
              <w:t>с</w:t>
            </w:r>
            <w:r w:rsidRPr="00B33D74">
              <w:t xml:space="preserve">публики Мордовия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79,90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60,00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98,80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99,40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87,56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39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 «Детская школа искусств Р</w:t>
            </w:r>
            <w:r w:rsidRPr="00B33D74">
              <w:t>о</w:t>
            </w:r>
            <w:r w:rsidRPr="00B33D74">
              <w:t>модановского муниципального района Республики Мордовия»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51,00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97,50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87,50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40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 «Детская музыкальная школа № 2»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42,00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99,40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87,34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41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МБУДОД «</w:t>
            </w:r>
            <w:proofErr w:type="spellStart"/>
            <w:r w:rsidRPr="00B33D74">
              <w:t>Ичалковская</w:t>
            </w:r>
            <w:proofErr w:type="spellEnd"/>
            <w:r w:rsidRPr="00B33D74">
              <w:t xml:space="preserve"> детская шк</w:t>
            </w:r>
            <w:r w:rsidRPr="00B33D74">
              <w:t>о</w:t>
            </w:r>
            <w:r w:rsidRPr="00B33D74">
              <w:t xml:space="preserve">ла искусств» </w:t>
            </w:r>
            <w:proofErr w:type="spellStart"/>
            <w:r w:rsidRPr="00B33D74">
              <w:t>Ичалковского</w:t>
            </w:r>
            <w:proofErr w:type="spellEnd"/>
            <w:r w:rsidRPr="00B33D74">
              <w:t xml:space="preserve"> муниц</w:t>
            </w:r>
            <w:r w:rsidRPr="00B33D74">
              <w:t>и</w:t>
            </w:r>
            <w:r w:rsidRPr="00B33D74">
              <w:t>пального района Республики Морд</w:t>
            </w:r>
            <w:r w:rsidRPr="00B33D74">
              <w:t>о</w:t>
            </w:r>
            <w:r w:rsidRPr="00B33D74">
              <w:t>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94,30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42,00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87,26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42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 xml:space="preserve">МБУДО «Детская школа искусств» </w:t>
            </w:r>
            <w:proofErr w:type="spellStart"/>
            <w:r w:rsidRPr="00B33D74">
              <w:t>Зубово</w:t>
            </w:r>
            <w:proofErr w:type="spellEnd"/>
            <w:r w:rsidRPr="00B33D74">
              <w:t>-Полянского муниципального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82,30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54,00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87,00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43</w:t>
            </w:r>
          </w:p>
        </w:tc>
      </w:tr>
      <w:tr w:rsidR="00527F28" w:rsidRPr="005F73B9" w:rsidTr="005F73B9">
        <w:trPr>
          <w:trHeight w:val="651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lastRenderedPageBreak/>
              <w:t>ГБОДО РМ «Республиканский Центр дополнительного образования детей»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95,20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94,70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44,00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86,78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44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 xml:space="preserve">МБУДО «Детская художественная школа №2»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95,70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42,00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98,60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86,66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45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 xml:space="preserve">МБУДО «Дом детского творчества» </w:t>
            </w:r>
            <w:proofErr w:type="spellStart"/>
            <w:r w:rsidRPr="00B33D74">
              <w:t>Ковылкинского</w:t>
            </w:r>
            <w:proofErr w:type="spellEnd"/>
            <w:r w:rsidRPr="00B33D74">
              <w:t xml:space="preserve"> муниципального ра</w:t>
            </w:r>
            <w:r w:rsidRPr="00B33D74">
              <w:t>й</w:t>
            </w:r>
            <w:r w:rsidRPr="00B33D74">
              <w:t>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91,30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43,90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99,60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99,10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86,52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46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 «Детская музыкальная школа № 4 им.</w:t>
            </w:r>
            <w:r>
              <w:t xml:space="preserve"> </w:t>
            </w:r>
            <w:r w:rsidRPr="00B33D74">
              <w:t>Л.</w:t>
            </w:r>
            <w:r>
              <w:t xml:space="preserve"> </w:t>
            </w:r>
            <w:proofErr w:type="spellStart"/>
            <w:r w:rsidRPr="00B33D74">
              <w:t>Воинова</w:t>
            </w:r>
            <w:proofErr w:type="spellEnd"/>
            <w:r w:rsidRPr="00B33D74">
              <w:t xml:space="preserve">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54,00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99,20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86,48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47</w:t>
            </w:r>
          </w:p>
        </w:tc>
      </w:tr>
      <w:tr w:rsidR="00527F28" w:rsidRPr="005F73B9" w:rsidTr="005F73B9">
        <w:trPr>
          <w:trHeight w:val="945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 «</w:t>
            </w:r>
            <w:proofErr w:type="spellStart"/>
            <w:r w:rsidRPr="00B33D74">
              <w:t>Большеберезниковская</w:t>
            </w:r>
            <w:proofErr w:type="spellEnd"/>
            <w:r w:rsidRPr="00B33D74">
              <w:t xml:space="preserve"> де</w:t>
            </w:r>
            <w:r w:rsidRPr="00B33D74">
              <w:t>т</w:t>
            </w:r>
            <w:r w:rsidRPr="00B33D74">
              <w:t>ская школа искусств»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79,30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54,00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86,46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48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 xml:space="preserve">МБУДО «Центр спортивной школы и детского творчества» </w:t>
            </w:r>
            <w:proofErr w:type="spellStart"/>
            <w:r w:rsidRPr="00B33D74">
              <w:t>Кочкуровского</w:t>
            </w:r>
            <w:proofErr w:type="spellEnd"/>
            <w:r w:rsidRPr="00B33D74">
              <w:t xml:space="preserve"> муниципального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90,60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50,10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86,34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49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 «Центр внешкольной раб</w:t>
            </w:r>
            <w:r w:rsidRPr="00B33D74">
              <w:t>о</w:t>
            </w:r>
            <w:r w:rsidRPr="00B33D74">
              <w:t xml:space="preserve">ты» </w:t>
            </w:r>
            <w:proofErr w:type="spellStart"/>
            <w:r w:rsidRPr="00B33D74">
              <w:t>Темниковского</w:t>
            </w:r>
            <w:proofErr w:type="spellEnd"/>
            <w:r w:rsidRPr="00B33D74">
              <w:t xml:space="preserve"> муниципального района Республики Мордовия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89,70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42,00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86,14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50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МБУДОД «</w:t>
            </w:r>
            <w:proofErr w:type="spellStart"/>
            <w:r w:rsidRPr="00B33D74">
              <w:t>Кочкуровская</w:t>
            </w:r>
            <w:proofErr w:type="spellEnd"/>
            <w:r w:rsidRPr="00B33D74">
              <w:t xml:space="preserve"> детская школа искусств» </w:t>
            </w:r>
            <w:proofErr w:type="spellStart"/>
            <w:r w:rsidRPr="00B33D74">
              <w:t>Кочкуровского</w:t>
            </w:r>
            <w:proofErr w:type="spellEnd"/>
            <w:r w:rsidRPr="00B33D74">
              <w:t xml:space="preserve"> м</w:t>
            </w:r>
            <w:r w:rsidRPr="00B33D74">
              <w:t>у</w:t>
            </w:r>
            <w:r w:rsidRPr="00B33D74">
              <w:t>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86,50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64,00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96,50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86,00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51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 «</w:t>
            </w:r>
            <w:proofErr w:type="spellStart"/>
            <w:r w:rsidRPr="00B33D74">
              <w:t>Атюрьевская</w:t>
            </w:r>
            <w:proofErr w:type="spellEnd"/>
            <w:r w:rsidRPr="00B33D74">
              <w:t xml:space="preserve"> детско-юношеская спортивная школа» </w:t>
            </w:r>
            <w:proofErr w:type="spellStart"/>
            <w:r w:rsidRPr="00B33D74">
              <w:t>Атюрьевского</w:t>
            </w:r>
            <w:proofErr w:type="spellEnd"/>
            <w:r w:rsidRPr="00B33D74">
              <w:t xml:space="preserve"> муниципального ра</w:t>
            </w:r>
            <w:r w:rsidRPr="00B33D74">
              <w:t>й</w:t>
            </w:r>
            <w:r w:rsidRPr="00B33D74">
              <w:t>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75,90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54,00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85,98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52</w:t>
            </w:r>
          </w:p>
        </w:tc>
      </w:tr>
      <w:tr w:rsidR="00527F28" w:rsidRPr="005F73B9" w:rsidTr="005F73B9">
        <w:trPr>
          <w:trHeight w:val="72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lastRenderedPageBreak/>
              <w:t>МБУДО «Детская школа искусств № 7»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97,50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33,00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99,20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85,94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53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 xml:space="preserve">МБУДО «Детская школа искусств» </w:t>
            </w:r>
            <w:proofErr w:type="spellStart"/>
            <w:r w:rsidRPr="00B33D74">
              <w:t>Чамзинского</w:t>
            </w:r>
            <w:proofErr w:type="spellEnd"/>
            <w:r w:rsidRPr="00B33D74">
              <w:t xml:space="preserve"> муниципального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92,20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86,70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51,00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99,40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85,86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54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 «Центр дополнительного о</w:t>
            </w:r>
            <w:r w:rsidRPr="00B33D74">
              <w:t>б</w:t>
            </w:r>
            <w:r w:rsidRPr="00B33D74">
              <w:t>разования детей «ЮНИТЭР» Рузае</w:t>
            </w:r>
            <w:r w:rsidRPr="00B33D74">
              <w:t>в</w:t>
            </w:r>
            <w:r w:rsidRPr="00B33D74">
              <w:t xml:space="preserve">ского муниципального района   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82,80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57,90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96,60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95,50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85,76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55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 «</w:t>
            </w:r>
            <w:proofErr w:type="spellStart"/>
            <w:r w:rsidRPr="00B33D74">
              <w:t>Атемарская</w:t>
            </w:r>
            <w:proofErr w:type="spellEnd"/>
            <w:r w:rsidRPr="00B33D74">
              <w:t xml:space="preserve"> детская школа искусств»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89,10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42,00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85,22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56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 «Центр детского творчества» Дубенского муниципального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82,40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46,00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99,60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99,20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85,04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57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 «Ромодановская детско-юношеская спортивная школа»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82,50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42,00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84,90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58</w:t>
            </w:r>
          </w:p>
        </w:tc>
      </w:tr>
      <w:tr w:rsidR="00527F28" w:rsidRPr="005F73B9" w:rsidTr="005F73B9">
        <w:trPr>
          <w:trHeight w:val="579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 xml:space="preserve">МБУДО «Детская школа искусств № 8»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33,00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84,86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59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 xml:space="preserve">МБУДО «Дом детского творчества» </w:t>
            </w:r>
            <w:proofErr w:type="spellStart"/>
            <w:r w:rsidRPr="00B33D74">
              <w:t>Ардатовского</w:t>
            </w:r>
            <w:proofErr w:type="spellEnd"/>
            <w:r w:rsidRPr="00B33D74">
              <w:t xml:space="preserve"> муниципального района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82,50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42,00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84,84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60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 «</w:t>
            </w:r>
            <w:proofErr w:type="spellStart"/>
            <w:r w:rsidRPr="00B33D74">
              <w:t>Большеберезниковская</w:t>
            </w:r>
            <w:proofErr w:type="spellEnd"/>
            <w:r w:rsidRPr="00B33D74">
              <w:t xml:space="preserve"> де</w:t>
            </w:r>
            <w:r w:rsidRPr="00B33D74">
              <w:t>т</w:t>
            </w:r>
            <w:r w:rsidRPr="00B33D74">
              <w:t xml:space="preserve">ско-юношеская спортивная школа» </w:t>
            </w:r>
            <w:proofErr w:type="spellStart"/>
            <w:r w:rsidRPr="00B33D74">
              <w:t>Большеберезниковского</w:t>
            </w:r>
            <w:proofErr w:type="spellEnd"/>
            <w:r w:rsidRPr="00B33D74">
              <w:t xml:space="preserve"> муниципал</w:t>
            </w:r>
            <w:r w:rsidRPr="00B33D74">
              <w:t>ь</w:t>
            </w:r>
            <w:r w:rsidRPr="00B33D74">
              <w:t>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78,60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52,50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98,80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84,78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61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 «Детская художественная школа № 3»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52,00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98,80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84,76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62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lastRenderedPageBreak/>
              <w:t>МБУДО «Дубенская детско-юношеская спортивная школа»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83,20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42,00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98,50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84,74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63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 xml:space="preserve">МБУДО «Детская школа искусств № 1»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81,00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83,70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60,00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99,20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99,60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84,70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64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 «</w:t>
            </w:r>
            <w:proofErr w:type="spellStart"/>
            <w:r w:rsidRPr="00B33D74">
              <w:t>Ельниковская</w:t>
            </w:r>
            <w:proofErr w:type="spellEnd"/>
            <w:r w:rsidRPr="00B33D74">
              <w:t xml:space="preserve"> детская муз</w:t>
            </w:r>
            <w:r w:rsidRPr="00B33D74">
              <w:t>ы</w:t>
            </w:r>
            <w:r w:rsidRPr="00B33D74">
              <w:t>кальная школа»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87,70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42,00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98,60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84,60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65</w:t>
            </w:r>
          </w:p>
        </w:tc>
      </w:tr>
      <w:tr w:rsidR="00527F28" w:rsidRPr="005F73B9" w:rsidTr="005F73B9">
        <w:trPr>
          <w:trHeight w:val="712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МБУДОД «</w:t>
            </w:r>
            <w:proofErr w:type="spellStart"/>
            <w:r w:rsidRPr="00B33D74">
              <w:t>Атюрьевская</w:t>
            </w:r>
            <w:proofErr w:type="spellEnd"/>
            <w:r w:rsidRPr="00B33D74">
              <w:t xml:space="preserve"> детская шк</w:t>
            </w:r>
            <w:r w:rsidRPr="00B33D74">
              <w:t>о</w:t>
            </w:r>
            <w:r w:rsidRPr="00B33D74">
              <w:t xml:space="preserve">ла искусств» </w:t>
            </w:r>
            <w:proofErr w:type="spellStart"/>
            <w:r w:rsidRPr="00B33D74">
              <w:t>Атюрьевского</w:t>
            </w:r>
            <w:proofErr w:type="spellEnd"/>
            <w:r w:rsidRPr="00B33D74">
              <w:t xml:space="preserve"> муниц</w:t>
            </w:r>
            <w:r w:rsidRPr="00B33D74">
              <w:t>и</w:t>
            </w:r>
            <w:r w:rsidRPr="00B33D74">
              <w:t>пального района Республики Морд</w:t>
            </w:r>
            <w:r w:rsidRPr="00B33D74">
              <w:t>о</w:t>
            </w:r>
            <w:r w:rsidRPr="00B33D74">
              <w:t>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84,40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42,00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96,50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84,18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66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 xml:space="preserve">МБУДО «Спортивная школа» </w:t>
            </w:r>
            <w:proofErr w:type="spellStart"/>
            <w:r w:rsidRPr="00B33D74">
              <w:t>Кадо</w:t>
            </w:r>
            <w:r w:rsidRPr="00B33D74">
              <w:t>ш</w:t>
            </w:r>
            <w:r w:rsidRPr="00B33D74">
              <w:t>кинского</w:t>
            </w:r>
            <w:proofErr w:type="spellEnd"/>
            <w:r w:rsidRPr="00B33D74">
              <w:t xml:space="preserve"> муниципального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86,40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33,00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83,88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67</w:t>
            </w:r>
          </w:p>
        </w:tc>
      </w:tr>
      <w:tr w:rsidR="00527F28" w:rsidRPr="005F73B9" w:rsidTr="005F73B9">
        <w:trPr>
          <w:trHeight w:val="761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МБУДО «</w:t>
            </w:r>
            <w:proofErr w:type="spellStart"/>
            <w:r w:rsidRPr="002A2D1B">
              <w:t>Темниковская</w:t>
            </w:r>
            <w:proofErr w:type="spellEnd"/>
            <w:r w:rsidRPr="002A2D1B">
              <w:t xml:space="preserve"> школа и</w:t>
            </w:r>
            <w:r w:rsidRPr="002A2D1B">
              <w:t>с</w:t>
            </w:r>
            <w:r w:rsidRPr="002A2D1B">
              <w:t xml:space="preserve">кусств им. Л.И. </w:t>
            </w:r>
            <w:proofErr w:type="spellStart"/>
            <w:r w:rsidRPr="002A2D1B">
              <w:t>Воинова</w:t>
            </w:r>
            <w:proofErr w:type="spellEnd"/>
            <w:r w:rsidRPr="002A2D1B">
              <w:t xml:space="preserve">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2A2D1B" w:rsidRDefault="00527F28" w:rsidP="00527F28">
            <w:pPr>
              <w:jc w:val="right"/>
            </w:pPr>
            <w:r w:rsidRPr="002A2D1B">
              <w:t>72,80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2A2D1B" w:rsidRDefault="00527F28" w:rsidP="00527F28">
            <w:pPr>
              <w:jc w:val="right"/>
            </w:pPr>
            <w:r w:rsidRPr="002A2D1B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46,00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83,56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68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МБУДО «</w:t>
            </w:r>
            <w:proofErr w:type="spellStart"/>
            <w:r w:rsidRPr="002A2D1B">
              <w:t>Кадошкинская</w:t>
            </w:r>
            <w:proofErr w:type="spellEnd"/>
            <w:r w:rsidRPr="002A2D1B">
              <w:t xml:space="preserve"> школа и</w:t>
            </w:r>
            <w:r w:rsidRPr="002A2D1B">
              <w:t>с</w:t>
            </w:r>
            <w:r w:rsidRPr="002A2D1B">
              <w:t xml:space="preserve">кусств» </w:t>
            </w:r>
            <w:proofErr w:type="spellStart"/>
            <w:r w:rsidRPr="002A2D1B">
              <w:t>Кадошкинского</w:t>
            </w:r>
            <w:proofErr w:type="spellEnd"/>
            <w:r w:rsidRPr="002A2D1B">
              <w:t xml:space="preserve"> муниципал</w:t>
            </w:r>
            <w:r w:rsidRPr="002A2D1B">
              <w:t>ь</w:t>
            </w:r>
            <w:r w:rsidRPr="002A2D1B">
              <w:t>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2A2D1B" w:rsidRDefault="00527F28" w:rsidP="00527F28">
            <w:pPr>
              <w:jc w:val="right"/>
            </w:pPr>
            <w:r w:rsidRPr="002A2D1B">
              <w:t>93,60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2A2D1B" w:rsidRDefault="00527F28" w:rsidP="00527F28">
            <w:pPr>
              <w:jc w:val="right"/>
            </w:pPr>
            <w:r w:rsidRPr="002A2D1B">
              <w:t>91,00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33,00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83,52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69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МБУДО «Детская художественная школа №4»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2A2D1B" w:rsidRDefault="00527F28" w:rsidP="00527F28">
            <w:pPr>
              <w:jc w:val="right"/>
            </w:pPr>
            <w:r w:rsidRPr="002A2D1B">
              <w:t>95,40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2A2D1B" w:rsidRDefault="00527F28" w:rsidP="00527F28">
            <w:pPr>
              <w:jc w:val="right"/>
            </w:pPr>
            <w:r w:rsidRPr="002A2D1B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22,00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83,48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70</w:t>
            </w:r>
          </w:p>
        </w:tc>
      </w:tr>
      <w:tr w:rsidR="00527F28" w:rsidRPr="005F73B9" w:rsidTr="005F73B9">
        <w:trPr>
          <w:trHeight w:val="633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МБУДО «Центр детского творчества» </w:t>
            </w:r>
            <w:proofErr w:type="spellStart"/>
            <w:r w:rsidRPr="002A2D1B">
              <w:t>Зубово</w:t>
            </w:r>
            <w:proofErr w:type="spellEnd"/>
            <w:r w:rsidRPr="002A2D1B">
              <w:t>-Полянского муниципального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2A2D1B" w:rsidRDefault="00527F28" w:rsidP="00527F28">
            <w:pPr>
              <w:jc w:val="right"/>
            </w:pPr>
            <w:r w:rsidRPr="002A2D1B">
              <w:t>77,40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2A2D1B" w:rsidRDefault="00527F28" w:rsidP="00527F28">
            <w:pPr>
              <w:jc w:val="right"/>
            </w:pPr>
            <w:r w:rsidRPr="002A2D1B">
              <w:t>96,70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42,00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83,22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71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МБУДО «Центр детского творчества» </w:t>
            </w:r>
            <w:proofErr w:type="spellStart"/>
            <w:r w:rsidRPr="002A2D1B">
              <w:t>Чамзинского</w:t>
            </w:r>
            <w:proofErr w:type="spellEnd"/>
            <w:r w:rsidRPr="002A2D1B">
              <w:t xml:space="preserve"> муниципального района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2A2D1B" w:rsidRDefault="00527F28" w:rsidP="00527F28">
            <w:pPr>
              <w:jc w:val="right"/>
            </w:pPr>
            <w:r w:rsidRPr="002A2D1B">
              <w:t>80,70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2A2D1B" w:rsidRDefault="00527F28" w:rsidP="00527F28">
            <w:pPr>
              <w:jc w:val="right"/>
            </w:pPr>
            <w:r w:rsidRPr="002A2D1B">
              <w:t>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46,00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99,20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98,70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82,92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72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lastRenderedPageBreak/>
              <w:t xml:space="preserve">МБООДО «Центр дополнительного образования для детей </w:t>
            </w:r>
            <w:proofErr w:type="spellStart"/>
            <w:r w:rsidRPr="002A2D1B">
              <w:t>Ельниковского</w:t>
            </w:r>
            <w:proofErr w:type="spellEnd"/>
            <w:r w:rsidRPr="002A2D1B">
              <w:t xml:space="preserve"> района»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2A2D1B" w:rsidRDefault="00527F28" w:rsidP="00527F28">
            <w:pPr>
              <w:jc w:val="right"/>
            </w:pPr>
            <w:r w:rsidRPr="002A2D1B">
              <w:t>91,30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2A2D1B" w:rsidRDefault="00527F28" w:rsidP="00527F28">
            <w:pPr>
              <w:jc w:val="right"/>
            </w:pPr>
            <w:r w:rsidRPr="002A2D1B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25,50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98,50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82,66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73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МБУДО «</w:t>
            </w:r>
            <w:proofErr w:type="spellStart"/>
            <w:r w:rsidRPr="002A2D1B">
              <w:t>Инсарская</w:t>
            </w:r>
            <w:proofErr w:type="spellEnd"/>
            <w:r w:rsidRPr="002A2D1B">
              <w:t xml:space="preserve"> районная спо</w:t>
            </w:r>
            <w:r w:rsidRPr="002A2D1B">
              <w:t>р</w:t>
            </w:r>
            <w:r w:rsidRPr="002A2D1B">
              <w:t xml:space="preserve">тивная школа»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2A2D1B" w:rsidRDefault="00527F28" w:rsidP="00527F28">
            <w:pPr>
              <w:jc w:val="right"/>
            </w:pPr>
            <w:r w:rsidRPr="002A2D1B">
              <w:t>76,80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2A2D1B" w:rsidRDefault="00527F28" w:rsidP="00527F28">
            <w:pPr>
              <w:jc w:val="right"/>
            </w:pPr>
            <w:r w:rsidRPr="002A2D1B">
              <w:t>92,70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52,00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97,20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93,10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82,36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74</w:t>
            </w:r>
          </w:p>
        </w:tc>
        <w:bookmarkStart w:id="0" w:name="_GoBack"/>
        <w:bookmarkEnd w:id="0"/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МБУДО «Детская музыкальная шк</w:t>
            </w:r>
            <w:r w:rsidRPr="002A2D1B">
              <w:t>о</w:t>
            </w:r>
            <w:r w:rsidRPr="002A2D1B">
              <w:t xml:space="preserve">ла» </w:t>
            </w:r>
            <w:proofErr w:type="spellStart"/>
            <w:r w:rsidRPr="002A2D1B">
              <w:t>п.Зубова</w:t>
            </w:r>
            <w:proofErr w:type="spellEnd"/>
            <w:r w:rsidRPr="002A2D1B">
              <w:t xml:space="preserve"> Поляна </w:t>
            </w:r>
            <w:proofErr w:type="spellStart"/>
            <w:r w:rsidRPr="002A2D1B">
              <w:t>Зубово</w:t>
            </w:r>
            <w:proofErr w:type="spellEnd"/>
            <w:r w:rsidRPr="002A2D1B">
              <w:t>-Полянского муниципального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2A2D1B" w:rsidRDefault="00527F28" w:rsidP="00527F28">
            <w:pPr>
              <w:jc w:val="right"/>
            </w:pPr>
            <w:r w:rsidRPr="002A2D1B">
              <w:t>80,70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2A2D1B" w:rsidRDefault="00527F28" w:rsidP="00527F28">
            <w:pPr>
              <w:jc w:val="right"/>
            </w:pPr>
            <w:r w:rsidRPr="002A2D1B">
              <w:t>97,70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33,00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82,28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75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 «</w:t>
            </w:r>
            <w:proofErr w:type="spellStart"/>
            <w:r w:rsidRPr="00B33D74">
              <w:t>Большеелховская</w:t>
            </w:r>
            <w:proofErr w:type="spellEnd"/>
            <w:r w:rsidRPr="00B33D74">
              <w:t xml:space="preserve"> детская школа искусств»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87,90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33,00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97,20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81,22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76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 «</w:t>
            </w:r>
            <w:proofErr w:type="spellStart"/>
            <w:r w:rsidRPr="00B33D74">
              <w:t>Зубово</w:t>
            </w:r>
            <w:proofErr w:type="spellEnd"/>
            <w:r w:rsidRPr="00B33D74">
              <w:t>-Полянская районная детско-юношеская спортивная школа»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88,10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25,50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96,20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97,50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81,20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77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МУДОД «</w:t>
            </w:r>
            <w:proofErr w:type="spellStart"/>
            <w:r w:rsidRPr="00B33D74">
              <w:t>Лямбирская</w:t>
            </w:r>
            <w:proofErr w:type="spellEnd"/>
            <w:r w:rsidRPr="00B33D74">
              <w:t xml:space="preserve"> детская школа искусств»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91,60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16,50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99,40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81,04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78</w:t>
            </w:r>
          </w:p>
        </w:tc>
      </w:tr>
      <w:tr w:rsidR="00527F28" w:rsidRPr="005F73B9" w:rsidTr="005F73B9">
        <w:trPr>
          <w:trHeight w:val="66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 xml:space="preserve">МБУДО «Дом творчества </w:t>
            </w:r>
            <w:proofErr w:type="spellStart"/>
            <w:r w:rsidRPr="00B33D74">
              <w:t>Торбеевск</w:t>
            </w:r>
            <w:r w:rsidRPr="00B33D74">
              <w:t>о</w:t>
            </w:r>
            <w:r w:rsidRPr="00B33D74">
              <w:t>го</w:t>
            </w:r>
            <w:proofErr w:type="spellEnd"/>
            <w:r w:rsidRPr="00B33D74">
              <w:t xml:space="preserve"> муниципального района Республ</w:t>
            </w:r>
            <w:r w:rsidRPr="00B33D74">
              <w:t>и</w:t>
            </w:r>
            <w:r w:rsidRPr="00B33D74">
              <w:t>ки Мордовия»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77,60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54,00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80,32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79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 «Дубенская детская школа искусств»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91,70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42,00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79,74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80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 xml:space="preserve">МБУДО «Школа искусств </w:t>
            </w:r>
            <w:proofErr w:type="spellStart"/>
            <w:r w:rsidRPr="00B33D74">
              <w:t>Торбее</w:t>
            </w:r>
            <w:r w:rsidRPr="00B33D74">
              <w:t>в</w:t>
            </w:r>
            <w:r w:rsidRPr="00B33D74">
              <w:t>ского</w:t>
            </w:r>
            <w:proofErr w:type="spellEnd"/>
            <w:r w:rsidRPr="00B33D74">
              <w:t xml:space="preserve"> муниципального района Ре</w:t>
            </w:r>
            <w:r w:rsidRPr="00B33D74">
              <w:t>с</w:t>
            </w:r>
            <w:r w:rsidRPr="00B33D74">
              <w:t>публики Мордовия»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89,40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87,70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18,00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79,02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81</w:t>
            </w:r>
          </w:p>
        </w:tc>
      </w:tr>
    </w:tbl>
    <w:p w:rsidR="007D3ED8" w:rsidRDefault="007D3ED8"/>
    <w:sectPr w:rsidR="007D3ED8" w:rsidSect="00E87144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 Condensed">
    <w:altName w:val="Arial"/>
    <w:charset w:val="CC"/>
    <w:family w:val="swiss"/>
    <w:pitch w:val="variable"/>
    <w:sig w:usb0="00000000" w:usb1="D200F5FF" w:usb2="0A246029" w:usb3="00000000" w:csb0="000001FF" w:csb1="00000000"/>
  </w:font>
  <w:font w:name="Nimbus Roman No9 L">
    <w:altName w:val="Times New Roman"/>
    <w:charset w:val="CC"/>
    <w:family w:val="roman"/>
    <w:pitch w:val="variable"/>
  </w:font>
  <w:font w:name="Cumberland AMT">
    <w:altName w:val="Courier New"/>
    <w:charset w:val="CC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Liberation Seri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9221FD0"/>
    <w:multiLevelType w:val="hybridMultilevel"/>
    <w:tmpl w:val="4BD47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1107E"/>
    <w:multiLevelType w:val="hybridMultilevel"/>
    <w:tmpl w:val="D910B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E6B88"/>
    <w:multiLevelType w:val="hybridMultilevel"/>
    <w:tmpl w:val="FE747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B31F0"/>
    <w:multiLevelType w:val="hybridMultilevel"/>
    <w:tmpl w:val="C21C6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5405E"/>
    <w:multiLevelType w:val="hybridMultilevel"/>
    <w:tmpl w:val="EA3EF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A074D"/>
    <w:multiLevelType w:val="hybridMultilevel"/>
    <w:tmpl w:val="87101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07138"/>
    <w:multiLevelType w:val="hybridMultilevel"/>
    <w:tmpl w:val="943409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F189E"/>
    <w:multiLevelType w:val="hybridMultilevel"/>
    <w:tmpl w:val="2FF66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977CC"/>
    <w:multiLevelType w:val="hybridMultilevel"/>
    <w:tmpl w:val="55923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B2AE7"/>
    <w:multiLevelType w:val="hybridMultilevel"/>
    <w:tmpl w:val="3C9CA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C6F71"/>
    <w:multiLevelType w:val="hybridMultilevel"/>
    <w:tmpl w:val="25A0E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C00E1"/>
    <w:multiLevelType w:val="hybridMultilevel"/>
    <w:tmpl w:val="DCD0983C"/>
    <w:lvl w:ilvl="0" w:tplc="8ABA77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E47B17"/>
    <w:multiLevelType w:val="hybridMultilevel"/>
    <w:tmpl w:val="BA189EE0"/>
    <w:lvl w:ilvl="0" w:tplc="856C24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229B3"/>
    <w:multiLevelType w:val="hybridMultilevel"/>
    <w:tmpl w:val="F32EF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92C08"/>
    <w:multiLevelType w:val="hybridMultilevel"/>
    <w:tmpl w:val="BC324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3463E"/>
    <w:multiLevelType w:val="multilevel"/>
    <w:tmpl w:val="F3360EE0"/>
    <w:styleLink w:val="1823248031623050044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15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17"/>
  </w:num>
  <w:num w:numId="13">
    <w:abstractNumId w:val="14"/>
  </w:num>
  <w:num w:numId="14">
    <w:abstractNumId w:val="12"/>
  </w:num>
  <w:num w:numId="15">
    <w:abstractNumId w:val="4"/>
  </w:num>
  <w:num w:numId="16">
    <w:abstractNumId w:val="18"/>
  </w:num>
  <w:num w:numId="17">
    <w:abstractNumId w:val="7"/>
  </w:num>
  <w:num w:numId="18">
    <w:abstractNumId w:val="13"/>
  </w:num>
  <w:num w:numId="19">
    <w:abstractNumId w:val="0"/>
  </w:num>
  <w:num w:numId="20">
    <w:abstractNumId w:val="2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EE"/>
    <w:rsid w:val="000706EE"/>
    <w:rsid w:val="00527F28"/>
    <w:rsid w:val="005F73B9"/>
    <w:rsid w:val="007B4464"/>
    <w:rsid w:val="007D3ED8"/>
    <w:rsid w:val="00E8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02FB"/>
  <w15:chartTrackingRefBased/>
  <w15:docId w15:val="{F198B8EE-AA02-4E63-A5AA-51E1557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7B4464"/>
    <w:pPr>
      <w:keepNext/>
      <w:spacing w:before="240" w:after="120"/>
      <w:outlineLvl w:val="0"/>
    </w:pPr>
    <w:rPr>
      <w:rFonts w:ascii="Liberation Sans" w:eastAsia="Droid Sans" w:hAnsi="Liberation Sans"/>
      <w:b/>
      <w:bCs/>
      <w:kern w:val="1"/>
      <w:sz w:val="36"/>
      <w:szCs w:val="36"/>
      <w:lang w:val="x-none" w:eastAsia="x-none"/>
    </w:rPr>
  </w:style>
  <w:style w:type="paragraph" w:styleId="2">
    <w:name w:val="heading 2"/>
    <w:basedOn w:val="a"/>
    <w:next w:val="a0"/>
    <w:link w:val="20"/>
    <w:uiPriority w:val="9"/>
    <w:qFormat/>
    <w:rsid w:val="007B4464"/>
    <w:pPr>
      <w:keepNext/>
      <w:spacing w:before="200" w:after="120"/>
      <w:outlineLvl w:val="1"/>
    </w:pPr>
    <w:rPr>
      <w:rFonts w:ascii="Liberation Sans" w:eastAsia="Droid Sans" w:hAnsi="Liberation Sans"/>
      <w:b/>
      <w:bCs/>
      <w:kern w:val="1"/>
      <w:sz w:val="32"/>
      <w:szCs w:val="32"/>
      <w:lang w:val="x-none" w:eastAsia="x-none"/>
    </w:rPr>
  </w:style>
  <w:style w:type="paragraph" w:styleId="3">
    <w:name w:val="heading 3"/>
    <w:basedOn w:val="a"/>
    <w:next w:val="a0"/>
    <w:link w:val="30"/>
    <w:qFormat/>
    <w:rsid w:val="007B4464"/>
    <w:pPr>
      <w:keepNext/>
      <w:spacing w:before="140" w:after="120"/>
      <w:outlineLvl w:val="2"/>
    </w:pPr>
    <w:rPr>
      <w:rFonts w:ascii="Liberation Sans" w:eastAsia="Droid Sans" w:hAnsi="Liberation Sans"/>
      <w:b/>
      <w:bCs/>
      <w:color w:val="808080"/>
      <w:kern w:val="1"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B4464"/>
    <w:rPr>
      <w:rFonts w:ascii="Liberation Sans" w:eastAsia="Droid Sans" w:hAnsi="Liberation Sans" w:cs="Times New Roman"/>
      <w:b/>
      <w:bCs/>
      <w:kern w:val="1"/>
      <w:sz w:val="36"/>
      <w:szCs w:val="36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7B4464"/>
    <w:rPr>
      <w:rFonts w:ascii="Liberation Sans" w:eastAsia="Droid Sans" w:hAnsi="Liberation Sans" w:cs="Times New Roman"/>
      <w:b/>
      <w:bCs/>
      <w:kern w:val="1"/>
      <w:sz w:val="32"/>
      <w:szCs w:val="32"/>
      <w:lang w:val="x-none" w:eastAsia="x-none"/>
    </w:rPr>
  </w:style>
  <w:style w:type="character" w:customStyle="1" w:styleId="30">
    <w:name w:val="Заголовок 3 Знак"/>
    <w:basedOn w:val="a1"/>
    <w:link w:val="3"/>
    <w:rsid w:val="007B4464"/>
    <w:rPr>
      <w:rFonts w:ascii="Liberation Sans" w:eastAsia="Droid Sans" w:hAnsi="Liberation Sans" w:cs="Times New Roman"/>
      <w:b/>
      <w:bCs/>
      <w:color w:val="808080"/>
      <w:kern w:val="1"/>
      <w:sz w:val="28"/>
      <w:szCs w:val="28"/>
      <w:lang w:val="x-none" w:eastAsia="x-none"/>
    </w:rPr>
  </w:style>
  <w:style w:type="paragraph" w:styleId="a0">
    <w:name w:val="Body Text"/>
    <w:basedOn w:val="a"/>
    <w:link w:val="a4"/>
    <w:uiPriority w:val="99"/>
    <w:semiHidden/>
    <w:unhideWhenUsed/>
    <w:rsid w:val="007B4464"/>
    <w:pPr>
      <w:spacing w:after="120"/>
    </w:pPr>
    <w:rPr>
      <w:rFonts w:ascii="Calibri" w:eastAsia="Droid Sans" w:hAnsi="Calibri"/>
      <w:kern w:val="1"/>
      <w:sz w:val="22"/>
      <w:szCs w:val="22"/>
      <w:lang w:val="x-none" w:eastAsia="x-none"/>
    </w:rPr>
  </w:style>
  <w:style w:type="character" w:customStyle="1" w:styleId="a4">
    <w:name w:val="Основной текст Знак"/>
    <w:basedOn w:val="a1"/>
    <w:link w:val="a0"/>
    <w:uiPriority w:val="99"/>
    <w:semiHidden/>
    <w:rsid w:val="007B4464"/>
    <w:rPr>
      <w:rFonts w:ascii="Calibri" w:eastAsia="Droid Sans" w:hAnsi="Calibri" w:cs="Times New Roman"/>
      <w:kern w:val="1"/>
      <w:lang w:val="x-none" w:eastAsia="x-none"/>
    </w:rPr>
  </w:style>
  <w:style w:type="paragraph" w:styleId="a5">
    <w:name w:val="caption"/>
    <w:basedOn w:val="a"/>
    <w:qFormat/>
    <w:rsid w:val="007B4464"/>
    <w:pPr>
      <w:suppressLineNumbers/>
      <w:spacing w:before="120" w:after="120"/>
    </w:pPr>
    <w:rPr>
      <w:rFonts w:cs="FreeSans"/>
      <w:i/>
      <w:iCs/>
    </w:rPr>
  </w:style>
  <w:style w:type="paragraph" w:customStyle="1" w:styleId="a6">
    <w:basedOn w:val="a"/>
    <w:next w:val="a0"/>
    <w:qFormat/>
    <w:rsid w:val="007B4464"/>
    <w:pPr>
      <w:keepNext/>
      <w:spacing w:before="240" w:after="120"/>
      <w:jc w:val="center"/>
    </w:pPr>
    <w:rPr>
      <w:rFonts w:ascii="Liberation Sans" w:eastAsia="Droid Sans" w:hAnsi="Liberation Sans"/>
      <w:b/>
      <w:bCs/>
      <w:kern w:val="1"/>
      <w:sz w:val="56"/>
      <w:szCs w:val="56"/>
      <w:lang w:val="x-none" w:eastAsia="x-none"/>
    </w:rPr>
  </w:style>
  <w:style w:type="character" w:customStyle="1" w:styleId="11">
    <w:name w:val="Заголовок Знак1"/>
    <w:link w:val="a7"/>
    <w:rsid w:val="007B4464"/>
    <w:rPr>
      <w:rFonts w:ascii="Liberation Sans" w:eastAsia="Droid Sans" w:hAnsi="Liberation Sans" w:cs="FreeSans"/>
      <w:b/>
      <w:bCs/>
      <w:kern w:val="1"/>
      <w:sz w:val="56"/>
      <w:szCs w:val="56"/>
    </w:rPr>
  </w:style>
  <w:style w:type="paragraph" w:styleId="a8">
    <w:name w:val="Subtitle"/>
    <w:basedOn w:val="a"/>
    <w:next w:val="a0"/>
    <w:link w:val="a9"/>
    <w:qFormat/>
    <w:rsid w:val="007B4464"/>
    <w:pPr>
      <w:keepNext/>
      <w:spacing w:before="60" w:after="120"/>
      <w:jc w:val="center"/>
    </w:pPr>
    <w:rPr>
      <w:rFonts w:ascii="Liberation Sans" w:eastAsia="Droid Sans" w:hAnsi="Liberation Sans"/>
      <w:kern w:val="1"/>
      <w:sz w:val="36"/>
      <w:szCs w:val="36"/>
      <w:lang w:val="x-none" w:eastAsia="x-none"/>
    </w:rPr>
  </w:style>
  <w:style w:type="character" w:customStyle="1" w:styleId="a9">
    <w:name w:val="Подзаголовок Знак"/>
    <w:basedOn w:val="a1"/>
    <w:link w:val="a8"/>
    <w:rsid w:val="007B4464"/>
    <w:rPr>
      <w:rFonts w:ascii="Liberation Sans" w:eastAsia="Droid Sans" w:hAnsi="Liberation Sans" w:cs="Times New Roman"/>
      <w:kern w:val="1"/>
      <w:sz w:val="36"/>
      <w:szCs w:val="36"/>
      <w:lang w:val="x-none" w:eastAsia="x-none"/>
    </w:rPr>
  </w:style>
  <w:style w:type="character" w:customStyle="1" w:styleId="apple-converted-space">
    <w:name w:val="apple-converted-space"/>
    <w:basedOn w:val="a1"/>
    <w:rsid w:val="007B4464"/>
  </w:style>
  <w:style w:type="character" w:customStyle="1" w:styleId="hl">
    <w:name w:val="hl"/>
    <w:basedOn w:val="a1"/>
    <w:rsid w:val="007B4464"/>
  </w:style>
  <w:style w:type="character" w:styleId="aa">
    <w:name w:val="Hyperlink"/>
    <w:uiPriority w:val="99"/>
    <w:rsid w:val="007B4464"/>
    <w:rPr>
      <w:color w:val="0000FF"/>
      <w:u w:val="single"/>
    </w:rPr>
  </w:style>
  <w:style w:type="paragraph" w:customStyle="1" w:styleId="ConsPlusNormal">
    <w:name w:val="ConsPlusNormal"/>
    <w:rsid w:val="007B44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12">
    <w:name w:val="Обычный1"/>
    <w:rsid w:val="007B4464"/>
    <w:pPr>
      <w:widowControl w:val="0"/>
      <w:suppressAutoHyphens/>
      <w:spacing w:after="200" w:line="276" w:lineRule="auto"/>
    </w:pPr>
    <w:rPr>
      <w:rFonts w:ascii="Times New Roman" w:eastAsia="Droid Sans Fallback" w:hAnsi="Times New Roman" w:cs="Lucida Sans"/>
      <w:kern w:val="1"/>
      <w:lang w:bidi="hi-IN"/>
    </w:rPr>
  </w:style>
  <w:style w:type="paragraph" w:customStyle="1" w:styleId="Standard">
    <w:name w:val="Standard"/>
    <w:rsid w:val="007B44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DejaVu Sans Condensed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B4464"/>
    <w:pPr>
      <w:spacing w:after="120"/>
    </w:pPr>
  </w:style>
  <w:style w:type="paragraph" w:customStyle="1" w:styleId="PreformattedText">
    <w:name w:val="Preformatted Text"/>
    <w:basedOn w:val="Standard"/>
    <w:rsid w:val="007B4464"/>
    <w:rPr>
      <w:rFonts w:ascii="Nimbus Roman No9 L" w:eastAsia="Cumberland AMT" w:hAnsi="Nimbus Roman No9 L" w:cs="Cumberland AMT"/>
      <w:sz w:val="20"/>
      <w:szCs w:val="20"/>
    </w:rPr>
  </w:style>
  <w:style w:type="paragraph" w:customStyle="1" w:styleId="Standarduser">
    <w:name w:val="Standard (user)"/>
    <w:rsid w:val="007B44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Times New Roman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B4464"/>
    <w:rPr>
      <w:b/>
      <w:bCs/>
    </w:rPr>
  </w:style>
  <w:style w:type="character" w:styleId="ab">
    <w:name w:val="Strong"/>
    <w:qFormat/>
    <w:rsid w:val="007B4464"/>
    <w:rPr>
      <w:b/>
      <w:bCs/>
    </w:rPr>
  </w:style>
  <w:style w:type="paragraph" w:styleId="ac">
    <w:name w:val="footer"/>
    <w:basedOn w:val="Standard"/>
    <w:link w:val="ad"/>
    <w:uiPriority w:val="99"/>
    <w:unhideWhenUsed/>
    <w:rsid w:val="007B4464"/>
    <w:pPr>
      <w:widowControl/>
      <w:tabs>
        <w:tab w:val="center" w:pos="4677"/>
        <w:tab w:val="right" w:pos="9355"/>
      </w:tabs>
      <w:suppressAutoHyphens w:val="0"/>
      <w:spacing w:line="276" w:lineRule="auto"/>
      <w:jc w:val="both"/>
      <w:textAlignment w:val="auto"/>
    </w:pPr>
    <w:rPr>
      <w:rFonts w:eastAsia="Calibri" w:cs="Times New Roman"/>
      <w:sz w:val="20"/>
      <w:szCs w:val="22"/>
      <w:lang w:val="x-none" w:bidi="ar-SA"/>
    </w:rPr>
  </w:style>
  <w:style w:type="character" w:customStyle="1" w:styleId="ad">
    <w:name w:val="Нижний колонтитул Знак"/>
    <w:basedOn w:val="a1"/>
    <w:link w:val="ac"/>
    <w:uiPriority w:val="99"/>
    <w:rsid w:val="007B4464"/>
    <w:rPr>
      <w:rFonts w:ascii="Times New Roman" w:eastAsia="Calibri" w:hAnsi="Times New Roman" w:cs="Times New Roman"/>
      <w:kern w:val="3"/>
      <w:sz w:val="20"/>
      <w:lang w:val="x-none" w:eastAsia="zh-CN"/>
    </w:rPr>
  </w:style>
  <w:style w:type="character" w:customStyle="1" w:styleId="Internetlink">
    <w:name w:val="Internet link"/>
    <w:rsid w:val="007B4464"/>
    <w:rPr>
      <w:color w:val="0000FF"/>
      <w:u w:val="single"/>
    </w:rPr>
  </w:style>
  <w:style w:type="character" w:customStyle="1" w:styleId="ae">
    <w:name w:val="Цветовое выделение"/>
    <w:uiPriority w:val="99"/>
    <w:rsid w:val="007B4464"/>
    <w:rPr>
      <w:b/>
      <w:bCs/>
      <w:color w:val="26282F"/>
    </w:rPr>
  </w:style>
  <w:style w:type="paragraph" w:styleId="af">
    <w:name w:val="List Paragraph"/>
    <w:basedOn w:val="Standard"/>
    <w:uiPriority w:val="34"/>
    <w:qFormat/>
    <w:rsid w:val="007B4464"/>
    <w:pPr>
      <w:widowControl/>
      <w:suppressAutoHyphens w:val="0"/>
      <w:spacing w:after="200" w:line="276" w:lineRule="auto"/>
      <w:ind w:left="720"/>
      <w:jc w:val="both"/>
      <w:textAlignment w:val="auto"/>
    </w:pPr>
    <w:rPr>
      <w:rFonts w:eastAsia="Calibri" w:cs="Times New Roman"/>
      <w:sz w:val="20"/>
      <w:szCs w:val="22"/>
      <w:lang w:bidi="ar-SA"/>
    </w:rPr>
  </w:style>
  <w:style w:type="numbering" w:customStyle="1" w:styleId="18232480316230500441">
    <w:name w:val="18232480316230500441"/>
    <w:rsid w:val="007B4464"/>
    <w:pPr>
      <w:numPr>
        <w:numId w:val="3"/>
      </w:numPr>
    </w:pPr>
  </w:style>
  <w:style w:type="paragraph" w:customStyle="1" w:styleId="af0">
    <w:name w:val="Содержимое таблицы"/>
    <w:basedOn w:val="a"/>
    <w:rsid w:val="007B4464"/>
    <w:pPr>
      <w:widowControl w:val="0"/>
      <w:suppressLineNumbers/>
      <w:suppressAutoHyphens/>
    </w:pPr>
    <w:rPr>
      <w:rFonts w:ascii="Arial" w:eastAsia="Droid Sans Fallback" w:hAnsi="Arial" w:cs="DejaVu Sans Condensed"/>
      <w:kern w:val="1"/>
      <w:sz w:val="20"/>
      <w:lang w:eastAsia="hi-IN" w:bidi="hi-IN"/>
    </w:rPr>
  </w:style>
  <w:style w:type="character" w:customStyle="1" w:styleId="af1">
    <w:name w:val="Гипертекстовая ссылка"/>
    <w:uiPriority w:val="99"/>
    <w:rsid w:val="007B4464"/>
    <w:rPr>
      <w:rFonts w:cs="Times New Roman"/>
      <w:b w:val="0"/>
      <w:bCs w:val="0"/>
      <w:color w:val="106BBE"/>
    </w:rPr>
  </w:style>
  <w:style w:type="paragraph" w:customStyle="1" w:styleId="af2">
    <w:name w:val="Заголовок статьи"/>
    <w:basedOn w:val="a"/>
    <w:next w:val="a"/>
    <w:uiPriority w:val="99"/>
    <w:rsid w:val="007B446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table" w:styleId="af3">
    <w:name w:val="Table Grid"/>
    <w:basedOn w:val="a2"/>
    <w:uiPriority w:val="39"/>
    <w:rsid w:val="007B4464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Без интервала1"/>
    <w:rsid w:val="007B44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No Spacing"/>
    <w:uiPriority w:val="1"/>
    <w:qFormat/>
    <w:rsid w:val="007B44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7B4464"/>
    <w:rPr>
      <w:rFonts w:ascii="Segoe UI" w:hAnsi="Segoe UI"/>
      <w:sz w:val="18"/>
      <w:szCs w:val="18"/>
      <w:lang w:val="x-none"/>
    </w:rPr>
  </w:style>
  <w:style w:type="character" w:customStyle="1" w:styleId="af6">
    <w:name w:val="Текст выноски Знак"/>
    <w:basedOn w:val="a1"/>
    <w:link w:val="af5"/>
    <w:uiPriority w:val="99"/>
    <w:semiHidden/>
    <w:rsid w:val="007B4464"/>
    <w:rPr>
      <w:rFonts w:ascii="Segoe UI" w:eastAsia="Times New Roman" w:hAnsi="Segoe UI" w:cs="Times New Roman"/>
      <w:sz w:val="18"/>
      <w:szCs w:val="18"/>
      <w:lang w:val="x-none"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7B4464"/>
    <w:pPr>
      <w:widowControl w:val="0"/>
      <w:suppressAutoHyphens/>
    </w:pPr>
    <w:rPr>
      <w:rFonts w:ascii="Arial" w:eastAsia="Droid Sans Fallback" w:hAnsi="Arial" w:cs="Mangal"/>
      <w:kern w:val="1"/>
      <w:sz w:val="20"/>
      <w:szCs w:val="18"/>
      <w:lang w:val="x-none" w:eastAsia="hi-IN" w:bidi="hi-IN"/>
    </w:rPr>
  </w:style>
  <w:style w:type="character" w:customStyle="1" w:styleId="af8">
    <w:name w:val="Текст сноски Знак"/>
    <w:basedOn w:val="a1"/>
    <w:link w:val="af7"/>
    <w:uiPriority w:val="99"/>
    <w:semiHidden/>
    <w:rsid w:val="007B4464"/>
    <w:rPr>
      <w:rFonts w:ascii="Arial" w:eastAsia="Droid Sans Fallback" w:hAnsi="Arial" w:cs="Mangal"/>
      <w:kern w:val="1"/>
      <w:sz w:val="20"/>
      <w:szCs w:val="18"/>
      <w:lang w:val="x-none" w:eastAsia="hi-IN" w:bidi="hi-IN"/>
    </w:rPr>
  </w:style>
  <w:style w:type="character" w:styleId="af9">
    <w:name w:val="footnote reference"/>
    <w:uiPriority w:val="99"/>
    <w:semiHidden/>
    <w:unhideWhenUsed/>
    <w:rsid w:val="007B4464"/>
    <w:rPr>
      <w:vertAlign w:val="superscript"/>
    </w:rPr>
  </w:style>
  <w:style w:type="character" w:styleId="afa">
    <w:name w:val="FollowedHyperlink"/>
    <w:uiPriority w:val="99"/>
    <w:semiHidden/>
    <w:unhideWhenUsed/>
    <w:rsid w:val="007B4464"/>
    <w:rPr>
      <w:color w:val="954F72"/>
      <w:u w:val="single"/>
    </w:rPr>
  </w:style>
  <w:style w:type="paragraph" w:customStyle="1" w:styleId="xl65">
    <w:name w:val="xl65"/>
    <w:basedOn w:val="a"/>
    <w:rsid w:val="007B4464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7B4464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rsid w:val="007B4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7B4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rsid w:val="007B4464"/>
    <w:pPr>
      <w:shd w:val="clear" w:color="FFFF66" w:fill="E6E64C"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7B4464"/>
    <w:pPr>
      <w:shd w:val="clear" w:color="CCFFFF" w:fill="CCFFFF"/>
      <w:spacing w:before="100" w:beforeAutospacing="1" w:after="100" w:afterAutospacing="1"/>
    </w:pPr>
  </w:style>
  <w:style w:type="paragraph" w:customStyle="1" w:styleId="xl71">
    <w:name w:val="xl71"/>
    <w:basedOn w:val="a"/>
    <w:rsid w:val="007B4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00FFFF"/>
      <w:spacing w:before="100" w:beforeAutospacing="1" w:after="100" w:afterAutospacing="1"/>
    </w:pPr>
  </w:style>
  <w:style w:type="paragraph" w:customStyle="1" w:styleId="xl72">
    <w:name w:val="xl72"/>
    <w:basedOn w:val="a"/>
    <w:rsid w:val="007B4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99CCFF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7B4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7B4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7B4464"/>
    <w:pPr>
      <w:shd w:val="clear" w:color="E6E64C" w:fill="FFCC9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7B4464"/>
    <w:pPr>
      <w:shd w:val="clear" w:color="FF8080" w:fill="FF9966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7B4464"/>
    <w:pPr>
      <w:shd w:val="clear" w:color="FF9966" w:fill="FF808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7B4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7B4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7B4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b">
    <w:name w:val="header"/>
    <w:basedOn w:val="a"/>
    <w:link w:val="afc"/>
    <w:uiPriority w:val="99"/>
    <w:unhideWhenUsed/>
    <w:rsid w:val="007B446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c">
    <w:name w:val="Верхний колонтитул Знак"/>
    <w:basedOn w:val="a1"/>
    <w:link w:val="afb"/>
    <w:uiPriority w:val="99"/>
    <w:rsid w:val="007B446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Title"/>
    <w:basedOn w:val="a"/>
    <w:next w:val="a"/>
    <w:link w:val="11"/>
    <w:qFormat/>
    <w:rsid w:val="007B4464"/>
    <w:pPr>
      <w:contextualSpacing/>
    </w:pPr>
    <w:rPr>
      <w:rFonts w:ascii="Liberation Sans" w:eastAsia="Droid Sans" w:hAnsi="Liberation Sans" w:cs="FreeSans"/>
      <w:b/>
      <w:bCs/>
      <w:kern w:val="1"/>
      <w:sz w:val="56"/>
      <w:szCs w:val="56"/>
      <w:lang w:eastAsia="en-US"/>
    </w:rPr>
  </w:style>
  <w:style w:type="character" w:customStyle="1" w:styleId="afd">
    <w:name w:val="Заголовок Знак"/>
    <w:basedOn w:val="a1"/>
    <w:uiPriority w:val="10"/>
    <w:rsid w:val="007B446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1492</Words>
  <Characters>8508</Characters>
  <Application>Microsoft Office Word</Application>
  <DocSecurity>0</DocSecurity>
  <Lines>70</Lines>
  <Paragraphs>19</Paragraphs>
  <ScaleCrop>false</ScaleCrop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7</cp:revision>
  <dcterms:created xsi:type="dcterms:W3CDTF">2020-12-18T12:57:00Z</dcterms:created>
  <dcterms:modified xsi:type="dcterms:W3CDTF">2020-12-29T11:59:00Z</dcterms:modified>
</cp:coreProperties>
</file>