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BA" w:rsidRDefault="00A261BA" w:rsidP="006548BB">
      <w:pPr>
        <w:jc w:val="center"/>
        <w:rPr>
          <w:b/>
          <w:noProof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938136" cy="8134350"/>
            <wp:effectExtent l="19050" t="0" r="5464" b="0"/>
            <wp:docPr id="2" name="Рисунок 1" descr="C:\Users\ДДТ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A261BA" w:rsidRDefault="00A261BA" w:rsidP="006548BB">
      <w:pPr>
        <w:jc w:val="center"/>
        <w:rPr>
          <w:b/>
          <w:noProof/>
          <w:lang w:eastAsia="ru-RU"/>
        </w:rPr>
      </w:pPr>
    </w:p>
    <w:p w:rsidR="007A6A8D" w:rsidRPr="006548BB" w:rsidRDefault="00E133CD" w:rsidP="006548BB">
      <w:pPr>
        <w:jc w:val="center"/>
        <w:rPr>
          <w:b/>
        </w:rPr>
      </w:pPr>
      <w:r>
        <w:rPr>
          <w:b/>
          <w:bCs/>
          <w:iCs/>
        </w:rPr>
        <w:t xml:space="preserve"> </w:t>
      </w:r>
    </w:p>
    <w:p w:rsidR="007A6A8D" w:rsidRPr="007A6A8D" w:rsidRDefault="007A6A8D" w:rsidP="00EE5219">
      <w:pPr>
        <w:jc w:val="center"/>
        <w:rPr>
          <w:b/>
          <w:bCs/>
          <w:iCs/>
        </w:rPr>
      </w:pPr>
    </w:p>
    <w:p w:rsidR="00745B91" w:rsidRPr="00C26F5D" w:rsidRDefault="006548BB" w:rsidP="006548BB">
      <w:pPr>
        <w:tabs>
          <w:tab w:val="left" w:pos="4110"/>
        </w:tabs>
        <w:rPr>
          <w:b/>
        </w:rPr>
      </w:pPr>
      <w:r w:rsidRPr="004321CB">
        <w:rPr>
          <w:bCs/>
        </w:rPr>
        <w:tab/>
      </w:r>
      <w:r w:rsidRPr="00C26F5D">
        <w:rPr>
          <w:b/>
        </w:rPr>
        <w:t>Содержание</w:t>
      </w:r>
    </w:p>
    <w:p w:rsidR="00C26F5D" w:rsidRDefault="00C26F5D" w:rsidP="006548BB">
      <w:pPr>
        <w:tabs>
          <w:tab w:val="left" w:pos="4110"/>
        </w:tabs>
      </w:pPr>
    </w:p>
    <w:p w:rsidR="00C26F5D" w:rsidRPr="004321CB" w:rsidRDefault="00C26F5D" w:rsidP="006548BB">
      <w:pPr>
        <w:tabs>
          <w:tab w:val="left" w:pos="4110"/>
        </w:tabs>
      </w:pPr>
    </w:p>
    <w:p w:rsidR="006548BB" w:rsidRPr="004321CB" w:rsidRDefault="006548BB" w:rsidP="006548BB">
      <w:pPr>
        <w:tabs>
          <w:tab w:val="left" w:pos="4110"/>
        </w:tabs>
      </w:pPr>
      <w:r w:rsidRPr="004321CB">
        <w:t xml:space="preserve"> 1. </w:t>
      </w:r>
      <w:r w:rsidRPr="004321CB">
        <w:rPr>
          <w:b/>
        </w:rPr>
        <w:t>Раздел</w:t>
      </w:r>
      <w:r w:rsidRPr="004321CB">
        <w:t xml:space="preserve"> 1……………………………………………..……………………</w:t>
      </w:r>
      <w:r w:rsidR="00F121DB" w:rsidRPr="004321CB">
        <w:t>……………</w:t>
      </w:r>
      <w:r w:rsidRPr="004321CB">
        <w:t xml:space="preserve">….3 </w:t>
      </w:r>
    </w:p>
    <w:p w:rsidR="006548BB" w:rsidRPr="004321CB" w:rsidRDefault="006548BB" w:rsidP="006548BB">
      <w:pPr>
        <w:tabs>
          <w:tab w:val="left" w:pos="4110"/>
        </w:tabs>
      </w:pPr>
      <w:r w:rsidRPr="004321CB">
        <w:t>1.1.Пояснительная записка…………………………………………………</w:t>
      </w:r>
      <w:r w:rsidR="00F121DB" w:rsidRPr="004321CB">
        <w:t>………….</w:t>
      </w:r>
      <w:r w:rsidRPr="004321CB">
        <w:t>…</w:t>
      </w:r>
      <w:r w:rsidR="004321CB">
        <w:t>…….</w:t>
      </w:r>
      <w:r w:rsidRPr="004321CB">
        <w:t xml:space="preserve">..3 </w:t>
      </w:r>
    </w:p>
    <w:p w:rsidR="006548BB" w:rsidRPr="004321CB" w:rsidRDefault="006548BB" w:rsidP="006548BB">
      <w:pPr>
        <w:tabs>
          <w:tab w:val="left" w:pos="4110"/>
        </w:tabs>
      </w:pPr>
      <w:r w:rsidRPr="00C26F5D">
        <w:rPr>
          <w:b/>
        </w:rPr>
        <w:t>2. Раздел 2</w:t>
      </w:r>
      <w:r w:rsidR="00C26F5D">
        <w:t>…………………………………</w:t>
      </w:r>
      <w:r w:rsidRPr="004321CB">
        <w:t>…………………………………</w:t>
      </w:r>
      <w:r w:rsidR="00F121DB" w:rsidRPr="004321CB">
        <w:t>…………</w:t>
      </w:r>
      <w:r w:rsidR="00C26F5D">
        <w:t>...</w:t>
      </w:r>
      <w:r w:rsidR="00F121DB" w:rsidRPr="004321CB">
        <w:t>…</w:t>
      </w:r>
      <w:r w:rsidR="004321CB">
        <w:t>…..</w:t>
      </w:r>
      <w:r w:rsidRPr="004321CB">
        <w:t>.</w:t>
      </w:r>
      <w:r w:rsidR="00F121DB" w:rsidRPr="004321CB">
        <w:t>5</w:t>
      </w:r>
      <w:r w:rsidRPr="004321CB">
        <w:t xml:space="preserve"> </w:t>
      </w:r>
    </w:p>
    <w:p w:rsidR="006548BB" w:rsidRPr="004321CB" w:rsidRDefault="006548BB" w:rsidP="006548BB">
      <w:pPr>
        <w:tabs>
          <w:tab w:val="left" w:pos="4110"/>
        </w:tabs>
      </w:pPr>
      <w:r w:rsidRPr="004321CB">
        <w:t>2.1. Цель и задачи</w:t>
      </w:r>
      <w:r w:rsidR="00F121DB" w:rsidRPr="004321CB">
        <w:t xml:space="preserve"> программы…………………………………………….............</w:t>
      </w:r>
      <w:r w:rsidR="00C26F5D">
        <w:t>.....</w:t>
      </w:r>
      <w:r w:rsidR="00F121DB" w:rsidRPr="004321CB">
        <w:t>...........…5</w:t>
      </w:r>
      <w:r w:rsidRPr="004321CB">
        <w:t xml:space="preserve"> </w:t>
      </w:r>
    </w:p>
    <w:p w:rsidR="00F121DB" w:rsidRPr="004321CB" w:rsidRDefault="00F121DB" w:rsidP="00F121DB">
      <w:pPr>
        <w:jc w:val="both"/>
      </w:pPr>
      <w:r w:rsidRPr="004321CB">
        <w:rPr>
          <w:color w:val="000000"/>
          <w:spacing w:val="-2"/>
        </w:rPr>
        <w:t>2.2.Адресат программы …………………………………………………………</w:t>
      </w:r>
      <w:r w:rsidR="00C26F5D">
        <w:rPr>
          <w:color w:val="000000"/>
          <w:spacing w:val="-2"/>
        </w:rPr>
        <w:t>…..</w:t>
      </w:r>
      <w:r w:rsidRPr="004321CB">
        <w:rPr>
          <w:color w:val="000000"/>
          <w:spacing w:val="-2"/>
        </w:rPr>
        <w:t>………….5</w:t>
      </w:r>
      <w:r w:rsidRPr="004321CB">
        <w:t>.</w:t>
      </w:r>
    </w:p>
    <w:p w:rsidR="00F121DB" w:rsidRPr="004321CB" w:rsidRDefault="00F121DB" w:rsidP="004321CB">
      <w:pPr>
        <w:tabs>
          <w:tab w:val="left" w:pos="1245"/>
        </w:tabs>
        <w:jc w:val="both"/>
        <w:rPr>
          <w:color w:val="000000"/>
          <w:spacing w:val="-2"/>
        </w:rPr>
      </w:pPr>
      <w:r w:rsidRPr="004321CB">
        <w:t>2.3. Режим занятий………………………………</w:t>
      </w:r>
      <w:r w:rsidR="00C26F5D">
        <w:t>….</w:t>
      </w:r>
      <w:r w:rsidRPr="004321CB">
        <w:t>……………………………………………5</w:t>
      </w:r>
    </w:p>
    <w:p w:rsidR="006548BB" w:rsidRPr="004321CB" w:rsidRDefault="00F121DB" w:rsidP="00F121DB">
      <w:pPr>
        <w:tabs>
          <w:tab w:val="left" w:pos="4110"/>
        </w:tabs>
      </w:pPr>
      <w:r w:rsidRPr="00C26F5D">
        <w:rPr>
          <w:b/>
          <w:color w:val="000000"/>
          <w:spacing w:val="-2"/>
        </w:rPr>
        <w:t xml:space="preserve"> </w:t>
      </w:r>
      <w:r w:rsidR="006548BB" w:rsidRPr="00C26F5D">
        <w:rPr>
          <w:b/>
        </w:rPr>
        <w:t>3. Раздел 3</w:t>
      </w:r>
      <w:r w:rsidR="006548BB" w:rsidRPr="004321CB">
        <w:t>………………………………….………………............................</w:t>
      </w:r>
      <w:r w:rsidR="004321CB">
        <w:t>...........................7</w:t>
      </w:r>
      <w:r w:rsidR="006548BB" w:rsidRPr="004321CB">
        <w:t xml:space="preserve"> </w:t>
      </w:r>
    </w:p>
    <w:p w:rsidR="006548BB" w:rsidRPr="004321CB" w:rsidRDefault="006548BB" w:rsidP="006548BB">
      <w:pPr>
        <w:tabs>
          <w:tab w:val="left" w:pos="4110"/>
        </w:tabs>
      </w:pPr>
      <w:r w:rsidRPr="004321CB">
        <w:t>3.1. Учебно – тематиче</w:t>
      </w:r>
      <w:r w:rsidR="004321CB">
        <w:t>ский план…………………………………………………</w:t>
      </w:r>
      <w:r w:rsidR="00C26F5D">
        <w:t>.</w:t>
      </w:r>
      <w:r w:rsidR="004321CB">
        <w:t>…………..7</w:t>
      </w:r>
    </w:p>
    <w:p w:rsidR="006548BB" w:rsidRPr="004321CB" w:rsidRDefault="006548BB" w:rsidP="006548BB">
      <w:pPr>
        <w:tabs>
          <w:tab w:val="left" w:pos="4110"/>
        </w:tabs>
      </w:pPr>
      <w:r w:rsidRPr="004321CB">
        <w:t xml:space="preserve"> 3.2. Содержание учебной программы…………………………………………</w:t>
      </w:r>
      <w:r w:rsidR="009C4C12">
        <w:t>………………7</w:t>
      </w:r>
    </w:p>
    <w:p w:rsidR="006548BB" w:rsidRDefault="006548BB" w:rsidP="006548BB">
      <w:pPr>
        <w:tabs>
          <w:tab w:val="left" w:pos="4110"/>
        </w:tabs>
      </w:pPr>
      <w:r w:rsidRPr="004321CB">
        <w:t>3.3. Календарный</w:t>
      </w:r>
      <w:r>
        <w:t xml:space="preserve"> учебный график дополнительной общеобра</w:t>
      </w:r>
      <w:r w:rsidR="004321CB">
        <w:t>зовательной (общеразвивающей) программы «Дистанция»</w:t>
      </w:r>
      <w:r>
        <w:t>……………………..……………………</w:t>
      </w:r>
      <w:r w:rsidR="004321CB">
        <w:t>…...1</w:t>
      </w:r>
      <w:r>
        <w:t>1</w:t>
      </w:r>
    </w:p>
    <w:p w:rsidR="00745B91" w:rsidRDefault="006548BB" w:rsidP="006548BB">
      <w:pPr>
        <w:tabs>
          <w:tab w:val="left" w:pos="4110"/>
        </w:tabs>
      </w:pPr>
      <w:r>
        <w:t xml:space="preserve"> </w:t>
      </w:r>
      <w:r w:rsidR="004321CB">
        <w:t>3</w:t>
      </w:r>
      <w:r w:rsidR="009C4C12">
        <w:t>.4</w:t>
      </w:r>
      <w:r>
        <w:t>. Планируемые результаты освоен</w:t>
      </w:r>
      <w:r w:rsidR="00C26F5D">
        <w:t>ия образовательной программ………………………</w:t>
      </w:r>
      <w:r w:rsidR="009C4C12">
        <w:t>………………………………………………………………..</w:t>
      </w:r>
      <w:r w:rsidR="00C26F5D">
        <w:t>1</w:t>
      </w:r>
      <w:r w:rsidR="009C4C12">
        <w:t>1</w:t>
      </w:r>
    </w:p>
    <w:p w:rsidR="00745B91" w:rsidRDefault="009C4C12" w:rsidP="00C26F5D">
      <w:pPr>
        <w:tabs>
          <w:tab w:val="left" w:pos="4110"/>
        </w:tabs>
      </w:pPr>
      <w:r>
        <w:t xml:space="preserve"> 3.5</w:t>
      </w:r>
      <w:r w:rsidR="006548BB">
        <w:t xml:space="preserve">. </w:t>
      </w:r>
      <w:r w:rsidR="00C26F5D">
        <w:t>Условия реализации программы………………………………………………………….1</w:t>
      </w:r>
      <w:r>
        <w:t>1</w:t>
      </w:r>
    </w:p>
    <w:p w:rsidR="00C26F5D" w:rsidRDefault="009C4C12" w:rsidP="006548BB">
      <w:pPr>
        <w:tabs>
          <w:tab w:val="left" w:pos="4110"/>
        </w:tabs>
      </w:pPr>
      <w:r>
        <w:t>3.6</w:t>
      </w:r>
      <w:r w:rsidR="00C26F5D">
        <w:t>. Этапы педагогического контроля…………………………………</w:t>
      </w:r>
      <w:r>
        <w:t>……………………....12</w:t>
      </w:r>
    </w:p>
    <w:p w:rsidR="00745B91" w:rsidRDefault="006548BB" w:rsidP="006548BB">
      <w:pPr>
        <w:tabs>
          <w:tab w:val="left" w:pos="4110"/>
        </w:tabs>
      </w:pPr>
      <w:r w:rsidRPr="00C26F5D">
        <w:rPr>
          <w:b/>
        </w:rPr>
        <w:t xml:space="preserve"> 4. Раздел 4</w:t>
      </w:r>
      <w:r>
        <w:t>………</w:t>
      </w:r>
      <w:r w:rsidR="00C26F5D">
        <w:t>………….…….</w:t>
      </w:r>
      <w:r w:rsidR="009C4C12">
        <w:t>..………………………………….…..…………………....13</w:t>
      </w:r>
    </w:p>
    <w:p w:rsidR="00745B91" w:rsidRDefault="006548BB" w:rsidP="006548BB">
      <w:pPr>
        <w:tabs>
          <w:tab w:val="left" w:pos="4110"/>
        </w:tabs>
      </w:pPr>
      <w:r>
        <w:t xml:space="preserve"> 4.1. Материально-техническое обеспечение……………………………….....</w:t>
      </w:r>
      <w:r w:rsidR="009C4C12">
        <w:t>.......................13</w:t>
      </w:r>
      <w:r w:rsidR="00C26F5D">
        <w:t xml:space="preserve">                   </w:t>
      </w:r>
      <w:r>
        <w:t>Литература……………………………………….……………………….….…</w:t>
      </w:r>
      <w:r w:rsidR="009C4C12">
        <w:t>……………….14</w:t>
      </w:r>
      <w:r>
        <w:t xml:space="preserve"> </w:t>
      </w: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  <w:bCs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4321CB" w:rsidRDefault="004321CB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9C4C12" w:rsidRDefault="009C4C12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  <w:r w:rsidRPr="00745B91">
        <w:rPr>
          <w:b/>
        </w:rPr>
        <w:t>1.Раздел 1.</w:t>
      </w:r>
    </w:p>
    <w:p w:rsidR="00745B91" w:rsidRPr="00745B91" w:rsidRDefault="00745B91" w:rsidP="00FD1D9D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  <w:bCs/>
        </w:rPr>
      </w:pPr>
    </w:p>
    <w:p w:rsidR="00FD1D9D" w:rsidRDefault="006548BB" w:rsidP="00745B91">
      <w:pPr>
        <w:shd w:val="clear" w:color="auto" w:fill="FFFFFF"/>
        <w:tabs>
          <w:tab w:val="left" w:pos="379"/>
          <w:tab w:val="left" w:leader="dot" w:pos="9498"/>
        </w:tabs>
        <w:rPr>
          <w:b/>
          <w:bCs/>
        </w:rPr>
      </w:pPr>
      <w:r>
        <w:rPr>
          <w:b/>
          <w:bCs/>
        </w:rPr>
        <w:t>1.</w:t>
      </w:r>
      <w:r w:rsidR="00745B91">
        <w:rPr>
          <w:b/>
          <w:bCs/>
        </w:rPr>
        <w:t>1.Пояснительная записка</w:t>
      </w:r>
    </w:p>
    <w:p w:rsidR="00FD1D9D" w:rsidRPr="000147A6" w:rsidRDefault="00745B91" w:rsidP="00745B91">
      <w:pPr>
        <w:jc w:val="both"/>
      </w:pPr>
      <w:r>
        <w:rPr>
          <w:b/>
          <w:bCs/>
        </w:rPr>
        <w:t xml:space="preserve">     </w:t>
      </w:r>
      <w:r w:rsidR="00FD1D9D" w:rsidRPr="000147A6">
        <w:t xml:space="preserve">Туристско-краеведческая деятельность - это комплексное средство гармоничного развития детей и юношества, заключающееся в активном познании и улучшении окружающей среды и самих себя в процессе туристических путешествий. </w:t>
      </w:r>
    </w:p>
    <w:p w:rsidR="00FD1D9D" w:rsidRPr="000147A6" w:rsidRDefault="00FD1D9D" w:rsidP="00FD1D9D">
      <w:pPr>
        <w:ind w:firstLine="540"/>
        <w:jc w:val="both"/>
      </w:pPr>
      <w:r w:rsidRPr="000147A6">
        <w:t xml:space="preserve">Занятия в туристско-краеведческих детских объединениях (кружках): способствуют возрождению духовности, национального сознания, любви к родной стране у подрастающего поколения; воспитывают уважение к человеку и его труду; повышают результативность обучения и воспитания благодаря использованию ярких примеров из окружающего мира; обогащают опытом совместной деятельности, общения; способствуют личностному развитию ребенка; развивают желание пополнять собранными во время походов и экскурсий материалами краеведческие, школьные музеи, создавать новые; научат постоянно следить за экологическим состоянием окружающей среды и своевременно знакомить с результатами исследований общественность. </w:t>
      </w:r>
    </w:p>
    <w:p w:rsidR="009C1437" w:rsidRDefault="00FD1D9D" w:rsidP="009C1437">
      <w:pPr>
        <w:ind w:firstLine="540"/>
        <w:jc w:val="both"/>
      </w:pPr>
      <w:r w:rsidRPr="000147A6">
        <w:t xml:space="preserve">Туристско-краеведческая деятельность является не только способом проведения свободного времени, но и формой воспитательного воздействия на личность, в связи с этим выделяют следующие ее функции: </w:t>
      </w:r>
    </w:p>
    <w:p w:rsidR="00FD1D9D" w:rsidRPr="000147A6" w:rsidRDefault="00FD1D9D" w:rsidP="009C1437">
      <w:pPr>
        <w:jc w:val="both"/>
      </w:pPr>
      <w:r w:rsidRPr="000147A6">
        <w:t xml:space="preserve">1) воспитательная функция. Каждое туристское путешествие формирует определенный опыт терпеливого преодоления неудобств, воспитывает любовь и уважение к людям, родному краю, учит уважительно относиться к традициям своего и других народов; </w:t>
      </w:r>
    </w:p>
    <w:p w:rsidR="00FD1D9D" w:rsidRPr="000147A6" w:rsidRDefault="00FD1D9D" w:rsidP="009C1437">
      <w:pPr>
        <w:jc w:val="both"/>
      </w:pPr>
      <w:r w:rsidRPr="000147A6">
        <w:t>2) развивающая функция. В процессе путешествий происходит развитие познавательной активности, коммуникативных умений и навыков, обеспечивается возможность адекватного самопознания;</w:t>
      </w:r>
    </w:p>
    <w:p w:rsidR="00FD1D9D" w:rsidRPr="000147A6" w:rsidRDefault="00FD1D9D" w:rsidP="009C1437">
      <w:pPr>
        <w:jc w:val="both"/>
      </w:pPr>
      <w:r w:rsidRPr="000147A6">
        <w:t xml:space="preserve">3) познавательная функция. Она заключается в познании мира, накоплении опыта, формировании мировоззрения каждого путешественника. Осуществляя поход или экскурсию по родному краю, юные краеведы и туристы получают знания о географических, исторических, экологических особенностях окружающей среды, учатся сохранять их для следующих поколений, что способствует развитию науки, культуры, искусства и других областей человеческого общества; </w:t>
      </w:r>
    </w:p>
    <w:p w:rsidR="00FD1D9D" w:rsidRPr="000147A6" w:rsidRDefault="00FD1D9D" w:rsidP="009C1437">
      <w:pPr>
        <w:jc w:val="both"/>
      </w:pPr>
      <w:r w:rsidRPr="000147A6">
        <w:t xml:space="preserve">4) социализирующая функция. Совершенствуются навыки взаимодействия с другими людьми, правила поведения в коллективе. </w:t>
      </w:r>
    </w:p>
    <w:p w:rsidR="00FD1D9D" w:rsidRPr="000147A6" w:rsidRDefault="00FD1D9D" w:rsidP="009C1437">
      <w:pPr>
        <w:jc w:val="both"/>
      </w:pPr>
      <w:r w:rsidRPr="000147A6">
        <w:t xml:space="preserve">5) рекреационная функция. Туристские путешествия способствуют улучшению физического и психологического здоровья юных исследователей, которые получают новые впечатления. </w:t>
      </w:r>
    </w:p>
    <w:p w:rsidR="00FD1D9D" w:rsidRPr="00745B91" w:rsidRDefault="00FD1D9D" w:rsidP="00745B91">
      <w:pPr>
        <w:ind w:firstLine="540"/>
        <w:jc w:val="both"/>
      </w:pPr>
      <w:r w:rsidRPr="00745B91">
        <w:rPr>
          <w:b/>
          <w:i/>
        </w:rPr>
        <w:t>Актуальность программы</w:t>
      </w:r>
      <w:r w:rsidRPr="00745B91">
        <w:t xml:space="preserve"> </w:t>
      </w:r>
      <w:r w:rsidR="00745B91">
        <w:t>.</w:t>
      </w:r>
      <w:r w:rsidR="009C1437" w:rsidRPr="00745B91">
        <w:t>Кардинальные изменения</w:t>
      </w:r>
      <w:r w:rsidR="009C1437">
        <w:t xml:space="preserve">, произошедшие за последний период в спортивном туризме, привели к делению его на две дисциплины: «маршрут» и «дистанция». Имеющиеся дополнительные общеобразовательные программы по туризму в той или иной мере отвечают сложившимся требованиям первого направления. Программа «Спортивный туризм – дистанция» предусматривает специализацию по группе дисциплин «дистанция», где обучение детей рассматривается как комплексный, системный, многолетний образовательный процесс, ориентированный, в первую очередь, на комплексоне и всестороннее развитие детей и достижение ими высоких спортивных результатов. </w:t>
      </w:r>
      <w:r w:rsidRPr="000147A6">
        <w:rPr>
          <w:rFonts w:eastAsia="Times New Roman"/>
          <w:kern w:val="0"/>
          <w:lang w:eastAsia="ru-RU"/>
        </w:rPr>
        <w:t>Поэтому данная программа является актуальной и необходимой, отвечает потребностям и запросам не только учащихся, но и их родителей, общества в целом.</w:t>
      </w:r>
      <w:r w:rsidRPr="000147A6">
        <w:rPr>
          <w:rFonts w:eastAsia="Times New Roman"/>
          <w:kern w:val="0"/>
          <w:lang w:eastAsia="ru-RU"/>
        </w:rPr>
        <w:tab/>
      </w:r>
    </w:p>
    <w:p w:rsidR="00FD1D9D" w:rsidRPr="000147A6" w:rsidRDefault="00FD1D9D" w:rsidP="00FD1D9D">
      <w:pPr>
        <w:ind w:firstLine="567"/>
        <w:jc w:val="both"/>
      </w:pPr>
      <w:r w:rsidRPr="00745B91">
        <w:rPr>
          <w:b/>
        </w:rPr>
        <w:t>Отличительной особенностью программы</w:t>
      </w:r>
      <w:r w:rsidRPr="000147A6">
        <w:t xml:space="preserve"> «</w:t>
      </w:r>
      <w:r w:rsidR="009C1437">
        <w:t>Дистанция»</w:t>
      </w:r>
      <w:r w:rsidRPr="000147A6">
        <w:t xml:space="preserve"> является то, что она дает представление о туристско-краеведческой деятельности в целом, нацелена на подготовку обучающихся к участию в массовых туристско</w:t>
      </w:r>
      <w:r w:rsidR="009F2874">
        <w:t xml:space="preserve"> </w:t>
      </w:r>
      <w:r w:rsidRPr="000147A6">
        <w:t xml:space="preserve">- краеведческих мероприятиях, закладывает основы организации туристского быта и техники передвижения в походе, </w:t>
      </w:r>
      <w:r w:rsidRPr="000147A6">
        <w:lastRenderedPageBreak/>
        <w:t xml:space="preserve">самостоятельного прохождения дистанций спортивного ориентирования, организации краеведческих исследований. </w:t>
      </w:r>
    </w:p>
    <w:p w:rsidR="00FD1D9D" w:rsidRPr="000147A6" w:rsidRDefault="00FD1D9D" w:rsidP="00FD1D9D">
      <w:pPr>
        <w:ind w:firstLine="567"/>
        <w:jc w:val="both"/>
      </w:pPr>
      <w:r w:rsidRPr="000147A6">
        <w:t>Программа «</w:t>
      </w:r>
      <w:r w:rsidR="00C20107">
        <w:t>Дистанция</w:t>
      </w:r>
      <w:r w:rsidRPr="000147A6">
        <w:t>» интегрирует в себе основные взаимосвязанные виды туристско</w:t>
      </w:r>
      <w:r w:rsidR="009F2874">
        <w:t xml:space="preserve"> </w:t>
      </w:r>
      <w:r w:rsidRPr="000147A6">
        <w:t xml:space="preserve">- краеведческой деятельности: спортивный туризм (туристские походы, туристские соревнования), спортивное ориентирование, краеведение. В такой интеграции заключается новизна программы. Каждое направление туристско-краеведческой деятельности с точки зрения обучения, воспитания, развития уникально по-своему. Ведущим из этих направлений является туризм, без которого, по сути, не могут обойтись ни ориентирование, ни краеведение. </w:t>
      </w:r>
    </w:p>
    <w:p w:rsidR="00FD1D9D" w:rsidRPr="000147A6" w:rsidRDefault="00FD1D9D" w:rsidP="00FD1D9D">
      <w:pPr>
        <w:ind w:firstLine="567"/>
        <w:jc w:val="both"/>
      </w:pPr>
      <w:r w:rsidRPr="000147A6">
        <w:t>Выделяются два аспекта спортивного туризма: туристские походы и туристские соревнования. Туристский поход – это самая комплексная, эффективная форма туристско-краеведческой деятельности. В туристских походах образование, воспитание, развитие происходит в процессе организации коллективной походной жизни и активной деятельности обучающихся в естественных природных условиях. Активная и самостоятельная деятельность обучающихся в походных условиях способствует приобретению ими необходимого социального опыта, опыта общественных и личностных отношений, способствует процессу самоутверждения. Туристский поход позволяет одновременно достигать всех целей, которые ставятся перед туристско</w:t>
      </w:r>
      <w:r w:rsidR="009F2874">
        <w:t xml:space="preserve"> </w:t>
      </w:r>
      <w:r w:rsidRPr="000147A6">
        <w:t xml:space="preserve">- краеведческой деятельностью. Туристские соревнования, слеты – туристские праздники на природе, которые являются активной формой привлечения детей к занятию туризмом, спортом, укрепления здоровья, приобретения жизненно важных навыков. Но главным стимулом развития соревнований юных туристов является не соревнования ради соперничества, а возможность свободного общения со сверстниками в условиях походной жизни, обретение новых друзей- единомышленников, обмен опытом, маршрутами, песни у костра и многое другое, чего никогда не увидишь и не почувствуешь в городе. </w:t>
      </w:r>
    </w:p>
    <w:p w:rsidR="00160DC3" w:rsidRDefault="00FD1D9D" w:rsidP="00745B91">
      <w:pPr>
        <w:ind w:firstLine="567"/>
        <w:jc w:val="both"/>
        <w:rPr>
          <w:color w:val="000000"/>
          <w:spacing w:val="-2"/>
        </w:rPr>
      </w:pPr>
      <w:r w:rsidRPr="000147A6">
        <w:t>Спортивное ориентирование – вид спорта, в котором главными помощниками в выборе правильного пути являются компас и карта. Занятия ориентированием содействуют умственному и физическому развитию, укреплению здоровья, помогают познавать и понимать природу. Кроме оздоровительной и спортивной направленности ориентирование имеет большое прикладное значение. Умение ориентироваться – это навык, который необходим и туристу, и охотнику, и геологу, и будущему воину. Изучению своей «малой родины», расширению кругозора ребят способствует краеведение. Краеведческая работа всегда интересна, т.к. носит поисковый, исследовательский характер. Она направлена на активное и углубленное изучение истории родного края, его жителей. Изучение природы своего края способствует закреплению теоретических знаний о законах природы, природных комплексах родного края, формированию представления о целостности, единстве и всеобщей взаимосвязи в природе, получению необходимых навыков по ее охране, развитию интеллектуальных и практических умений по оценке природопользования и улучшения состояния окружающей среды. Это играет большую роль в формировании и развитии экологического сознания и экологической культуры личности ребенка.</w:t>
      </w:r>
    </w:p>
    <w:p w:rsidR="00FD1D9D" w:rsidRPr="000147A6" w:rsidRDefault="00FD1D9D" w:rsidP="00745B91">
      <w:pPr>
        <w:ind w:firstLine="567"/>
        <w:jc w:val="both"/>
        <w:rPr>
          <w:color w:val="000000"/>
          <w:spacing w:val="-2"/>
        </w:rPr>
      </w:pPr>
      <w:r w:rsidRPr="00745B91">
        <w:rPr>
          <w:b/>
          <w:color w:val="000000"/>
          <w:spacing w:val="-2"/>
        </w:rPr>
        <w:t>Новизна программы</w:t>
      </w:r>
      <w:r w:rsidR="00745B91">
        <w:rPr>
          <w:color w:val="000000"/>
          <w:spacing w:val="-2"/>
        </w:rPr>
        <w:t xml:space="preserve"> з</w:t>
      </w:r>
      <w:r w:rsidRPr="000147A6">
        <w:rPr>
          <w:color w:val="000000"/>
          <w:spacing w:val="-2"/>
        </w:rPr>
        <w:t xml:space="preserve">аключается в совмещении спортивного туризма, краеведения, спортивного ориентирования, ведение краеведческих наблюдений и исследований, оказание первой медицинской помощи, активного отдыха в виде походов и экскурсий и позволяет по окончании </w:t>
      </w:r>
      <w:r w:rsidR="00160DC3">
        <w:rPr>
          <w:color w:val="000000"/>
          <w:spacing w:val="-2"/>
        </w:rPr>
        <w:t xml:space="preserve">курса обучения подготовить </w:t>
      </w:r>
      <w:r w:rsidRPr="000147A6">
        <w:rPr>
          <w:color w:val="000000"/>
          <w:spacing w:val="-2"/>
        </w:rPr>
        <w:t>спортсмена-туриста по всем разделам, затронутым в данной программе.</w:t>
      </w:r>
    </w:p>
    <w:p w:rsidR="00745B91" w:rsidRDefault="00FD1D9D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0147A6">
        <w:rPr>
          <w:bCs/>
          <w:noProof/>
        </w:rPr>
        <w:t>.</w:t>
      </w: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745B91" w:rsidRDefault="00745B91" w:rsidP="0091799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noProof/>
        </w:rPr>
      </w:pPr>
    </w:p>
    <w:p w:rsidR="00917996" w:rsidRDefault="00917996" w:rsidP="0091799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9C4C12" w:rsidRDefault="009C4C12" w:rsidP="00745B91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</w:p>
    <w:p w:rsidR="00745B91" w:rsidRDefault="00745B91" w:rsidP="00745B91">
      <w:pPr>
        <w:shd w:val="clear" w:color="auto" w:fill="FFFFFF"/>
        <w:tabs>
          <w:tab w:val="left" w:pos="379"/>
          <w:tab w:val="left" w:leader="dot" w:pos="9498"/>
        </w:tabs>
        <w:jc w:val="center"/>
        <w:rPr>
          <w:b/>
        </w:rPr>
      </w:pPr>
      <w:r>
        <w:rPr>
          <w:b/>
        </w:rPr>
        <w:t>2</w:t>
      </w:r>
      <w:r w:rsidRPr="00745B91">
        <w:rPr>
          <w:b/>
        </w:rPr>
        <w:t xml:space="preserve">.Раздел </w:t>
      </w:r>
      <w:r>
        <w:rPr>
          <w:b/>
        </w:rPr>
        <w:t>2</w:t>
      </w:r>
      <w:r w:rsidRPr="00745B91">
        <w:rPr>
          <w:b/>
        </w:rPr>
        <w:t>.</w:t>
      </w: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Cs/>
          <w:noProof/>
        </w:rPr>
      </w:pPr>
    </w:p>
    <w:p w:rsidR="00745B91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</w:p>
    <w:p w:rsidR="00FD1D9D" w:rsidRPr="000147A6" w:rsidRDefault="00745B91" w:rsidP="00745B9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745B91">
        <w:rPr>
          <w:b/>
          <w:color w:val="000000"/>
          <w:spacing w:val="-2"/>
        </w:rPr>
        <w:t>2.1.</w:t>
      </w:r>
      <w:r w:rsidR="00FD1D9D" w:rsidRPr="00745B91">
        <w:rPr>
          <w:b/>
          <w:color w:val="000000"/>
          <w:spacing w:val="-2"/>
        </w:rPr>
        <w:t>Цель программы:</w:t>
      </w:r>
      <w:r w:rsidR="00FD1D9D" w:rsidRPr="000147A6">
        <w:rPr>
          <w:color w:val="000000"/>
          <w:spacing w:val="-2"/>
        </w:rPr>
        <w:t xml:space="preserve"> обучение, воспитание, развитие и оздоровление детей в процессе занятий </w:t>
      </w:r>
      <w:hyperlink r:id="rId9" w:tooltip="Спортивный туризм" w:history="1">
        <w:r w:rsidR="00FD1D9D" w:rsidRPr="000147A6">
          <w:rPr>
            <w:spacing w:val="-2"/>
          </w:rPr>
          <w:t>спортивным туризмом</w:t>
        </w:r>
      </w:hyperlink>
      <w:r w:rsidR="00FD1D9D" w:rsidRPr="000147A6">
        <w:rPr>
          <w:spacing w:val="-2"/>
        </w:rPr>
        <w:t>, формирование всесторонней гармонично развитой личности.</w:t>
      </w:r>
    </w:p>
    <w:p w:rsidR="00FD1D9D" w:rsidRPr="00745B91" w:rsidRDefault="00745B91" w:rsidP="00FD1D9D">
      <w:pPr>
        <w:shd w:val="clear" w:color="auto" w:fill="FFFFFF"/>
        <w:ind w:right="79" w:firstLine="567"/>
        <w:jc w:val="both"/>
        <w:rPr>
          <w:b/>
          <w:bCs/>
          <w:color w:val="000000"/>
          <w:spacing w:val="-2"/>
        </w:rPr>
      </w:pPr>
      <w:r w:rsidRPr="00745B91">
        <w:rPr>
          <w:b/>
          <w:bCs/>
          <w:color w:val="000000"/>
          <w:spacing w:val="-2"/>
        </w:rPr>
        <w:t>Задачи программы</w:t>
      </w:r>
      <w:r>
        <w:rPr>
          <w:b/>
          <w:bCs/>
          <w:color w:val="000000"/>
          <w:spacing w:val="-2"/>
        </w:rPr>
        <w:t>: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i/>
          <w:u w:val="single"/>
        </w:rPr>
      </w:pPr>
      <w:r w:rsidRPr="000147A6">
        <w:rPr>
          <w:i/>
          <w:u w:val="single"/>
        </w:rPr>
        <w:t>Обучающие: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формировать знания, умения в области спортивного туризма,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ориентирования, краеведения, а также необходимые туристско-краеведческие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навыки;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способствовать формированию устойчивого интереса и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потребности в познании окружающего мира;</w:t>
      </w:r>
    </w:p>
    <w:p w:rsidR="00FD1D9D" w:rsidRPr="000147A6" w:rsidRDefault="00FD1D9D" w:rsidP="00FD1D9D">
      <w:pPr>
        <w:ind w:left="567"/>
        <w:jc w:val="both"/>
      </w:pPr>
      <w:r w:rsidRPr="000147A6">
        <w:t>-  участия в соревнованиях по  спортивному туризму;</w:t>
      </w:r>
    </w:p>
    <w:p w:rsidR="00FD1D9D" w:rsidRPr="000147A6" w:rsidRDefault="00FD1D9D" w:rsidP="00FD1D9D">
      <w:pPr>
        <w:ind w:left="567"/>
        <w:jc w:val="both"/>
      </w:pPr>
      <w:r w:rsidRPr="000147A6">
        <w:t xml:space="preserve">- обучение приемам мониторинга окружающей среды; </w:t>
      </w:r>
    </w:p>
    <w:p w:rsidR="00FD1D9D" w:rsidRPr="000147A6" w:rsidRDefault="00FD1D9D" w:rsidP="00FD1D9D">
      <w:pPr>
        <w:tabs>
          <w:tab w:val="left" w:pos="0"/>
        </w:tabs>
        <w:ind w:left="567"/>
        <w:jc w:val="both"/>
      </w:pPr>
      <w:r w:rsidRPr="000147A6">
        <w:t>- дать знания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FD1D9D" w:rsidRPr="000147A6" w:rsidRDefault="00FD1D9D" w:rsidP="00FD1D9D">
      <w:pPr>
        <w:ind w:left="567"/>
        <w:jc w:val="both"/>
      </w:pPr>
      <w:r w:rsidRPr="000147A6">
        <w:t xml:space="preserve">-  сформировать умения и навыки </w:t>
      </w:r>
      <w:r w:rsidRPr="000147A6">
        <w:rPr>
          <w:color w:val="000000"/>
        </w:rPr>
        <w:t>преодолевать естественные препятствия при помощи туристской техники</w:t>
      </w:r>
      <w:r w:rsidRPr="000147A6">
        <w:t>;</w:t>
      </w:r>
    </w:p>
    <w:p w:rsidR="00FD1D9D" w:rsidRPr="000147A6" w:rsidRDefault="00FD1D9D" w:rsidP="00FD1D9D">
      <w:pPr>
        <w:ind w:left="567"/>
        <w:jc w:val="both"/>
      </w:pPr>
      <w:r w:rsidRPr="000147A6">
        <w:t>- сформировать  комплекс знаний, умений и навыков для выживания в условиях природной среды;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i/>
          <w:u w:val="single"/>
        </w:rPr>
        <w:t>Развивающие:</w:t>
      </w:r>
      <w:r w:rsidRPr="000147A6">
        <w:rPr>
          <w:color w:val="000000"/>
          <w:spacing w:val="-2"/>
        </w:rPr>
        <w:t xml:space="preserve"> 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расширять знания об окружающем мире;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развивать интеллектуальные и физические способности;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укреплять здоровье, формировать навыки здорового образа жизни;</w:t>
      </w:r>
    </w:p>
    <w:p w:rsidR="00FD1D9D" w:rsidRPr="000147A6" w:rsidRDefault="00FD1D9D" w:rsidP="00FD1D9D">
      <w:pPr>
        <w:shd w:val="clear" w:color="auto" w:fill="FFFFFF"/>
        <w:tabs>
          <w:tab w:val="left" w:pos="567"/>
        </w:tabs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развивать творческую, познавательную и созидательную активность;</w:t>
      </w:r>
    </w:p>
    <w:p w:rsidR="00FD1D9D" w:rsidRPr="000147A6" w:rsidRDefault="00FD1D9D" w:rsidP="00FD1D9D">
      <w:pPr>
        <w:tabs>
          <w:tab w:val="left" w:pos="567"/>
          <w:tab w:val="left" w:pos="900"/>
          <w:tab w:val="left" w:pos="1080"/>
        </w:tabs>
        <w:ind w:firstLine="567"/>
        <w:jc w:val="both"/>
        <w:rPr>
          <w:u w:val="single"/>
        </w:rPr>
      </w:pPr>
      <w:r w:rsidRPr="000147A6">
        <w:rPr>
          <w:color w:val="000000"/>
          <w:spacing w:val="-2"/>
        </w:rPr>
        <w:t>- прививать интерес к активному отдыху и путешествиям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 w:rsidRPr="000147A6">
        <w:t>- укрепление здоровья учащихся;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 w:rsidRPr="000147A6">
        <w:t>- развитие специальных физических качеств - силовой выносливости, равновесия;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>
        <w:t xml:space="preserve">- </w:t>
      </w:r>
      <w:r w:rsidRPr="000147A6">
        <w:t>развитие личностных качеств: самостоятельности, активности, ответственности, работы в команде;</w:t>
      </w:r>
    </w:p>
    <w:p w:rsidR="00FD1D9D" w:rsidRDefault="00FD1D9D" w:rsidP="00FD1D9D">
      <w:pPr>
        <w:tabs>
          <w:tab w:val="left" w:pos="567"/>
        </w:tabs>
        <w:ind w:left="567"/>
        <w:jc w:val="both"/>
      </w:pPr>
      <w:r w:rsidRPr="000147A6">
        <w:t>- развитие способности к преодолению трудностей, целеустремлённости и настойчи</w:t>
      </w:r>
      <w:r>
        <w:t>вости в достижении результатов;</w:t>
      </w:r>
    </w:p>
    <w:p w:rsidR="00FD1D9D" w:rsidRPr="000147A6" w:rsidRDefault="00FD1D9D" w:rsidP="00FD1D9D">
      <w:pPr>
        <w:tabs>
          <w:tab w:val="left" w:pos="567"/>
        </w:tabs>
        <w:ind w:left="567"/>
        <w:jc w:val="both"/>
      </w:pPr>
      <w:r>
        <w:t xml:space="preserve">- </w:t>
      </w:r>
      <w:r w:rsidRPr="000147A6">
        <w:t>развитие стремления к спортивному самосовершенствованию и к достижению высших спортивных результатов;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i/>
          <w:u w:val="single"/>
        </w:rPr>
        <w:t>Воспитательные:</w:t>
      </w:r>
      <w:r w:rsidRPr="000147A6">
        <w:rPr>
          <w:color w:val="000000"/>
          <w:spacing w:val="-2"/>
        </w:rPr>
        <w:t xml:space="preserve"> 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воспитывать гражданственность, патриотизм, чувство любви к Родине;</w:t>
      </w:r>
    </w:p>
    <w:p w:rsidR="00FD1D9D" w:rsidRPr="000147A6" w:rsidRDefault="00FD1D9D" w:rsidP="00FD1D9D">
      <w:pPr>
        <w:shd w:val="clear" w:color="auto" w:fill="FFFFFF"/>
        <w:ind w:right="79" w:firstLine="567"/>
        <w:jc w:val="both"/>
        <w:rPr>
          <w:color w:val="000000"/>
          <w:spacing w:val="-2"/>
        </w:rPr>
      </w:pPr>
      <w:r w:rsidRPr="000147A6">
        <w:rPr>
          <w:color w:val="000000"/>
          <w:spacing w:val="-2"/>
        </w:rPr>
        <w:t>- воспитывать экологическую культуру, чувство ответственности за состояние окружающей среды;</w:t>
      </w:r>
    </w:p>
    <w:p w:rsidR="00FD1D9D" w:rsidRPr="000147A6" w:rsidRDefault="00FD1D9D" w:rsidP="00FD1D9D">
      <w:pPr>
        <w:numPr>
          <w:ilvl w:val="0"/>
          <w:numId w:val="2"/>
        </w:numPr>
        <w:shd w:val="clear" w:color="auto" w:fill="FFFFFF"/>
        <w:tabs>
          <w:tab w:val="num" w:pos="567"/>
        </w:tabs>
        <w:ind w:left="0" w:firstLine="567"/>
        <w:jc w:val="both"/>
        <w:rPr>
          <w:color w:val="000000"/>
          <w:spacing w:val="-1"/>
        </w:rPr>
      </w:pPr>
      <w:r w:rsidRPr="000147A6">
        <w:rPr>
          <w:color w:val="000000"/>
          <w:spacing w:val="-1"/>
        </w:rPr>
        <w:t>воспитание морально-волевых качеств: целеустремленности, решительности, стойкости и выдержки в преодолении препятствий;</w:t>
      </w:r>
    </w:p>
    <w:p w:rsidR="00FD1D9D" w:rsidRDefault="00FD1D9D" w:rsidP="00FD1D9D">
      <w:pPr>
        <w:numPr>
          <w:ilvl w:val="0"/>
          <w:numId w:val="2"/>
        </w:numPr>
        <w:shd w:val="clear" w:color="auto" w:fill="FFFFFF"/>
        <w:tabs>
          <w:tab w:val="num" w:pos="567"/>
        </w:tabs>
        <w:ind w:left="0" w:firstLine="567"/>
        <w:jc w:val="both"/>
        <w:rPr>
          <w:color w:val="000000"/>
          <w:spacing w:val="-1"/>
        </w:rPr>
      </w:pPr>
      <w:r w:rsidRPr="000147A6">
        <w:rPr>
          <w:color w:val="000000"/>
          <w:spacing w:val="-1"/>
        </w:rPr>
        <w:t>формирование коллектива, умения работать в команде, поддержание духа команды;</w:t>
      </w:r>
    </w:p>
    <w:p w:rsidR="0094447C" w:rsidRDefault="0094447C" w:rsidP="0094447C">
      <w:pPr>
        <w:shd w:val="clear" w:color="auto" w:fill="FFFFFF"/>
        <w:ind w:left="567"/>
        <w:jc w:val="both"/>
        <w:rPr>
          <w:color w:val="000000"/>
          <w:spacing w:val="-1"/>
        </w:rPr>
      </w:pPr>
    </w:p>
    <w:p w:rsidR="00745B91" w:rsidRDefault="00E926E6" w:rsidP="0094447C">
      <w:pPr>
        <w:jc w:val="both"/>
      </w:pPr>
      <w:r w:rsidRPr="0094447C">
        <w:rPr>
          <w:b/>
          <w:color w:val="000000"/>
          <w:spacing w:val="-2"/>
        </w:rPr>
        <w:t>2.2.Адресат программы -о</w:t>
      </w:r>
      <w:r w:rsidRPr="00745B91">
        <w:t>бучающиеся  11-17 лет.</w:t>
      </w:r>
    </w:p>
    <w:p w:rsidR="0094447C" w:rsidRPr="0094447C" w:rsidRDefault="00F121DB" w:rsidP="00F121DB">
      <w:pPr>
        <w:tabs>
          <w:tab w:val="left" w:pos="1245"/>
        </w:tabs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ab/>
      </w:r>
    </w:p>
    <w:p w:rsidR="0094447C" w:rsidRDefault="00745B91" w:rsidP="0094447C">
      <w:pPr>
        <w:shd w:val="clear" w:color="auto" w:fill="FFFFFF"/>
        <w:jc w:val="both"/>
        <w:rPr>
          <w:color w:val="000000"/>
          <w:spacing w:val="-1"/>
        </w:rPr>
      </w:pPr>
      <w:r w:rsidRPr="00745B91">
        <w:rPr>
          <w:b/>
        </w:rPr>
        <w:t>2.3. Режим занятий</w:t>
      </w:r>
      <w:r w:rsidR="00917996">
        <w:t>.</w:t>
      </w:r>
      <w:r>
        <w:t xml:space="preserve"> Программа</w:t>
      </w:r>
      <w:r w:rsidR="0094447C">
        <w:t xml:space="preserve"> рассчитана на 144 часа в год.</w:t>
      </w:r>
      <w:r w:rsidR="0094447C" w:rsidRPr="0094447C">
        <w:t xml:space="preserve"> </w:t>
      </w:r>
      <w:r w:rsidR="0094447C">
        <w:t>Продолжительность занятий 2часа, 2 раза в неделю.</w:t>
      </w:r>
      <w:r w:rsidR="0094447C">
        <w:rPr>
          <w:color w:val="000000"/>
          <w:spacing w:val="-1"/>
        </w:rPr>
        <w:t xml:space="preserve"> </w:t>
      </w:r>
    </w:p>
    <w:p w:rsidR="00917996" w:rsidRDefault="00745B91" w:rsidP="0094447C">
      <w:pPr>
        <w:shd w:val="clear" w:color="auto" w:fill="FFFFFF"/>
        <w:jc w:val="both"/>
        <w:rPr>
          <w:color w:val="000000"/>
          <w:spacing w:val="-1"/>
        </w:rPr>
      </w:pPr>
      <w:r>
        <w:t xml:space="preserve">Количество </w:t>
      </w:r>
      <w:r w:rsidR="0094447C">
        <w:t xml:space="preserve">обучающихся </w:t>
      </w:r>
      <w:r>
        <w:t xml:space="preserve"> в группе – </w:t>
      </w:r>
      <w:r w:rsidR="00917996">
        <w:t>15</w:t>
      </w:r>
      <w:r>
        <w:t xml:space="preserve"> человек. </w:t>
      </w:r>
    </w:p>
    <w:p w:rsidR="00917996" w:rsidRPr="0094447C" w:rsidRDefault="0094447C" w:rsidP="0094447C">
      <w:pPr>
        <w:jc w:val="both"/>
        <w:rPr>
          <w:b/>
          <w:color w:val="000000"/>
          <w:spacing w:val="-2"/>
        </w:rPr>
      </w:pPr>
      <w:r w:rsidRPr="0094447C">
        <w:rPr>
          <w:b/>
          <w:color w:val="000000"/>
          <w:spacing w:val="-2"/>
        </w:rPr>
        <w:lastRenderedPageBreak/>
        <w:t>2.4.</w:t>
      </w:r>
      <w:r w:rsidR="00917996" w:rsidRPr="0094447C">
        <w:rPr>
          <w:b/>
          <w:color w:val="000000"/>
          <w:spacing w:val="-2"/>
        </w:rPr>
        <w:t>Формы организации образовательного процесса</w:t>
      </w:r>
    </w:p>
    <w:p w:rsidR="00917996" w:rsidRPr="0094447C" w:rsidRDefault="00917996" w:rsidP="00917996">
      <w:pPr>
        <w:tabs>
          <w:tab w:val="left" w:pos="0"/>
        </w:tabs>
        <w:ind w:left="283" w:firstLine="284"/>
        <w:jc w:val="both"/>
      </w:pPr>
      <w:r w:rsidRPr="0094447C">
        <w:t>Виды занятий</w:t>
      </w:r>
    </w:p>
    <w:p w:rsidR="00917996" w:rsidRPr="0094447C" w:rsidRDefault="00917996" w:rsidP="00917996">
      <w:pPr>
        <w:tabs>
          <w:tab w:val="left" w:pos="0"/>
        </w:tabs>
        <w:ind w:firstLine="284"/>
        <w:jc w:val="both"/>
        <w:rPr>
          <w:u w:val="single"/>
        </w:rPr>
      </w:pPr>
      <w:r w:rsidRPr="0094447C">
        <w:t xml:space="preserve">По данной программе различные: рассказ, беседа, лекции. Наиболее характерными формами проведения занятий являются тематические прогулки, экскурсии, походы, практические занятия на улице и в помещение (спортивный зал). </w:t>
      </w:r>
    </w:p>
    <w:p w:rsidR="00917996" w:rsidRPr="0094447C" w:rsidRDefault="00917996" w:rsidP="00917996">
      <w:pPr>
        <w:tabs>
          <w:tab w:val="left" w:pos="0"/>
        </w:tabs>
        <w:ind w:left="283" w:firstLine="284"/>
        <w:rPr>
          <w:u w:val="single"/>
        </w:rPr>
      </w:pPr>
      <w:r w:rsidRPr="0094447C">
        <w:rPr>
          <w:u w:val="single"/>
        </w:rPr>
        <w:t xml:space="preserve">Особенности организации образовательного процесса </w:t>
      </w:r>
    </w:p>
    <w:p w:rsidR="00917996" w:rsidRPr="0094447C" w:rsidRDefault="00917996" w:rsidP="0091799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94447C">
        <w:rPr>
          <w:bCs/>
          <w:noProof/>
        </w:rPr>
        <w:t xml:space="preserve">Количество часов по годам обучения, расписание занятий состовляется в соответствии с «Санитарно-эпидемиологическими требованиями к учреждениям дополнительного образования СаНПиН 2.4.4.3172-14». </w:t>
      </w:r>
    </w:p>
    <w:p w:rsidR="00917996" w:rsidRPr="000147A6" w:rsidRDefault="00917996" w:rsidP="00917996">
      <w:pPr>
        <w:tabs>
          <w:tab w:val="left" w:pos="0"/>
        </w:tabs>
        <w:autoSpaceDE w:val="0"/>
        <w:autoSpaceDN w:val="0"/>
        <w:adjustRightInd w:val="0"/>
        <w:ind w:firstLine="540"/>
        <w:jc w:val="both"/>
        <w:sectPr w:rsidR="00917996" w:rsidRPr="000147A6" w:rsidSect="00EE5219">
          <w:footerReference w:type="defaul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rPr>
          <w:bCs/>
          <w:noProof/>
        </w:rPr>
        <w:t>.</w:t>
      </w:r>
    </w:p>
    <w:p w:rsidR="007F7D78" w:rsidRPr="000147A6" w:rsidRDefault="007F7D78" w:rsidP="007F7D78">
      <w:pPr>
        <w:jc w:val="center"/>
        <w:rPr>
          <w:b/>
        </w:rPr>
      </w:pPr>
    </w:p>
    <w:p w:rsidR="0094447C" w:rsidRDefault="0094447C" w:rsidP="007F7D78">
      <w:pPr>
        <w:jc w:val="center"/>
        <w:rPr>
          <w:b/>
        </w:rPr>
      </w:pPr>
      <w:r>
        <w:rPr>
          <w:b/>
        </w:rPr>
        <w:t>3.Раздел 3</w:t>
      </w:r>
    </w:p>
    <w:p w:rsidR="007F7D78" w:rsidRPr="000147A6" w:rsidRDefault="0094447C" w:rsidP="0094447C">
      <w:pPr>
        <w:rPr>
          <w:b/>
        </w:rPr>
      </w:pPr>
      <w:r>
        <w:rPr>
          <w:b/>
        </w:rPr>
        <w:t>3.1.</w:t>
      </w:r>
      <w:r w:rsidR="006545B0">
        <w:rPr>
          <w:b/>
        </w:rPr>
        <w:t>Учебно-тематический план.</w:t>
      </w:r>
    </w:p>
    <w:p w:rsidR="007F7D78" w:rsidRPr="000147A6" w:rsidRDefault="0094447C" w:rsidP="0094447C">
      <w:pPr>
        <w:rPr>
          <w:b/>
        </w:rPr>
      </w:pPr>
      <w:r>
        <w:rPr>
          <w:b/>
        </w:rPr>
        <w:t xml:space="preserve">   </w:t>
      </w:r>
      <w:r w:rsidR="007F7D78" w:rsidRPr="000147A6">
        <w:rPr>
          <w:b/>
        </w:rPr>
        <w:t>1 год обучения</w:t>
      </w:r>
      <w:r w:rsidR="006545B0">
        <w:rPr>
          <w:b/>
        </w:rPr>
        <w:t>.</w:t>
      </w:r>
    </w:p>
    <w:p w:rsidR="007F7D78" w:rsidRPr="000147A6" w:rsidRDefault="007F7D78" w:rsidP="007F7D78">
      <w:pPr>
        <w:ind w:firstLine="567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850"/>
        <w:gridCol w:w="993"/>
        <w:gridCol w:w="708"/>
        <w:gridCol w:w="1701"/>
      </w:tblGrid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both"/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center"/>
              <w:rPr>
                <w:b/>
              </w:rPr>
            </w:pPr>
            <w:r w:rsidRPr="000147A6">
              <w:rPr>
                <w:b/>
              </w:rPr>
              <w:t>Тема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firstLine="567"/>
              <w:jc w:val="both"/>
              <w:rPr>
                <w:b/>
              </w:rPr>
            </w:pPr>
            <w:r w:rsidRPr="000147A6">
              <w:rPr>
                <w:b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</w:pPr>
            <w:r w:rsidRPr="000147A6">
              <w:t>Формы аттестации/</w:t>
            </w:r>
          </w:p>
          <w:p w:rsidR="007F7D78" w:rsidRPr="000147A6" w:rsidRDefault="007F7D78" w:rsidP="009F2874">
            <w:pPr>
              <w:snapToGrid w:val="0"/>
            </w:pPr>
            <w:r w:rsidRPr="000147A6">
              <w:t>контроля</w:t>
            </w:r>
          </w:p>
        </w:tc>
      </w:tr>
      <w:tr w:rsidR="007F7D78" w:rsidRPr="000147A6" w:rsidTr="009F287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</w:pPr>
            <w:r w:rsidRPr="000147A6">
              <w:t>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jc w:val="both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rPr>
                <w:b/>
                <w:i/>
              </w:rPr>
              <w:t xml:space="preserve"> </w:t>
            </w:r>
            <w:r w:rsidRPr="000147A6"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Общая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F5E97" w:rsidP="009F2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F5E97" w:rsidP="009F2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</w:rPr>
            </w:pPr>
            <w:r w:rsidRPr="000147A6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jc w:val="both"/>
            </w:pPr>
          </w:p>
        </w:tc>
      </w:tr>
      <w:tr w:rsidR="00FF350B" w:rsidRPr="000147A6" w:rsidTr="00793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142"/>
              <w:jc w:val="both"/>
            </w:pPr>
            <w:r w:rsidRPr="000147A6">
              <w:t xml:space="preserve"> 1.1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jc w:val="both"/>
            </w:pPr>
            <w:r w:rsidRPr="000147A6">
              <w:t>Введение. Что такое туризм.</w:t>
            </w:r>
            <w:r>
              <w:t xml:space="preserve"> Спортивный туризм – вид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 w:rsidRPr="000147A6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 w:rsidRPr="000147A6">
              <w:t>Опрос</w:t>
            </w:r>
          </w:p>
        </w:tc>
      </w:tr>
      <w:tr w:rsidR="00FF350B" w:rsidRPr="000147A6" w:rsidTr="00793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142"/>
              <w:jc w:val="both"/>
            </w:pPr>
            <w:r>
              <w:t xml:space="preserve"> 1.2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jc w:val="both"/>
            </w:pPr>
            <w:r w:rsidRPr="000147A6">
              <w:t>Инструктаж по технике безопасности</w:t>
            </w:r>
            <w:r>
              <w:t>. Порядок тренировок.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0B" w:rsidRPr="000147A6" w:rsidRDefault="00FF350B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both"/>
            </w:pPr>
            <w:r w:rsidRPr="000147A6">
              <w:t xml:space="preserve"> 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Основы туристской подготовки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FF350B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FF350B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FF350B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6D43E0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D43E0" w:rsidP="009F2874">
            <w:pPr>
              <w:snapToGrid w:val="0"/>
              <w:ind w:right="-142"/>
              <w:jc w:val="both"/>
            </w:pPr>
            <w:r w:rsidRPr="000147A6">
              <w:t xml:space="preserve"> 2.1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F5E97" w:rsidP="009F2874">
            <w:pPr>
              <w:snapToGrid w:val="0"/>
              <w:jc w:val="both"/>
            </w:pPr>
            <w:r>
              <w:t>Что такое поход. Маршрут и п</w:t>
            </w:r>
            <w:r w:rsidR="006D43E0" w:rsidRPr="000147A6">
              <w:t>одготовка к походу.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3E0" w:rsidRPr="006F5E97" w:rsidRDefault="006D43E0" w:rsidP="009F2874">
            <w:pPr>
              <w:tabs>
                <w:tab w:val="left" w:pos="180"/>
                <w:tab w:val="left" w:pos="210"/>
                <w:tab w:val="center" w:pos="317"/>
              </w:tabs>
              <w:snapToGrid w:val="0"/>
              <w:ind w:right="-42"/>
              <w:jc w:val="center"/>
            </w:pPr>
            <w:r w:rsidRPr="006F5E97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3E0" w:rsidRPr="007F7D78" w:rsidRDefault="00FF350B" w:rsidP="009F2874">
            <w:pPr>
              <w:snapToGrid w:val="0"/>
              <w:ind w:right="-42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3E0" w:rsidRPr="007F7D78" w:rsidRDefault="00FF350B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43E0" w:rsidRPr="000147A6" w:rsidRDefault="006D43E0" w:rsidP="009F2874">
            <w:pPr>
              <w:snapToGrid w:val="0"/>
              <w:ind w:right="-42"/>
              <w:jc w:val="center"/>
            </w:pPr>
          </w:p>
          <w:p w:rsidR="006D43E0" w:rsidRPr="000147A6" w:rsidRDefault="009F2874" w:rsidP="009F2874">
            <w:pPr>
              <w:snapToGrid w:val="0"/>
              <w:ind w:right="-42"/>
              <w:jc w:val="center"/>
            </w:pPr>
            <w:r>
              <w:t>Зачет</w:t>
            </w:r>
          </w:p>
        </w:tc>
      </w:tr>
      <w:tr w:rsidR="006D43E0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D43E0" w:rsidP="009F2874">
            <w:pPr>
              <w:snapToGrid w:val="0"/>
              <w:ind w:right="-142"/>
              <w:jc w:val="both"/>
            </w:pPr>
            <w:r>
              <w:t xml:space="preserve"> 2.2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0147A6" w:rsidRDefault="006F5E97" w:rsidP="009F2874">
            <w:pPr>
              <w:snapToGrid w:val="0"/>
              <w:jc w:val="both"/>
            </w:pPr>
            <w:r>
              <w:t>Правила размещения предметов в рюкзаке. Составление меню.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6F5E97" w:rsidRDefault="006F5E97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3E0" w:rsidRPr="007F7D78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3E0" w:rsidRPr="007F7D78" w:rsidRDefault="00FF350B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3E0" w:rsidRPr="006F5E97" w:rsidRDefault="006D43E0" w:rsidP="009F2874">
            <w:pPr>
              <w:snapToGrid w:val="0"/>
              <w:ind w:right="-42"/>
              <w:jc w:val="center"/>
            </w:pPr>
          </w:p>
        </w:tc>
      </w:tr>
      <w:tr w:rsidR="006F5E97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ind w:right="-142"/>
              <w:jc w:val="both"/>
            </w:pPr>
            <w:r>
              <w:t xml:space="preserve"> 2.3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jc w:val="both"/>
            </w:pPr>
            <w:r>
              <w:t>Правила безопасности поведения в пешем походе. Распределение обязанностей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Pr="006F5E97" w:rsidRDefault="00703C3C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E97" w:rsidRDefault="006F5E97" w:rsidP="009F2874">
            <w:pPr>
              <w:snapToGrid w:val="0"/>
              <w:ind w:right="-42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5E97" w:rsidRPr="006F5E97" w:rsidRDefault="006F5E97" w:rsidP="009F2874">
            <w:pPr>
              <w:snapToGrid w:val="0"/>
              <w:ind w:right="-42"/>
              <w:jc w:val="center"/>
            </w:pPr>
          </w:p>
        </w:tc>
      </w:tr>
      <w:tr w:rsidR="00793CAC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CAC" w:rsidRDefault="00793CAC" w:rsidP="009F2874">
            <w:pPr>
              <w:snapToGrid w:val="0"/>
              <w:ind w:right="-142"/>
              <w:jc w:val="both"/>
            </w:pPr>
            <w: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CAC" w:rsidRPr="006C1563" w:rsidRDefault="00793CAC" w:rsidP="00793CAC">
            <w:pPr>
              <w:snapToGrid w:val="0"/>
              <w:jc w:val="both"/>
              <w:rPr>
                <w:b/>
                <w:i/>
              </w:rPr>
            </w:pPr>
            <w:r w:rsidRPr="006C1563">
              <w:rPr>
                <w:b/>
                <w:i/>
              </w:rPr>
              <w:t>Физическая подготовка (ОФП</w:t>
            </w:r>
            <w:r w:rsidR="006C1563" w:rsidRPr="006C1563">
              <w:rPr>
                <w:b/>
                <w:i/>
              </w:rPr>
              <w:t xml:space="preserve"> и СПФ</w:t>
            </w:r>
            <w:r w:rsidRPr="006C1563">
              <w:rPr>
                <w:b/>
                <w:i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CAC" w:rsidRPr="00C20107" w:rsidRDefault="00793CAC" w:rsidP="009F2874">
            <w:pPr>
              <w:snapToGrid w:val="0"/>
              <w:ind w:right="-42"/>
              <w:jc w:val="center"/>
              <w:rPr>
                <w:b/>
              </w:rPr>
            </w:pPr>
            <w:r w:rsidRPr="00C20107">
              <w:rPr>
                <w:b/>
              </w:rPr>
              <w:t>3</w:t>
            </w:r>
            <w:r w:rsidR="0036032F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CAC" w:rsidRPr="00C20107" w:rsidRDefault="00793CAC" w:rsidP="009F2874">
            <w:pPr>
              <w:snapToGrid w:val="0"/>
              <w:ind w:right="-42"/>
              <w:jc w:val="center"/>
              <w:rPr>
                <w:b/>
              </w:rPr>
            </w:pPr>
            <w:r w:rsidRPr="00C20107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AC" w:rsidRPr="00C20107" w:rsidRDefault="0036032F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3CAC" w:rsidRPr="006F5E97" w:rsidRDefault="00793CAC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4</w:t>
            </w:r>
            <w:r w:rsidRPr="000147A6">
              <w:t>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Тактико-техническая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6C1563" w:rsidP="009F2874">
            <w:pPr>
              <w:snapToGrid w:val="0"/>
              <w:ind w:right="-142"/>
              <w:jc w:val="both"/>
            </w:pPr>
            <w:r>
              <w:t xml:space="preserve"> 4</w:t>
            </w:r>
            <w:r w:rsidR="00706B44" w:rsidRPr="000147A6"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jc w:val="both"/>
            </w:pPr>
            <w:r w:rsidRPr="000147A6">
              <w:t>Снаряжение спортсмена – туриста</w:t>
            </w:r>
            <w:r>
              <w:t>. Самостраховка.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706B44" w:rsidP="009F2874">
            <w:pPr>
              <w:tabs>
                <w:tab w:val="left" w:pos="315"/>
                <w:tab w:val="center" w:pos="388"/>
              </w:tabs>
              <w:snapToGrid w:val="0"/>
              <w:ind w:right="-42"/>
              <w:jc w:val="center"/>
            </w:pPr>
            <w:r w:rsidRPr="00FF350B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  <w:rPr>
                <w:color w:val="000000" w:themeColor="text1"/>
              </w:rPr>
            </w:pPr>
            <w:r w:rsidRPr="000147A6">
              <w:t>Зачет, контрольные старт</w:t>
            </w:r>
            <w:r>
              <w:rPr>
                <w:color w:val="000000" w:themeColor="text1"/>
              </w:rPr>
              <w:t>ы</w:t>
            </w: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6C1563" w:rsidP="006C1563">
            <w:pPr>
              <w:snapToGrid w:val="0"/>
              <w:ind w:right="-142"/>
              <w:jc w:val="both"/>
            </w:pPr>
            <w:r>
              <w:t xml:space="preserve"> 4.</w:t>
            </w:r>
            <w:r w:rsidR="00706B44" w:rsidRPr="000147A6"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9F2874">
            <w:pPr>
              <w:snapToGrid w:val="0"/>
              <w:jc w:val="both"/>
            </w:pPr>
            <w:r>
              <w:t>Вязка узлов и их применение.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CF2128" w:rsidP="009F2874">
            <w:pPr>
              <w:snapToGrid w:val="0"/>
              <w:ind w:right="-42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6C1563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0147A6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0147A6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93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4</w:t>
            </w:r>
            <w:r w:rsidRPr="000147A6">
              <w:t>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FF350B">
            <w:pPr>
              <w:snapToGrid w:val="0"/>
              <w:jc w:val="both"/>
            </w:pPr>
            <w:r>
              <w:t>Техника работы со снаряжением (Обвязка, карабин, жумар, репшнур).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7F7D78" w:rsidRDefault="00CF2128" w:rsidP="009F2874">
            <w:pPr>
              <w:snapToGrid w:val="0"/>
              <w:ind w:right="-42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Pr="007F7D78" w:rsidRDefault="00CF2128" w:rsidP="009F2874">
            <w:pPr>
              <w:snapToGrid w:val="0"/>
              <w:ind w:right="-42"/>
              <w:jc w:val="center"/>
            </w:pPr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93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6C1563">
            <w:pPr>
              <w:snapToGrid w:val="0"/>
              <w:ind w:right="-142"/>
              <w:jc w:val="both"/>
            </w:pPr>
            <w:r>
              <w:t xml:space="preserve"> </w:t>
            </w:r>
            <w:r w:rsidR="006C1563">
              <w:t>4</w:t>
            </w:r>
            <w:r>
              <w:t>.4.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FF350B">
            <w:pPr>
              <w:snapToGrid w:val="0"/>
              <w:jc w:val="both"/>
            </w:pPr>
            <w:r>
              <w:t>Тактика преодоления препятствий.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793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6C1563">
            <w:pPr>
              <w:snapToGrid w:val="0"/>
              <w:ind w:right="-142"/>
              <w:jc w:val="both"/>
            </w:pPr>
            <w:r>
              <w:t xml:space="preserve"> </w:t>
            </w:r>
            <w:r w:rsidR="006C1563">
              <w:t>4</w:t>
            </w:r>
            <w:r>
              <w:t>.5.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706B44">
            <w:r w:rsidRPr="000147A6">
              <w:t>Техника преодо</w:t>
            </w:r>
            <w:r>
              <w:t>ления препятствий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CF2128" w:rsidP="00CF2128">
            <w:pPr>
              <w:snapToGrid w:val="0"/>
              <w:ind w:right="-42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706B44" w:rsidP="00CF2128">
            <w:pPr>
              <w:snapToGrid w:val="0"/>
              <w:ind w:right="-42"/>
              <w:jc w:val="center"/>
            </w:pPr>
            <w:r>
              <w:t>1</w:t>
            </w:r>
            <w:r w:rsidR="00CF2128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CF2128" w:rsidP="00CF2128">
            <w:pPr>
              <w:snapToGrid w:val="0"/>
              <w:ind w:right="-42"/>
              <w:jc w:val="center"/>
            </w:pPr>
            <w: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06B44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6C1563" w:rsidP="009F2874">
            <w:pPr>
              <w:snapToGrid w:val="0"/>
              <w:ind w:right="-142"/>
              <w:jc w:val="both"/>
            </w:pPr>
            <w:r>
              <w:t>4</w:t>
            </w:r>
            <w:r w:rsidR="00706B44">
              <w:t>.6.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Pr="000147A6" w:rsidRDefault="00706B44" w:rsidP="00706B44">
            <w:r>
              <w:t>Анализ ситуационных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4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4" w:rsidRDefault="00706B44" w:rsidP="009F2874">
            <w:pPr>
              <w:snapToGrid w:val="0"/>
              <w:ind w:right="-4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44" w:rsidRPr="00FF350B" w:rsidRDefault="00706B44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C1563" w:rsidP="009F2874">
            <w:pPr>
              <w:snapToGrid w:val="0"/>
              <w:ind w:right="-142"/>
              <w:jc w:val="both"/>
            </w:pPr>
            <w:r>
              <w:t>5</w:t>
            </w:r>
            <w:r w:rsidR="007F7D78" w:rsidRPr="000147A6">
              <w:t xml:space="preserve">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160DC3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Топография и ориентирование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5</w:t>
            </w:r>
            <w:r w:rsidRPr="000147A6"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Топографическая и спортивная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  <w:r w:rsidRPr="000147A6">
              <w:t>Опрос, ориент-шоу, соревнование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5</w:t>
            </w:r>
            <w:r w:rsidRPr="000147A6">
              <w:t>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Компас. Работа с компасом.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706B44" w:rsidRDefault="00CF2128" w:rsidP="009F2874">
            <w:pPr>
              <w:snapToGrid w:val="0"/>
              <w:ind w:right="-42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706B44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lang w:val="en-US"/>
              </w:rPr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  <w:rPr>
                <w:b/>
                <w:i/>
              </w:rPr>
            </w:pPr>
            <w:r w:rsidRPr="000147A6">
              <w:t xml:space="preserve"> </w:t>
            </w:r>
            <w:r w:rsidR="006C1563">
              <w:t>5</w:t>
            </w:r>
            <w:r w:rsidRPr="000147A6">
              <w:t>.3</w:t>
            </w:r>
            <w:r w:rsidRPr="000147A6">
              <w:rPr>
                <w:b/>
                <w:i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Измерение расстояний</w:t>
            </w:r>
            <w:r w:rsidR="00706B44">
              <w:t>. Масштаб.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5</w:t>
            </w:r>
            <w:r w:rsidRPr="000147A6">
              <w:t>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jc w:val="both"/>
            </w:pPr>
            <w:r>
              <w:t>Виды ориентиров. Определение точки стояния.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7F7D78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06B44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7F7D78" w:rsidRDefault="00CF2128" w:rsidP="009F2874">
            <w:pPr>
              <w:tabs>
                <w:tab w:val="left" w:pos="210"/>
                <w:tab w:val="center" w:pos="290"/>
              </w:tabs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706B44" w:rsidRDefault="007F7D78" w:rsidP="009F2874">
            <w:pPr>
              <w:tabs>
                <w:tab w:val="left" w:pos="210"/>
                <w:tab w:val="center" w:pos="290"/>
              </w:tabs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C1563" w:rsidP="009F2874">
            <w:pPr>
              <w:snapToGrid w:val="0"/>
              <w:ind w:right="-142"/>
              <w:jc w:val="both"/>
            </w:pPr>
            <w:r>
              <w:t>6</w:t>
            </w:r>
            <w:r w:rsidR="007F7D78" w:rsidRPr="000147A6">
              <w:t>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>Краеведение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 w:rsidRPr="000147A6">
              <w:t xml:space="preserve"> </w:t>
            </w:r>
            <w:r w:rsidR="006C1563">
              <w:t>6</w:t>
            </w:r>
            <w:r w:rsidRPr="000147A6"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jc w:val="both"/>
            </w:pPr>
            <w:r w:rsidRPr="000147A6">
              <w:t xml:space="preserve">История </w:t>
            </w:r>
            <w:r w:rsidR="006C1563">
              <w:t>села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36032F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9F2874" w:rsidP="009F2874">
            <w:pPr>
              <w:snapToGrid w:val="0"/>
              <w:ind w:right="-42"/>
              <w:jc w:val="center"/>
            </w:pPr>
            <w:r>
              <w:t>Опрос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>
              <w:t xml:space="preserve"> </w:t>
            </w:r>
            <w:r w:rsidR="006C1563">
              <w:t>7</w:t>
            </w:r>
            <w:r w:rsidRPr="000147A6">
              <w:t>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9D" w:rsidRDefault="007F7D78" w:rsidP="00FD1D9D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Основы гигиены. </w:t>
            </w:r>
          </w:p>
          <w:p w:rsidR="007F7D78" w:rsidRPr="000147A6" w:rsidRDefault="007F7D78" w:rsidP="00FD1D9D">
            <w:pPr>
              <w:snapToGrid w:val="0"/>
              <w:jc w:val="center"/>
              <w:rPr>
                <w:b/>
                <w:i/>
              </w:rPr>
            </w:pPr>
            <w:r w:rsidRPr="000147A6">
              <w:rPr>
                <w:b/>
                <w:i/>
              </w:rPr>
              <w:t xml:space="preserve">Первая доврачебная помощь.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57151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20107" w:rsidP="009F2874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>
              <w:t xml:space="preserve"> </w:t>
            </w:r>
            <w:r w:rsidR="006C1563">
              <w:t>7</w:t>
            </w:r>
            <w:r w:rsidRPr="000147A6"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Личная гигиена туриста. Профилактика различных заболеваний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57151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57151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  <w:r w:rsidRPr="000147A6">
              <w:rPr>
                <w:b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  <w:p w:rsidR="007F7D78" w:rsidRPr="000147A6" w:rsidRDefault="007F7D78" w:rsidP="009F2874">
            <w:pPr>
              <w:snapToGrid w:val="0"/>
              <w:ind w:right="-42"/>
              <w:jc w:val="center"/>
            </w:pPr>
            <w:r w:rsidRPr="000147A6">
              <w:t>Опрос, зачет</w:t>
            </w: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6C1563">
            <w:pPr>
              <w:snapToGrid w:val="0"/>
              <w:ind w:right="-142"/>
              <w:jc w:val="both"/>
            </w:pPr>
            <w:r>
              <w:t xml:space="preserve"> </w:t>
            </w:r>
            <w:r w:rsidR="006C1563">
              <w:t>7</w:t>
            </w:r>
            <w:r w:rsidRPr="000147A6">
              <w:t>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jc w:val="both"/>
            </w:pPr>
            <w:r w:rsidRPr="000147A6"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57151" w:rsidP="009F2874">
            <w:pPr>
              <w:snapToGrid w:val="0"/>
              <w:ind w:right="-42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CF2128" w:rsidP="009F2874">
            <w:pPr>
              <w:snapToGrid w:val="0"/>
              <w:ind w:right="-42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</w:pPr>
          </w:p>
        </w:tc>
      </w:tr>
      <w:tr w:rsidR="007F7D78" w:rsidRPr="000147A6" w:rsidTr="009F28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ind w:right="-142"/>
              <w:jc w:val="center"/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7F7D78" w:rsidP="009F2874">
            <w:pPr>
              <w:snapToGrid w:val="0"/>
              <w:rPr>
                <w:b/>
                <w:i/>
              </w:rPr>
            </w:pPr>
            <w:r w:rsidRPr="000147A6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0147A6" w:rsidRDefault="006C1563" w:rsidP="00CF2128">
            <w:pPr>
              <w:snapToGrid w:val="0"/>
              <w:ind w:right="-42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F2128">
              <w:rPr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78" w:rsidRPr="00AB3B7A" w:rsidRDefault="00703C3C" w:rsidP="00CF2128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78" w:rsidRPr="000147A6" w:rsidRDefault="00703C3C" w:rsidP="00CF2128">
            <w:pPr>
              <w:snapToGrid w:val="0"/>
              <w:ind w:right="-42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78" w:rsidRPr="000147A6" w:rsidRDefault="007F7D78" w:rsidP="009F2874">
            <w:pPr>
              <w:snapToGrid w:val="0"/>
              <w:ind w:right="-42"/>
              <w:jc w:val="center"/>
              <w:rPr>
                <w:b/>
              </w:rPr>
            </w:pPr>
          </w:p>
        </w:tc>
      </w:tr>
    </w:tbl>
    <w:p w:rsidR="001246F4" w:rsidRDefault="001246F4"/>
    <w:p w:rsidR="00EE5219" w:rsidRDefault="00EE5219"/>
    <w:p w:rsidR="00160DC3" w:rsidRPr="000147A6" w:rsidRDefault="0094447C" w:rsidP="0094447C">
      <w:pPr>
        <w:ind w:firstLine="567"/>
        <w:rPr>
          <w:b/>
        </w:rPr>
      </w:pPr>
      <w:r>
        <w:rPr>
          <w:b/>
        </w:rPr>
        <w:t>3.2.</w:t>
      </w:r>
      <w:r w:rsidR="00160DC3" w:rsidRPr="000147A6">
        <w:rPr>
          <w:b/>
        </w:rPr>
        <w:t>Содержание</w:t>
      </w:r>
      <w:r>
        <w:rPr>
          <w:b/>
        </w:rPr>
        <w:t xml:space="preserve"> учебной программы.</w:t>
      </w:r>
    </w:p>
    <w:p w:rsidR="00160DC3" w:rsidRPr="000147A6" w:rsidRDefault="00160DC3" w:rsidP="00160DC3">
      <w:pPr>
        <w:ind w:firstLine="567"/>
        <w:jc w:val="center"/>
        <w:rPr>
          <w:b/>
        </w:rPr>
      </w:pPr>
    </w:p>
    <w:p w:rsidR="00160DC3" w:rsidRPr="000147A6" w:rsidRDefault="001246F4" w:rsidP="00160DC3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Общая подготовка - 4</w:t>
      </w:r>
      <w:r w:rsidR="00160DC3" w:rsidRPr="000147A6">
        <w:rPr>
          <w:b/>
        </w:rPr>
        <w:t xml:space="preserve"> час</w:t>
      </w:r>
      <w:r w:rsidR="00160DC3">
        <w:rPr>
          <w:b/>
        </w:rPr>
        <w:t>а.</w:t>
      </w:r>
    </w:p>
    <w:p w:rsidR="00160DC3" w:rsidRPr="000147A6" w:rsidRDefault="00160DC3" w:rsidP="00160DC3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0147A6">
        <w:rPr>
          <w:b/>
          <w:i/>
        </w:rPr>
        <w:lastRenderedPageBreak/>
        <w:t>Введение.</w:t>
      </w:r>
    </w:p>
    <w:p w:rsidR="00160DC3" w:rsidRDefault="00160DC3" w:rsidP="00160DC3">
      <w:pPr>
        <w:tabs>
          <w:tab w:val="num" w:pos="360"/>
          <w:tab w:val="left" w:pos="993"/>
        </w:tabs>
        <w:ind w:firstLine="567"/>
        <w:jc w:val="both"/>
      </w:pPr>
      <w:r w:rsidRPr="000147A6">
        <w:t xml:space="preserve">Знакомство с группой. Порядок тренировок. Расписание занятий. Форма одежды. Что такое спортивный туризм и кто такие туристы. Требования к форме одежды на занятиях спортивным туризмом. Спортивный туризм – вид спорта. 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>
        <w:rPr>
          <w:b/>
          <w:i/>
        </w:rPr>
        <w:t xml:space="preserve">1.2 </w:t>
      </w:r>
      <w:r w:rsidRPr="000147A6">
        <w:rPr>
          <w:b/>
          <w:i/>
        </w:rPr>
        <w:t>Инструктаж по технике безопасности.</w:t>
      </w:r>
    </w:p>
    <w:p w:rsidR="00160DC3" w:rsidRPr="000147A6" w:rsidRDefault="00160DC3" w:rsidP="00160DC3">
      <w:pPr>
        <w:ind w:firstLine="567"/>
        <w:jc w:val="both"/>
      </w:pPr>
      <w:r w:rsidRPr="000147A6">
        <w:t>Правила поведения на тренировках в помещении, на улице. Правила поведения на соревнованиях. Противопожарная безопасность. Знакомство с планом эвакуации. Пра</w:t>
      </w:r>
      <w:r>
        <w:t>вила движения на улицах города.</w:t>
      </w:r>
    </w:p>
    <w:p w:rsidR="00160DC3" w:rsidRPr="000147A6" w:rsidRDefault="001246F4" w:rsidP="00160DC3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Основы туристской подготовки- 10</w:t>
      </w:r>
      <w:r w:rsidR="00160DC3" w:rsidRPr="000147A6">
        <w:rPr>
          <w:b/>
        </w:rPr>
        <w:t xml:space="preserve"> часов. 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2.1. Подготовка к походу.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Что такое поход. Цели и </w:t>
      </w:r>
      <w:r w:rsidR="001246F4">
        <w:t xml:space="preserve">задачи похода. Выбор маршрута. </w:t>
      </w:r>
      <w:r w:rsidRPr="000147A6">
        <w:t xml:space="preserve">Обязанности в группе. Распределение обязанностей в группе. </w:t>
      </w:r>
    </w:p>
    <w:p w:rsidR="00160DC3" w:rsidRPr="000147A6" w:rsidRDefault="00160DC3" w:rsidP="00160DC3">
      <w:pPr>
        <w:ind w:firstLine="567"/>
        <w:jc w:val="both"/>
      </w:pPr>
      <w:r w:rsidRPr="000147A6">
        <w:t>Туристское снаряжение, используемое в походах выходного дня. Подбор снаряжения, продук</w:t>
      </w:r>
      <w:r w:rsidR="001246F4">
        <w:t xml:space="preserve">тов и медикаментов для похода. </w:t>
      </w:r>
      <w:r w:rsidRPr="000147A6">
        <w:t>Правила размещения предметов в рюкзаке. Понятие о личном и групповом снаряжении. Требование к одежде и обуви в зависимости от времени года и вида похода.</w:t>
      </w:r>
    </w:p>
    <w:p w:rsidR="001246F4" w:rsidRDefault="00160DC3" w:rsidP="001246F4">
      <w:pPr>
        <w:ind w:firstLine="567"/>
        <w:jc w:val="both"/>
      </w:pPr>
      <w:r w:rsidRPr="000147A6">
        <w:t>Составление меню в зависимости от характера похода и времени года, в зависимости от имеющихся продуктов. Понятие о герметичн</w:t>
      </w:r>
      <w:r w:rsidR="001246F4">
        <w:t>ой упаковке.</w:t>
      </w:r>
    </w:p>
    <w:p w:rsidR="00160DC3" w:rsidRPr="001246F4" w:rsidRDefault="00160DC3" w:rsidP="001246F4">
      <w:pPr>
        <w:ind w:firstLine="567"/>
        <w:jc w:val="both"/>
      </w:pPr>
      <w:r w:rsidRPr="000147A6">
        <w:t>Укладка рюкзак</w:t>
      </w:r>
      <w:r w:rsidR="001246F4">
        <w:t xml:space="preserve">а. Движение в походе. Костер. </w:t>
      </w:r>
      <w:r w:rsidRPr="000147A6">
        <w:t>Виды костров. Принадлежности для кост</w:t>
      </w:r>
      <w:r w:rsidR="001246F4">
        <w:t xml:space="preserve">ра. Правила разведения костра. Меры безопасности. 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 Заготовка дро</w:t>
      </w:r>
      <w:r w:rsidR="001246F4">
        <w:t xml:space="preserve">в, выбор места для костровища, </w:t>
      </w:r>
      <w:r w:rsidRPr="000147A6">
        <w:t>разведение костра. Приготовление чая на костре. Установка палатки.</w:t>
      </w:r>
    </w:p>
    <w:p w:rsidR="00160DC3" w:rsidRPr="000147A6" w:rsidRDefault="00160DC3" w:rsidP="00160DC3">
      <w:pPr>
        <w:ind w:firstLine="567"/>
        <w:jc w:val="both"/>
        <w:rPr>
          <w:b/>
          <w:i/>
        </w:rPr>
      </w:pPr>
      <w:r w:rsidRPr="000147A6">
        <w:rPr>
          <w:b/>
          <w:i/>
        </w:rPr>
        <w:t>2.3 Обеспечение безопасности и жизнедеятельности.</w:t>
      </w:r>
    </w:p>
    <w:p w:rsidR="00160DC3" w:rsidRPr="000147A6" w:rsidRDefault="001246F4" w:rsidP="00160DC3">
      <w:pPr>
        <w:ind w:firstLine="567"/>
        <w:jc w:val="both"/>
      </w:pPr>
      <w:r>
        <w:t xml:space="preserve">Правила безопасного </w:t>
      </w:r>
      <w:r w:rsidR="00160DC3" w:rsidRPr="000147A6">
        <w:t>поведения при переезде в транспорте, на воде, у костра. Меры безопасности при преодолении естественных препятствий.</w:t>
      </w:r>
    </w:p>
    <w:p w:rsidR="00160DC3" w:rsidRDefault="00160DC3" w:rsidP="00160DC3">
      <w:pPr>
        <w:ind w:firstLine="567"/>
        <w:jc w:val="both"/>
      </w:pPr>
      <w:r w:rsidRPr="000147A6">
        <w:rPr>
          <w:u w:val="single"/>
        </w:rPr>
        <w:t xml:space="preserve">Практические занятия: </w:t>
      </w:r>
      <w:r w:rsidR="001246F4">
        <w:t xml:space="preserve">Моделирование простейших </w:t>
      </w:r>
      <w:r w:rsidRPr="000147A6">
        <w:t>аварийных ситуаций и решение ситуационных задач.</w:t>
      </w:r>
    </w:p>
    <w:p w:rsidR="00793CAC" w:rsidRDefault="00793CAC" w:rsidP="00160DC3">
      <w:pPr>
        <w:ind w:firstLine="567"/>
        <w:jc w:val="both"/>
      </w:pPr>
      <w:r w:rsidRPr="00793CAC">
        <w:rPr>
          <w:b/>
        </w:rPr>
        <w:t xml:space="preserve">3. Физическая подготовка (ОФП и СФП) </w:t>
      </w:r>
      <w:r w:rsidR="00C20107">
        <w:rPr>
          <w:b/>
        </w:rPr>
        <w:t>-</w:t>
      </w:r>
      <w:r w:rsidR="00703C3C">
        <w:rPr>
          <w:b/>
        </w:rPr>
        <w:t>34</w:t>
      </w:r>
      <w:r w:rsidRPr="000147A6">
        <w:rPr>
          <w:b/>
        </w:rPr>
        <w:t xml:space="preserve"> часов</w:t>
      </w:r>
      <w:r>
        <w:t xml:space="preserve">. </w:t>
      </w:r>
    </w:p>
    <w:p w:rsidR="00793CAC" w:rsidRDefault="00793CAC" w:rsidP="00160DC3">
      <w:pPr>
        <w:ind w:firstLine="567"/>
        <w:jc w:val="both"/>
      </w:pPr>
      <w:r>
        <w:t xml:space="preserve">   3.1.Общефизическая подготовка: </w:t>
      </w:r>
    </w:p>
    <w:p w:rsidR="00793CAC" w:rsidRDefault="00793CAC" w:rsidP="00160DC3">
      <w:pPr>
        <w:ind w:firstLine="567"/>
        <w:jc w:val="both"/>
      </w:pPr>
      <w:r>
        <w:t xml:space="preserve">- Строевые упражнения: построение в шеренгу, расчет, построение в колону, передвижения строем в колонну по одному, по два, по три. </w:t>
      </w:r>
    </w:p>
    <w:p w:rsidR="00793CAC" w:rsidRDefault="00793CAC" w:rsidP="00160DC3">
      <w:pPr>
        <w:ind w:firstLine="567"/>
        <w:jc w:val="both"/>
      </w:pPr>
      <w:r>
        <w:t>- Бег, бег спиной вперед, бег с взмахом прямых ног вперед, назад и в стороны, бег с изменением направления и скорости.</w:t>
      </w:r>
    </w:p>
    <w:p w:rsidR="00793CAC" w:rsidRDefault="00793CAC" w:rsidP="00160DC3">
      <w:pPr>
        <w:ind w:firstLine="567"/>
        <w:jc w:val="both"/>
      </w:pPr>
      <w:r>
        <w:t xml:space="preserve"> - Бег в медленном темпе 5-10 минут.</w:t>
      </w:r>
    </w:p>
    <w:p w:rsidR="00793CAC" w:rsidRDefault="00793CAC" w:rsidP="00160DC3">
      <w:pPr>
        <w:ind w:firstLine="567"/>
        <w:jc w:val="both"/>
      </w:pPr>
      <w:r>
        <w:t xml:space="preserve"> - Кроссовая подготовка: кросс 1000 метров. </w:t>
      </w:r>
    </w:p>
    <w:p w:rsidR="00793CAC" w:rsidRDefault="00793CAC" w:rsidP="00160DC3">
      <w:pPr>
        <w:ind w:firstLine="567"/>
        <w:jc w:val="both"/>
      </w:pPr>
      <w:r>
        <w:t xml:space="preserve">- Бег на короткие дистанции: 30 и 60 метров. </w:t>
      </w:r>
    </w:p>
    <w:p w:rsidR="00793CAC" w:rsidRDefault="00793CAC" w:rsidP="00160DC3">
      <w:pPr>
        <w:ind w:firstLine="567"/>
        <w:jc w:val="both"/>
      </w:pPr>
      <w:r>
        <w:t>- Акробатические упражнения: кувырок вперед, кувырок назад.</w:t>
      </w:r>
    </w:p>
    <w:p w:rsidR="00793CAC" w:rsidRDefault="00793CAC" w:rsidP="00160DC3">
      <w:pPr>
        <w:ind w:firstLine="567"/>
        <w:jc w:val="both"/>
      </w:pPr>
      <w:r>
        <w:t xml:space="preserve"> - Подтягивание на перекладине.</w:t>
      </w:r>
    </w:p>
    <w:p w:rsidR="00793CAC" w:rsidRDefault="00793CAC" w:rsidP="00160DC3">
      <w:pPr>
        <w:ind w:firstLine="567"/>
        <w:jc w:val="both"/>
      </w:pPr>
      <w:r>
        <w:t xml:space="preserve"> - Прыжковые упражнения: на одной ноге, на двух ногах, с ноги на ногу, прыжки в длину.</w:t>
      </w:r>
    </w:p>
    <w:p w:rsidR="00793CAC" w:rsidRDefault="00793CAC" w:rsidP="00160DC3">
      <w:pPr>
        <w:ind w:firstLine="567"/>
        <w:jc w:val="both"/>
      </w:pPr>
      <w:r>
        <w:t xml:space="preserve"> - Подвижные игры.</w:t>
      </w:r>
    </w:p>
    <w:p w:rsidR="00793CAC" w:rsidRDefault="00793CAC" w:rsidP="00160DC3">
      <w:pPr>
        <w:ind w:firstLine="567"/>
        <w:jc w:val="both"/>
      </w:pPr>
      <w:r>
        <w:t xml:space="preserve"> - Эстафеты. </w:t>
      </w:r>
    </w:p>
    <w:p w:rsidR="00793CAC" w:rsidRDefault="00793CAC" w:rsidP="00160DC3">
      <w:pPr>
        <w:ind w:firstLine="567"/>
        <w:jc w:val="both"/>
      </w:pPr>
      <w:r>
        <w:t xml:space="preserve">- Передвижение на лыжах по равнинной и пересеченной местности. - Ходьба во всех видах (на носках, на пятках, в полуприседе, в приседе). </w:t>
      </w:r>
    </w:p>
    <w:p w:rsidR="00793CAC" w:rsidRDefault="00793CAC" w:rsidP="00160DC3">
      <w:pPr>
        <w:ind w:firstLine="567"/>
        <w:jc w:val="both"/>
      </w:pPr>
      <w:r>
        <w:t xml:space="preserve">- Упражнения для укрепления мышц туловища: подъем туловища в положении лежа, подъем туловища в положении лежа на животе, наклоны, подъем ног в положении лежа. - Бег или ходьба с высоким подниманием бедер и движениями рук, как в беге. </w:t>
      </w:r>
    </w:p>
    <w:p w:rsidR="00793CAC" w:rsidRDefault="00793CAC" w:rsidP="00160DC3">
      <w:pPr>
        <w:ind w:firstLine="567"/>
        <w:jc w:val="both"/>
      </w:pPr>
      <w:r>
        <w:t xml:space="preserve">- Семенящий бег или ходьба с расслаблением плечевого пояса. </w:t>
      </w:r>
    </w:p>
    <w:p w:rsidR="00793CAC" w:rsidRDefault="00793CAC" w:rsidP="00160DC3">
      <w:pPr>
        <w:ind w:firstLine="567"/>
        <w:jc w:val="both"/>
      </w:pPr>
      <w:r>
        <w:t xml:space="preserve">- Эстафеты с применением сложных двигательных заданий (требующие координацию движений). </w:t>
      </w:r>
    </w:p>
    <w:p w:rsidR="00793CAC" w:rsidRDefault="00793CAC" w:rsidP="00160DC3">
      <w:pPr>
        <w:ind w:firstLine="567"/>
        <w:jc w:val="both"/>
      </w:pPr>
      <w:r>
        <w:t xml:space="preserve">- Эстафетный бег на дистанции 30, 60 и 100 метров из разных исходных положений. - Бег по пересеченной местности с преодолением различных естественных и </w:t>
      </w:r>
      <w:r>
        <w:lastRenderedPageBreak/>
        <w:t xml:space="preserve">искусственных препятствий. </w:t>
      </w:r>
    </w:p>
    <w:p w:rsidR="00793CAC" w:rsidRDefault="00793CAC" w:rsidP="00160DC3">
      <w:pPr>
        <w:ind w:firstLine="567"/>
        <w:jc w:val="both"/>
      </w:pPr>
      <w:r>
        <w:t xml:space="preserve">- Спортивные игры: баскетбол, футбол, волейбол. </w:t>
      </w:r>
    </w:p>
    <w:p w:rsidR="00793CAC" w:rsidRDefault="00793CAC" w:rsidP="00160DC3">
      <w:pPr>
        <w:ind w:firstLine="567"/>
        <w:jc w:val="both"/>
      </w:pPr>
      <w:r>
        <w:t>3.2.Специальнофизическая подготовка:</w:t>
      </w:r>
    </w:p>
    <w:p w:rsidR="00793CAC" w:rsidRDefault="00793CAC" w:rsidP="00160DC3">
      <w:pPr>
        <w:ind w:firstLine="567"/>
        <w:jc w:val="both"/>
      </w:pPr>
      <w:r>
        <w:t xml:space="preserve"> - Упражнения на развитие силы: подскоки, многоскоки, наскоки на гимнастическую скамейку, приседания, бег в гору (5-20 метров), сгибание и разгибание рук в упоре лежа и из положения в висе.</w:t>
      </w:r>
    </w:p>
    <w:p w:rsidR="00793CAC" w:rsidRDefault="00793CAC" w:rsidP="00160DC3">
      <w:pPr>
        <w:ind w:firstLine="567"/>
        <w:jc w:val="both"/>
      </w:pPr>
      <w:r>
        <w:t xml:space="preserve"> - Упражнения на развитие быстроты: повторное пробегание коротких отрезков от 10 до 30 метров из разных исходных положений. </w:t>
      </w:r>
    </w:p>
    <w:p w:rsidR="00793CAC" w:rsidRDefault="00793CAC" w:rsidP="00160DC3">
      <w:pPr>
        <w:ind w:firstLine="567"/>
        <w:jc w:val="both"/>
      </w:pPr>
      <w:r>
        <w:t xml:space="preserve">- Упражнения на развитие общей выносливости: равномерный длительный бег (2-3 км.), лыжные кроссы (до 3 км.), бег по лестнице. </w:t>
      </w:r>
    </w:p>
    <w:p w:rsidR="00793CAC" w:rsidRDefault="00793CAC" w:rsidP="00160DC3">
      <w:pPr>
        <w:ind w:firstLine="567"/>
        <w:jc w:val="both"/>
      </w:pPr>
      <w:r>
        <w:t>- Упражнения на развитие гибкости: маховые движения руками, ногами с большой амплитудой, пружинистые наклоны в разные стороны, «мост» из положения лежа и из положения стоя наклоном назад.</w:t>
      </w:r>
    </w:p>
    <w:p w:rsidR="00793CAC" w:rsidRDefault="00793CAC" w:rsidP="00160DC3">
      <w:pPr>
        <w:ind w:firstLine="567"/>
        <w:jc w:val="both"/>
      </w:pPr>
      <w:r>
        <w:t xml:space="preserve"> - Упражнения на развитие силы: совершенствование выполнения упражнений первого года.</w:t>
      </w:r>
    </w:p>
    <w:p w:rsidR="00793CAC" w:rsidRDefault="00793CAC" w:rsidP="00160DC3">
      <w:pPr>
        <w:ind w:firstLine="567"/>
        <w:jc w:val="both"/>
      </w:pPr>
      <w:r>
        <w:t xml:space="preserve"> - Упражнения на развитие быстроты: совершенствование выполнения упражнений первого года. Бег с максимальной скоростью и резкими остановками, с внезапным изменением направления по зрительному сигналу. Бег на лыжах с учетом времени (500 – 700 метров.).</w:t>
      </w:r>
    </w:p>
    <w:p w:rsidR="00793CAC" w:rsidRDefault="00793CAC" w:rsidP="00160DC3">
      <w:pPr>
        <w:ind w:firstLine="567"/>
        <w:jc w:val="both"/>
      </w:pPr>
      <w:r>
        <w:t xml:space="preserve"> - Упражнения на развитие общей выносливости: равномерный длительный бег (3-4 км.), лыжные кроссы (до 5 км.), бег по лестнице. Чередования бега на лыжах с максимальной и умеренной скоростью </w:t>
      </w:r>
    </w:p>
    <w:p w:rsidR="00793CAC" w:rsidRDefault="00793CAC" w:rsidP="00160DC3">
      <w:pPr>
        <w:ind w:firstLine="567"/>
        <w:jc w:val="both"/>
      </w:pPr>
      <w:r>
        <w:t>- Упражнения на развитие гибкости: совершенствование выполнения упражнений первого года. - Эстафеты с применением сложных двигательных заданий (требующие координацию движений). - Эстафетный бег на дистанции 30, 60 и 100 метров из разных исходных положений.</w:t>
      </w:r>
    </w:p>
    <w:p w:rsidR="00793CAC" w:rsidRDefault="00793CAC" w:rsidP="00160DC3">
      <w:pPr>
        <w:ind w:firstLine="567"/>
        <w:jc w:val="both"/>
      </w:pPr>
      <w:r>
        <w:t xml:space="preserve"> - Бег по пересеченной местности с преодолением различных естественных и искусственных препятствий. </w:t>
      </w:r>
    </w:p>
    <w:p w:rsidR="00793CAC" w:rsidRDefault="00793CAC" w:rsidP="00160DC3">
      <w:pPr>
        <w:ind w:firstLine="567"/>
        <w:jc w:val="both"/>
      </w:pPr>
      <w:r>
        <w:t>- Спортивные игры: футбол, волейбол и т.д</w:t>
      </w:r>
    </w:p>
    <w:p w:rsidR="004321CB" w:rsidRPr="000147A6" w:rsidRDefault="004321CB" w:rsidP="00160DC3">
      <w:pPr>
        <w:ind w:firstLine="567"/>
        <w:jc w:val="both"/>
        <w:rPr>
          <w:u w:val="single"/>
        </w:rPr>
      </w:pPr>
    </w:p>
    <w:p w:rsidR="00160DC3" w:rsidRPr="000147A6" w:rsidRDefault="00793CAC" w:rsidP="00160DC3">
      <w:pPr>
        <w:ind w:firstLine="567"/>
        <w:jc w:val="both"/>
        <w:rPr>
          <w:b/>
        </w:rPr>
      </w:pPr>
      <w:r>
        <w:rPr>
          <w:b/>
        </w:rPr>
        <w:t>4</w:t>
      </w:r>
      <w:r w:rsidR="00160DC3" w:rsidRPr="000147A6">
        <w:rPr>
          <w:b/>
        </w:rPr>
        <w:t xml:space="preserve">.Тактико-техническая подготовка спортсмена - </w:t>
      </w:r>
      <w:r w:rsidR="001246F4">
        <w:rPr>
          <w:b/>
        </w:rPr>
        <w:t xml:space="preserve">туриста - </w:t>
      </w:r>
      <w:r w:rsidR="00C20107">
        <w:rPr>
          <w:b/>
        </w:rPr>
        <w:t>56</w:t>
      </w:r>
      <w:r w:rsidR="00160DC3" w:rsidRPr="000147A6">
        <w:rPr>
          <w:b/>
        </w:rPr>
        <w:t xml:space="preserve"> часов.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4</w:t>
      </w:r>
      <w:r w:rsidR="00160DC3" w:rsidRPr="000147A6">
        <w:rPr>
          <w:b/>
          <w:i/>
        </w:rPr>
        <w:t>.1 Снаряжение спортсмена-туриста.</w:t>
      </w:r>
    </w:p>
    <w:p w:rsidR="001246F4" w:rsidRPr="001246F4" w:rsidRDefault="001246F4" w:rsidP="001246F4">
      <w:pPr>
        <w:ind w:firstLine="567"/>
        <w:jc w:val="both"/>
      </w:pPr>
      <w:r w:rsidRPr="000147A6">
        <w:t>Первоначальное понят</w:t>
      </w:r>
      <w:r>
        <w:t xml:space="preserve">ие о страховке. Самостраховка. </w:t>
      </w:r>
      <w:r w:rsidRPr="000147A6">
        <w:t>Обеспечение безопасности на соревнованиях (контрольное время, ограничивающие ориентиры, выход к месту старта при потере ориентировки).</w:t>
      </w:r>
    </w:p>
    <w:p w:rsidR="00160DC3" w:rsidRPr="000147A6" w:rsidRDefault="001246F4" w:rsidP="00160DC3">
      <w:pPr>
        <w:ind w:firstLine="567"/>
        <w:jc w:val="both"/>
      </w:pPr>
      <w:r>
        <w:t>З</w:t>
      </w:r>
      <w:r w:rsidR="00160DC3" w:rsidRPr="000147A6">
        <w:t>накомство со страх</w:t>
      </w:r>
      <w:r>
        <w:t xml:space="preserve">овочной системой, блокировкой, </w:t>
      </w:r>
      <w:r w:rsidR="00160DC3" w:rsidRPr="000147A6">
        <w:t>карабинами, репшнуром. Их применение. Знакомство с основной веревкой. Знакомство</w:t>
      </w:r>
      <w:r>
        <w:t xml:space="preserve"> с узлами: восьмерка, </w:t>
      </w:r>
      <w:r w:rsidR="00160DC3" w:rsidRPr="000147A6">
        <w:t>прямой, встречный, штык. Их применение.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="001246F4">
        <w:t xml:space="preserve">Надевание </w:t>
      </w:r>
      <w:r w:rsidRPr="000147A6">
        <w:t xml:space="preserve">страховочной системы. Вязка узлов. Тренировка работы с карабинами. 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4</w:t>
      </w:r>
      <w:r w:rsidR="00160DC3" w:rsidRPr="000147A6">
        <w:rPr>
          <w:b/>
          <w:i/>
        </w:rPr>
        <w:t>.2 Тактика преодоления дистанций по тур многоборью.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Задача, поставленная тренером на </w:t>
      </w:r>
      <w:r w:rsidR="001246F4">
        <w:t xml:space="preserve">соревнованиях. </w:t>
      </w:r>
      <w:r w:rsidRPr="000147A6">
        <w:t>Анализ и разбор соревнований.</w:t>
      </w:r>
    </w:p>
    <w:p w:rsidR="00160DC3" w:rsidRPr="000147A6" w:rsidRDefault="001246F4" w:rsidP="00160DC3">
      <w:pPr>
        <w:ind w:firstLine="567"/>
        <w:jc w:val="both"/>
        <w:rPr>
          <w:u w:val="single"/>
        </w:rPr>
      </w:pPr>
      <w:r>
        <w:rPr>
          <w:u w:val="single"/>
        </w:rPr>
        <w:t>Практические занятия.</w:t>
      </w:r>
    </w:p>
    <w:p w:rsidR="00160DC3" w:rsidRPr="000147A6" w:rsidRDefault="00160DC3" w:rsidP="00160DC3">
      <w:pPr>
        <w:ind w:firstLine="567"/>
        <w:jc w:val="both"/>
      </w:pPr>
      <w:r w:rsidRPr="000147A6">
        <w:t>Решение ситуационных задач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4</w:t>
      </w:r>
      <w:r w:rsidR="00160DC3" w:rsidRPr="000147A6">
        <w:rPr>
          <w:b/>
          <w:i/>
        </w:rPr>
        <w:t>.3 Техника преодоления препятствий.</w:t>
      </w:r>
    </w:p>
    <w:p w:rsidR="00160DC3" w:rsidRPr="000147A6" w:rsidRDefault="00160DC3" w:rsidP="00160DC3">
      <w:pPr>
        <w:ind w:firstLine="567"/>
        <w:jc w:val="both"/>
      </w:pPr>
      <w:r w:rsidRPr="000147A6">
        <w:t>Дистанции 1-го класса на соревнованиях по спортивному туризму. Препятствия, встречающиеся на соревнованиях, их описание, методы преодоления. Личные дистанции, связки и правила их преодоления.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 Практические занятия:</w:t>
      </w:r>
      <w:r w:rsidRPr="000147A6">
        <w:t xml:space="preserve"> Переправы: по бревну (в том числе и качающемуся) с</w:t>
      </w:r>
      <w:r>
        <w:t xml:space="preserve">пособом маятник и по перилам, </w:t>
      </w:r>
      <w:r w:rsidRPr="000147A6">
        <w:t>по кочкам, гатям из жердей, маятник, параллельные веревки, навесная переправа, «бабочка».</w:t>
      </w:r>
    </w:p>
    <w:p w:rsidR="00160DC3" w:rsidRPr="000147A6" w:rsidRDefault="00160DC3" w:rsidP="00160DC3">
      <w:pPr>
        <w:ind w:firstLine="567"/>
        <w:jc w:val="both"/>
      </w:pPr>
      <w:r>
        <w:t xml:space="preserve"> Преодоление склонов: </w:t>
      </w:r>
      <w:r w:rsidRPr="000147A6">
        <w:t xml:space="preserve">Побьем, спуск спортивным способом. Техника свободного </w:t>
      </w:r>
      <w:r w:rsidRPr="000147A6">
        <w:lastRenderedPageBreak/>
        <w:t>лазания.</w:t>
      </w:r>
    </w:p>
    <w:p w:rsidR="00160DC3" w:rsidRPr="000147A6" w:rsidRDefault="00793CAC" w:rsidP="00160DC3">
      <w:pPr>
        <w:ind w:firstLine="567"/>
        <w:jc w:val="both"/>
        <w:rPr>
          <w:b/>
        </w:rPr>
      </w:pPr>
      <w:r>
        <w:rPr>
          <w:b/>
        </w:rPr>
        <w:t>5</w:t>
      </w:r>
      <w:r w:rsidR="00160DC3" w:rsidRPr="000147A6">
        <w:rPr>
          <w:b/>
        </w:rPr>
        <w:t xml:space="preserve">. </w:t>
      </w:r>
      <w:r w:rsidR="00160DC3">
        <w:rPr>
          <w:b/>
        </w:rPr>
        <w:t xml:space="preserve">Топография и ориентирование – </w:t>
      </w:r>
      <w:r w:rsidR="00C20107">
        <w:rPr>
          <w:b/>
        </w:rPr>
        <w:t>28</w:t>
      </w:r>
      <w:r w:rsidR="00160DC3" w:rsidRPr="000147A6">
        <w:rPr>
          <w:b/>
        </w:rPr>
        <w:t xml:space="preserve"> часов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160DC3" w:rsidRPr="000147A6">
        <w:rPr>
          <w:b/>
          <w:i/>
        </w:rPr>
        <w:t>.1 Топографическая и спортивная карта.</w:t>
      </w:r>
    </w:p>
    <w:p w:rsidR="00160DC3" w:rsidRPr="000147A6" w:rsidRDefault="00160DC3" w:rsidP="00160DC3">
      <w:pPr>
        <w:ind w:firstLine="567"/>
        <w:jc w:val="both"/>
      </w:pPr>
      <w:r>
        <w:t xml:space="preserve">Знакомство с картой. </w:t>
      </w:r>
      <w:r w:rsidRPr="000147A6">
        <w:t>Спортивная карта</w:t>
      </w:r>
      <w:r>
        <w:t xml:space="preserve">, ее масштаб, условные знаки. </w:t>
      </w:r>
      <w:r w:rsidRPr="000147A6">
        <w:t>Виды карт. Карты, используем</w:t>
      </w:r>
      <w:r>
        <w:t xml:space="preserve">ые </w:t>
      </w:r>
      <w:r w:rsidRPr="000147A6">
        <w:t>в походах и на соревнованиях,</w:t>
      </w:r>
      <w:r>
        <w:t xml:space="preserve"> их отличительные особенности. </w:t>
      </w:r>
      <w:r w:rsidRPr="000147A6">
        <w:t xml:space="preserve">Изображение рельефа на топографических и спортивных картах.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Словесное описание ориентиров, их изображение на карте. Игры и упражнения на запоминание условных знаков. Сопоставление карты с местностью. Ориентирование вдоль линейных ориентиров. Чтение объектов с линейных ориентиров. Игры и упражнения с использованием спортивных карт. Ориент-шоу – тренировки в спортивном зале.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160DC3" w:rsidRPr="000147A6">
        <w:rPr>
          <w:b/>
          <w:i/>
        </w:rPr>
        <w:t>.2. Компас. Работа с компасом.</w:t>
      </w:r>
    </w:p>
    <w:p w:rsidR="00160DC3" w:rsidRPr="000147A6" w:rsidRDefault="00160DC3" w:rsidP="00160DC3">
      <w:pPr>
        <w:ind w:firstLine="567"/>
        <w:jc w:val="both"/>
      </w:pPr>
      <w:r w:rsidRPr="000147A6">
        <w:t>Знакомство с компасом. Строение компаса. Правила обращения с компасо</w:t>
      </w:r>
      <w:r>
        <w:t>м. Определение сторон света.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Игра на движение по компасу (на север, юг и т.д.). Диктант на понимание сторон света.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160DC3" w:rsidRPr="000147A6">
        <w:rPr>
          <w:b/>
          <w:i/>
        </w:rPr>
        <w:t>.3. Измерение расстояний.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 Способы измерения расстояний по карте и на местности. Счет шагов при движении шагом, бегом на местности различной проходимости. Глазомер. Масштаб карты.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ind w:firstLine="567"/>
        <w:jc w:val="both"/>
      </w:pPr>
      <w:r w:rsidRPr="000147A6">
        <w:t>Сопоставление расстояния на карте и на местности. Измерение расстояния на карте с помощью линейки. Измерение длины шага. Измерение различных отрезков на местности шагом. Упражнения по определению расстояния «на глаз». Работа с масштабом.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160DC3" w:rsidRPr="000147A6">
        <w:rPr>
          <w:b/>
          <w:i/>
        </w:rPr>
        <w:t>.4. Способы ориентирования.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</w:pPr>
      <w:r w:rsidRPr="000147A6">
        <w:t xml:space="preserve">Виды ориентиров: точечный, линейный, звуковой, ориентир цель.  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Pr="000147A6">
        <w:t>Движение с картой на  местности, движение по легенде.. Определение точки стояния. Движение по линейным ориентирам. Упражнения по отбору основных ориен</w:t>
      </w:r>
      <w:r>
        <w:t>тиров на карте и на местности.</w:t>
      </w:r>
    </w:p>
    <w:p w:rsidR="00160DC3" w:rsidRPr="000147A6" w:rsidRDefault="00793CAC" w:rsidP="00160DC3">
      <w:pPr>
        <w:tabs>
          <w:tab w:val="left" w:pos="567"/>
        </w:tabs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160DC3" w:rsidRPr="000147A6">
        <w:rPr>
          <w:b/>
          <w:i/>
        </w:rPr>
        <w:t>.5. Соревнования по ориентированию.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  <w:rPr>
          <w:u w:val="single"/>
        </w:rPr>
      </w:pPr>
      <w:r w:rsidRPr="000147A6">
        <w:rPr>
          <w:u w:val="single"/>
        </w:rPr>
        <w:t>Практические занятия:</w:t>
      </w:r>
    </w:p>
    <w:p w:rsidR="00160DC3" w:rsidRPr="000147A6" w:rsidRDefault="00160DC3" w:rsidP="00160DC3">
      <w:pPr>
        <w:tabs>
          <w:tab w:val="left" w:pos="567"/>
        </w:tabs>
        <w:ind w:firstLine="567"/>
        <w:jc w:val="both"/>
      </w:pPr>
      <w:r w:rsidRPr="000147A6">
        <w:t xml:space="preserve">Подготовка и участие в соревнованиях по ориентированию. </w:t>
      </w:r>
    </w:p>
    <w:p w:rsidR="00160DC3" w:rsidRPr="000147A6" w:rsidRDefault="00793CAC" w:rsidP="00160DC3">
      <w:pPr>
        <w:ind w:firstLine="567"/>
        <w:jc w:val="both"/>
        <w:rPr>
          <w:b/>
        </w:rPr>
      </w:pPr>
      <w:r>
        <w:rPr>
          <w:b/>
        </w:rPr>
        <w:t>6</w:t>
      </w:r>
      <w:r w:rsidR="0036032F">
        <w:rPr>
          <w:b/>
        </w:rPr>
        <w:t>. Краеведение – 4</w:t>
      </w:r>
      <w:r w:rsidR="001246F4">
        <w:rPr>
          <w:b/>
        </w:rPr>
        <w:t xml:space="preserve"> часа</w:t>
      </w:r>
      <w:r w:rsidR="00160DC3" w:rsidRPr="000147A6">
        <w:rPr>
          <w:b/>
        </w:rPr>
        <w:t>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6</w:t>
      </w:r>
      <w:r w:rsidR="00160DC3" w:rsidRPr="000147A6">
        <w:rPr>
          <w:b/>
          <w:i/>
        </w:rPr>
        <w:t xml:space="preserve">.1 История </w:t>
      </w:r>
      <w:r>
        <w:rPr>
          <w:b/>
          <w:i/>
        </w:rPr>
        <w:t>села</w:t>
      </w:r>
      <w:r w:rsidR="00160DC3" w:rsidRPr="000147A6">
        <w:rPr>
          <w:b/>
          <w:i/>
        </w:rPr>
        <w:t>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Краткая история </w:t>
      </w:r>
      <w:r w:rsidR="00793CAC">
        <w:t>села</w:t>
      </w:r>
      <w:r w:rsidRPr="000147A6">
        <w:t xml:space="preserve">. Основание и </w:t>
      </w:r>
      <w:r w:rsidR="00793CAC">
        <w:t>села</w:t>
      </w:r>
      <w:r w:rsidRPr="000147A6">
        <w:t xml:space="preserve">. План застройки города. Улицы </w:t>
      </w:r>
      <w:r w:rsidR="00793CAC">
        <w:t>села</w:t>
      </w:r>
      <w:r w:rsidRPr="000147A6">
        <w:t xml:space="preserve">, история и современность. Достопримечательности </w:t>
      </w:r>
      <w:r w:rsidR="00793CAC">
        <w:t>села и Большеберезниковского района</w:t>
      </w:r>
      <w:r w:rsidRPr="000147A6">
        <w:t xml:space="preserve"> </w:t>
      </w:r>
      <w:r w:rsidR="00793CAC">
        <w:t>.</w:t>
      </w:r>
    </w:p>
    <w:p w:rsidR="00160DC3" w:rsidRPr="000147A6" w:rsidRDefault="00793CAC" w:rsidP="00160DC3">
      <w:pPr>
        <w:ind w:firstLine="567"/>
        <w:jc w:val="both"/>
        <w:rPr>
          <w:b/>
          <w:i/>
        </w:rPr>
      </w:pPr>
      <w:r>
        <w:rPr>
          <w:b/>
          <w:i/>
        </w:rPr>
        <w:t>6</w:t>
      </w:r>
      <w:r w:rsidR="00160DC3" w:rsidRPr="000147A6">
        <w:rPr>
          <w:b/>
          <w:i/>
        </w:rPr>
        <w:t>.2 Экскурсионная программа.</w:t>
      </w:r>
    </w:p>
    <w:p w:rsidR="00160DC3" w:rsidRPr="000147A6" w:rsidRDefault="00160DC3" w:rsidP="00160DC3">
      <w:pPr>
        <w:ind w:firstLine="567"/>
        <w:jc w:val="both"/>
        <w:rPr>
          <w:i/>
        </w:rPr>
      </w:pPr>
      <w:r w:rsidRPr="000147A6">
        <w:rPr>
          <w:u w:val="single"/>
        </w:rPr>
        <w:t xml:space="preserve">Практические занятия: </w:t>
      </w:r>
      <w:r w:rsidRPr="000147A6">
        <w:t xml:space="preserve">Экскурсии по </w:t>
      </w:r>
      <w:r w:rsidR="00793CAC">
        <w:t>району</w:t>
      </w:r>
      <w:r w:rsidRPr="000147A6">
        <w:t xml:space="preserve"> Краеведческое ориентирование.</w:t>
      </w:r>
    </w:p>
    <w:p w:rsidR="00160DC3" w:rsidRPr="000147A6" w:rsidRDefault="006C1563" w:rsidP="00160DC3">
      <w:pPr>
        <w:ind w:firstLine="567"/>
        <w:jc w:val="both"/>
        <w:rPr>
          <w:b/>
        </w:rPr>
      </w:pPr>
      <w:r>
        <w:rPr>
          <w:b/>
        </w:rPr>
        <w:t>7</w:t>
      </w:r>
      <w:r w:rsidR="00160DC3" w:rsidRPr="000147A6">
        <w:rPr>
          <w:b/>
        </w:rPr>
        <w:t xml:space="preserve">. Основы гигиены. Первая доврачебная </w:t>
      </w:r>
      <w:r w:rsidR="001246F4">
        <w:rPr>
          <w:b/>
        </w:rPr>
        <w:t xml:space="preserve">помощь. Техника безопасности – </w:t>
      </w:r>
      <w:r w:rsidR="00C20107">
        <w:rPr>
          <w:b/>
        </w:rPr>
        <w:t>8</w:t>
      </w:r>
      <w:r w:rsidR="001246F4">
        <w:rPr>
          <w:b/>
        </w:rPr>
        <w:t xml:space="preserve"> часов</w:t>
      </w:r>
      <w:r w:rsidR="00160DC3" w:rsidRPr="000147A6">
        <w:rPr>
          <w:b/>
        </w:rPr>
        <w:t>.</w:t>
      </w:r>
    </w:p>
    <w:p w:rsidR="00160DC3" w:rsidRPr="000147A6" w:rsidRDefault="006C1563" w:rsidP="00160DC3">
      <w:pPr>
        <w:ind w:firstLine="567"/>
        <w:jc w:val="both"/>
        <w:rPr>
          <w:b/>
          <w:i/>
        </w:rPr>
      </w:pPr>
      <w:r>
        <w:rPr>
          <w:b/>
          <w:i/>
        </w:rPr>
        <w:t>7</w:t>
      </w:r>
      <w:r w:rsidR="00160DC3" w:rsidRPr="000147A6">
        <w:rPr>
          <w:b/>
          <w:i/>
        </w:rPr>
        <w:t>.1 Личная гигиена туриста. Профилактика различных заболеваний.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Личная гигиена при занятии туризмом, значение водных процедур. Гигиена одежды и обуви. </w:t>
      </w:r>
    </w:p>
    <w:p w:rsidR="00160DC3" w:rsidRPr="000147A6" w:rsidRDefault="006C1563" w:rsidP="00160DC3">
      <w:pPr>
        <w:ind w:firstLine="567"/>
        <w:jc w:val="both"/>
        <w:rPr>
          <w:b/>
          <w:i/>
        </w:rPr>
      </w:pPr>
      <w:r>
        <w:rPr>
          <w:b/>
          <w:i/>
        </w:rPr>
        <w:t>7</w:t>
      </w:r>
      <w:r w:rsidR="00160DC3" w:rsidRPr="000147A6">
        <w:rPr>
          <w:b/>
          <w:i/>
        </w:rPr>
        <w:t>.2 Основные приемы оказания первой доврачебной помощи.</w:t>
      </w:r>
    </w:p>
    <w:p w:rsidR="00160DC3" w:rsidRPr="000147A6" w:rsidRDefault="00160DC3" w:rsidP="00160DC3">
      <w:pPr>
        <w:ind w:firstLine="567"/>
        <w:jc w:val="both"/>
      </w:pPr>
      <w:r w:rsidRPr="000147A6">
        <w:t xml:space="preserve">Основные причины заболеваний и травм в походе, на тренировках.  Первая помощь при различных видах травм: ушибы, ссадины, порезы. Тепловой и солнечный удар, ожоги, обморожения. Пищевые отравления. </w:t>
      </w:r>
    </w:p>
    <w:p w:rsidR="00160DC3" w:rsidRPr="000147A6" w:rsidRDefault="00160DC3" w:rsidP="00160DC3">
      <w:pPr>
        <w:ind w:firstLine="567"/>
        <w:jc w:val="both"/>
        <w:rPr>
          <w:u w:val="single"/>
        </w:rPr>
      </w:pPr>
      <w:r w:rsidRPr="000147A6">
        <w:rPr>
          <w:u w:val="single"/>
        </w:rPr>
        <w:t xml:space="preserve">Практические занятия: </w:t>
      </w:r>
      <w:r w:rsidRPr="000147A6">
        <w:t>Оказание первой доврачебной помощи условно пострадавшему. Обработка ран, наложение повязки, при ушибах, ссадинах, порезах, ожогах, обморожениях. Тесты по медицине.</w:t>
      </w:r>
    </w:p>
    <w:p w:rsidR="00EE5219" w:rsidRDefault="00EE5219" w:rsidP="001246F4">
      <w:pPr>
        <w:rPr>
          <w:b/>
        </w:rPr>
      </w:pPr>
    </w:p>
    <w:p w:rsidR="00F121DB" w:rsidRDefault="000863BD" w:rsidP="0089659F">
      <w:pPr>
        <w:tabs>
          <w:tab w:val="left" w:pos="2970"/>
          <w:tab w:val="center" w:pos="4677"/>
        </w:tabs>
        <w:rPr>
          <w:b/>
        </w:rPr>
      </w:pPr>
      <w:r w:rsidRPr="000863BD">
        <w:rPr>
          <w:b/>
        </w:rPr>
        <w:lastRenderedPageBreak/>
        <w:t xml:space="preserve">    </w:t>
      </w:r>
    </w:p>
    <w:p w:rsidR="000863BD" w:rsidRDefault="000863BD" w:rsidP="0089659F">
      <w:pPr>
        <w:tabs>
          <w:tab w:val="left" w:pos="2970"/>
          <w:tab w:val="center" w:pos="4677"/>
        </w:tabs>
      </w:pPr>
      <w:r w:rsidRPr="000863BD">
        <w:rPr>
          <w:b/>
        </w:rPr>
        <w:t xml:space="preserve"> </w:t>
      </w:r>
      <w:r w:rsidR="0094447C" w:rsidRPr="000863BD">
        <w:rPr>
          <w:b/>
        </w:rPr>
        <w:t>3.3. Календарный учебный график дополнительной общеобразовательной (общеразвивающей) программы «</w:t>
      </w:r>
      <w:r w:rsidRPr="000863BD">
        <w:rPr>
          <w:b/>
        </w:rPr>
        <w:t>Дистанция</w:t>
      </w:r>
      <w:r w:rsidR="0094447C" w:rsidRPr="000863BD">
        <w:rPr>
          <w:b/>
        </w:rPr>
        <w:t>»</w:t>
      </w:r>
      <w:r w:rsidR="0094447C">
        <w:t xml:space="preserve"> </w:t>
      </w:r>
    </w:p>
    <w:p w:rsidR="000863BD" w:rsidRDefault="000863BD" w:rsidP="0089659F">
      <w:pPr>
        <w:tabs>
          <w:tab w:val="left" w:pos="2970"/>
          <w:tab w:val="center" w:pos="4677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30"/>
        <w:gridCol w:w="1358"/>
        <w:gridCol w:w="1406"/>
        <w:gridCol w:w="2194"/>
        <w:gridCol w:w="1937"/>
      </w:tblGrid>
      <w:tr w:rsidR="00BB36F3" w:rsidTr="00BB36F3">
        <w:tc>
          <w:tcPr>
            <w:tcW w:w="1346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Год</w:t>
            </w:r>
            <w:r>
              <w:rPr>
                <w:lang w:val="ru-RU"/>
              </w:rPr>
              <w:t xml:space="preserve"> обу</w:t>
            </w:r>
            <w:r w:rsidRPr="000863BD">
              <w:rPr>
                <w:lang w:val="ru-RU"/>
              </w:rPr>
              <w:t>чения</w:t>
            </w:r>
          </w:p>
        </w:tc>
        <w:tc>
          <w:tcPr>
            <w:tcW w:w="1330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Дата начала занятий</w:t>
            </w:r>
          </w:p>
        </w:tc>
        <w:tc>
          <w:tcPr>
            <w:tcW w:w="1358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Дата окончания занятий</w:t>
            </w:r>
          </w:p>
        </w:tc>
        <w:tc>
          <w:tcPr>
            <w:tcW w:w="1406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Количество учебных недель</w:t>
            </w:r>
          </w:p>
        </w:tc>
        <w:tc>
          <w:tcPr>
            <w:tcW w:w="2194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Количество учебных часов нед./год</w:t>
            </w:r>
          </w:p>
        </w:tc>
        <w:tc>
          <w:tcPr>
            <w:tcW w:w="1937" w:type="dxa"/>
          </w:tcPr>
          <w:p w:rsidR="00BB36F3" w:rsidRPr="000863BD" w:rsidRDefault="00BB36F3" w:rsidP="00BB36F3">
            <w:pPr>
              <w:jc w:val="center"/>
              <w:rPr>
                <w:lang w:val="ru-RU"/>
              </w:rPr>
            </w:pPr>
            <w:r w:rsidRPr="000863BD">
              <w:rPr>
                <w:lang w:val="ru-RU"/>
              </w:rPr>
              <w:t>Режим заняти</w:t>
            </w:r>
          </w:p>
        </w:tc>
      </w:tr>
      <w:tr w:rsidR="00BB36F3" w:rsidTr="00BB36F3">
        <w:tc>
          <w:tcPr>
            <w:tcW w:w="1346" w:type="dxa"/>
          </w:tcPr>
          <w:p w:rsidR="00BB36F3" w:rsidRDefault="00BB36F3" w:rsidP="00BB36F3">
            <w:pPr>
              <w:jc w:val="center"/>
            </w:pPr>
            <w:r w:rsidRPr="00CA0DB4">
              <w:t>1</w:t>
            </w:r>
          </w:p>
        </w:tc>
        <w:tc>
          <w:tcPr>
            <w:tcW w:w="1330" w:type="dxa"/>
          </w:tcPr>
          <w:p w:rsidR="00BB36F3" w:rsidRDefault="00BB36F3" w:rsidP="00BB36F3">
            <w:pPr>
              <w:jc w:val="center"/>
            </w:pPr>
            <w:r w:rsidRPr="00CA0DB4">
              <w:t>03.09.2020</w:t>
            </w:r>
          </w:p>
        </w:tc>
        <w:tc>
          <w:tcPr>
            <w:tcW w:w="1358" w:type="dxa"/>
          </w:tcPr>
          <w:p w:rsidR="00BB36F3" w:rsidRDefault="00BB36F3" w:rsidP="00BB36F3">
            <w:pPr>
              <w:jc w:val="center"/>
            </w:pPr>
            <w:r w:rsidRPr="00CA0DB4">
              <w:t>28.05.2021</w:t>
            </w:r>
          </w:p>
        </w:tc>
        <w:tc>
          <w:tcPr>
            <w:tcW w:w="1406" w:type="dxa"/>
          </w:tcPr>
          <w:p w:rsidR="00BB36F3" w:rsidRDefault="00BB36F3" w:rsidP="00BB36F3">
            <w:pPr>
              <w:jc w:val="center"/>
            </w:pPr>
            <w:r w:rsidRPr="00CA0DB4">
              <w:t>36</w:t>
            </w:r>
          </w:p>
        </w:tc>
        <w:tc>
          <w:tcPr>
            <w:tcW w:w="2194" w:type="dxa"/>
          </w:tcPr>
          <w:p w:rsidR="00BB36F3" w:rsidRPr="00BB36F3" w:rsidRDefault="00BB36F3" w:rsidP="00BB36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BB36F3">
              <w:rPr>
                <w:lang w:val="ru-RU"/>
              </w:rPr>
              <w:t>/</w:t>
            </w:r>
            <w:r>
              <w:rPr>
                <w:lang w:val="ru-RU"/>
              </w:rPr>
              <w:t>144</w:t>
            </w:r>
          </w:p>
        </w:tc>
        <w:tc>
          <w:tcPr>
            <w:tcW w:w="1937" w:type="dxa"/>
          </w:tcPr>
          <w:p w:rsidR="00BB36F3" w:rsidRPr="00BB36F3" w:rsidRDefault="00BB36F3" w:rsidP="00BB36F3">
            <w:pPr>
              <w:jc w:val="center"/>
              <w:rPr>
                <w:lang w:val="ru-RU"/>
              </w:rPr>
            </w:pPr>
            <w:r w:rsidRPr="00BB36F3">
              <w:rPr>
                <w:lang w:val="ru-RU"/>
              </w:rPr>
              <w:t xml:space="preserve">2 раза в </w:t>
            </w:r>
            <w:r>
              <w:rPr>
                <w:lang w:val="ru-RU"/>
              </w:rPr>
              <w:t>неделю</w:t>
            </w:r>
          </w:p>
        </w:tc>
      </w:tr>
    </w:tbl>
    <w:p w:rsidR="000863BD" w:rsidRDefault="000863BD" w:rsidP="0089659F">
      <w:pPr>
        <w:tabs>
          <w:tab w:val="left" w:pos="2970"/>
          <w:tab w:val="center" w:pos="4677"/>
        </w:tabs>
      </w:pPr>
    </w:p>
    <w:p w:rsidR="000863BD" w:rsidRDefault="000863BD" w:rsidP="0089659F">
      <w:pPr>
        <w:tabs>
          <w:tab w:val="left" w:pos="2970"/>
          <w:tab w:val="center" w:pos="4677"/>
        </w:tabs>
      </w:pPr>
    </w:p>
    <w:p w:rsidR="007A3332" w:rsidRDefault="007A3332" w:rsidP="007A3332">
      <w:pPr>
        <w:rPr>
          <w:b/>
        </w:rPr>
      </w:pPr>
    </w:p>
    <w:p w:rsidR="007A3332" w:rsidRPr="006545B0" w:rsidRDefault="003A77E5" w:rsidP="007A3332">
      <w:pPr>
        <w:rPr>
          <w:b/>
        </w:rPr>
      </w:pPr>
      <w:r>
        <w:rPr>
          <w:b/>
        </w:rPr>
        <w:t>3.4</w:t>
      </w:r>
      <w:r w:rsidR="007A3332" w:rsidRPr="007A3332">
        <w:rPr>
          <w:b/>
        </w:rPr>
        <w:t xml:space="preserve"> </w:t>
      </w:r>
      <w:r w:rsidR="007A3332" w:rsidRPr="006545B0">
        <w:rPr>
          <w:b/>
        </w:rPr>
        <w:t>Ожидаемые результаты</w:t>
      </w:r>
      <w:r w:rsidR="007A3332">
        <w:rPr>
          <w:b/>
        </w:rPr>
        <w:t>:</w:t>
      </w:r>
    </w:p>
    <w:p w:rsidR="007A3332" w:rsidRPr="000147A6" w:rsidRDefault="007A3332" w:rsidP="007A3332">
      <w:pPr>
        <w:ind w:firstLine="567"/>
        <w:jc w:val="both"/>
        <w:rPr>
          <w:color w:val="000000"/>
          <w:spacing w:val="-2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   </w:t>
      </w:r>
    </w:p>
    <w:p w:rsidR="007A3332" w:rsidRPr="000147A6" w:rsidRDefault="007A3332" w:rsidP="007A3332">
      <w:pPr>
        <w:widowControl/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b/>
          <w:bCs/>
          <w:color w:val="000000"/>
          <w:kern w:val="0"/>
          <w:lang w:eastAsia="ar-SA"/>
        </w:rPr>
        <w:t>ЗНАТЬ:</w:t>
      </w:r>
    </w:p>
    <w:p w:rsidR="007A3332" w:rsidRDefault="007A3332" w:rsidP="007A3332">
      <w:p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 xml:space="preserve">- основные сведения по истории, географии, культуре своего </w:t>
      </w:r>
      <w:r>
        <w:rPr>
          <w:rFonts w:eastAsia="Times New Roman"/>
          <w:kern w:val="0"/>
          <w:lang w:eastAsia="ru-RU"/>
        </w:rPr>
        <w:t>села и района</w:t>
      </w:r>
    </w:p>
    <w:p w:rsidR="007A3332" w:rsidRPr="000147A6" w:rsidRDefault="007A3332" w:rsidP="007A3332">
      <w:p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0147A6">
        <w:rPr>
          <w:rFonts w:eastAsia="Times New Roman"/>
          <w:kern w:val="0"/>
          <w:lang w:eastAsia="ru-RU"/>
        </w:rPr>
        <w:t>- нормы поведения юных туристов на экскурсии, в походе;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1944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основные понятия спортивного туризма;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условные знаки спортивных карт;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необходимое снаряжение для похода выходного дня;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личную гигиену спортсмена, гигиену одежды и обуви для занятий спортивным туризмом;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технику безопасности на  занятиях, соревнованиях и других массовых мероприятиях;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>
        <w:rPr>
          <w:rFonts w:eastAsia="Times New Roman"/>
          <w:color w:val="000000"/>
          <w:kern w:val="0"/>
          <w:lang w:eastAsia="ar-SA"/>
        </w:rPr>
        <w:t>-</w:t>
      </w:r>
      <w:r w:rsidRPr="000147A6">
        <w:rPr>
          <w:rFonts w:eastAsia="Times New Roman"/>
          <w:color w:val="000000"/>
          <w:kern w:val="0"/>
          <w:lang w:eastAsia="ar-SA"/>
        </w:rPr>
        <w:t>названия этапов на соревнованиях по спортивному туризму;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туристские узлы;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b/>
          <w:bCs/>
          <w:color w:val="000000"/>
          <w:kern w:val="0"/>
          <w:lang w:eastAsia="ar-SA"/>
        </w:rPr>
        <w:t>УМЕТЬ: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2117"/>
        </w:tabs>
        <w:jc w:val="both"/>
        <w:rPr>
          <w:rFonts w:eastAsia="Times New Roman"/>
          <w:bCs/>
          <w:color w:val="000000"/>
          <w:kern w:val="0"/>
          <w:lang w:eastAsia="ar-SA"/>
        </w:rPr>
      </w:pPr>
      <w:r w:rsidRPr="000147A6">
        <w:rPr>
          <w:rFonts w:eastAsia="Times New Roman"/>
          <w:bCs/>
          <w:color w:val="000000"/>
          <w:kern w:val="0"/>
          <w:lang w:eastAsia="ar-SA"/>
        </w:rPr>
        <w:t>- пользоваться краеведческой литературой;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преодолевать естественные препятствия при помощи туристской техники; 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составлять меню для похода выходного дня; 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собирать рюкзак, личное снаряжение;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- устанавливать палатку, разжигать костер, собирать дрова; 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- обращаться с компасом, определять стороны света;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одевать страховочную систему;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вязать туристские узлы (прямой, проводник, восьмерка);</w:t>
      </w:r>
    </w:p>
    <w:p w:rsidR="007A3332" w:rsidRPr="000147A6" w:rsidRDefault="007A3332" w:rsidP="007A3332">
      <w:pPr>
        <w:widowControl/>
        <w:shd w:val="clear" w:color="auto" w:fill="FFFFFF"/>
        <w:tabs>
          <w:tab w:val="left" w:pos="1547"/>
        </w:tabs>
        <w:ind w:firstLine="567"/>
        <w:jc w:val="both"/>
        <w:rPr>
          <w:rFonts w:eastAsia="Times New Roman"/>
          <w:b/>
          <w:bCs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 xml:space="preserve"> </w:t>
      </w:r>
      <w:r w:rsidRPr="000147A6">
        <w:rPr>
          <w:rFonts w:eastAsia="Times New Roman"/>
          <w:b/>
          <w:bCs/>
          <w:color w:val="000000"/>
          <w:kern w:val="0"/>
          <w:lang w:eastAsia="ar-SA"/>
        </w:rPr>
        <w:t>ИМЕТЬ НАВЫКИ: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преодол</w:t>
      </w:r>
      <w:r>
        <w:rPr>
          <w:rFonts w:eastAsia="Times New Roman"/>
          <w:color w:val="000000"/>
          <w:kern w:val="0"/>
          <w:lang w:eastAsia="ar-SA"/>
        </w:rPr>
        <w:t>ения препятствий на дистанциях</w:t>
      </w:r>
      <w:r w:rsidRPr="000147A6">
        <w:rPr>
          <w:rFonts w:eastAsia="Times New Roman"/>
          <w:color w:val="000000"/>
          <w:kern w:val="0"/>
          <w:lang w:eastAsia="ar-SA"/>
        </w:rPr>
        <w:t>;</w:t>
      </w:r>
    </w:p>
    <w:p w:rsidR="007A3332" w:rsidRPr="000147A6" w:rsidRDefault="007A3332" w:rsidP="007A3332">
      <w:pPr>
        <w:shd w:val="clear" w:color="auto" w:fill="FFFFFF"/>
        <w:tabs>
          <w:tab w:val="left" w:pos="1547"/>
        </w:tabs>
        <w:suppressAutoHyphens w:val="0"/>
        <w:autoSpaceDE w:val="0"/>
        <w:ind w:firstLine="567"/>
        <w:jc w:val="both"/>
        <w:rPr>
          <w:rFonts w:eastAsia="Times New Roman"/>
          <w:color w:val="000000"/>
          <w:kern w:val="0"/>
          <w:lang w:eastAsia="ar-SA"/>
        </w:rPr>
      </w:pPr>
      <w:r w:rsidRPr="000147A6">
        <w:rPr>
          <w:rFonts w:eastAsia="Times New Roman"/>
          <w:color w:val="000000"/>
          <w:kern w:val="0"/>
          <w:lang w:eastAsia="ar-SA"/>
        </w:rPr>
        <w:t>- вязки туристских узлов;</w:t>
      </w:r>
    </w:p>
    <w:p w:rsidR="007A3332" w:rsidRDefault="003A77E5" w:rsidP="007A3332">
      <w:pPr>
        <w:ind w:left="567"/>
        <w:rPr>
          <w:b/>
        </w:rPr>
      </w:pPr>
      <w:r>
        <w:rPr>
          <w:b/>
        </w:rPr>
        <w:t>3.5</w:t>
      </w:r>
      <w:r w:rsidR="007A3332">
        <w:rPr>
          <w:b/>
        </w:rPr>
        <w:t>.Условия реализации программы.</w:t>
      </w:r>
    </w:p>
    <w:p w:rsidR="007A3332" w:rsidRDefault="00C26F5D" w:rsidP="00C26F5D">
      <w:pPr>
        <w:tabs>
          <w:tab w:val="left" w:pos="3990"/>
        </w:tabs>
        <w:ind w:left="567"/>
        <w:rPr>
          <w:b/>
        </w:rPr>
      </w:pPr>
      <w:r>
        <w:rPr>
          <w:b/>
        </w:rPr>
        <w:tab/>
      </w:r>
    </w:p>
    <w:p w:rsidR="007A3332" w:rsidRPr="007A3332" w:rsidRDefault="007A3332" w:rsidP="007A3332">
      <w:pPr>
        <w:widowControl/>
        <w:rPr>
          <w:rFonts w:eastAsia="Times New Roman"/>
          <w:b/>
          <w:kern w:val="0"/>
          <w:lang w:eastAsia="ar-SA"/>
        </w:rPr>
      </w:pPr>
      <w:r w:rsidRPr="007A3332">
        <w:rPr>
          <w:rFonts w:eastAsia="Times New Roman"/>
          <w:b/>
          <w:kern w:val="0"/>
          <w:lang w:eastAsia="ar-SA"/>
        </w:rPr>
        <w:t xml:space="preserve">Методическое обеспечение программы </w:t>
      </w:r>
    </w:p>
    <w:p w:rsidR="007A3332" w:rsidRPr="000147A6" w:rsidRDefault="007A3332" w:rsidP="007A3332">
      <w:pPr>
        <w:widowControl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Теоретические занятия проводятся в форме бесед, лекций.</w:t>
      </w:r>
    </w:p>
    <w:p w:rsidR="007A3332" w:rsidRPr="000147A6" w:rsidRDefault="007A3332" w:rsidP="007A3332">
      <w:pPr>
        <w:widowControl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Основная форма проведения практических занятий – тренировка на местности. Все занятия строятся так, чтобы учащиеся проявляли больше самостоятельности, отрабатывали навыки технической подготовки, походного быта, краеведческой работы, умели работать как индивидуально, так и в группе. Туристская подготовка помогает воспитывать чувство коллективизма, ответственность за товарищей. Краеведческая работа расширяет кругозор ребят, воспитывает любовь к своему краю. Большое значение краеведение имеет в приобщении учащихся к работе по охране природы. Судейская подготовка приобщает учащихся к самостоятельности, к чувству ответственности. </w:t>
      </w:r>
    </w:p>
    <w:p w:rsidR="00C26F5D" w:rsidRDefault="00C26F5D" w:rsidP="007A3332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</w:p>
    <w:p w:rsidR="007A3332" w:rsidRPr="007A3332" w:rsidRDefault="007A3332" w:rsidP="007A3332">
      <w:pPr>
        <w:shd w:val="clear" w:color="auto" w:fill="FFFFFF"/>
        <w:suppressAutoHyphens w:val="0"/>
        <w:rPr>
          <w:color w:val="000000"/>
          <w:lang w:eastAsia="ru-RU"/>
        </w:rPr>
      </w:pPr>
      <w:r w:rsidRPr="007A3332">
        <w:rPr>
          <w:b/>
          <w:bCs/>
          <w:color w:val="000000"/>
          <w:lang w:eastAsia="ru-RU"/>
        </w:rPr>
        <w:t>Информационное обеспечение</w:t>
      </w:r>
    </w:p>
    <w:p w:rsidR="007A3332" w:rsidRPr="000147A6" w:rsidRDefault="007A3332" w:rsidP="007A3332">
      <w:pPr>
        <w:widowControl/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t>Наличие постоянных связей с культурными и образовательными учреждениями, музеями</w:t>
      </w:r>
    </w:p>
    <w:p w:rsidR="007A3332" w:rsidRPr="000147A6" w:rsidRDefault="007A3332" w:rsidP="007A3332">
      <w:pPr>
        <w:widowControl/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t>Интернет-источники.</w:t>
      </w:r>
    </w:p>
    <w:p w:rsidR="007A3332" w:rsidRPr="000147A6" w:rsidRDefault="007A3332" w:rsidP="007A3332">
      <w:pPr>
        <w:widowControl/>
        <w:shd w:val="clear" w:color="auto" w:fill="FFFFFF"/>
        <w:suppressAutoHyphens w:val="0"/>
        <w:rPr>
          <w:color w:val="000000"/>
          <w:lang w:eastAsia="ru-RU"/>
        </w:rPr>
      </w:pPr>
      <w:r w:rsidRPr="000147A6">
        <w:rPr>
          <w:color w:val="000000"/>
          <w:lang w:eastAsia="ru-RU"/>
        </w:rPr>
        <w:lastRenderedPageBreak/>
        <w:t>Литература, фотоматериалы, видеофильмы, компьютерные диски, флэшки с записями по темам программы.</w:t>
      </w:r>
    </w:p>
    <w:p w:rsidR="007A3332" w:rsidRPr="000147A6" w:rsidRDefault="007A3332" w:rsidP="007A3332">
      <w:pPr>
        <w:widowControl/>
        <w:shd w:val="clear" w:color="auto" w:fill="FFFFFF"/>
        <w:suppressAutoHyphens w:val="0"/>
        <w:rPr>
          <w:color w:val="000000"/>
          <w:lang w:eastAsia="ru-RU"/>
        </w:rPr>
      </w:pPr>
    </w:p>
    <w:p w:rsidR="007A3332" w:rsidRPr="007A3332" w:rsidRDefault="007A3332" w:rsidP="007A3332">
      <w:pPr>
        <w:widowControl/>
        <w:jc w:val="both"/>
        <w:rPr>
          <w:rFonts w:eastAsia="Times New Roman"/>
          <w:b/>
          <w:kern w:val="0"/>
          <w:lang w:eastAsia="ar-SA"/>
        </w:rPr>
      </w:pPr>
      <w:r w:rsidRPr="007A3332">
        <w:rPr>
          <w:rFonts w:eastAsia="Times New Roman"/>
          <w:b/>
          <w:kern w:val="0"/>
          <w:lang w:eastAsia="ar-SA"/>
        </w:rPr>
        <w:t xml:space="preserve">Кадровое обеспечение. </w:t>
      </w:r>
    </w:p>
    <w:p w:rsidR="007A3332" w:rsidRPr="000147A6" w:rsidRDefault="007A3332" w:rsidP="007A3332">
      <w:pPr>
        <w:widowControl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Учебные занятия проводят педагоги дополнительного образования, имеющие педагогическое образование и опыт работы с учащимися.</w:t>
      </w:r>
    </w:p>
    <w:p w:rsidR="006548BB" w:rsidRPr="00F121DB" w:rsidRDefault="007A3332" w:rsidP="00F121DB">
      <w:pPr>
        <w:widowControl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К работе по реализации программы допустимо привлечение узких специалистов (музейные работни</w:t>
      </w:r>
      <w:r w:rsidR="00F121DB">
        <w:rPr>
          <w:rFonts w:eastAsia="Times New Roman"/>
          <w:kern w:val="0"/>
          <w:lang w:eastAsia="ar-SA"/>
        </w:rPr>
        <w:t>ки, работники библиотек и т.д.</w:t>
      </w:r>
    </w:p>
    <w:p w:rsidR="006548BB" w:rsidRDefault="006548BB" w:rsidP="00F121DB">
      <w:pPr>
        <w:widowControl/>
        <w:rPr>
          <w:rFonts w:eastAsia="Times New Roman"/>
          <w:b/>
          <w:kern w:val="0"/>
          <w:lang w:eastAsia="ar-SA"/>
        </w:rPr>
      </w:pPr>
    </w:p>
    <w:p w:rsidR="006545B0" w:rsidRPr="000147A6" w:rsidRDefault="003A77E5" w:rsidP="00F121DB">
      <w:pPr>
        <w:pStyle w:val="a8"/>
        <w:tabs>
          <w:tab w:val="left" w:pos="2790"/>
          <w:tab w:val="center" w:pos="4961"/>
        </w:tabs>
        <w:ind w:left="360"/>
        <w:rPr>
          <w:b/>
        </w:rPr>
      </w:pPr>
      <w:r>
        <w:rPr>
          <w:b/>
        </w:rPr>
        <w:t>3.6.</w:t>
      </w:r>
      <w:r w:rsidR="006545B0" w:rsidRPr="007A3332">
        <w:rPr>
          <w:b/>
        </w:rPr>
        <w:t>Этапы педагогического контроля.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3544"/>
      </w:tblGrid>
      <w:tr w:rsidR="006545B0" w:rsidRPr="000147A6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Вид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Форма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0147A6" w:rsidRDefault="006545B0" w:rsidP="009F2874">
            <w:pPr>
              <w:widowControl/>
              <w:snapToGrid w:val="0"/>
              <w:ind w:firstLine="567"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0147A6">
              <w:rPr>
                <w:rFonts w:eastAsia="Times New Roman"/>
                <w:b/>
                <w:kern w:val="0"/>
                <w:lang w:eastAsia="ar-SA"/>
              </w:rPr>
              <w:t>Критерии</w:t>
            </w:r>
          </w:p>
        </w:tc>
      </w:tr>
      <w:tr w:rsidR="006545B0" w:rsidRPr="00F121DB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Текущий</w:t>
            </w:r>
          </w:p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(в течении года)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F121DB">
              <w:rPr>
                <w:rFonts w:eastAsia="Times New Roman"/>
                <w:b/>
                <w:i/>
                <w:kern w:val="0"/>
                <w:sz w:val="22"/>
                <w:szCs w:val="22"/>
                <w:lang w:eastAsia="ar-SA"/>
              </w:rPr>
              <w:t>Тактико-техническая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Практическая проверка преодоления препятствий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hd w:val="clear" w:color="auto" w:fill="FFFFFF"/>
              <w:snapToGrid w:val="0"/>
              <w:ind w:firstLine="20"/>
              <w:jc w:val="center"/>
              <w:rPr>
                <w:rFonts w:eastAsia="Times New Roman"/>
                <w:color w:val="000000"/>
                <w:kern w:val="0"/>
                <w:lang w:eastAsia="ar-SA"/>
              </w:rPr>
            </w:pPr>
            <w:r w:rsidRPr="00F121DB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«отлично» - оптимальное решение; «хорошо» - решение с допуском невыгодных вариантов.         «удовлетворительно» - решение с ошибками</w:t>
            </w:r>
          </w:p>
        </w:tc>
      </w:tr>
      <w:tr w:rsidR="006545B0" w:rsidRPr="00F121DB" w:rsidTr="009F2874">
        <w:trPr>
          <w:trHeight w:val="9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Текущий</w:t>
            </w:r>
          </w:p>
          <w:p w:rsidR="006545B0" w:rsidRPr="00F121DB" w:rsidRDefault="006545B0" w:rsidP="006545B0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(в течении года)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F121DB" w:rsidRDefault="006545B0" w:rsidP="006545B0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F121DB">
              <w:rPr>
                <w:rFonts w:eastAsia="Times New Roman"/>
                <w:b/>
                <w:i/>
                <w:kern w:val="0"/>
                <w:sz w:val="22"/>
                <w:szCs w:val="22"/>
                <w:lang w:eastAsia="ar-SA"/>
              </w:rPr>
              <w:t>Топография и ориентирование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Опрос, практическая работа.</w:t>
            </w:r>
          </w:p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6545B0" w:rsidRPr="00F121DB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«отлично»- 80-100%</w:t>
            </w:r>
          </w:p>
          <w:p w:rsidR="006545B0" w:rsidRPr="00F121DB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  <w:p w:rsidR="006545B0" w:rsidRPr="00F121DB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«хорошо» - 60-80%</w:t>
            </w:r>
          </w:p>
          <w:p w:rsidR="006545B0" w:rsidRPr="00F121DB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  <w:p w:rsidR="006545B0" w:rsidRPr="00F121DB" w:rsidRDefault="006545B0" w:rsidP="009F2874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«удовлет.»- 40-60%</w:t>
            </w:r>
          </w:p>
          <w:p w:rsidR="006545B0" w:rsidRPr="00F121DB" w:rsidRDefault="006545B0" w:rsidP="006545B0">
            <w:pPr>
              <w:widowControl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</w:tc>
      </w:tr>
      <w:tr w:rsidR="006545B0" w:rsidRPr="00F121DB" w:rsidTr="009F2874">
        <w:trPr>
          <w:trHeight w:val="3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6545B0" w:rsidRPr="00F121DB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Текущий</w:t>
            </w:r>
          </w:p>
          <w:p w:rsidR="006545B0" w:rsidRPr="00F121DB" w:rsidRDefault="006545B0" w:rsidP="009F2874">
            <w:pPr>
              <w:widowControl/>
              <w:snapToGrid w:val="0"/>
              <w:ind w:firstLine="2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(в течении года)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F121DB">
              <w:rPr>
                <w:rFonts w:eastAsia="Times New Roman"/>
                <w:b/>
                <w:i/>
                <w:kern w:val="0"/>
                <w:sz w:val="22"/>
                <w:szCs w:val="22"/>
                <w:lang w:eastAsia="ar-SA"/>
              </w:rPr>
              <w:t>Контрольные старты и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Соревнования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6545B0">
            <w:pPr>
              <w:widowControl/>
              <w:snapToGrid w:val="0"/>
              <w:ind w:firstLine="2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Закончить дистанцию.</w:t>
            </w:r>
          </w:p>
        </w:tc>
      </w:tr>
      <w:tr w:rsidR="006545B0" w:rsidRPr="00F121DB" w:rsidTr="009F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Входящий</w:t>
            </w:r>
          </w:p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(сентябрь)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F121DB">
              <w:rPr>
                <w:rFonts w:eastAsia="Times New Roman"/>
                <w:b/>
                <w:i/>
                <w:kern w:val="0"/>
                <w:sz w:val="22"/>
                <w:szCs w:val="22"/>
                <w:lang w:eastAsia="ar-SA"/>
              </w:rPr>
              <w:t>Основы туристской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color w:val="000000"/>
                <w:kern w:val="0"/>
                <w:lang w:eastAsia="ar-SA"/>
              </w:rPr>
            </w:pPr>
            <w:r w:rsidRPr="00F121DB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беседа, анкета, опрос.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6545B0" w:rsidRPr="00F121DB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6545B0" w:rsidRPr="00F121DB" w:rsidTr="006545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Итоговый</w:t>
            </w:r>
          </w:p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(в течении года)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Игра «Готов ли ты в поход?»</w:t>
            </w:r>
          </w:p>
          <w:p w:rsidR="006545B0" w:rsidRPr="00F121DB" w:rsidRDefault="006545B0" w:rsidP="009F2874">
            <w:pPr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«отлично» - 80-100%</w:t>
            </w:r>
          </w:p>
          <w:p w:rsidR="006545B0" w:rsidRPr="00F121DB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  <w:p w:rsidR="006545B0" w:rsidRPr="00F121DB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«хорошо» - 60-80%</w:t>
            </w:r>
          </w:p>
          <w:p w:rsidR="006545B0" w:rsidRPr="00F121DB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  <w:p w:rsidR="006545B0" w:rsidRPr="00F121DB" w:rsidRDefault="006545B0" w:rsidP="009F2874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«удовлет.»- 40-60%</w:t>
            </w:r>
          </w:p>
          <w:p w:rsidR="006545B0" w:rsidRPr="00F121DB" w:rsidRDefault="006545B0" w:rsidP="009F2874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правильных ответов</w:t>
            </w:r>
          </w:p>
        </w:tc>
      </w:tr>
      <w:tr w:rsidR="006545B0" w:rsidRPr="00F121DB" w:rsidTr="006545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Итоговый (апрель – май)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B0" w:rsidRPr="00F121DB" w:rsidRDefault="006545B0" w:rsidP="006545B0">
            <w:pPr>
              <w:widowControl/>
              <w:snapToGrid w:val="0"/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F121DB">
              <w:rPr>
                <w:rFonts w:eastAsia="Times New Roman"/>
                <w:b/>
                <w:i/>
                <w:kern w:val="0"/>
                <w:sz w:val="22"/>
                <w:szCs w:val="22"/>
                <w:lang w:eastAsia="ar-SA"/>
              </w:rPr>
              <w:t>Краеведение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B0" w:rsidRPr="00F121DB" w:rsidRDefault="006545B0" w:rsidP="006545B0">
            <w:pPr>
              <w:widowControl/>
              <w:snapToGrid w:val="0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Отчет по походу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B0" w:rsidRPr="00F121DB" w:rsidRDefault="006545B0" w:rsidP="009F2874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F121DB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Зачет путешествия</w:t>
            </w:r>
          </w:p>
        </w:tc>
      </w:tr>
    </w:tbl>
    <w:p w:rsidR="006545B0" w:rsidRPr="00F121DB" w:rsidRDefault="006545B0">
      <w:pPr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9C4C12" w:rsidRDefault="009C4C12" w:rsidP="006545B0">
      <w:pPr>
        <w:ind w:left="567"/>
        <w:jc w:val="center"/>
        <w:rPr>
          <w:b/>
          <w:sz w:val="22"/>
          <w:szCs w:val="22"/>
        </w:rPr>
      </w:pPr>
    </w:p>
    <w:p w:rsidR="006548BB" w:rsidRPr="00F121DB" w:rsidRDefault="00F121DB" w:rsidP="006545B0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4.Раздел 4.</w:t>
      </w:r>
    </w:p>
    <w:p w:rsidR="006548BB" w:rsidRPr="00F121DB" w:rsidRDefault="006548BB" w:rsidP="006545B0">
      <w:pPr>
        <w:ind w:left="567"/>
        <w:jc w:val="center"/>
        <w:rPr>
          <w:b/>
          <w:sz w:val="22"/>
          <w:szCs w:val="22"/>
        </w:rPr>
      </w:pPr>
    </w:p>
    <w:p w:rsidR="006545B0" w:rsidRPr="00F121DB" w:rsidRDefault="006545B0" w:rsidP="006545B0">
      <w:pPr>
        <w:widowControl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6545B0" w:rsidRPr="00F121DB" w:rsidRDefault="00F121DB" w:rsidP="00F121DB">
      <w:pPr>
        <w:widowControl/>
        <w:ind w:firstLine="567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4.1.</w:t>
      </w:r>
      <w:r w:rsidR="006545B0" w:rsidRPr="00F121DB">
        <w:rPr>
          <w:rFonts w:eastAsia="Times New Roman"/>
          <w:b/>
          <w:kern w:val="0"/>
          <w:lang w:eastAsia="ar-SA"/>
        </w:rPr>
        <w:t>Материально-техническое обеспечение</w:t>
      </w:r>
    </w:p>
    <w:p w:rsidR="00FD6F10" w:rsidRPr="006548BB" w:rsidRDefault="00FD6F10" w:rsidP="00FD6F10">
      <w:pPr>
        <w:rPr>
          <w:rFonts w:eastAsia="Times New Roman"/>
          <w:b/>
          <w:kern w:val="0"/>
          <w:lang w:eastAsia="ar-SA"/>
        </w:rPr>
      </w:pPr>
      <w:r w:rsidRPr="006548BB">
        <w:rPr>
          <w:rFonts w:eastAsia="Times New Roman"/>
          <w:b/>
          <w:kern w:val="0"/>
          <w:lang w:eastAsia="ar-SA"/>
        </w:rPr>
        <w:t>Туристское снаряжение: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1. Веревка «высота 10» статическая  правый -50 м.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2 Жумар правый в корпусеLUX- 15 шт</w:t>
      </w:r>
    </w:p>
    <w:p w:rsidR="00FD6F10" w:rsidRPr="0036032F" w:rsidRDefault="00FD6F10" w:rsidP="00FD6F10">
      <w:pPr>
        <w:rPr>
          <w:rFonts w:eastAsia="Times New Roman"/>
          <w:kern w:val="0"/>
          <w:lang w:eastAsia="ar-SA"/>
        </w:rPr>
      </w:pPr>
      <w:r w:rsidRPr="0036032F">
        <w:rPr>
          <w:rFonts w:eastAsia="Times New Roman"/>
          <w:kern w:val="0"/>
          <w:lang w:eastAsia="ar-SA"/>
        </w:rPr>
        <w:t xml:space="preserve">3. </w:t>
      </w:r>
      <w:r w:rsidRPr="006548BB">
        <w:rPr>
          <w:rFonts w:eastAsia="Times New Roman"/>
          <w:kern w:val="0"/>
          <w:lang w:eastAsia="ar-SA"/>
        </w:rPr>
        <w:t>Карабин</w:t>
      </w:r>
      <w:r w:rsidRPr="0036032F">
        <w:rPr>
          <w:rFonts w:eastAsia="Times New Roman"/>
          <w:kern w:val="0"/>
          <w:lang w:eastAsia="ar-SA"/>
        </w:rPr>
        <w:t xml:space="preserve"> </w:t>
      </w:r>
      <w:r w:rsidRPr="006548BB">
        <w:rPr>
          <w:rFonts w:eastAsia="Times New Roman"/>
          <w:kern w:val="0"/>
          <w:lang w:val="en-US" w:eastAsia="ar-SA"/>
        </w:rPr>
        <w:t>GURU</w:t>
      </w:r>
      <w:r w:rsidRPr="0036032F">
        <w:rPr>
          <w:rFonts w:eastAsia="Times New Roman"/>
          <w:kern w:val="0"/>
          <w:lang w:eastAsia="ar-SA"/>
        </w:rPr>
        <w:t xml:space="preserve"> </w:t>
      </w:r>
      <w:r w:rsidRPr="006548BB">
        <w:rPr>
          <w:rFonts w:eastAsia="Times New Roman"/>
          <w:kern w:val="0"/>
          <w:lang w:val="en-US" w:eastAsia="ar-SA"/>
        </w:rPr>
        <w:t>Grass</w:t>
      </w:r>
      <w:r w:rsidRPr="0036032F">
        <w:rPr>
          <w:rFonts w:eastAsia="Times New Roman"/>
          <w:kern w:val="0"/>
          <w:lang w:eastAsia="ar-SA"/>
        </w:rPr>
        <w:t xml:space="preserve"> </w:t>
      </w:r>
      <w:r w:rsidRPr="006548BB">
        <w:rPr>
          <w:rFonts w:eastAsia="Times New Roman"/>
          <w:kern w:val="0"/>
          <w:lang w:val="en-US" w:eastAsia="ar-SA"/>
        </w:rPr>
        <w:t>Twist</w:t>
      </w:r>
      <w:r w:rsidRPr="0036032F">
        <w:rPr>
          <w:rFonts w:eastAsia="Times New Roman"/>
          <w:kern w:val="0"/>
          <w:lang w:eastAsia="ar-SA"/>
        </w:rPr>
        <w:t>-</w:t>
      </w:r>
      <w:r w:rsidRPr="006548BB">
        <w:rPr>
          <w:rFonts w:eastAsia="Times New Roman"/>
          <w:kern w:val="0"/>
          <w:lang w:val="en-US" w:eastAsia="ar-SA"/>
        </w:rPr>
        <w:t>Lock</w:t>
      </w:r>
      <w:r w:rsidRPr="0036032F">
        <w:rPr>
          <w:rFonts w:eastAsia="Times New Roman"/>
          <w:kern w:val="0"/>
          <w:lang w:eastAsia="ar-SA"/>
        </w:rPr>
        <w:t xml:space="preserve"> - 15 </w:t>
      </w:r>
      <w:r w:rsidRPr="006548BB">
        <w:rPr>
          <w:rFonts w:eastAsia="Times New Roman"/>
          <w:kern w:val="0"/>
          <w:lang w:eastAsia="ar-SA"/>
        </w:rPr>
        <w:t>шт</w:t>
      </w:r>
      <w:r w:rsidRPr="0036032F">
        <w:rPr>
          <w:rFonts w:eastAsia="Times New Roman"/>
          <w:kern w:val="0"/>
          <w:lang w:eastAsia="ar-SA"/>
        </w:rPr>
        <w:t>.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4. Каска альпинистская AURORA GURU-15 шт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11.Топор кованный деревянная рукоятка-1 шт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5Комплект котелков овальных 8,9,10 л-1 шт.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7..Тренога для костра -1 шт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5.Компас жидкостный  спортивный Az-02  Track– 1 шт.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8.Рюкзак походный Atlantic 80-15шт.</w:t>
      </w:r>
    </w:p>
    <w:p w:rsidR="00FD6F10" w:rsidRPr="006548BB" w:rsidRDefault="00FD6F10" w:rsidP="00FD6F10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9.Комплект GURU (грудная +нижняя обвязка,блокировка 5 м)- 15 шт.</w:t>
      </w:r>
    </w:p>
    <w:p w:rsidR="0089659F" w:rsidRPr="006548BB" w:rsidRDefault="00FD6F10" w:rsidP="00FD6F10">
      <w:pPr>
        <w:widowControl/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10.Спусковое устройство GURU New на карабине GURU Grass Twist-Lock -15 шт.</w:t>
      </w:r>
    </w:p>
    <w:p w:rsidR="006548BB" w:rsidRPr="006548BB" w:rsidRDefault="006548BB" w:rsidP="006548BB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12. Палатка туристическая Chiook 4 Totem-4 шт.</w:t>
      </w:r>
    </w:p>
    <w:p w:rsidR="006548BB" w:rsidRPr="006548BB" w:rsidRDefault="006548BB" w:rsidP="006548BB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13. Спальный мешок-кокон GURU Defender-15 шт.</w:t>
      </w:r>
    </w:p>
    <w:p w:rsidR="006548BB" w:rsidRPr="006548BB" w:rsidRDefault="006548BB" w:rsidP="006548BB">
      <w:pPr>
        <w:rPr>
          <w:rFonts w:eastAsia="Times New Roman"/>
          <w:kern w:val="0"/>
          <w:lang w:eastAsia="ar-SA"/>
        </w:rPr>
      </w:pPr>
      <w:r w:rsidRPr="006548BB">
        <w:rPr>
          <w:rFonts w:eastAsia="Times New Roman"/>
          <w:kern w:val="0"/>
          <w:lang w:eastAsia="ar-SA"/>
        </w:rPr>
        <w:t>14. Пила складная универсальная -1 шт.</w:t>
      </w:r>
    </w:p>
    <w:p w:rsidR="0089659F" w:rsidRPr="006548BB" w:rsidRDefault="0089659F" w:rsidP="006545B0">
      <w:pPr>
        <w:widowControl/>
        <w:ind w:firstLine="567"/>
        <w:rPr>
          <w:rFonts w:eastAsia="Times New Roman"/>
          <w:kern w:val="0"/>
          <w:lang w:eastAsia="ar-SA"/>
        </w:rPr>
      </w:pPr>
    </w:p>
    <w:p w:rsidR="006545B0" w:rsidRPr="006548BB" w:rsidRDefault="006545B0"/>
    <w:p w:rsidR="0089659F" w:rsidRDefault="0089659F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89659F" w:rsidRDefault="0089659F" w:rsidP="00E443A8">
      <w:pPr>
        <w:widowControl/>
        <w:rPr>
          <w:rFonts w:eastAsia="Times New Roman"/>
          <w:b/>
          <w:kern w:val="0"/>
          <w:lang w:eastAsia="ar-SA"/>
        </w:rPr>
      </w:pPr>
    </w:p>
    <w:p w:rsidR="00E443A8" w:rsidRDefault="00E443A8" w:rsidP="00E443A8">
      <w:pPr>
        <w:widowControl/>
        <w:rPr>
          <w:rFonts w:eastAsia="Times New Roman"/>
          <w:b/>
          <w:kern w:val="0"/>
          <w:lang w:eastAsia="ar-SA"/>
        </w:rPr>
      </w:pPr>
    </w:p>
    <w:p w:rsidR="006548BB" w:rsidRDefault="006548BB" w:rsidP="00E443A8">
      <w:pPr>
        <w:widowControl/>
        <w:rPr>
          <w:rFonts w:eastAsia="Times New Roman"/>
          <w:b/>
          <w:kern w:val="0"/>
          <w:lang w:eastAsia="ar-SA"/>
        </w:rPr>
      </w:pPr>
    </w:p>
    <w:p w:rsidR="006548BB" w:rsidRDefault="006548BB" w:rsidP="00E443A8">
      <w:pPr>
        <w:widowControl/>
        <w:rPr>
          <w:rFonts w:eastAsia="Times New Roman"/>
          <w:b/>
          <w:kern w:val="0"/>
          <w:lang w:eastAsia="ar-SA"/>
        </w:rPr>
      </w:pPr>
    </w:p>
    <w:p w:rsidR="006548BB" w:rsidRDefault="006548BB" w:rsidP="00E443A8">
      <w:pPr>
        <w:widowControl/>
        <w:rPr>
          <w:rFonts w:eastAsia="Times New Roman"/>
          <w:b/>
          <w:kern w:val="0"/>
          <w:lang w:eastAsia="ar-SA"/>
        </w:rPr>
      </w:pPr>
    </w:p>
    <w:p w:rsidR="006548BB" w:rsidRDefault="006548BB" w:rsidP="00E443A8">
      <w:pPr>
        <w:widowControl/>
        <w:rPr>
          <w:rFonts w:eastAsia="Times New Roman"/>
          <w:b/>
          <w:kern w:val="0"/>
          <w:lang w:eastAsia="ar-SA"/>
        </w:rPr>
      </w:pPr>
    </w:p>
    <w:p w:rsidR="00E443A8" w:rsidRDefault="00E443A8" w:rsidP="00E443A8">
      <w:pPr>
        <w:widowControl/>
        <w:rPr>
          <w:rFonts w:eastAsia="Times New Roman"/>
          <w:b/>
          <w:kern w:val="0"/>
          <w:lang w:eastAsia="ar-SA"/>
        </w:rPr>
      </w:pPr>
    </w:p>
    <w:p w:rsidR="0089659F" w:rsidRDefault="0089659F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89659F" w:rsidRDefault="0089659F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F121DB" w:rsidRDefault="00F121DB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9C4C12" w:rsidRDefault="009C4C12" w:rsidP="006545B0">
      <w:pPr>
        <w:widowControl/>
        <w:ind w:firstLine="567"/>
        <w:jc w:val="center"/>
        <w:rPr>
          <w:rFonts w:eastAsia="Times New Roman"/>
          <w:b/>
          <w:kern w:val="0"/>
          <w:lang w:eastAsia="ar-SA"/>
        </w:rPr>
      </w:pPr>
    </w:p>
    <w:p w:rsidR="006545B0" w:rsidRPr="000147A6" w:rsidRDefault="006545B0" w:rsidP="006545B0">
      <w:pPr>
        <w:widowControl/>
        <w:ind w:firstLine="567"/>
        <w:jc w:val="center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b/>
          <w:kern w:val="0"/>
          <w:lang w:eastAsia="ar-SA"/>
        </w:rPr>
        <w:lastRenderedPageBreak/>
        <w:t>Л</w:t>
      </w:r>
      <w:r w:rsidR="00F121DB">
        <w:rPr>
          <w:rFonts w:eastAsia="Times New Roman"/>
          <w:b/>
          <w:kern w:val="0"/>
          <w:lang w:eastAsia="ar-SA"/>
        </w:rPr>
        <w:t>итература</w:t>
      </w:r>
      <w:r w:rsidRPr="000147A6">
        <w:rPr>
          <w:rFonts w:eastAsia="Times New Roman"/>
          <w:b/>
          <w:kern w:val="0"/>
          <w:lang w:eastAsia="ar-SA"/>
        </w:rPr>
        <w:t>:</w:t>
      </w:r>
    </w:p>
    <w:p w:rsidR="006545B0" w:rsidRPr="000147A6" w:rsidRDefault="006545B0" w:rsidP="006545B0">
      <w:pPr>
        <w:ind w:firstLine="567"/>
        <w:jc w:val="both"/>
      </w:pP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ru-RU"/>
        </w:rPr>
      </w:pPr>
      <w:r w:rsidRPr="000147A6">
        <w:t xml:space="preserve">Константинов Ю.С. </w:t>
      </w:r>
      <w:r w:rsidRPr="000147A6">
        <w:rPr>
          <w:rFonts w:eastAsia="Times New Roman"/>
          <w:kern w:val="0"/>
          <w:lang w:eastAsia="ru-RU"/>
        </w:rPr>
        <w:t xml:space="preserve">Программы для системы дополнительного образования детей. Юные судьи туристских соревнований. М.: </w:t>
      </w:r>
      <w:r w:rsidRPr="000147A6">
        <w:rPr>
          <w:rFonts w:eastAsia="Times New Roman"/>
          <w:kern w:val="0"/>
          <w:lang w:eastAsia="ar-SA"/>
        </w:rPr>
        <w:t>ФЦДЮТиК</w:t>
      </w:r>
      <w:r w:rsidRPr="000147A6">
        <w:rPr>
          <w:rFonts w:eastAsia="Times New Roman"/>
          <w:kern w:val="0"/>
          <w:lang w:eastAsia="ru-RU"/>
        </w:rPr>
        <w:t xml:space="preserve"> , 2001.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Константинов Ю.С. Туристские соревнования учащихся. М.: ЦДЮТур МО РФ, 1995г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Лукоянов П.И. Самодеятельное туристское снаряжение. Н. Новгород: Нижегородская ярмарка, 1997 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2694"/>
        </w:tabs>
        <w:suppressAutoHyphens w:val="0"/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  Маслов А.Г. Подготовка и проведение соревнований учащихся «Школа безопасности». - М., 2000</w:t>
      </w: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</w:pPr>
      <w:r w:rsidRPr="000147A6">
        <w:t>Маслов А.Г.</w:t>
      </w:r>
      <w:r w:rsidRPr="000147A6">
        <w:rPr>
          <w:rFonts w:eastAsia="Times New Roman"/>
          <w:kern w:val="0"/>
          <w:lang w:eastAsia="ru-RU"/>
        </w:rPr>
        <w:t xml:space="preserve"> Программы для системы дополнительного образования детей. </w:t>
      </w:r>
      <w:r w:rsidRPr="000147A6">
        <w:t xml:space="preserve"> «Юные инструкторы туризма».</w:t>
      </w:r>
      <w:r w:rsidRPr="000147A6">
        <w:rPr>
          <w:rFonts w:eastAsia="Times New Roman"/>
          <w:kern w:val="0"/>
          <w:lang w:eastAsia="ar-SA"/>
        </w:rPr>
        <w:t xml:space="preserve"> М. ФЦДЮТиК, 2002.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2694"/>
        </w:tabs>
        <w:suppressAutoHyphens w:val="0"/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Маслов А.Г., Константинов Ю.С. Программы обучения детей жизненным навыкам в системе дополнительного образования. - М.,  2001</w:t>
      </w:r>
    </w:p>
    <w:p w:rsidR="006545B0" w:rsidRPr="000147A6" w:rsidRDefault="006545B0" w:rsidP="006545B0">
      <w:pPr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ru-RU"/>
        </w:rPr>
      </w:pPr>
      <w:r w:rsidRPr="000147A6">
        <w:t xml:space="preserve">Махов И.И. </w:t>
      </w:r>
      <w:r w:rsidRPr="000147A6">
        <w:rPr>
          <w:rFonts w:eastAsia="Times New Roman"/>
          <w:kern w:val="0"/>
          <w:lang w:eastAsia="ru-RU"/>
        </w:rPr>
        <w:t xml:space="preserve">Программы для системы дополнительного образования детей. </w:t>
      </w:r>
      <w:r w:rsidRPr="000147A6">
        <w:t xml:space="preserve"> </w:t>
      </w:r>
      <w:r w:rsidRPr="000147A6">
        <w:rPr>
          <w:rFonts w:eastAsia="Times New Roman"/>
          <w:kern w:val="0"/>
          <w:lang w:eastAsia="ar-SA"/>
        </w:rPr>
        <w:t>«Юные туристы – многоборцы». М. ФЦДЮТиК, 2007.</w:t>
      </w:r>
      <w:r w:rsidRPr="000147A6">
        <w:rPr>
          <w:rFonts w:eastAsia="Times New Roman"/>
          <w:kern w:val="0"/>
          <w:lang w:eastAsia="ru-RU"/>
        </w:rPr>
        <w:t xml:space="preserve"> 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Правила организации туристских соревнований учащихся Р.Ф. М.: ЦДЮТур МО РФ, 1995 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Регламент по виду спорта «спортивный туризм» , ТССР, М.2009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«Русский турист». Нормативные акты по спортивно-оздоровительному туризму в России на 1998-2000 г.г. М.: 1998 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>Руководство для судей и участников соревнований по пешеходному и лыжному туризму. "Русский турист". Информационный выпуск №1.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shd w:val="clear" w:color="auto" w:fill="FFFF00"/>
          <w:lang w:eastAsia="ar-SA"/>
        </w:rPr>
      </w:pPr>
      <w:r w:rsidRPr="000147A6">
        <w:rPr>
          <w:rFonts w:eastAsia="Times New Roman"/>
          <w:kern w:val="0"/>
          <w:lang w:eastAsia="ar-SA"/>
        </w:rPr>
        <w:t>Штюрмер Ю.А. Опасности в туризме мнимые и действительные. М.: Фи 1983г.</w:t>
      </w:r>
    </w:p>
    <w:p w:rsidR="006545B0" w:rsidRPr="000147A6" w:rsidRDefault="006545B0" w:rsidP="006545B0">
      <w:pPr>
        <w:widowControl/>
        <w:numPr>
          <w:ilvl w:val="0"/>
          <w:numId w:val="10"/>
        </w:numPr>
        <w:tabs>
          <w:tab w:val="left" w:pos="426"/>
          <w:tab w:val="left" w:pos="2694"/>
        </w:tabs>
        <w:ind w:left="0" w:firstLine="0"/>
        <w:jc w:val="both"/>
        <w:rPr>
          <w:rFonts w:eastAsia="Times New Roman"/>
          <w:kern w:val="0"/>
          <w:lang w:eastAsia="ar-SA"/>
        </w:rPr>
      </w:pPr>
      <w:r w:rsidRPr="000147A6">
        <w:rPr>
          <w:rFonts w:eastAsia="Times New Roman"/>
          <w:kern w:val="0"/>
          <w:lang w:eastAsia="ar-SA"/>
        </w:rPr>
        <w:t xml:space="preserve">«Физическая тренировка в туризме». Методические рекомендации. ВЦСПС Москва 1989 </w:t>
      </w:r>
    </w:p>
    <w:p w:rsidR="006545B0" w:rsidRPr="00FD1D9D" w:rsidRDefault="006545B0">
      <w:pPr>
        <w:rPr>
          <w:b/>
        </w:rPr>
      </w:pPr>
    </w:p>
    <w:sectPr w:rsidR="006545B0" w:rsidRPr="00FD1D9D" w:rsidSect="00E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1F" w:rsidRDefault="0098361F" w:rsidP="00EE5219">
      <w:r>
        <w:separator/>
      </w:r>
    </w:p>
  </w:endnote>
  <w:endnote w:type="continuationSeparator" w:id="0">
    <w:p w:rsidR="0098361F" w:rsidRDefault="0098361F" w:rsidP="00E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2F" w:rsidRDefault="00983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0C3F">
      <w:rPr>
        <w:noProof/>
      </w:rPr>
      <w:t>2</w:t>
    </w:r>
    <w:r>
      <w:rPr>
        <w:noProof/>
      </w:rPr>
      <w:fldChar w:fldCharType="end"/>
    </w:r>
  </w:p>
  <w:p w:rsidR="0036032F" w:rsidRDefault="003603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1F" w:rsidRDefault="0098361F" w:rsidP="00EE5219">
      <w:r>
        <w:separator/>
      </w:r>
    </w:p>
  </w:footnote>
  <w:footnote w:type="continuationSeparator" w:id="0">
    <w:p w:rsidR="0098361F" w:rsidRDefault="0098361F" w:rsidP="00EE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41EA660F"/>
    <w:multiLevelType w:val="hybridMultilevel"/>
    <w:tmpl w:val="4FD2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0FA8"/>
    <w:multiLevelType w:val="hybridMultilevel"/>
    <w:tmpl w:val="C50C1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8719BB"/>
    <w:multiLevelType w:val="hybridMultilevel"/>
    <w:tmpl w:val="85E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64B0"/>
    <w:multiLevelType w:val="hybridMultilevel"/>
    <w:tmpl w:val="59F8F6C2"/>
    <w:lvl w:ilvl="0" w:tplc="986A8E36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8484E77"/>
    <w:multiLevelType w:val="hybridMultilevel"/>
    <w:tmpl w:val="BF9673D0"/>
    <w:lvl w:ilvl="0" w:tplc="97C027BC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7B6B06C9"/>
    <w:multiLevelType w:val="hybridMultilevel"/>
    <w:tmpl w:val="FAA891A2"/>
    <w:lvl w:ilvl="0" w:tplc="2D2E8362">
      <w:start w:val="4"/>
      <w:numFmt w:val="bullet"/>
      <w:lvlText w:val=""/>
      <w:lvlJc w:val="left"/>
      <w:pPr>
        <w:ind w:left="927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A60C52"/>
    <w:multiLevelType w:val="hybridMultilevel"/>
    <w:tmpl w:val="4CCCC1C4"/>
    <w:lvl w:ilvl="0" w:tplc="085A9FE2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8"/>
    <w:rsid w:val="000863BD"/>
    <w:rsid w:val="001246F4"/>
    <w:rsid w:val="00127CD4"/>
    <w:rsid w:val="00141B28"/>
    <w:rsid w:val="00160DC3"/>
    <w:rsid w:val="00195FBC"/>
    <w:rsid w:val="002938A0"/>
    <w:rsid w:val="002B400E"/>
    <w:rsid w:val="00302C58"/>
    <w:rsid w:val="00312D00"/>
    <w:rsid w:val="0036032F"/>
    <w:rsid w:val="003A77E5"/>
    <w:rsid w:val="00402866"/>
    <w:rsid w:val="00430C3F"/>
    <w:rsid w:val="004321CB"/>
    <w:rsid w:val="0045269D"/>
    <w:rsid w:val="004D3ABF"/>
    <w:rsid w:val="005616BD"/>
    <w:rsid w:val="005D6A26"/>
    <w:rsid w:val="005E2D3D"/>
    <w:rsid w:val="006545B0"/>
    <w:rsid w:val="006548BB"/>
    <w:rsid w:val="00657151"/>
    <w:rsid w:val="006C1563"/>
    <w:rsid w:val="006D43E0"/>
    <w:rsid w:val="006F5E97"/>
    <w:rsid w:val="00703781"/>
    <w:rsid w:val="00703C3C"/>
    <w:rsid w:val="007068A5"/>
    <w:rsid w:val="00706B44"/>
    <w:rsid w:val="00745B91"/>
    <w:rsid w:val="0074705A"/>
    <w:rsid w:val="007837B6"/>
    <w:rsid w:val="00793CAC"/>
    <w:rsid w:val="007A3332"/>
    <w:rsid w:val="007A6A8D"/>
    <w:rsid w:val="007F7D78"/>
    <w:rsid w:val="00820617"/>
    <w:rsid w:val="008255F4"/>
    <w:rsid w:val="0089659F"/>
    <w:rsid w:val="008B0466"/>
    <w:rsid w:val="008E01DC"/>
    <w:rsid w:val="008E1F5C"/>
    <w:rsid w:val="00912DBE"/>
    <w:rsid w:val="00917996"/>
    <w:rsid w:val="00932796"/>
    <w:rsid w:val="0094447C"/>
    <w:rsid w:val="0098361F"/>
    <w:rsid w:val="009C1437"/>
    <w:rsid w:val="009C4C12"/>
    <w:rsid w:val="009E26B7"/>
    <w:rsid w:val="009F2874"/>
    <w:rsid w:val="00A01C6E"/>
    <w:rsid w:val="00A261BA"/>
    <w:rsid w:val="00A422AB"/>
    <w:rsid w:val="00A66614"/>
    <w:rsid w:val="00AB3B7A"/>
    <w:rsid w:val="00B64E8B"/>
    <w:rsid w:val="00BB36F3"/>
    <w:rsid w:val="00C20107"/>
    <w:rsid w:val="00C26F5D"/>
    <w:rsid w:val="00CF2128"/>
    <w:rsid w:val="00D15A98"/>
    <w:rsid w:val="00D615B3"/>
    <w:rsid w:val="00DB384A"/>
    <w:rsid w:val="00E133CD"/>
    <w:rsid w:val="00E443A8"/>
    <w:rsid w:val="00E926E6"/>
    <w:rsid w:val="00EE5219"/>
    <w:rsid w:val="00F121DB"/>
    <w:rsid w:val="00F706EB"/>
    <w:rsid w:val="00FA08C4"/>
    <w:rsid w:val="00FD1D9D"/>
    <w:rsid w:val="00FD3C61"/>
    <w:rsid w:val="00FD6F1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F3E0A-6770-42CE-A5CB-6A5A2E11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"/>
    <w:rsid w:val="00FD1D9D"/>
    <w:pPr>
      <w:widowControl/>
      <w:tabs>
        <w:tab w:val="center" w:pos="4677"/>
        <w:tab w:val="right" w:pos="9355"/>
      </w:tabs>
    </w:pPr>
    <w:rPr>
      <w:rFonts w:eastAsia="Times New Roman"/>
      <w:kern w:val="0"/>
      <w:lang w:val="x-none" w:eastAsia="ar-SA"/>
    </w:rPr>
  </w:style>
  <w:style w:type="character" w:customStyle="1" w:styleId="a5">
    <w:name w:val="Нижний колонтитул Знак"/>
    <w:basedOn w:val="a0"/>
    <w:uiPriority w:val="99"/>
    <w:semiHidden/>
    <w:rsid w:val="00FD1D9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Нижний колонтитул Знак1"/>
    <w:basedOn w:val="a0"/>
    <w:link w:val="a4"/>
    <w:rsid w:val="00FD1D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">
    <w:name w:val="Основной текст2"/>
    <w:basedOn w:val="a"/>
    <w:rsid w:val="00FD1D9D"/>
    <w:pPr>
      <w:widowControl/>
      <w:shd w:val="clear" w:color="auto" w:fill="FFFFFF"/>
      <w:suppressAutoHyphens w:val="0"/>
      <w:spacing w:line="274" w:lineRule="exact"/>
      <w:jc w:val="both"/>
    </w:pPr>
    <w:rPr>
      <w:rFonts w:eastAsia="Times New Roman"/>
      <w:color w:val="000000"/>
      <w:kern w:val="0"/>
      <w:sz w:val="22"/>
      <w:szCs w:val="22"/>
      <w:lang w:val="ru" w:eastAsia="ru-RU"/>
    </w:rPr>
  </w:style>
  <w:style w:type="paragraph" w:styleId="a6">
    <w:name w:val="header"/>
    <w:basedOn w:val="a"/>
    <w:link w:val="a7"/>
    <w:uiPriority w:val="99"/>
    <w:unhideWhenUsed/>
    <w:rsid w:val="00EE5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2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6545B0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2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87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portivnij_tur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B09B-176D-4D18-AB3B-4BDE02A7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БДДТ</cp:lastModifiedBy>
  <cp:revision>2</cp:revision>
  <cp:lastPrinted>2021-08-10T12:11:00Z</cp:lastPrinted>
  <dcterms:created xsi:type="dcterms:W3CDTF">2023-10-19T08:10:00Z</dcterms:created>
  <dcterms:modified xsi:type="dcterms:W3CDTF">2023-10-19T08:10:00Z</dcterms:modified>
</cp:coreProperties>
</file>