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87" w:rsidRDefault="00F66987" w:rsidP="00C80E2F">
      <w:pPr>
        <w:pStyle w:val="1"/>
        <w:spacing w:before="76" w:line="298" w:lineRule="exact"/>
        <w:ind w:right="1194"/>
        <w:rPr>
          <w:sz w:val="22"/>
          <w:szCs w:val="22"/>
        </w:rPr>
      </w:pPr>
      <w:r>
        <w:rPr>
          <w:rFonts w:cs="AngsanaUPC"/>
          <w:color w:val="000000"/>
          <w:sz w:val="16"/>
          <w:szCs w:val="16"/>
        </w:rPr>
        <w:t xml:space="preserve">                                                                </w:t>
      </w:r>
      <w:r>
        <w:rPr>
          <w:sz w:val="22"/>
          <w:szCs w:val="22"/>
        </w:rPr>
        <w:t xml:space="preserve"> </w:t>
      </w:r>
    </w:p>
    <w:p w:rsidR="00C80E2F" w:rsidRDefault="00C80E2F" w:rsidP="00C80E2F">
      <w:r>
        <w:rPr>
          <w:noProof/>
          <w:lang w:eastAsia="ru-RU"/>
        </w:rPr>
        <w:drawing>
          <wp:inline distT="0" distB="0" distL="0" distR="0">
            <wp:extent cx="6412348" cy="8816454"/>
            <wp:effectExtent l="19050" t="0" r="7502" b="0"/>
            <wp:docPr id="6" name="Рисунок 3" descr="C:\Users\Рима\Desktop\титул в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има\Desktop\титул в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664" cy="881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2F" w:rsidRDefault="00C80E2F" w:rsidP="00C80E2F"/>
    <w:p w:rsidR="00003DDC" w:rsidRDefault="00003DDC" w:rsidP="00C80E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52"/>
          <w:szCs w:val="52"/>
          <w:lang w:eastAsia="ko-KR"/>
        </w:rPr>
      </w:pPr>
    </w:p>
    <w:p w:rsidR="005D7653" w:rsidRPr="005D7653" w:rsidRDefault="005D7653" w:rsidP="005D7653">
      <w:pPr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5D76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Содержание программы:</w:t>
      </w:r>
    </w:p>
    <w:p w:rsidR="005D7653" w:rsidRPr="00444E64" w:rsidRDefault="005D7653" w:rsidP="005D765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44E64">
        <w:rPr>
          <w:rFonts w:ascii="Times New Roman" w:eastAsia="Calibri" w:hAnsi="Times New Roman" w:cs="Times New Roman"/>
          <w:b/>
          <w:sz w:val="24"/>
          <w:szCs w:val="24"/>
        </w:rPr>
        <w:t xml:space="preserve">Пояснительная записка                                                                                               </w:t>
      </w:r>
      <w:r w:rsidR="00147CC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613695" w:rsidRPr="00444E6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44E64">
        <w:rPr>
          <w:rFonts w:ascii="Times New Roman" w:eastAsia="Calibri" w:hAnsi="Times New Roman" w:cs="Times New Roman"/>
          <w:b/>
          <w:sz w:val="24"/>
          <w:szCs w:val="24"/>
        </w:rPr>
        <w:t>-4</w:t>
      </w:r>
    </w:p>
    <w:p w:rsidR="008A1367" w:rsidRDefault="00147CC8" w:rsidP="005D765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D7653" w:rsidRPr="00444E6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A1367">
        <w:rPr>
          <w:rFonts w:ascii="Times New Roman" w:eastAsia="Calibri" w:hAnsi="Times New Roman" w:cs="Times New Roman"/>
          <w:b/>
          <w:sz w:val="24"/>
          <w:szCs w:val="24"/>
        </w:rPr>
        <w:t>Особенности организуемого в школе воспитательного процесса                      4-5</w:t>
      </w:r>
    </w:p>
    <w:p w:rsidR="005D7653" w:rsidRPr="00444E64" w:rsidRDefault="00147CC8" w:rsidP="005D765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5D7653" w:rsidRPr="00444E64">
        <w:rPr>
          <w:rFonts w:ascii="Times New Roman" w:eastAsia="Calibri" w:hAnsi="Times New Roman" w:cs="Times New Roman"/>
          <w:b/>
          <w:sz w:val="24"/>
          <w:szCs w:val="24"/>
        </w:rPr>
        <w:t xml:space="preserve">Цели </w:t>
      </w:r>
      <w:r w:rsidR="00444E64">
        <w:rPr>
          <w:rFonts w:ascii="Times New Roman" w:eastAsia="Calibri" w:hAnsi="Times New Roman" w:cs="Times New Roman"/>
          <w:b/>
          <w:sz w:val="24"/>
          <w:szCs w:val="24"/>
        </w:rPr>
        <w:t xml:space="preserve">и задачи </w:t>
      </w:r>
      <w:r w:rsidR="005D7653" w:rsidRPr="00444E64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воспитания                </w:t>
      </w:r>
      <w:r w:rsidR="00D310D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5-6</w:t>
      </w:r>
      <w:r w:rsidR="005D7653" w:rsidRPr="00444E6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8A13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47CC8" w:rsidRDefault="00147CC8" w:rsidP="005D765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3.Виды, формы и с</w:t>
      </w:r>
      <w:r w:rsidR="005D7653" w:rsidRPr="00444E64">
        <w:rPr>
          <w:rFonts w:ascii="Times New Roman" w:eastAsia="Calibri" w:hAnsi="Times New Roman" w:cs="Times New Roman"/>
          <w:b/>
          <w:bCs/>
          <w:sz w:val="24"/>
          <w:szCs w:val="24"/>
        </w:rPr>
        <w:t>одержание</w:t>
      </w:r>
      <w:r w:rsidR="009261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рабочей</w:t>
      </w:r>
      <w:r w:rsidR="005D7653" w:rsidRPr="00444E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программы </w:t>
      </w:r>
      <w:r w:rsidR="009261D7">
        <w:rPr>
          <w:rFonts w:ascii="Times New Roman" w:eastAsia="Calibri" w:hAnsi="Times New Roman" w:cs="Times New Roman"/>
          <w:b/>
          <w:bCs/>
          <w:sz w:val="24"/>
          <w:szCs w:val="24"/>
        </w:rPr>
        <w:t>воспитания</w:t>
      </w:r>
    </w:p>
    <w:p w:rsidR="005D7653" w:rsidRPr="00444E64" w:rsidRDefault="005D7653" w:rsidP="005D765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4E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(Структурные блоки воспитательного процесса)    </w:t>
      </w:r>
      <w:r w:rsidR="00147C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444E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C2E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6-13</w:t>
      </w:r>
    </w:p>
    <w:p w:rsidR="005D7653" w:rsidRPr="00444E64" w:rsidRDefault="005D7653" w:rsidP="005D765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44E64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="00147CC8">
        <w:rPr>
          <w:rFonts w:ascii="Times New Roman" w:eastAsia="Calibri" w:hAnsi="Times New Roman" w:cs="Times New Roman"/>
          <w:b/>
          <w:sz w:val="24"/>
          <w:szCs w:val="24"/>
        </w:rPr>
        <w:t>Модуль «Ключевые дела</w:t>
      </w:r>
      <w:r w:rsidRPr="00444E64">
        <w:rPr>
          <w:rFonts w:ascii="Times New Roman" w:eastAsia="Calibri" w:hAnsi="Times New Roman" w:cs="Times New Roman"/>
          <w:b/>
          <w:sz w:val="24"/>
          <w:szCs w:val="24"/>
        </w:rPr>
        <w:t xml:space="preserve">»                                                                                          </w:t>
      </w:r>
      <w:r w:rsidR="00366D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D7653" w:rsidRPr="00444E64" w:rsidRDefault="005D7653" w:rsidP="005D765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44E64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="00147CC8">
        <w:rPr>
          <w:rFonts w:ascii="Times New Roman" w:eastAsia="Calibri" w:hAnsi="Times New Roman" w:cs="Times New Roman"/>
          <w:b/>
          <w:sz w:val="24"/>
          <w:szCs w:val="24"/>
        </w:rPr>
        <w:t>Модуль «Классное руководство</w:t>
      </w:r>
      <w:r w:rsidRPr="00444E64">
        <w:rPr>
          <w:rFonts w:ascii="Times New Roman" w:eastAsia="Calibri" w:hAnsi="Times New Roman" w:cs="Times New Roman"/>
          <w:b/>
          <w:sz w:val="24"/>
          <w:szCs w:val="24"/>
        </w:rPr>
        <w:t xml:space="preserve">»                                                                                     </w:t>
      </w:r>
      <w:r w:rsidR="00366D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D7653" w:rsidRPr="00444E64" w:rsidRDefault="005D7653" w:rsidP="005D765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44E64">
        <w:rPr>
          <w:rFonts w:ascii="Times New Roman" w:eastAsia="Calibri" w:hAnsi="Times New Roman" w:cs="Times New Roman"/>
          <w:b/>
          <w:sz w:val="24"/>
          <w:szCs w:val="24"/>
        </w:rPr>
        <w:t>3.3.</w:t>
      </w:r>
      <w:r w:rsidR="00147CC8">
        <w:rPr>
          <w:rFonts w:ascii="Times New Roman" w:eastAsia="Calibri" w:hAnsi="Times New Roman" w:cs="Times New Roman"/>
          <w:b/>
          <w:sz w:val="24"/>
          <w:szCs w:val="24"/>
        </w:rPr>
        <w:t xml:space="preserve"> Модуль «Курсы внеурочной деятельности и дополнительного образования</w:t>
      </w:r>
      <w:r w:rsidR="00147CC8" w:rsidRPr="00444E64">
        <w:rPr>
          <w:rFonts w:ascii="Times New Roman" w:eastAsia="Calibri" w:hAnsi="Times New Roman" w:cs="Times New Roman"/>
          <w:b/>
          <w:sz w:val="24"/>
          <w:szCs w:val="24"/>
        </w:rPr>
        <w:t xml:space="preserve">»                                                                                     </w:t>
      </w:r>
    </w:p>
    <w:p w:rsidR="005D7653" w:rsidRPr="00444E64" w:rsidRDefault="005D7653" w:rsidP="005D765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44E64">
        <w:rPr>
          <w:rFonts w:ascii="Times New Roman" w:eastAsia="Calibri" w:hAnsi="Times New Roman" w:cs="Times New Roman"/>
          <w:b/>
          <w:sz w:val="24"/>
          <w:szCs w:val="24"/>
        </w:rPr>
        <w:t>3.4.</w:t>
      </w:r>
      <w:r w:rsidR="00147CC8" w:rsidRPr="00147C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7CC8">
        <w:rPr>
          <w:rFonts w:ascii="Times New Roman" w:eastAsia="Calibri" w:hAnsi="Times New Roman" w:cs="Times New Roman"/>
          <w:b/>
          <w:sz w:val="24"/>
          <w:szCs w:val="24"/>
        </w:rPr>
        <w:t>Модуль «</w:t>
      </w:r>
      <w:r w:rsidR="00366D7D">
        <w:rPr>
          <w:rFonts w:ascii="Times New Roman" w:eastAsia="Calibri" w:hAnsi="Times New Roman" w:cs="Times New Roman"/>
          <w:b/>
          <w:sz w:val="24"/>
          <w:szCs w:val="24"/>
        </w:rPr>
        <w:t>Школьный урок</w:t>
      </w:r>
      <w:r w:rsidR="00147CC8" w:rsidRPr="00444E64">
        <w:rPr>
          <w:rFonts w:ascii="Times New Roman" w:eastAsia="Calibri" w:hAnsi="Times New Roman" w:cs="Times New Roman"/>
          <w:b/>
          <w:sz w:val="24"/>
          <w:szCs w:val="24"/>
        </w:rPr>
        <w:t xml:space="preserve">»                                                                                     </w:t>
      </w:r>
      <w:r w:rsidR="00366D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0C8D" w:rsidRDefault="005D7653" w:rsidP="005D765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44E64">
        <w:rPr>
          <w:rFonts w:ascii="Times New Roman" w:eastAsia="Calibri" w:hAnsi="Times New Roman" w:cs="Times New Roman"/>
          <w:b/>
          <w:sz w:val="24"/>
          <w:szCs w:val="24"/>
        </w:rPr>
        <w:t>3.5.</w:t>
      </w:r>
      <w:r w:rsidR="00147CC8" w:rsidRPr="00147C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7CC8">
        <w:rPr>
          <w:rFonts w:ascii="Times New Roman" w:eastAsia="Calibri" w:hAnsi="Times New Roman" w:cs="Times New Roman"/>
          <w:b/>
          <w:sz w:val="24"/>
          <w:szCs w:val="24"/>
        </w:rPr>
        <w:t>Модуль «</w:t>
      </w:r>
      <w:r w:rsidR="00366D7D">
        <w:rPr>
          <w:rFonts w:ascii="Times New Roman" w:eastAsia="Calibri" w:hAnsi="Times New Roman" w:cs="Times New Roman"/>
          <w:b/>
          <w:sz w:val="24"/>
          <w:szCs w:val="24"/>
        </w:rPr>
        <w:t>Самоуправление</w:t>
      </w:r>
      <w:r w:rsidR="00147CC8" w:rsidRPr="00444E64">
        <w:rPr>
          <w:rFonts w:ascii="Times New Roman" w:eastAsia="Calibri" w:hAnsi="Times New Roman" w:cs="Times New Roman"/>
          <w:b/>
          <w:sz w:val="24"/>
          <w:szCs w:val="24"/>
        </w:rPr>
        <w:t xml:space="preserve">»   </w:t>
      </w:r>
    </w:p>
    <w:p w:rsidR="00366D7D" w:rsidRDefault="007F0C8D" w:rsidP="005D765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3.6  Модуль «РДШ»</w:t>
      </w:r>
      <w:r w:rsidR="00147CC8" w:rsidRPr="00444E64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</w:p>
    <w:p w:rsidR="00366D7D" w:rsidRDefault="00366D7D" w:rsidP="005D765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3.6  Модуль «Экскурсии, походы</w:t>
      </w:r>
      <w:r w:rsidRPr="00444E6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D7653" w:rsidRPr="00444E64" w:rsidRDefault="00366D7D" w:rsidP="005D765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3.8  Модуль «Работа с родителями</w:t>
      </w:r>
      <w:r w:rsidRPr="00444E64">
        <w:rPr>
          <w:rFonts w:ascii="Times New Roman" w:eastAsia="Calibri" w:hAnsi="Times New Roman" w:cs="Times New Roman"/>
          <w:b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7CC8" w:rsidRPr="00444E6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D7653" w:rsidRPr="00444E64" w:rsidRDefault="005D7653" w:rsidP="005D765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44E64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9261D7">
        <w:rPr>
          <w:rFonts w:ascii="Times New Roman" w:eastAsia="Calibri" w:hAnsi="Times New Roman" w:cs="Times New Roman"/>
          <w:b/>
          <w:sz w:val="24"/>
          <w:szCs w:val="24"/>
        </w:rPr>
        <w:t xml:space="preserve"> Календарный  п</w:t>
      </w:r>
      <w:r w:rsidR="00366D7D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3137B7">
        <w:rPr>
          <w:rFonts w:ascii="Times New Roman" w:eastAsia="Calibri" w:hAnsi="Times New Roman" w:cs="Times New Roman"/>
          <w:b/>
          <w:sz w:val="24"/>
          <w:szCs w:val="24"/>
        </w:rPr>
        <w:t>ан воспитательной работы на 2021-2022</w:t>
      </w:r>
      <w:r w:rsidR="00366D7D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  <w:r w:rsidR="009261D7">
        <w:rPr>
          <w:rFonts w:ascii="Times New Roman" w:eastAsia="Calibri" w:hAnsi="Times New Roman" w:cs="Times New Roman"/>
          <w:b/>
          <w:sz w:val="24"/>
          <w:szCs w:val="24"/>
        </w:rPr>
        <w:t xml:space="preserve">            14-34     </w:t>
      </w:r>
    </w:p>
    <w:p w:rsidR="005D7653" w:rsidRPr="005D7653" w:rsidRDefault="00366D7D" w:rsidP="005D765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774BD" w:rsidRDefault="00D774BD" w:rsidP="005D7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74BD" w:rsidRDefault="00D774BD" w:rsidP="005D7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74BD" w:rsidRDefault="00D774BD" w:rsidP="005D7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74BD" w:rsidRDefault="00444E64" w:rsidP="005D7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774BD" w:rsidRDefault="00D774BD" w:rsidP="005D7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74BD" w:rsidRDefault="00D774BD" w:rsidP="005D7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74BD" w:rsidRDefault="00D774BD" w:rsidP="005D7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74BD" w:rsidRDefault="00D774BD" w:rsidP="005D7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74BD" w:rsidRDefault="00D774BD" w:rsidP="005D7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74BD" w:rsidRDefault="00D774BD" w:rsidP="005D7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74BD" w:rsidRDefault="00D774BD" w:rsidP="005D7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44E64" w:rsidRDefault="00444E64" w:rsidP="00F669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66987" w:rsidRDefault="00F66987" w:rsidP="00F669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66987" w:rsidRDefault="00F66987" w:rsidP="00F669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66987" w:rsidRDefault="00F66987" w:rsidP="00F669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E48AA" w:rsidRDefault="00DE48AA" w:rsidP="00F669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E48AA" w:rsidRDefault="00DE48AA" w:rsidP="00F669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44E64" w:rsidRDefault="00444E64" w:rsidP="005D7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646B7" w:rsidRDefault="002646B7" w:rsidP="005D7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646B7" w:rsidRDefault="002646B7" w:rsidP="005D7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646B7" w:rsidRDefault="002646B7" w:rsidP="005D7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44E64" w:rsidRDefault="00444E64" w:rsidP="005D7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44E64" w:rsidRDefault="00444E64" w:rsidP="005D7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47E1F" w:rsidRDefault="00A47E1F" w:rsidP="005D7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47E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6B3E1F" w:rsidRDefault="006B3E1F" w:rsidP="005D7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B3E1F" w:rsidRPr="006B3E1F" w:rsidRDefault="006B3E1F" w:rsidP="006B3E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B3E1F">
        <w:rPr>
          <w:rFonts w:ascii="Times New Roman" w:eastAsia="Calibri" w:hAnsi="Times New Roman" w:cs="Times New Roman"/>
          <w:sz w:val="24"/>
          <w:szCs w:val="24"/>
        </w:rPr>
        <w:t>Воспитание – один из сложнейших социальных процессов. Его сложность в бесконечной многогранности, в постоянном взаимодействии управляемого и стихийного. В процессе своего становления как личности, ребенок испытывает взаимодействия со стороны школы, семьи, сверстников, средств массовой информации. Воспитание состоит не в прямом воздействии, а в социальном взаимодействии педагога и воспитанника.</w:t>
      </w:r>
      <w:r w:rsidR="000A4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E1F">
        <w:rPr>
          <w:rFonts w:ascii="Times New Roman" w:eastAsia="Calibri" w:hAnsi="Times New Roman" w:cs="Times New Roman"/>
          <w:sz w:val="24"/>
          <w:szCs w:val="24"/>
        </w:rPr>
        <w:tab/>
        <w:t xml:space="preserve">В условиях сегодняшнего дня, поставленная цель и задачи воспитательного процесса в школе требует особого отношения к роли классного руководителя в воспитании. Невозможно говорить о функциях, содержании деятельности классного руководителя вне конкретной воспитательной системы школы. </w:t>
      </w:r>
      <w:proofErr w:type="gramStart"/>
      <w:r w:rsidRPr="006B3E1F">
        <w:rPr>
          <w:rFonts w:ascii="Times New Roman" w:eastAsia="Calibri" w:hAnsi="Times New Roman" w:cs="Times New Roman"/>
          <w:sz w:val="24"/>
          <w:szCs w:val="24"/>
        </w:rPr>
        <w:t xml:space="preserve">Воспитание должно выступать не как пассивное усвоение </w:t>
      </w:r>
      <w:r w:rsidR="000A438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6B3E1F">
        <w:rPr>
          <w:rFonts w:ascii="Times New Roman" w:eastAsia="Calibri" w:hAnsi="Times New Roman" w:cs="Times New Roman"/>
          <w:sz w:val="24"/>
          <w:szCs w:val="24"/>
        </w:rPr>
        <w:t xml:space="preserve"> передаваемого </w:t>
      </w:r>
      <w:r w:rsidR="000A438C">
        <w:rPr>
          <w:rFonts w:ascii="Times New Roman" w:eastAsia="Calibri" w:hAnsi="Times New Roman" w:cs="Times New Roman"/>
          <w:sz w:val="24"/>
          <w:szCs w:val="24"/>
        </w:rPr>
        <w:t>классными руководителями</w:t>
      </w:r>
      <w:r w:rsidRPr="006B3E1F">
        <w:rPr>
          <w:rFonts w:ascii="Times New Roman" w:eastAsia="Calibri" w:hAnsi="Times New Roman" w:cs="Times New Roman"/>
          <w:sz w:val="24"/>
          <w:szCs w:val="24"/>
        </w:rPr>
        <w:t xml:space="preserve"> опыта, а как общая творческая бескорыстная и самоотверженная забота членов общества о всестороннем развитии личности каждого из них в процессе познания и преобразования окружающей деятельности.</w:t>
      </w:r>
      <w:proofErr w:type="gramEnd"/>
      <w:r w:rsidRPr="006B3E1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</w:t>
      </w:r>
      <w:r w:rsidRPr="006B3E1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B3E1F">
        <w:rPr>
          <w:rFonts w:ascii="Times New Roman" w:eastAsia="Calibri" w:hAnsi="Times New Roman" w:cs="Times New Roman"/>
          <w:sz w:val="24"/>
          <w:szCs w:val="24"/>
        </w:rPr>
        <w:t xml:space="preserve">Главное в воспитательной работе – в характере взаимодействия классного руководителя и </w:t>
      </w:r>
      <w:r w:rsidR="00613695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B3E1F">
        <w:rPr>
          <w:rFonts w:ascii="Times New Roman" w:eastAsia="Calibri" w:hAnsi="Times New Roman" w:cs="Times New Roman"/>
          <w:sz w:val="24"/>
          <w:szCs w:val="24"/>
        </w:rPr>
        <w:t>, т.е. в воспитанных отношениях.</w:t>
      </w:r>
      <w:proofErr w:type="gramEnd"/>
      <w:r w:rsidRPr="006B3E1F">
        <w:rPr>
          <w:rFonts w:ascii="Times New Roman" w:eastAsia="Calibri" w:hAnsi="Times New Roman" w:cs="Times New Roman"/>
          <w:sz w:val="24"/>
          <w:szCs w:val="24"/>
        </w:rPr>
        <w:t xml:space="preserve"> Эти отношения, основанные на коллективной, партнерской, равноправной творческой деятельности классного руководителя и детей, деятельности, направленной на заботу друг о друге и окружающих, создают условия для формирования системы воспитательной работы и определяют роль, функции, цели, задачи и содержание деятельности классного руководителя, что позволяет правильно и эффекти</w:t>
      </w:r>
      <w:r w:rsidR="00613695">
        <w:rPr>
          <w:rFonts w:ascii="Times New Roman" w:eastAsia="Calibri" w:hAnsi="Times New Roman" w:cs="Times New Roman"/>
          <w:sz w:val="24"/>
          <w:szCs w:val="24"/>
        </w:rPr>
        <w:t xml:space="preserve">вно организовать работу с ними. </w:t>
      </w:r>
      <w:r w:rsidRPr="006B3E1F">
        <w:rPr>
          <w:rFonts w:ascii="Times New Roman" w:eastAsia="Calibri" w:hAnsi="Times New Roman" w:cs="Times New Roman"/>
          <w:sz w:val="24"/>
          <w:szCs w:val="24"/>
        </w:rPr>
        <w:t>Каждый классный руководитель формирует ребёнка не по частям, он имеет дело с целостной личностью, т. е. должен заботиться и о его здоровье, и о его способностях, и о его нравственности. Кроме того, классный руководитель, решая свои задачи, обращается за помощью и к учителям-предметникам, и к родителям, и к социуму.</w:t>
      </w:r>
      <w:r w:rsidR="00124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E1F">
        <w:rPr>
          <w:rFonts w:ascii="Times New Roman" w:eastAsia="Calibri" w:hAnsi="Times New Roman" w:cs="Times New Roman"/>
          <w:sz w:val="24"/>
          <w:szCs w:val="24"/>
        </w:rPr>
        <w:t xml:space="preserve">Работа классного руководителя </w:t>
      </w:r>
      <w:r w:rsidR="00613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E1F">
        <w:rPr>
          <w:rFonts w:ascii="Times New Roman" w:eastAsia="Calibri" w:hAnsi="Times New Roman" w:cs="Times New Roman"/>
          <w:sz w:val="24"/>
          <w:szCs w:val="24"/>
        </w:rPr>
        <w:t xml:space="preserve"> направлена на формирование нравственного опыта, развитие системы справедливых оценочных сужден</w:t>
      </w:r>
      <w:r w:rsidR="001245EC">
        <w:rPr>
          <w:rFonts w:ascii="Times New Roman" w:eastAsia="Calibri" w:hAnsi="Times New Roman" w:cs="Times New Roman"/>
          <w:sz w:val="24"/>
          <w:szCs w:val="24"/>
        </w:rPr>
        <w:t xml:space="preserve">ий.  </w:t>
      </w:r>
      <w:r w:rsidRPr="006B3E1F">
        <w:rPr>
          <w:rFonts w:ascii="Times New Roman" w:eastAsia="Calibri" w:hAnsi="Times New Roman" w:cs="Times New Roman"/>
          <w:sz w:val="24"/>
          <w:szCs w:val="24"/>
        </w:rPr>
        <w:t>Он должен быть внимателен к внутреннему миру ребенка, больше уделять внимания индивидуальной работе, проблемы ребенка решать, наедине с ним.</w:t>
      </w:r>
    </w:p>
    <w:p w:rsidR="006B3E1F" w:rsidRPr="006B3E1F" w:rsidRDefault="006B3E1F" w:rsidP="006B3E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E1F">
        <w:rPr>
          <w:rFonts w:ascii="Times New Roman" w:eastAsia="Calibri" w:hAnsi="Times New Roman" w:cs="Times New Roman"/>
          <w:sz w:val="24"/>
          <w:szCs w:val="24"/>
        </w:rPr>
        <w:tab/>
        <w:t>Организуя свою работу, классный руководитель обеспечивает физическое, нравственное развитие личности школьника, создаёт условия для развития его интеллектуальных, творческих способностей, для самоопределения, самореализации, самоорганизации и самореабилитации. Всё это осуществляется совместно с семьями детей и другими учителями, работающими в классе.</w:t>
      </w:r>
    </w:p>
    <w:p w:rsidR="006B3E1F" w:rsidRPr="00A47E1F" w:rsidRDefault="006B3E1F" w:rsidP="001245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1F">
        <w:rPr>
          <w:rFonts w:ascii="Times New Roman" w:eastAsia="Calibri" w:hAnsi="Times New Roman" w:cs="Times New Roman"/>
          <w:sz w:val="24"/>
          <w:szCs w:val="24"/>
        </w:rPr>
        <w:tab/>
        <w:t xml:space="preserve">Воспитание является одним из важнейших компонентов образования в интересах человека, общества, государства.  </w:t>
      </w:r>
      <w:r w:rsidRPr="006B3E1F">
        <w:rPr>
          <w:rFonts w:ascii="Times New Roman" w:eastAsia="Calibri" w:hAnsi="Times New Roman" w:cs="Times New Roman"/>
          <w:sz w:val="24"/>
          <w:szCs w:val="24"/>
        </w:rPr>
        <w:tab/>
      </w:r>
      <w:r w:rsidR="008561F5">
        <w:rPr>
          <w:rFonts w:ascii="Times New Roman" w:eastAsia="Calibri" w:hAnsi="Times New Roman" w:cs="Times New Roman"/>
          <w:sz w:val="24"/>
          <w:szCs w:val="24"/>
        </w:rPr>
        <w:t>Рабочая п</w:t>
      </w:r>
      <w:r w:rsidRPr="006B3E1F">
        <w:rPr>
          <w:rFonts w:ascii="Times New Roman" w:eastAsia="Calibri" w:hAnsi="Times New Roman" w:cs="Times New Roman"/>
          <w:sz w:val="24"/>
          <w:szCs w:val="24"/>
        </w:rPr>
        <w:t>рограмма развития воспитательной системы «</w:t>
      </w:r>
      <w:r w:rsidR="001245EC">
        <w:rPr>
          <w:rFonts w:ascii="Times New Roman" w:eastAsia="Calibri" w:hAnsi="Times New Roman" w:cs="Times New Roman"/>
          <w:sz w:val="24"/>
          <w:szCs w:val="24"/>
        </w:rPr>
        <w:t>Дом, в котором мы жив</w:t>
      </w:r>
      <w:r w:rsidR="00613695">
        <w:rPr>
          <w:rFonts w:ascii="Times New Roman" w:eastAsia="Calibri" w:hAnsi="Times New Roman" w:cs="Times New Roman"/>
          <w:sz w:val="24"/>
          <w:szCs w:val="24"/>
        </w:rPr>
        <w:t>ё</w:t>
      </w:r>
      <w:r w:rsidR="001245EC">
        <w:rPr>
          <w:rFonts w:ascii="Times New Roman" w:eastAsia="Calibri" w:hAnsi="Times New Roman" w:cs="Times New Roman"/>
          <w:sz w:val="24"/>
          <w:szCs w:val="24"/>
        </w:rPr>
        <w:t xml:space="preserve">м» – </w:t>
      </w:r>
      <w:r w:rsidRPr="006B3E1F">
        <w:rPr>
          <w:rFonts w:ascii="Times New Roman" w:eastAsia="Calibri" w:hAnsi="Times New Roman" w:cs="Times New Roman"/>
          <w:sz w:val="24"/>
          <w:szCs w:val="24"/>
        </w:rPr>
        <w:t xml:space="preserve">это нормативно-управленческий документ, характеризующий специфику содержания внеурочной  и внеклассной воспитательной работы школы, особенности организации, кадрового и методического обеспечения воспитательного процесса.                                                                                           </w:t>
      </w:r>
    </w:p>
    <w:p w:rsidR="00A47E1F" w:rsidRPr="00A47E1F" w:rsidRDefault="00783975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r w:rsidR="0085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  <w:r w:rsidR="002D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2D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показывает, каким образом педагоги могут реализовать воспитательный потенциал их совместной с детьми деятельности.</w:t>
      </w:r>
    </w:p>
    <w:p w:rsidR="00A47E1F" w:rsidRPr="00A47E1F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</w:t>
      </w:r>
      <w:r w:rsidR="002D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</w:t>
      </w:r>
      <w:r w:rsidR="00F669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итания МОУ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98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«Кривозерьевская СОШ</w:t>
      </w:r>
      <w:r w:rsidR="007839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</w:t>
      </w:r>
      <w:r w:rsidR="002D587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A47E1F" w:rsidRPr="00A47E1F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r w:rsidR="002D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воспитания </w:t>
      </w:r>
      <w:r w:rsidR="006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«Дом, в котором мы живём» 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систему работы с детьми в школе.</w:t>
      </w:r>
    </w:p>
    <w:p w:rsidR="00A47E1F" w:rsidRPr="00112569" w:rsidRDefault="00A47E1F" w:rsidP="00966105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F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ОРГАНИЗУЕМОГО В ШКОЛЕ ВОСПИТАТЕЛЬНОГО ПРОЦЕССА</w:t>
      </w:r>
    </w:p>
    <w:p w:rsidR="00112569" w:rsidRPr="009B6F5A" w:rsidRDefault="00112569" w:rsidP="00676394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61" w:rsidRPr="00F66987" w:rsidRDefault="00176C61" w:rsidP="00F66987">
      <w:pPr>
        <w:tabs>
          <w:tab w:val="left" w:pos="812"/>
        </w:tabs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  <w:r w:rsidRPr="00641FAF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Муниципальное </w:t>
      </w:r>
      <w:r w:rsidR="00F6698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общеобразовательное  </w:t>
      </w:r>
      <w:r w:rsidRPr="00641FAF">
        <w:rPr>
          <w:rFonts w:ascii="Times New Roman" w:eastAsia="Cambria" w:hAnsi="Times New Roman" w:cs="Times New Roman"/>
          <w:sz w:val="24"/>
          <w:szCs w:val="24"/>
          <w:lang w:eastAsia="ru-RU"/>
        </w:rPr>
        <w:t>учреждение «</w:t>
      </w:r>
      <w:r w:rsidR="00F66987">
        <w:rPr>
          <w:rFonts w:ascii="Times New Roman" w:eastAsia="Cambria" w:hAnsi="Times New Roman" w:cs="Times New Roman"/>
          <w:sz w:val="24"/>
          <w:szCs w:val="24"/>
          <w:lang w:eastAsia="ru-RU"/>
        </w:rPr>
        <w:t>Кривозерьевская средняя общеобразовательная школа</w:t>
      </w:r>
      <w:r w:rsidRPr="00641FAF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» </w:t>
      </w:r>
      <w:r w:rsidR="00F6698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(далее – М</w:t>
      </w:r>
      <w:r w:rsidRPr="00176C61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ОУ </w:t>
      </w:r>
      <w:r w:rsidRPr="00641FAF">
        <w:rPr>
          <w:rFonts w:ascii="Times New Roman" w:eastAsia="Cambria" w:hAnsi="Times New Roman" w:cs="Times New Roman"/>
          <w:sz w:val="24"/>
          <w:szCs w:val="24"/>
          <w:lang w:eastAsia="ru-RU"/>
        </w:rPr>
        <w:t>«</w:t>
      </w:r>
      <w:r w:rsidR="00F66987">
        <w:rPr>
          <w:rFonts w:ascii="Times New Roman" w:eastAsia="Cambria" w:hAnsi="Times New Roman" w:cs="Times New Roman"/>
          <w:sz w:val="24"/>
          <w:szCs w:val="24"/>
          <w:lang w:eastAsia="ru-RU"/>
        </w:rPr>
        <w:t>Кривозеревская СОШ</w:t>
      </w:r>
      <w:r w:rsidRPr="00641FAF">
        <w:rPr>
          <w:rFonts w:ascii="Times New Roman" w:eastAsia="Cambria" w:hAnsi="Times New Roman" w:cs="Times New Roman"/>
          <w:sz w:val="24"/>
          <w:szCs w:val="24"/>
          <w:lang w:eastAsia="ru-RU"/>
        </w:rPr>
        <w:t>»</w:t>
      </w:r>
      <w:r w:rsidRPr="00176C61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или школа</w:t>
      </w:r>
      <w:r w:rsidRPr="00641FAF">
        <w:rPr>
          <w:rFonts w:ascii="Times New Roman" w:eastAsia="Cambria" w:hAnsi="Times New Roman" w:cs="Times New Roman"/>
          <w:sz w:val="24"/>
          <w:szCs w:val="24"/>
          <w:lang w:eastAsia="ru-RU"/>
        </w:rPr>
        <w:t>) реализует образовательные про</w:t>
      </w:r>
      <w:r w:rsidRPr="00176C61">
        <w:rPr>
          <w:rFonts w:ascii="Times New Roman" w:eastAsia="Cambria" w:hAnsi="Times New Roman" w:cs="Times New Roman"/>
          <w:sz w:val="24"/>
          <w:szCs w:val="24"/>
          <w:lang w:eastAsia="ru-RU"/>
        </w:rPr>
        <w:t>граммы начального общего, основного общего и среднего общего образования.</w:t>
      </w:r>
    </w:p>
    <w:p w:rsidR="00176C61" w:rsidRPr="00176C61" w:rsidRDefault="00176C61" w:rsidP="00176C61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350F5" w:rsidRDefault="00F66987" w:rsidP="003350F5">
      <w:pPr>
        <w:widowControl w:val="0"/>
        <w:wordWrap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        </w:t>
      </w:r>
      <w:r w:rsidR="008F2D68" w:rsidRPr="008F2D6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Управление воспитательным процессом осуществляется на уровне всех участников образовательного процесса. Наряду с администрацией, в решении принципиальных вопросов воспитания, развития школы 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частвуют советы самоуправления: </w:t>
      </w:r>
      <w:r w:rsidR="008F2D68" w:rsidRPr="008F2D6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Совет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школы</w:t>
      </w:r>
      <w:r w:rsidR="008F2D68" w:rsidRPr="008F2D6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Общешкольный Совет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родительского комитета, Совет отцов</w:t>
      </w:r>
      <w:r w:rsidR="008F2D6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8F2D68" w:rsidRPr="008F2D6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Совет старшеклассников</w:t>
      </w:r>
      <w:r w:rsidR="003350F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 </w:t>
      </w:r>
      <w:r w:rsidR="003350F5" w:rsidRPr="0033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0F5" w:rsidRPr="0011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идея, которой руководствуется педагогический коллектив </w:t>
      </w:r>
      <w:r w:rsidR="0033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350F5" w:rsidRPr="0011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- идея творчества. Педагоги школы уделяют большое внимание воспитанию учащихся, </w:t>
      </w:r>
      <w:r w:rsidR="0033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350F5" w:rsidRPr="00112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и обновлению внеклассной воспитательной деятельности с детьми.</w:t>
      </w:r>
      <w:r w:rsidR="003350F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      </w:t>
      </w:r>
    </w:p>
    <w:p w:rsidR="008F2D68" w:rsidRPr="008F2D68" w:rsidRDefault="003350F5" w:rsidP="003350F5">
      <w:pPr>
        <w:widowControl w:val="0"/>
        <w:wordWrap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</w:t>
      </w:r>
      <w:r w:rsidR="0067452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М</w:t>
      </w:r>
      <w:r w:rsid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ОУ «</w:t>
      </w:r>
      <w:r w:rsidR="00F6698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Кривозерьевская СОШ</w:t>
      </w:r>
      <w:r w:rsid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»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реализу</w:t>
      </w:r>
      <w:r w:rsid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ет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основные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и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дополнительные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112569" w:rsidRPr="0011256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общеобразовательные программы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начального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общего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,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основного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общего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,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среднего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(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полного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)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общего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образования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и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дополнительного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образования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на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основе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преемственности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,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непрерывности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,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доступности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и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личной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ориентации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обучающихся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с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учетом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образовательных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запросов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112569" w:rsidRP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населения</w:t>
      </w:r>
      <w:r w:rsidR="001125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  <w:t>.</w:t>
      </w:r>
    </w:p>
    <w:p w:rsidR="00A47E1F" w:rsidRPr="00A47E1F" w:rsidRDefault="000A5380" w:rsidP="003350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воспитания в </w:t>
      </w:r>
      <w:r w:rsidR="0067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2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МОУ «Кривозерьевская СОШ»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следующих принципах взаимодействия педагогов и школьников:</w:t>
      </w:r>
    </w:p>
    <w:p w:rsidR="00A47E1F" w:rsidRPr="00A47E1F" w:rsidRDefault="00A47E1F" w:rsidP="0067639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47E1F" w:rsidRPr="00A47E1F" w:rsidRDefault="00A47E1F" w:rsidP="0067639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A47E1F" w:rsidRPr="003350F5" w:rsidRDefault="00A47E1F" w:rsidP="003350F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процесса воспитания главным образом через создание в школе детско-взрослых общностей, которые бы объе</w:t>
      </w:r>
      <w:r w:rsidR="0033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диняли детей и педагогов яркими </w:t>
      </w:r>
      <w:r w:rsidRPr="003350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3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содержательными событиями, общими позитивными эмоциями и доверительными отношениями друг к другу;</w:t>
      </w:r>
    </w:p>
    <w:p w:rsidR="00A47E1F" w:rsidRPr="00A47E1F" w:rsidRDefault="00A47E1F" w:rsidP="00966105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A47E1F" w:rsidRDefault="00A47E1F" w:rsidP="00966105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системность, целесообразность </w:t>
      </w:r>
      <w:r w:rsidR="006D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как условия его эффективности.</w:t>
      </w:r>
    </w:p>
    <w:p w:rsidR="004D0E91" w:rsidRDefault="004D0E91" w:rsidP="00660F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3350F5" w:rsidRPr="00674525" w:rsidRDefault="00A47E1F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6745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Основными традициями воспитания в </w:t>
      </w:r>
      <w:r w:rsidR="00674525" w:rsidRPr="006745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45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  </w:t>
      </w:r>
      <w:r w:rsidR="00674525" w:rsidRPr="00674525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ko-KR"/>
        </w:rPr>
        <w:t>МОУ «Кривозерьевская СОШ»</w:t>
      </w:r>
      <w:r w:rsidR="00660F6D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eastAsia="ko-KR"/>
        </w:rPr>
        <w:t xml:space="preserve"> </w:t>
      </w:r>
      <w:r w:rsidRPr="0067452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являются следующие:</w:t>
      </w:r>
    </w:p>
    <w:p w:rsidR="00A47E1F" w:rsidRPr="00A47E1F" w:rsidRDefault="00A47E1F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-ключевые общешкольные дела, через которые осуществляется интеграция воспитательных усилий педагогов;</w:t>
      </w:r>
    </w:p>
    <w:p w:rsidR="00A47E1F" w:rsidRPr="00A47E1F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-важной чертой каждого ключевого дела и </w:t>
      </w:r>
      <w:proofErr w:type="gramStart"/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большинства</w:t>
      </w:r>
      <w:proofErr w:type="gramEnd"/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</w:t>
      </w:r>
      <w:r w:rsidR="00F53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ование, коллективное проведение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анализ их результатов;</w:t>
      </w:r>
    </w:p>
    <w:p w:rsidR="00A47E1F" w:rsidRPr="00A47E1F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-в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47E1F" w:rsidRPr="00A47E1F" w:rsidRDefault="00F53178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проведении общешкольных дел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поощряется конструктивное межклассное и межвозрастное взаимодействие школьников, а также их социальная активность;</w:t>
      </w:r>
    </w:p>
    <w:p w:rsidR="00A47E1F" w:rsidRPr="00A47E1F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 школы ориентированы на формирование коллективов в ра</w:t>
      </w:r>
      <w:r w:rsidR="00F5317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мках школьных классов, кружков,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секций на установление в них доброжелательных и товарищеских взаимоотношений;</w:t>
      </w:r>
    </w:p>
    <w:p w:rsidR="00A47E1F" w:rsidRPr="00A47E1F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</w:t>
      </w:r>
      <w:r w:rsidR="0033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разрешении конфликтов) функции.</w:t>
      </w:r>
    </w:p>
    <w:p w:rsidR="003350F5" w:rsidRDefault="003350F5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350F5" w:rsidRDefault="003350F5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47E1F" w:rsidRPr="00A47E1F" w:rsidRDefault="00A47E1F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2.ЦЕЛЬ И ЗАДАЧИ ВОСПИТАНИЯ</w:t>
      </w:r>
    </w:p>
    <w:p w:rsidR="00A47E1F" w:rsidRPr="00A47E1F" w:rsidRDefault="00CA71A1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harAttribute484"/>
          <w:rFonts w:eastAsia="№Е"/>
          <w:i w:val="0"/>
          <w:sz w:val="24"/>
        </w:rPr>
        <w:t xml:space="preserve">    </w:t>
      </w:r>
      <w:r w:rsidR="003B6BCE">
        <w:rPr>
          <w:rStyle w:val="CharAttribute484"/>
          <w:rFonts w:eastAsia="№Е"/>
          <w:i w:val="0"/>
          <w:sz w:val="24"/>
        </w:rPr>
        <w:t xml:space="preserve">В соответствии с Концепцией духовно-нравственного воспитания российских школьников, </w:t>
      </w:r>
      <w:r w:rsidR="003B6B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A47E1F" w:rsidRPr="00A47E1F" w:rsidRDefault="00CA71A1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="00A47E1F" w:rsidRPr="003B6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цель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в </w:t>
      </w:r>
      <w:r w:rsidR="0067452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МОУ «Кривозерьевская СОШ»</w:t>
      </w:r>
      <w:r w:rsidR="0067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личностное развитие школьников, проявляющееся:</w:t>
      </w:r>
    </w:p>
    <w:p w:rsidR="00A47E1F" w:rsidRPr="00A47E1F" w:rsidRDefault="00EB6EAC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A47E1F" w:rsidRPr="00A47E1F" w:rsidRDefault="00EB6EAC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A47E1F" w:rsidRPr="00A47E1F" w:rsidRDefault="00EB6EAC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47E1F" w:rsidRPr="00A47E1F" w:rsidRDefault="00CA71A1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  <w:r w:rsidR="0059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достижении цели.</w:t>
      </w:r>
    </w:p>
    <w:p w:rsidR="00CA71A1" w:rsidRPr="00CA71A1" w:rsidRDefault="00CA71A1" w:rsidP="00CA71A1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CA71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CA71A1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задач </w:t>
      </w:r>
    </w:p>
    <w:p w:rsidR="004C0855" w:rsidRDefault="00EC085B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A47E1F" w:rsidRPr="00A47E1F" w:rsidRDefault="00EC085B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47E1F" w:rsidRPr="00A47E1F" w:rsidRDefault="00EC085B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школьников</w:t>
      </w:r>
      <w:r w:rsidR="0067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кружки, секции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47E1F" w:rsidRPr="00A47E1F" w:rsidRDefault="00EC085B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A47E1F" w:rsidRPr="00A47E1F" w:rsidRDefault="00EC085B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A47E1F" w:rsidRPr="00A47E1F" w:rsidRDefault="00EC085B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A47E1F" w:rsidRPr="00A47E1F" w:rsidRDefault="00EC085B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для ш</w:t>
      </w:r>
      <w:r w:rsidR="0067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кольников экскурсии,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походы и реализовывать их воспитательный потенциал;</w:t>
      </w:r>
    </w:p>
    <w:p w:rsidR="00A47E1F" w:rsidRPr="00A47E1F" w:rsidRDefault="00EC085B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профориентационную работу со школьниками;</w:t>
      </w:r>
    </w:p>
    <w:p w:rsidR="00A47E1F" w:rsidRPr="00A47E1F" w:rsidRDefault="00EC085B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школьных медиа, реализовывать их воспитательный потенциал;</w:t>
      </w:r>
    </w:p>
    <w:p w:rsidR="00A47E1F" w:rsidRPr="00A47E1F" w:rsidRDefault="00EC085B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:rsidR="00A47E1F" w:rsidRPr="00A47E1F" w:rsidRDefault="00EC085B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47E1F" w:rsidRPr="00A47E1F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EC085B" w:rsidRDefault="00EC085B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47E1F" w:rsidRPr="00A47E1F" w:rsidRDefault="00A47E1F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3.ВИДЫ, ФОРМЫ И СОДЕРЖАНИЕ ДЕЯТЕЛЬНОСТИ</w:t>
      </w:r>
    </w:p>
    <w:p w:rsidR="00A47E1F" w:rsidRPr="00A47E1F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47E1F" w:rsidRPr="00A47E1F" w:rsidRDefault="00A47E1F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3.1. Модуль «Ключевые общешкольные дела»</w:t>
      </w:r>
    </w:p>
    <w:p w:rsidR="00A47E1F" w:rsidRPr="00A47E1F" w:rsidRDefault="00C855D7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дела обеспечивают включенность в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числа детей и взрослых.</w:t>
      </w:r>
    </w:p>
    <w:p w:rsidR="00A47E1F" w:rsidRPr="00A47E1F" w:rsidRDefault="00C855D7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 образовательной организации используются следующие формы работы.</w:t>
      </w:r>
    </w:p>
    <w:p w:rsidR="00A47E1F" w:rsidRPr="00A47E1F" w:rsidRDefault="00A47E1F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На внешкольном уровне:</w:t>
      </w:r>
    </w:p>
    <w:p w:rsidR="00A47E1F" w:rsidRPr="00A47E1F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A47E1F" w:rsidRPr="00A47E1F" w:rsidRDefault="00C855D7" w:rsidP="00C855D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E1F" w:rsidRPr="00A47E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На школьном уровне:</w:t>
      </w:r>
    </w:p>
    <w:p w:rsidR="00A47E1F" w:rsidRPr="00A47E1F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-общешкольные праздники – ежегодно проводимые творческие </w:t>
      </w:r>
      <w:r w:rsidR="00C8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дела, связанные со значимыми для детей и педагогов знаменательными датами и в кот</w:t>
      </w:r>
      <w:r w:rsidR="00C85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орых участвуют все классы школы: День Учителя, Новогодние классные часы, День Защитника Отечества, Международный женский день, церемония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награждения (по итогам года) школьников и педагогов за</w:t>
      </w:r>
      <w:r w:rsidR="00C8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в жизни школы.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E1F" w:rsidRPr="00A47E1F" w:rsidRDefault="00A47E1F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На уровне классов:</w:t>
      </w:r>
    </w:p>
    <w:p w:rsidR="004C0855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A47E1F" w:rsidRPr="00A47E1F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школьных классов в реализации общешкольных ключевых дел;</w:t>
      </w:r>
    </w:p>
    <w:p w:rsidR="00A47E1F" w:rsidRPr="00A47E1F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A47E1F" w:rsidRPr="00A47E1F" w:rsidRDefault="00A47E1F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На индивидуальном уровне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5D7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-вовлечение по возможности каждого ребенка в ключевые дела школы</w:t>
      </w:r>
      <w:r w:rsidR="00C85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E1F" w:rsidRPr="00A47E1F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-индивидуальная помощь ребенку (при необходимости) в освоении навыков подготовки, проведения и анализа ключевых дел;</w:t>
      </w:r>
    </w:p>
    <w:p w:rsidR="00A47E1F" w:rsidRPr="00A47E1F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47E1F" w:rsidRPr="00A47E1F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A47E1F" w:rsidRPr="00D55D2E" w:rsidRDefault="00A47E1F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5D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3.2. Модуль «Классное руководство»</w:t>
      </w:r>
    </w:p>
    <w:p w:rsidR="00A47E1F" w:rsidRPr="00A47E1F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Осуществляя работу с классом, педагог организует работу с коллективом класса; индивидуальную работу с учащимися </w:t>
      </w:r>
      <w:r w:rsidR="00C8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класса; работу с учителями, преподающими в данном классе; работу с родителями учащихся или их законными представителями.</w:t>
      </w:r>
    </w:p>
    <w:p w:rsidR="00A47E1F" w:rsidRPr="00A47E1F" w:rsidRDefault="00C855D7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Работа с классом</w:t>
      </w:r>
      <w:r w:rsidR="00A47E1F" w:rsidRPr="00A47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C855D7" w:rsidRPr="00674525" w:rsidRDefault="00A47E1F" w:rsidP="00C855D7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742100" w:rsidRDefault="00A47E1F" w:rsidP="00966105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742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proofErr w:type="gramEnd"/>
      <w:r w:rsidRPr="0074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учащим</w:t>
      </w:r>
      <w:r w:rsidR="007421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ися вверенного ему класса;</w:t>
      </w:r>
    </w:p>
    <w:p w:rsidR="00742100" w:rsidRDefault="00A47E1F" w:rsidP="00966105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классных часов плодотворного и доверительног</w:t>
      </w:r>
      <w:r w:rsidR="0074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общения педагога и школьников;</w:t>
      </w:r>
      <w:r w:rsidR="00742100" w:rsidRPr="0074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E1F" w:rsidRPr="00742100" w:rsidRDefault="00A47E1F" w:rsidP="00966105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сплочение коллектива класса через: игры и тренинги на сплочение и командообразование; </w:t>
      </w:r>
      <w:r w:rsidR="0074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E1F" w:rsidRDefault="00A47E1F" w:rsidP="00966105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742100" w:rsidRPr="00A47E1F" w:rsidRDefault="00742100" w:rsidP="00742100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1F" w:rsidRPr="00A47E1F" w:rsidRDefault="00A47E1F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Индивидуальная работа с учащимися:</w:t>
      </w:r>
    </w:p>
    <w:p w:rsidR="00A47E1F" w:rsidRPr="00A47E1F" w:rsidRDefault="00A47E1F" w:rsidP="00966105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</w:t>
      </w:r>
      <w:r w:rsidR="007421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A47E1F" w:rsidRPr="00A47E1F" w:rsidRDefault="00A47E1F" w:rsidP="00966105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A47E1F" w:rsidRPr="00A47E1F" w:rsidRDefault="00A47E1F" w:rsidP="00966105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A47E1F" w:rsidRPr="00A47E1F" w:rsidRDefault="00A47E1F" w:rsidP="00D67AC0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поведения ребенка через частные беседы с ним, его родителями или законными представителя</w:t>
      </w:r>
      <w:r w:rsidR="00D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с другими учащимися класса; 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предложение взять на себя ответственность за то или иное поручение в классе.</w:t>
      </w:r>
    </w:p>
    <w:p w:rsidR="00A47E1F" w:rsidRPr="00A47E1F" w:rsidRDefault="00A47E1F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Работа с учителями, преподающими в классе:</w:t>
      </w:r>
    </w:p>
    <w:p w:rsidR="00A47E1F" w:rsidRPr="00742100" w:rsidRDefault="00A47E1F" w:rsidP="00966105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  <w:r w:rsidR="0074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 между учителями и учащимися;</w:t>
      </w:r>
    </w:p>
    <w:p w:rsidR="00A47E1F" w:rsidRPr="00A47E1F" w:rsidRDefault="00A47E1F" w:rsidP="00966105">
      <w:pPr>
        <w:numPr>
          <w:ilvl w:val="0"/>
          <w:numId w:val="1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47E1F" w:rsidRPr="00A47E1F" w:rsidRDefault="00A47E1F" w:rsidP="00966105">
      <w:pPr>
        <w:numPr>
          <w:ilvl w:val="0"/>
          <w:numId w:val="1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</w:t>
      </w:r>
      <w:proofErr w:type="gramStart"/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учебной, обстановке;</w:t>
      </w:r>
    </w:p>
    <w:p w:rsidR="00A47E1F" w:rsidRPr="00A47E1F" w:rsidRDefault="00A47E1F" w:rsidP="00966105">
      <w:pPr>
        <w:numPr>
          <w:ilvl w:val="0"/>
          <w:numId w:val="1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47E1F" w:rsidRPr="00A47E1F" w:rsidRDefault="00A47E1F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Работа с родителями учащихся или их законными представителями:</w:t>
      </w:r>
    </w:p>
    <w:p w:rsidR="00A47E1F" w:rsidRPr="00A47E1F" w:rsidRDefault="00A47E1F" w:rsidP="00966105">
      <w:pPr>
        <w:numPr>
          <w:ilvl w:val="0"/>
          <w:numId w:val="1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A47E1F" w:rsidRPr="00A47E1F" w:rsidRDefault="00A47E1F" w:rsidP="00966105">
      <w:pPr>
        <w:numPr>
          <w:ilvl w:val="0"/>
          <w:numId w:val="1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A47E1F" w:rsidRPr="00A47E1F" w:rsidRDefault="00A47E1F" w:rsidP="00966105">
      <w:pPr>
        <w:numPr>
          <w:ilvl w:val="0"/>
          <w:numId w:val="19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47E1F" w:rsidRPr="00A47E1F" w:rsidRDefault="00A47E1F" w:rsidP="00966105">
      <w:pPr>
        <w:numPr>
          <w:ilvl w:val="0"/>
          <w:numId w:val="20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организация работы родительских комитетов классов, участвующих в управлении </w:t>
      </w:r>
      <w:r w:rsidR="00D67AC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вопросов воспитания и обучения их детей;</w:t>
      </w:r>
    </w:p>
    <w:p w:rsidR="00A47E1F" w:rsidRPr="00A47E1F" w:rsidRDefault="00A47E1F" w:rsidP="00966105">
      <w:pPr>
        <w:numPr>
          <w:ilvl w:val="0"/>
          <w:numId w:val="2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членов семей школьников к орга</w:t>
      </w:r>
      <w:r w:rsidR="00D67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и проведению дел класса.</w:t>
      </w:r>
    </w:p>
    <w:p w:rsidR="00742100" w:rsidRPr="00A47E1F" w:rsidRDefault="00742100" w:rsidP="007421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00" w:rsidRPr="00D67AC0" w:rsidRDefault="00680497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Модуль 3.3. «Виды</w:t>
      </w:r>
      <w:r w:rsidR="00A47E1F" w:rsidRPr="0074210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внеурочной деятельности</w:t>
      </w:r>
      <w:r w:rsidR="00D55D2E" w:rsidRPr="0074210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и дополнительного образования</w:t>
      </w:r>
      <w:r w:rsidR="00A47E1F" w:rsidRPr="0074210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»</w:t>
      </w:r>
      <w:r w:rsidR="00A47E1F" w:rsidRPr="00D55D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742100" w:rsidRPr="00742100" w:rsidRDefault="00742100" w:rsidP="00742100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21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7421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через</w:t>
      </w:r>
      <w:proofErr w:type="gramEnd"/>
      <w:r w:rsidRPr="007421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: </w:t>
      </w:r>
    </w:p>
    <w:p w:rsidR="00742100" w:rsidRPr="00742100" w:rsidRDefault="00742100" w:rsidP="00742100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21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вовлечение школьников в интересную и полезную для них деятельность, которая </w:t>
      </w:r>
      <w:r w:rsidRPr="007421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42100" w:rsidRPr="00742100" w:rsidRDefault="00742100" w:rsidP="00742100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74210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формирование в </w:t>
      </w:r>
      <w:r w:rsidRPr="007421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кружках, секциях, </w:t>
      </w:r>
      <w:r w:rsidRPr="0074210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которые </w:t>
      </w:r>
      <w:r w:rsidRPr="007421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могли бы </w:t>
      </w:r>
      <w:r w:rsidRPr="0074210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742100" w:rsidRPr="00742100" w:rsidRDefault="00742100" w:rsidP="00742100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21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</w:t>
      </w:r>
      <w:r w:rsidRPr="00742100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в</w:t>
      </w:r>
      <w:r w:rsidRPr="007421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742100" w:rsidRPr="00742100" w:rsidRDefault="00742100" w:rsidP="00742100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21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742100" w:rsidRPr="00742100" w:rsidRDefault="00742100" w:rsidP="00742100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21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поощрение педагогами детских инициатив и детского самоуправления. </w:t>
      </w:r>
    </w:p>
    <w:p w:rsidR="006B13EB" w:rsidRDefault="00A47E1F" w:rsidP="00D67AC0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курсов внеурочной деятельности</w:t>
      </w:r>
      <w:r w:rsidR="0066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в рамках </w:t>
      </w:r>
      <w:r w:rsidR="00D6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выбранных школьниками ее видов.</w:t>
      </w:r>
    </w:p>
    <w:p w:rsidR="00680497" w:rsidRDefault="00680497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240"/>
        <w:gridCol w:w="680"/>
        <w:gridCol w:w="120"/>
        <w:gridCol w:w="760"/>
        <w:gridCol w:w="800"/>
        <w:gridCol w:w="220"/>
        <w:gridCol w:w="280"/>
        <w:gridCol w:w="80"/>
        <w:gridCol w:w="440"/>
        <w:gridCol w:w="2517"/>
      </w:tblGrid>
      <w:tr w:rsidR="00D67AC0" w:rsidRPr="00D67AC0" w:rsidTr="00660F6D">
        <w:trPr>
          <w:trHeight w:val="29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9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Виды внеурочной деятельности</w:t>
            </w:r>
          </w:p>
        </w:tc>
      </w:tr>
      <w:tr w:rsidR="00D67AC0" w:rsidRPr="00D67AC0" w:rsidTr="00660F6D">
        <w:trPr>
          <w:trHeight w:val="23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6"/>
            <w:tcBorders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3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w w:val="99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3317" w:type="dxa"/>
            <w:gridSpan w:val="4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C0" w:rsidRPr="00D67AC0" w:rsidTr="00660F6D">
        <w:trPr>
          <w:trHeight w:val="30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</w:t>
            </w: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на воспитание у школьников любви к</w:t>
            </w:r>
          </w:p>
        </w:tc>
      </w:tr>
      <w:tr w:rsidR="00D67AC0" w:rsidRPr="00D67AC0" w:rsidTr="00660F6D">
        <w:trPr>
          <w:trHeight w:val="28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своему краю, его истории, культуре, природе, </w:t>
            </w:r>
            <w:proofErr w:type="gramStart"/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D67AC0" w:rsidRPr="00D67AC0" w:rsidTr="00660F6D">
        <w:trPr>
          <w:trHeight w:val="28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81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развитие самостоятельности и ответственности</w:t>
            </w:r>
          </w:p>
        </w:tc>
      </w:tr>
      <w:tr w:rsidR="00D67AC0" w:rsidRPr="00D67AC0" w:rsidTr="00660F6D">
        <w:trPr>
          <w:trHeight w:val="28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школьников, формирование у них навыков само-</w:t>
            </w:r>
          </w:p>
        </w:tc>
      </w:tr>
      <w:tr w:rsidR="00D67AC0" w:rsidRPr="00D67AC0" w:rsidTr="00660F6D">
        <w:trPr>
          <w:trHeight w:val="28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8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обслуживающего труда</w:t>
            </w:r>
          </w:p>
        </w:tc>
      </w:tr>
      <w:tr w:rsidR="00D67AC0" w:rsidRPr="00D67AC0" w:rsidTr="00660F6D">
        <w:trPr>
          <w:trHeight w:val="23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3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w w:val="99"/>
                <w:sz w:val="24"/>
                <w:szCs w:val="24"/>
                <w:lang w:eastAsia="ru-RU"/>
              </w:rPr>
              <w:t>Социальное творчество</w:t>
            </w:r>
          </w:p>
        </w:tc>
        <w:tc>
          <w:tcPr>
            <w:tcW w:w="3537" w:type="dxa"/>
            <w:gridSpan w:val="5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C0" w:rsidRPr="00D67AC0" w:rsidTr="00660F6D">
        <w:trPr>
          <w:trHeight w:val="29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</w:t>
            </w: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направлено на формирование и развитие соци-</w:t>
            </w:r>
          </w:p>
        </w:tc>
      </w:tr>
      <w:tr w:rsidR="00D67AC0" w:rsidRPr="00D67AC0" w:rsidTr="00660F6D">
        <w:trPr>
          <w:trHeight w:val="28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ально-адаптированной личности, способной </w:t>
            </w:r>
            <w:proofErr w:type="gramStart"/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7AC0" w:rsidRPr="00D67AC0" w:rsidTr="00660F6D">
        <w:trPr>
          <w:trHeight w:val="29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тивостоять жизненным трудностям, негативным</w:t>
            </w:r>
          </w:p>
        </w:tc>
      </w:tr>
      <w:tr w:rsidR="00D67AC0" w:rsidRPr="00D67AC0" w:rsidTr="00660F6D">
        <w:trPr>
          <w:trHeight w:val="28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8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факторам жизни</w:t>
            </w:r>
          </w:p>
        </w:tc>
      </w:tr>
      <w:tr w:rsidR="00D67AC0" w:rsidRPr="00D67AC0" w:rsidTr="00660F6D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9"/>
            <w:tcBorders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w w:val="99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2517" w:type="dxa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C0" w:rsidRPr="00D67AC0" w:rsidTr="00660F6D">
        <w:trPr>
          <w:trHeight w:val="30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</w:t>
            </w: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направлено на развитие </w:t>
            </w:r>
            <w:proofErr w:type="gramStart"/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коммуникативных</w:t>
            </w:r>
            <w:proofErr w:type="gramEnd"/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компе-</w:t>
            </w:r>
          </w:p>
        </w:tc>
      </w:tr>
      <w:tr w:rsidR="00D67AC0" w:rsidRPr="00D67AC0" w:rsidTr="00660F6D">
        <w:trPr>
          <w:trHeight w:val="29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тенций школьников, воспитание у них культуры</w:t>
            </w:r>
          </w:p>
        </w:tc>
      </w:tr>
      <w:tr w:rsidR="00D67AC0" w:rsidRPr="00D67AC0" w:rsidTr="00660F6D">
        <w:trPr>
          <w:trHeight w:val="28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общения, развитие умений слушать и слышать</w:t>
            </w:r>
          </w:p>
        </w:tc>
      </w:tr>
      <w:tr w:rsidR="00D67AC0" w:rsidRPr="00D67AC0" w:rsidTr="00660F6D">
        <w:trPr>
          <w:trHeight w:val="28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8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других, уважать чужое мнение и отстаивать свое</w:t>
            </w:r>
          </w:p>
        </w:tc>
      </w:tr>
      <w:tr w:rsidR="00D67AC0" w:rsidRPr="00D67AC0" w:rsidTr="00660F6D">
        <w:trPr>
          <w:trHeight w:val="28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81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собственное</w:t>
            </w:r>
            <w:proofErr w:type="gramEnd"/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терпимо относиться к разнообразию</w:t>
            </w:r>
          </w:p>
        </w:tc>
      </w:tr>
      <w:tr w:rsidR="00D67AC0" w:rsidRPr="00D67AC0" w:rsidTr="00660F6D">
        <w:trPr>
          <w:trHeight w:val="28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взглядов людей</w:t>
            </w:r>
          </w:p>
        </w:tc>
      </w:tr>
      <w:tr w:rsidR="00D67AC0" w:rsidRPr="00D67AC0" w:rsidTr="00660F6D">
        <w:trPr>
          <w:trHeight w:val="2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w w:val="99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337" w:type="dxa"/>
            <w:gridSpan w:val="6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C0" w:rsidRPr="00D67AC0" w:rsidTr="00660F6D">
        <w:trPr>
          <w:trHeight w:val="30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</w:t>
            </w: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на передачу школьникам социально</w:t>
            </w:r>
          </w:p>
        </w:tc>
      </w:tr>
      <w:tr w:rsidR="00D67AC0" w:rsidRPr="00D67AC0" w:rsidTr="00660F6D">
        <w:trPr>
          <w:trHeight w:val="28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81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значимых знаний, развивающие их любознатель-</w:t>
            </w:r>
          </w:p>
        </w:tc>
      </w:tr>
      <w:tr w:rsidR="00D67AC0" w:rsidRPr="00D67AC0" w:rsidTr="00660F6D">
        <w:trPr>
          <w:trHeight w:val="28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ность, позволяющие привлечь их внимание </w:t>
            </w:r>
            <w:proofErr w:type="gramStart"/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эко-</w:t>
            </w:r>
          </w:p>
        </w:tc>
      </w:tr>
      <w:tr w:rsidR="00D67AC0" w:rsidRPr="00D67AC0" w:rsidTr="00660F6D">
        <w:trPr>
          <w:trHeight w:val="28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8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номическим, политическим, экологическим, гума-</w:t>
            </w:r>
          </w:p>
        </w:tc>
      </w:tr>
      <w:tr w:rsidR="00D67AC0" w:rsidRPr="00D67AC0" w:rsidTr="00660F6D">
        <w:trPr>
          <w:trHeight w:val="28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8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нитарным проблемам нашего общества, формиру-</w:t>
            </w:r>
          </w:p>
        </w:tc>
      </w:tr>
      <w:tr w:rsidR="00D67AC0" w:rsidRPr="00D67AC0" w:rsidTr="00660F6D">
        <w:trPr>
          <w:trHeight w:val="28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ющие их гуманистическое мировоззрение и науч-</w:t>
            </w:r>
          </w:p>
        </w:tc>
      </w:tr>
      <w:tr w:rsidR="00D67AC0" w:rsidRPr="00D67AC0" w:rsidTr="00660F6D">
        <w:trPr>
          <w:trHeight w:val="280"/>
        </w:trPr>
        <w:tc>
          <w:tcPr>
            <w:tcW w:w="1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7AC0" w:rsidRDefault="00D67AC0" w:rsidP="00680497">
            <w:pPr>
              <w:spacing w:after="0" w:line="280" w:lineRule="exact"/>
              <w:ind w:left="8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ную картину мира</w:t>
            </w:r>
          </w:p>
          <w:p w:rsidR="00660F6D" w:rsidRPr="00D67AC0" w:rsidRDefault="00660F6D" w:rsidP="00680497">
            <w:pPr>
              <w:spacing w:after="0" w:line="28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C0" w:rsidRPr="00D67AC0" w:rsidTr="00660F6D">
        <w:trPr>
          <w:trHeight w:val="23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7"/>
            <w:tcBorders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3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w w:val="99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3037" w:type="dxa"/>
            <w:gridSpan w:val="3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C0" w:rsidRPr="00D67AC0" w:rsidTr="00660F6D">
        <w:trPr>
          <w:trHeight w:val="30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</w:t>
            </w: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направлено на раскрытие их творческих способно-</w:t>
            </w:r>
          </w:p>
        </w:tc>
      </w:tr>
      <w:tr w:rsidR="00D67AC0" w:rsidRPr="00D67AC0" w:rsidTr="00660F6D">
        <w:trPr>
          <w:trHeight w:val="28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стей, формирование чувства вкуса и умения це-</w:t>
            </w:r>
          </w:p>
        </w:tc>
      </w:tr>
      <w:tr w:rsidR="00D67AC0" w:rsidRPr="00D67AC0" w:rsidTr="00660F6D">
        <w:trPr>
          <w:trHeight w:val="29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нить прекрасное, на воспитание </w:t>
            </w:r>
            <w:proofErr w:type="gramStart"/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ценностного</w:t>
            </w:r>
            <w:proofErr w:type="gramEnd"/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от-</w:t>
            </w:r>
          </w:p>
        </w:tc>
      </w:tr>
      <w:tr w:rsidR="00D67AC0" w:rsidRPr="00D67AC0" w:rsidTr="00660F6D">
        <w:trPr>
          <w:trHeight w:val="28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ношения школьников к культуре и их общее ду-</w:t>
            </w:r>
          </w:p>
        </w:tc>
      </w:tr>
      <w:tr w:rsidR="00D67AC0" w:rsidRPr="00D67AC0" w:rsidTr="00660F6D">
        <w:trPr>
          <w:trHeight w:val="28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8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ховно-нравственное развитие</w:t>
            </w:r>
          </w:p>
        </w:tc>
      </w:tr>
      <w:tr w:rsidR="00D67AC0" w:rsidRPr="00D67AC0" w:rsidTr="00660F6D">
        <w:trPr>
          <w:trHeight w:val="23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3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w w:val="99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5217" w:type="dxa"/>
            <w:gridSpan w:val="8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C0" w:rsidRPr="00D67AC0" w:rsidTr="00660F6D">
        <w:trPr>
          <w:trHeight w:val="30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</w:t>
            </w: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на раскрытие творческого, умствен-</w:t>
            </w:r>
          </w:p>
        </w:tc>
      </w:tr>
      <w:tr w:rsidR="00D67AC0" w:rsidRPr="00D67AC0" w:rsidTr="00660F6D">
        <w:trPr>
          <w:trHeight w:val="28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ного и физического потенциала школьников, раз-</w:t>
            </w:r>
          </w:p>
        </w:tc>
      </w:tr>
      <w:tr w:rsidR="00D67AC0" w:rsidRPr="00D67AC0" w:rsidTr="00660F6D">
        <w:trPr>
          <w:trHeight w:val="28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81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витие у них навыков конструктивного общения,</w:t>
            </w:r>
          </w:p>
        </w:tc>
      </w:tr>
      <w:tr w:rsidR="00D67AC0" w:rsidRPr="00D67AC0" w:rsidTr="00660F6D">
        <w:trPr>
          <w:trHeight w:val="28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8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умений работать в команде</w:t>
            </w:r>
          </w:p>
        </w:tc>
      </w:tr>
      <w:tr w:rsidR="00D67AC0" w:rsidRPr="00D67AC0" w:rsidTr="00660F6D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7" w:type="dxa"/>
            <w:gridSpan w:val="10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</w:tr>
      <w:tr w:rsidR="00D67AC0" w:rsidRPr="00D67AC0" w:rsidTr="00660F6D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D67AC0" w:rsidRPr="00D67AC0" w:rsidRDefault="00D67AC0" w:rsidP="00680497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000000"/>
            <w:vAlign w:val="bottom"/>
          </w:tcPr>
          <w:p w:rsidR="00D67AC0" w:rsidRPr="00D67AC0" w:rsidRDefault="00D67AC0" w:rsidP="00680497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5"/>
            <w:shd w:val="clear" w:color="auto" w:fill="000000"/>
            <w:vAlign w:val="bottom"/>
          </w:tcPr>
          <w:p w:rsidR="00D67AC0" w:rsidRPr="00D67AC0" w:rsidRDefault="00D67AC0" w:rsidP="00680497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C0" w:rsidRPr="00D67AC0" w:rsidTr="00660F6D">
        <w:trPr>
          <w:trHeight w:val="30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</w:t>
            </w: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на физическое развитие школьников,</w:t>
            </w:r>
          </w:p>
        </w:tc>
      </w:tr>
      <w:tr w:rsidR="00D67AC0" w:rsidRPr="00D67AC0" w:rsidTr="00660F6D">
        <w:trPr>
          <w:trHeight w:val="28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8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развитие их ценностного отношения к своему здо-</w:t>
            </w:r>
          </w:p>
        </w:tc>
      </w:tr>
      <w:tr w:rsidR="00D67AC0" w:rsidRPr="00D67AC0" w:rsidTr="00660F6D">
        <w:trPr>
          <w:trHeight w:val="28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ровью, побуждение к здоровому образу жизни, вос-</w:t>
            </w:r>
          </w:p>
        </w:tc>
      </w:tr>
      <w:tr w:rsidR="00D67AC0" w:rsidRPr="00D67AC0" w:rsidTr="00660F6D">
        <w:trPr>
          <w:trHeight w:val="29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питание силы воли, ответственности, формирова-</w:t>
            </w:r>
          </w:p>
        </w:tc>
      </w:tr>
      <w:tr w:rsidR="00D67AC0" w:rsidRPr="00D67AC0" w:rsidTr="00660F6D">
        <w:trPr>
          <w:trHeight w:val="28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8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ние установок на защиту слабых</w:t>
            </w:r>
          </w:p>
        </w:tc>
      </w:tr>
      <w:tr w:rsidR="00D67AC0" w:rsidRPr="00D67AC0" w:rsidTr="00660F6D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3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w w:val="99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5097" w:type="dxa"/>
            <w:gridSpan w:val="7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AC0" w:rsidRPr="00D67AC0" w:rsidTr="00660F6D">
        <w:trPr>
          <w:trHeight w:val="31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</w:t>
            </w: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на развитие творческих способностей</w:t>
            </w:r>
          </w:p>
        </w:tc>
      </w:tr>
      <w:tr w:rsidR="00D67AC0" w:rsidRPr="00D67AC0" w:rsidTr="00660F6D">
        <w:trPr>
          <w:trHeight w:val="28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школьников, воспитание у них трудолюбия и ува-</w:t>
            </w:r>
          </w:p>
        </w:tc>
      </w:tr>
      <w:tr w:rsidR="00D67AC0" w:rsidRPr="00D67AC0" w:rsidTr="00660F6D">
        <w:trPr>
          <w:trHeight w:val="28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AC0" w:rsidRPr="00D67AC0" w:rsidRDefault="00D67AC0" w:rsidP="00680497">
            <w:pPr>
              <w:spacing w:after="0" w:line="28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7AC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жительного отношения к физическому труду</w:t>
            </w:r>
          </w:p>
        </w:tc>
      </w:tr>
    </w:tbl>
    <w:p w:rsidR="00680497" w:rsidRDefault="00680497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8B" w:rsidRPr="00A47E1F" w:rsidRDefault="0042238B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1F" w:rsidRPr="00863875" w:rsidRDefault="00A47E1F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387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3.4. Модуль «Школьный урок» </w:t>
      </w:r>
    </w:p>
    <w:p w:rsidR="00A47E1F" w:rsidRPr="00A47E1F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школьными педагогами воспитательного потенциала урока предполагает следующее:</w:t>
      </w:r>
    </w:p>
    <w:p w:rsidR="00A47E1F" w:rsidRPr="00A47E1F" w:rsidRDefault="00A47E1F" w:rsidP="00966105">
      <w:pPr>
        <w:numPr>
          <w:ilvl w:val="0"/>
          <w:numId w:val="2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47E1F" w:rsidRPr="00A47E1F" w:rsidRDefault="00A47E1F" w:rsidP="00966105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A47E1F" w:rsidRPr="00A47E1F" w:rsidRDefault="00A47E1F" w:rsidP="00966105">
      <w:pPr>
        <w:numPr>
          <w:ilvl w:val="0"/>
          <w:numId w:val="2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A47E1F" w:rsidRPr="00A47E1F" w:rsidRDefault="00A47E1F" w:rsidP="00966105">
      <w:pPr>
        <w:numPr>
          <w:ilvl w:val="0"/>
          <w:numId w:val="2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47E1F" w:rsidRPr="00A47E1F" w:rsidRDefault="00A47E1F" w:rsidP="00966105">
      <w:pPr>
        <w:numPr>
          <w:ilvl w:val="0"/>
          <w:numId w:val="2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   на   уроке   интерактивных   форм   работы   учащихся:</w:t>
      </w:r>
    </w:p>
    <w:p w:rsidR="00A47E1F" w:rsidRPr="00A47E1F" w:rsidRDefault="00A47E1F" w:rsidP="00966105">
      <w:pPr>
        <w:numPr>
          <w:ilvl w:val="0"/>
          <w:numId w:val="2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</w:t>
      </w:r>
      <w:r w:rsidR="0042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работы или работы в парах, которые учат школьников командной работе и взаимодействию с другими детьми;</w:t>
      </w:r>
    </w:p>
    <w:p w:rsidR="002105FA" w:rsidRPr="001E273E" w:rsidRDefault="00A47E1F" w:rsidP="001E273E">
      <w:pPr>
        <w:numPr>
          <w:ilvl w:val="0"/>
          <w:numId w:val="2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A47E1F" w:rsidRPr="00A47E1F" w:rsidRDefault="00A47E1F" w:rsidP="00966105">
      <w:pPr>
        <w:numPr>
          <w:ilvl w:val="0"/>
          <w:numId w:val="2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47E1F" w:rsidRDefault="00A47E1F" w:rsidP="00966105">
      <w:pPr>
        <w:numPr>
          <w:ilvl w:val="0"/>
          <w:numId w:val="29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1E273E" w:rsidRDefault="001E273E" w:rsidP="001E273E">
      <w:pPr>
        <w:shd w:val="clear" w:color="auto" w:fill="FFFFFF"/>
        <w:spacing w:after="0" w:line="240" w:lineRule="auto"/>
        <w:ind w:left="-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6D" w:rsidRDefault="00660F6D" w:rsidP="001E273E">
      <w:pPr>
        <w:shd w:val="clear" w:color="auto" w:fill="FFFFFF"/>
        <w:spacing w:after="0" w:line="240" w:lineRule="auto"/>
        <w:ind w:left="-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6D" w:rsidRDefault="00660F6D" w:rsidP="001E273E">
      <w:pPr>
        <w:shd w:val="clear" w:color="auto" w:fill="FFFFFF"/>
        <w:spacing w:after="0" w:line="240" w:lineRule="auto"/>
        <w:ind w:left="-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8B" w:rsidRPr="00A47E1F" w:rsidRDefault="0042238B" w:rsidP="004223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1F" w:rsidRPr="00863875" w:rsidRDefault="00A47E1F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38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lastRenderedPageBreak/>
        <w:t>3.5. Модуль «Самоуправление»</w:t>
      </w:r>
    </w:p>
    <w:p w:rsidR="00A47E1F" w:rsidRPr="00A47E1F" w:rsidRDefault="00C36771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A47E1F" w:rsidRPr="00A47E1F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самоуправление в школе осуществляется следующим образом.</w:t>
      </w:r>
    </w:p>
    <w:p w:rsidR="00A47E1F" w:rsidRPr="00A47E1F" w:rsidRDefault="00A47E1F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На уровне школы:</w:t>
      </w:r>
    </w:p>
    <w:p w:rsidR="00A47E1F" w:rsidRPr="00A47E1F" w:rsidRDefault="00C36771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деятельность </w:t>
      </w:r>
      <w:r w:rsidR="001E27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ученического Совета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объединяющего </w:t>
      </w:r>
      <w:r w:rsidR="00D3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 (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</w:t>
      </w:r>
      <w:r w:rsidR="00D354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A47E1F" w:rsidRPr="00A47E1F" w:rsidRDefault="00C36771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работу  школьного актива, инициирующего и организующего проведение личностно значимых для школьников со</w:t>
      </w:r>
      <w:r w:rsidR="00D354C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бытий (соревнований, конкурсов,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флешмобов</w:t>
      </w:r>
      <w:r w:rsidR="00D3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E1F" w:rsidRPr="00A47E1F" w:rsidRDefault="00C36771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деятельность творческих советов дела, отвечающих за проведение тех или иных конкретных мероприятий,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раздников, вечеров, акций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7E1F" w:rsidRPr="00A47E1F" w:rsidRDefault="00C36771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через деятельность созданной из наиболее авторитетных старшеклассников </w:t>
      </w:r>
      <w:r w:rsidR="00D354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группы по урегулированию конфликтных ситуаций в школе.</w:t>
      </w:r>
    </w:p>
    <w:p w:rsidR="00A47E1F" w:rsidRPr="00C36771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6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уровне классов:</w:t>
      </w:r>
    </w:p>
    <w:p w:rsidR="00A47E1F" w:rsidRPr="00A47E1F" w:rsidRDefault="00C36771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деятельность выборных по инициативе и предложениям учащихся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старост, </w:t>
      </w:r>
      <w:r w:rsidR="00D3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 интерес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класса в общешкольных делах и призванных координировать его работу с работой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старшеклассников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классных руководителей;</w:t>
      </w:r>
    </w:p>
    <w:p w:rsidR="00A47E1F" w:rsidRPr="00A47E1F" w:rsidRDefault="00C36771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деятельность выборных органов самоуправления, отвечающих за разл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ичные направления работы класса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7E1F" w:rsidRPr="00A47E1F" w:rsidRDefault="00C36771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3)через организацию, 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распределяемых среди участников ответственных должностей.</w:t>
      </w:r>
    </w:p>
    <w:p w:rsidR="00A47E1F" w:rsidRPr="00A47E1F" w:rsidRDefault="00A47E1F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На индивидуальном уровне:</w:t>
      </w:r>
    </w:p>
    <w:p w:rsidR="00A47E1F" w:rsidRPr="00A47E1F" w:rsidRDefault="00817E62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вовлечение школьников в планирование, организацию, проведение 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 общешкольных и внутриклассных дел;</w:t>
      </w:r>
    </w:p>
    <w:p w:rsidR="00A47E1F" w:rsidRDefault="00817E62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2)через реализацию школьниками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по </w:t>
      </w:r>
      <w:proofErr w:type="gramStart"/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и чистотой в классе, уходом за классной комнатой,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омнатными растениями.</w:t>
      </w:r>
    </w:p>
    <w:p w:rsidR="009C63D7" w:rsidRDefault="009C63D7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CF5" w:rsidRPr="00956CF5" w:rsidRDefault="00660F6D" w:rsidP="00956CF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3.6. Модуль «РДШ»</w:t>
      </w:r>
    </w:p>
    <w:p w:rsidR="00956CF5" w:rsidRPr="00956CF5" w:rsidRDefault="00956CF5" w:rsidP="00956CF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56CF5" w:rsidRPr="00956CF5" w:rsidRDefault="00956CF5" w:rsidP="00956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школьного отделения РДШ направлена на воспитание подрастающего поколения, развитие детей на основе их интересов и потребностей</w:t>
      </w:r>
      <w:r w:rsidR="00B8283F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орга</w:t>
      </w: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>низацию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</w:t>
      </w:r>
      <w:r w:rsidR="00B82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>решение об участии в проектах РДШ.</w:t>
      </w:r>
    </w:p>
    <w:p w:rsidR="00956CF5" w:rsidRPr="00956CF5" w:rsidRDefault="00956CF5" w:rsidP="00956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РДШ развивает социальную направленность личности </w:t>
      </w:r>
      <w:proofErr w:type="gramStart"/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>, привлекает школьников к различным видам активности, формирует благоприятный микроклимат для детей в школе, семье, ближайшем социальном окружении.</w:t>
      </w:r>
    </w:p>
    <w:p w:rsidR="00956CF5" w:rsidRPr="00956CF5" w:rsidRDefault="00956CF5" w:rsidP="00956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в РДШ осуществляется через направления:</w:t>
      </w:r>
    </w:p>
    <w:p w:rsidR="00956CF5" w:rsidRPr="00956CF5" w:rsidRDefault="00956CF5" w:rsidP="00956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956CF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Личностное</w:t>
      </w:r>
      <w:r w:rsidRPr="00956CF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6CF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развитие</w:t>
      </w:r>
      <w:r w:rsidRPr="00956CF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– </w:t>
      </w: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муниципальных,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популяризацию профессий направлены уроки «ПроеКТОрия»; любовь к здоровому образу жизни прививается на соревнованиях «Веселые старты», ГТО;</w:t>
      </w:r>
    </w:p>
    <w:p w:rsidR="00956CF5" w:rsidRPr="00956CF5" w:rsidRDefault="00956CF5" w:rsidP="00660F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956CF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Гражданская активность</w:t>
      </w:r>
      <w:r w:rsidRPr="00956CF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>- волонтеры участвуют в мероприятиях, посвященных</w:t>
      </w:r>
      <w:r w:rsidR="00660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определенным</w:t>
      </w: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60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>собы</w:t>
      </w:r>
      <w:r w:rsidR="00660F6D">
        <w:rPr>
          <w:rFonts w:ascii="Times New Roman" w:eastAsia="Calibri" w:hAnsi="Times New Roman" w:cs="Times New Roman"/>
          <w:color w:val="000000"/>
          <w:sz w:val="24"/>
          <w:szCs w:val="24"/>
        </w:rPr>
        <w:t>тиям,</w:t>
      </w: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т.п.), дающих ребенку возможность получить социально значимый опыт гражданского поведения.</w:t>
      </w:r>
    </w:p>
    <w:p w:rsidR="00956CF5" w:rsidRPr="00956CF5" w:rsidRDefault="00956CF5" w:rsidP="00A362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CF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956CF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Военно-патриотическое направление</w:t>
      </w:r>
      <w:r w:rsidRPr="00956CF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A36285">
        <w:rPr>
          <w:rFonts w:ascii="Times New Roman" w:eastAsia="Calibri" w:hAnsi="Times New Roman" w:cs="Times New Roman"/>
          <w:color w:val="000000"/>
          <w:sz w:val="24"/>
          <w:szCs w:val="24"/>
        </w:rPr>
        <w:t>– деятельность юных инспекторов дорожного</w:t>
      </w:r>
      <w:r w:rsidR="00660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>движения, дружины юных пожарных, отряда друзей полиции и т.д.</w:t>
      </w:r>
    </w:p>
    <w:p w:rsidR="00956CF5" w:rsidRPr="00956CF5" w:rsidRDefault="00956CF5" w:rsidP="00A362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CF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- Информационно-медийное направление</w:t>
      </w:r>
      <w:r w:rsidRPr="00956CF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объединяет ребят, участвующих в </w:t>
      </w:r>
      <w:r w:rsidR="00A362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создании и поддержке </w:t>
      </w:r>
      <w:proofErr w:type="gramStart"/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>интернет-странички</w:t>
      </w:r>
      <w:proofErr w:type="gramEnd"/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школы и РДШ в соцсетях.</w:t>
      </w:r>
    </w:p>
    <w:p w:rsidR="00956CF5" w:rsidRPr="00956CF5" w:rsidRDefault="00956CF5" w:rsidP="00956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>Основными формами деятельности членов РДШ являются:</w:t>
      </w:r>
    </w:p>
    <w:p w:rsidR="00956CF5" w:rsidRPr="00956CF5" w:rsidRDefault="00956CF5" w:rsidP="00956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>- участие в днях единых действий и в совместных социально значимых мероприятиях;</w:t>
      </w:r>
    </w:p>
    <w:p w:rsidR="00956CF5" w:rsidRPr="00956CF5" w:rsidRDefault="00956CF5" w:rsidP="00956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>- коллективно-творческая деятельность, забота о старших и младших;</w:t>
      </w:r>
    </w:p>
    <w:p w:rsidR="00956CF5" w:rsidRPr="00956CF5" w:rsidRDefault="00956CF5" w:rsidP="00956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>- информационно-просветительские мероприятия;</w:t>
      </w:r>
    </w:p>
    <w:p w:rsidR="00956CF5" w:rsidRPr="00956CF5" w:rsidRDefault="00956CF5" w:rsidP="00956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>- разработка и поддержка инициативных проектов обучающихся;</w:t>
      </w:r>
    </w:p>
    <w:p w:rsidR="00956CF5" w:rsidRPr="00956CF5" w:rsidRDefault="00956CF5" w:rsidP="00956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CF5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организация наставничества «Дети обучают детей» и др.</w:t>
      </w:r>
    </w:p>
    <w:p w:rsidR="00A47E1F" w:rsidRPr="00A47E1F" w:rsidRDefault="00956CF5" w:rsidP="00956CF5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CF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8638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Модуль 3.6</w:t>
      </w:r>
      <w:r w:rsidR="00A47E1F" w:rsidRPr="00A47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. «Экскурсии,  походы»</w:t>
      </w:r>
    </w:p>
    <w:p w:rsidR="00A47E1F" w:rsidRPr="00A47E1F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Экскурсии, </w:t>
      </w:r>
      <w:r w:rsidR="008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</w:t>
      </w:r>
      <w:r w:rsidR="008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</w:t>
      </w:r>
    </w:p>
    <w:p w:rsidR="00A47E1F" w:rsidRPr="00A47E1F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 воспитательные возможности реализуются в рамках следующих видов и форм деятельности:</w:t>
      </w:r>
    </w:p>
    <w:p w:rsidR="00863875" w:rsidRDefault="00863875" w:rsidP="008638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47E1F" w:rsidRPr="008638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или походы выходного дня, организуемые в классах их классными руководителями и родителями школь</w:t>
      </w:r>
      <w:r w:rsidR="002B2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ников: в музеи</w:t>
      </w:r>
      <w:r w:rsidR="00A47E1F" w:rsidRPr="008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предприятия</w:t>
      </w:r>
      <w:r w:rsidR="00A47E1F" w:rsidRPr="0086387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природу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47E1F" w:rsidRPr="008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E1F" w:rsidRDefault="00863875" w:rsidP="008638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B2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походы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детей и родителей школьников.</w:t>
      </w:r>
    </w:p>
    <w:p w:rsidR="00863875" w:rsidRPr="00A47E1F" w:rsidRDefault="00863875" w:rsidP="008638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1F" w:rsidRPr="00A47E1F" w:rsidRDefault="00863875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3.7</w:t>
      </w:r>
      <w:r w:rsidR="00A47E1F" w:rsidRPr="00A47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. Модуль «Профориентация»</w:t>
      </w:r>
    </w:p>
    <w:p w:rsidR="00A47E1F" w:rsidRPr="00A47E1F" w:rsidRDefault="00863875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A47E1F" w:rsidRPr="00A47E1F" w:rsidRDefault="00A47E1F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работа осуществляется </w:t>
      </w:r>
      <w:proofErr w:type="gramStart"/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7E1F" w:rsidRPr="00A47E1F" w:rsidRDefault="00863875" w:rsidP="008638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A47E1F" w:rsidRPr="00A47E1F" w:rsidRDefault="00863875" w:rsidP="008638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профориентационные игры: деловые игры, </w:t>
      </w:r>
      <w:r w:rsidR="00823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r w:rsidR="002B25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A47E1F" w:rsidRPr="00A47E1F" w:rsidRDefault="00823B9E" w:rsidP="00823B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3)по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A47E1F" w:rsidRDefault="00823B9E" w:rsidP="00823B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A47E1F" w:rsidRPr="00A47E1F" w:rsidRDefault="00CD2871" w:rsidP="00CD2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консультации </w:t>
      </w:r>
      <w:r w:rsidR="00DE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A47E1F" w:rsidRDefault="00CD2871" w:rsidP="00CD2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школьниками основ профессии в рамках </w:t>
      </w:r>
      <w:r w:rsidR="003B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по выбору, включенных в основную образовательную программу школы, или в рамках курсов дополнительного образования.</w:t>
      </w:r>
    </w:p>
    <w:p w:rsidR="0078759A" w:rsidRPr="00A47E1F" w:rsidRDefault="0078759A" w:rsidP="00787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1F" w:rsidRPr="00A47E1F" w:rsidRDefault="000F5A91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3</w:t>
      </w:r>
      <w:r w:rsidR="00A47E1F" w:rsidRPr="00A47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DE48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A47E1F" w:rsidRPr="00A47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Модуль «Работа с родителями»</w:t>
      </w:r>
    </w:p>
    <w:p w:rsidR="00A47E1F" w:rsidRPr="00A47E1F" w:rsidRDefault="000F5A91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</w:t>
      </w:r>
      <w:proofErr w:type="gramStart"/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47E1F" w:rsidRPr="00A47E1F" w:rsidRDefault="00A47E1F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На групповом уровне:</w:t>
      </w:r>
    </w:p>
    <w:p w:rsidR="00A47E1F" w:rsidRPr="00A47E1F" w:rsidRDefault="000F5A91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Общешкольный роди</w:t>
      </w:r>
      <w:r w:rsidR="00DE48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тельский комитет и С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школы, участвующие в управлении образовательной организацией и решении вопросов воспитания и социализации их детей;</w:t>
      </w:r>
    </w:p>
    <w:p w:rsidR="00A47E1F" w:rsidRPr="00A47E1F" w:rsidRDefault="000F5A91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A47E1F" w:rsidRPr="00A47E1F" w:rsidRDefault="000F5A91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</w:t>
      </w:r>
      <w:r w:rsidR="00DE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педагогов.</w:t>
      </w:r>
    </w:p>
    <w:p w:rsidR="00A47E1F" w:rsidRPr="00A47E1F" w:rsidRDefault="00A47E1F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На индивидуальном уровне:</w:t>
      </w:r>
    </w:p>
    <w:p w:rsidR="00A47E1F" w:rsidRPr="00A47E1F" w:rsidRDefault="0031742C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специалистов по запросу родителей для решения острых конфликтных ситуаций;</w:t>
      </w:r>
    </w:p>
    <w:p w:rsidR="00A47E1F" w:rsidRPr="00A47E1F" w:rsidRDefault="0031742C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родителей в педагогических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совещаниях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собираемых в случае возникновения острых проблем, связанных с обучением и воспитанием конкретного ребенка;</w:t>
      </w:r>
    </w:p>
    <w:p w:rsidR="00A47E1F" w:rsidRPr="00A47E1F" w:rsidRDefault="0031742C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   со   стороны   родителей   в   подготовке   и   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общешкольных и внутриклассных мероприятий воспитательной направленности;</w:t>
      </w:r>
    </w:p>
    <w:p w:rsidR="00A47E1F" w:rsidRDefault="0031742C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207215" w:rsidRPr="00A47E1F" w:rsidRDefault="00207215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1F" w:rsidRPr="00A47E1F" w:rsidRDefault="00A47E1F" w:rsidP="003174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ОСНОВНЫЕ</w:t>
      </w:r>
      <w:r w:rsidR="00317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A47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НАПРАВЛЕНИЯ </w:t>
      </w:r>
      <w:r w:rsidR="00317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A47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САМОАНАЛИЗА</w:t>
      </w:r>
    </w:p>
    <w:p w:rsidR="00A47E1F" w:rsidRDefault="00A47E1F" w:rsidP="003174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A47E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ВОСПИТАТЕЛЬНОЙ РАБОТЫ</w:t>
      </w:r>
      <w:r w:rsidR="00DE48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 </w:t>
      </w:r>
    </w:p>
    <w:p w:rsidR="00DE48AA" w:rsidRPr="00A47E1F" w:rsidRDefault="00DE48AA" w:rsidP="003174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46" w:rsidRPr="00254846" w:rsidRDefault="00254846" w:rsidP="0025484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5484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A47E1F" w:rsidRPr="00A47E1F" w:rsidRDefault="00F63118" w:rsidP="0067639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принципами, на основе которых осуществляется анализ воспитательной работы в школе, являются:</w:t>
      </w:r>
    </w:p>
    <w:p w:rsidR="00A47E1F" w:rsidRPr="00A47E1F" w:rsidRDefault="00F63118" w:rsidP="00F63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гуманистической направленности осуществляемого анализа, ориентирующий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уважительное </w:t>
      </w:r>
      <w:proofErr w:type="gramStart"/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proofErr w:type="gramEnd"/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A47E1F" w:rsidRPr="00A47E1F" w:rsidRDefault="00F63118" w:rsidP="00F63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приоритета анализа сущностных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 воспитания, ориентирующий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C741D7" w:rsidRDefault="00F63118" w:rsidP="002548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развивающего характера осущест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вляемого анализа, ориентирующий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</w:t>
      </w:r>
    </w:p>
    <w:p w:rsidR="00254846" w:rsidRDefault="00A47E1F" w:rsidP="002548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работы, адекватного подбора видов, форм и содержания их совместной с детьми деятельности;</w:t>
      </w:r>
    </w:p>
    <w:p w:rsidR="00A47E1F" w:rsidRDefault="00254846" w:rsidP="002548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разделенной ответственности за результаты личностного развития школьников, ориентирующий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E1F" w:rsidRPr="00A4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254846" w:rsidRPr="00A47E1F" w:rsidRDefault="00254846" w:rsidP="002548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1F" w:rsidRDefault="00A47E1F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47E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 направления анализа организуемого в школе воспитательного процесса:</w:t>
      </w:r>
    </w:p>
    <w:p w:rsidR="00A800AA" w:rsidRDefault="00A800AA" w:rsidP="0067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800AA" w:rsidRPr="00A800AA" w:rsidRDefault="00A800AA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ko-KR"/>
        </w:rPr>
      </w:pPr>
      <w:r w:rsidRPr="00A800A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Основными направлениями анализа </w:t>
      </w:r>
      <w:r w:rsidRPr="00A800A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организуемого в школе воспитатель</w:t>
      </w:r>
      <w:r w:rsidR="006F02E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ного процесса являются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  <w:r w:rsidRPr="00A800A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A800AA" w:rsidRPr="00A800AA" w:rsidRDefault="00A800AA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A800A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1. Результаты воспитания, социализации и саморазвития школьников (какова динамика личностного развития школьников каждого класса;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работать?)</w:t>
      </w:r>
    </w:p>
    <w:p w:rsidR="00A800AA" w:rsidRPr="00A800AA" w:rsidRDefault="00A800AA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A800A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2. </w:t>
      </w:r>
      <w:proofErr w:type="gramStart"/>
      <w:r w:rsidRPr="00A800A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Воспитательная деятельность педагогов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</w:t>
      </w:r>
      <w:proofErr w:type="gramEnd"/>
      <w:r w:rsidRPr="00A800A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являются ли они для своих воспитанников значимыми взрослыми людьми?) </w:t>
      </w:r>
    </w:p>
    <w:p w:rsidR="00A800AA" w:rsidRPr="00A800AA" w:rsidRDefault="00A800AA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A800A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3. Управление воспитательным процессом в образовательной организации (имеют ли педагоги чёткое представление о нормативно-методических документах, регулирующих воспитательный проце</w:t>
      </w:r>
      <w:proofErr w:type="gramStart"/>
      <w:r w:rsidRPr="00A800A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сс в шк</w:t>
      </w:r>
      <w:proofErr w:type="gramEnd"/>
      <w:r w:rsidRPr="00A800A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оле, о своих должностных обязанностях и правах, сфере своей ответственности; создаются ли школьной администрацией условия для профессионального роста педагогов в сфере воспитания; поощряются ли школьные педагоги за хорошую воспитательную работу со школьниками?)</w:t>
      </w:r>
    </w:p>
    <w:p w:rsidR="00A800AA" w:rsidRPr="00A800AA" w:rsidRDefault="00A800AA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A800A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4. Ресурсное обеспечение воспитательного процесса в образовательной организации (в каких материальных, кадровых, информационных ресурсах, необходимых для организации воспитательного процесса, особенно нуждается школа – с учётом ее реальных возможностей; какие имеющиеся у школы ресурсы используются недостаточно; какие нуждаются в обновлении?)</w:t>
      </w:r>
    </w:p>
    <w:p w:rsidR="00A800AA" w:rsidRDefault="00A800AA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800A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Итогом анализа </w:t>
      </w:r>
      <w:r w:rsidRPr="00A800A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C741D7" w:rsidRDefault="00C741D7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741D7" w:rsidRDefault="00C741D7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741D7" w:rsidRDefault="00C741D7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741D7" w:rsidRDefault="00C741D7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741D7" w:rsidRDefault="00C741D7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741D7" w:rsidRDefault="00C741D7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741D7" w:rsidRDefault="00C741D7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741D7" w:rsidRDefault="00C741D7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E48AA" w:rsidRDefault="00DE48AA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E48AA" w:rsidRDefault="00DE48AA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E48AA" w:rsidRDefault="00DE48AA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E48AA" w:rsidRDefault="00DE48AA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E48AA" w:rsidRDefault="00DE48AA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E48AA" w:rsidRDefault="00DE48AA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E48AA" w:rsidRDefault="00DE48AA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E48AA" w:rsidRDefault="00DE48AA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E48AA" w:rsidRDefault="00DE48AA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E48AA" w:rsidRDefault="00DE48AA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E48AA" w:rsidRDefault="00DE48AA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741D7" w:rsidRPr="00A800AA" w:rsidRDefault="00C741D7" w:rsidP="00A800A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212"/>
        <w:gridCol w:w="2303"/>
        <w:gridCol w:w="2016"/>
      </w:tblGrid>
      <w:tr w:rsidR="00966105" w:rsidRPr="00966105" w:rsidTr="00DE48AA">
        <w:trPr>
          <w:trHeight w:val="41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48AA" w:rsidRPr="00DE48AA" w:rsidRDefault="002646B7" w:rsidP="009261D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lastRenderedPageBreak/>
              <w:t xml:space="preserve">4. </w:t>
            </w:r>
            <w:r w:rsidR="009261D7" w:rsidRPr="0092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КАЛЕНДАРНЫЙ </w:t>
            </w:r>
            <w:r w:rsidR="009261D7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 xml:space="preserve">План воспитательной работы </w:t>
            </w:r>
            <w:r w:rsidR="00DE48AA" w:rsidRPr="00DE48A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 xml:space="preserve">школы </w:t>
            </w:r>
            <w:r w:rsidR="009261D7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DE48AA" w:rsidRPr="00DE48A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 xml:space="preserve">на  </w:t>
            </w:r>
            <w:r w:rsidR="00DE48AA" w:rsidRPr="00DE48AA">
              <w:rPr>
                <w:rFonts w:ascii="Times New Roman" w:eastAsia="№Е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2021-2022 </w:t>
            </w:r>
            <w:r w:rsidR="00DE48AA" w:rsidRPr="00DE48A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>учебный год</w:t>
            </w:r>
          </w:p>
          <w:p w:rsidR="00966105" w:rsidRPr="00966105" w:rsidRDefault="00DE48AA" w:rsidP="00DE48A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48AA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УРОВЕНЬ НАЧАЛЬНОГО ОБЩЕГО ОБРАЗОВАНИЯ</w:t>
            </w:r>
          </w:p>
        </w:tc>
      </w:tr>
      <w:tr w:rsidR="00DE48AA" w:rsidRPr="00966105" w:rsidTr="00DE48AA">
        <w:trPr>
          <w:trHeight w:val="90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AA" w:rsidRPr="002B66BB" w:rsidRDefault="00DE48AA" w:rsidP="002B66B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b/>
                <w:sz w:val="28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Ключевые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общешкольные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дела</w:t>
            </w:r>
          </w:p>
        </w:tc>
      </w:tr>
      <w:tr w:rsidR="00966105" w:rsidRPr="00966105" w:rsidTr="00147C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6105" w:rsidRPr="00966105" w:rsidTr="00147CC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Направление:  Гражданско</w:t>
            </w:r>
            <w:r w:rsidR="002D587C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966105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патриотическое воспитание</w:t>
            </w:r>
          </w:p>
        </w:tc>
      </w:tr>
      <w:tr w:rsidR="00966105" w:rsidRPr="00966105" w:rsidTr="00147C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Урок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70640F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6105" w:rsidRPr="00966105" w:rsidTr="00147C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Урок Победы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70640F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6105" w:rsidRPr="00966105" w:rsidTr="00147C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солидарности в борьбе с терроризмом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70640F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«Открытка ветерану педа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гогического труда»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03.10.2021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2F181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Конкурс рисунков «В единстве</w:t>
            </w:r>
          </w:p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народа - сила страны»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ind w:firstLine="7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24.10.2021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2F181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Внеклассное мероприятие «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День героев О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течества»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ind w:firstLine="7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Внеклассное мероприятие 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«Конституция РФ»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ind w:firstLine="7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12.12.2021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Месячник правового воспитания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ind w:firstLine="7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Внеклассное мероприятие 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Мордовии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ind w:firstLine="7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Конкурс патриотического сочинения</w:t>
            </w:r>
          </w:p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ind w:firstLine="7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Школьный патриотический фестиваль «Песни Родины моей»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ind w:firstLine="495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20.02.2022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музыки 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Уроки мужества, посвященные Дню защитника</w:t>
            </w:r>
          </w:p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Отечества</w:t>
            </w:r>
          </w:p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Школьная конференция «День российской науки»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Беседы </w:t>
            </w:r>
          </w:p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«Всемирный день гражданской обороны»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1.03.2022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Внеклассное мероприятие «День воссоединения Крыма и России»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День космонавтики. Гагаринский урок</w:t>
            </w:r>
          </w:p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 xml:space="preserve">Акция 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«Письма Победы»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Внеклассное мероприятие «Этой памяти верны»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07.05.2022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Акция «Открытка ветерану»</w:t>
            </w:r>
          </w:p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9062" w:type="dxa"/>
            <w:gridSpan w:val="4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Batang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Направление:  </w:t>
            </w:r>
            <w:r w:rsidRPr="0096610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Духовно-нравственное воспитание и приобщение к культурному наследию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Праздничный концерт, приуроченный ко дню пожилых людей.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Праздничный концерт 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 любовью к вам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учителя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Всемирный день отца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Всемирный день культуры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09.10.2021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Внеклассное мероприятие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«Осенний бал»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Внеклассное мероприятие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Святость материнства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Неделя театра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Внеклассное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Международный день толерантности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«Мы разные, но мы вместе»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3.12.2021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Новогодняя сказка «В гостях у ёлки»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Дискотека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Новогоднее шоу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милосердия:  «Необыкновенное чудо»</w:t>
            </w:r>
          </w:p>
          <w:p w:rsidR="002B66BB" w:rsidRPr="00966105" w:rsidRDefault="002B66BB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(подари ребенку праздник).</w:t>
            </w:r>
          </w:p>
          <w:p w:rsidR="002B66BB" w:rsidRPr="00966105" w:rsidRDefault="002B66BB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 «Новогодние поделки»</w:t>
            </w:r>
          </w:p>
          <w:p w:rsidR="002B66BB" w:rsidRPr="00966105" w:rsidRDefault="002B66BB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ind w:firstLine="40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 доброты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ind w:firstLine="40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Конкурс чтецов «Живая классика»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 w:firstLine="4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«Час души»</w:t>
            </w:r>
          </w:p>
          <w:p w:rsidR="002B66BB" w:rsidRPr="00966105" w:rsidRDefault="002B66BB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Духовно-нравственные беседы.</w:t>
            </w:r>
          </w:p>
          <w:p w:rsidR="002B66BB" w:rsidRPr="00966105" w:rsidRDefault="002B66BB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 w:firstLine="4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Внеклассное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«Г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и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»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 </w:t>
            </w:r>
          </w:p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 w:firstLine="4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Внеклассное мероприятие 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«А ну-ка парни»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20.02.2022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 w:firstLine="4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Внеклассное мероприятие </w:t>
            </w:r>
          </w:p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«День защитника О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течества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»</w:t>
            </w:r>
          </w:p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 w:firstLine="4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Внеклассное </w:t>
            </w:r>
            <w:proofErr w:type="gramStart"/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мероприятие</w:t>
            </w:r>
            <w:proofErr w:type="gramEnd"/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«Какими людьми славен наш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е село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 w:firstLine="4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Праздничный концерт 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Международный женский день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»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06.03.2022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 w:firstLine="4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spacing w:after="0" w:line="240" w:lineRule="auto"/>
              <w:ind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 w:firstLine="4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Внеклассное мероприятие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 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32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32"/>
                <w:szCs w:val="24"/>
                <w:lang w:eastAsia="ko-KR"/>
              </w:rPr>
              <w:t>«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Путешес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твие по страницам красной книги»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 w:firstLine="4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</w:t>
            </w:r>
            <w:r w:rsidRPr="00966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культуры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 w:firstLine="4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«Маленькие герои большой войны»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 w:firstLine="4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Международный </w:t>
            </w:r>
            <w:r w:rsidRPr="0096610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val="en-US" w:eastAsia="ko-KR"/>
              </w:rPr>
              <w:t xml:space="preserve">День </w:t>
            </w:r>
            <w:proofErr w:type="gramStart"/>
            <w:r w:rsidRPr="0096610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val="en-US" w:eastAsia="ko-KR"/>
              </w:rPr>
              <w:t>семьи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  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15.05.2022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 w:firstLine="4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Торжественная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25.05.2022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 w:firstLine="4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Праздник «Прощание с начальной школой»</w:t>
            </w:r>
          </w:p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 w:firstLine="40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Международный день защиты детей</w:t>
            </w:r>
          </w:p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12.06.2022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9062" w:type="dxa"/>
            <w:gridSpan w:val="4"/>
            <w:tcBorders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Направление:  </w:t>
            </w:r>
            <w:r w:rsidRPr="0096610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 xml:space="preserve">Профилактика асоциального поведения </w:t>
            </w:r>
            <w:proofErr w:type="gramStart"/>
            <w:r w:rsidRPr="0096610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Месячник безопасности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 «Юный пешеход»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05.09.2021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Встреча с инспектором ГИБДД «Безопасный маршрут»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Беседы по противопожарной безопасности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Учебная эвакуация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 Трезвости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Правила дорожного движения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10.10.2021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безопасности школьников в сети Интернет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«Готовность 01» профилактическое мероприятие по пожарной безопасности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8E5506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 xml:space="preserve">Проведение индивидуальных бесед инспектором ПДН </w:t>
            </w:r>
          </w:p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«Жизнь бесценна» - предупреждение суицида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16.01.2022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«Конфликты и пути их разрешения»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Твой выбор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9062" w:type="dxa"/>
            <w:gridSpan w:val="4"/>
            <w:tcBorders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Направление:  </w:t>
            </w:r>
            <w:r w:rsidRPr="0096610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Экологическое воспитание</w:t>
            </w:r>
          </w:p>
          <w:p w:rsidR="002B66BB" w:rsidRPr="00966105" w:rsidRDefault="002B66BB" w:rsidP="00966105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8E550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Как хорошо жить в чистом селе.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0640F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13.09.202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16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Экология моими глазами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0640F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11.10.202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16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 биологии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Чистый школьный двор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0640F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18.10.202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16" w:type="dxa"/>
            <w:vAlign w:val="center"/>
          </w:tcPr>
          <w:p w:rsidR="002B66BB" w:rsidRPr="008E5506" w:rsidRDefault="008E550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«Экология и энергосбережение» в рамках фестиваля #ВместеЯрче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0640F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16.10.202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16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Республиканский конкурс юных исследователей окружающей среды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2016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Зеленая школа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0640F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20.11.202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16" w:type="dxa"/>
            <w:vAlign w:val="center"/>
          </w:tcPr>
          <w:p w:rsidR="002B66BB" w:rsidRPr="008E5506" w:rsidRDefault="008E550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«Экология и культура – будущее России»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0640F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19.12.202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16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Библиотекарь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«Заповедные места России»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0640F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20.12.202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16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«Поможем зимующим птицам»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0640F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14.01.202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16" w:type="dxa"/>
            <w:vAlign w:val="center"/>
          </w:tcPr>
          <w:p w:rsidR="002B66BB" w:rsidRPr="008E5506" w:rsidRDefault="008E550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викторина «В царстве природы».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0640F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20.01.202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16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рисунков «В мире птиц».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0640F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10.03.202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16" w:type="dxa"/>
            <w:vAlign w:val="center"/>
          </w:tcPr>
          <w:p w:rsidR="002B66BB" w:rsidRPr="008E5506" w:rsidRDefault="008E550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Учитель рисования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0640F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22.04.202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16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Экскурсии на природу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0640F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30.04.202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16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9062" w:type="dxa"/>
            <w:gridSpan w:val="4"/>
            <w:tcBorders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Batang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 xml:space="preserve">Направление:  </w:t>
            </w:r>
            <w:r w:rsidRPr="00966105">
              <w:rPr>
                <w:rFonts w:ascii="Times New Roman" w:eastAsia="Times New Roman" w:hAnsi="Times New Roman" w:cs="Times New Roman"/>
                <w:b/>
                <w:w w:val="99"/>
                <w:kern w:val="2"/>
                <w:sz w:val="24"/>
                <w:szCs w:val="24"/>
                <w:lang w:val="en-US" w:eastAsia="ko-KR"/>
              </w:rPr>
              <w:t>Формирование культуры здоровья</w:t>
            </w:r>
          </w:p>
          <w:p w:rsidR="002B66BB" w:rsidRPr="00966105" w:rsidRDefault="002B66BB" w:rsidP="00966105">
            <w:pPr>
              <w:spacing w:after="0" w:line="240" w:lineRule="auto"/>
              <w:ind w:firstLine="851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«Веселые эстафеты»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0640F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19.09.202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16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Учителя физкультуры 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«Всемирный день сердца» уроки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0640F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29.09.202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16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Бегом от вредных привычек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0640F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17.10.2021</w:t>
            </w:r>
          </w:p>
        </w:tc>
        <w:tc>
          <w:tcPr>
            <w:tcW w:w="2016" w:type="dxa"/>
            <w:vAlign w:val="center"/>
          </w:tcPr>
          <w:p w:rsidR="002B66BB" w:rsidRPr="008E5506" w:rsidRDefault="008E550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8E550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«Современный </w:t>
            </w:r>
            <w:r w:rsidR="002B66BB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этикет и</w:t>
            </w:r>
          </w:p>
          <w:p w:rsidR="002B66BB" w:rsidRPr="008E5506" w:rsidRDefault="008E550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</w:t>
            </w:r>
            <w:r w:rsidR="002B66BB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оспитание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="002B66BB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культуры питания у школьников»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0640F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29.10.202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16" w:type="dxa"/>
            <w:vAlign w:val="center"/>
          </w:tcPr>
          <w:p w:rsidR="002B66BB" w:rsidRPr="008E5506" w:rsidRDefault="008E550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отказа от курения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0640F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17.11.202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16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-10</w:t>
            </w:r>
          </w:p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Важных правил не</w:t>
            </w:r>
          </w:p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заболеть гриппом»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0640F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10.11.202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16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«Роль спорта в жизни человека»</w:t>
            </w:r>
          </w:p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0640F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28.11.202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16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Лыжные гонки на приз Деда Мороза.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0640F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27.12.202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16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 физкультуры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Уроки здоровья и безопасности. Классные часы 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«Пи</w:t>
            </w:r>
            <w:r w:rsidR="008E550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ротехника - от забавы до беды!»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0640F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16.12.202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16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День зд</w:t>
            </w:r>
            <w:r w:rsidR="008E550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оровья «Быть здоровым здорово!»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0640F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15.01.202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16" w:type="dxa"/>
            <w:vAlign w:val="center"/>
          </w:tcPr>
          <w:p w:rsidR="002B66BB" w:rsidRPr="00966105" w:rsidRDefault="008E550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 физкультуры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«Болезни </w:t>
            </w:r>
            <w:proofErr w:type="gramStart"/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неправильного</w:t>
            </w:r>
            <w:proofErr w:type="gramEnd"/>
          </w:p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питания. Экстренная помощь»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0640F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28.01.202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16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День здоровья «Зимние забавы»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C7577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07.02.202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16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 физкультуры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«Правильное</w:t>
            </w:r>
          </w:p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питание– </w:t>
            </w:r>
            <w:proofErr w:type="gramStart"/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ре</w:t>
            </w:r>
            <w:proofErr w:type="gramEnd"/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гулятор здоровья»</w:t>
            </w:r>
          </w:p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12.03.2021</w:t>
            </w:r>
          </w:p>
        </w:tc>
        <w:tc>
          <w:tcPr>
            <w:tcW w:w="2016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C7577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16.04.202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16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Походы и экскурсии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«Лето на пять с плюсом».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C7577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22.05.202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16" w:type="dxa"/>
            <w:vAlign w:val="center"/>
          </w:tcPr>
          <w:p w:rsidR="002B66BB" w:rsidRPr="00966105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2B66BB" w:rsidRPr="00966105" w:rsidTr="00147CC8">
        <w:tc>
          <w:tcPr>
            <w:tcW w:w="3531" w:type="dxa"/>
            <w:vAlign w:val="center"/>
          </w:tcPr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Викторина «Азбука здоровья»</w:t>
            </w:r>
          </w:p>
          <w:p w:rsidR="002B66BB" w:rsidRPr="00966105" w:rsidRDefault="002B66BB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BB" w:rsidRPr="00966105" w:rsidRDefault="002B66BB" w:rsidP="0096610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303" w:type="dxa"/>
            <w:vAlign w:val="center"/>
          </w:tcPr>
          <w:p w:rsidR="002B66BB" w:rsidRPr="007C7577" w:rsidRDefault="002B66BB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18.05.202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16" w:type="dxa"/>
            <w:vAlign w:val="center"/>
          </w:tcPr>
          <w:p w:rsidR="002B66BB" w:rsidRPr="008E5506" w:rsidRDefault="008E550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</w:tbl>
    <w:p w:rsidR="00966105" w:rsidRPr="00966105" w:rsidRDefault="00966105" w:rsidP="00966105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Arial" w:eastAsia="№Е" w:hAnsi="Arial" w:cs="Arial"/>
          <w:b/>
          <w:iCs/>
          <w:color w:val="000000"/>
          <w:w w:val="0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212"/>
        <w:gridCol w:w="333"/>
        <w:gridCol w:w="1970"/>
        <w:gridCol w:w="333"/>
        <w:gridCol w:w="1683"/>
        <w:gridCol w:w="411"/>
        <w:gridCol w:w="69"/>
      </w:tblGrid>
      <w:tr w:rsidR="00966105" w:rsidRPr="00966105" w:rsidTr="00147CC8">
        <w:trPr>
          <w:gridAfter w:val="2"/>
          <w:wAfter w:w="480" w:type="dxa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Работа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с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родителями</w:t>
            </w:r>
          </w:p>
        </w:tc>
      </w:tr>
      <w:tr w:rsidR="00966105" w:rsidRPr="00966105" w:rsidTr="00147CC8">
        <w:trPr>
          <w:gridAfter w:val="2"/>
          <w:wAfter w:w="480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6105" w:rsidRPr="00966105" w:rsidTr="00147CC8">
        <w:trPr>
          <w:gridAfter w:val="2"/>
          <w:wAfter w:w="480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Заседание Совета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родителей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школы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</w:t>
            </w:r>
            <w:r w:rsidR="008E5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</w:p>
        </w:tc>
        <w:tc>
          <w:tcPr>
            <w:tcW w:w="2016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2"/>
          <w:wAfter w:w="480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совета отцов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полугодие</w:t>
            </w:r>
          </w:p>
        </w:tc>
        <w:tc>
          <w:tcPr>
            <w:tcW w:w="2016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2"/>
          <w:wAfter w:w="480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Родительские собрания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классах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</w:t>
            </w:r>
            <w:r w:rsidR="008E5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</w:p>
        </w:tc>
        <w:tc>
          <w:tcPr>
            <w:tcW w:w="2016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2"/>
          <w:wAfter w:w="480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День открытых дверей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раз в год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2"/>
          <w:wAfter w:w="480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8E5506" w:rsidRDefault="00966105" w:rsidP="008E55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6610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Спортивные праздники «Папа, мама, я </w:t>
            </w:r>
            <w:proofErr w:type="gramStart"/>
            <w:r w:rsidRPr="0096610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96610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портивная семья»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</w:t>
            </w:r>
            <w:r w:rsidR="008E5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2"/>
          <w:wAfter w:w="480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на лучшую семейную фотографию</w:t>
            </w:r>
            <w:r w:rsidR="008E55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«Это я, это я, это - вся моя семья!»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Апрель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2"/>
          <w:wAfter w:w="480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Лектории,</w:t>
            </w:r>
          </w:p>
          <w:p w:rsidR="00966105" w:rsidRPr="00966105" w:rsidRDefault="00966105" w:rsidP="009661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гостиные, </w:t>
            </w:r>
          </w:p>
          <w:p w:rsidR="00966105" w:rsidRPr="00966105" w:rsidRDefault="00966105" w:rsidP="009661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круглые столы</w:t>
            </w:r>
          </w:p>
          <w:p w:rsidR="00966105" w:rsidRPr="00966105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1-4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плану работы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2"/>
          <w:wAfter w:w="480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родителей в классных и общешкольных мероприятиях</w:t>
            </w:r>
          </w:p>
          <w:p w:rsidR="00966105" w:rsidRPr="00966105" w:rsidRDefault="00966105" w:rsidP="009661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плану работы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2"/>
          <w:wAfter w:w="480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 с психологом</w:t>
            </w:r>
          </w:p>
          <w:p w:rsidR="00966105" w:rsidRPr="00966105" w:rsidRDefault="00966105" w:rsidP="009661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8E550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необходим</w:t>
            </w:r>
            <w:r w:rsidR="00966105"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ости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8E550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Приглашенный</w:t>
            </w:r>
            <w:r w:rsidR="00966105"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психолог</w:t>
            </w:r>
          </w:p>
        </w:tc>
      </w:tr>
      <w:tr w:rsidR="00966105" w:rsidRPr="00966105" w:rsidTr="00147CC8">
        <w:trPr>
          <w:gridAfter w:val="2"/>
          <w:wAfter w:w="480" w:type="dxa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b/>
                <w:sz w:val="28"/>
                <w:szCs w:val="20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Классное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руководство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и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наставничество</w:t>
            </w:r>
            <w:r w:rsidRPr="00966105">
              <w:rPr>
                <w:rFonts w:ascii="Batang" w:eastAsia="№Е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(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согласно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индивидуальным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наставников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966105" w:rsidRPr="00966105" w:rsidTr="00147CC8">
        <w:trPr>
          <w:gridAfter w:val="2"/>
          <w:wAfter w:w="480" w:type="dxa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Школьный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урок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(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согласно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индивидуальным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предметников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261D7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</w:pPr>
            <w:r w:rsidRPr="009261D7">
              <w:rPr>
                <w:rFonts w:ascii="Times New Roman" w:hAnsi="Times New Roman" w:cs="Times New Roman"/>
                <w:sz w:val="28"/>
                <w:szCs w:val="28"/>
              </w:rPr>
              <w:t>КАЛЕНДАРНЫЙ</w:t>
            </w:r>
            <w:r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66105"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>План</w:t>
            </w:r>
            <w:r w:rsidR="00966105"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66105"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>воспитательной</w:t>
            </w:r>
            <w:r w:rsidR="00966105"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66105"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>работы</w:t>
            </w:r>
            <w:r w:rsidR="00966105"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66105"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>школы</w:t>
            </w:r>
            <w:r w:rsidR="00966105"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</w:pPr>
            <w:r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>на</w:t>
            </w:r>
            <w:r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 xml:space="preserve">  </w:t>
            </w:r>
            <w:r w:rsidR="007C7577">
              <w:rPr>
                <w:rFonts w:ascii="Times New Roman" w:eastAsia="№Е" w:hAnsi="Batang" w:cs="Times New Roman"/>
                <w:b/>
                <w:bCs/>
                <w:color w:val="000000"/>
                <w:sz w:val="28"/>
                <w:szCs w:val="24"/>
                <w:lang w:eastAsia="ru-RU"/>
              </w:rPr>
              <w:t>2021-2022</w:t>
            </w:r>
            <w:r w:rsidRPr="00966105">
              <w:rPr>
                <w:rFonts w:ascii="Times New Roman" w:eastAsia="№Е" w:hAnsi="Batang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>учебный</w:t>
            </w:r>
            <w:r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>год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УРОВЕНЬ ОСНОВНОГО ОБЩЕГО ОБРАЗОВАНИЯ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b/>
                <w:sz w:val="28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Ключевые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общешкольные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дела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9473" w:type="dxa"/>
            <w:gridSpan w:val="7"/>
            <w:tcBorders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Batang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Batang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>Направление:  Гражданско патриотическое воспитание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здоровья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8E5506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7C7577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7C75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.09.202</w:t>
            </w:r>
            <w:r w:rsidR="007C75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 Победы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7C7577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7C75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.09.202</w:t>
            </w:r>
            <w:r w:rsidR="007C75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Терроризм-всемирная угроза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2B597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03.09.202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«Открытка ветерану педагогического труда»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2B597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03.10.202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8E5506" w:rsidRDefault="008E550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Внеклассное мероприятие </w:t>
            </w:r>
          </w:p>
          <w:p w:rsidR="00966105" w:rsidRPr="00E923B2" w:rsidRDefault="00966105" w:rsidP="00E923B2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«В единстве</w:t>
            </w:r>
            <w:r w:rsidR="00E923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народа - сила страны»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2B597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1.11.20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E923B2" w:rsidRDefault="00E923B2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Внеклассное мероприятие 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«Конституция РФ»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2B597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12.12.202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Месячник правового воспитания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День памяти жертв Холокоста.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66105" w:rsidRDefault="002B597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27.01.2022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E923B2" w:rsidRDefault="00E923B2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 xml:space="preserve">Внеклассное мероприятие 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Мордовии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2B597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10.01.202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Правовой час «Административная и уголовная ответственность подростков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66105" w:rsidRDefault="002B597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31.01.2022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Литературный вечер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«Судьба семьи в судьбе страны»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2B597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06.02.202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4A4DAE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- б</w:t>
            </w:r>
            <w:r w:rsidR="00966105"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иблиотекарь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Конкурс патриотического сочинения</w:t>
            </w:r>
          </w:p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2B597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14.02.202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E923B2" w:rsidRDefault="00E923B2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Внеклассное мероприятие </w:t>
            </w:r>
          </w:p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«Песни Родины моей»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2B597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20.02.202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E923B2" w:rsidRDefault="00E923B2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Учитель музыки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Уроки мужества, посвященные Дню защитника</w:t>
            </w:r>
            <w:r w:rsidR="00E923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Отечества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2B597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21.02.202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День российской науки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2B597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8.02.202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Всемирный день гражданской обороны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2B597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1.03.202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Зам. директора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«Человек и история в </w:t>
            </w:r>
            <w:proofErr w:type="gramStart"/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народной</w:t>
            </w:r>
            <w:proofErr w:type="gramEnd"/>
          </w:p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культуре»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2B597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12.03.202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0301FE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</w:t>
            </w:r>
            <w:r w:rsidR="00966105"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иблиотекарь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День воссоединения Крыма и России</w:t>
            </w:r>
          </w:p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2B597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18.03.202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Круглый стол «Называться человеком легко – быть трудно»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66105" w:rsidRDefault="002B597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20.04.2022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День космонавтики. Гагаринский урок</w:t>
            </w:r>
          </w:p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2B597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12.04.202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«Письма Победы»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2B597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05.05.202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E923B2" w:rsidRDefault="00E923B2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«Этой памяти верны»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07.05.202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E923B2" w:rsidRDefault="00E923B2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Акция «Открытка ветерану»</w:t>
            </w:r>
          </w:p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06.05.202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День памяти и скорби – день начала Великой Отечественной войны</w:t>
            </w:r>
          </w:p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22.06.202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9473" w:type="dxa"/>
            <w:gridSpan w:val="7"/>
            <w:tcBorders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b/>
                <w:w w:val="99"/>
                <w:sz w:val="24"/>
                <w:lang w:eastAsia="ru-RU"/>
              </w:rPr>
              <w:t xml:space="preserve">Направление:  </w:t>
            </w:r>
            <w:r w:rsidRPr="0096610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Духовно-нравственное воспитание и приобщение к культурному наследию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2B597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03.09.202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праздничном концерте, приуроченном к</w:t>
            </w:r>
            <w:r w:rsidR="00E923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дню пожилых людей.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2B597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01.10.202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E923B2" w:rsidRDefault="00E923B2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Посвящение в пятиклассники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66105" w:rsidRDefault="002B597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25.10.2021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E923B2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="00966105"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 любовью к вам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966105"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учителя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!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2B597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4.10.202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Всемирный день отца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2B597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7.10.202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Всемирный день культуры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09.10.202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E923B2" w:rsidRDefault="00E923B2" w:rsidP="00E923B2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Всемирный день поэзии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15.10.202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 литературы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Выпуск стенгазет «Золотая осень»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28.10.202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E923B2" w:rsidRDefault="00E923B2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ИЗО</w:t>
            </w:r>
            <w:proofErr w:type="gramEnd"/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«Осенний бал»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28.10.202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E923B2" w:rsidRDefault="00E923B2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Святость материнства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25.11.202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Неделя театра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11.11-15.11 202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Международный день толерантности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18.11.202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Мы разные, но мы вместе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3.12.202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Новогоднее шоу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25.12.202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E923B2" w:rsidRDefault="00E923B2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милосердия:  «Необыкновенное чудо»</w:t>
            </w:r>
          </w:p>
          <w:p w:rsidR="00966105" w:rsidRPr="00966105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(подари ребенку праздник).</w:t>
            </w:r>
          </w:p>
          <w:p w:rsidR="00966105" w:rsidRPr="00966105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20.12.202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 «Новогодние поделки»</w:t>
            </w:r>
          </w:p>
          <w:p w:rsidR="00966105" w:rsidRPr="00966105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Мороза»</w:t>
            </w:r>
          </w:p>
          <w:p w:rsidR="00966105" w:rsidRPr="00966105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15.12.202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 доброты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10.01.202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«Интересы человека и интересный человек»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14.01.202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Конкурс чтецов «Живая классика»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28.01.202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 литературы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«Час души»</w:t>
            </w:r>
          </w:p>
          <w:p w:rsidR="00966105" w:rsidRPr="00966105" w:rsidRDefault="00E923B2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Духовно-нравственные беседы.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7.02.202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E923B2" w:rsidRDefault="00E923B2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E923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Внеклассное мероприятие  </w:t>
            </w:r>
            <w:proofErr w:type="gramStart"/>
            <w:r w:rsidRPr="00E923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» «Г</w:t>
            </w:r>
            <w:r w:rsidRPr="00E923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и</w:t>
            </w:r>
            <w:r w:rsidR="00966105" w:rsidRPr="00E923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»</w:t>
            </w:r>
            <w:r w:rsidR="00966105" w:rsidRPr="00E923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="00966105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</w:p>
          <w:p w:rsidR="00966105" w:rsidRPr="00E923B2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18.02.202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«А ну-ка парни»»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20.02.202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E923B2" w:rsidRDefault="00E923B2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E923B2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День защитника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</w:t>
            </w:r>
            <w:r w:rsidR="00966105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течества</w:t>
            </w:r>
          </w:p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21.02.202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День российской науки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08.02.202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« Какими людьми </w:t>
            </w:r>
            <w:proofErr w:type="gramStart"/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славен</w:t>
            </w:r>
            <w:proofErr w:type="gramEnd"/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наш</w:t>
            </w:r>
            <w:r w:rsidR="00E923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е село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»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01.03.202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Международный женский день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2B5971" w:rsidRDefault="00966105" w:rsidP="002B597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06.03.202</w:t>
            </w:r>
            <w:r w:rsidR="002B59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E923B2" w:rsidRDefault="00E923B2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Путешествие по страницам красной книги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71156" w:rsidRDefault="00966105" w:rsidP="0097115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15.04.202</w:t>
            </w:r>
            <w:r w:rsidR="009711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r w:rsidR="00E923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биологии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</w:t>
            </w:r>
            <w:r w:rsidRPr="00966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культуры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71156" w:rsidRDefault="00966105" w:rsidP="0097115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07.04.202</w:t>
            </w:r>
            <w:r w:rsidR="009711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«Мой дом – моя крепость» (о нравственных основах построения семьи)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71156" w:rsidRDefault="00966105" w:rsidP="0097115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24.04.202</w:t>
            </w:r>
            <w:r w:rsidR="009711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«Маленькие герои большой войны»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71156" w:rsidRDefault="00966105" w:rsidP="0097115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06.05.202</w:t>
            </w:r>
            <w:r w:rsidR="009711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Международный </w:t>
            </w:r>
            <w:r w:rsidRPr="0096610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val="en-US" w:eastAsia="ko-KR"/>
              </w:rPr>
              <w:t xml:space="preserve">День </w:t>
            </w:r>
            <w:proofErr w:type="gramStart"/>
            <w:r w:rsidRPr="0096610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val="en-US" w:eastAsia="ko-KR"/>
              </w:rPr>
              <w:t>семьи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  .</w:t>
            </w:r>
            <w:proofErr w:type="gram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71156" w:rsidRDefault="00966105" w:rsidP="0097115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15.05.202</w:t>
            </w:r>
            <w:r w:rsidR="009711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E923B2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Торжественная линейка </w:t>
            </w:r>
            <w:r w:rsidR="00E923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«Последний звонок»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66105" w:rsidRDefault="00966105" w:rsidP="0097115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25.05.202</w:t>
            </w:r>
            <w:r w:rsidR="009711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</w:p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66105" w:rsidRDefault="00966105" w:rsidP="0097115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01.06.202</w:t>
            </w:r>
            <w:r w:rsidR="009711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России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71156" w:rsidRDefault="00966105" w:rsidP="0097115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12.06.202</w:t>
            </w:r>
            <w:r w:rsidR="009711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9473" w:type="dxa"/>
            <w:gridSpan w:val="7"/>
            <w:tcBorders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b/>
                <w:w w:val="99"/>
                <w:sz w:val="24"/>
                <w:lang w:eastAsia="ru-RU"/>
              </w:rPr>
              <w:t xml:space="preserve">Направление:  Профилактика асоциального поведения </w:t>
            </w:r>
            <w:proofErr w:type="gramStart"/>
            <w:r w:rsidRPr="00966105">
              <w:rPr>
                <w:rFonts w:ascii="Times New Roman" w:eastAsia="Times New Roman" w:hAnsi="Times New Roman" w:cs="Times New Roman"/>
                <w:b/>
                <w:w w:val="99"/>
                <w:sz w:val="24"/>
                <w:lang w:eastAsia="ru-RU"/>
              </w:rPr>
              <w:t>обучающихся</w:t>
            </w:r>
            <w:proofErr w:type="gramEnd"/>
            <w:r w:rsidRPr="00966105">
              <w:rPr>
                <w:rFonts w:ascii="Times New Roman" w:eastAsia="Times New Roman" w:hAnsi="Times New Roman" w:cs="Times New Roman"/>
                <w:b/>
                <w:w w:val="99"/>
                <w:sz w:val="24"/>
                <w:lang w:eastAsia="ru-RU"/>
              </w:rPr>
              <w:t xml:space="preserve"> </w:t>
            </w:r>
          </w:p>
          <w:p w:rsidR="00966105" w:rsidRPr="00966105" w:rsidRDefault="00966105" w:rsidP="009661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t>Месячник безопасности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t>Акция «Юный пешеход»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71156" w:rsidRDefault="00966105" w:rsidP="0097115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05.09.202</w:t>
            </w:r>
            <w:r w:rsidR="009711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Встреча с инспектором ГИБДД «Безопасный маршрут»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71156" w:rsidRDefault="00966105" w:rsidP="0097115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11.09.202</w:t>
            </w:r>
            <w:r w:rsidR="009711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t>Беседы по противопожарной безопасности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71156" w:rsidRDefault="00966105" w:rsidP="0097115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03.09.202</w:t>
            </w:r>
            <w:r w:rsidR="009711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t>Учебная эвакуация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71156" w:rsidRDefault="00966105" w:rsidP="0097115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20.09.202</w:t>
            </w:r>
            <w:r w:rsidR="009711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E923B2" w:rsidRDefault="00E923B2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Учитель ОБЖ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t>Урок Трезвости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71156" w:rsidRDefault="00966105" w:rsidP="0097115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11.09.202</w:t>
            </w:r>
            <w:r w:rsidR="009711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t>Правила дорожного движения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71156" w:rsidRDefault="00966105" w:rsidP="0097115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10.10.202</w:t>
            </w:r>
            <w:r w:rsidR="009711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2F1811" w:rsidRDefault="002F181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Урок безопасности школьников в сети Интернет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71156" w:rsidRDefault="00966105" w:rsidP="0097115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15.10.202</w:t>
            </w:r>
            <w:r w:rsidR="009711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Всемирный день отказа от курения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71156" w:rsidRDefault="00966105" w:rsidP="0097115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17.10.202</w:t>
            </w:r>
            <w:r w:rsidR="009711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2F1811" w:rsidRDefault="002F181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«Готовность 01» профилактическое мероприятие по пожарной безопасности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71156" w:rsidRDefault="00966105" w:rsidP="0097115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25.10.202</w:t>
            </w:r>
            <w:r w:rsidR="009711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2F1811" w:rsidRDefault="002F181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Всемирный день борьбы со СПИДом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71156" w:rsidRDefault="00966105" w:rsidP="0097115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01.12.202</w:t>
            </w:r>
            <w:r w:rsidR="009711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val="en-US" w:eastAsia="ko-KR"/>
              </w:rPr>
              <w:t xml:space="preserve">Проведение индивидуальных бесед инспектором ПДН </w:t>
            </w:r>
          </w:p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shd w:val="clear" w:color="auto" w:fill="FFFFFF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71156" w:rsidRDefault="00966105" w:rsidP="0097115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10.12.202</w:t>
            </w:r>
            <w:r w:rsidR="009711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shd w:val="clear" w:color="auto" w:fill="FFFFFF"/>
                <w:lang w:val="en-US" w:eastAsia="ko-KR"/>
              </w:rPr>
              <w:t>«Жизнь бесценна» - предупреждение суицида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71156" w:rsidRDefault="00966105" w:rsidP="000E226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16.01.202</w:t>
            </w:r>
            <w:r w:rsidR="000E2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shd w:val="clear" w:color="auto" w:fill="FFFFFF"/>
                <w:lang w:val="en-US" w:eastAsia="ko-KR"/>
              </w:rPr>
              <w:t>«Конфетка вместо сигареты»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71156" w:rsidRDefault="00966105" w:rsidP="000E226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05.02.202</w:t>
            </w:r>
            <w:r w:rsidR="000E2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2F1811" w:rsidRDefault="002F181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eastAsia="ko-KR"/>
              </w:rPr>
              <w:t>«Конфликты и пути их разрешения»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971156" w:rsidRDefault="00966105" w:rsidP="000E226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14.02.202</w:t>
            </w:r>
            <w:r w:rsidR="000E2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lastRenderedPageBreak/>
              <w:t>Всемирный день гражданской обороны.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0E226D" w:rsidRDefault="00966105" w:rsidP="000E226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01.03.202</w:t>
            </w:r>
            <w:r w:rsidR="000E2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t>День здоровья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0E226D" w:rsidRDefault="00966105" w:rsidP="000E226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10.04.202</w:t>
            </w:r>
            <w:r w:rsidR="000E2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2F1811" w:rsidRDefault="002F181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Учителя физкультуры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t>Твой выбор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0E226D" w:rsidRDefault="00966105" w:rsidP="000E226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22.04.202</w:t>
            </w:r>
            <w:r w:rsidR="000E2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  обществознания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val="en-US" w:eastAsia="ko-KR"/>
              </w:rPr>
              <w:t>Проведение операций:</w:t>
            </w:r>
          </w:p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val="en-US" w:eastAsia="ko-KR"/>
              </w:rPr>
              <w:t>«Подросток»</w:t>
            </w:r>
          </w:p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0E226D" w:rsidRDefault="00966105" w:rsidP="000E226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15.05.202</w:t>
            </w:r>
            <w:r w:rsidR="000E2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eastAsia="ko-KR"/>
              </w:rPr>
              <w:t>Контроль мест нахождения</w:t>
            </w:r>
          </w:p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eastAsia="ko-KR"/>
              </w:rPr>
            </w:pPr>
            <w:proofErr w:type="gramStart"/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eastAsia="ko-KR"/>
              </w:rPr>
              <w:t>обучающихся</w:t>
            </w:r>
            <w:proofErr w:type="gramEnd"/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eastAsia="ko-KR"/>
              </w:rPr>
              <w:t xml:space="preserve"> в вечернее время</w:t>
            </w:r>
          </w:p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0E226D" w:rsidRDefault="00966105" w:rsidP="000E226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20.05.202</w:t>
            </w:r>
            <w:r w:rsidR="000E2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9473" w:type="dxa"/>
            <w:gridSpan w:val="7"/>
            <w:tcBorders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b/>
                <w:w w:val="99"/>
                <w:sz w:val="24"/>
                <w:lang w:eastAsia="ru-RU"/>
              </w:rPr>
              <w:t xml:space="preserve">Направление:  </w:t>
            </w:r>
            <w:r w:rsidRPr="0096610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eastAsia="ru-RU"/>
              </w:rPr>
              <w:t>Экологическое воспитание</w:t>
            </w:r>
          </w:p>
          <w:p w:rsidR="00966105" w:rsidRPr="00966105" w:rsidRDefault="00966105" w:rsidP="009661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Как хорошо жить в чистом </w:t>
            </w:r>
            <w:r w:rsidR="002F18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селе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0E226D" w:rsidRDefault="00966105" w:rsidP="000E226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13.09.202</w:t>
            </w:r>
            <w:r w:rsidR="000E2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Экология моими глазами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0E226D" w:rsidRDefault="00966105" w:rsidP="000E226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11.10.202</w:t>
            </w:r>
            <w:r w:rsidR="000E2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2F181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r w:rsidR="00966105"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биологии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Чистый школьный двор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0E226D" w:rsidRDefault="00966105" w:rsidP="000E226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18.10.202</w:t>
            </w:r>
            <w:r w:rsidR="000E2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2F1811" w:rsidRDefault="002F181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Учитель технологии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«Экология и энергосбережение» в рамках фестиваля #ВместеЯрче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0E226D" w:rsidRDefault="00966105" w:rsidP="000E226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16.10.202</w:t>
            </w:r>
            <w:r w:rsidR="000E2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Республиканский конкурс юных исследователей окружающей среды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Зеленая школа России</w:t>
            </w:r>
          </w:p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0E226D" w:rsidRDefault="00966105" w:rsidP="000E226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20.11.202</w:t>
            </w:r>
            <w:r w:rsidR="000E2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2F1811" w:rsidRDefault="002F181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«Экология и культура – будущее России»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0E226D" w:rsidRDefault="00966105" w:rsidP="000E226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19.12.202</w:t>
            </w:r>
            <w:r w:rsidR="000E2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AE0DB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-б</w:t>
            </w:r>
            <w:proofErr w:type="gramEnd"/>
            <w:r w:rsidR="00966105"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иблиотекарь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«Заповедные места России»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0E226D" w:rsidRDefault="00966105" w:rsidP="000E226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20.12.202</w:t>
            </w:r>
            <w:r w:rsidR="000E2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Зеленая планета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0E226D" w:rsidRDefault="00966105" w:rsidP="000E226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21.12.202</w:t>
            </w:r>
            <w:r w:rsidR="000E2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«Поможем зимующим птицам»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0E226D" w:rsidRDefault="00966105" w:rsidP="000E226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14.01.202</w:t>
            </w:r>
            <w:r w:rsidR="000E2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2F1811" w:rsidRDefault="002F181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Экологический марафон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0E226D" w:rsidRDefault="00966105" w:rsidP="000E226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12.02.202</w:t>
            </w:r>
            <w:r w:rsidR="000E2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рисунков «В мире птиц».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0E226D" w:rsidRDefault="00966105" w:rsidP="000E226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10.03.202</w:t>
            </w:r>
            <w:r w:rsidR="000E2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2F1811" w:rsidRDefault="002F181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Учитель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ИЗО</w:t>
            </w:r>
            <w:proofErr w:type="gramEnd"/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Земли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0E226D" w:rsidRDefault="00966105" w:rsidP="000E226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22.04.202</w:t>
            </w:r>
            <w:r w:rsidR="000E2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2F1811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Трудовой десант «Чист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ое село</w:t>
            </w:r>
            <w:r w:rsidR="00966105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0E226D" w:rsidRDefault="00966105" w:rsidP="000E226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25.04.202</w:t>
            </w:r>
            <w:r w:rsidR="000E2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2F1811" w:rsidRDefault="002F181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Экскурсии на природу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0E226D" w:rsidRDefault="00966105" w:rsidP="000E226D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30.04.202</w:t>
            </w:r>
            <w:r w:rsidR="000E22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9473" w:type="dxa"/>
            <w:gridSpan w:val="7"/>
            <w:tcBorders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b/>
                <w:w w:val="99"/>
                <w:sz w:val="24"/>
                <w:lang w:eastAsia="ru-RU"/>
              </w:rPr>
              <w:t>Направление:  Формирование культуры здоровья</w:t>
            </w:r>
          </w:p>
          <w:p w:rsidR="00966105" w:rsidRPr="00966105" w:rsidRDefault="00966105" w:rsidP="009661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lastRenderedPageBreak/>
              <w:t>«Всемирный день сердца» уроки здоровья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150E2C" w:rsidRDefault="00966105" w:rsidP="00150E2C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29.09.202</w:t>
            </w:r>
            <w:r w:rsidR="00150E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Бегом от вредных привычек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150E2C" w:rsidRDefault="00966105" w:rsidP="00150E2C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17.10.202</w:t>
            </w:r>
            <w:r w:rsidR="00150E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2F1811" w:rsidRDefault="002F181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«Современный</w:t>
            </w:r>
            <w:r w:rsidR="002F18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этикет</w:t>
            </w:r>
            <w:r w:rsidR="002F18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и</w:t>
            </w:r>
          </w:p>
          <w:p w:rsidR="00966105" w:rsidRPr="002F1811" w:rsidRDefault="002F1811" w:rsidP="002F181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</w:t>
            </w:r>
            <w:r w:rsidR="00966105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оспитание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="00966105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культуры питания у школьников»</w:t>
            </w: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150E2C" w:rsidRDefault="00966105" w:rsidP="00150E2C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29.10.202</w:t>
            </w:r>
            <w:r w:rsidR="00150E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2F1811" w:rsidRDefault="002F181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Всемирный день отказа от курения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150E2C" w:rsidRDefault="00966105" w:rsidP="00150E2C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17.11.202</w:t>
            </w:r>
            <w:r w:rsidR="00150E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2F1811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</w:t>
            </w:r>
            <w:r w:rsidR="00966105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="00966105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Важных правил не</w:t>
            </w:r>
          </w:p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заболеть гриппом»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150E2C" w:rsidRDefault="00966105" w:rsidP="00150E2C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10.11.202</w:t>
            </w:r>
            <w:r w:rsidR="00150E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«Роль спорта в жизни человека»</w:t>
            </w:r>
          </w:p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150E2C" w:rsidRDefault="00966105" w:rsidP="00150E2C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28.11.202</w:t>
            </w:r>
            <w:r w:rsidR="00150E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Выпуск листовок о мерах личной профилактики ОРВИ и гриппа.</w:t>
            </w:r>
          </w:p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150E2C" w:rsidRDefault="00966105" w:rsidP="00150E2C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12.11.202</w:t>
            </w:r>
            <w:r w:rsidR="00150E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2F1811" w:rsidRDefault="002F181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Всемирный день борьбы со СПИДом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150E2C" w:rsidRDefault="00966105" w:rsidP="00150E2C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01.12.202</w:t>
            </w:r>
            <w:r w:rsidR="00150E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Лыжные гонки на приз Деда Мороза.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150E2C" w:rsidRDefault="00966105" w:rsidP="00150E2C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27.12.202</w:t>
            </w:r>
            <w:r w:rsidR="00150E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 физ</w:t>
            </w:r>
            <w:r w:rsidR="004660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ической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Уроки здоровья и безопасности. Классные часы 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«Пиротехника - от забавы до беды!»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150E2C" w:rsidRDefault="00966105" w:rsidP="00150E2C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16.12.202</w:t>
            </w:r>
            <w:r w:rsidR="00150E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День здоровья «Быть здоровым здорово!».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150E2C" w:rsidRDefault="00966105" w:rsidP="00150E2C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15.01.202</w:t>
            </w:r>
            <w:r w:rsidR="00150E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2F1811" w:rsidRDefault="002F181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 физ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ической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«Болезни</w:t>
            </w:r>
            <w:r w:rsidR="002F18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неправильного</w:t>
            </w:r>
            <w:proofErr w:type="gramEnd"/>
          </w:p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питания.</w:t>
            </w:r>
            <w:r w:rsidR="002F18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Экстренная помощь»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150E2C" w:rsidRDefault="00966105" w:rsidP="00150E2C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28.01.202</w:t>
            </w:r>
            <w:r w:rsidR="00150E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День здоровья «Зимние забавы»</w:t>
            </w: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150E2C" w:rsidRDefault="00966105" w:rsidP="00150E2C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07.02.202</w:t>
            </w:r>
            <w:r w:rsidR="00150E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 физ</w:t>
            </w:r>
            <w:r w:rsidR="004660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ической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2F1811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«Правильное</w:t>
            </w:r>
            <w:r w:rsidR="002F18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питание</w:t>
            </w:r>
            <w:r w:rsidR="002F18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регулятор</w:t>
            </w:r>
            <w:r w:rsidR="002F18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 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здоровья»</w:t>
            </w: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150E2C" w:rsidRDefault="00966105" w:rsidP="00150E2C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12.03.202</w:t>
            </w:r>
            <w:r w:rsidR="00150E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здоровья</w:t>
            </w: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150E2C" w:rsidRDefault="00966105" w:rsidP="00150E2C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16.04.202</w:t>
            </w:r>
            <w:r w:rsidR="00150E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Походы и экскурсии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«Лето на пять с плюсом».</w:t>
            </w: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150E2C" w:rsidRDefault="00966105" w:rsidP="00150E2C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22.05.202</w:t>
            </w:r>
            <w:r w:rsidR="00150E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C03F96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Работа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с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родителями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Заседание Совета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родителей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школы </w:t>
            </w: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четверь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совета отцов</w:t>
            </w: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полугодие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Родительские собрания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классах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четверь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День открытых дверей </w:t>
            </w: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раз в год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6610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Спортивные праздники «Папа, мама, я –</w:t>
            </w:r>
            <w:r w:rsidR="002F181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10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спортивная семья»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6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четверь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на лучшую семейную фотографию</w:t>
            </w:r>
          </w:p>
          <w:p w:rsidR="00966105" w:rsidRPr="00966105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«Это я, это я, это - вся моя семья!»</w:t>
            </w: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Апрель 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Лектории,</w:t>
            </w:r>
            <w:r w:rsidR="002F181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10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гостиные, </w:t>
            </w:r>
          </w:p>
          <w:p w:rsidR="00966105" w:rsidRPr="00966105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круглые столы</w:t>
            </w: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плану работы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Участие родителей в классных и общешкольных мероприятиях</w:t>
            </w:r>
          </w:p>
          <w:p w:rsidR="00966105" w:rsidRPr="00966105" w:rsidRDefault="00966105" w:rsidP="009661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плану работы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 с психологом</w:t>
            </w:r>
          </w:p>
          <w:p w:rsidR="00966105" w:rsidRPr="00966105" w:rsidRDefault="00966105" w:rsidP="009661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необходимиости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2F1811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Приглашенный </w:t>
            </w:r>
            <w:r w:rsidR="00966105"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="004660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едагог-п</w:t>
            </w:r>
            <w:r w:rsidR="00966105"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сихолог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Самоуправление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66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Выборы членов школьного ученического самоуправления в классных коллективах.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Выборы председателя Совета старшеклассников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Распределение ответственных за направления работы в совете старшеклассников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и утверждение плана работы Совета старшеклассников на учебный год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школе, в классах и школьной столовой</w:t>
            </w: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линеек</w:t>
            </w: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Еженедельно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классных уголков</w:t>
            </w: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</w:t>
            </w:r>
            <w:r w:rsidR="00966105"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рейтинга «Лучший класс»</w:t>
            </w: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</w:t>
            </w:r>
            <w:r w:rsidR="00966105"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Помощь в организации и проведении общешкольных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мероприятий</w:t>
            </w: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</w:t>
            </w:r>
            <w:r w:rsidR="00966105"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акций, конкурсов, мероприятий в школе</w:t>
            </w: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течении</w:t>
            </w:r>
            <w:r w:rsidR="00C03F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Профориентация</w:t>
            </w:r>
            <w:r w:rsidRPr="00966105">
              <w:rPr>
                <w:rFonts w:ascii="Times New Roman" w:eastAsia="№Е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 xml:space="preserve"> 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«Всероссийская профдиагностика –</w:t>
            </w:r>
            <w:r w:rsidR="00C03F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202</w:t>
            </w:r>
            <w:r w:rsidR="00C03F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1»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8-9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E44DE1" w:rsidRDefault="00966105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16.09 -30.09.202</w:t>
            </w:r>
            <w:r w:rsidR="00E44D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ПроеКТОриЯ</w:t>
            </w: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8-9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E44DE1" w:rsidRDefault="00966105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26.09.202</w:t>
            </w:r>
            <w:r w:rsidR="00E44D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Билет в будущее</w:t>
            </w: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8-9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E44DE1" w:rsidRDefault="00966105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04.12.202</w:t>
            </w:r>
            <w:r w:rsidR="00E44D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Беседа «Поговорим о профессиях»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E44DE1" w:rsidRDefault="00966105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10.12.202</w:t>
            </w:r>
            <w:r w:rsidR="00E44D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Час общения «Труд красит человека»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E44DE1" w:rsidRDefault="00966105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17.01.202</w:t>
            </w:r>
            <w:r w:rsidR="00E44D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Устный журнал «Труд – основа жизни»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E44DE1" w:rsidRDefault="00966105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13.02.202</w:t>
            </w:r>
            <w:r w:rsidR="00E44D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Беседа, анкетирование «Дорогу, которую я выбираю»</w:t>
            </w: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8-9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E44DE1" w:rsidRDefault="00966105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18.02.202</w:t>
            </w:r>
            <w:r w:rsidR="00E44D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Выявление склонностей и проф. направленности учащихся.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9класс</w:t>
            </w: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E44DE1" w:rsidRDefault="00966105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15.03.202</w:t>
            </w:r>
            <w:r w:rsidR="00E44D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Игра «Путешествие по миру профессий»</w:t>
            </w: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E44DE1" w:rsidRDefault="00966105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05.04.202</w:t>
            </w:r>
            <w:r w:rsidR="00E44D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C03F96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«По учебным заведениям Мордовии»</w:t>
            </w:r>
          </w:p>
        </w:tc>
        <w:tc>
          <w:tcPr>
            <w:tcW w:w="1545" w:type="dxa"/>
            <w:gridSpan w:val="2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8-9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E44DE1" w:rsidRDefault="00966105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15.05.202</w:t>
            </w:r>
            <w:r w:rsidR="00E44D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c>
          <w:tcPr>
            <w:tcW w:w="9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66105" w:rsidRPr="00C03F96" w:rsidRDefault="00966105" w:rsidP="00C03F9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Школьные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и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социальные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медиа</w:t>
            </w:r>
            <w:r w:rsidRPr="00966105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966105" w:rsidRPr="00966105" w:rsidTr="00147C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6105" w:rsidRPr="00966105" w:rsidTr="00147C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27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Оформление </w:t>
            </w:r>
            <w:proofErr w:type="gramStart"/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школьных</w:t>
            </w:r>
            <w:proofErr w:type="gramEnd"/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классных стендов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Еженедельно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66105" w:rsidRPr="00966105" w:rsidTr="00147C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7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информация на школьном сайте.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течение года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51" w:line="240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  <w:r w:rsidR="00C03F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Ответственный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 сайт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66105" w:rsidRPr="00966105" w:rsidTr="00147C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Администрирование школьного сообщества в социальных сетях.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Ежедневно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Подготовка мультимедийных презентаций, видеороликов к мероприятиям.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5-9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Совет старшеклассников</w:t>
            </w:r>
          </w:p>
        </w:tc>
      </w:tr>
      <w:tr w:rsidR="00966105" w:rsidRPr="00966105" w:rsidTr="00147CC8">
        <w:tc>
          <w:tcPr>
            <w:tcW w:w="9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b/>
                <w:sz w:val="28"/>
                <w:szCs w:val="20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Классное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руководство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и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наставничество</w:t>
            </w:r>
            <w:r w:rsidRPr="00966105">
              <w:rPr>
                <w:rFonts w:ascii="Batang" w:eastAsia="№Е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(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согласно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индивидуальным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</w:p>
          <w:p w:rsidR="00966105" w:rsidRPr="00966105" w:rsidRDefault="00966105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наставников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966105" w:rsidRPr="00966105" w:rsidTr="00C03F96">
        <w:trPr>
          <w:trHeight w:val="934"/>
        </w:trPr>
        <w:tc>
          <w:tcPr>
            <w:tcW w:w="954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Школьный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урок</w:t>
            </w:r>
          </w:p>
          <w:p w:rsidR="008C2495" w:rsidRPr="00966105" w:rsidRDefault="00966105" w:rsidP="00C03F9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(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согласно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индивидуальным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предметник</w:t>
            </w:r>
            <w:r w:rsidR="00C03F9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C03F9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03F96" w:rsidRPr="00966105" w:rsidTr="00C03F96">
        <w:trPr>
          <w:trHeight w:val="1260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96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03F96" w:rsidRPr="00966105" w:rsidRDefault="009261D7" w:rsidP="00C03F9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</w:pPr>
            <w:r w:rsidRPr="009261D7">
              <w:rPr>
                <w:rFonts w:ascii="Times New Roman" w:hAnsi="Times New Roman" w:cs="Times New Roman"/>
                <w:sz w:val="28"/>
                <w:szCs w:val="28"/>
              </w:rPr>
              <w:t>КАЛЕНДАРНЫЙ</w:t>
            </w:r>
            <w:r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C03F96"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>План</w:t>
            </w:r>
            <w:r w:rsidR="00C03F96"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C03F96"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>воспитательной</w:t>
            </w:r>
            <w:r w:rsidR="00C03F96"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C03F96"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>работы</w:t>
            </w:r>
            <w:r w:rsidR="00C03F96"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C03F96"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>школы</w:t>
            </w:r>
            <w:r w:rsidR="00C03F96"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C03F96" w:rsidRPr="00966105" w:rsidRDefault="00C03F96" w:rsidP="00C03F9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</w:pPr>
            <w:r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>на</w:t>
            </w:r>
            <w:r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№Е" w:hAnsi="Batang" w:cs="Times New Roman"/>
                <w:b/>
                <w:bCs/>
                <w:color w:val="000000"/>
                <w:sz w:val="28"/>
                <w:szCs w:val="24"/>
                <w:lang w:eastAsia="ru-RU"/>
              </w:rPr>
              <w:t>2021-2022</w:t>
            </w:r>
            <w:r w:rsidRPr="00966105">
              <w:rPr>
                <w:rFonts w:ascii="Times New Roman" w:eastAsia="№Е" w:hAnsi="Batang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>учебный</w:t>
            </w:r>
            <w:r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8"/>
                <w:szCs w:val="24"/>
                <w:lang w:eastAsia="ru-RU"/>
              </w:rPr>
              <w:t>год</w:t>
            </w:r>
          </w:p>
          <w:p w:rsidR="00C03F96" w:rsidRPr="00C03F96" w:rsidRDefault="00C03F96" w:rsidP="00C03F96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     </w:t>
            </w:r>
            <w:r w:rsidRPr="00966105">
              <w:rPr>
                <w:rFonts w:ascii="Times New Roman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УРОВЕНЬ СРЕДНЕГО ОБЩЕГО ОБРАЗОВАНИЯ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66105" w:rsidRPr="00C03F96" w:rsidRDefault="00966105" w:rsidP="00C03F9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b/>
                <w:sz w:val="28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Ключевые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общешкольные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дела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9473" w:type="dxa"/>
            <w:gridSpan w:val="7"/>
            <w:tcBorders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Batang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Batang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>Направление:  Гражданско</w:t>
            </w:r>
            <w:r w:rsidR="00C03F96">
              <w:rPr>
                <w:rFonts w:ascii="Times New Roman" w:eastAsia="Batang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-</w:t>
            </w:r>
            <w:r w:rsidRPr="00966105">
              <w:rPr>
                <w:rFonts w:ascii="Times New Roman" w:eastAsia="Batang" w:hAnsi="Times New Roman" w:cs="Times New Roman"/>
                <w:b/>
                <w:color w:val="000000"/>
                <w:kern w:val="2"/>
                <w:sz w:val="24"/>
                <w:szCs w:val="24"/>
                <w:lang w:val="en-US" w:eastAsia="ko-KR"/>
              </w:rPr>
              <w:t xml:space="preserve"> патриотическое воспитание</w:t>
            </w:r>
          </w:p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здоровья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E44DE1" w:rsidRDefault="00966105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.09.202</w:t>
            </w:r>
            <w:r w:rsidR="00E44D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 Победы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E44DE1" w:rsidRDefault="00966105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.09.202</w:t>
            </w:r>
            <w:r w:rsidR="00E44D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966105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Терроризм-всемирная угроза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966105" w:rsidRPr="00E44DE1" w:rsidRDefault="00966105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03.09.202</w:t>
            </w:r>
            <w:r w:rsidR="00E44D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105" w:rsidRPr="00966105" w:rsidRDefault="00966105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«Открытка ветерану педагогического труда»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E44DE1" w:rsidRDefault="00C03F96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03.10.202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8561F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Внеклассное мероприятие </w:t>
            </w:r>
          </w:p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«В единстве</w:t>
            </w:r>
          </w:p>
          <w:p w:rsidR="00C03F96" w:rsidRPr="00C03F96" w:rsidRDefault="00C03F96" w:rsidP="00C03F96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народа - сила страны»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E44DE1" w:rsidRDefault="00C03F96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1.11.202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8561F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Внеклассное мероприятие 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«Конституция РФ»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E44DE1" w:rsidRDefault="00C03F96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12.12.202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Месячник правового воспитания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День памяти жертв Холокоста.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966105" w:rsidRDefault="00C03F96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27.01.202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Внеклассное мероприятие 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Мордовии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E44DE1" w:rsidRDefault="00C03F96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10.01.202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Правовой час «Административная и уголовная ответственность подростков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966105" w:rsidRDefault="00C03F96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31.01.202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C03F96" w:rsidRDefault="00C03F96" w:rsidP="00C03F9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lastRenderedPageBreak/>
              <w:t>Литературный вечер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«Судьба семьи в судьбе страны»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E44DE1" w:rsidRDefault="00C03F96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06.02.202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-б</w:t>
            </w:r>
            <w:proofErr w:type="gramEnd"/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иблиотекарь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Конкурс патриотического сочинения</w:t>
            </w:r>
          </w:p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E44DE1" w:rsidRDefault="00C03F96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14.02.202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C03F96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Внеклассное мероприятие </w:t>
            </w:r>
          </w:p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«Песни Родины моей»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E44DE1" w:rsidRDefault="00C03F96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20.02.202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организатор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Уроки муже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ства, посвященные Дню защитника 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Отечества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E44DE1" w:rsidRDefault="00C03F96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21.02.202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День российской науки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E44DE1" w:rsidRDefault="00C03F96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8.02.202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Всемирный день гражданской обороны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E44DE1" w:rsidRDefault="00C03F96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1.03.202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Зам. директора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«Человек и история в </w:t>
            </w:r>
            <w:proofErr w:type="gramStart"/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народной</w:t>
            </w:r>
            <w:proofErr w:type="gramEnd"/>
          </w:p>
          <w:p w:rsidR="00C03F96" w:rsidRPr="00C03F96" w:rsidRDefault="00C03F96" w:rsidP="00C03F96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культуре»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E44DE1" w:rsidRDefault="00C03F96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12.03.202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- б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иблиотекарь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C03F96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646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воссоединения Крыма и России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E44DE1" w:rsidRDefault="00C03F96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18.03.202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Круглый стол «Называться человеком легко – быть трудно»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966105" w:rsidRDefault="00C03F96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20.04.202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День космонавтики. Гагаринский урок</w:t>
            </w:r>
          </w:p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E44DE1" w:rsidRDefault="00C03F96" w:rsidP="00E44DE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12.04.202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«Письма Победы»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05.05.202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C03F96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«Этой памяти верны»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07.05.202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C03F96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Акция «Открытка ветерану»</w:t>
            </w:r>
          </w:p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06.05.202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День памяти и скорби – день начала Великой Отечественной войны</w:t>
            </w:r>
          </w:p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22.06.202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9473" w:type="dxa"/>
            <w:gridSpan w:val="7"/>
            <w:tcBorders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b/>
                <w:w w:val="99"/>
                <w:sz w:val="24"/>
                <w:lang w:eastAsia="ru-RU"/>
              </w:rPr>
              <w:t xml:space="preserve">Направление:  </w:t>
            </w:r>
            <w:r w:rsidRPr="0096610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Духовно-нравственное воспитание и приобщение к культурному наследию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03.09.202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праздничном концерте,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иуроченном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дню пожилых людей.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01.10.202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C03F96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 любовью к вам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учителя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4.10.202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Всемирный день отца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7.10.202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Всемирный день поэзии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15.10.202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 литературы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Выпуск стенгазет «Золотая осень»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28.10.202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C03F96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«Осенний бал»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28.10.202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C03F96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Святость материнства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25.11.202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Неделя театра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11.11-15.11 202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Зам. директора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по ВР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lastRenderedPageBreak/>
              <w:t>Международный день толерантности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18.11.202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Мы разные, но мы вместе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3.12.202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Новогоднее шоу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25.12.202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C03F96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милосердия:  «Необыкновенное чудо»</w:t>
            </w:r>
          </w:p>
          <w:p w:rsidR="00C03F96" w:rsidRPr="00C03F96" w:rsidRDefault="00C03F96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(подари ребенку праздник).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20.12.202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 «Новогодние поделки»</w:t>
            </w:r>
          </w:p>
          <w:p w:rsidR="00C03F96" w:rsidRPr="00966105" w:rsidRDefault="00C03F96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15.12.202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 доброты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10.01.202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C03F96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«Интересы человека и интересный челов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ек»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14.01.202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C03F96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Конкурс чтецов «Живая классика»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28.01.202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 литературы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Всемирный день «Спасибо»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11.01.202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«Час души»</w:t>
            </w:r>
          </w:p>
          <w:p w:rsidR="00C03F96" w:rsidRPr="00966105" w:rsidRDefault="00C03F96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Духовно-нравственные беседы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7.02.202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Внеклассное мероприятие </w:t>
            </w:r>
            <w:r w:rsidR="009A5D2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«Г</w:t>
            </w:r>
            <w:r w:rsidR="009A5D2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еро</w:t>
            </w:r>
            <w:r w:rsidR="009A5D2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и 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России</w:t>
            </w:r>
            <w:r w:rsidR="009A5D2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»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 </w:t>
            </w:r>
          </w:p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18.02.202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«А ну-ка парни»»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54413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20.02.202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A5D21" w:rsidRDefault="009A5D2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Учителя физической культуры»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9A5D21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День защитника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</w:t>
            </w:r>
            <w:r w:rsidR="00C03F96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течества</w:t>
            </w:r>
          </w:p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21.02.202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День российской науки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08.02.202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« Какими людьми </w:t>
            </w:r>
            <w:proofErr w:type="gramStart"/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славен</w:t>
            </w:r>
            <w:proofErr w:type="gramEnd"/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наш</w:t>
            </w:r>
            <w:r w:rsidR="009A5D2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е село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»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01.03.202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Международный женский день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06.03.202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A5D21" w:rsidRDefault="009A5D2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Путешествие по страницам красной книги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15.04.202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 биологии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</w:t>
            </w:r>
            <w:r w:rsidRPr="00966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культуры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07.04.2021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A5D21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«Мой дом – моя крепость» (о нравственных о</w:t>
            </w:r>
            <w:r w:rsidR="009A5D2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сновах построения семьи)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24.04.202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«Маленькие герои большой войны»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06.05.202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Международный </w:t>
            </w:r>
            <w:r w:rsidRPr="0096610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val="en-US" w:eastAsia="ko-KR"/>
              </w:rPr>
              <w:t xml:space="preserve">День </w:t>
            </w:r>
            <w:proofErr w:type="gramStart"/>
            <w:r w:rsidRPr="0096610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val="en-US" w:eastAsia="ko-KR"/>
              </w:rPr>
              <w:t>семьи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  .</w:t>
            </w:r>
            <w:proofErr w:type="gram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15.05.202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A5D2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Торжественная линейка </w:t>
            </w:r>
            <w:r w:rsidR="009A5D2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«Последний звонок»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lastRenderedPageBreak/>
              <w:t>Подведение итогов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10</w:t>
            </w:r>
            <w:r w:rsidR="009A5D2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-11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25.05.2022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A5D21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Международный день защиты детей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01.06.2022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России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12.06.202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Выпускной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20.06.2022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9473" w:type="dxa"/>
            <w:gridSpan w:val="7"/>
            <w:tcBorders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b/>
                <w:w w:val="99"/>
                <w:sz w:val="24"/>
                <w:lang w:eastAsia="ru-RU"/>
              </w:rPr>
              <w:t xml:space="preserve">Направление:  Профилактика асоциального поведения </w:t>
            </w:r>
            <w:proofErr w:type="gramStart"/>
            <w:r w:rsidRPr="00966105">
              <w:rPr>
                <w:rFonts w:ascii="Times New Roman" w:eastAsia="Times New Roman" w:hAnsi="Times New Roman" w:cs="Times New Roman"/>
                <w:b/>
                <w:w w:val="99"/>
                <w:sz w:val="24"/>
                <w:lang w:eastAsia="ru-RU"/>
              </w:rPr>
              <w:t>обучающихся</w:t>
            </w:r>
            <w:proofErr w:type="gramEnd"/>
            <w:r w:rsidRPr="00966105">
              <w:rPr>
                <w:rFonts w:ascii="Times New Roman" w:eastAsia="Times New Roman" w:hAnsi="Times New Roman" w:cs="Times New Roman"/>
                <w:b/>
                <w:w w:val="99"/>
                <w:sz w:val="24"/>
                <w:lang w:eastAsia="ru-RU"/>
              </w:rPr>
              <w:t xml:space="preserve"> </w:t>
            </w:r>
          </w:p>
          <w:p w:rsidR="00C03F96" w:rsidRPr="00966105" w:rsidRDefault="00C03F96" w:rsidP="009661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t>Месячник безопасности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t>Акция «Юный пешеход»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05.09.202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Встреча с инспектором ГИБДД «Безопасный маршрут»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11.09.202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t>Беседы по противопожарной безопасности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03.09.202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t>Учебная эвакуация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20.09.202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A5D21" w:rsidRDefault="009A5D2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ОБЖ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t>Урок Трезвости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11.09.202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t>Правила дорожного движения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10.10.202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A5D21" w:rsidRDefault="009A5D2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Урок безопасности школьников в сети Интернет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15.10.202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Всемирный день отказа от курения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17.10.202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A5D21" w:rsidRDefault="009A5D2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«Готовность 01» профилактическое мероприятие по пожарной безопасности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25.10.202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A5D21" w:rsidRDefault="009A5D2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Всемирный день борьбы со СПИДом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01.12.202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eastAsia="ko-KR"/>
              </w:rPr>
              <w:t xml:space="preserve">Проведение индивидуальных бесед инспектором ПДН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10.12.202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shd w:val="clear" w:color="auto" w:fill="FFFFFF"/>
                <w:lang w:val="en-US" w:eastAsia="ko-KR"/>
              </w:rPr>
              <w:t>«Жизнь бесценна» - предупреждение суицида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16.01.202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shd w:val="clear" w:color="auto" w:fill="FFFFFF"/>
                <w:lang w:val="en-US" w:eastAsia="ko-KR"/>
              </w:rPr>
              <w:t>«Конфетка вместо сигареты»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05.02.202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A5D21" w:rsidRDefault="009A5D2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eastAsia="ko-KR"/>
              </w:rPr>
              <w:t>«Конфликты и пути их разрешения»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14.02.202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t>Всемирный день гражданской обороны.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01.03.202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t>День здоровья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10.04.202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A5D21" w:rsidRDefault="009A5D2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t>Твой выбор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22.04.202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  обществознания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val="en-US" w:eastAsia="ko-KR"/>
              </w:rPr>
              <w:t>Проведение операций:</w:t>
            </w:r>
          </w:p>
          <w:p w:rsidR="00C03F96" w:rsidRPr="000C6123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val="en-US" w:eastAsia="ko-KR"/>
              </w:rPr>
              <w:t>«Подросток»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15.05.202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eastAsia="ko-KR"/>
              </w:rPr>
              <w:t>Контроль мест нахождения</w:t>
            </w:r>
          </w:p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eastAsia="ko-KR"/>
              </w:rPr>
            </w:pPr>
            <w:proofErr w:type="gramStart"/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eastAsia="ko-KR"/>
              </w:rPr>
              <w:t>обучающихся</w:t>
            </w:r>
            <w:proofErr w:type="gramEnd"/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  <w:lang w:eastAsia="ko-KR"/>
              </w:rPr>
              <w:t xml:space="preserve"> в вечернее время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20.05.202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9473" w:type="dxa"/>
            <w:gridSpan w:val="7"/>
            <w:tcBorders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b/>
                <w:w w:val="99"/>
                <w:sz w:val="24"/>
                <w:lang w:eastAsia="ru-RU"/>
              </w:rPr>
              <w:t xml:space="preserve">Направление:  </w:t>
            </w:r>
            <w:r w:rsidRPr="0096610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8"/>
                <w:lang w:eastAsia="ru-RU"/>
              </w:rPr>
              <w:t>Экологическое воспитание</w:t>
            </w:r>
          </w:p>
          <w:p w:rsidR="00C03F96" w:rsidRPr="00966105" w:rsidRDefault="00C03F96" w:rsidP="009661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Как хорошо жить в чистом </w:t>
            </w:r>
            <w:r w:rsidR="009A5D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селе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13.09.202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Экология моими глазами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11.10.202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Учителя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биологии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Чистый школьный двор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18.10.202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A5D21" w:rsidRDefault="009A5D2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A5D2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«Экология и энергосбережение»</w:t>
            </w:r>
            <w:r w:rsidR="009A5D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рамках фестиваля #ВместеЯрче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16.10.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A5D21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Республиканский конкурс юных </w:t>
            </w:r>
            <w:r w:rsidR="009A5D2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исследователей окружающей среды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A5D21" w:rsidRDefault="009A5D2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предметники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Зеленая школа России</w:t>
            </w:r>
          </w:p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20.11.202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A5D21" w:rsidRDefault="009A5D2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0C6123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«Эколог</w:t>
            </w:r>
            <w:r w:rsidR="000C6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ия и культура – будущее России»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19.12.202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-б</w:t>
            </w:r>
            <w:proofErr w:type="gramEnd"/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иблиотекарь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«Заповедные места России»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20.12.202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Зеленая планета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21.12.202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«Поможем зимующим птицам»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14.01.202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A5D21" w:rsidRDefault="009A5D2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Экологический марафон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12.02.202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0C6123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рисунков «В мире птиц».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544134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10.03.202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A5D21" w:rsidRDefault="009A5D21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ИЗО</w:t>
            </w:r>
            <w:proofErr w:type="gramEnd"/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Земли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22.04.202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9A5D21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Трудовой десант «Чист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село</w:t>
            </w:r>
            <w:r w:rsidR="00C03F96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25.04.202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9A5D21" w:rsidRDefault="009A5D21" w:rsidP="009A5D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Экскурсии на природу</w:t>
            </w:r>
          </w:p>
          <w:p w:rsidR="00C03F96" w:rsidRPr="000C6123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30.04.202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96" w:rsidRPr="000C6123" w:rsidRDefault="000C6123" w:rsidP="000C6123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9473" w:type="dxa"/>
            <w:gridSpan w:val="7"/>
            <w:tcBorders>
              <w:right w:val="single" w:sz="4" w:space="0" w:color="000000"/>
            </w:tcBorders>
            <w:vAlign w:val="center"/>
          </w:tcPr>
          <w:p w:rsidR="00C03F96" w:rsidRPr="00966105" w:rsidRDefault="00C03F96" w:rsidP="00966105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b/>
                <w:w w:val="99"/>
                <w:sz w:val="24"/>
                <w:lang w:eastAsia="ru-RU"/>
              </w:rPr>
              <w:t>Направление:  Формирование культуры здоровья</w:t>
            </w:r>
          </w:p>
          <w:p w:rsidR="00C03F96" w:rsidRPr="00966105" w:rsidRDefault="00C03F96" w:rsidP="009661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«Всемир</w:t>
            </w:r>
            <w:r w:rsidR="000C6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ный день сердца» уроки здоровья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29.09.202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0C6123" w:rsidRDefault="000C6123" w:rsidP="000C612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Бегом от вредных привычек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17.10.202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0C6123" w:rsidRDefault="000C6123" w:rsidP="000C6123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0C6123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«Современный </w:t>
            </w:r>
            <w:r w:rsidR="00C03F96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этикет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="00C03F96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и</w:t>
            </w:r>
          </w:p>
          <w:p w:rsidR="00C03F96" w:rsidRPr="000C6123" w:rsidRDefault="000C6123" w:rsidP="000C6123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</w:t>
            </w:r>
            <w:r w:rsidR="00C03F96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оспитание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="00C03F96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культуры питания у школьников»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29.10.202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0C6123" w:rsidRPr="00966105" w:rsidRDefault="000C6123" w:rsidP="000C6123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C03F96" w:rsidRPr="000C6123" w:rsidRDefault="000C6123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0C6123" w:rsidRDefault="00C03F96" w:rsidP="000C612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4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="000C6123" w:rsidRPr="00264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семирный день отказа от курения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17.11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0C6123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</w:t>
            </w:r>
            <w:r w:rsidR="00C03F96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в</w:t>
            </w:r>
            <w:r w:rsidR="00C03F96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ажных правил не</w:t>
            </w:r>
          </w:p>
          <w:p w:rsidR="00C03F96" w:rsidRPr="000C6123" w:rsidRDefault="000C6123" w:rsidP="000C6123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заболеть гриппом»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10.11.202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«Роль спорта в жизни человека»</w:t>
            </w:r>
          </w:p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28.11.202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Выпуск листовок о мерах личной профилактики О</w:t>
            </w:r>
            <w:r w:rsidR="000C6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РВИ и гриппа.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12.11.202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0C6123" w:rsidRPr="00966105" w:rsidRDefault="000C6123" w:rsidP="000C6123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C03F96" w:rsidRPr="000C6123" w:rsidRDefault="000C6123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0C6123" w:rsidRDefault="000C6123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46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борьбы со СПИДом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01.12.202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Лы</w:t>
            </w:r>
            <w:r w:rsidR="000C6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жные гонки на приз Деда Мороза.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27.12.202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 физкультуры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Уроки здоровья и безопасности. Классные часы 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«Пиротехника - от забавы до </w:t>
            </w:r>
            <w:r w:rsidR="000C6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lastRenderedPageBreak/>
              <w:t>беды!»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16.12.202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0C6123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lastRenderedPageBreak/>
              <w:t>День здо</w:t>
            </w:r>
            <w:r w:rsidR="000C6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ровья «Быть здоровым здорово!».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15.01.202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0C6123" w:rsidRDefault="000C6123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 физкультуры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0C6123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«Болезни </w:t>
            </w:r>
            <w:proofErr w:type="gramStart"/>
            <w:r w:rsidR="00C03F96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неправильного</w:t>
            </w:r>
            <w:proofErr w:type="gramEnd"/>
          </w:p>
          <w:p w:rsidR="00C03F96" w:rsidRPr="000C6123" w:rsidRDefault="000C6123" w:rsidP="000C6123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питания. </w:t>
            </w:r>
            <w:r w:rsidR="00C03F96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Экстренная помощь»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28.01.202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День здоровья «Зимние забавы»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07.02.202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 физкультуры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0C6123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«Правильное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="00C03F96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питание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="00C03F96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–</w:t>
            </w:r>
          </w:p>
          <w:p w:rsidR="00C03F96" w:rsidRPr="000C6123" w:rsidRDefault="000C6123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</w:t>
            </w:r>
            <w:r w:rsidR="00C03F96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егулятор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="00C03F96"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здоровья»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12.03.202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здоровья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16.04.202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0C6123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Походы и экскурсии</w:t>
            </w: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="000C6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«Лето на пять с плюсом».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22.05.202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Работа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с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родителями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Заседание Совета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родителей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школы 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четверь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155538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Директор,      </w:t>
            </w:r>
            <w:r w:rsidRPr="001555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овета отцов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полугодие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Родительские собрания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классах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четверь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День открытых дверей 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раз в год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</w:t>
            </w:r>
            <w:r w:rsidR="000C61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 на лучшую семейную фотографию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«Это я, это я, это - вся моя семья!»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Апрель 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0C6123" w:rsidP="009661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Лектории, </w:t>
            </w:r>
            <w:r w:rsidR="00C03F96" w:rsidRPr="0096610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гостиные, </w:t>
            </w:r>
          </w:p>
          <w:p w:rsidR="00C03F96" w:rsidRPr="00966105" w:rsidRDefault="00C03F96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круглые столы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плану работы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Участие родителей в классных и общешкольных ме</w:t>
            </w:r>
            <w:r w:rsidR="000C61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роприятиях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Согласно плану работы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 с п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едагого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0C61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сихологом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необходимиости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0C6123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Приглашенный </w:t>
            </w:r>
            <w:r w:rsidR="00C03F96"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="00C03F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едагог-п</w:t>
            </w:r>
            <w:r w:rsidR="00C03F96"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сихолог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Самоуправление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66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Выборы членов школьного ученического самоуправления в классных коллективах.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Выборы председателя Совета старшеклассников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Распределение ответственных </w:t>
            </w:r>
            <w:r w:rsidRPr="00966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 направления работы в совете старшеклассников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Зам. директора по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Составление и утверждение плана работы Совета старшеклассников на учебный год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школе, в классах и школьной столовой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линеек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Еженедельно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классных уголков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0C6123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</w:t>
            </w:r>
            <w:r w:rsidR="00C03F96"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рейтинга «Лучший класс»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0C6123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</w:t>
            </w:r>
            <w:r w:rsidR="00C03F96"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Помощь в организации и пров</w:t>
            </w:r>
            <w:r w:rsidR="000C61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едении общешкольных мероприятий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0C6123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</w:t>
            </w:r>
            <w:r w:rsidR="00C03F96"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Организация акций, конкурсов, мероприятий в школе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0C6123" w:rsidP="00966105">
            <w:pPr>
              <w:widowControl w:val="0"/>
              <w:wordWrap w:val="0"/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</w:t>
            </w:r>
            <w:r w:rsidR="00C03F96"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03F96" w:rsidRPr="000C6123" w:rsidRDefault="00C03F96" w:rsidP="000C612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Профориентация</w:t>
            </w:r>
            <w:r w:rsidR="000C6123">
              <w:rPr>
                <w:rFonts w:ascii="Times New Roman" w:eastAsia="№Е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«Всер</w:t>
            </w:r>
            <w:r w:rsidR="000C61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оссийская профдиагностика – 202</w:t>
            </w:r>
            <w:r w:rsidR="000C61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1»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16.09 -30.09.202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FC123B" w:rsidRDefault="000C6123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C03F96" w:rsidRPr="00FC12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ам.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кл. руководители.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ПроеКТОриЯ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26.09.202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Билет в будущее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04.12.202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Беседа «Поговорим о профессиях»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</w:pP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10.12.202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Час общения «Труд красит человека»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17.01.202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Устный журнал «Труд – основа жизни»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13.02.202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Беседа, анкетирование «Дорогу, которую я выбираю»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18.02.202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Выявление склонностей и проф. направленности учащихся. </w:t>
            </w: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9класс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15.03.202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Игра «Путешествие по миру профессий»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05.04.202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0C6123" w:rsidRDefault="000C6123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03F96" w:rsidRPr="00966105" w:rsidTr="00147CC8">
        <w:trPr>
          <w:gridAfter w:val="1"/>
          <w:wAfter w:w="69" w:type="dxa"/>
        </w:trPr>
        <w:tc>
          <w:tcPr>
            <w:tcW w:w="3531" w:type="dxa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«По учебным заведениям Мордовии»</w:t>
            </w:r>
          </w:p>
        </w:tc>
        <w:tc>
          <w:tcPr>
            <w:tcW w:w="1545" w:type="dxa"/>
            <w:gridSpan w:val="2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vAlign w:val="center"/>
          </w:tcPr>
          <w:p w:rsidR="00C03F96" w:rsidRPr="00C72FB7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15.05.202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c>
          <w:tcPr>
            <w:tcW w:w="9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Школьные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и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социальные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медиа</w:t>
            </w:r>
            <w:r w:rsidRPr="00966105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C03F96" w:rsidRPr="00966105" w:rsidTr="00147C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6105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3F96" w:rsidRPr="00966105" w:rsidTr="00147C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27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Оформление </w:t>
            </w:r>
            <w:proofErr w:type="gramStart"/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школьных</w:t>
            </w:r>
            <w:proofErr w:type="gramEnd"/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классных стендов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Еженедельно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03F96" w:rsidRPr="00966105" w:rsidTr="00147C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7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информация на школьном сайте.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течение года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51" w:line="240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 </w:t>
            </w:r>
          </w:p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51" w:line="240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</w:t>
            </w:r>
          </w:p>
          <w:p w:rsidR="00C03F96" w:rsidRPr="00966105" w:rsidRDefault="000C6123" w:rsidP="000C6123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 сайт</w:t>
            </w:r>
          </w:p>
        </w:tc>
      </w:tr>
      <w:tr w:rsidR="00C03F96" w:rsidRPr="00966105" w:rsidTr="00147C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Администрирование школьного сообщества в социальных сетях.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Ежедневно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Зам. директора по ВР</w:t>
            </w:r>
          </w:p>
        </w:tc>
      </w:tr>
      <w:tr w:rsidR="00C03F96" w:rsidRPr="00966105" w:rsidTr="00147C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Подготовка мультимедийных презентаций, видеороликов к мероприятиям.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96610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 класс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610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Совет старшеклассников</w:t>
            </w:r>
          </w:p>
        </w:tc>
      </w:tr>
      <w:tr w:rsidR="00C03F96" w:rsidRPr="00966105" w:rsidTr="00147CC8">
        <w:tc>
          <w:tcPr>
            <w:tcW w:w="9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b/>
                <w:sz w:val="28"/>
                <w:szCs w:val="20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Классное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руководство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и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наставничество</w:t>
            </w:r>
            <w:r w:rsidRPr="00966105">
              <w:rPr>
                <w:rFonts w:ascii="Batang" w:eastAsia="№Е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C03F96" w:rsidRPr="00966105" w:rsidRDefault="00C03F96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(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согласно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индивидуальным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</w:p>
          <w:p w:rsidR="00C03F96" w:rsidRPr="00966105" w:rsidRDefault="00C03F96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наставников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C03F96" w:rsidRPr="00966105" w:rsidTr="00147CC8">
        <w:tc>
          <w:tcPr>
            <w:tcW w:w="9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Школьный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b/>
                <w:color w:val="000000"/>
                <w:sz w:val="28"/>
                <w:szCs w:val="24"/>
                <w:lang w:eastAsia="ru-RU"/>
              </w:rPr>
              <w:t>урок</w:t>
            </w:r>
          </w:p>
          <w:p w:rsidR="00C03F96" w:rsidRPr="00966105" w:rsidRDefault="00C03F96" w:rsidP="0096610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</w:pP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(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согласно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индивидуальным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66105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предметников</w:t>
            </w:r>
            <w:r w:rsidRPr="00966105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C03F96" w:rsidRPr="00966105" w:rsidRDefault="00C03F96" w:rsidP="0096610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6105" w:rsidRPr="00966105" w:rsidRDefault="00966105" w:rsidP="00966105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24"/>
          <w:szCs w:val="24"/>
          <w:lang w:eastAsia="ru-RU"/>
        </w:rPr>
      </w:pPr>
    </w:p>
    <w:p w:rsidR="00966105" w:rsidRPr="00966105" w:rsidRDefault="00966105" w:rsidP="00966105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24"/>
          <w:szCs w:val="24"/>
          <w:lang w:eastAsia="ru-RU"/>
        </w:rPr>
      </w:pPr>
    </w:p>
    <w:p w:rsidR="00966105" w:rsidRPr="00966105" w:rsidRDefault="00966105" w:rsidP="00966105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24"/>
          <w:szCs w:val="24"/>
          <w:lang w:eastAsia="ru-RU"/>
        </w:rPr>
      </w:pPr>
    </w:p>
    <w:p w:rsidR="00966105" w:rsidRPr="00966105" w:rsidRDefault="00966105" w:rsidP="00966105">
      <w:pPr>
        <w:spacing w:after="0" w:line="240" w:lineRule="auto"/>
        <w:jc w:val="right"/>
        <w:rPr>
          <w:rFonts w:ascii="Times New Roman" w:eastAsia="Batang" w:hAnsi="Times New Roman" w:cs="Times New Roman"/>
          <w:caps/>
          <w:sz w:val="24"/>
          <w:szCs w:val="24"/>
          <w:lang w:eastAsia="ru-RU"/>
        </w:rPr>
      </w:pPr>
    </w:p>
    <w:p w:rsidR="00966105" w:rsidRPr="00966105" w:rsidRDefault="00966105" w:rsidP="00966105">
      <w:pPr>
        <w:spacing w:after="0" w:line="240" w:lineRule="auto"/>
        <w:jc w:val="right"/>
        <w:rPr>
          <w:rFonts w:ascii="Times New Roman" w:eastAsia="Batang" w:hAnsi="Times New Roman" w:cs="Times New Roman"/>
          <w:caps/>
          <w:sz w:val="24"/>
          <w:szCs w:val="24"/>
          <w:lang w:eastAsia="ru-RU"/>
        </w:rPr>
      </w:pPr>
    </w:p>
    <w:p w:rsidR="00966105" w:rsidRPr="00966105" w:rsidRDefault="00966105" w:rsidP="00966105">
      <w:pPr>
        <w:spacing w:after="0" w:line="240" w:lineRule="auto"/>
        <w:jc w:val="right"/>
        <w:rPr>
          <w:rFonts w:ascii="Times New Roman" w:eastAsia="Batang" w:hAnsi="Times New Roman" w:cs="Times New Roman"/>
          <w:caps/>
          <w:sz w:val="24"/>
          <w:szCs w:val="24"/>
          <w:lang w:eastAsia="ru-RU"/>
        </w:rPr>
      </w:pPr>
    </w:p>
    <w:p w:rsidR="00966105" w:rsidRPr="00966105" w:rsidRDefault="00966105" w:rsidP="00966105">
      <w:pPr>
        <w:spacing w:after="0" w:line="240" w:lineRule="auto"/>
        <w:jc w:val="right"/>
        <w:rPr>
          <w:rFonts w:ascii="Times New Roman" w:eastAsia="Batang" w:hAnsi="Times New Roman" w:cs="Times New Roman"/>
          <w:caps/>
          <w:sz w:val="24"/>
          <w:szCs w:val="24"/>
          <w:lang w:eastAsia="ru-RU"/>
        </w:rPr>
      </w:pPr>
    </w:p>
    <w:p w:rsidR="00966105" w:rsidRPr="00966105" w:rsidRDefault="00966105" w:rsidP="00966105">
      <w:pPr>
        <w:spacing w:after="0" w:line="240" w:lineRule="auto"/>
        <w:jc w:val="right"/>
        <w:rPr>
          <w:rFonts w:ascii="Times New Roman" w:eastAsia="Batang" w:hAnsi="Times New Roman" w:cs="Times New Roman"/>
          <w:caps/>
          <w:sz w:val="24"/>
          <w:szCs w:val="24"/>
          <w:lang w:eastAsia="ru-RU"/>
        </w:rPr>
      </w:pPr>
    </w:p>
    <w:p w:rsidR="00966105" w:rsidRPr="00966105" w:rsidRDefault="00966105" w:rsidP="00966105">
      <w:pPr>
        <w:spacing w:after="0" w:line="240" w:lineRule="auto"/>
        <w:jc w:val="right"/>
        <w:rPr>
          <w:rFonts w:ascii="Times New Roman" w:eastAsia="Batang" w:hAnsi="Times New Roman" w:cs="Times New Roman"/>
          <w:caps/>
          <w:sz w:val="24"/>
          <w:szCs w:val="24"/>
          <w:lang w:eastAsia="ru-RU"/>
        </w:rPr>
      </w:pPr>
    </w:p>
    <w:p w:rsidR="00966105" w:rsidRPr="00966105" w:rsidRDefault="00966105" w:rsidP="00966105">
      <w:pPr>
        <w:spacing w:after="0" w:line="240" w:lineRule="auto"/>
        <w:jc w:val="right"/>
        <w:rPr>
          <w:rFonts w:ascii="Times New Roman" w:eastAsia="Batang" w:hAnsi="Times New Roman" w:cs="Times New Roman"/>
          <w:caps/>
          <w:sz w:val="24"/>
          <w:szCs w:val="24"/>
          <w:lang w:eastAsia="ru-RU"/>
        </w:rPr>
      </w:pPr>
    </w:p>
    <w:p w:rsidR="00F849C6" w:rsidRPr="00CE6DB7" w:rsidRDefault="00F849C6" w:rsidP="00A800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F849C6" w:rsidRPr="00CE6DB7" w:rsidSect="009E32D5">
      <w:footerReference w:type="default" r:id="rId9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4E2" w:rsidRDefault="007724E2" w:rsidP="00444E64">
      <w:pPr>
        <w:spacing w:after="0" w:line="240" w:lineRule="auto"/>
      </w:pPr>
      <w:r>
        <w:separator/>
      </w:r>
    </w:p>
  </w:endnote>
  <w:endnote w:type="continuationSeparator" w:id="0">
    <w:p w:rsidR="007724E2" w:rsidRDefault="007724E2" w:rsidP="0044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890803"/>
      <w:docPartObj>
        <w:docPartGallery w:val="Page Numbers (Bottom of Page)"/>
        <w:docPartUnique/>
      </w:docPartObj>
    </w:sdtPr>
    <w:sdtContent>
      <w:p w:rsidR="000316E4" w:rsidRDefault="000316E4">
        <w:pPr>
          <w:pStyle w:val="af8"/>
          <w:jc w:val="center"/>
        </w:pPr>
        <w:fldSimple w:instr="PAGE   \* MERGEFORMAT">
          <w:r w:rsidR="00C861A7" w:rsidRPr="00C861A7">
            <w:rPr>
              <w:noProof/>
              <w:lang w:val="ru-RU"/>
            </w:rPr>
            <w:t>1</w:t>
          </w:r>
        </w:fldSimple>
      </w:p>
    </w:sdtContent>
  </w:sdt>
  <w:p w:rsidR="000316E4" w:rsidRDefault="000316E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4E2" w:rsidRDefault="007724E2" w:rsidP="00444E64">
      <w:pPr>
        <w:spacing w:after="0" w:line="240" w:lineRule="auto"/>
      </w:pPr>
      <w:r>
        <w:separator/>
      </w:r>
    </w:p>
  </w:footnote>
  <w:footnote w:type="continuationSeparator" w:id="0">
    <w:p w:rsidR="007724E2" w:rsidRDefault="007724E2" w:rsidP="00444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6BFC"/>
    <w:multiLevelType w:val="hybridMultilevel"/>
    <w:tmpl w:val="C18CC116"/>
    <w:lvl w:ilvl="0" w:tplc="1DA81266">
      <w:start w:val="1"/>
      <w:numFmt w:val="decimal"/>
      <w:lvlText w:val="%1."/>
      <w:lvlJc w:val="left"/>
    </w:lvl>
    <w:lvl w:ilvl="1" w:tplc="1C8EF680">
      <w:numFmt w:val="decimal"/>
      <w:lvlText w:val=""/>
      <w:lvlJc w:val="left"/>
    </w:lvl>
    <w:lvl w:ilvl="2" w:tplc="3E6285F6">
      <w:numFmt w:val="decimal"/>
      <w:lvlText w:val=""/>
      <w:lvlJc w:val="left"/>
    </w:lvl>
    <w:lvl w:ilvl="3" w:tplc="D5D841AE">
      <w:numFmt w:val="decimal"/>
      <w:lvlText w:val=""/>
      <w:lvlJc w:val="left"/>
    </w:lvl>
    <w:lvl w:ilvl="4" w:tplc="29F4BAB6">
      <w:numFmt w:val="decimal"/>
      <w:lvlText w:val=""/>
      <w:lvlJc w:val="left"/>
    </w:lvl>
    <w:lvl w:ilvl="5" w:tplc="5016DEBC">
      <w:numFmt w:val="decimal"/>
      <w:lvlText w:val=""/>
      <w:lvlJc w:val="left"/>
    </w:lvl>
    <w:lvl w:ilvl="6" w:tplc="56D20FA6">
      <w:numFmt w:val="decimal"/>
      <w:lvlText w:val=""/>
      <w:lvlJc w:val="left"/>
    </w:lvl>
    <w:lvl w:ilvl="7" w:tplc="D856117C">
      <w:numFmt w:val="decimal"/>
      <w:lvlText w:val=""/>
      <w:lvlJc w:val="left"/>
    </w:lvl>
    <w:lvl w:ilvl="8" w:tplc="3B3E08D6">
      <w:numFmt w:val="decimal"/>
      <w:lvlText w:val=""/>
      <w:lvlJc w:val="left"/>
    </w:lvl>
  </w:abstractNum>
  <w:abstractNum w:abstractNumId="5">
    <w:nsid w:val="03E8045A"/>
    <w:multiLevelType w:val="multilevel"/>
    <w:tmpl w:val="570A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C63C4A"/>
    <w:multiLevelType w:val="multilevel"/>
    <w:tmpl w:val="6BCE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C5C9F"/>
    <w:multiLevelType w:val="multilevel"/>
    <w:tmpl w:val="F42C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25A2A"/>
    <w:multiLevelType w:val="multilevel"/>
    <w:tmpl w:val="8EA4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73CDC"/>
    <w:multiLevelType w:val="multilevel"/>
    <w:tmpl w:val="0E0C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80366"/>
    <w:multiLevelType w:val="hybridMultilevel"/>
    <w:tmpl w:val="85B4EEEA"/>
    <w:lvl w:ilvl="0" w:tplc="C80AC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3522D"/>
    <w:multiLevelType w:val="multilevel"/>
    <w:tmpl w:val="7AB4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0E6419"/>
    <w:multiLevelType w:val="multilevel"/>
    <w:tmpl w:val="BD4A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23A91"/>
    <w:multiLevelType w:val="multilevel"/>
    <w:tmpl w:val="2376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E509A"/>
    <w:multiLevelType w:val="multilevel"/>
    <w:tmpl w:val="BACE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D4A97"/>
    <w:multiLevelType w:val="multilevel"/>
    <w:tmpl w:val="7266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D102CF"/>
    <w:multiLevelType w:val="multilevel"/>
    <w:tmpl w:val="F7F0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5318F"/>
    <w:multiLevelType w:val="multilevel"/>
    <w:tmpl w:val="0264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2E6874"/>
    <w:multiLevelType w:val="multilevel"/>
    <w:tmpl w:val="02AC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657494"/>
    <w:multiLevelType w:val="multilevel"/>
    <w:tmpl w:val="3D4E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6412FD"/>
    <w:multiLevelType w:val="multilevel"/>
    <w:tmpl w:val="678C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C552BF"/>
    <w:multiLevelType w:val="multilevel"/>
    <w:tmpl w:val="4744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46124C"/>
    <w:multiLevelType w:val="multilevel"/>
    <w:tmpl w:val="2B28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1376BE"/>
    <w:multiLevelType w:val="multilevel"/>
    <w:tmpl w:val="3372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66790F"/>
    <w:multiLevelType w:val="multilevel"/>
    <w:tmpl w:val="07E4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332D7B"/>
    <w:multiLevelType w:val="multilevel"/>
    <w:tmpl w:val="F40A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A37900"/>
    <w:multiLevelType w:val="multilevel"/>
    <w:tmpl w:val="A06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1A4894"/>
    <w:multiLevelType w:val="multilevel"/>
    <w:tmpl w:val="3476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9864D3"/>
    <w:multiLevelType w:val="multilevel"/>
    <w:tmpl w:val="85D8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D17B57"/>
    <w:multiLevelType w:val="multilevel"/>
    <w:tmpl w:val="19C0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1107F2"/>
    <w:multiLevelType w:val="multilevel"/>
    <w:tmpl w:val="E2A0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BD23F2"/>
    <w:multiLevelType w:val="multilevel"/>
    <w:tmpl w:val="4A2C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F3570"/>
    <w:multiLevelType w:val="multilevel"/>
    <w:tmpl w:val="8314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893944"/>
    <w:multiLevelType w:val="multilevel"/>
    <w:tmpl w:val="557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504362"/>
    <w:multiLevelType w:val="multilevel"/>
    <w:tmpl w:val="96B6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C457D1"/>
    <w:multiLevelType w:val="multilevel"/>
    <w:tmpl w:val="8E30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BD63E0"/>
    <w:multiLevelType w:val="multilevel"/>
    <w:tmpl w:val="AFA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5"/>
  </w:num>
  <w:num w:numId="3">
    <w:abstractNumId w:val="33"/>
  </w:num>
  <w:num w:numId="4">
    <w:abstractNumId w:val="15"/>
  </w:num>
  <w:num w:numId="5">
    <w:abstractNumId w:val="18"/>
  </w:num>
  <w:num w:numId="6">
    <w:abstractNumId w:val="9"/>
  </w:num>
  <w:num w:numId="7">
    <w:abstractNumId w:val="26"/>
  </w:num>
  <w:num w:numId="8">
    <w:abstractNumId w:val="5"/>
  </w:num>
  <w:num w:numId="9">
    <w:abstractNumId w:val="11"/>
  </w:num>
  <w:num w:numId="10">
    <w:abstractNumId w:val="23"/>
  </w:num>
  <w:num w:numId="11">
    <w:abstractNumId w:val="13"/>
  </w:num>
  <w:num w:numId="12">
    <w:abstractNumId w:val="8"/>
  </w:num>
  <w:num w:numId="13">
    <w:abstractNumId w:val="31"/>
  </w:num>
  <w:num w:numId="14">
    <w:abstractNumId w:val="20"/>
  </w:num>
  <w:num w:numId="15">
    <w:abstractNumId w:val="6"/>
  </w:num>
  <w:num w:numId="16">
    <w:abstractNumId w:val="27"/>
  </w:num>
  <w:num w:numId="17">
    <w:abstractNumId w:val="34"/>
  </w:num>
  <w:num w:numId="18">
    <w:abstractNumId w:val="36"/>
  </w:num>
  <w:num w:numId="19">
    <w:abstractNumId w:val="16"/>
  </w:num>
  <w:num w:numId="20">
    <w:abstractNumId w:val="21"/>
  </w:num>
  <w:num w:numId="21">
    <w:abstractNumId w:val="24"/>
  </w:num>
  <w:num w:numId="22">
    <w:abstractNumId w:val="25"/>
  </w:num>
  <w:num w:numId="23">
    <w:abstractNumId w:val="7"/>
  </w:num>
  <w:num w:numId="24">
    <w:abstractNumId w:val="19"/>
  </w:num>
  <w:num w:numId="25">
    <w:abstractNumId w:val="32"/>
  </w:num>
  <w:num w:numId="26">
    <w:abstractNumId w:val="28"/>
  </w:num>
  <w:num w:numId="27">
    <w:abstractNumId w:val="17"/>
  </w:num>
  <w:num w:numId="28">
    <w:abstractNumId w:val="30"/>
  </w:num>
  <w:num w:numId="29">
    <w:abstractNumId w:val="29"/>
  </w:num>
  <w:num w:numId="30">
    <w:abstractNumId w:val="22"/>
  </w:num>
  <w:num w:numId="31">
    <w:abstractNumId w:val="12"/>
  </w:num>
  <w:num w:numId="32">
    <w:abstractNumId w:val="10"/>
  </w:num>
  <w:num w:numId="33">
    <w:abstractNumId w:val="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862"/>
    <w:rsid w:val="00003DDC"/>
    <w:rsid w:val="00007B83"/>
    <w:rsid w:val="00017279"/>
    <w:rsid w:val="000301FE"/>
    <w:rsid w:val="000316E4"/>
    <w:rsid w:val="00034B40"/>
    <w:rsid w:val="00034C15"/>
    <w:rsid w:val="00045BC2"/>
    <w:rsid w:val="000864BD"/>
    <w:rsid w:val="000955BA"/>
    <w:rsid w:val="000A438C"/>
    <w:rsid w:val="000A5380"/>
    <w:rsid w:val="000B79C9"/>
    <w:rsid w:val="000C6123"/>
    <w:rsid w:val="000C74B8"/>
    <w:rsid w:val="000E226D"/>
    <w:rsid w:val="000F5A91"/>
    <w:rsid w:val="00104491"/>
    <w:rsid w:val="00104CE7"/>
    <w:rsid w:val="00112569"/>
    <w:rsid w:val="001245EC"/>
    <w:rsid w:val="001408FA"/>
    <w:rsid w:val="00147CC8"/>
    <w:rsid w:val="00150E2C"/>
    <w:rsid w:val="00155538"/>
    <w:rsid w:val="00176C61"/>
    <w:rsid w:val="001D1493"/>
    <w:rsid w:val="001E273E"/>
    <w:rsid w:val="001F189F"/>
    <w:rsid w:val="00207215"/>
    <w:rsid w:val="002102B5"/>
    <w:rsid w:val="002105FA"/>
    <w:rsid w:val="002266BA"/>
    <w:rsid w:val="00233674"/>
    <w:rsid w:val="0023376A"/>
    <w:rsid w:val="00254846"/>
    <w:rsid w:val="002646B7"/>
    <w:rsid w:val="00273E6D"/>
    <w:rsid w:val="0028715A"/>
    <w:rsid w:val="002B25B7"/>
    <w:rsid w:val="002B5971"/>
    <w:rsid w:val="002B66BB"/>
    <w:rsid w:val="002D587C"/>
    <w:rsid w:val="002F1811"/>
    <w:rsid w:val="0030068B"/>
    <w:rsid w:val="003137B7"/>
    <w:rsid w:val="0031742C"/>
    <w:rsid w:val="003350F5"/>
    <w:rsid w:val="003478F2"/>
    <w:rsid w:val="00366D7D"/>
    <w:rsid w:val="003742E3"/>
    <w:rsid w:val="00377F06"/>
    <w:rsid w:val="003967F0"/>
    <w:rsid w:val="003B0C0A"/>
    <w:rsid w:val="003B6BCE"/>
    <w:rsid w:val="003D6E0F"/>
    <w:rsid w:val="0042238B"/>
    <w:rsid w:val="00422A68"/>
    <w:rsid w:val="004422DE"/>
    <w:rsid w:val="00444E64"/>
    <w:rsid w:val="00466013"/>
    <w:rsid w:val="004A4DAE"/>
    <w:rsid w:val="004C0855"/>
    <w:rsid w:val="004D0E91"/>
    <w:rsid w:val="005109A1"/>
    <w:rsid w:val="00544134"/>
    <w:rsid w:val="00545241"/>
    <w:rsid w:val="00552DD0"/>
    <w:rsid w:val="00586D52"/>
    <w:rsid w:val="005936F1"/>
    <w:rsid w:val="005A0361"/>
    <w:rsid w:val="005B1DD7"/>
    <w:rsid w:val="005D7653"/>
    <w:rsid w:val="005E3862"/>
    <w:rsid w:val="00613695"/>
    <w:rsid w:val="00641FAF"/>
    <w:rsid w:val="00660F6D"/>
    <w:rsid w:val="00674525"/>
    <w:rsid w:val="00676394"/>
    <w:rsid w:val="00680497"/>
    <w:rsid w:val="006B13EB"/>
    <w:rsid w:val="006B3E1F"/>
    <w:rsid w:val="006D1943"/>
    <w:rsid w:val="006E7CB3"/>
    <w:rsid w:val="006F02EB"/>
    <w:rsid w:val="006F658F"/>
    <w:rsid w:val="0070640F"/>
    <w:rsid w:val="00724BE8"/>
    <w:rsid w:val="00742100"/>
    <w:rsid w:val="00751824"/>
    <w:rsid w:val="007724E2"/>
    <w:rsid w:val="00773A6E"/>
    <w:rsid w:val="007750DF"/>
    <w:rsid w:val="00783975"/>
    <w:rsid w:val="0078759A"/>
    <w:rsid w:val="007C7577"/>
    <w:rsid w:val="007E66FA"/>
    <w:rsid w:val="007F0C8D"/>
    <w:rsid w:val="007F18DF"/>
    <w:rsid w:val="007F1EA0"/>
    <w:rsid w:val="00813536"/>
    <w:rsid w:val="00817E62"/>
    <w:rsid w:val="00823B9E"/>
    <w:rsid w:val="008561F5"/>
    <w:rsid w:val="00857D63"/>
    <w:rsid w:val="00863875"/>
    <w:rsid w:val="00866CF2"/>
    <w:rsid w:val="0087354D"/>
    <w:rsid w:val="00881FEE"/>
    <w:rsid w:val="008A1367"/>
    <w:rsid w:val="008C2495"/>
    <w:rsid w:val="008C6812"/>
    <w:rsid w:val="008E5506"/>
    <w:rsid w:val="008F2D68"/>
    <w:rsid w:val="009261D7"/>
    <w:rsid w:val="00956CF5"/>
    <w:rsid w:val="00965B4D"/>
    <w:rsid w:val="00966105"/>
    <w:rsid w:val="00971156"/>
    <w:rsid w:val="009A5D21"/>
    <w:rsid w:val="009B6F5A"/>
    <w:rsid w:val="009C63D7"/>
    <w:rsid w:val="009E32D5"/>
    <w:rsid w:val="00A10754"/>
    <w:rsid w:val="00A2129E"/>
    <w:rsid w:val="00A341C0"/>
    <w:rsid w:val="00A36285"/>
    <w:rsid w:val="00A47E1F"/>
    <w:rsid w:val="00A716DE"/>
    <w:rsid w:val="00A800AA"/>
    <w:rsid w:val="00A82CBE"/>
    <w:rsid w:val="00A944CA"/>
    <w:rsid w:val="00AA65B7"/>
    <w:rsid w:val="00AE0DB1"/>
    <w:rsid w:val="00B0257A"/>
    <w:rsid w:val="00B16FD5"/>
    <w:rsid w:val="00B622EE"/>
    <w:rsid w:val="00B8283F"/>
    <w:rsid w:val="00BE0A1F"/>
    <w:rsid w:val="00C03F96"/>
    <w:rsid w:val="00C0475A"/>
    <w:rsid w:val="00C26321"/>
    <w:rsid w:val="00C36771"/>
    <w:rsid w:val="00C450FF"/>
    <w:rsid w:val="00C72FB7"/>
    <w:rsid w:val="00C741D7"/>
    <w:rsid w:val="00C80E2F"/>
    <w:rsid w:val="00C855D7"/>
    <w:rsid w:val="00C861A7"/>
    <w:rsid w:val="00CA71A1"/>
    <w:rsid w:val="00CC2E18"/>
    <w:rsid w:val="00CD27CF"/>
    <w:rsid w:val="00CD2871"/>
    <w:rsid w:val="00CE6DB7"/>
    <w:rsid w:val="00D032B6"/>
    <w:rsid w:val="00D30645"/>
    <w:rsid w:val="00D310D5"/>
    <w:rsid w:val="00D354C9"/>
    <w:rsid w:val="00D55D2E"/>
    <w:rsid w:val="00D67AC0"/>
    <w:rsid w:val="00D774BD"/>
    <w:rsid w:val="00D85718"/>
    <w:rsid w:val="00D954AF"/>
    <w:rsid w:val="00DB392C"/>
    <w:rsid w:val="00DE48AA"/>
    <w:rsid w:val="00E44DE1"/>
    <w:rsid w:val="00E54B55"/>
    <w:rsid w:val="00E923B2"/>
    <w:rsid w:val="00EB6EAC"/>
    <w:rsid w:val="00EC085B"/>
    <w:rsid w:val="00F030BC"/>
    <w:rsid w:val="00F240DF"/>
    <w:rsid w:val="00F46B21"/>
    <w:rsid w:val="00F53178"/>
    <w:rsid w:val="00F63118"/>
    <w:rsid w:val="00F66987"/>
    <w:rsid w:val="00F77DB9"/>
    <w:rsid w:val="00F849C6"/>
    <w:rsid w:val="00FB2A32"/>
    <w:rsid w:val="00FC07B4"/>
    <w:rsid w:val="00FC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24"/>
  </w:style>
  <w:style w:type="paragraph" w:styleId="1">
    <w:name w:val="heading 1"/>
    <w:basedOn w:val="a"/>
    <w:next w:val="a"/>
    <w:link w:val="10"/>
    <w:uiPriority w:val="9"/>
    <w:qFormat/>
    <w:rsid w:val="00866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B6F5A"/>
    <w:pPr>
      <w:ind w:left="720"/>
      <w:contextualSpacing/>
    </w:pPr>
  </w:style>
  <w:style w:type="character" w:customStyle="1" w:styleId="CharAttribute484">
    <w:name w:val="CharAttribute484"/>
    <w:uiPriority w:val="99"/>
    <w:rsid w:val="003B6BCE"/>
    <w:rPr>
      <w:rFonts w:ascii="Times New Roman" w:eastAsia="Times New Roman" w:hAnsi="Times New Roman" w:cs="Times New Roman" w:hint="default"/>
      <w:i/>
      <w:iCs w:val="0"/>
      <w:sz w:val="28"/>
    </w:rPr>
  </w:style>
  <w:style w:type="table" w:styleId="a5">
    <w:name w:val="Table Grid"/>
    <w:basedOn w:val="a1"/>
    <w:uiPriority w:val="59"/>
    <w:rsid w:val="009E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66105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semiHidden/>
    <w:unhideWhenUsed/>
    <w:rsid w:val="00966105"/>
  </w:style>
  <w:style w:type="paragraph" w:customStyle="1" w:styleId="ParaAttribute30">
    <w:name w:val="ParaAttribute30"/>
    <w:rsid w:val="0096610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966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6610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966105"/>
    <w:rPr>
      <w:vertAlign w:val="superscript"/>
    </w:rPr>
  </w:style>
  <w:style w:type="paragraph" w:customStyle="1" w:styleId="ParaAttribute38">
    <w:name w:val="ParaAttribute38"/>
    <w:rsid w:val="0096610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6610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66105"/>
    <w:rPr>
      <w:rFonts w:ascii="Times New Roman" w:eastAsia="Times New Roman"/>
      <w:i/>
      <w:sz w:val="28"/>
    </w:rPr>
  </w:style>
  <w:style w:type="paragraph" w:styleId="a9">
    <w:name w:val="No Spacing"/>
    <w:link w:val="aa"/>
    <w:uiPriority w:val="1"/>
    <w:qFormat/>
    <w:rsid w:val="0096610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a">
    <w:name w:val="Без интервала Знак"/>
    <w:link w:val="a9"/>
    <w:uiPriority w:val="1"/>
    <w:rsid w:val="0096610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966105"/>
    <w:rPr>
      <w:rFonts w:ascii="Times New Roman" w:eastAsia="Times New Roman"/>
      <w:sz w:val="28"/>
    </w:rPr>
  </w:style>
  <w:style w:type="character" w:customStyle="1" w:styleId="CharAttribute512">
    <w:name w:val="CharAttribute512"/>
    <w:rsid w:val="00966105"/>
    <w:rPr>
      <w:rFonts w:ascii="Times New Roman" w:eastAsia="Times New Roman"/>
      <w:sz w:val="28"/>
    </w:rPr>
  </w:style>
  <w:style w:type="character" w:customStyle="1" w:styleId="CharAttribute3">
    <w:name w:val="CharAttribute3"/>
    <w:rsid w:val="00966105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66105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6610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966105"/>
    <w:rPr>
      <w:rFonts w:ascii="Times New Roman" w:eastAsia="Batang" w:hAnsi="Batang"/>
      <w:color w:val="00000A"/>
      <w:sz w:val="28"/>
    </w:rPr>
  </w:style>
  <w:style w:type="paragraph" w:styleId="ab">
    <w:name w:val="Body Text Indent"/>
    <w:basedOn w:val="a"/>
    <w:link w:val="ac"/>
    <w:unhideWhenUsed/>
    <w:rsid w:val="0096610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966105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96610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66105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966105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966105"/>
    <w:rPr>
      <w:rFonts w:ascii="Calibri" w:eastAsia="Calibri" w:hAnsi="Calibri" w:cs="Times New Roman"/>
    </w:rPr>
  </w:style>
  <w:style w:type="character" w:customStyle="1" w:styleId="CharAttribute504">
    <w:name w:val="CharAttribute504"/>
    <w:rsid w:val="0096610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66105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lock Text"/>
    <w:basedOn w:val="a"/>
    <w:rsid w:val="00966105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6610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6610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66105"/>
    <w:rPr>
      <w:rFonts w:ascii="Times New Roman" w:eastAsia="Times New Roman"/>
      <w:sz w:val="28"/>
    </w:rPr>
  </w:style>
  <w:style w:type="character" w:customStyle="1" w:styleId="CharAttribute269">
    <w:name w:val="CharAttribute269"/>
    <w:rsid w:val="0096610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6610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66105"/>
    <w:rPr>
      <w:rFonts w:ascii="Times New Roman" w:eastAsia="Times New Roman"/>
      <w:sz w:val="28"/>
    </w:rPr>
  </w:style>
  <w:style w:type="character" w:customStyle="1" w:styleId="CharAttribute273">
    <w:name w:val="CharAttribute273"/>
    <w:rsid w:val="00966105"/>
    <w:rPr>
      <w:rFonts w:ascii="Times New Roman" w:eastAsia="Times New Roman"/>
      <w:sz w:val="28"/>
    </w:rPr>
  </w:style>
  <w:style w:type="character" w:customStyle="1" w:styleId="CharAttribute274">
    <w:name w:val="CharAttribute274"/>
    <w:rsid w:val="00966105"/>
    <w:rPr>
      <w:rFonts w:ascii="Times New Roman" w:eastAsia="Times New Roman"/>
      <w:sz w:val="28"/>
    </w:rPr>
  </w:style>
  <w:style w:type="character" w:customStyle="1" w:styleId="CharAttribute275">
    <w:name w:val="CharAttribute275"/>
    <w:rsid w:val="0096610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66105"/>
    <w:rPr>
      <w:rFonts w:ascii="Times New Roman" w:eastAsia="Times New Roman"/>
      <w:sz w:val="28"/>
    </w:rPr>
  </w:style>
  <w:style w:type="character" w:customStyle="1" w:styleId="CharAttribute277">
    <w:name w:val="CharAttribute277"/>
    <w:rsid w:val="0096610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6610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6610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6610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6610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6610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6610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66105"/>
    <w:rPr>
      <w:rFonts w:ascii="Times New Roman" w:eastAsia="Times New Roman"/>
      <w:sz w:val="28"/>
    </w:rPr>
  </w:style>
  <w:style w:type="character" w:customStyle="1" w:styleId="CharAttribute285">
    <w:name w:val="CharAttribute285"/>
    <w:rsid w:val="00966105"/>
    <w:rPr>
      <w:rFonts w:ascii="Times New Roman" w:eastAsia="Times New Roman"/>
      <w:sz w:val="28"/>
    </w:rPr>
  </w:style>
  <w:style w:type="character" w:customStyle="1" w:styleId="CharAttribute286">
    <w:name w:val="CharAttribute286"/>
    <w:rsid w:val="00966105"/>
    <w:rPr>
      <w:rFonts w:ascii="Times New Roman" w:eastAsia="Times New Roman"/>
      <w:sz w:val="28"/>
    </w:rPr>
  </w:style>
  <w:style w:type="character" w:customStyle="1" w:styleId="CharAttribute287">
    <w:name w:val="CharAttribute287"/>
    <w:rsid w:val="00966105"/>
    <w:rPr>
      <w:rFonts w:ascii="Times New Roman" w:eastAsia="Times New Roman"/>
      <w:sz w:val="28"/>
    </w:rPr>
  </w:style>
  <w:style w:type="character" w:customStyle="1" w:styleId="CharAttribute288">
    <w:name w:val="CharAttribute288"/>
    <w:rsid w:val="00966105"/>
    <w:rPr>
      <w:rFonts w:ascii="Times New Roman" w:eastAsia="Times New Roman"/>
      <w:sz w:val="28"/>
    </w:rPr>
  </w:style>
  <w:style w:type="character" w:customStyle="1" w:styleId="CharAttribute289">
    <w:name w:val="CharAttribute289"/>
    <w:rsid w:val="00966105"/>
    <w:rPr>
      <w:rFonts w:ascii="Times New Roman" w:eastAsia="Times New Roman"/>
      <w:sz w:val="28"/>
    </w:rPr>
  </w:style>
  <w:style w:type="character" w:customStyle="1" w:styleId="CharAttribute290">
    <w:name w:val="CharAttribute290"/>
    <w:rsid w:val="00966105"/>
    <w:rPr>
      <w:rFonts w:ascii="Times New Roman" w:eastAsia="Times New Roman"/>
      <w:sz w:val="28"/>
    </w:rPr>
  </w:style>
  <w:style w:type="character" w:customStyle="1" w:styleId="CharAttribute291">
    <w:name w:val="CharAttribute291"/>
    <w:rsid w:val="00966105"/>
    <w:rPr>
      <w:rFonts w:ascii="Times New Roman" w:eastAsia="Times New Roman"/>
      <w:sz w:val="28"/>
    </w:rPr>
  </w:style>
  <w:style w:type="character" w:customStyle="1" w:styleId="CharAttribute292">
    <w:name w:val="CharAttribute292"/>
    <w:rsid w:val="00966105"/>
    <w:rPr>
      <w:rFonts w:ascii="Times New Roman" w:eastAsia="Times New Roman"/>
      <w:sz w:val="28"/>
    </w:rPr>
  </w:style>
  <w:style w:type="character" w:customStyle="1" w:styleId="CharAttribute293">
    <w:name w:val="CharAttribute293"/>
    <w:rsid w:val="00966105"/>
    <w:rPr>
      <w:rFonts w:ascii="Times New Roman" w:eastAsia="Times New Roman"/>
      <w:sz w:val="28"/>
    </w:rPr>
  </w:style>
  <w:style w:type="character" w:customStyle="1" w:styleId="CharAttribute294">
    <w:name w:val="CharAttribute294"/>
    <w:rsid w:val="00966105"/>
    <w:rPr>
      <w:rFonts w:ascii="Times New Roman" w:eastAsia="Times New Roman"/>
      <w:sz w:val="28"/>
    </w:rPr>
  </w:style>
  <w:style w:type="character" w:customStyle="1" w:styleId="CharAttribute295">
    <w:name w:val="CharAttribute295"/>
    <w:rsid w:val="00966105"/>
    <w:rPr>
      <w:rFonts w:ascii="Times New Roman" w:eastAsia="Times New Roman"/>
      <w:sz w:val="28"/>
    </w:rPr>
  </w:style>
  <w:style w:type="character" w:customStyle="1" w:styleId="CharAttribute296">
    <w:name w:val="CharAttribute296"/>
    <w:rsid w:val="00966105"/>
    <w:rPr>
      <w:rFonts w:ascii="Times New Roman" w:eastAsia="Times New Roman"/>
      <w:sz w:val="28"/>
    </w:rPr>
  </w:style>
  <w:style w:type="character" w:customStyle="1" w:styleId="CharAttribute297">
    <w:name w:val="CharAttribute297"/>
    <w:rsid w:val="00966105"/>
    <w:rPr>
      <w:rFonts w:ascii="Times New Roman" w:eastAsia="Times New Roman"/>
      <w:sz w:val="28"/>
    </w:rPr>
  </w:style>
  <w:style w:type="character" w:customStyle="1" w:styleId="CharAttribute298">
    <w:name w:val="CharAttribute298"/>
    <w:rsid w:val="00966105"/>
    <w:rPr>
      <w:rFonts w:ascii="Times New Roman" w:eastAsia="Times New Roman"/>
      <w:sz w:val="28"/>
    </w:rPr>
  </w:style>
  <w:style w:type="character" w:customStyle="1" w:styleId="CharAttribute299">
    <w:name w:val="CharAttribute299"/>
    <w:rsid w:val="00966105"/>
    <w:rPr>
      <w:rFonts w:ascii="Times New Roman" w:eastAsia="Times New Roman"/>
      <w:sz w:val="28"/>
    </w:rPr>
  </w:style>
  <w:style w:type="character" w:customStyle="1" w:styleId="CharAttribute300">
    <w:name w:val="CharAttribute300"/>
    <w:rsid w:val="0096610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6610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6610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66105"/>
    <w:rPr>
      <w:rFonts w:ascii="Times New Roman" w:eastAsia="Times New Roman"/>
      <w:sz w:val="28"/>
    </w:rPr>
  </w:style>
  <w:style w:type="character" w:customStyle="1" w:styleId="CharAttribute305">
    <w:name w:val="CharAttribute305"/>
    <w:rsid w:val="00966105"/>
    <w:rPr>
      <w:rFonts w:ascii="Times New Roman" w:eastAsia="Times New Roman"/>
      <w:sz w:val="28"/>
    </w:rPr>
  </w:style>
  <w:style w:type="character" w:customStyle="1" w:styleId="CharAttribute306">
    <w:name w:val="CharAttribute306"/>
    <w:rsid w:val="00966105"/>
    <w:rPr>
      <w:rFonts w:ascii="Times New Roman" w:eastAsia="Times New Roman"/>
      <w:sz w:val="28"/>
    </w:rPr>
  </w:style>
  <w:style w:type="character" w:customStyle="1" w:styleId="CharAttribute307">
    <w:name w:val="CharAttribute307"/>
    <w:rsid w:val="00966105"/>
    <w:rPr>
      <w:rFonts w:ascii="Times New Roman" w:eastAsia="Times New Roman"/>
      <w:sz w:val="28"/>
    </w:rPr>
  </w:style>
  <w:style w:type="character" w:customStyle="1" w:styleId="CharAttribute308">
    <w:name w:val="CharAttribute308"/>
    <w:rsid w:val="00966105"/>
    <w:rPr>
      <w:rFonts w:ascii="Times New Roman" w:eastAsia="Times New Roman"/>
      <w:sz w:val="28"/>
    </w:rPr>
  </w:style>
  <w:style w:type="character" w:customStyle="1" w:styleId="CharAttribute309">
    <w:name w:val="CharAttribute309"/>
    <w:rsid w:val="00966105"/>
    <w:rPr>
      <w:rFonts w:ascii="Times New Roman" w:eastAsia="Times New Roman"/>
      <w:sz w:val="28"/>
    </w:rPr>
  </w:style>
  <w:style w:type="character" w:customStyle="1" w:styleId="CharAttribute310">
    <w:name w:val="CharAttribute310"/>
    <w:rsid w:val="00966105"/>
    <w:rPr>
      <w:rFonts w:ascii="Times New Roman" w:eastAsia="Times New Roman"/>
      <w:sz w:val="28"/>
    </w:rPr>
  </w:style>
  <w:style w:type="character" w:customStyle="1" w:styleId="CharAttribute311">
    <w:name w:val="CharAttribute311"/>
    <w:rsid w:val="00966105"/>
    <w:rPr>
      <w:rFonts w:ascii="Times New Roman" w:eastAsia="Times New Roman"/>
      <w:sz w:val="28"/>
    </w:rPr>
  </w:style>
  <w:style w:type="character" w:customStyle="1" w:styleId="CharAttribute312">
    <w:name w:val="CharAttribute312"/>
    <w:rsid w:val="00966105"/>
    <w:rPr>
      <w:rFonts w:ascii="Times New Roman" w:eastAsia="Times New Roman"/>
      <w:sz w:val="28"/>
    </w:rPr>
  </w:style>
  <w:style w:type="character" w:customStyle="1" w:styleId="CharAttribute313">
    <w:name w:val="CharAttribute313"/>
    <w:rsid w:val="00966105"/>
    <w:rPr>
      <w:rFonts w:ascii="Times New Roman" w:eastAsia="Times New Roman"/>
      <w:sz w:val="28"/>
    </w:rPr>
  </w:style>
  <w:style w:type="character" w:customStyle="1" w:styleId="CharAttribute314">
    <w:name w:val="CharAttribute314"/>
    <w:rsid w:val="00966105"/>
    <w:rPr>
      <w:rFonts w:ascii="Times New Roman" w:eastAsia="Times New Roman"/>
      <w:sz w:val="28"/>
    </w:rPr>
  </w:style>
  <w:style w:type="character" w:customStyle="1" w:styleId="CharAttribute315">
    <w:name w:val="CharAttribute315"/>
    <w:rsid w:val="00966105"/>
    <w:rPr>
      <w:rFonts w:ascii="Times New Roman" w:eastAsia="Times New Roman"/>
      <w:sz w:val="28"/>
    </w:rPr>
  </w:style>
  <w:style w:type="character" w:customStyle="1" w:styleId="CharAttribute316">
    <w:name w:val="CharAttribute316"/>
    <w:rsid w:val="00966105"/>
    <w:rPr>
      <w:rFonts w:ascii="Times New Roman" w:eastAsia="Times New Roman"/>
      <w:sz w:val="28"/>
    </w:rPr>
  </w:style>
  <w:style w:type="character" w:customStyle="1" w:styleId="CharAttribute317">
    <w:name w:val="CharAttribute317"/>
    <w:rsid w:val="00966105"/>
    <w:rPr>
      <w:rFonts w:ascii="Times New Roman" w:eastAsia="Times New Roman"/>
      <w:sz w:val="28"/>
    </w:rPr>
  </w:style>
  <w:style w:type="character" w:customStyle="1" w:styleId="CharAttribute318">
    <w:name w:val="CharAttribute318"/>
    <w:rsid w:val="00966105"/>
    <w:rPr>
      <w:rFonts w:ascii="Times New Roman" w:eastAsia="Times New Roman"/>
      <w:sz w:val="28"/>
    </w:rPr>
  </w:style>
  <w:style w:type="character" w:customStyle="1" w:styleId="CharAttribute319">
    <w:name w:val="CharAttribute319"/>
    <w:rsid w:val="00966105"/>
    <w:rPr>
      <w:rFonts w:ascii="Times New Roman" w:eastAsia="Times New Roman"/>
      <w:sz w:val="28"/>
    </w:rPr>
  </w:style>
  <w:style w:type="character" w:customStyle="1" w:styleId="CharAttribute320">
    <w:name w:val="CharAttribute320"/>
    <w:rsid w:val="00966105"/>
    <w:rPr>
      <w:rFonts w:ascii="Times New Roman" w:eastAsia="Times New Roman"/>
      <w:sz w:val="28"/>
    </w:rPr>
  </w:style>
  <w:style w:type="character" w:customStyle="1" w:styleId="CharAttribute321">
    <w:name w:val="CharAttribute321"/>
    <w:rsid w:val="00966105"/>
    <w:rPr>
      <w:rFonts w:ascii="Times New Roman" w:eastAsia="Times New Roman"/>
      <w:sz w:val="28"/>
    </w:rPr>
  </w:style>
  <w:style w:type="character" w:customStyle="1" w:styleId="CharAttribute322">
    <w:name w:val="CharAttribute322"/>
    <w:rsid w:val="00966105"/>
    <w:rPr>
      <w:rFonts w:ascii="Times New Roman" w:eastAsia="Times New Roman"/>
      <w:sz w:val="28"/>
    </w:rPr>
  </w:style>
  <w:style w:type="character" w:customStyle="1" w:styleId="CharAttribute323">
    <w:name w:val="CharAttribute323"/>
    <w:rsid w:val="00966105"/>
    <w:rPr>
      <w:rFonts w:ascii="Times New Roman" w:eastAsia="Times New Roman"/>
      <w:sz w:val="28"/>
    </w:rPr>
  </w:style>
  <w:style w:type="character" w:customStyle="1" w:styleId="CharAttribute324">
    <w:name w:val="CharAttribute324"/>
    <w:rsid w:val="00966105"/>
    <w:rPr>
      <w:rFonts w:ascii="Times New Roman" w:eastAsia="Times New Roman"/>
      <w:sz w:val="28"/>
    </w:rPr>
  </w:style>
  <w:style w:type="character" w:customStyle="1" w:styleId="CharAttribute325">
    <w:name w:val="CharAttribute325"/>
    <w:rsid w:val="00966105"/>
    <w:rPr>
      <w:rFonts w:ascii="Times New Roman" w:eastAsia="Times New Roman"/>
      <w:sz w:val="28"/>
    </w:rPr>
  </w:style>
  <w:style w:type="character" w:customStyle="1" w:styleId="CharAttribute326">
    <w:name w:val="CharAttribute326"/>
    <w:rsid w:val="00966105"/>
    <w:rPr>
      <w:rFonts w:ascii="Times New Roman" w:eastAsia="Times New Roman"/>
      <w:sz w:val="28"/>
    </w:rPr>
  </w:style>
  <w:style w:type="character" w:customStyle="1" w:styleId="CharAttribute327">
    <w:name w:val="CharAttribute327"/>
    <w:rsid w:val="00966105"/>
    <w:rPr>
      <w:rFonts w:ascii="Times New Roman" w:eastAsia="Times New Roman"/>
      <w:sz w:val="28"/>
    </w:rPr>
  </w:style>
  <w:style w:type="character" w:customStyle="1" w:styleId="CharAttribute328">
    <w:name w:val="CharAttribute328"/>
    <w:rsid w:val="00966105"/>
    <w:rPr>
      <w:rFonts w:ascii="Times New Roman" w:eastAsia="Times New Roman"/>
      <w:sz w:val="28"/>
    </w:rPr>
  </w:style>
  <w:style w:type="character" w:customStyle="1" w:styleId="CharAttribute329">
    <w:name w:val="CharAttribute329"/>
    <w:rsid w:val="00966105"/>
    <w:rPr>
      <w:rFonts w:ascii="Times New Roman" w:eastAsia="Times New Roman"/>
      <w:sz w:val="28"/>
    </w:rPr>
  </w:style>
  <w:style w:type="character" w:customStyle="1" w:styleId="CharAttribute330">
    <w:name w:val="CharAttribute330"/>
    <w:rsid w:val="00966105"/>
    <w:rPr>
      <w:rFonts w:ascii="Times New Roman" w:eastAsia="Times New Roman"/>
      <w:sz w:val="28"/>
    </w:rPr>
  </w:style>
  <w:style w:type="character" w:customStyle="1" w:styleId="CharAttribute331">
    <w:name w:val="CharAttribute331"/>
    <w:rsid w:val="00966105"/>
    <w:rPr>
      <w:rFonts w:ascii="Times New Roman" w:eastAsia="Times New Roman"/>
      <w:sz w:val="28"/>
    </w:rPr>
  </w:style>
  <w:style w:type="character" w:customStyle="1" w:styleId="CharAttribute332">
    <w:name w:val="CharAttribute332"/>
    <w:rsid w:val="00966105"/>
    <w:rPr>
      <w:rFonts w:ascii="Times New Roman" w:eastAsia="Times New Roman"/>
      <w:sz w:val="28"/>
    </w:rPr>
  </w:style>
  <w:style w:type="character" w:customStyle="1" w:styleId="CharAttribute333">
    <w:name w:val="CharAttribute333"/>
    <w:rsid w:val="00966105"/>
    <w:rPr>
      <w:rFonts w:ascii="Times New Roman" w:eastAsia="Times New Roman"/>
      <w:sz w:val="28"/>
    </w:rPr>
  </w:style>
  <w:style w:type="character" w:customStyle="1" w:styleId="CharAttribute334">
    <w:name w:val="CharAttribute334"/>
    <w:rsid w:val="00966105"/>
    <w:rPr>
      <w:rFonts w:ascii="Times New Roman" w:eastAsia="Times New Roman"/>
      <w:sz w:val="28"/>
    </w:rPr>
  </w:style>
  <w:style w:type="character" w:customStyle="1" w:styleId="CharAttribute335">
    <w:name w:val="CharAttribute335"/>
    <w:rsid w:val="00966105"/>
    <w:rPr>
      <w:rFonts w:ascii="Times New Roman" w:eastAsia="Times New Roman"/>
      <w:sz w:val="28"/>
    </w:rPr>
  </w:style>
  <w:style w:type="character" w:customStyle="1" w:styleId="CharAttribute514">
    <w:name w:val="CharAttribute514"/>
    <w:rsid w:val="00966105"/>
    <w:rPr>
      <w:rFonts w:ascii="Times New Roman" w:eastAsia="Times New Roman"/>
      <w:sz w:val="28"/>
    </w:rPr>
  </w:style>
  <w:style w:type="character" w:customStyle="1" w:styleId="CharAttribute520">
    <w:name w:val="CharAttribute520"/>
    <w:rsid w:val="00966105"/>
    <w:rPr>
      <w:rFonts w:ascii="Times New Roman" w:eastAsia="Times New Roman"/>
      <w:sz w:val="28"/>
    </w:rPr>
  </w:style>
  <w:style w:type="character" w:customStyle="1" w:styleId="CharAttribute521">
    <w:name w:val="CharAttribute521"/>
    <w:rsid w:val="0096610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66105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6610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6610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66105"/>
    <w:rPr>
      <w:rFonts w:ascii="Times New Roman" w:eastAsia="Times New Roman"/>
      <w:i/>
      <w:sz w:val="22"/>
    </w:rPr>
  </w:style>
  <w:style w:type="character" w:styleId="ae">
    <w:name w:val="annotation reference"/>
    <w:uiPriority w:val="99"/>
    <w:semiHidden/>
    <w:unhideWhenUsed/>
    <w:rsid w:val="0096610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610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610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610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610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3">
    <w:name w:val="Balloon Text"/>
    <w:basedOn w:val="a"/>
    <w:link w:val="af4"/>
    <w:uiPriority w:val="99"/>
    <w:semiHidden/>
    <w:unhideWhenUsed/>
    <w:rsid w:val="0096610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4">
    <w:name w:val="Текст выноски Знак"/>
    <w:basedOn w:val="a0"/>
    <w:link w:val="af3"/>
    <w:uiPriority w:val="99"/>
    <w:semiHidden/>
    <w:rsid w:val="0096610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966105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966105"/>
    <w:rPr>
      <w:rFonts w:ascii="Times New Roman" w:eastAsia="Times New Roman"/>
      <w:sz w:val="28"/>
    </w:rPr>
  </w:style>
  <w:style w:type="character" w:customStyle="1" w:styleId="CharAttribute534">
    <w:name w:val="CharAttribute534"/>
    <w:rsid w:val="0096610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6610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6610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66105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"/>
    <w:uiPriority w:val="99"/>
    <w:unhideWhenUsed/>
    <w:rsid w:val="0096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966105"/>
    <w:rPr>
      <w:rFonts w:ascii="Times New Roman" w:eastAsia="Times New Roman"/>
      <w:sz w:val="28"/>
    </w:rPr>
  </w:style>
  <w:style w:type="character" w:customStyle="1" w:styleId="CharAttribute499">
    <w:name w:val="CharAttribute499"/>
    <w:rsid w:val="0096610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66105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966105"/>
  </w:style>
  <w:style w:type="paragraph" w:styleId="af6">
    <w:name w:val="header"/>
    <w:basedOn w:val="a"/>
    <w:link w:val="af7"/>
    <w:uiPriority w:val="99"/>
    <w:unhideWhenUsed/>
    <w:rsid w:val="0096610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7">
    <w:name w:val="Верхний колонтитул Знак"/>
    <w:basedOn w:val="a0"/>
    <w:link w:val="af6"/>
    <w:uiPriority w:val="99"/>
    <w:rsid w:val="0096610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96610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9">
    <w:name w:val="Нижний колонтитул Знак"/>
    <w:basedOn w:val="a0"/>
    <w:link w:val="af8"/>
    <w:uiPriority w:val="99"/>
    <w:rsid w:val="0096610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96610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6610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966105"/>
  </w:style>
  <w:style w:type="table" w:customStyle="1" w:styleId="13">
    <w:name w:val="Сетка таблицы1"/>
    <w:basedOn w:val="a1"/>
    <w:next w:val="a5"/>
    <w:uiPriority w:val="59"/>
    <w:rsid w:val="0096610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966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Attribute6">
    <w:name w:val="CharAttribute6"/>
    <w:rsid w:val="00966105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96610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966105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96610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96610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6610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96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66105"/>
  </w:style>
  <w:style w:type="character" w:customStyle="1" w:styleId="c15">
    <w:name w:val="c15"/>
    <w:rsid w:val="00966105"/>
  </w:style>
  <w:style w:type="character" w:customStyle="1" w:styleId="c18">
    <w:name w:val="c18"/>
    <w:rsid w:val="00966105"/>
  </w:style>
  <w:style w:type="character" w:customStyle="1" w:styleId="w">
    <w:name w:val="w"/>
    <w:rsid w:val="00966105"/>
  </w:style>
  <w:style w:type="character" w:styleId="afa">
    <w:name w:val="Hyperlink"/>
    <w:uiPriority w:val="99"/>
    <w:semiHidden/>
    <w:unhideWhenUsed/>
    <w:rsid w:val="00966105"/>
    <w:rPr>
      <w:color w:val="0000FF"/>
      <w:u w:val="single"/>
    </w:rPr>
  </w:style>
  <w:style w:type="character" w:customStyle="1" w:styleId="CharAttribute369">
    <w:name w:val="CharAttribute369"/>
    <w:rsid w:val="00966105"/>
    <w:rPr>
      <w:rFonts w:ascii="Times New Roman" w:eastAsia="Times New Roman"/>
      <w:sz w:val="28"/>
    </w:rPr>
  </w:style>
  <w:style w:type="paragraph" w:customStyle="1" w:styleId="14">
    <w:name w:val="Текст1"/>
    <w:basedOn w:val="a"/>
    <w:rsid w:val="0096610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66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Body Text"/>
    <w:basedOn w:val="a"/>
    <w:link w:val="afc"/>
    <w:uiPriority w:val="99"/>
    <w:semiHidden/>
    <w:unhideWhenUsed/>
    <w:rsid w:val="00F6698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F66987"/>
  </w:style>
  <w:style w:type="paragraph" w:styleId="afd">
    <w:name w:val="Title"/>
    <w:basedOn w:val="a"/>
    <w:link w:val="afe"/>
    <w:uiPriority w:val="1"/>
    <w:qFormat/>
    <w:rsid w:val="00F66987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e">
    <w:name w:val="Название Знак"/>
    <w:basedOn w:val="a0"/>
    <w:link w:val="afd"/>
    <w:uiPriority w:val="1"/>
    <w:rsid w:val="00F6698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6698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B6F5A"/>
    <w:pPr>
      <w:ind w:left="720"/>
      <w:contextualSpacing/>
    </w:pPr>
  </w:style>
  <w:style w:type="character" w:customStyle="1" w:styleId="CharAttribute484">
    <w:name w:val="CharAttribute484"/>
    <w:uiPriority w:val="99"/>
    <w:rsid w:val="003B6BCE"/>
    <w:rPr>
      <w:rFonts w:ascii="Times New Roman" w:eastAsia="Times New Roman" w:hAnsi="Times New Roman" w:cs="Times New Roman" w:hint="default"/>
      <w:i/>
      <w:iCs w:val="0"/>
      <w:sz w:val="28"/>
    </w:rPr>
  </w:style>
  <w:style w:type="table" w:styleId="a5">
    <w:name w:val="Table Grid"/>
    <w:basedOn w:val="a1"/>
    <w:uiPriority w:val="59"/>
    <w:rsid w:val="009E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6610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semiHidden/>
    <w:unhideWhenUsed/>
    <w:rsid w:val="00966105"/>
  </w:style>
  <w:style w:type="paragraph" w:customStyle="1" w:styleId="ParaAttribute30">
    <w:name w:val="ParaAttribute30"/>
    <w:rsid w:val="0096610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966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9661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semiHidden/>
    <w:rsid w:val="00966105"/>
    <w:rPr>
      <w:vertAlign w:val="superscript"/>
    </w:rPr>
  </w:style>
  <w:style w:type="paragraph" w:customStyle="1" w:styleId="ParaAttribute38">
    <w:name w:val="ParaAttribute38"/>
    <w:rsid w:val="0096610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6610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66105"/>
    <w:rPr>
      <w:rFonts w:ascii="Times New Roman" w:eastAsia="Times New Roman"/>
      <w:i/>
      <w:sz w:val="28"/>
    </w:rPr>
  </w:style>
  <w:style w:type="paragraph" w:styleId="a9">
    <w:name w:val="No Spacing"/>
    <w:link w:val="aa"/>
    <w:uiPriority w:val="1"/>
    <w:qFormat/>
    <w:rsid w:val="0096610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a">
    <w:name w:val="Без интервала Знак"/>
    <w:link w:val="a9"/>
    <w:uiPriority w:val="1"/>
    <w:rsid w:val="0096610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966105"/>
    <w:rPr>
      <w:rFonts w:ascii="Times New Roman" w:eastAsia="Times New Roman"/>
      <w:sz w:val="28"/>
    </w:rPr>
  </w:style>
  <w:style w:type="character" w:customStyle="1" w:styleId="CharAttribute512">
    <w:name w:val="CharAttribute512"/>
    <w:rsid w:val="00966105"/>
    <w:rPr>
      <w:rFonts w:ascii="Times New Roman" w:eastAsia="Times New Roman"/>
      <w:sz w:val="28"/>
    </w:rPr>
  </w:style>
  <w:style w:type="character" w:customStyle="1" w:styleId="CharAttribute3">
    <w:name w:val="CharAttribute3"/>
    <w:rsid w:val="00966105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66105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6610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966105"/>
    <w:rPr>
      <w:rFonts w:ascii="Times New Roman" w:eastAsia="Batang" w:hAnsi="Batang"/>
      <w:color w:val="00000A"/>
      <w:sz w:val="28"/>
    </w:rPr>
  </w:style>
  <w:style w:type="paragraph" w:styleId="ab">
    <w:name w:val="Body Text Indent"/>
    <w:basedOn w:val="a"/>
    <w:link w:val="ac"/>
    <w:unhideWhenUsed/>
    <w:rsid w:val="0096610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c">
    <w:name w:val="Основной текст с отступом Знак"/>
    <w:basedOn w:val="a0"/>
    <w:link w:val="ab"/>
    <w:rsid w:val="00966105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96610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966105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966105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966105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96610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66105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lock Text"/>
    <w:basedOn w:val="a"/>
    <w:rsid w:val="00966105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6610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6610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66105"/>
    <w:rPr>
      <w:rFonts w:ascii="Times New Roman" w:eastAsia="Times New Roman"/>
      <w:sz w:val="28"/>
    </w:rPr>
  </w:style>
  <w:style w:type="character" w:customStyle="1" w:styleId="CharAttribute269">
    <w:name w:val="CharAttribute269"/>
    <w:rsid w:val="0096610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6610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66105"/>
    <w:rPr>
      <w:rFonts w:ascii="Times New Roman" w:eastAsia="Times New Roman"/>
      <w:sz w:val="28"/>
    </w:rPr>
  </w:style>
  <w:style w:type="character" w:customStyle="1" w:styleId="CharAttribute273">
    <w:name w:val="CharAttribute273"/>
    <w:rsid w:val="00966105"/>
    <w:rPr>
      <w:rFonts w:ascii="Times New Roman" w:eastAsia="Times New Roman"/>
      <w:sz w:val="28"/>
    </w:rPr>
  </w:style>
  <w:style w:type="character" w:customStyle="1" w:styleId="CharAttribute274">
    <w:name w:val="CharAttribute274"/>
    <w:rsid w:val="00966105"/>
    <w:rPr>
      <w:rFonts w:ascii="Times New Roman" w:eastAsia="Times New Roman"/>
      <w:sz w:val="28"/>
    </w:rPr>
  </w:style>
  <w:style w:type="character" w:customStyle="1" w:styleId="CharAttribute275">
    <w:name w:val="CharAttribute275"/>
    <w:rsid w:val="0096610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66105"/>
    <w:rPr>
      <w:rFonts w:ascii="Times New Roman" w:eastAsia="Times New Roman"/>
      <w:sz w:val="28"/>
    </w:rPr>
  </w:style>
  <w:style w:type="character" w:customStyle="1" w:styleId="CharAttribute277">
    <w:name w:val="CharAttribute277"/>
    <w:rsid w:val="0096610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6610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6610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6610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6610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6610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6610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66105"/>
    <w:rPr>
      <w:rFonts w:ascii="Times New Roman" w:eastAsia="Times New Roman"/>
      <w:sz w:val="28"/>
    </w:rPr>
  </w:style>
  <w:style w:type="character" w:customStyle="1" w:styleId="CharAttribute285">
    <w:name w:val="CharAttribute285"/>
    <w:rsid w:val="00966105"/>
    <w:rPr>
      <w:rFonts w:ascii="Times New Roman" w:eastAsia="Times New Roman"/>
      <w:sz w:val="28"/>
    </w:rPr>
  </w:style>
  <w:style w:type="character" w:customStyle="1" w:styleId="CharAttribute286">
    <w:name w:val="CharAttribute286"/>
    <w:rsid w:val="00966105"/>
    <w:rPr>
      <w:rFonts w:ascii="Times New Roman" w:eastAsia="Times New Roman"/>
      <w:sz w:val="28"/>
    </w:rPr>
  </w:style>
  <w:style w:type="character" w:customStyle="1" w:styleId="CharAttribute287">
    <w:name w:val="CharAttribute287"/>
    <w:rsid w:val="00966105"/>
    <w:rPr>
      <w:rFonts w:ascii="Times New Roman" w:eastAsia="Times New Roman"/>
      <w:sz w:val="28"/>
    </w:rPr>
  </w:style>
  <w:style w:type="character" w:customStyle="1" w:styleId="CharAttribute288">
    <w:name w:val="CharAttribute288"/>
    <w:rsid w:val="00966105"/>
    <w:rPr>
      <w:rFonts w:ascii="Times New Roman" w:eastAsia="Times New Roman"/>
      <w:sz w:val="28"/>
    </w:rPr>
  </w:style>
  <w:style w:type="character" w:customStyle="1" w:styleId="CharAttribute289">
    <w:name w:val="CharAttribute289"/>
    <w:rsid w:val="00966105"/>
    <w:rPr>
      <w:rFonts w:ascii="Times New Roman" w:eastAsia="Times New Roman"/>
      <w:sz w:val="28"/>
    </w:rPr>
  </w:style>
  <w:style w:type="character" w:customStyle="1" w:styleId="CharAttribute290">
    <w:name w:val="CharAttribute290"/>
    <w:rsid w:val="00966105"/>
    <w:rPr>
      <w:rFonts w:ascii="Times New Roman" w:eastAsia="Times New Roman"/>
      <w:sz w:val="28"/>
    </w:rPr>
  </w:style>
  <w:style w:type="character" w:customStyle="1" w:styleId="CharAttribute291">
    <w:name w:val="CharAttribute291"/>
    <w:rsid w:val="00966105"/>
    <w:rPr>
      <w:rFonts w:ascii="Times New Roman" w:eastAsia="Times New Roman"/>
      <w:sz w:val="28"/>
    </w:rPr>
  </w:style>
  <w:style w:type="character" w:customStyle="1" w:styleId="CharAttribute292">
    <w:name w:val="CharAttribute292"/>
    <w:rsid w:val="00966105"/>
    <w:rPr>
      <w:rFonts w:ascii="Times New Roman" w:eastAsia="Times New Roman"/>
      <w:sz w:val="28"/>
    </w:rPr>
  </w:style>
  <w:style w:type="character" w:customStyle="1" w:styleId="CharAttribute293">
    <w:name w:val="CharAttribute293"/>
    <w:rsid w:val="00966105"/>
    <w:rPr>
      <w:rFonts w:ascii="Times New Roman" w:eastAsia="Times New Roman"/>
      <w:sz w:val="28"/>
    </w:rPr>
  </w:style>
  <w:style w:type="character" w:customStyle="1" w:styleId="CharAttribute294">
    <w:name w:val="CharAttribute294"/>
    <w:rsid w:val="00966105"/>
    <w:rPr>
      <w:rFonts w:ascii="Times New Roman" w:eastAsia="Times New Roman"/>
      <w:sz w:val="28"/>
    </w:rPr>
  </w:style>
  <w:style w:type="character" w:customStyle="1" w:styleId="CharAttribute295">
    <w:name w:val="CharAttribute295"/>
    <w:rsid w:val="00966105"/>
    <w:rPr>
      <w:rFonts w:ascii="Times New Roman" w:eastAsia="Times New Roman"/>
      <w:sz w:val="28"/>
    </w:rPr>
  </w:style>
  <w:style w:type="character" w:customStyle="1" w:styleId="CharAttribute296">
    <w:name w:val="CharAttribute296"/>
    <w:rsid w:val="00966105"/>
    <w:rPr>
      <w:rFonts w:ascii="Times New Roman" w:eastAsia="Times New Roman"/>
      <w:sz w:val="28"/>
    </w:rPr>
  </w:style>
  <w:style w:type="character" w:customStyle="1" w:styleId="CharAttribute297">
    <w:name w:val="CharAttribute297"/>
    <w:rsid w:val="00966105"/>
    <w:rPr>
      <w:rFonts w:ascii="Times New Roman" w:eastAsia="Times New Roman"/>
      <w:sz w:val="28"/>
    </w:rPr>
  </w:style>
  <w:style w:type="character" w:customStyle="1" w:styleId="CharAttribute298">
    <w:name w:val="CharAttribute298"/>
    <w:rsid w:val="00966105"/>
    <w:rPr>
      <w:rFonts w:ascii="Times New Roman" w:eastAsia="Times New Roman"/>
      <w:sz w:val="28"/>
    </w:rPr>
  </w:style>
  <w:style w:type="character" w:customStyle="1" w:styleId="CharAttribute299">
    <w:name w:val="CharAttribute299"/>
    <w:rsid w:val="00966105"/>
    <w:rPr>
      <w:rFonts w:ascii="Times New Roman" w:eastAsia="Times New Roman"/>
      <w:sz w:val="28"/>
    </w:rPr>
  </w:style>
  <w:style w:type="character" w:customStyle="1" w:styleId="CharAttribute300">
    <w:name w:val="CharAttribute300"/>
    <w:rsid w:val="0096610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6610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6610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66105"/>
    <w:rPr>
      <w:rFonts w:ascii="Times New Roman" w:eastAsia="Times New Roman"/>
      <w:sz w:val="28"/>
    </w:rPr>
  </w:style>
  <w:style w:type="character" w:customStyle="1" w:styleId="CharAttribute305">
    <w:name w:val="CharAttribute305"/>
    <w:rsid w:val="00966105"/>
    <w:rPr>
      <w:rFonts w:ascii="Times New Roman" w:eastAsia="Times New Roman"/>
      <w:sz w:val="28"/>
    </w:rPr>
  </w:style>
  <w:style w:type="character" w:customStyle="1" w:styleId="CharAttribute306">
    <w:name w:val="CharAttribute306"/>
    <w:rsid w:val="00966105"/>
    <w:rPr>
      <w:rFonts w:ascii="Times New Roman" w:eastAsia="Times New Roman"/>
      <w:sz w:val="28"/>
    </w:rPr>
  </w:style>
  <w:style w:type="character" w:customStyle="1" w:styleId="CharAttribute307">
    <w:name w:val="CharAttribute307"/>
    <w:rsid w:val="00966105"/>
    <w:rPr>
      <w:rFonts w:ascii="Times New Roman" w:eastAsia="Times New Roman"/>
      <w:sz w:val="28"/>
    </w:rPr>
  </w:style>
  <w:style w:type="character" w:customStyle="1" w:styleId="CharAttribute308">
    <w:name w:val="CharAttribute308"/>
    <w:rsid w:val="00966105"/>
    <w:rPr>
      <w:rFonts w:ascii="Times New Roman" w:eastAsia="Times New Roman"/>
      <w:sz w:val="28"/>
    </w:rPr>
  </w:style>
  <w:style w:type="character" w:customStyle="1" w:styleId="CharAttribute309">
    <w:name w:val="CharAttribute309"/>
    <w:rsid w:val="00966105"/>
    <w:rPr>
      <w:rFonts w:ascii="Times New Roman" w:eastAsia="Times New Roman"/>
      <w:sz w:val="28"/>
    </w:rPr>
  </w:style>
  <w:style w:type="character" w:customStyle="1" w:styleId="CharAttribute310">
    <w:name w:val="CharAttribute310"/>
    <w:rsid w:val="00966105"/>
    <w:rPr>
      <w:rFonts w:ascii="Times New Roman" w:eastAsia="Times New Roman"/>
      <w:sz w:val="28"/>
    </w:rPr>
  </w:style>
  <w:style w:type="character" w:customStyle="1" w:styleId="CharAttribute311">
    <w:name w:val="CharAttribute311"/>
    <w:rsid w:val="00966105"/>
    <w:rPr>
      <w:rFonts w:ascii="Times New Roman" w:eastAsia="Times New Roman"/>
      <w:sz w:val="28"/>
    </w:rPr>
  </w:style>
  <w:style w:type="character" w:customStyle="1" w:styleId="CharAttribute312">
    <w:name w:val="CharAttribute312"/>
    <w:rsid w:val="00966105"/>
    <w:rPr>
      <w:rFonts w:ascii="Times New Roman" w:eastAsia="Times New Roman"/>
      <w:sz w:val="28"/>
    </w:rPr>
  </w:style>
  <w:style w:type="character" w:customStyle="1" w:styleId="CharAttribute313">
    <w:name w:val="CharAttribute313"/>
    <w:rsid w:val="00966105"/>
    <w:rPr>
      <w:rFonts w:ascii="Times New Roman" w:eastAsia="Times New Roman"/>
      <w:sz w:val="28"/>
    </w:rPr>
  </w:style>
  <w:style w:type="character" w:customStyle="1" w:styleId="CharAttribute314">
    <w:name w:val="CharAttribute314"/>
    <w:rsid w:val="00966105"/>
    <w:rPr>
      <w:rFonts w:ascii="Times New Roman" w:eastAsia="Times New Roman"/>
      <w:sz w:val="28"/>
    </w:rPr>
  </w:style>
  <w:style w:type="character" w:customStyle="1" w:styleId="CharAttribute315">
    <w:name w:val="CharAttribute315"/>
    <w:rsid w:val="00966105"/>
    <w:rPr>
      <w:rFonts w:ascii="Times New Roman" w:eastAsia="Times New Roman"/>
      <w:sz w:val="28"/>
    </w:rPr>
  </w:style>
  <w:style w:type="character" w:customStyle="1" w:styleId="CharAttribute316">
    <w:name w:val="CharAttribute316"/>
    <w:rsid w:val="00966105"/>
    <w:rPr>
      <w:rFonts w:ascii="Times New Roman" w:eastAsia="Times New Roman"/>
      <w:sz w:val="28"/>
    </w:rPr>
  </w:style>
  <w:style w:type="character" w:customStyle="1" w:styleId="CharAttribute317">
    <w:name w:val="CharAttribute317"/>
    <w:rsid w:val="00966105"/>
    <w:rPr>
      <w:rFonts w:ascii="Times New Roman" w:eastAsia="Times New Roman"/>
      <w:sz w:val="28"/>
    </w:rPr>
  </w:style>
  <w:style w:type="character" w:customStyle="1" w:styleId="CharAttribute318">
    <w:name w:val="CharAttribute318"/>
    <w:rsid w:val="00966105"/>
    <w:rPr>
      <w:rFonts w:ascii="Times New Roman" w:eastAsia="Times New Roman"/>
      <w:sz w:val="28"/>
    </w:rPr>
  </w:style>
  <w:style w:type="character" w:customStyle="1" w:styleId="CharAttribute319">
    <w:name w:val="CharAttribute319"/>
    <w:rsid w:val="00966105"/>
    <w:rPr>
      <w:rFonts w:ascii="Times New Roman" w:eastAsia="Times New Roman"/>
      <w:sz w:val="28"/>
    </w:rPr>
  </w:style>
  <w:style w:type="character" w:customStyle="1" w:styleId="CharAttribute320">
    <w:name w:val="CharAttribute320"/>
    <w:rsid w:val="00966105"/>
    <w:rPr>
      <w:rFonts w:ascii="Times New Roman" w:eastAsia="Times New Roman"/>
      <w:sz w:val="28"/>
    </w:rPr>
  </w:style>
  <w:style w:type="character" w:customStyle="1" w:styleId="CharAttribute321">
    <w:name w:val="CharAttribute321"/>
    <w:rsid w:val="00966105"/>
    <w:rPr>
      <w:rFonts w:ascii="Times New Roman" w:eastAsia="Times New Roman"/>
      <w:sz w:val="28"/>
    </w:rPr>
  </w:style>
  <w:style w:type="character" w:customStyle="1" w:styleId="CharAttribute322">
    <w:name w:val="CharAttribute322"/>
    <w:rsid w:val="00966105"/>
    <w:rPr>
      <w:rFonts w:ascii="Times New Roman" w:eastAsia="Times New Roman"/>
      <w:sz w:val="28"/>
    </w:rPr>
  </w:style>
  <w:style w:type="character" w:customStyle="1" w:styleId="CharAttribute323">
    <w:name w:val="CharAttribute323"/>
    <w:rsid w:val="00966105"/>
    <w:rPr>
      <w:rFonts w:ascii="Times New Roman" w:eastAsia="Times New Roman"/>
      <w:sz w:val="28"/>
    </w:rPr>
  </w:style>
  <w:style w:type="character" w:customStyle="1" w:styleId="CharAttribute324">
    <w:name w:val="CharAttribute324"/>
    <w:rsid w:val="00966105"/>
    <w:rPr>
      <w:rFonts w:ascii="Times New Roman" w:eastAsia="Times New Roman"/>
      <w:sz w:val="28"/>
    </w:rPr>
  </w:style>
  <w:style w:type="character" w:customStyle="1" w:styleId="CharAttribute325">
    <w:name w:val="CharAttribute325"/>
    <w:rsid w:val="00966105"/>
    <w:rPr>
      <w:rFonts w:ascii="Times New Roman" w:eastAsia="Times New Roman"/>
      <w:sz w:val="28"/>
    </w:rPr>
  </w:style>
  <w:style w:type="character" w:customStyle="1" w:styleId="CharAttribute326">
    <w:name w:val="CharAttribute326"/>
    <w:rsid w:val="00966105"/>
    <w:rPr>
      <w:rFonts w:ascii="Times New Roman" w:eastAsia="Times New Roman"/>
      <w:sz w:val="28"/>
    </w:rPr>
  </w:style>
  <w:style w:type="character" w:customStyle="1" w:styleId="CharAttribute327">
    <w:name w:val="CharAttribute327"/>
    <w:rsid w:val="00966105"/>
    <w:rPr>
      <w:rFonts w:ascii="Times New Roman" w:eastAsia="Times New Roman"/>
      <w:sz w:val="28"/>
    </w:rPr>
  </w:style>
  <w:style w:type="character" w:customStyle="1" w:styleId="CharAttribute328">
    <w:name w:val="CharAttribute328"/>
    <w:rsid w:val="00966105"/>
    <w:rPr>
      <w:rFonts w:ascii="Times New Roman" w:eastAsia="Times New Roman"/>
      <w:sz w:val="28"/>
    </w:rPr>
  </w:style>
  <w:style w:type="character" w:customStyle="1" w:styleId="CharAttribute329">
    <w:name w:val="CharAttribute329"/>
    <w:rsid w:val="00966105"/>
    <w:rPr>
      <w:rFonts w:ascii="Times New Roman" w:eastAsia="Times New Roman"/>
      <w:sz w:val="28"/>
    </w:rPr>
  </w:style>
  <w:style w:type="character" w:customStyle="1" w:styleId="CharAttribute330">
    <w:name w:val="CharAttribute330"/>
    <w:rsid w:val="00966105"/>
    <w:rPr>
      <w:rFonts w:ascii="Times New Roman" w:eastAsia="Times New Roman"/>
      <w:sz w:val="28"/>
    </w:rPr>
  </w:style>
  <w:style w:type="character" w:customStyle="1" w:styleId="CharAttribute331">
    <w:name w:val="CharAttribute331"/>
    <w:rsid w:val="00966105"/>
    <w:rPr>
      <w:rFonts w:ascii="Times New Roman" w:eastAsia="Times New Roman"/>
      <w:sz w:val="28"/>
    </w:rPr>
  </w:style>
  <w:style w:type="character" w:customStyle="1" w:styleId="CharAttribute332">
    <w:name w:val="CharAttribute332"/>
    <w:rsid w:val="00966105"/>
    <w:rPr>
      <w:rFonts w:ascii="Times New Roman" w:eastAsia="Times New Roman"/>
      <w:sz w:val="28"/>
    </w:rPr>
  </w:style>
  <w:style w:type="character" w:customStyle="1" w:styleId="CharAttribute333">
    <w:name w:val="CharAttribute333"/>
    <w:rsid w:val="00966105"/>
    <w:rPr>
      <w:rFonts w:ascii="Times New Roman" w:eastAsia="Times New Roman"/>
      <w:sz w:val="28"/>
    </w:rPr>
  </w:style>
  <w:style w:type="character" w:customStyle="1" w:styleId="CharAttribute334">
    <w:name w:val="CharAttribute334"/>
    <w:rsid w:val="00966105"/>
    <w:rPr>
      <w:rFonts w:ascii="Times New Roman" w:eastAsia="Times New Roman"/>
      <w:sz w:val="28"/>
    </w:rPr>
  </w:style>
  <w:style w:type="character" w:customStyle="1" w:styleId="CharAttribute335">
    <w:name w:val="CharAttribute335"/>
    <w:rsid w:val="00966105"/>
    <w:rPr>
      <w:rFonts w:ascii="Times New Roman" w:eastAsia="Times New Roman"/>
      <w:sz w:val="28"/>
    </w:rPr>
  </w:style>
  <w:style w:type="character" w:customStyle="1" w:styleId="CharAttribute514">
    <w:name w:val="CharAttribute514"/>
    <w:rsid w:val="00966105"/>
    <w:rPr>
      <w:rFonts w:ascii="Times New Roman" w:eastAsia="Times New Roman"/>
      <w:sz w:val="28"/>
    </w:rPr>
  </w:style>
  <w:style w:type="character" w:customStyle="1" w:styleId="CharAttribute520">
    <w:name w:val="CharAttribute520"/>
    <w:rsid w:val="00966105"/>
    <w:rPr>
      <w:rFonts w:ascii="Times New Roman" w:eastAsia="Times New Roman"/>
      <w:sz w:val="28"/>
    </w:rPr>
  </w:style>
  <w:style w:type="character" w:customStyle="1" w:styleId="CharAttribute521">
    <w:name w:val="CharAttribute521"/>
    <w:rsid w:val="0096610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66105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6610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6610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66105"/>
    <w:rPr>
      <w:rFonts w:ascii="Times New Roman" w:eastAsia="Times New Roman"/>
      <w:i/>
      <w:sz w:val="22"/>
    </w:rPr>
  </w:style>
  <w:style w:type="character" w:styleId="ae">
    <w:name w:val="annotation reference"/>
    <w:uiPriority w:val="99"/>
    <w:semiHidden/>
    <w:unhideWhenUsed/>
    <w:rsid w:val="0096610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610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610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610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610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3">
    <w:name w:val="Balloon Text"/>
    <w:basedOn w:val="a"/>
    <w:link w:val="af4"/>
    <w:uiPriority w:val="99"/>
    <w:semiHidden/>
    <w:unhideWhenUsed/>
    <w:rsid w:val="0096610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4">
    <w:name w:val="Текст выноски Знак"/>
    <w:basedOn w:val="a0"/>
    <w:link w:val="af3"/>
    <w:uiPriority w:val="99"/>
    <w:semiHidden/>
    <w:rsid w:val="0096610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966105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966105"/>
    <w:rPr>
      <w:rFonts w:ascii="Times New Roman" w:eastAsia="Times New Roman"/>
      <w:sz w:val="28"/>
    </w:rPr>
  </w:style>
  <w:style w:type="character" w:customStyle="1" w:styleId="CharAttribute534">
    <w:name w:val="CharAttribute534"/>
    <w:rsid w:val="0096610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6610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6610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66105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"/>
    <w:uiPriority w:val="99"/>
    <w:unhideWhenUsed/>
    <w:rsid w:val="0096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966105"/>
    <w:rPr>
      <w:rFonts w:ascii="Times New Roman" w:eastAsia="Times New Roman"/>
      <w:sz w:val="28"/>
    </w:rPr>
  </w:style>
  <w:style w:type="character" w:customStyle="1" w:styleId="CharAttribute499">
    <w:name w:val="CharAttribute499"/>
    <w:rsid w:val="0096610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66105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966105"/>
  </w:style>
  <w:style w:type="paragraph" w:styleId="af6">
    <w:name w:val="header"/>
    <w:basedOn w:val="a"/>
    <w:link w:val="af7"/>
    <w:uiPriority w:val="99"/>
    <w:unhideWhenUsed/>
    <w:rsid w:val="0096610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7">
    <w:name w:val="Верхний колонтитул Знак"/>
    <w:basedOn w:val="a0"/>
    <w:link w:val="af6"/>
    <w:uiPriority w:val="99"/>
    <w:rsid w:val="0096610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96610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9">
    <w:name w:val="Нижний колонтитул Знак"/>
    <w:basedOn w:val="a0"/>
    <w:link w:val="af8"/>
    <w:uiPriority w:val="99"/>
    <w:rsid w:val="0096610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96610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6610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966105"/>
  </w:style>
  <w:style w:type="table" w:customStyle="1" w:styleId="13">
    <w:name w:val="Сетка таблицы1"/>
    <w:basedOn w:val="a1"/>
    <w:next w:val="a5"/>
    <w:uiPriority w:val="59"/>
    <w:rsid w:val="0096610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966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Attribute6">
    <w:name w:val="CharAttribute6"/>
    <w:rsid w:val="00966105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96610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966105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96610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96610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6610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96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66105"/>
  </w:style>
  <w:style w:type="character" w:customStyle="1" w:styleId="c15">
    <w:name w:val="c15"/>
    <w:rsid w:val="00966105"/>
  </w:style>
  <w:style w:type="character" w:customStyle="1" w:styleId="c18">
    <w:name w:val="c18"/>
    <w:rsid w:val="00966105"/>
  </w:style>
  <w:style w:type="character" w:customStyle="1" w:styleId="w">
    <w:name w:val="w"/>
    <w:rsid w:val="00966105"/>
  </w:style>
  <w:style w:type="character" w:styleId="afa">
    <w:name w:val="Hyperlink"/>
    <w:uiPriority w:val="99"/>
    <w:semiHidden/>
    <w:unhideWhenUsed/>
    <w:rsid w:val="00966105"/>
    <w:rPr>
      <w:color w:val="0000FF"/>
      <w:u w:val="single"/>
    </w:rPr>
  </w:style>
  <w:style w:type="character" w:customStyle="1" w:styleId="CharAttribute369">
    <w:name w:val="CharAttribute369"/>
    <w:rsid w:val="00966105"/>
    <w:rPr>
      <w:rFonts w:ascii="Times New Roman" w:eastAsia="Times New Roman"/>
      <w:sz w:val="28"/>
    </w:rPr>
  </w:style>
  <w:style w:type="paragraph" w:customStyle="1" w:styleId="14">
    <w:name w:val="Текст1"/>
    <w:basedOn w:val="a"/>
    <w:rsid w:val="0096610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66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1245-A5B9-4FCD-A9A0-420BC6C5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10532</Words>
  <Characters>60038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Рима</cp:lastModifiedBy>
  <cp:revision>2</cp:revision>
  <cp:lastPrinted>2021-08-11T22:17:00Z</cp:lastPrinted>
  <dcterms:created xsi:type="dcterms:W3CDTF">2021-12-01T06:39:00Z</dcterms:created>
  <dcterms:modified xsi:type="dcterms:W3CDTF">2021-12-01T06:39:00Z</dcterms:modified>
</cp:coreProperties>
</file>