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A72" w:rsidRDefault="000C0A72" w:rsidP="004E0319">
      <w:pPr>
        <w:pStyle w:val="a8"/>
        <w:rPr>
          <w:sz w:val="36"/>
          <w:szCs w:val="36"/>
        </w:rPr>
      </w:pPr>
    </w:p>
    <w:p w:rsidR="004E0319" w:rsidRPr="00516A30" w:rsidRDefault="004E0319" w:rsidP="004E0319">
      <w:pPr>
        <w:pStyle w:val="a8"/>
        <w:rPr>
          <w:sz w:val="36"/>
          <w:szCs w:val="36"/>
        </w:rPr>
      </w:pPr>
      <w:r w:rsidRPr="00516A30">
        <w:rPr>
          <w:sz w:val="36"/>
          <w:szCs w:val="36"/>
        </w:rPr>
        <w:t>М</w:t>
      </w:r>
      <w:r w:rsidR="008A0998">
        <w:rPr>
          <w:sz w:val="36"/>
          <w:szCs w:val="36"/>
        </w:rPr>
        <w:t>Б</w:t>
      </w:r>
      <w:r w:rsidRPr="00516A30">
        <w:rPr>
          <w:sz w:val="36"/>
          <w:szCs w:val="36"/>
        </w:rPr>
        <w:t xml:space="preserve">ОУ «Салазгорьская средняя </w:t>
      </w:r>
      <w:r w:rsidR="00CA08F9">
        <w:rPr>
          <w:sz w:val="36"/>
          <w:szCs w:val="36"/>
        </w:rPr>
        <w:t>общеобразовательная школа</w:t>
      </w:r>
      <w:r w:rsidRPr="00516A30">
        <w:rPr>
          <w:sz w:val="36"/>
          <w:szCs w:val="36"/>
        </w:rPr>
        <w:t>»</w:t>
      </w:r>
    </w:p>
    <w:p w:rsidR="004E0319" w:rsidRPr="00516A30" w:rsidRDefault="004E0319" w:rsidP="004E0319">
      <w:pPr>
        <w:jc w:val="both"/>
        <w:rPr>
          <w:rFonts w:ascii="Georgia" w:hAnsi="Georgia"/>
          <w:b/>
          <w:bCs/>
          <w:sz w:val="36"/>
          <w:szCs w:val="36"/>
        </w:rPr>
      </w:pPr>
    </w:p>
    <w:p w:rsidR="004E0319" w:rsidRPr="00516A30" w:rsidRDefault="004E0319" w:rsidP="004E0319">
      <w:pPr>
        <w:jc w:val="both"/>
        <w:rPr>
          <w:rFonts w:ascii="Georgia" w:hAnsi="Georgia"/>
          <w:b/>
          <w:bCs/>
          <w:sz w:val="36"/>
          <w:szCs w:val="36"/>
        </w:rPr>
      </w:pPr>
    </w:p>
    <w:p w:rsidR="004E0319" w:rsidRPr="00516A30" w:rsidRDefault="004E0319" w:rsidP="004E0319">
      <w:pPr>
        <w:jc w:val="both"/>
        <w:rPr>
          <w:rFonts w:ascii="Georgia" w:hAnsi="Georgia"/>
          <w:b/>
          <w:bCs/>
          <w:sz w:val="36"/>
          <w:szCs w:val="36"/>
        </w:rPr>
      </w:pPr>
    </w:p>
    <w:p w:rsidR="004E0319" w:rsidRDefault="004E0319" w:rsidP="004E0319">
      <w:pPr>
        <w:jc w:val="both"/>
        <w:rPr>
          <w:rFonts w:ascii="Georgia" w:hAnsi="Georgia"/>
          <w:b/>
          <w:bCs/>
          <w:sz w:val="36"/>
          <w:szCs w:val="36"/>
        </w:rPr>
      </w:pPr>
    </w:p>
    <w:p w:rsidR="00CA08F9" w:rsidRDefault="00CA08F9" w:rsidP="004E0319">
      <w:pPr>
        <w:jc w:val="both"/>
        <w:rPr>
          <w:rFonts w:ascii="Georgia" w:hAnsi="Georgia"/>
          <w:b/>
          <w:bCs/>
          <w:sz w:val="36"/>
          <w:szCs w:val="36"/>
        </w:rPr>
      </w:pPr>
    </w:p>
    <w:p w:rsidR="004D0CCD" w:rsidRDefault="004D0CCD" w:rsidP="004E0319">
      <w:pPr>
        <w:jc w:val="both"/>
        <w:rPr>
          <w:rFonts w:ascii="Georgia" w:hAnsi="Georgia"/>
          <w:b/>
          <w:bCs/>
          <w:sz w:val="36"/>
          <w:szCs w:val="36"/>
        </w:rPr>
      </w:pPr>
    </w:p>
    <w:p w:rsidR="004D0CCD" w:rsidRPr="00516A30" w:rsidRDefault="004D0CCD" w:rsidP="004E0319">
      <w:pPr>
        <w:jc w:val="both"/>
        <w:rPr>
          <w:rFonts w:ascii="Georgia" w:hAnsi="Georgia"/>
          <w:b/>
          <w:bCs/>
          <w:sz w:val="36"/>
          <w:szCs w:val="36"/>
        </w:rPr>
      </w:pPr>
    </w:p>
    <w:p w:rsidR="004E0319" w:rsidRPr="00516A30" w:rsidRDefault="004E0319" w:rsidP="004E0319">
      <w:pPr>
        <w:jc w:val="both"/>
        <w:rPr>
          <w:rFonts w:ascii="Georgia" w:hAnsi="Georgia"/>
          <w:b/>
          <w:bCs/>
          <w:sz w:val="56"/>
          <w:szCs w:val="56"/>
        </w:rPr>
      </w:pPr>
    </w:p>
    <w:p w:rsidR="004E0319" w:rsidRPr="00516A30" w:rsidRDefault="004E0319" w:rsidP="004E0319">
      <w:pPr>
        <w:jc w:val="center"/>
        <w:rPr>
          <w:b/>
          <w:bCs/>
          <w:sz w:val="56"/>
          <w:szCs w:val="56"/>
        </w:rPr>
      </w:pPr>
      <w:r w:rsidRPr="00516A30">
        <w:rPr>
          <w:rFonts w:ascii="Georgia" w:hAnsi="Georgia"/>
          <w:b/>
          <w:bCs/>
          <w:sz w:val="56"/>
          <w:szCs w:val="56"/>
        </w:rPr>
        <w:t>Годовой план работы</w:t>
      </w:r>
    </w:p>
    <w:p w:rsidR="004E0319" w:rsidRPr="00516A30" w:rsidRDefault="004E0319" w:rsidP="004E0319">
      <w:pPr>
        <w:pStyle w:val="6"/>
        <w:rPr>
          <w:sz w:val="56"/>
          <w:szCs w:val="56"/>
        </w:rPr>
      </w:pPr>
      <w:r w:rsidRPr="00516A30">
        <w:rPr>
          <w:sz w:val="56"/>
          <w:szCs w:val="56"/>
        </w:rPr>
        <w:t>М</w:t>
      </w:r>
      <w:r w:rsidR="008A0998">
        <w:rPr>
          <w:sz w:val="56"/>
          <w:szCs w:val="56"/>
        </w:rPr>
        <w:t>Б</w:t>
      </w:r>
      <w:r w:rsidRPr="00516A30">
        <w:rPr>
          <w:sz w:val="56"/>
          <w:szCs w:val="56"/>
        </w:rPr>
        <w:t>ОУ «Салазгорьская средняя</w:t>
      </w:r>
    </w:p>
    <w:p w:rsidR="004E0319" w:rsidRPr="00516A30" w:rsidRDefault="004E0319" w:rsidP="00436E7D">
      <w:pPr>
        <w:ind w:left="-480"/>
        <w:jc w:val="center"/>
        <w:rPr>
          <w:rFonts w:ascii="Georgia" w:hAnsi="Georgia"/>
          <w:b/>
          <w:bCs/>
          <w:sz w:val="56"/>
          <w:szCs w:val="56"/>
        </w:rPr>
      </w:pPr>
      <w:r w:rsidRPr="00516A30">
        <w:rPr>
          <w:rFonts w:ascii="Georgia" w:hAnsi="Georgia"/>
          <w:b/>
          <w:bCs/>
          <w:sz w:val="56"/>
          <w:szCs w:val="56"/>
        </w:rPr>
        <w:t>общеобразовательная школа»</w:t>
      </w:r>
    </w:p>
    <w:p w:rsidR="004E0319" w:rsidRPr="00516A30" w:rsidRDefault="004E0319" w:rsidP="004E0319">
      <w:pPr>
        <w:jc w:val="center"/>
        <w:rPr>
          <w:rFonts w:ascii="Georgia" w:hAnsi="Georgia"/>
          <w:b/>
          <w:bCs/>
          <w:sz w:val="56"/>
          <w:szCs w:val="56"/>
        </w:rPr>
      </w:pPr>
      <w:r>
        <w:rPr>
          <w:rFonts w:ascii="Georgia" w:hAnsi="Georgia"/>
          <w:b/>
          <w:bCs/>
          <w:sz w:val="56"/>
          <w:szCs w:val="56"/>
        </w:rPr>
        <w:t>на 201</w:t>
      </w:r>
      <w:r w:rsidR="004B633F">
        <w:rPr>
          <w:rFonts w:ascii="Georgia" w:hAnsi="Georgia"/>
          <w:b/>
          <w:bCs/>
          <w:sz w:val="56"/>
          <w:szCs w:val="56"/>
        </w:rPr>
        <w:t>9</w:t>
      </w:r>
      <w:r>
        <w:rPr>
          <w:rFonts w:ascii="Georgia" w:hAnsi="Georgia"/>
          <w:b/>
          <w:bCs/>
          <w:sz w:val="56"/>
          <w:szCs w:val="56"/>
        </w:rPr>
        <w:t>-20</w:t>
      </w:r>
      <w:r w:rsidR="004B633F">
        <w:rPr>
          <w:rFonts w:ascii="Georgia" w:hAnsi="Georgia"/>
          <w:b/>
          <w:bCs/>
          <w:sz w:val="56"/>
          <w:szCs w:val="56"/>
        </w:rPr>
        <w:t>20</w:t>
      </w:r>
      <w:r>
        <w:rPr>
          <w:rFonts w:ascii="Georgia" w:hAnsi="Georgia"/>
          <w:b/>
          <w:bCs/>
          <w:sz w:val="56"/>
          <w:szCs w:val="56"/>
        </w:rPr>
        <w:t xml:space="preserve"> учебный год</w:t>
      </w:r>
    </w:p>
    <w:p w:rsidR="004E0319" w:rsidRPr="00516A30" w:rsidRDefault="004E0319" w:rsidP="004E0319">
      <w:pPr>
        <w:jc w:val="both"/>
        <w:rPr>
          <w:b/>
          <w:bCs/>
          <w:sz w:val="36"/>
          <w:szCs w:val="36"/>
        </w:rPr>
      </w:pPr>
    </w:p>
    <w:p w:rsidR="004E0319" w:rsidRPr="00516A30" w:rsidRDefault="004E0319" w:rsidP="004E0319">
      <w:pPr>
        <w:jc w:val="both"/>
        <w:rPr>
          <w:b/>
          <w:bCs/>
          <w:sz w:val="36"/>
          <w:szCs w:val="36"/>
        </w:rPr>
      </w:pPr>
    </w:p>
    <w:p w:rsidR="004E0319" w:rsidRPr="00516A30" w:rsidRDefault="004E0319" w:rsidP="004E0319">
      <w:pPr>
        <w:jc w:val="both"/>
        <w:rPr>
          <w:b/>
          <w:bCs/>
          <w:sz w:val="36"/>
          <w:szCs w:val="36"/>
        </w:rPr>
      </w:pPr>
    </w:p>
    <w:p w:rsidR="004E0319" w:rsidRPr="00516A30" w:rsidRDefault="004E0319" w:rsidP="004E0319">
      <w:pPr>
        <w:jc w:val="both"/>
        <w:rPr>
          <w:b/>
          <w:bCs/>
          <w:sz w:val="36"/>
          <w:szCs w:val="36"/>
        </w:rPr>
      </w:pPr>
    </w:p>
    <w:p w:rsidR="004E0319" w:rsidRPr="00516A30" w:rsidRDefault="004E0319" w:rsidP="004E0319">
      <w:pPr>
        <w:jc w:val="both"/>
        <w:rPr>
          <w:b/>
          <w:bCs/>
          <w:sz w:val="36"/>
          <w:szCs w:val="36"/>
        </w:rPr>
      </w:pPr>
    </w:p>
    <w:p w:rsidR="004E0319" w:rsidRPr="00516A30" w:rsidRDefault="004E0319" w:rsidP="004E0319">
      <w:pPr>
        <w:jc w:val="both"/>
        <w:rPr>
          <w:b/>
          <w:bCs/>
          <w:sz w:val="36"/>
          <w:szCs w:val="36"/>
        </w:rPr>
      </w:pPr>
    </w:p>
    <w:p w:rsidR="004E0319" w:rsidRPr="00516A30" w:rsidRDefault="004E0319" w:rsidP="004E0319">
      <w:pPr>
        <w:jc w:val="both"/>
        <w:rPr>
          <w:b/>
          <w:bCs/>
          <w:sz w:val="36"/>
          <w:szCs w:val="36"/>
        </w:rPr>
      </w:pPr>
    </w:p>
    <w:p w:rsidR="004E0319" w:rsidRPr="00516A30" w:rsidRDefault="004E0319" w:rsidP="004E0319">
      <w:pPr>
        <w:jc w:val="center"/>
        <w:rPr>
          <w:b/>
          <w:bCs/>
          <w:sz w:val="36"/>
          <w:szCs w:val="36"/>
        </w:rPr>
      </w:pPr>
    </w:p>
    <w:p w:rsidR="004E0319" w:rsidRDefault="004E0319" w:rsidP="004E0319">
      <w:pPr>
        <w:jc w:val="center"/>
        <w:rPr>
          <w:bCs/>
          <w:sz w:val="36"/>
          <w:szCs w:val="36"/>
        </w:rPr>
      </w:pPr>
    </w:p>
    <w:p w:rsidR="004E0319" w:rsidRDefault="004E0319" w:rsidP="004E0319">
      <w:pPr>
        <w:jc w:val="center"/>
        <w:rPr>
          <w:bCs/>
          <w:sz w:val="36"/>
          <w:szCs w:val="36"/>
        </w:rPr>
      </w:pPr>
    </w:p>
    <w:p w:rsidR="004E0319" w:rsidRDefault="004E0319" w:rsidP="004E0319">
      <w:pPr>
        <w:jc w:val="center"/>
        <w:rPr>
          <w:bCs/>
          <w:sz w:val="36"/>
          <w:szCs w:val="36"/>
        </w:rPr>
      </w:pPr>
    </w:p>
    <w:p w:rsidR="004E0319" w:rsidRDefault="004E0319" w:rsidP="004E0319">
      <w:pPr>
        <w:jc w:val="center"/>
        <w:rPr>
          <w:bCs/>
          <w:sz w:val="36"/>
          <w:szCs w:val="36"/>
        </w:rPr>
      </w:pPr>
    </w:p>
    <w:p w:rsidR="004E0319" w:rsidRDefault="004E0319" w:rsidP="004E0319">
      <w:pPr>
        <w:jc w:val="center"/>
        <w:rPr>
          <w:bCs/>
          <w:sz w:val="36"/>
          <w:szCs w:val="36"/>
        </w:rPr>
      </w:pPr>
    </w:p>
    <w:p w:rsidR="004E0319" w:rsidRDefault="004E0319" w:rsidP="004E0319">
      <w:pPr>
        <w:jc w:val="center"/>
        <w:rPr>
          <w:bCs/>
          <w:sz w:val="36"/>
          <w:szCs w:val="36"/>
        </w:rPr>
      </w:pPr>
    </w:p>
    <w:p w:rsidR="004E0319" w:rsidRDefault="004E0319" w:rsidP="004D0CCD">
      <w:pPr>
        <w:rPr>
          <w:bCs/>
          <w:sz w:val="36"/>
          <w:szCs w:val="36"/>
        </w:rPr>
      </w:pPr>
    </w:p>
    <w:p w:rsidR="00CA08F9" w:rsidRDefault="00CA08F9" w:rsidP="004D0CCD">
      <w:pPr>
        <w:rPr>
          <w:bCs/>
          <w:sz w:val="36"/>
          <w:szCs w:val="36"/>
        </w:rPr>
      </w:pPr>
    </w:p>
    <w:p w:rsidR="004E0319" w:rsidRDefault="004E0319" w:rsidP="004E0319">
      <w:pPr>
        <w:rPr>
          <w:bCs/>
          <w:sz w:val="36"/>
          <w:szCs w:val="36"/>
        </w:rPr>
      </w:pPr>
      <w:r>
        <w:rPr>
          <w:bCs/>
          <w:sz w:val="36"/>
          <w:szCs w:val="36"/>
        </w:rPr>
        <w:t xml:space="preserve">                           </w:t>
      </w:r>
    </w:p>
    <w:p w:rsidR="004E0319" w:rsidRDefault="004E0319" w:rsidP="004E0319">
      <w:pPr>
        <w:rPr>
          <w:bCs/>
          <w:sz w:val="36"/>
          <w:szCs w:val="36"/>
        </w:rPr>
      </w:pPr>
      <w:r>
        <w:rPr>
          <w:bCs/>
          <w:sz w:val="36"/>
          <w:szCs w:val="36"/>
        </w:rPr>
        <w:t xml:space="preserve">                                          </w:t>
      </w:r>
      <w:r w:rsidR="00F16B43">
        <w:rPr>
          <w:bCs/>
          <w:sz w:val="36"/>
          <w:szCs w:val="36"/>
        </w:rPr>
        <w:t>с.Салазгорь, 201</w:t>
      </w:r>
      <w:r w:rsidR="004B633F">
        <w:rPr>
          <w:bCs/>
          <w:sz w:val="36"/>
          <w:szCs w:val="36"/>
        </w:rPr>
        <w:t>9</w:t>
      </w:r>
    </w:p>
    <w:p w:rsidR="004E0319" w:rsidRPr="00516A30" w:rsidRDefault="004E0319" w:rsidP="004E0319">
      <w:pPr>
        <w:rPr>
          <w:bCs/>
          <w:sz w:val="36"/>
          <w:szCs w:val="36"/>
        </w:rPr>
      </w:pPr>
    </w:p>
    <w:p w:rsidR="004E0319" w:rsidRDefault="004E0319" w:rsidP="004E0319">
      <w:pPr>
        <w:tabs>
          <w:tab w:val="left" w:pos="2280"/>
          <w:tab w:val="left" w:pos="2520"/>
        </w:tabs>
        <w:jc w:val="both"/>
        <w:rPr>
          <w:rFonts w:ascii="Georgia" w:hAnsi="Georgia"/>
          <w:sz w:val="32"/>
          <w:szCs w:val="32"/>
        </w:rPr>
      </w:pPr>
      <w:r w:rsidRPr="004B6021">
        <w:rPr>
          <w:rFonts w:ascii="Georgia" w:hAnsi="Georgia"/>
          <w:sz w:val="32"/>
          <w:szCs w:val="32"/>
        </w:rPr>
        <w:t xml:space="preserve">       </w:t>
      </w:r>
      <w:r>
        <w:rPr>
          <w:rFonts w:ascii="Georgia" w:hAnsi="Georgia"/>
          <w:sz w:val="32"/>
          <w:szCs w:val="32"/>
        </w:rPr>
        <w:t xml:space="preserve">                 </w:t>
      </w:r>
    </w:p>
    <w:p w:rsidR="004E0319" w:rsidRDefault="004E0319" w:rsidP="004E0319">
      <w:pPr>
        <w:tabs>
          <w:tab w:val="left" w:pos="2280"/>
          <w:tab w:val="left" w:pos="2520"/>
        </w:tabs>
        <w:jc w:val="both"/>
        <w:rPr>
          <w:rFonts w:ascii="Georgia" w:hAnsi="Georgia"/>
          <w:sz w:val="32"/>
          <w:szCs w:val="32"/>
        </w:rPr>
      </w:pPr>
    </w:p>
    <w:p w:rsidR="004E0319" w:rsidRPr="004B6021" w:rsidRDefault="004E0319" w:rsidP="00CA08F9">
      <w:pPr>
        <w:tabs>
          <w:tab w:val="left" w:pos="2280"/>
          <w:tab w:val="left" w:pos="2520"/>
        </w:tabs>
        <w:jc w:val="center"/>
        <w:rPr>
          <w:rFonts w:ascii="Georgia" w:hAnsi="Georgia"/>
          <w:sz w:val="32"/>
          <w:szCs w:val="32"/>
        </w:rPr>
      </w:pPr>
      <w:r>
        <w:rPr>
          <w:rFonts w:ascii="Georgia" w:hAnsi="Georgia"/>
          <w:sz w:val="32"/>
          <w:szCs w:val="32"/>
        </w:rPr>
        <w:lastRenderedPageBreak/>
        <w:t>УТВЕРЖДАЮ:</w:t>
      </w:r>
    </w:p>
    <w:p w:rsidR="004E0319" w:rsidRPr="004B6021" w:rsidRDefault="004E0319" w:rsidP="004E0319">
      <w:pPr>
        <w:tabs>
          <w:tab w:val="left" w:pos="4320"/>
        </w:tabs>
        <w:jc w:val="right"/>
        <w:rPr>
          <w:rFonts w:ascii="Georgia" w:hAnsi="Georgia"/>
          <w:sz w:val="32"/>
          <w:szCs w:val="32"/>
        </w:rPr>
      </w:pPr>
      <w:r w:rsidRPr="004B6021">
        <w:rPr>
          <w:rFonts w:ascii="Georgia" w:hAnsi="Georgia"/>
          <w:sz w:val="32"/>
          <w:szCs w:val="32"/>
        </w:rPr>
        <w:t xml:space="preserve">Директор школы:______/  </w:t>
      </w:r>
      <w:r w:rsidR="00B44B39">
        <w:rPr>
          <w:rFonts w:ascii="Georgia" w:hAnsi="Georgia"/>
          <w:sz w:val="32"/>
          <w:szCs w:val="32"/>
        </w:rPr>
        <w:t>Панкратова Е.Ф./</w:t>
      </w:r>
    </w:p>
    <w:p w:rsidR="004E0319" w:rsidRPr="004B6021" w:rsidRDefault="004E0319" w:rsidP="004E0319">
      <w:pPr>
        <w:jc w:val="right"/>
        <w:rPr>
          <w:rFonts w:ascii="Georgia" w:hAnsi="Georgia"/>
          <w:sz w:val="32"/>
          <w:szCs w:val="32"/>
        </w:rPr>
      </w:pPr>
    </w:p>
    <w:p w:rsidR="004E0319" w:rsidRPr="004B6021" w:rsidRDefault="004E0319" w:rsidP="004E0319">
      <w:pPr>
        <w:jc w:val="right"/>
        <w:rPr>
          <w:rFonts w:ascii="Georgia" w:hAnsi="Georgia"/>
          <w:sz w:val="32"/>
          <w:szCs w:val="32"/>
        </w:rPr>
      </w:pPr>
      <w:r w:rsidRPr="004B6021">
        <w:rPr>
          <w:rFonts w:ascii="Georgia" w:hAnsi="Georgia"/>
          <w:sz w:val="32"/>
          <w:szCs w:val="32"/>
        </w:rPr>
        <w:t xml:space="preserve">Рассмотрен  и  утверждён  на  заседании </w:t>
      </w:r>
    </w:p>
    <w:p w:rsidR="004E0319" w:rsidRPr="004B6021" w:rsidRDefault="004E0319" w:rsidP="004E0319">
      <w:pPr>
        <w:jc w:val="right"/>
        <w:rPr>
          <w:rFonts w:ascii="Georgia" w:hAnsi="Georgia"/>
          <w:sz w:val="32"/>
          <w:szCs w:val="32"/>
        </w:rPr>
      </w:pPr>
      <w:r w:rsidRPr="004B6021">
        <w:rPr>
          <w:rFonts w:ascii="Georgia" w:hAnsi="Georgia"/>
          <w:sz w:val="32"/>
          <w:szCs w:val="32"/>
        </w:rPr>
        <w:t xml:space="preserve">     </w:t>
      </w:r>
      <w:r w:rsidR="004B633F">
        <w:rPr>
          <w:rFonts w:ascii="Georgia" w:hAnsi="Georgia"/>
          <w:sz w:val="32"/>
          <w:szCs w:val="32"/>
        </w:rPr>
        <w:t xml:space="preserve">       педагогического совета 30</w:t>
      </w:r>
      <w:r w:rsidRPr="004B6021">
        <w:rPr>
          <w:rFonts w:ascii="Georgia" w:hAnsi="Georgia"/>
          <w:sz w:val="32"/>
          <w:szCs w:val="32"/>
        </w:rPr>
        <w:t>.08.20</w:t>
      </w:r>
      <w:r w:rsidR="00622A52">
        <w:rPr>
          <w:rFonts w:ascii="Georgia" w:hAnsi="Georgia"/>
          <w:sz w:val="32"/>
          <w:szCs w:val="32"/>
        </w:rPr>
        <w:t>1</w:t>
      </w:r>
      <w:r w:rsidR="004B633F">
        <w:rPr>
          <w:rFonts w:ascii="Georgia" w:hAnsi="Georgia"/>
          <w:sz w:val="32"/>
          <w:szCs w:val="32"/>
        </w:rPr>
        <w:t>9</w:t>
      </w:r>
      <w:r w:rsidR="00B44B39">
        <w:rPr>
          <w:rFonts w:ascii="Georgia" w:hAnsi="Georgia"/>
          <w:sz w:val="32"/>
          <w:szCs w:val="32"/>
        </w:rPr>
        <w:t xml:space="preserve"> </w:t>
      </w:r>
      <w:r w:rsidRPr="004B6021">
        <w:rPr>
          <w:rFonts w:ascii="Georgia" w:hAnsi="Georgia"/>
          <w:sz w:val="32"/>
          <w:szCs w:val="32"/>
        </w:rPr>
        <w:t>года</w:t>
      </w:r>
    </w:p>
    <w:p w:rsidR="004E0319" w:rsidRPr="004B6021" w:rsidRDefault="004E0319" w:rsidP="004E0319">
      <w:pPr>
        <w:jc w:val="both"/>
        <w:rPr>
          <w:rFonts w:ascii="Georgia" w:hAnsi="Georgia"/>
          <w:sz w:val="32"/>
          <w:szCs w:val="32"/>
        </w:rPr>
      </w:pPr>
    </w:p>
    <w:p w:rsidR="004E0319" w:rsidRPr="004B6021" w:rsidRDefault="004E0319" w:rsidP="004E0319">
      <w:pPr>
        <w:jc w:val="both"/>
        <w:rPr>
          <w:rFonts w:ascii="Georgia" w:hAnsi="Georgia"/>
          <w:sz w:val="32"/>
          <w:szCs w:val="32"/>
        </w:rPr>
      </w:pPr>
    </w:p>
    <w:p w:rsidR="004E0319" w:rsidRPr="00516A30" w:rsidRDefault="004E0319" w:rsidP="004E0319">
      <w:pPr>
        <w:jc w:val="both"/>
        <w:rPr>
          <w:rFonts w:ascii="Georgia" w:hAnsi="Georgia"/>
          <w:sz w:val="36"/>
          <w:szCs w:val="36"/>
        </w:rPr>
      </w:pPr>
    </w:p>
    <w:p w:rsidR="004E0319" w:rsidRPr="00516A30" w:rsidRDefault="004E0319" w:rsidP="004E0319">
      <w:pPr>
        <w:jc w:val="both"/>
        <w:rPr>
          <w:rFonts w:ascii="Georgia" w:hAnsi="Georgia"/>
          <w:sz w:val="36"/>
          <w:szCs w:val="36"/>
        </w:rPr>
      </w:pPr>
    </w:p>
    <w:p w:rsidR="004E0319" w:rsidRPr="00516A30" w:rsidRDefault="004E0319" w:rsidP="004E0319">
      <w:pPr>
        <w:jc w:val="both"/>
        <w:rPr>
          <w:rFonts w:ascii="Georgia" w:hAnsi="Georgia"/>
          <w:sz w:val="36"/>
          <w:szCs w:val="36"/>
        </w:rPr>
      </w:pPr>
    </w:p>
    <w:p w:rsidR="004E0319" w:rsidRPr="00516A30" w:rsidRDefault="004E0319" w:rsidP="004E0319">
      <w:pPr>
        <w:jc w:val="both"/>
        <w:rPr>
          <w:rFonts w:ascii="Georgia" w:hAnsi="Georgia"/>
          <w:sz w:val="36"/>
          <w:szCs w:val="36"/>
        </w:rPr>
      </w:pPr>
    </w:p>
    <w:p w:rsidR="004E0319" w:rsidRPr="00516A30" w:rsidRDefault="004E0319" w:rsidP="004E0319">
      <w:pPr>
        <w:jc w:val="both"/>
        <w:rPr>
          <w:rFonts w:ascii="Georgia" w:hAnsi="Georgia"/>
          <w:sz w:val="36"/>
          <w:szCs w:val="36"/>
        </w:rPr>
      </w:pPr>
    </w:p>
    <w:p w:rsidR="004E0319" w:rsidRPr="00516A30" w:rsidRDefault="004E0319" w:rsidP="004E0319">
      <w:pPr>
        <w:pStyle w:val="8"/>
        <w:rPr>
          <w:rFonts w:ascii="Georgia" w:hAnsi="Georgia"/>
          <w:sz w:val="52"/>
          <w:szCs w:val="52"/>
        </w:rPr>
      </w:pPr>
      <w:r w:rsidRPr="00516A30">
        <w:rPr>
          <w:rFonts w:ascii="Georgia" w:hAnsi="Georgia"/>
          <w:sz w:val="52"/>
          <w:szCs w:val="52"/>
        </w:rPr>
        <w:t>ПЛАН</w:t>
      </w:r>
    </w:p>
    <w:p w:rsidR="004E0319" w:rsidRPr="00516A30" w:rsidRDefault="004E0319" w:rsidP="004E0319">
      <w:pPr>
        <w:jc w:val="center"/>
        <w:rPr>
          <w:rFonts w:ascii="Georgia" w:hAnsi="Georgia"/>
          <w:sz w:val="52"/>
          <w:szCs w:val="52"/>
        </w:rPr>
      </w:pPr>
      <w:r w:rsidRPr="00516A30">
        <w:rPr>
          <w:rFonts w:ascii="Georgia" w:hAnsi="Georgia"/>
          <w:sz w:val="52"/>
          <w:szCs w:val="52"/>
        </w:rPr>
        <w:t>учебно-воспитательной</w:t>
      </w:r>
    </w:p>
    <w:p w:rsidR="004E0319" w:rsidRDefault="004E0319" w:rsidP="004E0319">
      <w:pPr>
        <w:jc w:val="center"/>
        <w:rPr>
          <w:rFonts w:ascii="Georgia" w:hAnsi="Georgia"/>
          <w:sz w:val="52"/>
          <w:szCs w:val="52"/>
        </w:rPr>
      </w:pPr>
      <w:r w:rsidRPr="00516A30">
        <w:rPr>
          <w:rFonts w:ascii="Georgia" w:hAnsi="Georgia"/>
          <w:sz w:val="52"/>
          <w:szCs w:val="52"/>
        </w:rPr>
        <w:t xml:space="preserve">работы муниципального </w:t>
      </w:r>
      <w:r w:rsidR="008A0998">
        <w:rPr>
          <w:rFonts w:ascii="Georgia" w:hAnsi="Georgia"/>
          <w:sz w:val="52"/>
          <w:szCs w:val="52"/>
        </w:rPr>
        <w:t xml:space="preserve">бюджетного </w:t>
      </w:r>
      <w:r w:rsidRPr="00516A30">
        <w:rPr>
          <w:rFonts w:ascii="Georgia" w:hAnsi="Georgia"/>
          <w:sz w:val="52"/>
          <w:szCs w:val="52"/>
        </w:rPr>
        <w:t>образовательного учреждения</w:t>
      </w:r>
    </w:p>
    <w:p w:rsidR="004E0319" w:rsidRDefault="004E0319" w:rsidP="004E0319">
      <w:pPr>
        <w:jc w:val="center"/>
        <w:rPr>
          <w:rFonts w:ascii="Georgia" w:hAnsi="Georgia"/>
          <w:sz w:val="52"/>
          <w:szCs w:val="52"/>
        </w:rPr>
      </w:pPr>
      <w:r w:rsidRPr="00516A30">
        <w:rPr>
          <w:rFonts w:ascii="Georgia" w:hAnsi="Georgia"/>
          <w:sz w:val="52"/>
          <w:szCs w:val="52"/>
        </w:rPr>
        <w:t xml:space="preserve">«  </w:t>
      </w:r>
      <w:r w:rsidRPr="00C310C4">
        <w:rPr>
          <w:rFonts w:ascii="Georgia" w:hAnsi="Georgia"/>
          <w:sz w:val="52"/>
          <w:szCs w:val="52"/>
        </w:rPr>
        <w:t>Салазгорьская</w:t>
      </w:r>
      <w:r>
        <w:rPr>
          <w:sz w:val="52"/>
          <w:szCs w:val="52"/>
        </w:rPr>
        <w:t xml:space="preserve"> </w:t>
      </w:r>
      <w:r w:rsidRPr="00516A30">
        <w:rPr>
          <w:rFonts w:ascii="Georgia" w:hAnsi="Georgia"/>
          <w:sz w:val="52"/>
          <w:szCs w:val="52"/>
        </w:rPr>
        <w:t xml:space="preserve">средняя общеобразовательная школа» </w:t>
      </w:r>
    </w:p>
    <w:p w:rsidR="004E0319" w:rsidRPr="00516A30" w:rsidRDefault="00776F60" w:rsidP="004E0319">
      <w:pPr>
        <w:jc w:val="center"/>
        <w:rPr>
          <w:rFonts w:ascii="Georgia" w:hAnsi="Georgia"/>
          <w:sz w:val="52"/>
          <w:szCs w:val="52"/>
        </w:rPr>
      </w:pPr>
      <w:r>
        <w:rPr>
          <w:rFonts w:ascii="Georgia" w:hAnsi="Georgia"/>
          <w:sz w:val="52"/>
          <w:szCs w:val="52"/>
        </w:rPr>
        <w:t>на 201</w:t>
      </w:r>
      <w:r w:rsidR="004B633F">
        <w:rPr>
          <w:rFonts w:ascii="Georgia" w:hAnsi="Georgia"/>
          <w:sz w:val="52"/>
          <w:szCs w:val="52"/>
        </w:rPr>
        <w:t>9-2020</w:t>
      </w:r>
      <w:r w:rsidR="004E0319" w:rsidRPr="00516A30">
        <w:rPr>
          <w:rFonts w:ascii="Georgia" w:hAnsi="Georgia"/>
          <w:sz w:val="52"/>
          <w:szCs w:val="52"/>
        </w:rPr>
        <w:t xml:space="preserve"> учеб</w:t>
      </w:r>
      <w:r w:rsidR="008A0998">
        <w:rPr>
          <w:rFonts w:ascii="Georgia" w:hAnsi="Georgia"/>
          <w:sz w:val="52"/>
          <w:szCs w:val="52"/>
        </w:rPr>
        <w:t>ный год</w:t>
      </w:r>
    </w:p>
    <w:p w:rsidR="004E0319" w:rsidRPr="00516A30" w:rsidRDefault="004E0319" w:rsidP="004E0319">
      <w:pPr>
        <w:jc w:val="both"/>
        <w:rPr>
          <w:rFonts w:ascii="Georgia" w:hAnsi="Georgia"/>
          <w:sz w:val="36"/>
          <w:szCs w:val="36"/>
        </w:rPr>
      </w:pPr>
    </w:p>
    <w:p w:rsidR="004E0319" w:rsidRPr="00516A30" w:rsidRDefault="004E0319" w:rsidP="004E0319">
      <w:pPr>
        <w:jc w:val="both"/>
        <w:rPr>
          <w:rFonts w:ascii="Georgia" w:hAnsi="Georgia"/>
          <w:sz w:val="36"/>
          <w:szCs w:val="36"/>
        </w:rPr>
      </w:pPr>
    </w:p>
    <w:p w:rsidR="004E0319" w:rsidRPr="007E331D" w:rsidRDefault="004E0319" w:rsidP="004E0319">
      <w:pPr>
        <w:jc w:val="both"/>
        <w:rPr>
          <w:rFonts w:ascii="Georgia" w:hAnsi="Georgia"/>
        </w:rPr>
      </w:pPr>
    </w:p>
    <w:p w:rsidR="004E0319" w:rsidRPr="007E331D" w:rsidRDefault="004E0319" w:rsidP="004E0319">
      <w:pPr>
        <w:jc w:val="both"/>
        <w:rPr>
          <w:rFonts w:ascii="Georgia" w:hAnsi="Georgia"/>
        </w:rPr>
      </w:pPr>
    </w:p>
    <w:p w:rsidR="004E0319" w:rsidRPr="007E331D" w:rsidRDefault="004E0319" w:rsidP="004E0319">
      <w:pPr>
        <w:jc w:val="both"/>
        <w:rPr>
          <w:rFonts w:ascii="Georgia" w:hAnsi="Georgia"/>
        </w:rPr>
      </w:pPr>
    </w:p>
    <w:p w:rsidR="004E0319" w:rsidRPr="007E331D" w:rsidRDefault="004E0319" w:rsidP="004E0319">
      <w:pPr>
        <w:jc w:val="both"/>
        <w:rPr>
          <w:rFonts w:ascii="Georgia" w:hAnsi="Georgia"/>
        </w:rPr>
      </w:pPr>
    </w:p>
    <w:p w:rsidR="004E0319" w:rsidRPr="007E331D" w:rsidRDefault="004E0319" w:rsidP="004E0319">
      <w:pPr>
        <w:jc w:val="both"/>
        <w:rPr>
          <w:rFonts w:ascii="Georgia" w:hAnsi="Georgia"/>
        </w:rPr>
      </w:pPr>
    </w:p>
    <w:p w:rsidR="004E0319" w:rsidRPr="007E331D" w:rsidRDefault="004E0319" w:rsidP="004E0319">
      <w:pPr>
        <w:jc w:val="both"/>
        <w:rPr>
          <w:rFonts w:ascii="Georgia" w:hAnsi="Georgia"/>
        </w:rPr>
      </w:pPr>
    </w:p>
    <w:p w:rsidR="004E0319" w:rsidRDefault="004E0319" w:rsidP="004E0319">
      <w:pPr>
        <w:jc w:val="both"/>
        <w:rPr>
          <w:rFonts w:ascii="Georgia" w:hAnsi="Georgia"/>
        </w:rPr>
      </w:pPr>
    </w:p>
    <w:p w:rsidR="004E0319" w:rsidRDefault="004E0319" w:rsidP="004E0319">
      <w:pPr>
        <w:jc w:val="both"/>
        <w:rPr>
          <w:rFonts w:ascii="Georgia" w:hAnsi="Georgia"/>
        </w:rPr>
      </w:pPr>
    </w:p>
    <w:p w:rsidR="004E0319" w:rsidRPr="007E331D" w:rsidRDefault="004E0319" w:rsidP="004E0319">
      <w:pPr>
        <w:jc w:val="both"/>
        <w:rPr>
          <w:rFonts w:ascii="Georgia" w:hAnsi="Georgia"/>
        </w:rPr>
      </w:pPr>
    </w:p>
    <w:p w:rsidR="004E0319" w:rsidRPr="007E331D" w:rsidRDefault="004E0319" w:rsidP="004E0319">
      <w:pPr>
        <w:jc w:val="both"/>
        <w:rPr>
          <w:rFonts w:ascii="Georgia" w:hAnsi="Georgia"/>
        </w:rPr>
      </w:pPr>
    </w:p>
    <w:p w:rsidR="004E0319" w:rsidRPr="007E331D" w:rsidRDefault="004E0319" w:rsidP="004E0319">
      <w:pPr>
        <w:jc w:val="both"/>
        <w:rPr>
          <w:rFonts w:ascii="Georgia" w:hAnsi="Georgia"/>
        </w:rPr>
      </w:pPr>
    </w:p>
    <w:p w:rsidR="004E0319" w:rsidRPr="00516A30" w:rsidRDefault="004E0319" w:rsidP="004E0319">
      <w:pPr>
        <w:jc w:val="center"/>
        <w:rPr>
          <w:rFonts w:ascii="Georgia" w:hAnsi="Georgia"/>
          <w:sz w:val="36"/>
          <w:szCs w:val="36"/>
        </w:rPr>
      </w:pPr>
      <w:r w:rsidRPr="00516A30">
        <w:rPr>
          <w:rFonts w:ascii="Georgia" w:hAnsi="Georgia"/>
          <w:sz w:val="36"/>
          <w:szCs w:val="36"/>
        </w:rPr>
        <w:t>с. Салазгорь</w:t>
      </w:r>
      <w:r>
        <w:rPr>
          <w:rFonts w:ascii="Georgia" w:hAnsi="Georgia"/>
          <w:sz w:val="36"/>
          <w:szCs w:val="36"/>
        </w:rPr>
        <w:t>, 201</w:t>
      </w:r>
      <w:r w:rsidR="004B633F">
        <w:rPr>
          <w:rFonts w:ascii="Georgia" w:hAnsi="Georgia"/>
          <w:sz w:val="36"/>
          <w:szCs w:val="36"/>
        </w:rPr>
        <w:t>9</w:t>
      </w:r>
      <w:r>
        <w:rPr>
          <w:rFonts w:ascii="Georgia" w:hAnsi="Georgia"/>
          <w:sz w:val="36"/>
          <w:szCs w:val="36"/>
        </w:rPr>
        <w:t xml:space="preserve"> </w:t>
      </w:r>
      <w:r w:rsidRPr="00516A30">
        <w:rPr>
          <w:rFonts w:ascii="Georgia" w:hAnsi="Georgia"/>
          <w:sz w:val="36"/>
          <w:szCs w:val="36"/>
        </w:rPr>
        <w:t>год</w:t>
      </w:r>
    </w:p>
    <w:p w:rsidR="004E0319" w:rsidRDefault="004E0319" w:rsidP="004E0319">
      <w:pPr>
        <w:jc w:val="both"/>
        <w:rPr>
          <w:b/>
          <w:bCs/>
        </w:rPr>
      </w:pPr>
    </w:p>
    <w:p w:rsidR="00F67A65" w:rsidRDefault="00F67A65" w:rsidP="004E0319">
      <w:pPr>
        <w:jc w:val="both"/>
        <w:rPr>
          <w:b/>
          <w:bCs/>
        </w:rPr>
      </w:pPr>
    </w:p>
    <w:p w:rsidR="004B633F" w:rsidRDefault="004B633F" w:rsidP="004E0319">
      <w:pPr>
        <w:jc w:val="both"/>
        <w:rPr>
          <w:b/>
          <w:bCs/>
        </w:rPr>
      </w:pPr>
    </w:p>
    <w:p w:rsidR="004B633F" w:rsidRDefault="004B633F" w:rsidP="004E0319">
      <w:pPr>
        <w:jc w:val="both"/>
        <w:rPr>
          <w:b/>
          <w:bCs/>
        </w:rPr>
      </w:pPr>
    </w:p>
    <w:p w:rsidR="004B633F" w:rsidRDefault="004B633F" w:rsidP="004E0319">
      <w:pPr>
        <w:jc w:val="both"/>
        <w:rPr>
          <w:b/>
          <w:bCs/>
        </w:rPr>
      </w:pPr>
    </w:p>
    <w:p w:rsidR="004B633F" w:rsidRDefault="004B633F" w:rsidP="004E0319">
      <w:pPr>
        <w:jc w:val="both"/>
        <w:rPr>
          <w:b/>
          <w:bCs/>
        </w:rPr>
      </w:pPr>
    </w:p>
    <w:p w:rsidR="004B633F" w:rsidRDefault="004B633F" w:rsidP="004E0319">
      <w:pPr>
        <w:jc w:val="both"/>
        <w:rPr>
          <w:b/>
          <w:bCs/>
        </w:rPr>
      </w:pPr>
    </w:p>
    <w:p w:rsidR="00F67A65" w:rsidRPr="007E331D" w:rsidRDefault="00F67A65" w:rsidP="004E0319">
      <w:pPr>
        <w:jc w:val="both"/>
        <w:rPr>
          <w:b/>
          <w:bCs/>
        </w:rPr>
      </w:pPr>
    </w:p>
    <w:p w:rsidR="004E0319" w:rsidRDefault="004E0319" w:rsidP="004E0319">
      <w:pPr>
        <w:jc w:val="both"/>
        <w:rPr>
          <w:b/>
          <w:bCs/>
        </w:rPr>
      </w:pPr>
    </w:p>
    <w:p w:rsidR="004E0319" w:rsidRPr="00CA08F9" w:rsidRDefault="004E0319" w:rsidP="004E0319">
      <w:pPr>
        <w:jc w:val="both"/>
        <w:rPr>
          <w:b/>
          <w:bCs/>
        </w:rPr>
      </w:pPr>
      <w:r w:rsidRPr="00CA08F9">
        <w:rPr>
          <w:b/>
          <w:bCs/>
        </w:rPr>
        <w:lastRenderedPageBreak/>
        <w:t>Оглавление</w:t>
      </w:r>
    </w:p>
    <w:p w:rsidR="004E0319" w:rsidRPr="00CA08F9" w:rsidRDefault="004E0319" w:rsidP="004E0319">
      <w:pPr>
        <w:jc w:val="both"/>
        <w:rPr>
          <w:b/>
          <w:bCs/>
        </w:rPr>
      </w:pPr>
    </w:p>
    <w:p w:rsidR="004E0319" w:rsidRPr="00CA08F9" w:rsidRDefault="004E0319" w:rsidP="004E0319">
      <w:pPr>
        <w:pStyle w:val="3"/>
        <w:rPr>
          <w:sz w:val="24"/>
        </w:rPr>
      </w:pPr>
      <w:r w:rsidRPr="00CA08F9">
        <w:rPr>
          <w:sz w:val="24"/>
        </w:rPr>
        <w:t>Раздел № 1. Анализ деятельности пе</w:t>
      </w:r>
      <w:r w:rsidR="00776F60" w:rsidRPr="00CA08F9">
        <w:rPr>
          <w:sz w:val="24"/>
        </w:rPr>
        <w:t>дагогического коллектива за 201</w:t>
      </w:r>
      <w:r w:rsidR="004B633F">
        <w:rPr>
          <w:sz w:val="24"/>
        </w:rPr>
        <w:t>8</w:t>
      </w:r>
      <w:r w:rsidRPr="00CA08F9">
        <w:rPr>
          <w:sz w:val="24"/>
        </w:rPr>
        <w:t>-201</w:t>
      </w:r>
      <w:r w:rsidR="004B633F">
        <w:rPr>
          <w:sz w:val="24"/>
        </w:rPr>
        <w:t>9</w:t>
      </w:r>
    </w:p>
    <w:p w:rsidR="004E0319" w:rsidRPr="00CA08F9" w:rsidRDefault="004E0319" w:rsidP="004E0319">
      <w:pPr>
        <w:jc w:val="both"/>
      </w:pPr>
      <w:r w:rsidRPr="00CA08F9">
        <w:t xml:space="preserve">                     учебный год и задачи </w:t>
      </w:r>
      <w:r w:rsidR="00776F60" w:rsidRPr="00CA08F9">
        <w:t>на новый 201</w:t>
      </w:r>
      <w:r w:rsidR="004B633F">
        <w:t>9-2020-</w:t>
      </w:r>
      <w:r w:rsidRPr="00CA08F9">
        <w:t xml:space="preserve"> учебный год.</w:t>
      </w:r>
    </w:p>
    <w:p w:rsidR="004E0319" w:rsidRPr="00CA08F9" w:rsidRDefault="004E0319" w:rsidP="004E0319">
      <w:pPr>
        <w:pStyle w:val="1"/>
        <w:jc w:val="both"/>
        <w:rPr>
          <w:sz w:val="24"/>
        </w:rPr>
      </w:pPr>
      <w:r w:rsidRPr="00CA08F9">
        <w:rPr>
          <w:sz w:val="24"/>
        </w:rPr>
        <w:t xml:space="preserve">Раздел № 2. Организация деятельности общеобразовательного учреждения, </w:t>
      </w:r>
    </w:p>
    <w:p w:rsidR="004E0319" w:rsidRPr="00CA08F9" w:rsidRDefault="004E0319" w:rsidP="004E0319">
      <w:pPr>
        <w:pStyle w:val="a4"/>
        <w:jc w:val="both"/>
        <w:rPr>
          <w:b w:val="0"/>
          <w:bCs w:val="0"/>
          <w:sz w:val="24"/>
        </w:rPr>
      </w:pPr>
      <w:r w:rsidRPr="00CA08F9">
        <w:rPr>
          <w:b w:val="0"/>
          <w:bCs w:val="0"/>
          <w:sz w:val="24"/>
        </w:rPr>
        <w:t xml:space="preserve">                     направленная на получение бесплатного общего образования </w:t>
      </w:r>
    </w:p>
    <w:p w:rsidR="004E0319" w:rsidRPr="00CA08F9" w:rsidRDefault="004E0319" w:rsidP="004E0319">
      <w:pPr>
        <w:pStyle w:val="a4"/>
        <w:jc w:val="both"/>
        <w:rPr>
          <w:b w:val="0"/>
          <w:bCs w:val="0"/>
          <w:sz w:val="24"/>
        </w:rPr>
      </w:pPr>
      <w:r w:rsidRPr="00CA08F9">
        <w:rPr>
          <w:b w:val="0"/>
          <w:bCs w:val="0"/>
          <w:sz w:val="24"/>
        </w:rPr>
        <w:t xml:space="preserve">                      (начального, основного, среднего полного)</w:t>
      </w:r>
    </w:p>
    <w:p w:rsidR="004E0319" w:rsidRPr="00CA08F9" w:rsidRDefault="004E0319" w:rsidP="004E0319">
      <w:pPr>
        <w:jc w:val="both"/>
      </w:pPr>
      <w:r w:rsidRPr="00CA08F9">
        <w:t xml:space="preserve">Раздел № 3. Работа с педагогическими кадрами, повышение их квалификации, </w:t>
      </w:r>
    </w:p>
    <w:p w:rsidR="004E0319" w:rsidRPr="00CA08F9" w:rsidRDefault="004E0319" w:rsidP="004E0319">
      <w:pPr>
        <w:jc w:val="both"/>
      </w:pPr>
      <w:r w:rsidRPr="00CA08F9">
        <w:t xml:space="preserve">                     аттестация.</w:t>
      </w:r>
    </w:p>
    <w:p w:rsidR="004E0319" w:rsidRPr="00CA08F9" w:rsidRDefault="004E0319" w:rsidP="004E0319">
      <w:pPr>
        <w:pStyle w:val="3"/>
        <w:rPr>
          <w:sz w:val="24"/>
        </w:rPr>
      </w:pPr>
      <w:r w:rsidRPr="00CA08F9">
        <w:rPr>
          <w:sz w:val="24"/>
        </w:rPr>
        <w:t xml:space="preserve">Раздел № 4. Деятельность педагогического коллектива, направленная на </w:t>
      </w:r>
    </w:p>
    <w:p w:rsidR="004E0319" w:rsidRPr="00CA08F9" w:rsidRDefault="004E0319" w:rsidP="004E0319">
      <w:pPr>
        <w:pStyle w:val="3"/>
        <w:rPr>
          <w:sz w:val="24"/>
        </w:rPr>
      </w:pPr>
      <w:r w:rsidRPr="00CA08F9">
        <w:rPr>
          <w:sz w:val="24"/>
        </w:rPr>
        <w:t xml:space="preserve">                     улучшение образовательного процесса.</w:t>
      </w:r>
    </w:p>
    <w:p w:rsidR="004E0319" w:rsidRPr="00CA08F9" w:rsidRDefault="004E0319" w:rsidP="004E0319">
      <w:pPr>
        <w:jc w:val="both"/>
      </w:pPr>
      <w:r w:rsidRPr="00CA08F9">
        <w:t xml:space="preserve">Раздел № 5. Система внутришкольного контроля. </w:t>
      </w:r>
    </w:p>
    <w:p w:rsidR="004E0319" w:rsidRPr="00CA08F9" w:rsidRDefault="004E0319" w:rsidP="004E0319">
      <w:pPr>
        <w:jc w:val="both"/>
      </w:pPr>
      <w:r w:rsidRPr="00CA08F9">
        <w:t xml:space="preserve">Раздел № 6.  Деятельность педагогического коллектива по созданию системы </w:t>
      </w:r>
    </w:p>
    <w:p w:rsidR="004E0319" w:rsidRPr="00CA08F9" w:rsidRDefault="004E0319" w:rsidP="004E0319">
      <w:pPr>
        <w:jc w:val="both"/>
      </w:pPr>
      <w:r w:rsidRPr="00CA08F9">
        <w:t xml:space="preserve">                    воспитательной работы и обеспечению воспитанности учащихся.</w:t>
      </w:r>
    </w:p>
    <w:p w:rsidR="004E0319" w:rsidRPr="00CA08F9" w:rsidRDefault="004E0319" w:rsidP="004E0319">
      <w:pPr>
        <w:jc w:val="both"/>
      </w:pPr>
      <w:r w:rsidRPr="00CA08F9">
        <w:t>Раздел № 7. Работа с родителями, общественностью, производственными пред</w:t>
      </w:r>
    </w:p>
    <w:p w:rsidR="004E0319" w:rsidRPr="00CA08F9" w:rsidRDefault="004E0319" w:rsidP="004E0319">
      <w:pPr>
        <w:jc w:val="both"/>
      </w:pPr>
      <w:r w:rsidRPr="00CA08F9">
        <w:t xml:space="preserve">                     приятиями,  в социуме.</w:t>
      </w:r>
    </w:p>
    <w:p w:rsidR="004E0319" w:rsidRPr="00CA08F9" w:rsidRDefault="004E0319" w:rsidP="004E0319">
      <w:pPr>
        <w:jc w:val="both"/>
      </w:pPr>
      <w:r w:rsidRPr="00CA08F9">
        <w:t>Раздел № 8. Управление достижением оптимальных конечных результатов</w:t>
      </w:r>
    </w:p>
    <w:p w:rsidR="004E0319" w:rsidRPr="00CA08F9" w:rsidRDefault="004E0319" w:rsidP="004E0319">
      <w:pPr>
        <w:jc w:val="both"/>
      </w:pPr>
      <w:r w:rsidRPr="00CA08F9">
        <w:t xml:space="preserve">Раздел № 9. Материально-техническое и финансовое обеспечение </w:t>
      </w:r>
    </w:p>
    <w:p w:rsidR="004E0319" w:rsidRPr="00CA08F9" w:rsidRDefault="004E0319" w:rsidP="004E0319">
      <w:pPr>
        <w:jc w:val="both"/>
      </w:pPr>
      <w:r w:rsidRPr="00CA08F9">
        <w:t xml:space="preserve">                      образовательного процесса.</w:t>
      </w:r>
    </w:p>
    <w:p w:rsidR="004E0319" w:rsidRPr="00CA08F9" w:rsidRDefault="004E0319" w:rsidP="004E0319">
      <w:pPr>
        <w:jc w:val="both"/>
      </w:pPr>
      <w:r w:rsidRPr="00CA08F9">
        <w:t>Раздел №10.  Организационно-педагогические мероприятия.</w:t>
      </w:r>
    </w:p>
    <w:p w:rsidR="004E0319" w:rsidRPr="00CA08F9" w:rsidRDefault="004E0319" w:rsidP="004E0319">
      <w:pPr>
        <w:jc w:val="both"/>
      </w:pPr>
    </w:p>
    <w:p w:rsidR="004E0319" w:rsidRPr="00CA08F9" w:rsidRDefault="004E0319" w:rsidP="004E0319">
      <w:pPr>
        <w:pStyle w:val="22"/>
        <w:rPr>
          <w:sz w:val="24"/>
        </w:rPr>
      </w:pPr>
      <w:r w:rsidRPr="00CA08F9">
        <w:rPr>
          <w:sz w:val="24"/>
        </w:rPr>
        <w:t>Приложения.</w:t>
      </w:r>
    </w:p>
    <w:p w:rsidR="004E0319" w:rsidRPr="00CA08F9" w:rsidRDefault="004E0319" w:rsidP="005C2D87">
      <w:pPr>
        <w:pStyle w:val="5"/>
        <w:numPr>
          <w:ilvl w:val="0"/>
          <w:numId w:val="11"/>
        </w:numPr>
        <w:jc w:val="both"/>
        <w:rPr>
          <w:b w:val="0"/>
          <w:bCs w:val="0"/>
          <w:sz w:val="24"/>
        </w:rPr>
      </w:pPr>
      <w:r w:rsidRPr="00CA08F9">
        <w:rPr>
          <w:b w:val="0"/>
          <w:bCs w:val="0"/>
          <w:sz w:val="24"/>
        </w:rPr>
        <w:t xml:space="preserve">План работы с </w:t>
      </w:r>
      <w:r w:rsidR="009E1C75">
        <w:rPr>
          <w:b w:val="0"/>
          <w:bCs w:val="0"/>
          <w:sz w:val="24"/>
        </w:rPr>
        <w:t xml:space="preserve">«трудными» </w:t>
      </w:r>
      <w:r w:rsidRPr="00CA08F9">
        <w:rPr>
          <w:b w:val="0"/>
          <w:bCs w:val="0"/>
          <w:sz w:val="24"/>
        </w:rPr>
        <w:t>подростками</w:t>
      </w:r>
    </w:p>
    <w:p w:rsidR="004E0319" w:rsidRPr="00CA08F9" w:rsidRDefault="009E1C75" w:rsidP="005C2D87">
      <w:pPr>
        <w:pStyle w:val="a6"/>
        <w:numPr>
          <w:ilvl w:val="0"/>
          <w:numId w:val="11"/>
        </w:numPr>
        <w:rPr>
          <w:sz w:val="24"/>
        </w:rPr>
      </w:pPr>
      <w:r>
        <w:rPr>
          <w:sz w:val="24"/>
        </w:rPr>
        <w:t>План работы Совета обучающихся.</w:t>
      </w:r>
    </w:p>
    <w:p w:rsidR="009E1C75" w:rsidRPr="00CA08F9" w:rsidRDefault="009E1C75" w:rsidP="009E1C75">
      <w:pPr>
        <w:numPr>
          <w:ilvl w:val="0"/>
          <w:numId w:val="11"/>
        </w:numPr>
        <w:jc w:val="both"/>
      </w:pPr>
      <w:r>
        <w:t>Военно-патриотическая работа.</w:t>
      </w:r>
    </w:p>
    <w:p w:rsidR="004E0319" w:rsidRPr="00CA08F9" w:rsidRDefault="004E0319" w:rsidP="005C2D87">
      <w:pPr>
        <w:numPr>
          <w:ilvl w:val="0"/>
          <w:numId w:val="11"/>
        </w:numPr>
        <w:jc w:val="both"/>
      </w:pPr>
      <w:r w:rsidRPr="00CA08F9">
        <w:t xml:space="preserve">План  </w:t>
      </w:r>
      <w:r w:rsidR="009E1C75">
        <w:t>основных мероприятий с допризывной молодежью по подготовке к военной службе.</w:t>
      </w:r>
    </w:p>
    <w:p w:rsidR="004E0319" w:rsidRPr="00CA08F9" w:rsidRDefault="009E1C75" w:rsidP="005C2D87">
      <w:pPr>
        <w:numPr>
          <w:ilvl w:val="0"/>
          <w:numId w:val="9"/>
        </w:numPr>
        <w:jc w:val="both"/>
      </w:pPr>
      <w:r>
        <w:t>План работы Совета по профилактике правонарушений, преступности, антиалкогольному, антинаркотическому воспитанию учащихся.</w:t>
      </w:r>
    </w:p>
    <w:p w:rsidR="004E0319" w:rsidRPr="00CA08F9" w:rsidRDefault="004E0319" w:rsidP="005C2D87">
      <w:pPr>
        <w:numPr>
          <w:ilvl w:val="0"/>
          <w:numId w:val="10"/>
        </w:numPr>
        <w:jc w:val="both"/>
      </w:pPr>
      <w:r w:rsidRPr="00CA08F9">
        <w:t>План работы школьной библиотеки</w:t>
      </w:r>
    </w:p>
    <w:p w:rsidR="004E0319" w:rsidRPr="00CA08F9" w:rsidRDefault="004E0319" w:rsidP="004E0319">
      <w:pPr>
        <w:ind w:left="360"/>
        <w:jc w:val="both"/>
      </w:pPr>
      <w:r w:rsidRPr="00CA08F9">
        <w:t xml:space="preserve"> </w:t>
      </w:r>
    </w:p>
    <w:p w:rsidR="004E0319" w:rsidRPr="00CA08F9" w:rsidRDefault="004E0319" w:rsidP="004E0319">
      <w:pPr>
        <w:jc w:val="both"/>
      </w:pPr>
    </w:p>
    <w:p w:rsidR="004E0319" w:rsidRPr="00CA08F9" w:rsidRDefault="004E0319" w:rsidP="004E0319">
      <w:pPr>
        <w:jc w:val="both"/>
        <w:rPr>
          <w:b/>
          <w:bCs/>
        </w:rPr>
      </w:pPr>
    </w:p>
    <w:p w:rsidR="004E0319" w:rsidRPr="00CA08F9" w:rsidRDefault="004E0319" w:rsidP="004E0319">
      <w:pPr>
        <w:jc w:val="both"/>
        <w:rPr>
          <w:b/>
          <w:bCs/>
        </w:rPr>
      </w:pPr>
    </w:p>
    <w:p w:rsidR="004E0319" w:rsidRPr="00CA08F9" w:rsidRDefault="004E0319" w:rsidP="004E0319">
      <w:pPr>
        <w:jc w:val="both"/>
        <w:rPr>
          <w:b/>
          <w:bCs/>
        </w:rPr>
      </w:pPr>
    </w:p>
    <w:p w:rsidR="004E0319" w:rsidRPr="00CA08F9" w:rsidRDefault="004E0319" w:rsidP="004E0319">
      <w:pPr>
        <w:jc w:val="both"/>
        <w:rPr>
          <w:b/>
          <w:bCs/>
        </w:rPr>
      </w:pPr>
    </w:p>
    <w:p w:rsidR="004E0319" w:rsidRPr="00CA08F9" w:rsidRDefault="004E0319" w:rsidP="004E0319">
      <w:pPr>
        <w:jc w:val="both"/>
        <w:rPr>
          <w:b/>
          <w:bCs/>
        </w:rPr>
      </w:pPr>
    </w:p>
    <w:p w:rsidR="004E0319" w:rsidRPr="00CA08F9" w:rsidRDefault="004E0319" w:rsidP="004E0319">
      <w:pPr>
        <w:jc w:val="both"/>
        <w:rPr>
          <w:b/>
          <w:bCs/>
        </w:rPr>
      </w:pPr>
    </w:p>
    <w:p w:rsidR="004E0319" w:rsidRPr="00CA08F9" w:rsidRDefault="004E0319" w:rsidP="004E0319">
      <w:pPr>
        <w:jc w:val="both"/>
        <w:rPr>
          <w:b/>
          <w:bCs/>
        </w:rPr>
      </w:pPr>
    </w:p>
    <w:p w:rsidR="004E0319" w:rsidRPr="00CA08F9" w:rsidRDefault="004E0319" w:rsidP="004E0319">
      <w:pPr>
        <w:jc w:val="both"/>
        <w:rPr>
          <w:b/>
          <w:bCs/>
        </w:rPr>
      </w:pPr>
    </w:p>
    <w:p w:rsidR="004E0319" w:rsidRPr="00CA08F9" w:rsidRDefault="004E0319" w:rsidP="004E0319">
      <w:pPr>
        <w:jc w:val="both"/>
        <w:rPr>
          <w:b/>
          <w:bCs/>
        </w:rPr>
      </w:pPr>
    </w:p>
    <w:p w:rsidR="004E0319" w:rsidRPr="00CA08F9" w:rsidRDefault="004E0319" w:rsidP="004E0319">
      <w:pPr>
        <w:jc w:val="both"/>
        <w:rPr>
          <w:b/>
          <w:bCs/>
        </w:rPr>
      </w:pPr>
    </w:p>
    <w:p w:rsidR="004E0319" w:rsidRPr="00CA08F9" w:rsidRDefault="004E0319" w:rsidP="004E0319">
      <w:pPr>
        <w:jc w:val="both"/>
        <w:rPr>
          <w:b/>
          <w:bCs/>
        </w:rPr>
      </w:pPr>
    </w:p>
    <w:p w:rsidR="004E0319" w:rsidRPr="007E331D" w:rsidRDefault="004E0319" w:rsidP="004E0319">
      <w:pPr>
        <w:jc w:val="both"/>
        <w:rPr>
          <w:b/>
          <w:bCs/>
        </w:rPr>
      </w:pPr>
    </w:p>
    <w:p w:rsidR="004E0319" w:rsidRPr="007E331D" w:rsidRDefault="004E0319" w:rsidP="004E0319">
      <w:pPr>
        <w:jc w:val="both"/>
        <w:rPr>
          <w:b/>
          <w:bCs/>
        </w:rPr>
      </w:pPr>
    </w:p>
    <w:p w:rsidR="004E0319" w:rsidRPr="007E331D" w:rsidRDefault="004E0319" w:rsidP="004E0319">
      <w:pPr>
        <w:jc w:val="both"/>
        <w:rPr>
          <w:b/>
          <w:bCs/>
        </w:rPr>
      </w:pPr>
    </w:p>
    <w:p w:rsidR="004E0319" w:rsidRPr="007E331D" w:rsidRDefault="004E0319" w:rsidP="004E0319">
      <w:pPr>
        <w:jc w:val="both"/>
        <w:rPr>
          <w:b/>
          <w:bCs/>
        </w:rPr>
      </w:pPr>
    </w:p>
    <w:p w:rsidR="004E0319" w:rsidRPr="007E331D" w:rsidRDefault="004E0319" w:rsidP="004E0319">
      <w:pPr>
        <w:jc w:val="both"/>
        <w:rPr>
          <w:b/>
          <w:bCs/>
        </w:rPr>
      </w:pPr>
    </w:p>
    <w:p w:rsidR="004E0319" w:rsidRPr="007E331D" w:rsidRDefault="004E0319" w:rsidP="004E0319">
      <w:pPr>
        <w:jc w:val="both"/>
        <w:rPr>
          <w:b/>
          <w:bCs/>
        </w:rPr>
      </w:pPr>
    </w:p>
    <w:p w:rsidR="004E0319" w:rsidRPr="007E331D" w:rsidRDefault="004E0319" w:rsidP="004E0319">
      <w:pPr>
        <w:jc w:val="both"/>
        <w:rPr>
          <w:b/>
          <w:bCs/>
        </w:rPr>
      </w:pPr>
    </w:p>
    <w:p w:rsidR="004E0319" w:rsidRDefault="004E0319" w:rsidP="004E0319">
      <w:pPr>
        <w:jc w:val="both"/>
        <w:rPr>
          <w:sz w:val="40"/>
          <w:szCs w:val="40"/>
        </w:rPr>
      </w:pPr>
    </w:p>
    <w:p w:rsidR="00CA08F9" w:rsidRPr="00516A30" w:rsidRDefault="00CA08F9" w:rsidP="004E0319">
      <w:pPr>
        <w:jc w:val="both"/>
        <w:rPr>
          <w:sz w:val="40"/>
          <w:szCs w:val="40"/>
        </w:rPr>
      </w:pPr>
    </w:p>
    <w:p w:rsidR="004E0319" w:rsidRPr="00516A30" w:rsidRDefault="004E0319" w:rsidP="004E0319">
      <w:pPr>
        <w:jc w:val="both"/>
        <w:rPr>
          <w:sz w:val="40"/>
          <w:szCs w:val="40"/>
        </w:rPr>
      </w:pPr>
    </w:p>
    <w:p w:rsidR="004E0319" w:rsidRPr="00516A30" w:rsidRDefault="004E0319" w:rsidP="004E0319">
      <w:pPr>
        <w:jc w:val="both"/>
        <w:rPr>
          <w:sz w:val="40"/>
          <w:szCs w:val="40"/>
        </w:rPr>
      </w:pPr>
    </w:p>
    <w:p w:rsidR="00CA08F9" w:rsidRDefault="00CA08F9" w:rsidP="004E0319">
      <w:pPr>
        <w:jc w:val="center"/>
        <w:rPr>
          <w:b/>
          <w:sz w:val="44"/>
          <w:szCs w:val="44"/>
        </w:rPr>
      </w:pPr>
    </w:p>
    <w:p w:rsidR="00CA08F9" w:rsidRDefault="00CA08F9" w:rsidP="004E0319">
      <w:pPr>
        <w:jc w:val="center"/>
        <w:rPr>
          <w:b/>
          <w:sz w:val="44"/>
          <w:szCs w:val="44"/>
        </w:rPr>
      </w:pPr>
    </w:p>
    <w:p w:rsidR="004B633F" w:rsidRDefault="004B633F" w:rsidP="004E0319">
      <w:pPr>
        <w:jc w:val="center"/>
        <w:rPr>
          <w:b/>
          <w:sz w:val="44"/>
          <w:szCs w:val="44"/>
        </w:rPr>
      </w:pPr>
    </w:p>
    <w:p w:rsidR="004B633F" w:rsidRDefault="004B633F" w:rsidP="004E0319">
      <w:pPr>
        <w:jc w:val="center"/>
        <w:rPr>
          <w:b/>
          <w:sz w:val="44"/>
          <w:szCs w:val="44"/>
        </w:rPr>
      </w:pPr>
    </w:p>
    <w:p w:rsidR="004B633F" w:rsidRDefault="004B633F" w:rsidP="004E0319">
      <w:pPr>
        <w:jc w:val="center"/>
        <w:rPr>
          <w:b/>
          <w:sz w:val="44"/>
          <w:szCs w:val="44"/>
        </w:rPr>
      </w:pPr>
    </w:p>
    <w:p w:rsidR="004E0319" w:rsidRPr="004B6021" w:rsidRDefault="004E0319" w:rsidP="004E0319">
      <w:pPr>
        <w:jc w:val="center"/>
        <w:rPr>
          <w:b/>
          <w:sz w:val="44"/>
          <w:szCs w:val="44"/>
        </w:rPr>
      </w:pPr>
      <w:r w:rsidRPr="004B6021">
        <w:rPr>
          <w:b/>
          <w:sz w:val="44"/>
          <w:szCs w:val="44"/>
        </w:rPr>
        <w:t>МЕТОДИЧЕСКАЯ ПРОБЛЕМА ШКОЛЫ:</w:t>
      </w:r>
    </w:p>
    <w:p w:rsidR="004E0319" w:rsidRPr="004B6021" w:rsidRDefault="004E0319" w:rsidP="004E0319">
      <w:pPr>
        <w:jc w:val="center"/>
        <w:rPr>
          <w:b/>
          <w:sz w:val="44"/>
          <w:szCs w:val="44"/>
        </w:rPr>
      </w:pPr>
    </w:p>
    <w:p w:rsidR="004E0319" w:rsidRPr="00516A30" w:rsidRDefault="004E0319" w:rsidP="004E0319">
      <w:pPr>
        <w:rPr>
          <w:b/>
          <w:sz w:val="40"/>
          <w:szCs w:val="40"/>
        </w:rPr>
      </w:pPr>
      <w:r>
        <w:rPr>
          <w:b/>
          <w:sz w:val="40"/>
          <w:szCs w:val="40"/>
        </w:rPr>
        <w:t xml:space="preserve"> </w:t>
      </w:r>
    </w:p>
    <w:p w:rsidR="004E0319" w:rsidRPr="007E331D" w:rsidRDefault="004E0319" w:rsidP="004E0319">
      <w:pPr>
        <w:jc w:val="center"/>
        <w:rPr>
          <w:b/>
        </w:rPr>
      </w:pPr>
    </w:p>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p>
    <w:p w:rsidR="00520D6E" w:rsidRDefault="00520D6E" w:rsidP="00520D6E">
      <w:pPr>
        <w:jc w:val="center"/>
        <w:rPr>
          <w:b/>
          <w:sz w:val="40"/>
          <w:szCs w:val="40"/>
          <w:u w:val="single"/>
        </w:rPr>
      </w:pPr>
      <w:r w:rsidRPr="00520D6E">
        <w:rPr>
          <w:b/>
          <w:sz w:val="40"/>
          <w:szCs w:val="40"/>
          <w:u w:val="single"/>
        </w:rPr>
        <w:t>«Личностно – ориентированное обучение и воспитание учащихся как одно из условий повышения качества</w:t>
      </w:r>
    </w:p>
    <w:p w:rsidR="00520D6E" w:rsidRPr="00520D6E" w:rsidRDefault="00520D6E" w:rsidP="00520D6E">
      <w:pPr>
        <w:jc w:val="center"/>
        <w:rPr>
          <w:b/>
          <w:sz w:val="40"/>
          <w:szCs w:val="40"/>
          <w:u w:val="single"/>
        </w:rPr>
      </w:pPr>
      <w:r w:rsidRPr="00520D6E">
        <w:rPr>
          <w:b/>
          <w:sz w:val="40"/>
          <w:szCs w:val="40"/>
          <w:u w:val="single"/>
        </w:rPr>
        <w:t xml:space="preserve"> учебно-воспитательного процесса»</w:t>
      </w:r>
    </w:p>
    <w:p w:rsidR="004E0319" w:rsidRPr="00520D6E" w:rsidRDefault="004E0319" w:rsidP="00520D6E">
      <w:pPr>
        <w:jc w:val="center"/>
        <w:rPr>
          <w:b/>
          <w:i/>
          <w:sz w:val="40"/>
          <w:szCs w:val="40"/>
          <w:u w:val="single"/>
        </w:rPr>
      </w:pPr>
    </w:p>
    <w:p w:rsidR="004E0319" w:rsidRPr="00950FF9" w:rsidRDefault="004E0319" w:rsidP="004E0319">
      <w:pPr>
        <w:jc w:val="both"/>
        <w:rPr>
          <w:i/>
          <w:u w:val="single"/>
        </w:rPr>
      </w:pPr>
    </w:p>
    <w:p w:rsidR="004E0319" w:rsidRPr="00950FF9" w:rsidRDefault="004E0319" w:rsidP="004E0319">
      <w:pPr>
        <w:jc w:val="both"/>
        <w:rPr>
          <w:i/>
          <w:u w:val="single"/>
        </w:rPr>
      </w:pPr>
    </w:p>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p>
    <w:p w:rsidR="004E0319" w:rsidRDefault="004E0319" w:rsidP="004E0319">
      <w:pPr>
        <w:jc w:val="both"/>
      </w:pPr>
    </w:p>
    <w:p w:rsidR="00520D6E" w:rsidRDefault="00520D6E" w:rsidP="004E0319">
      <w:pPr>
        <w:jc w:val="both"/>
      </w:pPr>
    </w:p>
    <w:p w:rsidR="00520D6E" w:rsidRDefault="00520D6E" w:rsidP="004E0319">
      <w:pPr>
        <w:jc w:val="both"/>
      </w:pPr>
    </w:p>
    <w:p w:rsidR="00520D6E" w:rsidRPr="007E331D" w:rsidRDefault="00520D6E" w:rsidP="004E0319">
      <w:pPr>
        <w:jc w:val="both"/>
      </w:pPr>
    </w:p>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p>
    <w:p w:rsidR="004E0319" w:rsidRDefault="004E0319" w:rsidP="004E0319">
      <w:pPr>
        <w:jc w:val="both"/>
      </w:pPr>
    </w:p>
    <w:p w:rsidR="00667F07" w:rsidRDefault="00667F07" w:rsidP="004E0319">
      <w:pPr>
        <w:jc w:val="both"/>
      </w:pPr>
    </w:p>
    <w:p w:rsidR="00667F07" w:rsidRDefault="00667F07" w:rsidP="004E0319">
      <w:pPr>
        <w:jc w:val="both"/>
      </w:pPr>
    </w:p>
    <w:p w:rsidR="00667F07" w:rsidRDefault="00667F07" w:rsidP="004E0319">
      <w:pPr>
        <w:jc w:val="both"/>
      </w:pPr>
    </w:p>
    <w:p w:rsidR="00667F07" w:rsidRDefault="00667F07" w:rsidP="004E0319">
      <w:pPr>
        <w:jc w:val="both"/>
      </w:pPr>
    </w:p>
    <w:p w:rsidR="00667F07" w:rsidRDefault="00667F07" w:rsidP="004E0319">
      <w:pPr>
        <w:jc w:val="both"/>
      </w:pPr>
    </w:p>
    <w:p w:rsidR="00667F07" w:rsidRDefault="00667F07" w:rsidP="004E0319">
      <w:pPr>
        <w:jc w:val="both"/>
      </w:pPr>
    </w:p>
    <w:p w:rsidR="00667F07" w:rsidRDefault="00667F07" w:rsidP="004E0319">
      <w:pPr>
        <w:jc w:val="both"/>
      </w:pPr>
    </w:p>
    <w:p w:rsidR="00F67A65" w:rsidRDefault="00F67A65" w:rsidP="004E0319">
      <w:pPr>
        <w:jc w:val="both"/>
      </w:pPr>
    </w:p>
    <w:p w:rsidR="00F67A65" w:rsidRDefault="00F67A65" w:rsidP="004E0319">
      <w:pPr>
        <w:jc w:val="both"/>
      </w:pPr>
    </w:p>
    <w:p w:rsidR="00F67A65" w:rsidRDefault="00F67A65" w:rsidP="004E0319">
      <w:pPr>
        <w:jc w:val="both"/>
      </w:pPr>
    </w:p>
    <w:p w:rsidR="00667F07" w:rsidRDefault="00667F07" w:rsidP="004E0319">
      <w:pPr>
        <w:jc w:val="both"/>
      </w:pPr>
    </w:p>
    <w:p w:rsidR="00BC1A29" w:rsidRDefault="00BC1A29" w:rsidP="00BC1A29">
      <w:pPr>
        <w:jc w:val="both"/>
        <w:rPr>
          <w:b/>
          <w:bCs/>
        </w:rPr>
      </w:pPr>
      <w:r>
        <w:rPr>
          <w:b/>
          <w:bCs/>
        </w:rPr>
        <w:t>Анализ деятельности пе</w:t>
      </w:r>
      <w:r w:rsidR="004B633F">
        <w:rPr>
          <w:b/>
          <w:bCs/>
        </w:rPr>
        <w:t>дагогического коллектива за 2018-2019</w:t>
      </w:r>
      <w:r w:rsidR="00B44B39">
        <w:rPr>
          <w:b/>
          <w:bCs/>
        </w:rPr>
        <w:t xml:space="preserve"> </w:t>
      </w:r>
      <w:r>
        <w:rPr>
          <w:b/>
          <w:bCs/>
        </w:rPr>
        <w:t xml:space="preserve"> учебный год </w:t>
      </w:r>
    </w:p>
    <w:p w:rsidR="00BC1A29" w:rsidRDefault="00BC1A29" w:rsidP="00BC1A29">
      <w:pPr>
        <w:jc w:val="both"/>
        <w:rPr>
          <w:b/>
          <w:bCs/>
        </w:rPr>
      </w:pPr>
      <w:r>
        <w:rPr>
          <w:b/>
          <w:bCs/>
        </w:rPr>
        <w:t>и задачи на новый 201</w:t>
      </w:r>
      <w:r w:rsidR="004B633F">
        <w:rPr>
          <w:b/>
          <w:bCs/>
        </w:rPr>
        <w:t>9</w:t>
      </w:r>
      <w:r w:rsidR="009E33E7">
        <w:rPr>
          <w:b/>
          <w:bCs/>
        </w:rPr>
        <w:t>-20</w:t>
      </w:r>
      <w:r w:rsidR="004B633F">
        <w:rPr>
          <w:b/>
          <w:bCs/>
        </w:rPr>
        <w:t>20</w:t>
      </w:r>
      <w:r>
        <w:rPr>
          <w:b/>
          <w:bCs/>
        </w:rPr>
        <w:t xml:space="preserve"> учебный</w:t>
      </w:r>
      <w:r>
        <w:rPr>
          <w:b/>
          <w:bCs/>
        </w:rPr>
        <w:tab/>
        <w:t xml:space="preserve"> год.</w:t>
      </w:r>
    </w:p>
    <w:p w:rsidR="004B633F" w:rsidRPr="00904AD0" w:rsidRDefault="004B633F" w:rsidP="004B633F">
      <w:pPr>
        <w:ind w:firstLine="426"/>
        <w:jc w:val="both"/>
      </w:pPr>
      <w:r w:rsidRPr="00904AD0">
        <w:t>Школа осуществляет образовательный процесс в соответствии с уровнями общеобразовательных программ трех ступеней общего образования:</w:t>
      </w:r>
    </w:p>
    <w:p w:rsidR="004B633F" w:rsidRPr="00904AD0" w:rsidRDefault="004B633F" w:rsidP="004B633F">
      <w:pPr>
        <w:ind w:firstLine="426"/>
        <w:jc w:val="both"/>
      </w:pPr>
      <w:r w:rsidRPr="00904AD0">
        <w:t>Первая ступень – начальное общее образование, обеспечивающее подготовку обучающихся по общеобразовательным программам начального общего образования (нормативный срок освоения – 4 года).</w:t>
      </w:r>
    </w:p>
    <w:p w:rsidR="004B633F" w:rsidRPr="00904AD0" w:rsidRDefault="004B633F" w:rsidP="004B633F">
      <w:pPr>
        <w:ind w:firstLine="426"/>
        <w:jc w:val="both"/>
      </w:pPr>
      <w:r w:rsidRPr="00904AD0">
        <w:t xml:space="preserve">  Вторая ступень –  основное общее образование, обеспечивающее подготовку обучающихся по общеобразовательным программам основного общего образования (нормативный срок освоения – 5 лет);</w:t>
      </w:r>
    </w:p>
    <w:p w:rsidR="004B633F" w:rsidRPr="00904AD0" w:rsidRDefault="004B633F" w:rsidP="004B633F">
      <w:pPr>
        <w:ind w:firstLine="426"/>
        <w:jc w:val="both"/>
      </w:pPr>
      <w:r w:rsidRPr="00904AD0">
        <w:t xml:space="preserve">              Третья ступень – среднее (полное) общее образование, обеспечивающее подготовку  по общеобразовательным программам среднего (полного) общего образования (нормативный срок освоения – 2 года);</w:t>
      </w:r>
    </w:p>
    <w:p w:rsidR="004B633F" w:rsidRPr="00904AD0" w:rsidRDefault="004B633F" w:rsidP="004B633F">
      <w:pPr>
        <w:tabs>
          <w:tab w:val="num" w:pos="426"/>
        </w:tabs>
        <w:ind w:firstLine="426"/>
        <w:jc w:val="both"/>
      </w:pPr>
      <w:r w:rsidRPr="00904AD0">
        <w:tab/>
        <w:t xml:space="preserve"> Содержание образовательных программ соответствует действующим федеральным государственным образовательным стандартам. Школа обеспечивает преемственность образовательных программ в соответствии с Законом РФ «Об образовании».</w:t>
      </w:r>
    </w:p>
    <w:p w:rsidR="004B633F" w:rsidRPr="00904AD0" w:rsidRDefault="004B633F" w:rsidP="004B633F">
      <w:pPr>
        <w:tabs>
          <w:tab w:val="num" w:pos="426"/>
        </w:tabs>
        <w:ind w:firstLine="426"/>
        <w:jc w:val="both"/>
      </w:pPr>
      <w:r w:rsidRPr="00904AD0">
        <w:t xml:space="preserve"> </w:t>
      </w:r>
    </w:p>
    <w:p w:rsidR="004B633F" w:rsidRPr="00D65E26" w:rsidRDefault="004B633F" w:rsidP="004B633F">
      <w:pPr>
        <w:ind w:firstLine="709"/>
        <w:jc w:val="both"/>
        <w:rPr>
          <w:color w:val="000000"/>
        </w:rPr>
      </w:pPr>
      <w:r w:rsidRPr="00D65E26">
        <w:rPr>
          <w:color w:val="000000"/>
        </w:rPr>
        <w:t>Учебный план для 1-</w:t>
      </w:r>
      <w:r>
        <w:rPr>
          <w:color w:val="000000"/>
        </w:rPr>
        <w:t>4</w:t>
      </w:r>
      <w:r w:rsidRPr="00D65E26">
        <w:rPr>
          <w:color w:val="000000"/>
        </w:rPr>
        <w:t>-х классов  является нормативным документом по введению и реализации федерального государственного образовательного стандарта начального общего образования.</w:t>
      </w:r>
    </w:p>
    <w:p w:rsidR="004B633F" w:rsidRPr="00D65E26" w:rsidRDefault="004B633F" w:rsidP="004B633F">
      <w:pPr>
        <w:ind w:firstLine="709"/>
        <w:jc w:val="both"/>
        <w:rPr>
          <w:color w:val="000000"/>
        </w:rPr>
      </w:pPr>
      <w:r w:rsidRPr="00D65E26">
        <w:rPr>
          <w:color w:val="000000"/>
        </w:rPr>
        <w:t>Учебный план для 1-</w:t>
      </w:r>
      <w:r>
        <w:rPr>
          <w:color w:val="000000"/>
        </w:rPr>
        <w:t>4</w:t>
      </w:r>
      <w:r w:rsidRPr="00D65E26">
        <w:rPr>
          <w:color w:val="000000"/>
        </w:rPr>
        <w:t xml:space="preserve">-х классов подготовлен с учётом следующих федеральных документов: </w:t>
      </w:r>
    </w:p>
    <w:p w:rsidR="004B633F" w:rsidRPr="00D65E26" w:rsidRDefault="004B633F" w:rsidP="004B633F">
      <w:pPr>
        <w:ind w:firstLine="709"/>
        <w:jc w:val="both"/>
        <w:rPr>
          <w:color w:val="000000"/>
        </w:rPr>
      </w:pPr>
      <w:r w:rsidRPr="00D65E26">
        <w:rPr>
          <w:color w:val="000000"/>
        </w:rPr>
        <w:t xml:space="preserve">- Федеральный государственный образовательный стандарт начального общего образования (приказ Министерства образования и науки </w:t>
      </w:r>
      <w:r w:rsidRPr="00D65E26">
        <w:rPr>
          <w:rStyle w:val="aff2"/>
          <w:color w:val="000000"/>
        </w:rPr>
        <w:t>Российской Федерации</w:t>
      </w:r>
      <w:r w:rsidRPr="00D65E26">
        <w:rPr>
          <w:color w:val="000000"/>
        </w:rPr>
        <w:t xml:space="preserve"> № 373 от 06.10.2009 г., зарегистрирован в Минюсте России 22 декабря </w:t>
      </w:r>
      <w:smartTag w:uri="urn:schemas-microsoft-com:office:smarttags" w:element="metricconverter">
        <w:smartTagPr>
          <w:attr w:name="ProductID" w:val="2009 г"/>
        </w:smartTagPr>
        <w:r w:rsidRPr="00D65E26">
          <w:rPr>
            <w:color w:val="000000"/>
          </w:rPr>
          <w:t>2009 г</w:t>
        </w:r>
      </w:smartTag>
      <w:r w:rsidRPr="00D65E26">
        <w:rPr>
          <w:color w:val="000000"/>
        </w:rPr>
        <w:t>.);</w:t>
      </w:r>
    </w:p>
    <w:p w:rsidR="004B633F" w:rsidRPr="00D65E26" w:rsidRDefault="004B633F" w:rsidP="004B633F">
      <w:pPr>
        <w:numPr>
          <w:ilvl w:val="0"/>
          <w:numId w:val="27"/>
        </w:numPr>
        <w:shd w:val="clear" w:color="auto" w:fill="FFFFFF"/>
        <w:tabs>
          <w:tab w:val="left" w:pos="0"/>
          <w:tab w:val="left" w:pos="360"/>
          <w:tab w:val="left" w:pos="1080"/>
        </w:tabs>
        <w:suppressAutoHyphens/>
        <w:ind w:firstLine="709"/>
        <w:jc w:val="both"/>
        <w:rPr>
          <w:rStyle w:val="aff2"/>
          <w:b w:val="0"/>
        </w:rPr>
      </w:pPr>
      <w:r w:rsidRPr="00D65E26">
        <w:rPr>
          <w:color w:val="000000"/>
        </w:rPr>
        <w:t xml:space="preserve">Приказ Министерства образования и науки </w:t>
      </w:r>
      <w:r w:rsidRPr="00D65E26">
        <w:rPr>
          <w:rStyle w:val="aff2"/>
          <w:color w:val="000000"/>
        </w:rPr>
        <w:t xml:space="preserve">Российской Федерации от 26.11.2010 г. № 1241 </w:t>
      </w:r>
      <w:r w:rsidRPr="00D65E26">
        <w:rPr>
          <w:color w:val="000000"/>
        </w:rPr>
        <w:t>«</w:t>
      </w:r>
      <w:r w:rsidRPr="00D65E26">
        <w:rPr>
          <w:rStyle w:val="aff2"/>
          <w:color w:val="000000"/>
        </w:rPr>
        <w:t xml:space="preserve">О внесении изменений в федеральный государственный образовательный стандарт начального общего образования, утверждённый приказом </w:t>
      </w:r>
      <w:r w:rsidRPr="00D65E26">
        <w:rPr>
          <w:color w:val="000000"/>
        </w:rPr>
        <w:t xml:space="preserve">Министерства образования и науки </w:t>
      </w:r>
      <w:r w:rsidRPr="00D65E26">
        <w:rPr>
          <w:rStyle w:val="aff2"/>
          <w:color w:val="000000"/>
        </w:rPr>
        <w:t xml:space="preserve">Российской Федерации от 6 октября </w:t>
      </w:r>
      <w:smartTag w:uri="urn:schemas-microsoft-com:office:smarttags" w:element="metricconverter">
        <w:smartTagPr>
          <w:attr w:name="ProductID" w:val="2009 г"/>
        </w:smartTagPr>
        <w:r w:rsidRPr="00D65E26">
          <w:rPr>
            <w:rStyle w:val="aff2"/>
            <w:color w:val="000000"/>
          </w:rPr>
          <w:t>2009 г</w:t>
        </w:r>
      </w:smartTag>
      <w:r w:rsidRPr="00D65E26">
        <w:rPr>
          <w:rStyle w:val="aff2"/>
          <w:color w:val="000000"/>
        </w:rPr>
        <w:t xml:space="preserve">. № 373» (зарегистрирован </w:t>
      </w:r>
      <w:r w:rsidRPr="00D65E26">
        <w:rPr>
          <w:color w:val="000000"/>
        </w:rPr>
        <w:t xml:space="preserve">в Минюсте России 4 февраля </w:t>
      </w:r>
      <w:smartTag w:uri="urn:schemas-microsoft-com:office:smarttags" w:element="metricconverter">
        <w:smartTagPr>
          <w:attr w:name="ProductID" w:val="2011 г"/>
        </w:smartTagPr>
        <w:r w:rsidRPr="00D65E26">
          <w:rPr>
            <w:color w:val="000000"/>
          </w:rPr>
          <w:t>2011 г</w:t>
        </w:r>
      </w:smartTag>
      <w:r w:rsidRPr="00D65E26">
        <w:rPr>
          <w:color w:val="000000"/>
        </w:rPr>
        <w:t>.</w:t>
      </w:r>
      <w:r w:rsidRPr="00D65E26">
        <w:rPr>
          <w:rStyle w:val="aff2"/>
          <w:color w:val="000000"/>
        </w:rPr>
        <w:t>).</w:t>
      </w:r>
    </w:p>
    <w:p w:rsidR="004B633F" w:rsidRPr="00D65E26" w:rsidRDefault="004B633F" w:rsidP="004B633F">
      <w:pPr>
        <w:numPr>
          <w:ilvl w:val="0"/>
          <w:numId w:val="27"/>
        </w:numPr>
        <w:shd w:val="clear" w:color="auto" w:fill="FFFFFF"/>
        <w:tabs>
          <w:tab w:val="left" w:pos="0"/>
          <w:tab w:val="left" w:pos="360"/>
          <w:tab w:val="left" w:pos="1080"/>
        </w:tabs>
        <w:suppressAutoHyphens/>
        <w:ind w:firstLine="709"/>
        <w:jc w:val="both"/>
      </w:pPr>
      <w:r w:rsidRPr="00D65E26">
        <w:rPr>
          <w:color w:val="000000"/>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D65E26">
          <w:rPr>
            <w:color w:val="000000"/>
          </w:rPr>
          <w:t>2010 г</w:t>
        </w:r>
      </w:smartTag>
      <w:r w:rsidRPr="00D65E26">
        <w:rPr>
          <w:color w:val="000000"/>
        </w:rPr>
        <w:t xml:space="preserve">.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w:t>
      </w:r>
      <w:smartTag w:uri="urn:schemas-microsoft-com:office:smarttags" w:element="metricconverter">
        <w:smartTagPr>
          <w:attr w:name="ProductID" w:val="2011 г"/>
        </w:smartTagPr>
        <w:r w:rsidRPr="00D65E26">
          <w:rPr>
            <w:color w:val="000000"/>
          </w:rPr>
          <w:t>2011 г</w:t>
        </w:r>
      </w:smartTag>
      <w:r w:rsidRPr="00D65E26">
        <w:rPr>
          <w:color w:val="000000"/>
        </w:rPr>
        <w:t>.).</w:t>
      </w:r>
    </w:p>
    <w:p w:rsidR="004B633F" w:rsidRPr="00D65E26" w:rsidRDefault="004B633F" w:rsidP="004B633F">
      <w:pPr>
        <w:ind w:firstLine="709"/>
        <w:jc w:val="both"/>
        <w:rPr>
          <w:color w:val="000000"/>
        </w:rPr>
      </w:pPr>
      <w:r w:rsidRPr="00D65E26">
        <w:rPr>
          <w:color w:val="000000"/>
        </w:rPr>
        <w:t>Учебный план определяет:</w:t>
      </w:r>
    </w:p>
    <w:p w:rsidR="004B633F" w:rsidRPr="00D65E26" w:rsidRDefault="004B633F" w:rsidP="004B633F">
      <w:pPr>
        <w:pStyle w:val="aff1"/>
        <w:numPr>
          <w:ilvl w:val="0"/>
          <w:numId w:val="28"/>
        </w:numPr>
        <w:tabs>
          <w:tab w:val="left" w:pos="0"/>
          <w:tab w:val="left" w:pos="720"/>
        </w:tabs>
        <w:suppressAutoHyphens/>
        <w:spacing w:after="0" w:line="240" w:lineRule="auto"/>
        <w:ind w:firstLine="709"/>
        <w:contextualSpacing w:val="0"/>
        <w:jc w:val="both"/>
        <w:rPr>
          <w:color w:val="000000"/>
          <w:sz w:val="24"/>
          <w:szCs w:val="24"/>
        </w:rPr>
      </w:pPr>
      <w:r w:rsidRPr="00D65E26">
        <w:rPr>
          <w:color w:val="000000"/>
          <w:sz w:val="24"/>
          <w:szCs w:val="24"/>
        </w:rPr>
        <w:t>структуру обязательных предметных областей:</w:t>
      </w:r>
      <w:r w:rsidRPr="00D65E26">
        <w:rPr>
          <w:b/>
          <w:color w:val="000000"/>
          <w:sz w:val="24"/>
          <w:szCs w:val="24"/>
        </w:rPr>
        <w:t xml:space="preserve"> «</w:t>
      </w:r>
      <w:r w:rsidRPr="00D65E26">
        <w:rPr>
          <w:b/>
          <w:i/>
          <w:color w:val="000000"/>
          <w:sz w:val="24"/>
          <w:szCs w:val="24"/>
        </w:rPr>
        <w:t>Филология», «Математика и информатика», «Обществознание и естествознание (окружающий мир)», «Искусство», «Технология», «Физическая культура»</w:t>
      </w:r>
      <w:r w:rsidRPr="00D65E26">
        <w:rPr>
          <w:b/>
          <w:color w:val="000000"/>
          <w:sz w:val="24"/>
          <w:szCs w:val="24"/>
        </w:rPr>
        <w:t>;</w:t>
      </w:r>
    </w:p>
    <w:p w:rsidR="004B633F" w:rsidRPr="00D65E26" w:rsidRDefault="004B633F" w:rsidP="004B633F">
      <w:pPr>
        <w:pStyle w:val="aff1"/>
        <w:numPr>
          <w:ilvl w:val="0"/>
          <w:numId w:val="28"/>
        </w:numPr>
        <w:tabs>
          <w:tab w:val="left" w:pos="0"/>
          <w:tab w:val="left" w:pos="720"/>
        </w:tabs>
        <w:suppressAutoHyphens/>
        <w:spacing w:after="0" w:line="240" w:lineRule="auto"/>
        <w:ind w:firstLine="709"/>
        <w:contextualSpacing w:val="0"/>
        <w:jc w:val="both"/>
        <w:rPr>
          <w:color w:val="000000"/>
          <w:sz w:val="24"/>
          <w:szCs w:val="24"/>
        </w:rPr>
      </w:pPr>
      <w:r w:rsidRPr="00D65E26">
        <w:rPr>
          <w:color w:val="000000"/>
          <w:sz w:val="24"/>
          <w:szCs w:val="24"/>
        </w:rPr>
        <w:t>учебное время, отводимое на изучение предметов по классам (годам) обучения;</w:t>
      </w:r>
    </w:p>
    <w:p w:rsidR="004B633F" w:rsidRPr="00D65E26" w:rsidRDefault="004B633F" w:rsidP="004B633F">
      <w:pPr>
        <w:pStyle w:val="aff1"/>
        <w:numPr>
          <w:ilvl w:val="0"/>
          <w:numId w:val="28"/>
        </w:numPr>
        <w:tabs>
          <w:tab w:val="left" w:pos="0"/>
          <w:tab w:val="left" w:pos="720"/>
        </w:tabs>
        <w:suppressAutoHyphens/>
        <w:spacing w:after="0" w:line="240" w:lineRule="auto"/>
        <w:ind w:firstLine="709"/>
        <w:contextualSpacing w:val="0"/>
        <w:jc w:val="both"/>
        <w:rPr>
          <w:rStyle w:val="aff2"/>
          <w:b w:val="0"/>
        </w:rPr>
      </w:pPr>
      <w:r w:rsidRPr="00D65E26">
        <w:rPr>
          <w:rStyle w:val="aff2"/>
          <w:color w:val="000000"/>
          <w:spacing w:val="-1"/>
        </w:rPr>
        <w:t xml:space="preserve">общий объём нагрузки и максимальный </w:t>
      </w:r>
      <w:r w:rsidRPr="00D65E26">
        <w:rPr>
          <w:rStyle w:val="aff2"/>
          <w:color w:val="000000"/>
        </w:rPr>
        <w:t>объём аудиторной нагрузки обучающихся.</w:t>
      </w:r>
    </w:p>
    <w:p w:rsidR="004B633F" w:rsidRPr="004B633F" w:rsidRDefault="004B633F" w:rsidP="004B633F">
      <w:pPr>
        <w:pStyle w:val="Standard"/>
        <w:tabs>
          <w:tab w:val="left" w:pos="720"/>
        </w:tabs>
        <w:ind w:firstLine="709"/>
        <w:jc w:val="both"/>
        <w:rPr>
          <w:rStyle w:val="aff2"/>
          <w:b w:val="0"/>
          <w:lang w:val="ru-RU"/>
        </w:rPr>
      </w:pPr>
      <w:r w:rsidRPr="004B633F">
        <w:rPr>
          <w:rStyle w:val="aff2"/>
          <w:lang w:val="ru-RU"/>
        </w:rPr>
        <w:t>Продолжительность учебного года составляет в 1 классе – 33 учебные недели, во 2-4  классах – 34 учебные недели.</w:t>
      </w:r>
    </w:p>
    <w:p w:rsidR="004B633F" w:rsidRPr="00D65E26" w:rsidRDefault="004B633F" w:rsidP="004B633F">
      <w:pPr>
        <w:pStyle w:val="aff3"/>
        <w:ind w:firstLine="709"/>
        <w:jc w:val="both"/>
        <w:rPr>
          <w:color w:val="FF0000"/>
        </w:rPr>
      </w:pPr>
      <w:r w:rsidRPr="00D65E26">
        <w:t>Учебный план состоит из двух частей: обязательной части и части, формируемой участниками образовательного процесса</w:t>
      </w:r>
      <w:r w:rsidRPr="00D65E26">
        <w:rPr>
          <w:color w:val="FF0000"/>
        </w:rPr>
        <w:t xml:space="preserve">. </w:t>
      </w:r>
    </w:p>
    <w:p w:rsidR="004B633F" w:rsidRPr="00D65E26" w:rsidRDefault="004B633F" w:rsidP="004B633F">
      <w:pPr>
        <w:ind w:firstLine="709"/>
        <w:jc w:val="both"/>
      </w:pPr>
      <w:r w:rsidRPr="00D65E26">
        <w:rPr>
          <w:b/>
        </w:rPr>
        <w:t>Обязательная часть учебного плана</w:t>
      </w:r>
      <w:r w:rsidRPr="00D65E26">
        <w:t xml:space="preserve"> отражает содержание образования, которое обеспечивает решение важнейших целей современного начального образования:</w:t>
      </w:r>
    </w:p>
    <w:p w:rsidR="004B633F" w:rsidRPr="00D65E26" w:rsidRDefault="004B633F" w:rsidP="004B633F">
      <w:pPr>
        <w:widowControl w:val="0"/>
        <w:numPr>
          <w:ilvl w:val="0"/>
          <w:numId w:val="29"/>
        </w:numPr>
        <w:tabs>
          <w:tab w:val="left" w:pos="540"/>
          <w:tab w:val="left" w:pos="900"/>
          <w:tab w:val="left" w:pos="1260"/>
        </w:tabs>
        <w:suppressAutoHyphens/>
        <w:ind w:firstLine="709"/>
        <w:jc w:val="both"/>
      </w:pPr>
      <w:r w:rsidRPr="00D65E26">
        <w:t>формирование гражданской идентичности школьников;</w:t>
      </w:r>
    </w:p>
    <w:p w:rsidR="004B633F" w:rsidRPr="00D65E26" w:rsidRDefault="004B633F" w:rsidP="004B633F">
      <w:pPr>
        <w:widowControl w:val="0"/>
        <w:numPr>
          <w:ilvl w:val="0"/>
          <w:numId w:val="29"/>
        </w:numPr>
        <w:tabs>
          <w:tab w:val="left" w:pos="540"/>
          <w:tab w:val="left" w:pos="900"/>
          <w:tab w:val="left" w:pos="1260"/>
        </w:tabs>
        <w:suppressAutoHyphens/>
        <w:ind w:firstLine="709"/>
        <w:jc w:val="both"/>
      </w:pPr>
      <w:r w:rsidRPr="00D65E26">
        <w:t>их приобщение к общекультурным и национальным ценностям, информационным технологиям;</w:t>
      </w:r>
    </w:p>
    <w:p w:rsidR="004B633F" w:rsidRPr="00D65E26" w:rsidRDefault="004B633F" w:rsidP="004B633F">
      <w:pPr>
        <w:widowControl w:val="0"/>
        <w:numPr>
          <w:ilvl w:val="0"/>
          <w:numId w:val="29"/>
        </w:numPr>
        <w:tabs>
          <w:tab w:val="left" w:pos="540"/>
          <w:tab w:val="left" w:pos="900"/>
          <w:tab w:val="left" w:pos="1260"/>
        </w:tabs>
        <w:suppressAutoHyphens/>
        <w:ind w:firstLine="709"/>
        <w:jc w:val="both"/>
      </w:pPr>
      <w:r w:rsidRPr="00D65E26">
        <w:t>готовность к продолжению образования в основной школе;</w:t>
      </w:r>
    </w:p>
    <w:p w:rsidR="004B633F" w:rsidRPr="00D65E26" w:rsidRDefault="004B633F" w:rsidP="004B633F">
      <w:pPr>
        <w:widowControl w:val="0"/>
        <w:numPr>
          <w:ilvl w:val="0"/>
          <w:numId w:val="29"/>
        </w:numPr>
        <w:tabs>
          <w:tab w:val="left" w:pos="540"/>
          <w:tab w:val="left" w:pos="900"/>
          <w:tab w:val="left" w:pos="1260"/>
        </w:tabs>
        <w:suppressAutoHyphens/>
        <w:ind w:firstLine="709"/>
        <w:jc w:val="both"/>
      </w:pPr>
      <w:r w:rsidRPr="00D65E26">
        <w:t xml:space="preserve">формирование здорового образа жизни, элементарных правил поведения в экстремальных ситуациях; </w:t>
      </w:r>
    </w:p>
    <w:p w:rsidR="004B633F" w:rsidRPr="00D65E26" w:rsidRDefault="004B633F" w:rsidP="004B633F">
      <w:pPr>
        <w:widowControl w:val="0"/>
        <w:numPr>
          <w:ilvl w:val="0"/>
          <w:numId w:val="29"/>
        </w:numPr>
        <w:tabs>
          <w:tab w:val="left" w:pos="540"/>
          <w:tab w:val="left" w:pos="900"/>
          <w:tab w:val="left" w:pos="1260"/>
        </w:tabs>
        <w:suppressAutoHyphens/>
        <w:ind w:firstLine="709"/>
        <w:jc w:val="both"/>
      </w:pPr>
      <w:r w:rsidRPr="00D65E26">
        <w:t xml:space="preserve">личностное развитие обучающегося в соответствии с его индивидуальностью. </w:t>
      </w:r>
    </w:p>
    <w:p w:rsidR="004B633F" w:rsidRPr="00D65E26" w:rsidRDefault="004B633F" w:rsidP="004B633F">
      <w:pPr>
        <w:tabs>
          <w:tab w:val="left" w:pos="1440"/>
        </w:tabs>
        <w:ind w:firstLine="709"/>
        <w:jc w:val="both"/>
        <w:rPr>
          <w:color w:val="000000"/>
        </w:rPr>
      </w:pPr>
      <w:r w:rsidRPr="00D65E26">
        <w:rPr>
          <w:color w:val="000000"/>
        </w:rPr>
        <w:t>Начиная с 1 класса, в обязательную часть учебного плана включен третий час физической культуры.</w:t>
      </w:r>
    </w:p>
    <w:p w:rsidR="004B633F" w:rsidRPr="00436E7D" w:rsidRDefault="004B633F" w:rsidP="004B633F">
      <w:pPr>
        <w:ind w:firstLine="709"/>
        <w:jc w:val="both"/>
      </w:pPr>
      <w:r w:rsidRPr="00436E7D">
        <w:rPr>
          <w:b/>
        </w:rPr>
        <w:t xml:space="preserve">Часть учебного плана, формируемая участниками образовательного процесса, </w:t>
      </w:r>
      <w:r w:rsidRPr="00436E7D">
        <w:t>обеспечивающая  реализацию</w:t>
      </w:r>
      <w:r w:rsidRPr="00436E7D">
        <w:rPr>
          <w:b/>
          <w:bCs/>
        </w:rPr>
        <w:t xml:space="preserve"> </w:t>
      </w:r>
      <w:r w:rsidRPr="00436E7D">
        <w:t>индивидуальных</w:t>
      </w:r>
      <w:r w:rsidRPr="00436E7D">
        <w:rPr>
          <w:b/>
          <w:bCs/>
        </w:rPr>
        <w:t xml:space="preserve"> </w:t>
      </w:r>
      <w:r w:rsidRPr="00436E7D">
        <w:t xml:space="preserve">потребностей обучающихся </w:t>
      </w:r>
      <w:r w:rsidRPr="00436E7D">
        <w:rPr>
          <w:color w:val="000000"/>
        </w:rPr>
        <w:t>в 1 классе в соответствии с санитарно-гигиеническими требованиями отсутствует.</w:t>
      </w:r>
    </w:p>
    <w:p w:rsidR="004B633F" w:rsidRPr="00436E7D" w:rsidRDefault="004B633F" w:rsidP="004B633F">
      <w:pPr>
        <w:pStyle w:val="af4"/>
        <w:jc w:val="both"/>
      </w:pPr>
      <w:r w:rsidRPr="00436E7D">
        <w:lastRenderedPageBreak/>
        <w:t xml:space="preserve">          </w:t>
      </w:r>
      <w:r w:rsidRPr="00436E7D">
        <w:rPr>
          <w:iCs/>
        </w:rPr>
        <w:t xml:space="preserve">Максимально допустимая недельная нагрузка при </w:t>
      </w:r>
      <w:r w:rsidRPr="00436E7D">
        <w:t>5-дневной учебной неделе составляет в 1 классе 21 час, во 2- 4  классах – шестидневная учебная неделя, 26 часов. Образовательная нагрузка в течение дня в 1 классе не превышает 4-х уроков и 1 день в неделю - не более 5 уроков за счет урока физической культуры.</w:t>
      </w:r>
    </w:p>
    <w:p w:rsidR="004B633F" w:rsidRPr="00436E7D" w:rsidRDefault="004B633F" w:rsidP="004B633F">
      <w:pPr>
        <w:pStyle w:val="af4"/>
        <w:ind w:firstLine="709"/>
        <w:jc w:val="both"/>
      </w:pPr>
      <w:r w:rsidRPr="00436E7D">
        <w:t xml:space="preserve">Дидактическое и методическое обеспечение образовательной программы начального общего образования школ определяется </w:t>
      </w:r>
      <w:r w:rsidRPr="00436E7D">
        <w:rPr>
          <w:b/>
          <w:bCs/>
        </w:rPr>
        <w:t>федеральным перечнем учебников</w:t>
      </w:r>
      <w:r w:rsidRPr="00436E7D">
        <w:t>, рекомендованных (допущенных) Министерством образования и науки Российской Федерации к использованию в образовательном процессе в общеобра</w:t>
      </w:r>
      <w:r>
        <w:t>зовательных учреждениях, на 2016</w:t>
      </w:r>
      <w:r w:rsidRPr="00436E7D">
        <w:t> / 201</w:t>
      </w:r>
      <w:r>
        <w:t>7</w:t>
      </w:r>
      <w:r w:rsidRPr="00436E7D">
        <w:t xml:space="preserve"> учебный год.</w:t>
      </w:r>
    </w:p>
    <w:p w:rsidR="004B633F" w:rsidRPr="00436E7D" w:rsidRDefault="004B633F" w:rsidP="004B633F">
      <w:pPr>
        <w:pStyle w:val="af4"/>
        <w:ind w:firstLine="709"/>
        <w:jc w:val="both"/>
      </w:pPr>
      <w:r w:rsidRPr="00436E7D">
        <w:t>В 1-4-х  классах работают по УМК «Школа России</w:t>
      </w:r>
    </w:p>
    <w:p w:rsidR="004B633F" w:rsidRPr="0043106C" w:rsidRDefault="004B633F" w:rsidP="004B633F">
      <w:pPr>
        <w:jc w:val="center"/>
      </w:pPr>
      <w:r w:rsidRPr="0043106C">
        <w:t>Пояснительная записка к учебному плану</w:t>
      </w:r>
    </w:p>
    <w:p w:rsidR="004B633F" w:rsidRPr="0043106C" w:rsidRDefault="004B633F" w:rsidP="004B633F">
      <w:pPr>
        <w:jc w:val="center"/>
      </w:pPr>
      <w:r w:rsidRPr="0043106C">
        <w:t>МБОУ "Салазгорьская средняя общеобразовательная школа"</w:t>
      </w:r>
    </w:p>
    <w:p w:rsidR="004B633F" w:rsidRPr="0043106C" w:rsidRDefault="004B633F" w:rsidP="004B633F">
      <w:pPr>
        <w:jc w:val="center"/>
      </w:pPr>
      <w:r w:rsidRPr="0043106C">
        <w:t>на 201</w:t>
      </w:r>
      <w:r>
        <w:t>8</w:t>
      </w:r>
      <w:r w:rsidRPr="0043106C">
        <w:t>-201</w:t>
      </w:r>
      <w:r>
        <w:t>9</w:t>
      </w:r>
      <w:r w:rsidRPr="0043106C">
        <w:t xml:space="preserve"> учебный год.</w:t>
      </w:r>
    </w:p>
    <w:p w:rsidR="004B633F" w:rsidRPr="0043106C" w:rsidRDefault="004B633F" w:rsidP="004B633F"/>
    <w:p w:rsidR="004B633F" w:rsidRPr="0043106C" w:rsidRDefault="004B633F" w:rsidP="004B633F">
      <w:pPr>
        <w:ind w:firstLine="720"/>
        <w:jc w:val="both"/>
      </w:pPr>
      <w:r>
        <w:t xml:space="preserve"> Учебный план на 2017</w:t>
      </w:r>
      <w:r w:rsidRPr="0043106C">
        <w:t>-201</w:t>
      </w:r>
      <w:r>
        <w:t>8</w:t>
      </w:r>
      <w:r w:rsidRPr="0043106C">
        <w:t xml:space="preserve"> учебный год сформирован в соответствии с:</w:t>
      </w:r>
    </w:p>
    <w:p w:rsidR="004B633F" w:rsidRPr="0043106C" w:rsidRDefault="004B633F" w:rsidP="004B633F">
      <w:pPr>
        <w:ind w:firstLine="709"/>
        <w:jc w:val="both"/>
        <w:rPr>
          <w:color w:val="000000"/>
          <w:spacing w:val="-2"/>
          <w:kern w:val="28"/>
        </w:rPr>
      </w:pPr>
      <w:r w:rsidRPr="0043106C">
        <w:rPr>
          <w:spacing w:val="-2"/>
          <w:kern w:val="28"/>
        </w:rPr>
        <w:t xml:space="preserve">- </w:t>
      </w:r>
      <w:r w:rsidRPr="0043106C">
        <w:rPr>
          <w:color w:val="000000"/>
          <w:spacing w:val="-2"/>
          <w:kern w:val="28"/>
        </w:rPr>
        <w:t>федеральным базисным учебным планом, утвержденным приказом Министерства образования и науки Российской Федерации от 09 марта                2004 года № 1312, в редакции приказов Министерства образования и науки Российской Федерации от 20 августа 2008 года № 241, от 30 августа                  2010 года № 889, от 3 июня 2011 года № 1994, от 01 февраля 2012 года, № 74;</w:t>
      </w:r>
    </w:p>
    <w:p w:rsidR="004B633F" w:rsidRPr="0043106C" w:rsidRDefault="004B633F" w:rsidP="004B633F">
      <w:pPr>
        <w:ind w:firstLine="709"/>
        <w:jc w:val="both"/>
        <w:rPr>
          <w:spacing w:val="-2"/>
          <w:kern w:val="28"/>
        </w:rPr>
      </w:pPr>
      <w:r w:rsidRPr="0043106C">
        <w:rPr>
          <w:spacing w:val="-2"/>
          <w:kern w:val="28"/>
        </w:rPr>
        <w:t>- федеральным компонентом государственного стандарта общего образования, утвержденного приказом Министерства образования Российской Федерации от 05 марта 2004 года № 1089, в редакции приказов Министерства образования и науки Российской Федерации от 03 июня 2008 года, №</w:t>
      </w:r>
      <w:hyperlink r:id="rId8" w:history="1">
        <w:r w:rsidRPr="0043106C">
          <w:rPr>
            <w:spacing w:val="-2"/>
            <w:kern w:val="28"/>
          </w:rPr>
          <w:t xml:space="preserve"> 164</w:t>
        </w:r>
      </w:hyperlink>
      <w:r w:rsidRPr="0043106C">
        <w:rPr>
          <w:spacing w:val="-2"/>
          <w:kern w:val="28"/>
        </w:rPr>
        <w:t>, от 31 августа 2009 года, № 320, от 19 октября  2009 года, № 427, с изменениями, внесенными приказами Министерства образования и науки Российской Федерации от 10 ноября 2011 года № 2643, от 24 января 2012 года № 39, от         31 января 2012 года № 69 (для 3-11 классов),</w:t>
      </w:r>
    </w:p>
    <w:p w:rsidR="004B633F" w:rsidRPr="0043106C" w:rsidRDefault="004B633F" w:rsidP="004B633F">
      <w:pPr>
        <w:ind w:firstLine="709"/>
        <w:jc w:val="both"/>
        <w:rPr>
          <w:color w:val="000000"/>
          <w:spacing w:val="-2"/>
          <w:kern w:val="28"/>
        </w:rPr>
      </w:pPr>
      <w:r w:rsidRPr="0043106C">
        <w:rPr>
          <w:spacing w:val="-2"/>
          <w:kern w:val="28"/>
        </w:rPr>
        <w:t xml:space="preserve">- </w:t>
      </w:r>
      <w:r w:rsidRPr="0043106C">
        <w:rPr>
          <w:color w:val="000000"/>
          <w:spacing w:val="-2"/>
          <w:kern w:val="28"/>
        </w:rPr>
        <w:t xml:space="preserve">письмом </w:t>
      </w:r>
      <w:r w:rsidRPr="0043106C">
        <w:rPr>
          <w:spacing w:val="-2"/>
          <w:kern w:val="28"/>
        </w:rPr>
        <w:t xml:space="preserve">Министерства образования и науки Российской Федерации </w:t>
      </w:r>
      <w:r w:rsidRPr="0043106C">
        <w:rPr>
          <w:color w:val="000000"/>
          <w:spacing w:val="-2"/>
          <w:kern w:val="28"/>
        </w:rPr>
        <w:t>от        12 мая 2011 года № 03-296 «Об организации внеурочной деятельности при введении федеральных государственных образовательных стандартов начального общего образования»;</w:t>
      </w:r>
    </w:p>
    <w:p w:rsidR="004B633F" w:rsidRPr="0043106C" w:rsidRDefault="004B633F" w:rsidP="004B633F">
      <w:pPr>
        <w:rPr>
          <w:color w:val="000000"/>
          <w:spacing w:val="-2"/>
          <w:kern w:val="28"/>
        </w:rPr>
      </w:pPr>
      <w:r w:rsidRPr="0043106C">
        <w:rPr>
          <w:color w:val="000000"/>
          <w:spacing w:val="-2"/>
          <w:kern w:val="28"/>
        </w:rPr>
        <w:t>- письмом Департамента государственной политики в образовании Минобрнауки от 4 марта 2010 года № 03-412),</w:t>
      </w:r>
      <w:r w:rsidRPr="0043106C">
        <w:rPr>
          <w:spacing w:val="-2"/>
          <w:kern w:val="28"/>
        </w:rPr>
        <w:t xml:space="preserve"> </w:t>
      </w:r>
      <w:r w:rsidRPr="0043106C">
        <w:rPr>
          <w:color w:val="000000"/>
          <w:spacing w:val="-2"/>
          <w:kern w:val="28"/>
        </w:rPr>
        <w:t xml:space="preserve">методические рекомендации </w:t>
      </w:r>
      <w:r w:rsidRPr="0043106C">
        <w:rPr>
          <w:bCs/>
          <w:color w:val="000000"/>
          <w:spacing w:val="-2"/>
          <w:kern w:val="28"/>
        </w:rPr>
        <w:t>по реализации</w:t>
      </w:r>
      <w:r w:rsidRPr="0043106C">
        <w:rPr>
          <w:b/>
          <w:bCs/>
          <w:color w:val="000000"/>
          <w:spacing w:val="-2"/>
          <w:kern w:val="28"/>
        </w:rPr>
        <w:t xml:space="preserve"> </w:t>
      </w:r>
      <w:r w:rsidRPr="0043106C">
        <w:rPr>
          <w:color w:val="000000"/>
          <w:spacing w:val="-2"/>
          <w:kern w:val="28"/>
        </w:rPr>
        <w:t>элективных курсов (письмо Департамента государственной политики в образовании Минобрнауки от 4 марта 2010 года    № 03-413).</w:t>
      </w:r>
    </w:p>
    <w:p w:rsidR="004B633F" w:rsidRPr="0043106C" w:rsidRDefault="004B633F" w:rsidP="004B633F">
      <w:pPr>
        <w:ind w:firstLine="709"/>
        <w:jc w:val="both"/>
        <w:rPr>
          <w:rFonts w:eastAsia="HiddenHorzOCR" w:cs="TimesNewRomanPSMT"/>
        </w:rPr>
      </w:pPr>
      <w:r w:rsidRPr="0043106C">
        <w:rPr>
          <w:rFonts w:eastAsia="HiddenHorzOCR" w:cs="TimesNewRomanPSMT"/>
        </w:rPr>
        <w:t xml:space="preserve">Стандарт </w:t>
      </w:r>
      <w:r w:rsidRPr="0043106C">
        <w:rPr>
          <w:rFonts w:eastAsia="HiddenHorzOCR" w:cs="TimesNewRomanPSMT"/>
          <w:bCs/>
        </w:rPr>
        <w:t>начального общего образования</w:t>
      </w:r>
      <w:r w:rsidRPr="0043106C">
        <w:rPr>
          <w:rFonts w:eastAsia="HiddenHorzOCR" w:cs="TimesNewRomanPSMT"/>
          <w:b/>
          <w:bCs/>
        </w:rPr>
        <w:t xml:space="preserve"> </w:t>
      </w:r>
      <w:r w:rsidRPr="0043106C">
        <w:rPr>
          <w:rFonts w:eastAsia="HiddenHorzOCR" w:cs="TimesNewRomanPSMT"/>
        </w:rPr>
        <w:t xml:space="preserve">(1 – 4 кл.) утвержден приказом Минобрнауки России </w:t>
      </w:r>
      <w:r w:rsidRPr="0043106C">
        <w:rPr>
          <w:rFonts w:eastAsia="HiddenHorzOCR" w:cs="TimesNewRomanPSMT"/>
          <w:bCs/>
        </w:rPr>
        <w:t>06 октября 2009 г. № 373, изменения внесены следующими</w:t>
      </w:r>
      <w:r w:rsidRPr="0043106C">
        <w:rPr>
          <w:rFonts w:eastAsia="HiddenHorzOCR" w:cs="TimesNewRomanPSMT"/>
        </w:rPr>
        <w:t xml:space="preserve"> приказами:</w:t>
      </w:r>
    </w:p>
    <w:p w:rsidR="004B633F" w:rsidRPr="0043106C" w:rsidRDefault="004B633F" w:rsidP="004B633F">
      <w:pPr>
        <w:ind w:firstLine="709"/>
        <w:jc w:val="both"/>
        <w:rPr>
          <w:rFonts w:eastAsia="HiddenHorzOCR" w:cs="TimesNewRomanPSMT"/>
        </w:rPr>
      </w:pPr>
      <w:r w:rsidRPr="0043106C">
        <w:rPr>
          <w:rFonts w:eastAsia="HiddenHorzOCR" w:cs="TimesNewRomanPSMT"/>
        </w:rPr>
        <w:t>приказ Минобрнауки России</w:t>
      </w:r>
      <w:r w:rsidRPr="0043106C">
        <w:rPr>
          <w:rFonts w:eastAsia="HiddenHorzOCR" w:cs="TimesNewRomanPSMT"/>
          <w:bCs/>
        </w:rPr>
        <w:t xml:space="preserve"> от 26 ноября 2010 г. </w:t>
      </w:r>
      <w:r w:rsidRPr="0043106C">
        <w:rPr>
          <w:rFonts w:eastAsia="HiddenHorzOCR" w:cs="TimesNewRomanPSMT"/>
        </w:rPr>
        <w:t xml:space="preserve">№ </w:t>
      </w:r>
      <w:r w:rsidRPr="0043106C">
        <w:rPr>
          <w:rFonts w:eastAsia="HiddenHorzOCR" w:cs="TimesNewRomanPSMT"/>
          <w:bCs/>
        </w:rPr>
        <w:t>1241;</w:t>
      </w:r>
    </w:p>
    <w:p w:rsidR="004B633F" w:rsidRPr="0043106C" w:rsidRDefault="004B633F" w:rsidP="004B633F">
      <w:pPr>
        <w:ind w:firstLine="709"/>
        <w:jc w:val="both"/>
        <w:rPr>
          <w:rFonts w:eastAsia="HiddenHorzOCR" w:cs="TimesNewRomanPSMT"/>
        </w:rPr>
      </w:pPr>
      <w:r w:rsidRPr="0043106C">
        <w:rPr>
          <w:rFonts w:eastAsia="HiddenHorzOCR" w:cs="TimesNewRomanPSMT"/>
        </w:rPr>
        <w:t>приказ Минобрнауки России</w:t>
      </w:r>
      <w:r w:rsidRPr="0043106C">
        <w:rPr>
          <w:rFonts w:eastAsia="HiddenHorzOCR" w:cs="TimesNewRomanPSMT"/>
          <w:bCs/>
        </w:rPr>
        <w:t xml:space="preserve"> от 22 сентября 2011 г.</w:t>
      </w:r>
      <w:r w:rsidRPr="0043106C">
        <w:rPr>
          <w:rFonts w:eastAsia="HiddenHorzOCR" w:cs="TimesNewRomanPSMT"/>
        </w:rPr>
        <w:t xml:space="preserve"> № </w:t>
      </w:r>
      <w:r w:rsidRPr="0043106C">
        <w:rPr>
          <w:rFonts w:eastAsia="HiddenHorzOCR" w:cs="TimesNewRomanPSMT"/>
          <w:bCs/>
        </w:rPr>
        <w:t>2357;</w:t>
      </w:r>
    </w:p>
    <w:p w:rsidR="004B633F" w:rsidRPr="0043106C" w:rsidRDefault="004B633F" w:rsidP="004B633F">
      <w:pPr>
        <w:ind w:firstLine="709"/>
        <w:jc w:val="both"/>
        <w:rPr>
          <w:rFonts w:eastAsia="HiddenHorzOCR" w:cs="TimesNewRomanPSMT"/>
          <w:bCs/>
        </w:rPr>
      </w:pPr>
      <w:r w:rsidRPr="0043106C">
        <w:rPr>
          <w:rFonts w:eastAsia="HiddenHorzOCR" w:cs="TimesNewRomanPSMT"/>
        </w:rPr>
        <w:t>приказ Минобрнауки России</w:t>
      </w:r>
      <w:r w:rsidRPr="0043106C">
        <w:rPr>
          <w:rFonts w:eastAsia="HiddenHorzOCR" w:cs="TimesNewRomanPSMT"/>
          <w:bCs/>
        </w:rPr>
        <w:t xml:space="preserve"> от 18 декабря 2012 </w:t>
      </w:r>
      <w:r w:rsidRPr="0043106C">
        <w:rPr>
          <w:rFonts w:eastAsia="HiddenHorzOCR" w:cs="TimesNewRomanPSMT"/>
        </w:rPr>
        <w:t xml:space="preserve">г. </w:t>
      </w:r>
      <w:r w:rsidRPr="0043106C">
        <w:rPr>
          <w:rFonts w:eastAsia="HiddenHorzOCR" w:cs="TimesNewRomanPSMT"/>
          <w:bCs/>
        </w:rPr>
        <w:t>№1060;</w:t>
      </w:r>
    </w:p>
    <w:p w:rsidR="004B633F" w:rsidRPr="0043106C" w:rsidRDefault="004B633F" w:rsidP="004B633F">
      <w:pPr>
        <w:ind w:firstLine="709"/>
        <w:jc w:val="both"/>
        <w:rPr>
          <w:rFonts w:eastAsia="HiddenHorzOCR" w:cs="TimesNewRomanPSMT"/>
          <w:bCs/>
        </w:rPr>
      </w:pPr>
      <w:r w:rsidRPr="0043106C">
        <w:rPr>
          <w:rFonts w:eastAsia="HiddenHorzOCR" w:cs="TimesNewRomanPSMT"/>
        </w:rPr>
        <w:t>приказ Минобрнауки России</w:t>
      </w:r>
      <w:r w:rsidRPr="0043106C">
        <w:rPr>
          <w:rFonts w:eastAsia="HiddenHorzOCR" w:cs="TimesNewRomanPSMT"/>
          <w:bCs/>
        </w:rPr>
        <w:t xml:space="preserve"> от 29 декабря 2014 </w:t>
      </w:r>
      <w:r w:rsidRPr="0043106C">
        <w:rPr>
          <w:rFonts w:eastAsia="HiddenHorzOCR" w:cs="TimesNewRomanPSMT"/>
        </w:rPr>
        <w:t xml:space="preserve">г. </w:t>
      </w:r>
      <w:r w:rsidRPr="0043106C">
        <w:rPr>
          <w:rFonts w:eastAsia="HiddenHorzOCR" w:cs="TimesNewRomanPSMT"/>
          <w:bCs/>
        </w:rPr>
        <w:t>№1643;</w:t>
      </w:r>
    </w:p>
    <w:p w:rsidR="004B633F" w:rsidRPr="0043106C" w:rsidRDefault="004B633F" w:rsidP="004B633F">
      <w:pPr>
        <w:ind w:firstLine="709"/>
        <w:jc w:val="both"/>
        <w:rPr>
          <w:rFonts w:eastAsia="HiddenHorzOCR" w:cs="TimesNewRomanPSMT"/>
          <w:bCs/>
        </w:rPr>
      </w:pPr>
      <w:r w:rsidRPr="0043106C">
        <w:rPr>
          <w:rFonts w:eastAsia="HiddenHorzOCR" w:cs="TimesNewRomanPSMT"/>
        </w:rPr>
        <w:t>приказ Минобрнауки России</w:t>
      </w:r>
      <w:r w:rsidRPr="0043106C">
        <w:rPr>
          <w:rFonts w:eastAsia="HiddenHorzOCR" w:cs="TimesNewRomanPSMT"/>
          <w:bCs/>
        </w:rPr>
        <w:t xml:space="preserve"> от 18 мая 2015 г. № 507;</w:t>
      </w:r>
    </w:p>
    <w:p w:rsidR="004B633F" w:rsidRPr="0043106C" w:rsidRDefault="004B633F" w:rsidP="004B633F">
      <w:pPr>
        <w:ind w:firstLine="709"/>
        <w:jc w:val="both"/>
        <w:rPr>
          <w:rFonts w:eastAsia="HiddenHorzOCR" w:cs="TimesNewRomanPSMT"/>
          <w:bCs/>
        </w:rPr>
      </w:pPr>
      <w:r w:rsidRPr="0043106C">
        <w:rPr>
          <w:rFonts w:eastAsia="HiddenHorzOCR" w:cs="TimesNewRomanPSMT"/>
        </w:rPr>
        <w:t>приказ Минобрнауки России</w:t>
      </w:r>
      <w:r w:rsidRPr="0043106C">
        <w:rPr>
          <w:rFonts w:eastAsia="HiddenHorzOCR" w:cs="TimesNewRomanPSMT"/>
          <w:bCs/>
        </w:rPr>
        <w:t xml:space="preserve"> от 31 декабря 2015 г. № 1576.</w:t>
      </w:r>
    </w:p>
    <w:p w:rsidR="004B633F" w:rsidRPr="0043106C" w:rsidRDefault="004B633F" w:rsidP="004B633F">
      <w:pPr>
        <w:ind w:firstLine="709"/>
        <w:jc w:val="both"/>
        <w:rPr>
          <w:rFonts w:eastAsia="HiddenHorzOCR" w:cs="TimesNewRomanPSMT"/>
        </w:rPr>
      </w:pPr>
      <w:r w:rsidRPr="0043106C">
        <w:rPr>
          <w:rFonts w:eastAsia="HiddenHorzOCR" w:cs="TimesNewRomanPSMT"/>
          <w:bCs/>
        </w:rPr>
        <w:t>Стандарт основного общего образования</w:t>
      </w:r>
      <w:r w:rsidRPr="0043106C">
        <w:rPr>
          <w:rFonts w:eastAsia="HiddenHorzOCR" w:cs="TimesNewRomanPSMT"/>
        </w:rPr>
        <w:t xml:space="preserve"> (5-9 кл.)</w:t>
      </w:r>
      <w:r w:rsidRPr="0043106C">
        <w:rPr>
          <w:rFonts w:eastAsia="HiddenHorzOCR" w:cs="TimesNewRomanPSMT"/>
          <w:bCs/>
        </w:rPr>
        <w:t xml:space="preserve"> </w:t>
      </w:r>
      <w:r w:rsidRPr="0043106C">
        <w:rPr>
          <w:rFonts w:eastAsia="HiddenHorzOCR" w:cs="TimesNewRomanPSMT"/>
        </w:rPr>
        <w:t xml:space="preserve">утвержден приказом Минобрнауки России 17 </w:t>
      </w:r>
      <w:r w:rsidRPr="0043106C">
        <w:rPr>
          <w:rFonts w:eastAsia="HiddenHorzOCR" w:cs="TimesNewRomanPSMT"/>
          <w:bCs/>
        </w:rPr>
        <w:t>декабря 2010 г. № 1897, изменения внесены следующими</w:t>
      </w:r>
      <w:r w:rsidRPr="0043106C">
        <w:rPr>
          <w:rFonts w:eastAsia="HiddenHorzOCR" w:cs="TimesNewRomanPSMT"/>
        </w:rPr>
        <w:t xml:space="preserve"> приказами:</w:t>
      </w:r>
    </w:p>
    <w:p w:rsidR="004B633F" w:rsidRPr="0043106C" w:rsidRDefault="004B633F" w:rsidP="004B633F">
      <w:pPr>
        <w:ind w:firstLine="709"/>
        <w:jc w:val="both"/>
        <w:rPr>
          <w:rFonts w:eastAsia="HiddenHorzOCR" w:cs="TimesNewRomanPSMT"/>
          <w:bCs/>
        </w:rPr>
      </w:pPr>
      <w:r w:rsidRPr="0043106C">
        <w:rPr>
          <w:rFonts w:eastAsia="HiddenHorzOCR" w:cs="TimesNewRomanPSMT"/>
        </w:rPr>
        <w:t>приказ Минобрнауки России</w:t>
      </w:r>
      <w:r w:rsidRPr="0043106C">
        <w:rPr>
          <w:rFonts w:eastAsia="HiddenHorzOCR" w:cs="TimesNewRomanPSMT"/>
          <w:bCs/>
        </w:rPr>
        <w:t xml:space="preserve"> от 29 декабря 2014 г</w:t>
      </w:r>
      <w:r w:rsidRPr="0043106C">
        <w:rPr>
          <w:rFonts w:eastAsia="HiddenHorzOCR" w:cs="TimesNewRomanPSMT"/>
        </w:rPr>
        <w:t xml:space="preserve">. </w:t>
      </w:r>
      <w:r w:rsidRPr="0043106C">
        <w:rPr>
          <w:rFonts w:eastAsia="HiddenHorzOCR" w:cs="TimesNewRomanPSMT"/>
          <w:bCs/>
        </w:rPr>
        <w:t xml:space="preserve">№1644; </w:t>
      </w:r>
    </w:p>
    <w:p w:rsidR="004B633F" w:rsidRPr="0043106C" w:rsidRDefault="004B633F" w:rsidP="004B633F">
      <w:pPr>
        <w:ind w:firstLine="709"/>
        <w:jc w:val="both"/>
        <w:rPr>
          <w:rFonts w:eastAsia="HiddenHorzOCR" w:cs="TimesNewRomanPSMT"/>
        </w:rPr>
      </w:pPr>
      <w:r w:rsidRPr="0043106C">
        <w:rPr>
          <w:rFonts w:eastAsia="HiddenHorzOCR" w:cs="TimesNewRomanPSMT"/>
        </w:rPr>
        <w:t>приказ Минобрнауки России</w:t>
      </w:r>
      <w:r w:rsidRPr="0043106C">
        <w:rPr>
          <w:rFonts w:eastAsia="HiddenHorzOCR" w:cs="TimesNewRomanPSMT"/>
          <w:bCs/>
        </w:rPr>
        <w:t xml:space="preserve"> от 31 декабря 2015 г. № 1577. </w:t>
      </w:r>
    </w:p>
    <w:p w:rsidR="004B633F" w:rsidRPr="0043106C" w:rsidRDefault="004B633F" w:rsidP="004B633F">
      <w:pPr>
        <w:ind w:firstLine="720"/>
        <w:jc w:val="both"/>
        <w:rPr>
          <w:rFonts w:eastAsia="HiddenHorzOCR" w:cs="TimesNewRomanPSMT"/>
        </w:rPr>
      </w:pPr>
      <w:r w:rsidRPr="0043106C">
        <w:rPr>
          <w:rFonts w:eastAsia="HiddenHorzOCR" w:cs="TimesNewRomanPSMT"/>
          <w:bCs/>
        </w:rPr>
        <w:t xml:space="preserve">Стандарт среднего общего образования </w:t>
      </w:r>
      <w:r w:rsidRPr="0043106C">
        <w:rPr>
          <w:rFonts w:eastAsia="HiddenHorzOCR" w:cs="TimesNewRomanPSMT"/>
        </w:rPr>
        <w:t xml:space="preserve">(10 – 11 кл.) утвержден приказом Минобрнауки России 17 мая 2012 г. </w:t>
      </w:r>
      <w:r w:rsidRPr="0043106C">
        <w:rPr>
          <w:rFonts w:eastAsia="HiddenHorzOCR" w:cs="TimesNewRomanPSMT"/>
          <w:bCs/>
        </w:rPr>
        <w:t>№ 413</w:t>
      </w:r>
      <w:r w:rsidRPr="0043106C">
        <w:rPr>
          <w:rFonts w:eastAsia="HiddenHorzOCR" w:cs="TimesNewRomanPSMT"/>
        </w:rPr>
        <w:t xml:space="preserve">, </w:t>
      </w:r>
      <w:r w:rsidRPr="0043106C">
        <w:rPr>
          <w:rFonts w:eastAsia="HiddenHorzOCR" w:cs="TimesNewRomanPSMT"/>
          <w:bCs/>
        </w:rPr>
        <w:t>изменения внесены следующими</w:t>
      </w:r>
      <w:r w:rsidRPr="0043106C">
        <w:rPr>
          <w:rFonts w:eastAsia="HiddenHorzOCR" w:cs="TimesNewRomanPSMT"/>
        </w:rPr>
        <w:t xml:space="preserve"> приказами:</w:t>
      </w:r>
    </w:p>
    <w:p w:rsidR="004B633F" w:rsidRPr="0043106C" w:rsidRDefault="004B633F" w:rsidP="004B633F">
      <w:pPr>
        <w:ind w:left="720"/>
        <w:jc w:val="both"/>
        <w:rPr>
          <w:rFonts w:eastAsia="HiddenHorzOCR" w:cs="TimesNewRomanPSMT"/>
        </w:rPr>
      </w:pPr>
      <w:r w:rsidRPr="0043106C">
        <w:rPr>
          <w:rFonts w:eastAsia="HiddenHorzOCR" w:cs="TimesNewRomanPSMT"/>
        </w:rPr>
        <w:t>приказ Минобрнауки России</w:t>
      </w:r>
      <w:r w:rsidRPr="0043106C">
        <w:rPr>
          <w:rFonts w:eastAsia="HiddenHorzOCR" w:cs="TimesNewRomanPSMT"/>
          <w:bCs/>
        </w:rPr>
        <w:t xml:space="preserve"> от 29 декабря 2014 г. №1645;</w:t>
      </w:r>
    </w:p>
    <w:p w:rsidR="004B633F" w:rsidRPr="0043106C" w:rsidRDefault="004B633F" w:rsidP="004B633F">
      <w:pPr>
        <w:ind w:firstLine="709"/>
        <w:jc w:val="both"/>
        <w:rPr>
          <w:rFonts w:eastAsia="HiddenHorzOCR" w:cs="TimesNewRomanPSMT"/>
        </w:rPr>
      </w:pPr>
      <w:r w:rsidRPr="0043106C">
        <w:rPr>
          <w:rFonts w:eastAsia="HiddenHorzOCR" w:cs="TimesNewRomanPSMT"/>
        </w:rPr>
        <w:t>приказ Минобрнауки России</w:t>
      </w:r>
      <w:r w:rsidRPr="0043106C">
        <w:rPr>
          <w:rFonts w:eastAsia="HiddenHorzOCR" w:cs="TimesNewRomanPSMT"/>
          <w:bCs/>
        </w:rPr>
        <w:t xml:space="preserve"> от 31 декабря 2015 г. № 1578.</w:t>
      </w:r>
      <w:r w:rsidRPr="0043106C">
        <w:rPr>
          <w:rFonts w:eastAsia="HiddenHorzOCR" w:cs="TimesNewRomanPSMT"/>
        </w:rPr>
        <w:t xml:space="preserve"> </w:t>
      </w:r>
    </w:p>
    <w:p w:rsidR="004B633F" w:rsidRPr="0043106C" w:rsidRDefault="004B633F" w:rsidP="004B633F">
      <w:pPr>
        <w:jc w:val="both"/>
      </w:pPr>
      <w:r w:rsidRPr="0043106C">
        <w:t>Содержание и структура учебного плана определяются требованиями регионального базисного учебного плана для образовательных учреждений реализующих программы общего образования, государственных образовательных стандартов, целями образовательного учреждения:</w:t>
      </w:r>
    </w:p>
    <w:p w:rsidR="004B633F" w:rsidRPr="0043106C" w:rsidRDefault="004B633F" w:rsidP="004B633F">
      <w:pPr>
        <w:widowControl w:val="0"/>
        <w:numPr>
          <w:ilvl w:val="0"/>
          <w:numId w:val="37"/>
        </w:numPr>
        <w:autoSpaceDE w:val="0"/>
        <w:autoSpaceDN w:val="0"/>
        <w:adjustRightInd w:val="0"/>
        <w:jc w:val="both"/>
      </w:pPr>
      <w:r w:rsidRPr="0043106C">
        <w:t>осуществление государственной политики в реализации  проекта  «Наша новая школа»;</w:t>
      </w:r>
    </w:p>
    <w:p w:rsidR="004B633F" w:rsidRPr="0043106C" w:rsidRDefault="004B633F" w:rsidP="004B633F">
      <w:pPr>
        <w:widowControl w:val="0"/>
        <w:numPr>
          <w:ilvl w:val="0"/>
          <w:numId w:val="37"/>
        </w:numPr>
        <w:autoSpaceDE w:val="0"/>
        <w:autoSpaceDN w:val="0"/>
        <w:adjustRightInd w:val="0"/>
        <w:jc w:val="both"/>
      </w:pPr>
      <w:r w:rsidRPr="0043106C">
        <w:t>формирование у учащихся потребности в обучении, саморазвитии;</w:t>
      </w:r>
    </w:p>
    <w:p w:rsidR="004B633F" w:rsidRPr="0043106C" w:rsidRDefault="004B633F" w:rsidP="004B633F">
      <w:pPr>
        <w:widowControl w:val="0"/>
        <w:numPr>
          <w:ilvl w:val="0"/>
          <w:numId w:val="37"/>
        </w:numPr>
        <w:autoSpaceDE w:val="0"/>
        <w:autoSpaceDN w:val="0"/>
        <w:adjustRightInd w:val="0"/>
        <w:jc w:val="both"/>
      </w:pPr>
      <w:r w:rsidRPr="0043106C">
        <w:t>создание условий для удовлетворения образовательных потребностей учащихся;</w:t>
      </w:r>
    </w:p>
    <w:p w:rsidR="004B633F" w:rsidRPr="0043106C" w:rsidRDefault="004B633F" w:rsidP="004B633F">
      <w:pPr>
        <w:widowControl w:val="0"/>
        <w:numPr>
          <w:ilvl w:val="0"/>
          <w:numId w:val="37"/>
        </w:numPr>
        <w:autoSpaceDE w:val="0"/>
        <w:autoSpaceDN w:val="0"/>
        <w:adjustRightInd w:val="0"/>
        <w:jc w:val="both"/>
      </w:pPr>
      <w:r w:rsidRPr="0043106C">
        <w:t>сохранение здоровья учащихся;</w:t>
      </w:r>
    </w:p>
    <w:p w:rsidR="004B633F" w:rsidRPr="0043106C" w:rsidRDefault="004B633F" w:rsidP="004B633F">
      <w:pPr>
        <w:widowControl w:val="0"/>
        <w:numPr>
          <w:ilvl w:val="0"/>
          <w:numId w:val="37"/>
        </w:numPr>
        <w:autoSpaceDE w:val="0"/>
        <w:autoSpaceDN w:val="0"/>
        <w:adjustRightInd w:val="0"/>
        <w:jc w:val="both"/>
      </w:pPr>
      <w:r w:rsidRPr="0043106C">
        <w:t>раскрытие творческого потенциала учащихся;</w:t>
      </w:r>
    </w:p>
    <w:p w:rsidR="004B633F" w:rsidRPr="0043106C" w:rsidRDefault="004B633F" w:rsidP="004B633F">
      <w:pPr>
        <w:numPr>
          <w:ilvl w:val="0"/>
          <w:numId w:val="37"/>
        </w:numPr>
        <w:shd w:val="clear" w:color="auto" w:fill="FFFFFF"/>
        <w:autoSpaceDE w:val="0"/>
        <w:autoSpaceDN w:val="0"/>
        <w:adjustRightInd w:val="0"/>
        <w:jc w:val="both"/>
      </w:pPr>
      <w:r w:rsidRPr="0043106C">
        <w:rPr>
          <w:color w:val="000000"/>
        </w:rPr>
        <w:t>внедрение в образовательный процесс современных педагогических и информационных технологий, способствующих повышению качества образования.</w:t>
      </w:r>
    </w:p>
    <w:p w:rsidR="004B633F" w:rsidRPr="0043106C" w:rsidRDefault="004B633F" w:rsidP="004B633F">
      <w:pPr>
        <w:jc w:val="both"/>
      </w:pPr>
      <w:r w:rsidRPr="0043106C">
        <w:t xml:space="preserve">    Структура учебного плана школы соответствует традиционному делению школы на три ступени: I ступень – 1-4 классы; II ступень – 5-9 классы; III ступень – 10-11 классы: поскольку образовательное </w:t>
      </w:r>
      <w:r w:rsidRPr="0043106C">
        <w:lastRenderedPageBreak/>
        <w:t>учреждение реализует программы: начального общего образования, основного общего образования, среднего общего образования.</w:t>
      </w:r>
    </w:p>
    <w:p w:rsidR="004B633F" w:rsidRPr="0043106C" w:rsidRDefault="004B633F" w:rsidP="004B633F">
      <w:pPr>
        <w:jc w:val="both"/>
      </w:pPr>
    </w:p>
    <w:p w:rsidR="004B633F" w:rsidRPr="0043106C" w:rsidRDefault="004B633F" w:rsidP="004B633F">
      <w:r w:rsidRPr="0043106C">
        <w:t xml:space="preserve">    План составлен на </w:t>
      </w:r>
      <w:r>
        <w:t xml:space="preserve">пятидневную </w:t>
      </w:r>
      <w:r w:rsidRPr="0043106C">
        <w:t>учебную неделю</w:t>
      </w:r>
      <w:r>
        <w:t xml:space="preserve">. </w:t>
      </w:r>
      <w:r w:rsidRPr="0043106C">
        <w:t>Вариативная часть (региональный и школьный компоненты) представлена  элективными курсами.</w:t>
      </w:r>
    </w:p>
    <w:p w:rsidR="004B633F" w:rsidRPr="0043106C" w:rsidRDefault="004B633F" w:rsidP="004B633F">
      <w:pPr>
        <w:jc w:val="center"/>
      </w:pPr>
      <w:r w:rsidRPr="0043106C">
        <w:rPr>
          <w:b/>
        </w:rPr>
        <w:t>НАЧАЛЬНОЕ ОБЩЕЕ ОБРАЗОВАНИЕ</w:t>
      </w:r>
    </w:p>
    <w:p w:rsidR="004B633F" w:rsidRPr="0043106C" w:rsidRDefault="004B633F" w:rsidP="004B633F">
      <w:pPr>
        <w:contextualSpacing/>
        <w:jc w:val="both"/>
      </w:pPr>
      <w:r w:rsidRPr="0043106C">
        <w:rPr>
          <w:b/>
          <w:bCs/>
        </w:rPr>
        <w:t xml:space="preserve">             </w:t>
      </w:r>
      <w:r w:rsidRPr="0043106C">
        <w:rPr>
          <w:bCs/>
        </w:rPr>
        <w:t>Учебный  план МБОУ "Салазгорьская средняя общеобразовательная школа" для 1-4  классов –</w:t>
      </w:r>
      <w:r w:rsidRPr="0043106C">
        <w:rPr>
          <w:b/>
          <w:bCs/>
          <w:color w:val="FF0000"/>
        </w:rPr>
        <w:t xml:space="preserve"> </w:t>
      </w:r>
      <w:r w:rsidRPr="0043106C">
        <w:t>основной нормативный документ по реализации федерального государственного образовательного стандарта начального общего образования в действие; определяет максимальный объем учебной нагрузки обучающихся, состав учебных предметов и внеурочной деятельности, распределяет учебное время, отводимое на освоение содержания образования по классам, учебным предметам.</w:t>
      </w:r>
    </w:p>
    <w:p w:rsidR="004B633F" w:rsidRPr="0043106C" w:rsidRDefault="004B633F" w:rsidP="004B633F">
      <w:pPr>
        <w:contextualSpacing/>
        <w:jc w:val="both"/>
      </w:pPr>
      <w:r w:rsidRPr="0043106C">
        <w:t xml:space="preserve">   </w:t>
      </w:r>
    </w:p>
    <w:p w:rsidR="004B633F" w:rsidRPr="0043106C" w:rsidRDefault="004B633F" w:rsidP="004B633F">
      <w:pPr>
        <w:jc w:val="both"/>
      </w:pPr>
      <w:r w:rsidRPr="0043106C">
        <w:rPr>
          <w:b/>
        </w:rPr>
        <w:t xml:space="preserve">       </w:t>
      </w:r>
      <w:r w:rsidRPr="0043106C">
        <w:t>Учебный план для 1 – 4 классов ориентирован на 4-х летний нормативный срок освоения государственных образовательных программ начального общего образования.</w:t>
      </w:r>
    </w:p>
    <w:p w:rsidR="004B633F" w:rsidRPr="0043106C" w:rsidRDefault="004B633F" w:rsidP="004B633F">
      <w:pPr>
        <w:jc w:val="both"/>
      </w:pPr>
      <w:r w:rsidRPr="0043106C">
        <w:t xml:space="preserve">      Приоритетом начального образования является формирование базовых основ и фундамента всего последующего обучения, в том числе:</w:t>
      </w:r>
    </w:p>
    <w:p w:rsidR="004B633F" w:rsidRPr="0043106C" w:rsidRDefault="004B633F" w:rsidP="004B633F">
      <w:pPr>
        <w:jc w:val="both"/>
      </w:pPr>
      <w:r w:rsidRPr="0043106C">
        <w:t>•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4B633F" w:rsidRPr="0043106C" w:rsidRDefault="004B633F" w:rsidP="004B633F">
      <w:pPr>
        <w:jc w:val="both"/>
      </w:pPr>
      <w:r w:rsidRPr="0043106C">
        <w:t>• формируются универсальные учебные действия;</w:t>
      </w:r>
    </w:p>
    <w:p w:rsidR="004B633F" w:rsidRPr="0043106C" w:rsidRDefault="004B633F" w:rsidP="004B633F">
      <w:pPr>
        <w:jc w:val="both"/>
      </w:pPr>
      <w:r w:rsidRPr="0043106C">
        <w:t>•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4B633F" w:rsidRPr="0043106C" w:rsidRDefault="004B633F" w:rsidP="004B633F">
      <w:pPr>
        <w:jc w:val="both"/>
      </w:pPr>
      <w:r w:rsidRPr="0043106C">
        <w:t xml:space="preserve">        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4B633F" w:rsidRPr="0043106C" w:rsidRDefault="004B633F" w:rsidP="004B633F">
      <w:pPr>
        <w:jc w:val="both"/>
      </w:pPr>
      <w:r w:rsidRPr="0043106C">
        <w:t>•  приобщение учащихся к общекультурным и национальным ценностям, информационным технологиям;</w:t>
      </w:r>
    </w:p>
    <w:p w:rsidR="004B633F" w:rsidRPr="0043106C" w:rsidRDefault="004B633F" w:rsidP="004B633F">
      <w:pPr>
        <w:jc w:val="both"/>
      </w:pPr>
      <w:r w:rsidRPr="0043106C">
        <w:t>• готовность к продолжению образования на последующих ступенях основного общего образования;</w:t>
      </w:r>
    </w:p>
    <w:p w:rsidR="004B633F" w:rsidRPr="0043106C" w:rsidRDefault="004B633F" w:rsidP="004B633F">
      <w:pPr>
        <w:jc w:val="both"/>
      </w:pPr>
      <w:r w:rsidRPr="0043106C">
        <w:t>• формирование здорового образа жизни;</w:t>
      </w:r>
    </w:p>
    <w:p w:rsidR="004B633F" w:rsidRPr="0043106C" w:rsidRDefault="004B633F" w:rsidP="004B633F">
      <w:pPr>
        <w:jc w:val="both"/>
      </w:pPr>
      <w:r w:rsidRPr="0043106C">
        <w:t>• личностное развитие обучающегося в соответствии с его индивидуальностью.</w:t>
      </w:r>
    </w:p>
    <w:p w:rsidR="004B633F" w:rsidRPr="0043106C" w:rsidRDefault="004B633F" w:rsidP="004B633F">
      <w:pPr>
        <w:jc w:val="both"/>
      </w:pPr>
      <w:r w:rsidRPr="0043106C">
        <w:t xml:space="preserve">         Реализуется в 1, 2, 3, 4 классах программа «Школа России».</w:t>
      </w:r>
    </w:p>
    <w:p w:rsidR="004B633F" w:rsidRPr="0043106C" w:rsidRDefault="004B633F" w:rsidP="004B633F">
      <w:pPr>
        <w:jc w:val="both"/>
      </w:pPr>
      <w:r w:rsidRPr="0043106C">
        <w:t xml:space="preserve">         В 1,2,3.4 классах количество часов выдержано в соответствии с требованиями Федерального государственного образовательного стандарта начального общего образования. </w:t>
      </w:r>
    </w:p>
    <w:p w:rsidR="004B633F" w:rsidRPr="0043106C" w:rsidRDefault="004B633F" w:rsidP="004B633F">
      <w:r w:rsidRPr="0043106C">
        <w:rPr>
          <w:b/>
        </w:rPr>
        <w:t xml:space="preserve">      </w:t>
      </w:r>
      <w:r w:rsidRPr="0043106C">
        <w:t>За счет регионального компонента в 1-4-х классах преподается родной язык</w:t>
      </w:r>
      <w:r>
        <w:t xml:space="preserve"> и литература(1 час)</w:t>
      </w:r>
    </w:p>
    <w:p w:rsidR="004B633F" w:rsidRPr="0043106C" w:rsidRDefault="004B633F" w:rsidP="004B633F">
      <w:pPr>
        <w:contextualSpacing/>
        <w:jc w:val="both"/>
      </w:pPr>
      <w:r w:rsidRPr="0043106C">
        <w:t xml:space="preserve">   </w:t>
      </w:r>
    </w:p>
    <w:p w:rsidR="004B633F" w:rsidRPr="0043106C" w:rsidRDefault="004B633F" w:rsidP="004B633F">
      <w:pPr>
        <w:tabs>
          <w:tab w:val="left" w:pos="9450"/>
        </w:tabs>
        <w:jc w:val="both"/>
        <w:rPr>
          <w:b/>
        </w:rPr>
      </w:pPr>
      <w:r w:rsidRPr="0043106C">
        <w:t xml:space="preserve">    Для реализации ФГОС в 1,2,3,4 классах планируется «Внеурочная деятельность», которая предоставляет учащимся возможность выбора широкого спектра занятий. В соответствии с требованиями Стандарта внеурочная деятельность организуется по направлениям развития личности: духовно-нравственное, общекультурное, общеинтеллектуальное, социальное, спортивно-оздоровительное.</w:t>
      </w:r>
    </w:p>
    <w:p w:rsidR="004B633F" w:rsidRPr="0043106C" w:rsidRDefault="004B633F" w:rsidP="004B633F">
      <w:pPr>
        <w:jc w:val="center"/>
        <w:rPr>
          <w:b/>
        </w:rPr>
      </w:pPr>
    </w:p>
    <w:p w:rsidR="004B633F" w:rsidRPr="0043106C" w:rsidRDefault="004B633F" w:rsidP="004B633F">
      <w:pPr>
        <w:jc w:val="center"/>
        <w:rPr>
          <w:b/>
        </w:rPr>
      </w:pPr>
    </w:p>
    <w:p w:rsidR="004B633F" w:rsidRPr="0043106C" w:rsidRDefault="004B633F" w:rsidP="004B633F">
      <w:pPr>
        <w:jc w:val="center"/>
        <w:rPr>
          <w:b/>
        </w:rPr>
      </w:pPr>
      <w:r>
        <w:rPr>
          <w:b/>
        </w:rPr>
        <w:t>О</w:t>
      </w:r>
      <w:r w:rsidRPr="0043106C">
        <w:rPr>
          <w:b/>
        </w:rPr>
        <w:t>СНОВНОЕ ОБЩЕЕ ОБРАЗОВАНИЕ</w:t>
      </w:r>
    </w:p>
    <w:p w:rsidR="004B633F" w:rsidRPr="0043106C" w:rsidRDefault="004B633F" w:rsidP="004B633F">
      <w:pPr>
        <w:jc w:val="both"/>
      </w:pPr>
      <w:r w:rsidRPr="0043106C">
        <w:t xml:space="preserve">    На II ступени продолжается формирование познавательных интересов и самообразовательных навыков учащихся, закладывается фундамент общей образовательной подготовки школьников, которая необходима для продолжения образования на III ступени и выбора профессиональной подготовки.</w:t>
      </w:r>
    </w:p>
    <w:p w:rsidR="004B633F" w:rsidRPr="0043106C" w:rsidRDefault="004B633F" w:rsidP="004B633F">
      <w:pPr>
        <w:jc w:val="both"/>
      </w:pPr>
      <w:r w:rsidRPr="0043106C">
        <w:t xml:space="preserve">     В основном общем образовании в инвариантной части сохраняется базисное количество часов на обязательные образовательные области согласно изменениям, внесенным в федеральный базисный план РФ Министерства образования РМ  (приказ  № 1994 от 3.06.2011г.)</w:t>
      </w:r>
    </w:p>
    <w:p w:rsidR="004B633F" w:rsidRDefault="004B633F" w:rsidP="004B633F">
      <w:pPr>
        <w:jc w:val="both"/>
      </w:pPr>
      <w:r w:rsidRPr="0043106C">
        <w:t xml:space="preserve">      В вариативной части  выдержаны требования к региональному компоненту:  с 5 класса по 9 классы   в региональный  компонент включены  предметы  «Родной язык(мокшанский)»</w:t>
      </w:r>
      <w:r>
        <w:t xml:space="preserve"> (1 час) </w:t>
      </w:r>
      <w:r w:rsidRPr="0043106C">
        <w:t xml:space="preserve"> и «Родная литература (мокшанская)»</w:t>
      </w:r>
      <w:r>
        <w:t xml:space="preserve"> (1 час).</w:t>
      </w:r>
    </w:p>
    <w:p w:rsidR="004B633F" w:rsidRDefault="004B633F" w:rsidP="004B633F">
      <w:pPr>
        <w:jc w:val="both"/>
      </w:pPr>
      <w:r>
        <w:t>В 6 классе элективный курс по русскому языку «Секреты русской орфографии»</w:t>
      </w:r>
    </w:p>
    <w:p w:rsidR="004B633F" w:rsidRPr="0043106C" w:rsidRDefault="004B633F" w:rsidP="004B633F">
      <w:pPr>
        <w:jc w:val="both"/>
      </w:pPr>
      <w:r>
        <w:t>В 7 классе элективный курс по русскому языку «Учись писать грамотно»</w:t>
      </w:r>
    </w:p>
    <w:p w:rsidR="004B633F" w:rsidRDefault="004B633F" w:rsidP="004B633F">
      <w:pPr>
        <w:jc w:val="both"/>
      </w:pPr>
      <w:r>
        <w:lastRenderedPageBreak/>
        <w:t xml:space="preserve">В 5 классе - </w:t>
      </w:r>
      <w:r w:rsidRPr="0043106C">
        <w:t xml:space="preserve">   Основы религиозных культур и светской этики (модуль «О</w:t>
      </w:r>
      <w:r>
        <w:t>сновы православной культуры»)  - 1 час.</w:t>
      </w:r>
    </w:p>
    <w:p w:rsidR="004B633F" w:rsidRDefault="004B633F" w:rsidP="004B633F">
      <w:pPr>
        <w:jc w:val="both"/>
      </w:pPr>
      <w:r>
        <w:t>В 9 классе – 0,5ч элективного курса «Математика. Подготовка к ОГЭ»</w:t>
      </w:r>
    </w:p>
    <w:p w:rsidR="004B633F" w:rsidRDefault="004B633F" w:rsidP="004B633F">
      <w:pPr>
        <w:jc w:val="both"/>
      </w:pPr>
      <w:r>
        <w:t>В 9 классе – 0,5 ч элективного курса «Русский язык. Подготовка к ОГЭ»</w:t>
      </w:r>
    </w:p>
    <w:p w:rsidR="004B633F" w:rsidRPr="0043106C" w:rsidRDefault="004B633F" w:rsidP="004B633F">
      <w:pPr>
        <w:jc w:val="both"/>
      </w:pPr>
      <w:r>
        <w:t xml:space="preserve"> В 5-9-х классах в учебном плане отведено по 2 часа. По одному часу физическая культура  в 5-9-х классах выполняется за счет кружковой работы.</w:t>
      </w:r>
    </w:p>
    <w:p w:rsidR="004B633F" w:rsidRPr="0043106C" w:rsidRDefault="004B633F" w:rsidP="004B633F">
      <w:pPr>
        <w:tabs>
          <w:tab w:val="left" w:pos="9450"/>
        </w:tabs>
        <w:jc w:val="both"/>
        <w:rPr>
          <w:b/>
        </w:rPr>
      </w:pPr>
      <w:r w:rsidRPr="0043106C">
        <w:t xml:space="preserve">    Для реализации ФГОС в  5,6</w:t>
      </w:r>
      <w:r>
        <w:t xml:space="preserve">, 7 </w:t>
      </w:r>
      <w:r w:rsidRPr="0043106C">
        <w:t xml:space="preserve"> классах планируется «Внеурочная деятельность», которая предоставляет учащимся возможность выбора занятий. В соответствии с требованиями Стандарта внеурочная деятельность организуется по направлениям развития личности: духовно-нравственное, общекультурное, общеинтеллектуальное, социал</w:t>
      </w:r>
      <w:r>
        <w:t>ьное, спортивно-оздоровительное.</w:t>
      </w:r>
    </w:p>
    <w:p w:rsidR="004B633F" w:rsidRPr="0043106C" w:rsidRDefault="004B633F" w:rsidP="004B633F">
      <w:pPr>
        <w:jc w:val="center"/>
      </w:pPr>
      <w:r w:rsidRPr="0043106C">
        <w:rPr>
          <w:b/>
        </w:rPr>
        <w:t>СРЕДНЕЕ  ОБЩЕЕ ОБРАЗОВАНИЕ</w:t>
      </w:r>
    </w:p>
    <w:p w:rsidR="004B633F" w:rsidRPr="0043106C" w:rsidRDefault="004B633F" w:rsidP="004B633F">
      <w:pPr>
        <w:jc w:val="both"/>
      </w:pPr>
      <w:r w:rsidRPr="0043106C">
        <w:t xml:space="preserve">     Для обеспечения подготовки выпускников старшей школы к успешной сдаче  государственной  итоговой аттестации вариативная  часть учебного плана на III ступени обучения направлена на реализацию запросов социума, сохранение линий преемственности и подготовку старшеклассников к сознательному выбору профессий, с последующим профессиональным образованием.</w:t>
      </w:r>
    </w:p>
    <w:p w:rsidR="004B633F" w:rsidRPr="0043106C" w:rsidRDefault="004B633F" w:rsidP="004B633F">
      <w:pPr>
        <w:jc w:val="both"/>
      </w:pPr>
      <w:r w:rsidRPr="0043106C">
        <w:t xml:space="preserve">         Часы регионального компонента отведены на изучение  в 11 классе  мокшанского языка</w:t>
      </w:r>
      <w:r>
        <w:t xml:space="preserve"> и литературы - </w:t>
      </w:r>
      <w:r w:rsidRPr="0043106C">
        <w:t>1 час</w:t>
      </w:r>
      <w:r>
        <w:t>.</w:t>
      </w:r>
      <w:r w:rsidRPr="0043106C">
        <w:t xml:space="preserve">. </w:t>
      </w:r>
    </w:p>
    <w:p w:rsidR="004B633F" w:rsidRPr="0043106C" w:rsidRDefault="004B633F" w:rsidP="004B633F">
      <w:pPr>
        <w:jc w:val="both"/>
      </w:pPr>
      <w:r w:rsidRPr="0043106C">
        <w:t xml:space="preserve">         Для подготовки к итоговой аттестации и для более успешного освоения учащимися образовательных программ  за счёт компонента образовательного учреждения ведены элективные курсы в </w:t>
      </w:r>
      <w:r>
        <w:t>10-</w:t>
      </w:r>
      <w:r w:rsidRPr="0043106C">
        <w:t>11</w:t>
      </w:r>
      <w:r>
        <w:t>-х</w:t>
      </w:r>
      <w:r w:rsidRPr="0043106C">
        <w:t xml:space="preserve"> класс</w:t>
      </w:r>
      <w:r>
        <w:t>ах по:</w:t>
      </w:r>
    </w:p>
    <w:p w:rsidR="004B633F" w:rsidRPr="0043106C" w:rsidRDefault="004B633F" w:rsidP="004B633F">
      <w:pPr>
        <w:numPr>
          <w:ilvl w:val="0"/>
          <w:numId w:val="38"/>
        </w:numPr>
        <w:jc w:val="both"/>
      </w:pPr>
      <w:r w:rsidRPr="0043106C">
        <w:t xml:space="preserve"> русскому языку-  1 час;</w:t>
      </w:r>
    </w:p>
    <w:p w:rsidR="004B633F" w:rsidRPr="0043106C" w:rsidRDefault="004B633F" w:rsidP="004B633F">
      <w:pPr>
        <w:numPr>
          <w:ilvl w:val="0"/>
          <w:numId w:val="38"/>
        </w:numPr>
        <w:jc w:val="both"/>
      </w:pPr>
      <w:r w:rsidRPr="0043106C">
        <w:t xml:space="preserve">математике -  1 час; </w:t>
      </w:r>
    </w:p>
    <w:p w:rsidR="004B633F" w:rsidRDefault="004B633F" w:rsidP="004B633F">
      <w:pPr>
        <w:ind w:left="720"/>
        <w:jc w:val="both"/>
      </w:pPr>
      <w:r w:rsidRPr="0043106C">
        <w:t>В 10 классе включен элективный курс «</w:t>
      </w:r>
      <w:r>
        <w:t>Образовательное земледелие</w:t>
      </w:r>
      <w:r w:rsidRPr="0043106C">
        <w:t>».</w:t>
      </w:r>
    </w:p>
    <w:p w:rsidR="004B633F" w:rsidRPr="0043106C" w:rsidRDefault="004B633F" w:rsidP="004B633F">
      <w:pPr>
        <w:ind w:left="720"/>
        <w:jc w:val="both"/>
      </w:pPr>
      <w:r>
        <w:t>В 11 классе – 1 час Астрономия.</w:t>
      </w:r>
    </w:p>
    <w:p w:rsidR="004B633F" w:rsidRPr="0043106C" w:rsidRDefault="004B633F" w:rsidP="004B633F">
      <w:pPr>
        <w:ind w:left="360"/>
        <w:jc w:val="both"/>
      </w:pPr>
      <w:r w:rsidRPr="0043106C">
        <w:t xml:space="preserve"> </w:t>
      </w:r>
      <w:r w:rsidRPr="0043106C">
        <w:rPr>
          <w:u w:val="single"/>
        </w:rPr>
        <w:t xml:space="preserve">   </w:t>
      </w:r>
      <w:r w:rsidRPr="0043106C">
        <w:t xml:space="preserve">        ОУ в старших классах работает по универсальному профилю.</w:t>
      </w:r>
    </w:p>
    <w:p w:rsidR="004B633F" w:rsidRPr="0043106C" w:rsidRDefault="004B633F" w:rsidP="004B633F">
      <w:pPr>
        <w:jc w:val="both"/>
      </w:pPr>
      <w:r w:rsidRPr="0043106C">
        <w:rPr>
          <w:b/>
        </w:rPr>
        <w:t xml:space="preserve">   </w:t>
      </w:r>
      <w:r w:rsidRPr="0043106C">
        <w:t xml:space="preserve">Число уроков в школьном расписании для не превышают обязательной нагрузки учащегося, предусмотренной Базисным учебным планом при </w:t>
      </w:r>
      <w:r>
        <w:t>пятидневном</w:t>
      </w:r>
      <w:r w:rsidRPr="0043106C">
        <w:t xml:space="preserve"> режиме работы:</w:t>
      </w:r>
    </w:p>
    <w:p w:rsidR="004B633F" w:rsidRDefault="004B633F" w:rsidP="004B633F">
      <w:pPr>
        <w:jc w:val="both"/>
      </w:pPr>
      <w:r w:rsidRPr="0043106C">
        <w:t xml:space="preserve">     1 кл. – 21 час</w:t>
      </w:r>
      <w:r>
        <w:t>; 2-4 кл. – 23 час.; 5 кл.- 29</w:t>
      </w:r>
      <w:r w:rsidRPr="0043106C">
        <w:t xml:space="preserve"> час.</w:t>
      </w:r>
      <w:r>
        <w:t>; 6 кл. –30</w:t>
      </w:r>
      <w:r w:rsidRPr="0043106C">
        <w:t xml:space="preserve"> час.</w:t>
      </w:r>
      <w:r>
        <w:t>; 7 кл. – 32</w:t>
      </w:r>
      <w:r w:rsidRPr="0043106C">
        <w:t xml:space="preserve"> час.</w:t>
      </w:r>
      <w:r>
        <w:t>; 8 кл. – 33</w:t>
      </w:r>
      <w:r w:rsidRPr="0043106C">
        <w:t xml:space="preserve"> час.</w:t>
      </w:r>
      <w:r>
        <w:t xml:space="preserve">; </w:t>
      </w:r>
    </w:p>
    <w:p w:rsidR="004B633F" w:rsidRPr="0043106C" w:rsidRDefault="004B633F" w:rsidP="004B633F">
      <w:pPr>
        <w:jc w:val="both"/>
      </w:pPr>
      <w:r>
        <w:t>9 кл. – 33</w:t>
      </w:r>
      <w:r w:rsidRPr="0043106C">
        <w:t xml:space="preserve"> час.</w:t>
      </w:r>
      <w:r>
        <w:t xml:space="preserve">; </w:t>
      </w:r>
      <w:r w:rsidRPr="0043106C">
        <w:t xml:space="preserve">10 </w:t>
      </w:r>
      <w:r>
        <w:t xml:space="preserve">-11 </w:t>
      </w:r>
      <w:r w:rsidRPr="0043106C">
        <w:t>кл. – 37</w:t>
      </w:r>
      <w:r>
        <w:t>4</w:t>
      </w:r>
      <w:r w:rsidRPr="0043106C">
        <w:t>час.</w:t>
      </w:r>
    </w:p>
    <w:p w:rsidR="004B633F" w:rsidRPr="0043106C" w:rsidRDefault="004B633F" w:rsidP="004B633F">
      <w:pPr>
        <w:jc w:val="both"/>
        <w:rPr>
          <w:iCs/>
        </w:rPr>
      </w:pPr>
      <w:r w:rsidRPr="0043106C">
        <w:rPr>
          <w:iCs/>
        </w:rPr>
        <w:t xml:space="preserve">         Предельно допустимая учебная нагрузка  соответствует требованиям СанПиНа.</w:t>
      </w:r>
    </w:p>
    <w:p w:rsidR="004B633F" w:rsidRPr="008918E0" w:rsidRDefault="004B633F" w:rsidP="004B633F">
      <w:pPr>
        <w:jc w:val="both"/>
        <w:rPr>
          <w:sz w:val="28"/>
          <w:szCs w:val="28"/>
        </w:rPr>
      </w:pPr>
      <w:r w:rsidRPr="0043106C">
        <w:rPr>
          <w:iCs/>
        </w:rPr>
        <w:t xml:space="preserve">       </w:t>
      </w:r>
      <w:r w:rsidRPr="0043106C">
        <w:rPr>
          <w:b/>
        </w:rPr>
        <w:t xml:space="preserve">  </w:t>
      </w:r>
    </w:p>
    <w:p w:rsidR="004B633F" w:rsidRPr="008918E0" w:rsidRDefault="004B633F" w:rsidP="004B633F">
      <w:pPr>
        <w:rPr>
          <w:sz w:val="28"/>
          <w:szCs w:val="28"/>
        </w:rPr>
      </w:pPr>
    </w:p>
    <w:p w:rsidR="004B633F" w:rsidRPr="00431AC3" w:rsidRDefault="004B633F" w:rsidP="004B633F">
      <w:pPr>
        <w:rPr>
          <w:sz w:val="28"/>
          <w:szCs w:val="28"/>
        </w:rPr>
      </w:pPr>
    </w:p>
    <w:p w:rsidR="004B633F" w:rsidRPr="008230B1" w:rsidRDefault="004B633F" w:rsidP="004B633F">
      <w:pPr>
        <w:jc w:val="both"/>
      </w:pPr>
      <w:r w:rsidRPr="008230B1">
        <w:t xml:space="preserve">        Реализация учебного плана 1 - 11  классов  обеспечена необходимыми кадрами специалистов соответствующей квалификации, программно-методическими комплексами (дидактическими материалами, необходимым оборудованием по всем предметам). </w:t>
      </w:r>
    </w:p>
    <w:p w:rsidR="004B633F" w:rsidRPr="00D65E26" w:rsidRDefault="004B633F" w:rsidP="004B633F">
      <w:pPr>
        <w:ind w:left="360"/>
      </w:pPr>
    </w:p>
    <w:p w:rsidR="004B633F" w:rsidRPr="00862F0A" w:rsidRDefault="004B633F" w:rsidP="004B633F">
      <w:pPr>
        <w:jc w:val="both"/>
      </w:pPr>
      <w:r w:rsidRPr="00862F0A">
        <w:t xml:space="preserve">        Реализация учебного плана 1 - 11  классов  обеспечена необходимыми кадрами специалистов соответствующей квалификации, программно-методическими комплексами (дидактическими материалами, необходимым оборудованием по всем предметам). </w:t>
      </w:r>
    </w:p>
    <w:p w:rsidR="004B633F" w:rsidRDefault="004B633F" w:rsidP="004B633F">
      <w:pPr>
        <w:jc w:val="both"/>
        <w:rPr>
          <w:sz w:val="28"/>
          <w:szCs w:val="28"/>
        </w:rPr>
      </w:pPr>
    </w:p>
    <w:p w:rsidR="004B633F" w:rsidRPr="00D73637" w:rsidRDefault="004B633F" w:rsidP="004B633F">
      <w:pPr>
        <w:widowControl w:val="0"/>
        <w:numPr>
          <w:ilvl w:val="0"/>
          <w:numId w:val="26"/>
        </w:numPr>
        <w:autoSpaceDE w:val="0"/>
        <w:autoSpaceDN w:val="0"/>
        <w:adjustRightInd w:val="0"/>
        <w:rPr>
          <w:b/>
        </w:rPr>
      </w:pPr>
      <w:r w:rsidRPr="00D73637">
        <w:rPr>
          <w:b/>
        </w:rPr>
        <w:t>Образовательные результаты обучающихся</w:t>
      </w:r>
    </w:p>
    <w:p w:rsidR="004B633F" w:rsidRPr="00163115" w:rsidRDefault="004B633F" w:rsidP="004B633F">
      <w:pPr>
        <w:jc w:val="center"/>
        <w:rPr>
          <w:b/>
        </w:rPr>
      </w:pPr>
      <w:r w:rsidRPr="00163115">
        <w:t xml:space="preserve">        </w:t>
      </w:r>
      <w:r w:rsidRPr="00163115">
        <w:rPr>
          <w:b/>
        </w:rPr>
        <w:t>Справка по итогам 201</w:t>
      </w:r>
      <w:r>
        <w:rPr>
          <w:b/>
        </w:rPr>
        <w:t>8</w:t>
      </w:r>
      <w:r w:rsidRPr="00163115">
        <w:rPr>
          <w:b/>
        </w:rPr>
        <w:t>-201</w:t>
      </w:r>
      <w:r>
        <w:rPr>
          <w:b/>
        </w:rPr>
        <w:t>9</w:t>
      </w:r>
      <w:r w:rsidRPr="00163115">
        <w:rPr>
          <w:b/>
        </w:rPr>
        <w:t xml:space="preserve"> учебного года</w:t>
      </w:r>
    </w:p>
    <w:p w:rsidR="004B633F" w:rsidRPr="00163115" w:rsidRDefault="004B633F" w:rsidP="004B633F">
      <w:pPr>
        <w:jc w:val="center"/>
        <w:rPr>
          <w:b/>
        </w:rPr>
      </w:pPr>
      <w:r w:rsidRPr="00163115">
        <w:rPr>
          <w:b/>
        </w:rPr>
        <w:t xml:space="preserve"> М</w:t>
      </w:r>
      <w:r>
        <w:rPr>
          <w:b/>
        </w:rPr>
        <w:t>Б</w:t>
      </w:r>
      <w:r w:rsidRPr="00163115">
        <w:rPr>
          <w:b/>
        </w:rPr>
        <w:t>ОУ «Салазгорьская средняя общеобразовательная школа»</w:t>
      </w:r>
    </w:p>
    <w:p w:rsidR="004B633F" w:rsidRPr="00163115" w:rsidRDefault="004B633F" w:rsidP="004B633F">
      <w:pPr>
        <w:jc w:val="center"/>
        <w:rPr>
          <w:b/>
        </w:rPr>
      </w:pPr>
    </w:p>
    <w:p w:rsidR="004B633F" w:rsidRDefault="004B633F" w:rsidP="004B633F">
      <w:r w:rsidRPr="00163115">
        <w:t xml:space="preserve">        На  конец 201</w:t>
      </w:r>
      <w:r>
        <w:t>8</w:t>
      </w:r>
      <w:r w:rsidRPr="00163115">
        <w:t>-201</w:t>
      </w:r>
      <w:r>
        <w:t xml:space="preserve">9 </w:t>
      </w:r>
      <w:r w:rsidRPr="00163115">
        <w:t xml:space="preserve">учебного года в школе обучалось </w:t>
      </w:r>
      <w:r>
        <w:t>85</w:t>
      </w:r>
      <w:r w:rsidRPr="00163115">
        <w:t xml:space="preserve"> учащихся. Начальное звено (1-4 классы)  – </w:t>
      </w:r>
      <w:r>
        <w:t>25-</w:t>
      </w:r>
      <w:r w:rsidRPr="00163115">
        <w:t xml:space="preserve"> уч-ся,  среднее звено (5-9 классы) –</w:t>
      </w:r>
      <w:r>
        <w:t xml:space="preserve"> 49 </w:t>
      </w:r>
      <w:r w:rsidRPr="00163115">
        <w:t>учащи</w:t>
      </w:r>
      <w:r>
        <w:t>хся, старшее звено (10</w:t>
      </w:r>
      <w:r w:rsidRPr="00163115">
        <w:t xml:space="preserve"> </w:t>
      </w:r>
      <w:r>
        <w:t>-11</w:t>
      </w:r>
      <w:r w:rsidRPr="00163115">
        <w:t xml:space="preserve">класс) – </w:t>
      </w:r>
      <w:r>
        <w:t>11</w:t>
      </w:r>
      <w:r w:rsidRPr="00163115">
        <w:t xml:space="preserve"> учащихся.   </w:t>
      </w:r>
    </w:p>
    <w:p w:rsidR="004B633F" w:rsidRDefault="004B633F" w:rsidP="004B633F">
      <w:r>
        <w:t>Выбывших – нет.</w:t>
      </w:r>
    </w:p>
    <w:p w:rsidR="004B633F" w:rsidRPr="00163115" w:rsidRDefault="004B633F" w:rsidP="004B633F">
      <w:r>
        <w:t>Прибывших – нет.</w:t>
      </w:r>
    </w:p>
    <w:p w:rsidR="004B633F" w:rsidRDefault="004B633F" w:rsidP="004B633F">
      <w:r w:rsidRPr="00163115">
        <w:t xml:space="preserve">         </w:t>
      </w:r>
      <w:r>
        <w:t xml:space="preserve">На конец года </w:t>
      </w:r>
      <w:r w:rsidRPr="00163115">
        <w:t xml:space="preserve"> аттестовалось –</w:t>
      </w:r>
      <w:r>
        <w:t xml:space="preserve">77  </w:t>
      </w:r>
      <w:r w:rsidRPr="00163115">
        <w:t xml:space="preserve">уч-ся. Из них  </w:t>
      </w:r>
      <w:r>
        <w:t>21</w:t>
      </w:r>
      <w:r w:rsidRPr="00163115">
        <w:t>– начального  звена и</w:t>
      </w:r>
      <w:r>
        <w:t xml:space="preserve"> 45– среднего звена</w:t>
      </w:r>
      <w:r w:rsidRPr="00163115">
        <w:t xml:space="preserve"> </w:t>
      </w:r>
      <w:r>
        <w:t>, 11 – старшее звено (полугодие).</w:t>
      </w:r>
      <w:r w:rsidRPr="00163115">
        <w:t>Из н</w:t>
      </w:r>
      <w:r>
        <w:t>ачального звена не аттестовывались   1  классы.</w:t>
      </w:r>
    </w:p>
    <w:p w:rsidR="004B633F" w:rsidRDefault="004B633F" w:rsidP="004B633F">
      <w:pPr>
        <w:rPr>
          <w:b/>
        </w:rPr>
      </w:pPr>
      <w:r w:rsidRPr="00163115">
        <w:rPr>
          <w:b/>
        </w:rPr>
        <w:t xml:space="preserve">На   «5» учатся    </w:t>
      </w:r>
      <w:r>
        <w:rPr>
          <w:b/>
        </w:rPr>
        <w:t xml:space="preserve">-___11____ </w:t>
      </w:r>
      <w:r w:rsidRPr="00163115">
        <w:rPr>
          <w:b/>
        </w:rPr>
        <w:t xml:space="preserve"> </w:t>
      </w:r>
      <w:r>
        <w:rPr>
          <w:b/>
        </w:rPr>
        <w:t>обучающихся</w:t>
      </w:r>
      <w:r w:rsidRPr="00163115">
        <w:rPr>
          <w:b/>
        </w:rPr>
        <w:t xml:space="preserve"> (</w:t>
      </w:r>
      <w:r>
        <w:rPr>
          <w:b/>
        </w:rPr>
        <w:t xml:space="preserve">  ____13____</w:t>
      </w:r>
      <w:r w:rsidRPr="00163115">
        <w:rPr>
          <w:b/>
        </w:rPr>
        <w:t>%):</w:t>
      </w:r>
    </w:p>
    <w:p w:rsidR="004B633F" w:rsidRDefault="004B633F" w:rsidP="004B633F">
      <w:r>
        <w:t>Никишова Екатерина(6 кл.), Солдатова Ксения (7 кл.), Кирдяшкина Марина (9 кл), Солдатова Анна (10 кл), Шнякина Алина (10 кл), Городнов Артем(11 кл), Сетяева Виктория (11 класс), Сетяева Алина (2 класс), Шнякина Мария (2 класс), Кисткин Даниил(3 класс), Каряев Дмитрий (5 Класс).</w:t>
      </w:r>
    </w:p>
    <w:p w:rsidR="004B633F" w:rsidRPr="00256CDD" w:rsidRDefault="004B633F" w:rsidP="004B633F">
      <w:pPr>
        <w:rPr>
          <w:b/>
        </w:rPr>
      </w:pPr>
      <w:r w:rsidRPr="00256CDD">
        <w:rPr>
          <w:b/>
        </w:rPr>
        <w:t xml:space="preserve">На    «4»  и «5 учится </w:t>
      </w:r>
      <w:r>
        <w:rPr>
          <w:b/>
        </w:rPr>
        <w:t>_____17____</w:t>
      </w:r>
      <w:r w:rsidRPr="00256CDD">
        <w:rPr>
          <w:b/>
        </w:rPr>
        <w:t xml:space="preserve"> учащихся  ( </w:t>
      </w:r>
      <w:r>
        <w:rPr>
          <w:b/>
        </w:rPr>
        <w:t>_______27_________</w:t>
      </w:r>
      <w:r w:rsidRPr="00256CDD">
        <w:rPr>
          <w:b/>
        </w:rPr>
        <w:t xml:space="preserve">  %) </w:t>
      </w:r>
    </w:p>
    <w:p w:rsidR="004B633F" w:rsidRPr="00163115" w:rsidRDefault="004B633F" w:rsidP="004B633F">
      <w:pPr>
        <w:rPr>
          <w:b/>
        </w:rPr>
      </w:pPr>
      <w:r w:rsidRPr="00163115">
        <w:rPr>
          <w:b/>
        </w:rPr>
        <w:lastRenderedPageBreak/>
        <w:t>На «3» учатся</w:t>
      </w:r>
      <w:r>
        <w:rPr>
          <w:b/>
        </w:rPr>
        <w:t>-___39____</w:t>
      </w:r>
      <w:r w:rsidRPr="00163115">
        <w:rPr>
          <w:b/>
        </w:rPr>
        <w:t>учащихся  /</w:t>
      </w:r>
      <w:r>
        <w:rPr>
          <w:b/>
        </w:rPr>
        <w:t>___63___</w:t>
      </w:r>
      <w:r w:rsidRPr="00163115">
        <w:rPr>
          <w:b/>
        </w:rPr>
        <w:t xml:space="preserve">%/ </w:t>
      </w:r>
    </w:p>
    <w:p w:rsidR="004B633F" w:rsidRPr="00163115" w:rsidRDefault="004B633F" w:rsidP="004B633F">
      <w:pPr>
        <w:jc w:val="center"/>
        <w:rPr>
          <w:b/>
        </w:rPr>
      </w:pPr>
      <w:r w:rsidRPr="00163115">
        <w:rPr>
          <w:b/>
        </w:rPr>
        <w:t>Результаты успеваемости:</w:t>
      </w:r>
    </w:p>
    <w:tbl>
      <w:tblPr>
        <w:tblW w:w="985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7"/>
        <w:gridCol w:w="2713"/>
        <w:gridCol w:w="3013"/>
        <w:gridCol w:w="1357"/>
      </w:tblGrid>
      <w:tr w:rsidR="004B633F" w:rsidRPr="00163115" w:rsidTr="004B633F">
        <w:trPr>
          <w:trHeight w:val="554"/>
        </w:trPr>
        <w:tc>
          <w:tcPr>
            <w:tcW w:w="2767" w:type="dxa"/>
            <w:tcBorders>
              <w:top w:val="single" w:sz="4" w:space="0" w:color="auto"/>
              <w:left w:val="single" w:sz="4" w:space="0" w:color="auto"/>
              <w:bottom w:val="single" w:sz="4" w:space="0" w:color="auto"/>
              <w:right w:val="single" w:sz="4" w:space="0" w:color="auto"/>
            </w:tcBorders>
          </w:tcPr>
          <w:p w:rsidR="004B633F" w:rsidRPr="00DD1447" w:rsidRDefault="004B633F" w:rsidP="004B633F">
            <w:pPr>
              <w:jc w:val="center"/>
              <w:rPr>
                <w:b/>
              </w:rPr>
            </w:pPr>
            <w:r w:rsidRPr="00DD1447">
              <w:rPr>
                <w:b/>
              </w:rPr>
              <w:t>класс</w:t>
            </w:r>
          </w:p>
        </w:tc>
        <w:tc>
          <w:tcPr>
            <w:tcW w:w="2713" w:type="dxa"/>
            <w:tcBorders>
              <w:top w:val="single" w:sz="4" w:space="0" w:color="auto"/>
              <w:left w:val="single" w:sz="4" w:space="0" w:color="auto"/>
              <w:bottom w:val="single" w:sz="4" w:space="0" w:color="auto"/>
              <w:right w:val="single" w:sz="4" w:space="0" w:color="auto"/>
            </w:tcBorders>
          </w:tcPr>
          <w:p w:rsidR="004B633F" w:rsidRPr="00DD1447" w:rsidRDefault="004B633F" w:rsidP="004B633F">
            <w:pPr>
              <w:jc w:val="center"/>
              <w:rPr>
                <w:b/>
              </w:rPr>
            </w:pPr>
            <w:r w:rsidRPr="00DD1447">
              <w:rPr>
                <w:b/>
              </w:rPr>
              <w:t>Качество  знаний, %</w:t>
            </w:r>
          </w:p>
        </w:tc>
        <w:tc>
          <w:tcPr>
            <w:tcW w:w="3013" w:type="dxa"/>
            <w:tcBorders>
              <w:top w:val="single" w:sz="4" w:space="0" w:color="auto"/>
              <w:left w:val="single" w:sz="4" w:space="0" w:color="auto"/>
              <w:bottom w:val="single" w:sz="4" w:space="0" w:color="auto"/>
              <w:right w:val="single" w:sz="4" w:space="0" w:color="auto"/>
            </w:tcBorders>
          </w:tcPr>
          <w:p w:rsidR="004B633F" w:rsidRPr="00DD1447" w:rsidRDefault="004B633F" w:rsidP="004B633F">
            <w:pPr>
              <w:jc w:val="center"/>
              <w:rPr>
                <w:b/>
              </w:rPr>
            </w:pPr>
            <w:r w:rsidRPr="00DD1447">
              <w:rPr>
                <w:b/>
              </w:rPr>
              <w:t>Успеваемость, %</w:t>
            </w:r>
          </w:p>
        </w:tc>
        <w:tc>
          <w:tcPr>
            <w:tcW w:w="1357" w:type="dxa"/>
            <w:tcBorders>
              <w:top w:val="single" w:sz="4" w:space="0" w:color="auto"/>
              <w:left w:val="single" w:sz="4" w:space="0" w:color="auto"/>
              <w:bottom w:val="single" w:sz="4" w:space="0" w:color="auto"/>
              <w:right w:val="single" w:sz="4" w:space="0" w:color="auto"/>
            </w:tcBorders>
          </w:tcPr>
          <w:p w:rsidR="004B633F" w:rsidRPr="00DD1447" w:rsidRDefault="004B633F" w:rsidP="004B633F">
            <w:pPr>
              <w:jc w:val="center"/>
              <w:rPr>
                <w:b/>
              </w:rPr>
            </w:pPr>
            <w:r w:rsidRPr="00DD1447">
              <w:rPr>
                <w:b/>
              </w:rPr>
              <w:t>Средний балл</w:t>
            </w:r>
          </w:p>
          <w:p w:rsidR="004B633F" w:rsidRPr="00DD1447" w:rsidRDefault="004B633F" w:rsidP="004B633F">
            <w:pPr>
              <w:rPr>
                <w:b/>
              </w:rPr>
            </w:pPr>
          </w:p>
        </w:tc>
      </w:tr>
      <w:tr w:rsidR="004B633F" w:rsidRPr="00163115" w:rsidTr="004B633F">
        <w:trPr>
          <w:trHeight w:val="277"/>
        </w:trPr>
        <w:tc>
          <w:tcPr>
            <w:tcW w:w="9850" w:type="dxa"/>
            <w:gridSpan w:val="4"/>
            <w:tcBorders>
              <w:top w:val="single" w:sz="4" w:space="0" w:color="auto"/>
              <w:left w:val="single" w:sz="4" w:space="0" w:color="auto"/>
              <w:bottom w:val="single" w:sz="4" w:space="0" w:color="auto"/>
              <w:right w:val="single" w:sz="4" w:space="0" w:color="auto"/>
            </w:tcBorders>
          </w:tcPr>
          <w:p w:rsidR="004B633F" w:rsidRPr="00DD1447" w:rsidRDefault="004B633F" w:rsidP="004B633F">
            <w:pPr>
              <w:rPr>
                <w:b/>
              </w:rPr>
            </w:pPr>
          </w:p>
        </w:tc>
      </w:tr>
      <w:tr w:rsidR="004B633F" w:rsidRPr="00163115" w:rsidTr="004B633F">
        <w:trPr>
          <w:trHeight w:val="246"/>
        </w:trPr>
        <w:tc>
          <w:tcPr>
            <w:tcW w:w="2767" w:type="dxa"/>
            <w:tcBorders>
              <w:top w:val="single" w:sz="4" w:space="0" w:color="auto"/>
              <w:left w:val="single" w:sz="4" w:space="0" w:color="auto"/>
              <w:bottom w:val="single" w:sz="4" w:space="0" w:color="auto"/>
              <w:right w:val="single" w:sz="4" w:space="0" w:color="auto"/>
            </w:tcBorders>
          </w:tcPr>
          <w:p w:rsidR="004B633F" w:rsidRPr="00DD1447" w:rsidRDefault="004B633F" w:rsidP="004B633F">
            <w:pPr>
              <w:jc w:val="center"/>
              <w:rPr>
                <w:b/>
              </w:rPr>
            </w:pPr>
            <w:r w:rsidRPr="00DD1447">
              <w:rPr>
                <w:b/>
              </w:rPr>
              <w:t>3</w:t>
            </w:r>
          </w:p>
        </w:tc>
        <w:tc>
          <w:tcPr>
            <w:tcW w:w="2713" w:type="dxa"/>
            <w:tcBorders>
              <w:top w:val="single" w:sz="4" w:space="0" w:color="auto"/>
              <w:left w:val="single" w:sz="4" w:space="0" w:color="auto"/>
              <w:bottom w:val="single" w:sz="4" w:space="0" w:color="auto"/>
              <w:right w:val="single" w:sz="4" w:space="0" w:color="auto"/>
            </w:tcBorders>
          </w:tcPr>
          <w:p w:rsidR="004B633F" w:rsidRPr="00163115" w:rsidRDefault="004B633F" w:rsidP="004B633F">
            <w:pPr>
              <w:jc w:val="center"/>
            </w:pPr>
            <w:r>
              <w:t>40</w:t>
            </w:r>
          </w:p>
        </w:tc>
        <w:tc>
          <w:tcPr>
            <w:tcW w:w="3013" w:type="dxa"/>
            <w:tcBorders>
              <w:top w:val="single" w:sz="4" w:space="0" w:color="auto"/>
              <w:left w:val="single" w:sz="4" w:space="0" w:color="auto"/>
              <w:bottom w:val="single" w:sz="4" w:space="0" w:color="auto"/>
              <w:right w:val="single" w:sz="4" w:space="0" w:color="auto"/>
            </w:tcBorders>
          </w:tcPr>
          <w:p w:rsidR="004B633F" w:rsidRPr="00163115" w:rsidRDefault="004B633F" w:rsidP="004B633F">
            <w:pPr>
              <w:jc w:val="center"/>
            </w:pPr>
            <w:r>
              <w:t>100</w:t>
            </w:r>
          </w:p>
        </w:tc>
        <w:tc>
          <w:tcPr>
            <w:tcW w:w="1357" w:type="dxa"/>
            <w:tcBorders>
              <w:top w:val="single" w:sz="4" w:space="0" w:color="auto"/>
              <w:left w:val="single" w:sz="4" w:space="0" w:color="auto"/>
              <w:bottom w:val="single" w:sz="4" w:space="0" w:color="auto"/>
              <w:right w:val="single" w:sz="4" w:space="0" w:color="auto"/>
            </w:tcBorders>
          </w:tcPr>
          <w:p w:rsidR="004B633F" w:rsidRPr="00163115" w:rsidRDefault="004B633F" w:rsidP="004B633F">
            <w:pPr>
              <w:jc w:val="center"/>
            </w:pPr>
            <w:r>
              <w:t>3,4</w:t>
            </w:r>
          </w:p>
        </w:tc>
      </w:tr>
      <w:tr w:rsidR="004B633F" w:rsidRPr="00163115" w:rsidTr="004B633F">
        <w:trPr>
          <w:trHeight w:val="277"/>
        </w:trPr>
        <w:tc>
          <w:tcPr>
            <w:tcW w:w="2767" w:type="dxa"/>
            <w:tcBorders>
              <w:top w:val="single" w:sz="4" w:space="0" w:color="auto"/>
              <w:left w:val="single" w:sz="4" w:space="0" w:color="auto"/>
              <w:bottom w:val="single" w:sz="4" w:space="0" w:color="auto"/>
              <w:right w:val="single" w:sz="4" w:space="0" w:color="auto"/>
            </w:tcBorders>
          </w:tcPr>
          <w:p w:rsidR="004B633F" w:rsidRPr="00DD1447" w:rsidRDefault="004B633F" w:rsidP="004B633F">
            <w:pPr>
              <w:jc w:val="center"/>
              <w:rPr>
                <w:b/>
              </w:rPr>
            </w:pPr>
            <w:r w:rsidRPr="00DD1447">
              <w:rPr>
                <w:b/>
              </w:rPr>
              <w:t>4</w:t>
            </w:r>
          </w:p>
        </w:tc>
        <w:tc>
          <w:tcPr>
            <w:tcW w:w="2713" w:type="dxa"/>
            <w:tcBorders>
              <w:top w:val="single" w:sz="4" w:space="0" w:color="auto"/>
              <w:left w:val="single" w:sz="4" w:space="0" w:color="auto"/>
              <w:bottom w:val="single" w:sz="4" w:space="0" w:color="auto"/>
              <w:right w:val="single" w:sz="4" w:space="0" w:color="auto"/>
            </w:tcBorders>
          </w:tcPr>
          <w:p w:rsidR="004B633F" w:rsidRPr="00163115" w:rsidRDefault="004B633F" w:rsidP="004B633F">
            <w:pPr>
              <w:jc w:val="center"/>
            </w:pPr>
            <w:r>
              <w:t>20</w:t>
            </w:r>
          </w:p>
        </w:tc>
        <w:tc>
          <w:tcPr>
            <w:tcW w:w="3013" w:type="dxa"/>
            <w:tcBorders>
              <w:top w:val="single" w:sz="4" w:space="0" w:color="auto"/>
              <w:left w:val="single" w:sz="4" w:space="0" w:color="auto"/>
              <w:bottom w:val="single" w:sz="4" w:space="0" w:color="auto"/>
              <w:right w:val="single" w:sz="4" w:space="0" w:color="auto"/>
            </w:tcBorders>
          </w:tcPr>
          <w:p w:rsidR="004B633F" w:rsidRPr="00163115" w:rsidRDefault="004B633F" w:rsidP="004B633F">
            <w:pPr>
              <w:jc w:val="center"/>
            </w:pPr>
            <w:r>
              <w:t>100</w:t>
            </w:r>
          </w:p>
        </w:tc>
        <w:tc>
          <w:tcPr>
            <w:tcW w:w="1357" w:type="dxa"/>
            <w:tcBorders>
              <w:top w:val="single" w:sz="4" w:space="0" w:color="auto"/>
              <w:left w:val="single" w:sz="4" w:space="0" w:color="auto"/>
              <w:bottom w:val="single" w:sz="4" w:space="0" w:color="auto"/>
              <w:right w:val="single" w:sz="4" w:space="0" w:color="auto"/>
            </w:tcBorders>
          </w:tcPr>
          <w:p w:rsidR="004B633F" w:rsidRPr="00163115" w:rsidRDefault="004B633F" w:rsidP="004B633F">
            <w:pPr>
              <w:jc w:val="center"/>
            </w:pPr>
            <w:r>
              <w:t>3,2</w:t>
            </w:r>
          </w:p>
        </w:tc>
      </w:tr>
      <w:tr w:rsidR="004B633F" w:rsidRPr="00163115" w:rsidTr="004B633F">
        <w:trPr>
          <w:trHeight w:val="277"/>
        </w:trPr>
        <w:tc>
          <w:tcPr>
            <w:tcW w:w="2767" w:type="dxa"/>
            <w:tcBorders>
              <w:top w:val="single" w:sz="4" w:space="0" w:color="auto"/>
              <w:left w:val="single" w:sz="4" w:space="0" w:color="auto"/>
              <w:bottom w:val="single" w:sz="4" w:space="0" w:color="auto"/>
              <w:right w:val="single" w:sz="4" w:space="0" w:color="auto"/>
            </w:tcBorders>
          </w:tcPr>
          <w:p w:rsidR="004B633F" w:rsidRPr="00DD1447" w:rsidRDefault="004B633F" w:rsidP="004B633F">
            <w:pPr>
              <w:jc w:val="center"/>
              <w:rPr>
                <w:b/>
              </w:rPr>
            </w:pPr>
            <w:r w:rsidRPr="00DD1447">
              <w:rPr>
                <w:b/>
              </w:rPr>
              <w:t>Итого:</w:t>
            </w:r>
          </w:p>
        </w:tc>
        <w:tc>
          <w:tcPr>
            <w:tcW w:w="2713" w:type="dxa"/>
            <w:tcBorders>
              <w:top w:val="single" w:sz="4" w:space="0" w:color="auto"/>
              <w:left w:val="single" w:sz="4" w:space="0" w:color="auto"/>
              <w:bottom w:val="single" w:sz="4" w:space="0" w:color="auto"/>
              <w:right w:val="single" w:sz="4" w:space="0" w:color="auto"/>
            </w:tcBorders>
          </w:tcPr>
          <w:p w:rsidR="004B633F" w:rsidRPr="00DD1447" w:rsidRDefault="004B633F" w:rsidP="004B633F">
            <w:pPr>
              <w:jc w:val="center"/>
              <w:rPr>
                <w:b/>
              </w:rPr>
            </w:pPr>
            <w:r>
              <w:rPr>
                <w:b/>
              </w:rPr>
              <w:t>30</w:t>
            </w:r>
          </w:p>
        </w:tc>
        <w:tc>
          <w:tcPr>
            <w:tcW w:w="3013" w:type="dxa"/>
            <w:tcBorders>
              <w:top w:val="single" w:sz="4" w:space="0" w:color="auto"/>
              <w:left w:val="single" w:sz="4" w:space="0" w:color="auto"/>
              <w:bottom w:val="single" w:sz="4" w:space="0" w:color="auto"/>
              <w:right w:val="single" w:sz="4" w:space="0" w:color="auto"/>
            </w:tcBorders>
          </w:tcPr>
          <w:p w:rsidR="004B633F" w:rsidRPr="00DD1447" w:rsidRDefault="004B633F" w:rsidP="004B633F">
            <w:pPr>
              <w:jc w:val="center"/>
              <w:rPr>
                <w:b/>
              </w:rPr>
            </w:pPr>
            <w:r>
              <w:rPr>
                <w:b/>
              </w:rPr>
              <w:t>100</w:t>
            </w:r>
          </w:p>
        </w:tc>
        <w:tc>
          <w:tcPr>
            <w:tcW w:w="1357" w:type="dxa"/>
            <w:tcBorders>
              <w:top w:val="single" w:sz="4" w:space="0" w:color="auto"/>
              <w:left w:val="single" w:sz="4" w:space="0" w:color="auto"/>
              <w:bottom w:val="single" w:sz="4" w:space="0" w:color="auto"/>
              <w:right w:val="single" w:sz="4" w:space="0" w:color="auto"/>
            </w:tcBorders>
          </w:tcPr>
          <w:p w:rsidR="004B633F" w:rsidRPr="00DD1447" w:rsidRDefault="004B633F" w:rsidP="004B633F">
            <w:pPr>
              <w:jc w:val="center"/>
              <w:rPr>
                <w:b/>
              </w:rPr>
            </w:pPr>
            <w:r>
              <w:rPr>
                <w:b/>
              </w:rPr>
              <w:t>3,3</w:t>
            </w:r>
          </w:p>
        </w:tc>
      </w:tr>
      <w:tr w:rsidR="004B633F" w:rsidRPr="00163115" w:rsidTr="004B633F">
        <w:trPr>
          <w:trHeight w:val="277"/>
        </w:trPr>
        <w:tc>
          <w:tcPr>
            <w:tcW w:w="9850" w:type="dxa"/>
            <w:gridSpan w:val="4"/>
            <w:tcBorders>
              <w:top w:val="single" w:sz="4" w:space="0" w:color="auto"/>
              <w:left w:val="single" w:sz="4" w:space="0" w:color="auto"/>
              <w:bottom w:val="single" w:sz="4" w:space="0" w:color="auto"/>
              <w:right w:val="single" w:sz="4" w:space="0" w:color="auto"/>
            </w:tcBorders>
          </w:tcPr>
          <w:p w:rsidR="004B633F" w:rsidRPr="00DD1447" w:rsidRDefault="004B633F" w:rsidP="004B633F">
            <w:pPr>
              <w:jc w:val="center"/>
              <w:rPr>
                <w:b/>
              </w:rPr>
            </w:pPr>
          </w:p>
        </w:tc>
      </w:tr>
      <w:tr w:rsidR="004B633F" w:rsidRPr="00163115" w:rsidTr="004B633F">
        <w:trPr>
          <w:trHeight w:val="277"/>
        </w:trPr>
        <w:tc>
          <w:tcPr>
            <w:tcW w:w="2767" w:type="dxa"/>
            <w:tcBorders>
              <w:top w:val="single" w:sz="4" w:space="0" w:color="auto"/>
              <w:left w:val="single" w:sz="4" w:space="0" w:color="auto"/>
              <w:bottom w:val="single" w:sz="4" w:space="0" w:color="auto"/>
              <w:right w:val="single" w:sz="4" w:space="0" w:color="auto"/>
            </w:tcBorders>
          </w:tcPr>
          <w:p w:rsidR="004B633F" w:rsidRPr="00DD1447" w:rsidRDefault="004B633F" w:rsidP="004B633F">
            <w:pPr>
              <w:jc w:val="center"/>
              <w:rPr>
                <w:b/>
              </w:rPr>
            </w:pPr>
            <w:r w:rsidRPr="00DD1447">
              <w:rPr>
                <w:b/>
              </w:rPr>
              <w:t>5</w:t>
            </w:r>
          </w:p>
        </w:tc>
        <w:tc>
          <w:tcPr>
            <w:tcW w:w="2713" w:type="dxa"/>
            <w:tcBorders>
              <w:top w:val="single" w:sz="4" w:space="0" w:color="auto"/>
              <w:left w:val="single" w:sz="4" w:space="0" w:color="auto"/>
              <w:bottom w:val="single" w:sz="4" w:space="0" w:color="auto"/>
              <w:right w:val="single" w:sz="4" w:space="0" w:color="auto"/>
            </w:tcBorders>
          </w:tcPr>
          <w:p w:rsidR="004B633F" w:rsidRPr="00163115" w:rsidRDefault="004B633F" w:rsidP="004B633F">
            <w:pPr>
              <w:jc w:val="center"/>
            </w:pPr>
            <w:r>
              <w:t>50</w:t>
            </w:r>
          </w:p>
        </w:tc>
        <w:tc>
          <w:tcPr>
            <w:tcW w:w="3013" w:type="dxa"/>
            <w:tcBorders>
              <w:top w:val="single" w:sz="4" w:space="0" w:color="auto"/>
              <w:left w:val="single" w:sz="4" w:space="0" w:color="auto"/>
              <w:bottom w:val="single" w:sz="4" w:space="0" w:color="auto"/>
              <w:right w:val="single" w:sz="4" w:space="0" w:color="auto"/>
            </w:tcBorders>
          </w:tcPr>
          <w:p w:rsidR="004B633F" w:rsidRPr="00163115" w:rsidRDefault="004B633F" w:rsidP="004B633F">
            <w:pPr>
              <w:jc w:val="center"/>
            </w:pPr>
            <w:r>
              <w:t>100</w:t>
            </w:r>
          </w:p>
        </w:tc>
        <w:tc>
          <w:tcPr>
            <w:tcW w:w="1357" w:type="dxa"/>
            <w:tcBorders>
              <w:top w:val="single" w:sz="4" w:space="0" w:color="auto"/>
              <w:left w:val="single" w:sz="4" w:space="0" w:color="auto"/>
              <w:bottom w:val="single" w:sz="4" w:space="0" w:color="auto"/>
              <w:right w:val="single" w:sz="4" w:space="0" w:color="auto"/>
            </w:tcBorders>
          </w:tcPr>
          <w:p w:rsidR="004B633F" w:rsidRPr="00163115" w:rsidRDefault="004B633F" w:rsidP="004B633F">
            <w:pPr>
              <w:jc w:val="center"/>
            </w:pPr>
            <w:r>
              <w:t>3,5</w:t>
            </w:r>
          </w:p>
        </w:tc>
      </w:tr>
      <w:tr w:rsidR="004B633F" w:rsidRPr="00163115" w:rsidTr="004B633F">
        <w:trPr>
          <w:trHeight w:val="293"/>
        </w:trPr>
        <w:tc>
          <w:tcPr>
            <w:tcW w:w="2767" w:type="dxa"/>
            <w:tcBorders>
              <w:top w:val="single" w:sz="4" w:space="0" w:color="auto"/>
              <w:left w:val="single" w:sz="4" w:space="0" w:color="auto"/>
              <w:bottom w:val="single" w:sz="4" w:space="0" w:color="auto"/>
              <w:right w:val="single" w:sz="4" w:space="0" w:color="auto"/>
            </w:tcBorders>
          </w:tcPr>
          <w:p w:rsidR="004B633F" w:rsidRPr="00DD1447" w:rsidRDefault="004B633F" w:rsidP="004B633F">
            <w:pPr>
              <w:jc w:val="center"/>
              <w:rPr>
                <w:b/>
              </w:rPr>
            </w:pPr>
            <w:r w:rsidRPr="00DD1447">
              <w:rPr>
                <w:b/>
              </w:rPr>
              <w:t>6</w:t>
            </w:r>
          </w:p>
        </w:tc>
        <w:tc>
          <w:tcPr>
            <w:tcW w:w="2713" w:type="dxa"/>
            <w:tcBorders>
              <w:top w:val="single" w:sz="4" w:space="0" w:color="auto"/>
              <w:left w:val="single" w:sz="4" w:space="0" w:color="auto"/>
              <w:bottom w:val="single" w:sz="4" w:space="0" w:color="auto"/>
              <w:right w:val="single" w:sz="4" w:space="0" w:color="auto"/>
            </w:tcBorders>
          </w:tcPr>
          <w:p w:rsidR="004B633F" w:rsidRPr="00163115" w:rsidRDefault="004B633F" w:rsidP="004B633F">
            <w:pPr>
              <w:jc w:val="center"/>
            </w:pPr>
            <w:r>
              <w:t>46</w:t>
            </w:r>
          </w:p>
        </w:tc>
        <w:tc>
          <w:tcPr>
            <w:tcW w:w="3013" w:type="dxa"/>
            <w:tcBorders>
              <w:top w:val="single" w:sz="4" w:space="0" w:color="auto"/>
              <w:left w:val="single" w:sz="4" w:space="0" w:color="auto"/>
              <w:bottom w:val="single" w:sz="4" w:space="0" w:color="auto"/>
              <w:right w:val="single" w:sz="4" w:space="0" w:color="auto"/>
            </w:tcBorders>
          </w:tcPr>
          <w:p w:rsidR="004B633F" w:rsidRPr="00163115" w:rsidRDefault="004B633F" w:rsidP="004B633F">
            <w:pPr>
              <w:jc w:val="center"/>
            </w:pPr>
            <w:r>
              <w:t>100</w:t>
            </w:r>
          </w:p>
        </w:tc>
        <w:tc>
          <w:tcPr>
            <w:tcW w:w="1357" w:type="dxa"/>
            <w:tcBorders>
              <w:top w:val="single" w:sz="4" w:space="0" w:color="auto"/>
              <w:left w:val="single" w:sz="4" w:space="0" w:color="auto"/>
              <w:bottom w:val="single" w:sz="4" w:space="0" w:color="auto"/>
              <w:right w:val="single" w:sz="4" w:space="0" w:color="auto"/>
            </w:tcBorders>
          </w:tcPr>
          <w:p w:rsidR="004B633F" w:rsidRPr="00163115" w:rsidRDefault="004B633F" w:rsidP="004B633F">
            <w:pPr>
              <w:jc w:val="center"/>
            </w:pPr>
            <w:r>
              <w:t>3,5</w:t>
            </w:r>
          </w:p>
        </w:tc>
      </w:tr>
      <w:tr w:rsidR="004B633F" w:rsidRPr="00163115" w:rsidTr="004B633F">
        <w:trPr>
          <w:trHeight w:val="277"/>
        </w:trPr>
        <w:tc>
          <w:tcPr>
            <w:tcW w:w="2767" w:type="dxa"/>
            <w:tcBorders>
              <w:top w:val="single" w:sz="4" w:space="0" w:color="auto"/>
              <w:left w:val="single" w:sz="4" w:space="0" w:color="auto"/>
              <w:bottom w:val="single" w:sz="4" w:space="0" w:color="auto"/>
              <w:right w:val="single" w:sz="4" w:space="0" w:color="auto"/>
            </w:tcBorders>
          </w:tcPr>
          <w:p w:rsidR="004B633F" w:rsidRPr="00DD1447" w:rsidRDefault="004B633F" w:rsidP="004B633F">
            <w:pPr>
              <w:jc w:val="center"/>
              <w:rPr>
                <w:b/>
              </w:rPr>
            </w:pPr>
            <w:r w:rsidRPr="00DD1447">
              <w:rPr>
                <w:b/>
              </w:rPr>
              <w:t>7</w:t>
            </w:r>
          </w:p>
        </w:tc>
        <w:tc>
          <w:tcPr>
            <w:tcW w:w="2713" w:type="dxa"/>
            <w:tcBorders>
              <w:top w:val="single" w:sz="4" w:space="0" w:color="auto"/>
              <w:left w:val="single" w:sz="4" w:space="0" w:color="auto"/>
              <w:bottom w:val="single" w:sz="4" w:space="0" w:color="auto"/>
              <w:right w:val="single" w:sz="4" w:space="0" w:color="auto"/>
            </w:tcBorders>
          </w:tcPr>
          <w:p w:rsidR="004B633F" w:rsidRPr="00163115" w:rsidRDefault="004B633F" w:rsidP="004B633F">
            <w:pPr>
              <w:jc w:val="center"/>
            </w:pPr>
            <w:r>
              <w:t>57</w:t>
            </w:r>
          </w:p>
        </w:tc>
        <w:tc>
          <w:tcPr>
            <w:tcW w:w="3013" w:type="dxa"/>
            <w:tcBorders>
              <w:top w:val="single" w:sz="4" w:space="0" w:color="auto"/>
              <w:left w:val="single" w:sz="4" w:space="0" w:color="auto"/>
              <w:bottom w:val="single" w:sz="4" w:space="0" w:color="auto"/>
              <w:right w:val="single" w:sz="4" w:space="0" w:color="auto"/>
            </w:tcBorders>
          </w:tcPr>
          <w:p w:rsidR="004B633F" w:rsidRPr="00163115" w:rsidRDefault="004B633F" w:rsidP="004B633F">
            <w:pPr>
              <w:jc w:val="center"/>
            </w:pPr>
            <w:r>
              <w:t>100</w:t>
            </w:r>
          </w:p>
        </w:tc>
        <w:tc>
          <w:tcPr>
            <w:tcW w:w="1357" w:type="dxa"/>
            <w:tcBorders>
              <w:top w:val="single" w:sz="4" w:space="0" w:color="auto"/>
              <w:left w:val="single" w:sz="4" w:space="0" w:color="auto"/>
              <w:bottom w:val="single" w:sz="4" w:space="0" w:color="auto"/>
              <w:right w:val="single" w:sz="4" w:space="0" w:color="auto"/>
            </w:tcBorders>
          </w:tcPr>
          <w:p w:rsidR="004B633F" w:rsidRPr="00163115" w:rsidRDefault="004B633F" w:rsidP="004B633F">
            <w:pPr>
              <w:jc w:val="center"/>
            </w:pPr>
            <w:r>
              <w:t>3,7</w:t>
            </w:r>
          </w:p>
        </w:tc>
      </w:tr>
      <w:tr w:rsidR="004B633F" w:rsidRPr="00163115" w:rsidTr="004B633F">
        <w:trPr>
          <w:trHeight w:val="200"/>
        </w:trPr>
        <w:tc>
          <w:tcPr>
            <w:tcW w:w="2767" w:type="dxa"/>
            <w:tcBorders>
              <w:top w:val="single" w:sz="4" w:space="0" w:color="auto"/>
              <w:left w:val="single" w:sz="4" w:space="0" w:color="auto"/>
              <w:bottom w:val="single" w:sz="4" w:space="0" w:color="auto"/>
              <w:right w:val="single" w:sz="4" w:space="0" w:color="auto"/>
            </w:tcBorders>
          </w:tcPr>
          <w:p w:rsidR="004B633F" w:rsidRPr="00DD1447" w:rsidRDefault="004B633F" w:rsidP="004B633F">
            <w:pPr>
              <w:jc w:val="center"/>
              <w:rPr>
                <w:b/>
              </w:rPr>
            </w:pPr>
            <w:r w:rsidRPr="00DD1447">
              <w:rPr>
                <w:b/>
              </w:rPr>
              <w:t>8</w:t>
            </w:r>
          </w:p>
        </w:tc>
        <w:tc>
          <w:tcPr>
            <w:tcW w:w="2713" w:type="dxa"/>
            <w:tcBorders>
              <w:top w:val="single" w:sz="4" w:space="0" w:color="auto"/>
              <w:left w:val="single" w:sz="4" w:space="0" w:color="auto"/>
              <w:bottom w:val="single" w:sz="4" w:space="0" w:color="auto"/>
              <w:right w:val="single" w:sz="4" w:space="0" w:color="auto"/>
            </w:tcBorders>
          </w:tcPr>
          <w:p w:rsidR="004B633F" w:rsidRPr="00163115" w:rsidRDefault="004B633F" w:rsidP="004B633F">
            <w:pPr>
              <w:jc w:val="center"/>
            </w:pPr>
            <w:r>
              <w:t>38</w:t>
            </w:r>
          </w:p>
        </w:tc>
        <w:tc>
          <w:tcPr>
            <w:tcW w:w="3013" w:type="dxa"/>
            <w:tcBorders>
              <w:top w:val="single" w:sz="4" w:space="0" w:color="auto"/>
              <w:left w:val="single" w:sz="4" w:space="0" w:color="auto"/>
              <w:bottom w:val="single" w:sz="4" w:space="0" w:color="auto"/>
              <w:right w:val="single" w:sz="4" w:space="0" w:color="auto"/>
            </w:tcBorders>
          </w:tcPr>
          <w:p w:rsidR="004B633F" w:rsidRPr="00163115" w:rsidRDefault="004B633F" w:rsidP="004B633F">
            <w:pPr>
              <w:jc w:val="center"/>
            </w:pPr>
            <w:r>
              <w:t>100</w:t>
            </w:r>
          </w:p>
        </w:tc>
        <w:tc>
          <w:tcPr>
            <w:tcW w:w="1357" w:type="dxa"/>
            <w:tcBorders>
              <w:top w:val="single" w:sz="4" w:space="0" w:color="auto"/>
              <w:left w:val="single" w:sz="4" w:space="0" w:color="auto"/>
              <w:bottom w:val="single" w:sz="4" w:space="0" w:color="auto"/>
              <w:right w:val="single" w:sz="4" w:space="0" w:color="auto"/>
            </w:tcBorders>
          </w:tcPr>
          <w:p w:rsidR="004B633F" w:rsidRPr="00163115" w:rsidRDefault="004B633F" w:rsidP="004B633F">
            <w:pPr>
              <w:jc w:val="center"/>
            </w:pPr>
            <w:r>
              <w:t>3,4</w:t>
            </w:r>
          </w:p>
        </w:tc>
      </w:tr>
      <w:tr w:rsidR="004B633F" w:rsidRPr="00163115" w:rsidTr="004B633F">
        <w:trPr>
          <w:trHeight w:val="277"/>
        </w:trPr>
        <w:tc>
          <w:tcPr>
            <w:tcW w:w="2767" w:type="dxa"/>
            <w:tcBorders>
              <w:top w:val="single" w:sz="4" w:space="0" w:color="auto"/>
              <w:left w:val="single" w:sz="4" w:space="0" w:color="auto"/>
              <w:bottom w:val="single" w:sz="4" w:space="0" w:color="auto"/>
              <w:right w:val="single" w:sz="4" w:space="0" w:color="auto"/>
            </w:tcBorders>
          </w:tcPr>
          <w:p w:rsidR="004B633F" w:rsidRPr="00DD1447" w:rsidRDefault="004B633F" w:rsidP="004B633F">
            <w:pPr>
              <w:jc w:val="center"/>
              <w:rPr>
                <w:b/>
              </w:rPr>
            </w:pPr>
            <w:r w:rsidRPr="00DD1447">
              <w:rPr>
                <w:b/>
              </w:rPr>
              <w:t>9</w:t>
            </w:r>
          </w:p>
        </w:tc>
        <w:tc>
          <w:tcPr>
            <w:tcW w:w="2713" w:type="dxa"/>
            <w:tcBorders>
              <w:top w:val="single" w:sz="4" w:space="0" w:color="auto"/>
              <w:left w:val="single" w:sz="4" w:space="0" w:color="auto"/>
              <w:bottom w:val="single" w:sz="4" w:space="0" w:color="auto"/>
              <w:right w:val="single" w:sz="4" w:space="0" w:color="auto"/>
            </w:tcBorders>
          </w:tcPr>
          <w:p w:rsidR="004B633F" w:rsidRPr="00163115" w:rsidRDefault="004B633F" w:rsidP="004B633F">
            <w:pPr>
              <w:jc w:val="center"/>
            </w:pPr>
            <w:r>
              <w:t>27</w:t>
            </w:r>
          </w:p>
        </w:tc>
        <w:tc>
          <w:tcPr>
            <w:tcW w:w="3013" w:type="dxa"/>
            <w:tcBorders>
              <w:top w:val="single" w:sz="4" w:space="0" w:color="auto"/>
              <w:left w:val="single" w:sz="4" w:space="0" w:color="auto"/>
              <w:bottom w:val="single" w:sz="4" w:space="0" w:color="auto"/>
              <w:right w:val="single" w:sz="4" w:space="0" w:color="auto"/>
            </w:tcBorders>
          </w:tcPr>
          <w:p w:rsidR="004B633F" w:rsidRPr="00163115" w:rsidRDefault="004B633F" w:rsidP="004B633F">
            <w:pPr>
              <w:jc w:val="center"/>
            </w:pPr>
            <w:r>
              <w:t>100</w:t>
            </w:r>
          </w:p>
        </w:tc>
        <w:tc>
          <w:tcPr>
            <w:tcW w:w="1357" w:type="dxa"/>
            <w:tcBorders>
              <w:top w:val="single" w:sz="4" w:space="0" w:color="auto"/>
              <w:left w:val="single" w:sz="4" w:space="0" w:color="auto"/>
              <w:bottom w:val="single" w:sz="4" w:space="0" w:color="auto"/>
              <w:right w:val="single" w:sz="4" w:space="0" w:color="auto"/>
            </w:tcBorders>
          </w:tcPr>
          <w:p w:rsidR="004B633F" w:rsidRPr="00163115" w:rsidRDefault="004B633F" w:rsidP="004B633F">
            <w:pPr>
              <w:jc w:val="center"/>
            </w:pPr>
            <w:r>
              <w:t>3,4</w:t>
            </w:r>
          </w:p>
        </w:tc>
      </w:tr>
      <w:tr w:rsidR="004B633F" w:rsidRPr="00163115" w:rsidTr="004B633F">
        <w:trPr>
          <w:trHeight w:val="277"/>
        </w:trPr>
        <w:tc>
          <w:tcPr>
            <w:tcW w:w="2767" w:type="dxa"/>
            <w:tcBorders>
              <w:top w:val="single" w:sz="4" w:space="0" w:color="auto"/>
              <w:left w:val="single" w:sz="4" w:space="0" w:color="auto"/>
              <w:bottom w:val="single" w:sz="4" w:space="0" w:color="auto"/>
              <w:right w:val="single" w:sz="4" w:space="0" w:color="auto"/>
            </w:tcBorders>
          </w:tcPr>
          <w:p w:rsidR="004B633F" w:rsidRPr="00DD1447" w:rsidRDefault="004B633F" w:rsidP="004B633F">
            <w:pPr>
              <w:jc w:val="center"/>
              <w:rPr>
                <w:b/>
              </w:rPr>
            </w:pPr>
            <w:r w:rsidRPr="00DD1447">
              <w:rPr>
                <w:b/>
              </w:rPr>
              <w:t>Итого:</w:t>
            </w:r>
          </w:p>
        </w:tc>
        <w:tc>
          <w:tcPr>
            <w:tcW w:w="2713" w:type="dxa"/>
            <w:tcBorders>
              <w:top w:val="single" w:sz="4" w:space="0" w:color="auto"/>
              <w:left w:val="single" w:sz="4" w:space="0" w:color="auto"/>
              <w:bottom w:val="single" w:sz="4" w:space="0" w:color="auto"/>
              <w:right w:val="single" w:sz="4" w:space="0" w:color="auto"/>
            </w:tcBorders>
          </w:tcPr>
          <w:p w:rsidR="004B633F" w:rsidRPr="00DD1447" w:rsidRDefault="004B633F" w:rsidP="004B633F">
            <w:pPr>
              <w:jc w:val="center"/>
              <w:rPr>
                <w:b/>
              </w:rPr>
            </w:pPr>
            <w:r>
              <w:rPr>
                <w:b/>
              </w:rPr>
              <w:t>43,6</w:t>
            </w:r>
          </w:p>
        </w:tc>
        <w:tc>
          <w:tcPr>
            <w:tcW w:w="3013" w:type="dxa"/>
            <w:tcBorders>
              <w:top w:val="single" w:sz="4" w:space="0" w:color="auto"/>
              <w:left w:val="single" w:sz="4" w:space="0" w:color="auto"/>
              <w:bottom w:val="single" w:sz="4" w:space="0" w:color="auto"/>
              <w:right w:val="single" w:sz="4" w:space="0" w:color="auto"/>
            </w:tcBorders>
          </w:tcPr>
          <w:p w:rsidR="004B633F" w:rsidRPr="00DD1447" w:rsidRDefault="004B633F" w:rsidP="004B633F">
            <w:pPr>
              <w:jc w:val="center"/>
              <w:rPr>
                <w:b/>
              </w:rPr>
            </w:pPr>
            <w:r>
              <w:rPr>
                <w:b/>
              </w:rPr>
              <w:t>100</w:t>
            </w:r>
          </w:p>
        </w:tc>
        <w:tc>
          <w:tcPr>
            <w:tcW w:w="1357" w:type="dxa"/>
            <w:tcBorders>
              <w:top w:val="single" w:sz="4" w:space="0" w:color="auto"/>
              <w:left w:val="single" w:sz="4" w:space="0" w:color="auto"/>
              <w:bottom w:val="single" w:sz="4" w:space="0" w:color="auto"/>
              <w:right w:val="single" w:sz="4" w:space="0" w:color="auto"/>
            </w:tcBorders>
          </w:tcPr>
          <w:p w:rsidR="004B633F" w:rsidRPr="00DD1447" w:rsidRDefault="004B633F" w:rsidP="004B633F">
            <w:pPr>
              <w:jc w:val="center"/>
              <w:rPr>
                <w:b/>
              </w:rPr>
            </w:pPr>
            <w:r>
              <w:rPr>
                <w:b/>
              </w:rPr>
              <w:t>3,5</w:t>
            </w:r>
          </w:p>
        </w:tc>
      </w:tr>
      <w:tr w:rsidR="004B633F" w:rsidRPr="00163115" w:rsidTr="004B633F">
        <w:trPr>
          <w:trHeight w:val="277"/>
        </w:trPr>
        <w:tc>
          <w:tcPr>
            <w:tcW w:w="2767" w:type="dxa"/>
            <w:tcBorders>
              <w:top w:val="single" w:sz="4" w:space="0" w:color="auto"/>
              <w:left w:val="single" w:sz="4" w:space="0" w:color="auto"/>
              <w:bottom w:val="single" w:sz="4" w:space="0" w:color="auto"/>
              <w:right w:val="single" w:sz="4" w:space="0" w:color="auto"/>
            </w:tcBorders>
          </w:tcPr>
          <w:p w:rsidR="004B633F" w:rsidRPr="00DD1447" w:rsidRDefault="004B633F" w:rsidP="004B633F">
            <w:pPr>
              <w:jc w:val="center"/>
              <w:rPr>
                <w:b/>
              </w:rPr>
            </w:pPr>
            <w:r>
              <w:rPr>
                <w:b/>
              </w:rPr>
              <w:t>10</w:t>
            </w:r>
          </w:p>
        </w:tc>
        <w:tc>
          <w:tcPr>
            <w:tcW w:w="2713" w:type="dxa"/>
            <w:tcBorders>
              <w:top w:val="single" w:sz="4" w:space="0" w:color="auto"/>
              <w:left w:val="single" w:sz="4" w:space="0" w:color="auto"/>
              <w:bottom w:val="single" w:sz="4" w:space="0" w:color="auto"/>
              <w:right w:val="single" w:sz="4" w:space="0" w:color="auto"/>
            </w:tcBorders>
          </w:tcPr>
          <w:p w:rsidR="004B633F" w:rsidRPr="00C609A2" w:rsidRDefault="004B633F" w:rsidP="004B633F">
            <w:pPr>
              <w:jc w:val="center"/>
            </w:pPr>
            <w:r w:rsidRPr="00C609A2">
              <w:t>100</w:t>
            </w:r>
          </w:p>
        </w:tc>
        <w:tc>
          <w:tcPr>
            <w:tcW w:w="3013" w:type="dxa"/>
            <w:tcBorders>
              <w:top w:val="single" w:sz="4" w:space="0" w:color="auto"/>
              <w:left w:val="single" w:sz="4" w:space="0" w:color="auto"/>
              <w:bottom w:val="single" w:sz="4" w:space="0" w:color="auto"/>
              <w:right w:val="single" w:sz="4" w:space="0" w:color="auto"/>
            </w:tcBorders>
          </w:tcPr>
          <w:p w:rsidR="004B633F" w:rsidRPr="00C609A2" w:rsidRDefault="004B633F" w:rsidP="004B633F">
            <w:pPr>
              <w:jc w:val="center"/>
            </w:pPr>
            <w:r>
              <w:t>100</w:t>
            </w:r>
          </w:p>
        </w:tc>
        <w:tc>
          <w:tcPr>
            <w:tcW w:w="1357" w:type="dxa"/>
            <w:tcBorders>
              <w:top w:val="single" w:sz="4" w:space="0" w:color="auto"/>
              <w:left w:val="single" w:sz="4" w:space="0" w:color="auto"/>
              <w:bottom w:val="single" w:sz="4" w:space="0" w:color="auto"/>
              <w:right w:val="single" w:sz="4" w:space="0" w:color="auto"/>
            </w:tcBorders>
          </w:tcPr>
          <w:p w:rsidR="004B633F" w:rsidRPr="00C609A2" w:rsidRDefault="004B633F" w:rsidP="004B633F">
            <w:pPr>
              <w:jc w:val="center"/>
            </w:pPr>
            <w:r>
              <w:t>4,4</w:t>
            </w:r>
          </w:p>
        </w:tc>
      </w:tr>
      <w:tr w:rsidR="004B633F" w:rsidRPr="00163115" w:rsidTr="004B633F">
        <w:trPr>
          <w:trHeight w:val="277"/>
        </w:trPr>
        <w:tc>
          <w:tcPr>
            <w:tcW w:w="2767" w:type="dxa"/>
            <w:tcBorders>
              <w:top w:val="single" w:sz="4" w:space="0" w:color="auto"/>
              <w:left w:val="single" w:sz="4" w:space="0" w:color="auto"/>
              <w:bottom w:val="single" w:sz="4" w:space="0" w:color="auto"/>
              <w:right w:val="single" w:sz="4" w:space="0" w:color="auto"/>
            </w:tcBorders>
          </w:tcPr>
          <w:p w:rsidR="004B633F" w:rsidRPr="00DD1447" w:rsidRDefault="004B633F" w:rsidP="004B633F">
            <w:pPr>
              <w:jc w:val="center"/>
              <w:rPr>
                <w:b/>
              </w:rPr>
            </w:pPr>
            <w:r>
              <w:rPr>
                <w:b/>
              </w:rPr>
              <w:t>11</w:t>
            </w:r>
          </w:p>
        </w:tc>
        <w:tc>
          <w:tcPr>
            <w:tcW w:w="2713" w:type="dxa"/>
            <w:tcBorders>
              <w:top w:val="single" w:sz="4" w:space="0" w:color="auto"/>
              <w:left w:val="single" w:sz="4" w:space="0" w:color="auto"/>
              <w:bottom w:val="single" w:sz="4" w:space="0" w:color="auto"/>
              <w:right w:val="single" w:sz="4" w:space="0" w:color="auto"/>
            </w:tcBorders>
          </w:tcPr>
          <w:p w:rsidR="004B633F" w:rsidRPr="00C609A2" w:rsidRDefault="004B633F" w:rsidP="004B633F">
            <w:pPr>
              <w:jc w:val="center"/>
            </w:pPr>
            <w:r w:rsidRPr="00C609A2">
              <w:t>50</w:t>
            </w:r>
          </w:p>
        </w:tc>
        <w:tc>
          <w:tcPr>
            <w:tcW w:w="3013" w:type="dxa"/>
            <w:tcBorders>
              <w:top w:val="single" w:sz="4" w:space="0" w:color="auto"/>
              <w:left w:val="single" w:sz="4" w:space="0" w:color="auto"/>
              <w:bottom w:val="single" w:sz="4" w:space="0" w:color="auto"/>
              <w:right w:val="single" w:sz="4" w:space="0" w:color="auto"/>
            </w:tcBorders>
          </w:tcPr>
          <w:p w:rsidR="004B633F" w:rsidRPr="00C609A2" w:rsidRDefault="004B633F" w:rsidP="004B633F">
            <w:pPr>
              <w:jc w:val="center"/>
            </w:pPr>
            <w:r>
              <w:t>100</w:t>
            </w:r>
          </w:p>
        </w:tc>
        <w:tc>
          <w:tcPr>
            <w:tcW w:w="1357" w:type="dxa"/>
            <w:tcBorders>
              <w:top w:val="single" w:sz="4" w:space="0" w:color="auto"/>
              <w:left w:val="single" w:sz="4" w:space="0" w:color="auto"/>
              <w:bottom w:val="single" w:sz="4" w:space="0" w:color="auto"/>
              <w:right w:val="single" w:sz="4" w:space="0" w:color="auto"/>
            </w:tcBorders>
          </w:tcPr>
          <w:p w:rsidR="004B633F" w:rsidRPr="00C609A2" w:rsidRDefault="004B633F" w:rsidP="004B633F">
            <w:pPr>
              <w:jc w:val="center"/>
            </w:pPr>
            <w:r>
              <w:t>3,6</w:t>
            </w:r>
          </w:p>
        </w:tc>
      </w:tr>
      <w:tr w:rsidR="004B633F" w:rsidRPr="00163115" w:rsidTr="004B633F">
        <w:trPr>
          <w:trHeight w:val="277"/>
        </w:trPr>
        <w:tc>
          <w:tcPr>
            <w:tcW w:w="2767" w:type="dxa"/>
            <w:tcBorders>
              <w:top w:val="single" w:sz="4" w:space="0" w:color="auto"/>
              <w:left w:val="single" w:sz="4" w:space="0" w:color="auto"/>
              <w:bottom w:val="single" w:sz="4" w:space="0" w:color="auto"/>
              <w:right w:val="single" w:sz="4" w:space="0" w:color="auto"/>
            </w:tcBorders>
          </w:tcPr>
          <w:p w:rsidR="004B633F" w:rsidRPr="00DD1447" w:rsidRDefault="004B633F" w:rsidP="004B633F">
            <w:pPr>
              <w:jc w:val="center"/>
              <w:rPr>
                <w:b/>
              </w:rPr>
            </w:pPr>
            <w:r>
              <w:rPr>
                <w:b/>
              </w:rPr>
              <w:t>Итого:</w:t>
            </w:r>
          </w:p>
        </w:tc>
        <w:tc>
          <w:tcPr>
            <w:tcW w:w="2713" w:type="dxa"/>
            <w:tcBorders>
              <w:top w:val="single" w:sz="4" w:space="0" w:color="auto"/>
              <w:left w:val="single" w:sz="4" w:space="0" w:color="auto"/>
              <w:bottom w:val="single" w:sz="4" w:space="0" w:color="auto"/>
              <w:right w:val="single" w:sz="4" w:space="0" w:color="auto"/>
            </w:tcBorders>
          </w:tcPr>
          <w:p w:rsidR="004B633F" w:rsidRDefault="004B633F" w:rsidP="004B633F">
            <w:pPr>
              <w:jc w:val="center"/>
              <w:rPr>
                <w:b/>
              </w:rPr>
            </w:pPr>
            <w:r>
              <w:rPr>
                <w:b/>
              </w:rPr>
              <w:t>75</w:t>
            </w:r>
          </w:p>
        </w:tc>
        <w:tc>
          <w:tcPr>
            <w:tcW w:w="3013" w:type="dxa"/>
            <w:tcBorders>
              <w:top w:val="single" w:sz="4" w:space="0" w:color="auto"/>
              <w:left w:val="single" w:sz="4" w:space="0" w:color="auto"/>
              <w:bottom w:val="single" w:sz="4" w:space="0" w:color="auto"/>
              <w:right w:val="single" w:sz="4" w:space="0" w:color="auto"/>
            </w:tcBorders>
          </w:tcPr>
          <w:p w:rsidR="004B633F" w:rsidRPr="00DD1447" w:rsidRDefault="004B633F" w:rsidP="004B633F">
            <w:pPr>
              <w:jc w:val="center"/>
              <w:rPr>
                <w:b/>
              </w:rPr>
            </w:pPr>
            <w:r>
              <w:rPr>
                <w:b/>
              </w:rPr>
              <w:t>100</w:t>
            </w:r>
          </w:p>
        </w:tc>
        <w:tc>
          <w:tcPr>
            <w:tcW w:w="1357" w:type="dxa"/>
            <w:tcBorders>
              <w:top w:val="single" w:sz="4" w:space="0" w:color="auto"/>
              <w:left w:val="single" w:sz="4" w:space="0" w:color="auto"/>
              <w:bottom w:val="single" w:sz="4" w:space="0" w:color="auto"/>
              <w:right w:val="single" w:sz="4" w:space="0" w:color="auto"/>
            </w:tcBorders>
          </w:tcPr>
          <w:p w:rsidR="004B633F" w:rsidRDefault="004B633F" w:rsidP="004B633F">
            <w:pPr>
              <w:jc w:val="center"/>
              <w:rPr>
                <w:b/>
              </w:rPr>
            </w:pPr>
            <w:r>
              <w:rPr>
                <w:b/>
              </w:rPr>
              <w:t>3,5</w:t>
            </w:r>
          </w:p>
        </w:tc>
      </w:tr>
      <w:tr w:rsidR="004B633F" w:rsidRPr="00163115" w:rsidTr="004B633F">
        <w:trPr>
          <w:trHeight w:val="293"/>
        </w:trPr>
        <w:tc>
          <w:tcPr>
            <w:tcW w:w="2767" w:type="dxa"/>
            <w:tcBorders>
              <w:top w:val="single" w:sz="4" w:space="0" w:color="auto"/>
              <w:left w:val="single" w:sz="4" w:space="0" w:color="auto"/>
              <w:bottom w:val="single" w:sz="4" w:space="0" w:color="auto"/>
              <w:right w:val="single" w:sz="4" w:space="0" w:color="auto"/>
            </w:tcBorders>
          </w:tcPr>
          <w:p w:rsidR="004B633F" w:rsidRPr="00DD1447" w:rsidRDefault="004B633F" w:rsidP="004B633F">
            <w:pPr>
              <w:jc w:val="center"/>
              <w:rPr>
                <w:b/>
              </w:rPr>
            </w:pPr>
            <w:r w:rsidRPr="00DD1447">
              <w:rPr>
                <w:b/>
              </w:rPr>
              <w:t>Итого по школе:</w:t>
            </w:r>
          </w:p>
        </w:tc>
        <w:tc>
          <w:tcPr>
            <w:tcW w:w="2713" w:type="dxa"/>
            <w:tcBorders>
              <w:top w:val="single" w:sz="4" w:space="0" w:color="auto"/>
              <w:left w:val="single" w:sz="4" w:space="0" w:color="auto"/>
              <w:bottom w:val="single" w:sz="4" w:space="0" w:color="auto"/>
              <w:right w:val="single" w:sz="4" w:space="0" w:color="auto"/>
            </w:tcBorders>
          </w:tcPr>
          <w:p w:rsidR="004B633F" w:rsidRPr="00DD1447" w:rsidRDefault="004B633F" w:rsidP="004B633F">
            <w:pPr>
              <w:jc w:val="center"/>
              <w:rPr>
                <w:b/>
              </w:rPr>
            </w:pPr>
            <w:r>
              <w:rPr>
                <w:b/>
              </w:rPr>
              <w:t>49,5</w:t>
            </w:r>
          </w:p>
        </w:tc>
        <w:tc>
          <w:tcPr>
            <w:tcW w:w="3013" w:type="dxa"/>
            <w:tcBorders>
              <w:top w:val="single" w:sz="4" w:space="0" w:color="auto"/>
              <w:left w:val="single" w:sz="4" w:space="0" w:color="auto"/>
              <w:bottom w:val="single" w:sz="4" w:space="0" w:color="auto"/>
              <w:right w:val="single" w:sz="4" w:space="0" w:color="auto"/>
            </w:tcBorders>
          </w:tcPr>
          <w:p w:rsidR="004B633F" w:rsidRPr="00DD1447" w:rsidRDefault="004B633F" w:rsidP="004B633F">
            <w:pPr>
              <w:jc w:val="center"/>
              <w:rPr>
                <w:b/>
              </w:rPr>
            </w:pPr>
            <w:r>
              <w:rPr>
                <w:b/>
              </w:rPr>
              <w:t>100</w:t>
            </w:r>
          </w:p>
        </w:tc>
        <w:tc>
          <w:tcPr>
            <w:tcW w:w="1357" w:type="dxa"/>
            <w:tcBorders>
              <w:top w:val="single" w:sz="4" w:space="0" w:color="auto"/>
              <w:left w:val="single" w:sz="4" w:space="0" w:color="auto"/>
              <w:bottom w:val="single" w:sz="4" w:space="0" w:color="auto"/>
              <w:right w:val="single" w:sz="4" w:space="0" w:color="auto"/>
            </w:tcBorders>
          </w:tcPr>
          <w:p w:rsidR="004B633F" w:rsidRPr="00DD1447" w:rsidRDefault="004B633F" w:rsidP="004B633F">
            <w:pPr>
              <w:jc w:val="center"/>
              <w:rPr>
                <w:b/>
              </w:rPr>
            </w:pPr>
            <w:r>
              <w:rPr>
                <w:b/>
              </w:rPr>
              <w:t>4,45</w:t>
            </w:r>
          </w:p>
        </w:tc>
      </w:tr>
    </w:tbl>
    <w:p w:rsidR="004B633F" w:rsidRDefault="004B633F" w:rsidP="004B633F">
      <w:pPr>
        <w:rPr>
          <w:b/>
        </w:rPr>
      </w:pPr>
      <w:r>
        <w:rPr>
          <w:b/>
        </w:rPr>
        <w:t xml:space="preserve">   </w:t>
      </w:r>
    </w:p>
    <w:p w:rsidR="004B633F" w:rsidRDefault="004B633F" w:rsidP="004B633F">
      <w:pPr>
        <w:rPr>
          <w:b/>
        </w:rPr>
      </w:pPr>
      <w:r w:rsidRPr="00E870EC">
        <w:t xml:space="preserve"> </w:t>
      </w:r>
      <w:r>
        <w:t xml:space="preserve"> Неуспевающих – нет.</w:t>
      </w:r>
      <w:r w:rsidRPr="00E870EC">
        <w:t xml:space="preserve"> </w:t>
      </w:r>
    </w:p>
    <w:p w:rsidR="004B633F" w:rsidRDefault="004B633F" w:rsidP="004B633F">
      <w:pPr>
        <w:rPr>
          <w:b/>
        </w:rPr>
      </w:pPr>
    </w:p>
    <w:p w:rsidR="004B633F" w:rsidRDefault="004B633F" w:rsidP="004B633F">
      <w:pPr>
        <w:rPr>
          <w:b/>
        </w:rPr>
      </w:pPr>
    </w:p>
    <w:p w:rsidR="004B633F" w:rsidRDefault="004B633F" w:rsidP="004B633F">
      <w:pPr>
        <w:rPr>
          <w:b/>
        </w:rPr>
      </w:pPr>
    </w:p>
    <w:p w:rsidR="004B633F" w:rsidRDefault="004B633F" w:rsidP="004B633F">
      <w:pPr>
        <w:rPr>
          <w:b/>
        </w:rPr>
      </w:pPr>
    </w:p>
    <w:p w:rsidR="004B633F" w:rsidRDefault="004B633F" w:rsidP="004B633F">
      <w:pPr>
        <w:rPr>
          <w:b/>
        </w:rPr>
      </w:pPr>
    </w:p>
    <w:p w:rsidR="004B633F" w:rsidRDefault="004B633F" w:rsidP="004B633F">
      <w:pPr>
        <w:rPr>
          <w:b/>
        </w:rPr>
      </w:pPr>
    </w:p>
    <w:p w:rsidR="004B633F" w:rsidRDefault="004B633F" w:rsidP="004B633F">
      <w:pPr>
        <w:rPr>
          <w:b/>
        </w:rPr>
      </w:pPr>
    </w:p>
    <w:p w:rsidR="004B633F" w:rsidRDefault="004B633F" w:rsidP="004B633F">
      <w:pPr>
        <w:rPr>
          <w:b/>
        </w:rPr>
      </w:pPr>
    </w:p>
    <w:p w:rsidR="004B633F" w:rsidRDefault="004B633F" w:rsidP="004B633F">
      <w:pPr>
        <w:rPr>
          <w:b/>
        </w:rPr>
      </w:pPr>
    </w:p>
    <w:p w:rsidR="004B633F" w:rsidRDefault="004B633F" w:rsidP="004B633F">
      <w:pPr>
        <w:rPr>
          <w:b/>
        </w:rPr>
      </w:pPr>
    </w:p>
    <w:p w:rsidR="004B633F" w:rsidRDefault="004B633F" w:rsidP="004B633F">
      <w:r>
        <w:rPr>
          <w:b/>
        </w:rPr>
        <w:t>Итоги   ВПР – 2019</w:t>
      </w:r>
      <w:r w:rsidRPr="00281A65">
        <w:rPr>
          <w:b/>
        </w:rPr>
        <w:t xml:space="preserve"> в 4,5</w:t>
      </w:r>
      <w:r>
        <w:rPr>
          <w:b/>
        </w:rPr>
        <w:t xml:space="preserve">,6, 7 11-х </w:t>
      </w:r>
      <w:r w:rsidRPr="00281A65">
        <w:rPr>
          <w:b/>
        </w:rPr>
        <w:t>классах</w:t>
      </w:r>
      <w:r w:rsidRPr="00281A65">
        <w:t xml:space="preserve">. </w:t>
      </w:r>
    </w:p>
    <w:p w:rsidR="004B633F" w:rsidRDefault="004B633F" w:rsidP="004B63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2281"/>
        <w:gridCol w:w="2260"/>
        <w:gridCol w:w="1960"/>
        <w:gridCol w:w="1840"/>
        <w:gridCol w:w="1825"/>
      </w:tblGrid>
      <w:tr w:rsidR="004B633F" w:rsidTr="004B633F">
        <w:tc>
          <w:tcPr>
            <w:tcW w:w="822" w:type="dxa"/>
          </w:tcPr>
          <w:p w:rsidR="004B633F" w:rsidRPr="00EF262D" w:rsidRDefault="004B633F" w:rsidP="004B633F">
            <w:pPr>
              <w:jc w:val="center"/>
              <w:rPr>
                <w:b/>
              </w:rPr>
            </w:pPr>
            <w:r w:rsidRPr="00EF262D">
              <w:rPr>
                <w:b/>
              </w:rPr>
              <w:t>класс</w:t>
            </w:r>
          </w:p>
        </w:tc>
        <w:tc>
          <w:tcPr>
            <w:tcW w:w="2281" w:type="dxa"/>
          </w:tcPr>
          <w:p w:rsidR="004B633F" w:rsidRPr="00EF262D" w:rsidRDefault="004B633F" w:rsidP="004B633F">
            <w:pPr>
              <w:jc w:val="center"/>
              <w:rPr>
                <w:b/>
              </w:rPr>
            </w:pPr>
            <w:r w:rsidRPr="00EF262D">
              <w:rPr>
                <w:b/>
              </w:rPr>
              <w:t>предмет</w:t>
            </w:r>
          </w:p>
        </w:tc>
        <w:tc>
          <w:tcPr>
            <w:tcW w:w="2260" w:type="dxa"/>
          </w:tcPr>
          <w:p w:rsidR="004B633F" w:rsidRPr="00EF262D" w:rsidRDefault="004B633F" w:rsidP="004B633F">
            <w:pPr>
              <w:jc w:val="center"/>
              <w:rPr>
                <w:b/>
              </w:rPr>
            </w:pPr>
            <w:r w:rsidRPr="00EF262D">
              <w:rPr>
                <w:b/>
              </w:rPr>
              <w:t>Учитель</w:t>
            </w:r>
          </w:p>
        </w:tc>
        <w:tc>
          <w:tcPr>
            <w:tcW w:w="1960" w:type="dxa"/>
          </w:tcPr>
          <w:p w:rsidR="004B633F" w:rsidRPr="00EF262D" w:rsidRDefault="004B633F" w:rsidP="004B633F">
            <w:pPr>
              <w:jc w:val="center"/>
              <w:rPr>
                <w:b/>
              </w:rPr>
            </w:pPr>
            <w:r w:rsidRPr="00EF262D">
              <w:rPr>
                <w:b/>
              </w:rPr>
              <w:t>обученность</w:t>
            </w:r>
          </w:p>
        </w:tc>
        <w:tc>
          <w:tcPr>
            <w:tcW w:w="1840" w:type="dxa"/>
          </w:tcPr>
          <w:p w:rsidR="004B633F" w:rsidRPr="00EF262D" w:rsidRDefault="004B633F" w:rsidP="004B633F">
            <w:pPr>
              <w:jc w:val="center"/>
              <w:rPr>
                <w:b/>
              </w:rPr>
            </w:pPr>
            <w:r w:rsidRPr="00EF262D">
              <w:rPr>
                <w:b/>
              </w:rPr>
              <w:t>Качество знаний</w:t>
            </w:r>
          </w:p>
        </w:tc>
        <w:tc>
          <w:tcPr>
            <w:tcW w:w="1825" w:type="dxa"/>
          </w:tcPr>
          <w:p w:rsidR="004B633F" w:rsidRPr="00EF262D" w:rsidRDefault="004B633F" w:rsidP="004B633F">
            <w:pPr>
              <w:jc w:val="center"/>
              <w:rPr>
                <w:b/>
              </w:rPr>
            </w:pPr>
            <w:r w:rsidRPr="00EF262D">
              <w:rPr>
                <w:b/>
              </w:rPr>
              <w:t>Средний балл</w:t>
            </w:r>
          </w:p>
        </w:tc>
      </w:tr>
      <w:tr w:rsidR="004B633F" w:rsidTr="004B633F">
        <w:tc>
          <w:tcPr>
            <w:tcW w:w="822" w:type="dxa"/>
          </w:tcPr>
          <w:p w:rsidR="004B633F" w:rsidRDefault="004B633F" w:rsidP="004B633F">
            <w:r>
              <w:t>4</w:t>
            </w:r>
          </w:p>
        </w:tc>
        <w:tc>
          <w:tcPr>
            <w:tcW w:w="2281" w:type="dxa"/>
          </w:tcPr>
          <w:p w:rsidR="004B633F" w:rsidRDefault="004B633F" w:rsidP="004B633F">
            <w:r>
              <w:t>Русский язык</w:t>
            </w:r>
          </w:p>
        </w:tc>
        <w:tc>
          <w:tcPr>
            <w:tcW w:w="2260" w:type="dxa"/>
          </w:tcPr>
          <w:p w:rsidR="004B633F" w:rsidRDefault="004B633F" w:rsidP="004B633F">
            <w:r>
              <w:t>Рогова П.И,</w:t>
            </w:r>
          </w:p>
        </w:tc>
        <w:tc>
          <w:tcPr>
            <w:tcW w:w="1960" w:type="dxa"/>
          </w:tcPr>
          <w:p w:rsidR="004B633F" w:rsidRDefault="004B633F" w:rsidP="004B633F">
            <w:pPr>
              <w:jc w:val="center"/>
            </w:pPr>
            <w:r>
              <w:t>70</w:t>
            </w:r>
          </w:p>
        </w:tc>
        <w:tc>
          <w:tcPr>
            <w:tcW w:w="1840" w:type="dxa"/>
          </w:tcPr>
          <w:p w:rsidR="004B633F" w:rsidRDefault="004B633F" w:rsidP="004B633F">
            <w:pPr>
              <w:jc w:val="center"/>
            </w:pPr>
            <w:r>
              <w:t>30</w:t>
            </w:r>
          </w:p>
        </w:tc>
        <w:tc>
          <w:tcPr>
            <w:tcW w:w="1825" w:type="dxa"/>
          </w:tcPr>
          <w:p w:rsidR="004B633F" w:rsidRDefault="004B633F" w:rsidP="004B633F">
            <w:pPr>
              <w:jc w:val="center"/>
            </w:pPr>
            <w:r>
              <w:t>3,0</w:t>
            </w:r>
          </w:p>
        </w:tc>
      </w:tr>
      <w:tr w:rsidR="004B633F" w:rsidTr="004B633F">
        <w:tc>
          <w:tcPr>
            <w:tcW w:w="822" w:type="dxa"/>
          </w:tcPr>
          <w:p w:rsidR="004B633F" w:rsidRDefault="004B633F" w:rsidP="004B633F">
            <w:r>
              <w:t>4</w:t>
            </w:r>
          </w:p>
        </w:tc>
        <w:tc>
          <w:tcPr>
            <w:tcW w:w="2281" w:type="dxa"/>
          </w:tcPr>
          <w:p w:rsidR="004B633F" w:rsidRDefault="004B633F" w:rsidP="004B633F">
            <w:r>
              <w:t>Математика</w:t>
            </w:r>
          </w:p>
        </w:tc>
        <w:tc>
          <w:tcPr>
            <w:tcW w:w="2260" w:type="dxa"/>
          </w:tcPr>
          <w:p w:rsidR="004B633F" w:rsidRDefault="004B633F" w:rsidP="004B633F">
            <w:r>
              <w:t>Рогова П.И.</w:t>
            </w:r>
          </w:p>
        </w:tc>
        <w:tc>
          <w:tcPr>
            <w:tcW w:w="1960" w:type="dxa"/>
          </w:tcPr>
          <w:p w:rsidR="004B633F" w:rsidRDefault="004B633F" w:rsidP="004B633F">
            <w:pPr>
              <w:jc w:val="center"/>
            </w:pPr>
            <w:r>
              <w:t>100</w:t>
            </w:r>
          </w:p>
        </w:tc>
        <w:tc>
          <w:tcPr>
            <w:tcW w:w="1840" w:type="dxa"/>
          </w:tcPr>
          <w:p w:rsidR="004B633F" w:rsidRDefault="004B633F" w:rsidP="004B633F">
            <w:pPr>
              <w:jc w:val="center"/>
            </w:pPr>
            <w:r>
              <w:t>50</w:t>
            </w:r>
          </w:p>
        </w:tc>
        <w:tc>
          <w:tcPr>
            <w:tcW w:w="1825" w:type="dxa"/>
          </w:tcPr>
          <w:p w:rsidR="004B633F" w:rsidRDefault="004B633F" w:rsidP="004B633F">
            <w:pPr>
              <w:jc w:val="center"/>
            </w:pPr>
            <w:r>
              <w:t>3,6</w:t>
            </w:r>
          </w:p>
        </w:tc>
      </w:tr>
      <w:tr w:rsidR="004B633F" w:rsidTr="004B633F">
        <w:tc>
          <w:tcPr>
            <w:tcW w:w="822" w:type="dxa"/>
          </w:tcPr>
          <w:p w:rsidR="004B633F" w:rsidRDefault="004B633F" w:rsidP="004B633F">
            <w:r>
              <w:t>4</w:t>
            </w:r>
          </w:p>
        </w:tc>
        <w:tc>
          <w:tcPr>
            <w:tcW w:w="2281" w:type="dxa"/>
          </w:tcPr>
          <w:p w:rsidR="004B633F" w:rsidRDefault="004B633F" w:rsidP="004B633F">
            <w:r>
              <w:t>Окружающий мир</w:t>
            </w:r>
          </w:p>
        </w:tc>
        <w:tc>
          <w:tcPr>
            <w:tcW w:w="2260" w:type="dxa"/>
          </w:tcPr>
          <w:p w:rsidR="004B633F" w:rsidRDefault="004B633F" w:rsidP="004B633F">
            <w:r>
              <w:t>Рогова П.И.</w:t>
            </w:r>
          </w:p>
        </w:tc>
        <w:tc>
          <w:tcPr>
            <w:tcW w:w="1960" w:type="dxa"/>
          </w:tcPr>
          <w:p w:rsidR="004B633F" w:rsidRDefault="004B633F" w:rsidP="004B633F">
            <w:pPr>
              <w:jc w:val="center"/>
            </w:pPr>
            <w:r>
              <w:t>100</w:t>
            </w:r>
          </w:p>
        </w:tc>
        <w:tc>
          <w:tcPr>
            <w:tcW w:w="1840" w:type="dxa"/>
          </w:tcPr>
          <w:p w:rsidR="004B633F" w:rsidRDefault="004B633F" w:rsidP="004B633F">
            <w:pPr>
              <w:jc w:val="center"/>
            </w:pPr>
            <w:r>
              <w:t>50</w:t>
            </w:r>
          </w:p>
        </w:tc>
        <w:tc>
          <w:tcPr>
            <w:tcW w:w="1825" w:type="dxa"/>
          </w:tcPr>
          <w:p w:rsidR="004B633F" w:rsidRDefault="004B633F" w:rsidP="004B633F">
            <w:pPr>
              <w:jc w:val="center"/>
            </w:pPr>
            <w:r>
              <w:t>3,5</w:t>
            </w:r>
          </w:p>
        </w:tc>
      </w:tr>
      <w:tr w:rsidR="004B633F" w:rsidTr="004B633F">
        <w:tc>
          <w:tcPr>
            <w:tcW w:w="822" w:type="dxa"/>
          </w:tcPr>
          <w:p w:rsidR="004B633F" w:rsidRDefault="004B633F" w:rsidP="004B633F">
            <w:r>
              <w:t>5</w:t>
            </w:r>
          </w:p>
        </w:tc>
        <w:tc>
          <w:tcPr>
            <w:tcW w:w="2281" w:type="dxa"/>
          </w:tcPr>
          <w:p w:rsidR="004B633F" w:rsidRDefault="004B633F" w:rsidP="004B633F">
            <w:r>
              <w:t>Русский язык</w:t>
            </w:r>
          </w:p>
        </w:tc>
        <w:tc>
          <w:tcPr>
            <w:tcW w:w="2260" w:type="dxa"/>
          </w:tcPr>
          <w:p w:rsidR="004B633F" w:rsidRDefault="004B633F" w:rsidP="004B633F">
            <w:r>
              <w:t>Каргаева Л.В.</w:t>
            </w:r>
          </w:p>
        </w:tc>
        <w:tc>
          <w:tcPr>
            <w:tcW w:w="1960" w:type="dxa"/>
          </w:tcPr>
          <w:p w:rsidR="004B633F" w:rsidRDefault="004B633F" w:rsidP="004B633F">
            <w:pPr>
              <w:jc w:val="center"/>
            </w:pPr>
            <w:r>
              <w:t>83</w:t>
            </w:r>
          </w:p>
        </w:tc>
        <w:tc>
          <w:tcPr>
            <w:tcW w:w="1840" w:type="dxa"/>
          </w:tcPr>
          <w:p w:rsidR="004B633F" w:rsidRDefault="004B633F" w:rsidP="004B633F">
            <w:pPr>
              <w:jc w:val="center"/>
            </w:pPr>
            <w:r>
              <w:t>33</w:t>
            </w:r>
          </w:p>
        </w:tc>
        <w:tc>
          <w:tcPr>
            <w:tcW w:w="1825" w:type="dxa"/>
          </w:tcPr>
          <w:p w:rsidR="004B633F" w:rsidRDefault="004B633F" w:rsidP="004B633F">
            <w:pPr>
              <w:jc w:val="center"/>
            </w:pPr>
            <w:r>
              <w:t>3,2</w:t>
            </w:r>
          </w:p>
        </w:tc>
      </w:tr>
      <w:tr w:rsidR="004B633F" w:rsidTr="004B633F">
        <w:tc>
          <w:tcPr>
            <w:tcW w:w="822" w:type="dxa"/>
          </w:tcPr>
          <w:p w:rsidR="004B633F" w:rsidRDefault="004B633F" w:rsidP="004B633F">
            <w:r>
              <w:t>5</w:t>
            </w:r>
          </w:p>
        </w:tc>
        <w:tc>
          <w:tcPr>
            <w:tcW w:w="2281" w:type="dxa"/>
          </w:tcPr>
          <w:p w:rsidR="004B633F" w:rsidRDefault="004B633F" w:rsidP="004B633F">
            <w:r>
              <w:t>Математика</w:t>
            </w:r>
          </w:p>
        </w:tc>
        <w:tc>
          <w:tcPr>
            <w:tcW w:w="2260" w:type="dxa"/>
          </w:tcPr>
          <w:p w:rsidR="004B633F" w:rsidRDefault="004B633F" w:rsidP="004B633F">
            <w:r>
              <w:t>Кирдяшкина Т.В.</w:t>
            </w:r>
          </w:p>
        </w:tc>
        <w:tc>
          <w:tcPr>
            <w:tcW w:w="1960" w:type="dxa"/>
          </w:tcPr>
          <w:p w:rsidR="004B633F" w:rsidRDefault="004B633F" w:rsidP="004B633F">
            <w:pPr>
              <w:jc w:val="center"/>
            </w:pPr>
            <w:r>
              <w:t>83</w:t>
            </w:r>
          </w:p>
        </w:tc>
        <w:tc>
          <w:tcPr>
            <w:tcW w:w="1840" w:type="dxa"/>
          </w:tcPr>
          <w:p w:rsidR="004B633F" w:rsidRDefault="004B633F" w:rsidP="004B633F">
            <w:pPr>
              <w:jc w:val="center"/>
            </w:pPr>
            <w:r>
              <w:t>50</w:t>
            </w:r>
          </w:p>
        </w:tc>
        <w:tc>
          <w:tcPr>
            <w:tcW w:w="1825" w:type="dxa"/>
          </w:tcPr>
          <w:p w:rsidR="004B633F" w:rsidRDefault="004B633F" w:rsidP="004B633F">
            <w:pPr>
              <w:jc w:val="center"/>
            </w:pPr>
            <w:r>
              <w:t>3,2</w:t>
            </w:r>
          </w:p>
        </w:tc>
      </w:tr>
      <w:tr w:rsidR="004B633F" w:rsidTr="004B633F">
        <w:tc>
          <w:tcPr>
            <w:tcW w:w="822" w:type="dxa"/>
          </w:tcPr>
          <w:p w:rsidR="004B633F" w:rsidRDefault="004B633F" w:rsidP="004B633F">
            <w:r>
              <w:t>5</w:t>
            </w:r>
          </w:p>
        </w:tc>
        <w:tc>
          <w:tcPr>
            <w:tcW w:w="2281" w:type="dxa"/>
          </w:tcPr>
          <w:p w:rsidR="004B633F" w:rsidRDefault="004B633F" w:rsidP="004B633F">
            <w:r>
              <w:t>Биология</w:t>
            </w:r>
          </w:p>
        </w:tc>
        <w:tc>
          <w:tcPr>
            <w:tcW w:w="2260" w:type="dxa"/>
          </w:tcPr>
          <w:p w:rsidR="004B633F" w:rsidRDefault="004B633F" w:rsidP="004B633F">
            <w:r>
              <w:t>Сетяева Л.И.</w:t>
            </w:r>
          </w:p>
        </w:tc>
        <w:tc>
          <w:tcPr>
            <w:tcW w:w="1960" w:type="dxa"/>
          </w:tcPr>
          <w:p w:rsidR="004B633F" w:rsidRDefault="004B633F" w:rsidP="004B633F">
            <w:pPr>
              <w:jc w:val="center"/>
            </w:pPr>
            <w:r>
              <w:t>100</w:t>
            </w:r>
          </w:p>
        </w:tc>
        <w:tc>
          <w:tcPr>
            <w:tcW w:w="1840" w:type="dxa"/>
          </w:tcPr>
          <w:p w:rsidR="004B633F" w:rsidRDefault="004B633F" w:rsidP="004B633F">
            <w:pPr>
              <w:jc w:val="center"/>
            </w:pPr>
            <w:r>
              <w:t>50</w:t>
            </w:r>
          </w:p>
        </w:tc>
        <w:tc>
          <w:tcPr>
            <w:tcW w:w="1825" w:type="dxa"/>
          </w:tcPr>
          <w:p w:rsidR="004B633F" w:rsidRDefault="004B633F" w:rsidP="004B633F">
            <w:pPr>
              <w:jc w:val="center"/>
            </w:pPr>
            <w:r>
              <w:t>3,5</w:t>
            </w:r>
          </w:p>
        </w:tc>
      </w:tr>
      <w:tr w:rsidR="004B633F" w:rsidTr="004B633F">
        <w:tc>
          <w:tcPr>
            <w:tcW w:w="822" w:type="dxa"/>
          </w:tcPr>
          <w:p w:rsidR="004B633F" w:rsidRDefault="004B633F" w:rsidP="004B633F">
            <w:r>
              <w:t>5</w:t>
            </w:r>
          </w:p>
        </w:tc>
        <w:tc>
          <w:tcPr>
            <w:tcW w:w="2281" w:type="dxa"/>
          </w:tcPr>
          <w:p w:rsidR="004B633F" w:rsidRDefault="004B633F" w:rsidP="004B633F">
            <w:r>
              <w:t>История</w:t>
            </w:r>
          </w:p>
        </w:tc>
        <w:tc>
          <w:tcPr>
            <w:tcW w:w="2260" w:type="dxa"/>
          </w:tcPr>
          <w:p w:rsidR="004B633F" w:rsidRDefault="004B633F" w:rsidP="004B633F">
            <w:r>
              <w:t>Сетяев Г.В.</w:t>
            </w:r>
          </w:p>
        </w:tc>
        <w:tc>
          <w:tcPr>
            <w:tcW w:w="1960" w:type="dxa"/>
          </w:tcPr>
          <w:p w:rsidR="004B633F" w:rsidRDefault="004B633F" w:rsidP="004B633F">
            <w:pPr>
              <w:jc w:val="center"/>
            </w:pPr>
            <w:r>
              <w:t>83</w:t>
            </w:r>
          </w:p>
        </w:tc>
        <w:tc>
          <w:tcPr>
            <w:tcW w:w="1840" w:type="dxa"/>
          </w:tcPr>
          <w:p w:rsidR="004B633F" w:rsidRDefault="004B633F" w:rsidP="004B633F">
            <w:pPr>
              <w:jc w:val="center"/>
            </w:pPr>
            <w:r>
              <w:t>33</w:t>
            </w:r>
          </w:p>
        </w:tc>
        <w:tc>
          <w:tcPr>
            <w:tcW w:w="1825" w:type="dxa"/>
          </w:tcPr>
          <w:p w:rsidR="004B633F" w:rsidRDefault="004B633F" w:rsidP="004B633F">
            <w:pPr>
              <w:jc w:val="center"/>
            </w:pPr>
            <w:r>
              <w:t>3,2</w:t>
            </w:r>
          </w:p>
        </w:tc>
      </w:tr>
      <w:tr w:rsidR="004B633F" w:rsidTr="004B633F">
        <w:tc>
          <w:tcPr>
            <w:tcW w:w="822" w:type="dxa"/>
          </w:tcPr>
          <w:p w:rsidR="004B633F" w:rsidRDefault="004B633F" w:rsidP="004B633F">
            <w:r>
              <w:t>6</w:t>
            </w:r>
          </w:p>
        </w:tc>
        <w:tc>
          <w:tcPr>
            <w:tcW w:w="2281" w:type="dxa"/>
          </w:tcPr>
          <w:p w:rsidR="004B633F" w:rsidRDefault="004B633F" w:rsidP="004B633F">
            <w:r>
              <w:t>Русский язык</w:t>
            </w:r>
          </w:p>
        </w:tc>
        <w:tc>
          <w:tcPr>
            <w:tcW w:w="2260" w:type="dxa"/>
          </w:tcPr>
          <w:p w:rsidR="004B633F" w:rsidRDefault="004B633F" w:rsidP="004B633F">
            <w:r>
              <w:t>Никишова Г.Ф.</w:t>
            </w:r>
          </w:p>
        </w:tc>
        <w:tc>
          <w:tcPr>
            <w:tcW w:w="1960" w:type="dxa"/>
          </w:tcPr>
          <w:p w:rsidR="004B633F" w:rsidRDefault="004B633F" w:rsidP="004B633F">
            <w:pPr>
              <w:jc w:val="center"/>
            </w:pPr>
            <w:r>
              <w:t>85</w:t>
            </w:r>
          </w:p>
        </w:tc>
        <w:tc>
          <w:tcPr>
            <w:tcW w:w="1840" w:type="dxa"/>
          </w:tcPr>
          <w:p w:rsidR="004B633F" w:rsidRDefault="004B633F" w:rsidP="004B633F">
            <w:pPr>
              <w:jc w:val="center"/>
            </w:pPr>
            <w:r>
              <w:t>23</w:t>
            </w:r>
          </w:p>
        </w:tc>
        <w:tc>
          <w:tcPr>
            <w:tcW w:w="1825" w:type="dxa"/>
          </w:tcPr>
          <w:p w:rsidR="004B633F" w:rsidRDefault="004B633F" w:rsidP="004B633F">
            <w:pPr>
              <w:jc w:val="center"/>
            </w:pPr>
            <w:r>
              <w:t>3,2</w:t>
            </w:r>
          </w:p>
        </w:tc>
      </w:tr>
      <w:tr w:rsidR="004B633F" w:rsidTr="004B633F">
        <w:tc>
          <w:tcPr>
            <w:tcW w:w="822" w:type="dxa"/>
          </w:tcPr>
          <w:p w:rsidR="004B633F" w:rsidRDefault="004B633F" w:rsidP="004B633F">
            <w:r>
              <w:t>6</w:t>
            </w:r>
          </w:p>
        </w:tc>
        <w:tc>
          <w:tcPr>
            <w:tcW w:w="2281" w:type="dxa"/>
          </w:tcPr>
          <w:p w:rsidR="004B633F" w:rsidRDefault="004B633F" w:rsidP="004B633F">
            <w:r>
              <w:t>Математика</w:t>
            </w:r>
          </w:p>
        </w:tc>
        <w:tc>
          <w:tcPr>
            <w:tcW w:w="2260" w:type="dxa"/>
          </w:tcPr>
          <w:p w:rsidR="004B633F" w:rsidRDefault="004B633F" w:rsidP="004B633F">
            <w:r>
              <w:t>Лафуткина Н.М.</w:t>
            </w:r>
          </w:p>
        </w:tc>
        <w:tc>
          <w:tcPr>
            <w:tcW w:w="1960" w:type="dxa"/>
          </w:tcPr>
          <w:p w:rsidR="004B633F" w:rsidRDefault="004B633F" w:rsidP="004B633F">
            <w:pPr>
              <w:jc w:val="center"/>
            </w:pPr>
            <w:r>
              <w:t>85</w:t>
            </w:r>
          </w:p>
        </w:tc>
        <w:tc>
          <w:tcPr>
            <w:tcW w:w="1840" w:type="dxa"/>
          </w:tcPr>
          <w:p w:rsidR="004B633F" w:rsidRDefault="004B633F" w:rsidP="004B633F">
            <w:pPr>
              <w:jc w:val="center"/>
            </w:pPr>
            <w:r>
              <w:t>31</w:t>
            </w:r>
          </w:p>
        </w:tc>
        <w:tc>
          <w:tcPr>
            <w:tcW w:w="1825" w:type="dxa"/>
          </w:tcPr>
          <w:p w:rsidR="004B633F" w:rsidRDefault="004B633F" w:rsidP="004B633F">
            <w:pPr>
              <w:jc w:val="center"/>
            </w:pPr>
            <w:r>
              <w:t>3,2</w:t>
            </w:r>
          </w:p>
        </w:tc>
      </w:tr>
      <w:tr w:rsidR="004B633F" w:rsidTr="004B633F">
        <w:tc>
          <w:tcPr>
            <w:tcW w:w="822" w:type="dxa"/>
          </w:tcPr>
          <w:p w:rsidR="004B633F" w:rsidRDefault="004B633F" w:rsidP="004B633F">
            <w:r>
              <w:t>6</w:t>
            </w:r>
          </w:p>
        </w:tc>
        <w:tc>
          <w:tcPr>
            <w:tcW w:w="2281" w:type="dxa"/>
          </w:tcPr>
          <w:p w:rsidR="004B633F" w:rsidRDefault="004B633F" w:rsidP="004B633F">
            <w:r>
              <w:t>История</w:t>
            </w:r>
          </w:p>
        </w:tc>
        <w:tc>
          <w:tcPr>
            <w:tcW w:w="2260" w:type="dxa"/>
          </w:tcPr>
          <w:p w:rsidR="004B633F" w:rsidRDefault="004B633F" w:rsidP="004B633F">
            <w:r>
              <w:t>Панкратова В.И.</w:t>
            </w:r>
          </w:p>
        </w:tc>
        <w:tc>
          <w:tcPr>
            <w:tcW w:w="1960" w:type="dxa"/>
          </w:tcPr>
          <w:p w:rsidR="004B633F" w:rsidRDefault="004B633F" w:rsidP="004B633F">
            <w:pPr>
              <w:jc w:val="center"/>
            </w:pPr>
            <w:r>
              <w:t>100</w:t>
            </w:r>
          </w:p>
        </w:tc>
        <w:tc>
          <w:tcPr>
            <w:tcW w:w="1840" w:type="dxa"/>
          </w:tcPr>
          <w:p w:rsidR="004B633F" w:rsidRDefault="004B633F" w:rsidP="004B633F">
            <w:pPr>
              <w:jc w:val="center"/>
            </w:pPr>
            <w:r>
              <w:t>77</w:t>
            </w:r>
          </w:p>
        </w:tc>
        <w:tc>
          <w:tcPr>
            <w:tcW w:w="1825" w:type="dxa"/>
          </w:tcPr>
          <w:p w:rsidR="004B633F" w:rsidRDefault="004B633F" w:rsidP="004B633F">
            <w:pPr>
              <w:jc w:val="center"/>
            </w:pPr>
            <w:r>
              <w:t>3,8</w:t>
            </w:r>
          </w:p>
        </w:tc>
      </w:tr>
      <w:tr w:rsidR="004B633F" w:rsidTr="004B633F">
        <w:tc>
          <w:tcPr>
            <w:tcW w:w="822" w:type="dxa"/>
          </w:tcPr>
          <w:p w:rsidR="004B633F" w:rsidRDefault="004B633F" w:rsidP="004B633F">
            <w:r>
              <w:t>6</w:t>
            </w:r>
          </w:p>
        </w:tc>
        <w:tc>
          <w:tcPr>
            <w:tcW w:w="2281" w:type="dxa"/>
          </w:tcPr>
          <w:p w:rsidR="004B633F" w:rsidRDefault="004B633F" w:rsidP="004B633F">
            <w:r>
              <w:t>Обществознание</w:t>
            </w:r>
          </w:p>
        </w:tc>
        <w:tc>
          <w:tcPr>
            <w:tcW w:w="2260" w:type="dxa"/>
          </w:tcPr>
          <w:p w:rsidR="004B633F" w:rsidRDefault="004B633F" w:rsidP="004B633F">
            <w:r>
              <w:t>Панкратова В.И.</w:t>
            </w:r>
          </w:p>
        </w:tc>
        <w:tc>
          <w:tcPr>
            <w:tcW w:w="1960" w:type="dxa"/>
          </w:tcPr>
          <w:p w:rsidR="004B633F" w:rsidRDefault="004B633F" w:rsidP="004B633F">
            <w:pPr>
              <w:jc w:val="center"/>
            </w:pPr>
            <w:r>
              <w:t>92</w:t>
            </w:r>
          </w:p>
        </w:tc>
        <w:tc>
          <w:tcPr>
            <w:tcW w:w="1840" w:type="dxa"/>
          </w:tcPr>
          <w:p w:rsidR="004B633F" w:rsidRDefault="004B633F" w:rsidP="004B633F">
            <w:pPr>
              <w:jc w:val="center"/>
            </w:pPr>
            <w:r>
              <w:t>31</w:t>
            </w:r>
          </w:p>
        </w:tc>
        <w:tc>
          <w:tcPr>
            <w:tcW w:w="1825" w:type="dxa"/>
          </w:tcPr>
          <w:p w:rsidR="004B633F" w:rsidRDefault="004B633F" w:rsidP="004B633F">
            <w:pPr>
              <w:jc w:val="center"/>
            </w:pPr>
            <w:r>
              <w:t>3,2</w:t>
            </w:r>
          </w:p>
        </w:tc>
      </w:tr>
      <w:tr w:rsidR="004B633F" w:rsidTr="004B633F">
        <w:tc>
          <w:tcPr>
            <w:tcW w:w="822" w:type="dxa"/>
          </w:tcPr>
          <w:p w:rsidR="004B633F" w:rsidRDefault="004B633F" w:rsidP="004B633F">
            <w:r>
              <w:t>6</w:t>
            </w:r>
          </w:p>
        </w:tc>
        <w:tc>
          <w:tcPr>
            <w:tcW w:w="2281" w:type="dxa"/>
          </w:tcPr>
          <w:p w:rsidR="004B633F" w:rsidRDefault="004B633F" w:rsidP="004B633F">
            <w:r>
              <w:t>Биология</w:t>
            </w:r>
          </w:p>
        </w:tc>
        <w:tc>
          <w:tcPr>
            <w:tcW w:w="2260" w:type="dxa"/>
          </w:tcPr>
          <w:p w:rsidR="004B633F" w:rsidRDefault="004B633F" w:rsidP="004B633F">
            <w:r>
              <w:t>Сетяева Л.И.</w:t>
            </w:r>
          </w:p>
        </w:tc>
        <w:tc>
          <w:tcPr>
            <w:tcW w:w="1960" w:type="dxa"/>
          </w:tcPr>
          <w:p w:rsidR="004B633F" w:rsidRDefault="004B633F" w:rsidP="004B633F">
            <w:pPr>
              <w:jc w:val="center"/>
            </w:pPr>
            <w:r>
              <w:t>92</w:t>
            </w:r>
          </w:p>
        </w:tc>
        <w:tc>
          <w:tcPr>
            <w:tcW w:w="1840" w:type="dxa"/>
          </w:tcPr>
          <w:p w:rsidR="004B633F" w:rsidRDefault="004B633F" w:rsidP="004B633F">
            <w:pPr>
              <w:jc w:val="center"/>
            </w:pPr>
            <w:r>
              <w:t>46</w:t>
            </w:r>
          </w:p>
        </w:tc>
        <w:tc>
          <w:tcPr>
            <w:tcW w:w="1825" w:type="dxa"/>
          </w:tcPr>
          <w:p w:rsidR="004B633F" w:rsidRDefault="004B633F" w:rsidP="004B633F">
            <w:pPr>
              <w:jc w:val="center"/>
            </w:pPr>
            <w:r>
              <w:t>3,2</w:t>
            </w:r>
          </w:p>
        </w:tc>
      </w:tr>
      <w:tr w:rsidR="004B633F" w:rsidTr="004B633F">
        <w:tc>
          <w:tcPr>
            <w:tcW w:w="822" w:type="dxa"/>
          </w:tcPr>
          <w:p w:rsidR="004B633F" w:rsidRDefault="004B633F" w:rsidP="004B633F">
            <w:r>
              <w:t>6</w:t>
            </w:r>
          </w:p>
        </w:tc>
        <w:tc>
          <w:tcPr>
            <w:tcW w:w="2281" w:type="dxa"/>
          </w:tcPr>
          <w:p w:rsidR="004B633F" w:rsidRDefault="004B633F" w:rsidP="004B633F">
            <w:r>
              <w:t>География</w:t>
            </w:r>
          </w:p>
        </w:tc>
        <w:tc>
          <w:tcPr>
            <w:tcW w:w="2260" w:type="dxa"/>
          </w:tcPr>
          <w:p w:rsidR="004B633F" w:rsidRDefault="004B633F" w:rsidP="004B633F">
            <w:r>
              <w:t>Сетяева Л.И.</w:t>
            </w:r>
          </w:p>
        </w:tc>
        <w:tc>
          <w:tcPr>
            <w:tcW w:w="1960" w:type="dxa"/>
          </w:tcPr>
          <w:p w:rsidR="004B633F" w:rsidRDefault="004B633F" w:rsidP="004B633F">
            <w:pPr>
              <w:jc w:val="center"/>
            </w:pPr>
            <w:r>
              <w:t>100</w:t>
            </w:r>
          </w:p>
        </w:tc>
        <w:tc>
          <w:tcPr>
            <w:tcW w:w="1840" w:type="dxa"/>
          </w:tcPr>
          <w:p w:rsidR="004B633F" w:rsidRDefault="004B633F" w:rsidP="004B633F">
            <w:pPr>
              <w:jc w:val="center"/>
            </w:pPr>
            <w:r>
              <w:t>23</w:t>
            </w:r>
          </w:p>
        </w:tc>
        <w:tc>
          <w:tcPr>
            <w:tcW w:w="1825" w:type="dxa"/>
          </w:tcPr>
          <w:p w:rsidR="004B633F" w:rsidRDefault="004B633F" w:rsidP="004B633F">
            <w:pPr>
              <w:jc w:val="center"/>
            </w:pPr>
            <w:r>
              <w:t>3,2</w:t>
            </w:r>
          </w:p>
        </w:tc>
      </w:tr>
      <w:tr w:rsidR="004B633F" w:rsidTr="004B633F">
        <w:tc>
          <w:tcPr>
            <w:tcW w:w="822" w:type="dxa"/>
          </w:tcPr>
          <w:p w:rsidR="004B633F" w:rsidRDefault="004B633F" w:rsidP="004B633F">
            <w:r>
              <w:t>7</w:t>
            </w:r>
          </w:p>
        </w:tc>
        <w:tc>
          <w:tcPr>
            <w:tcW w:w="2281" w:type="dxa"/>
          </w:tcPr>
          <w:p w:rsidR="004B633F" w:rsidRDefault="004B633F" w:rsidP="004B633F">
            <w:r>
              <w:t>Русский язык</w:t>
            </w:r>
          </w:p>
        </w:tc>
        <w:tc>
          <w:tcPr>
            <w:tcW w:w="2260" w:type="dxa"/>
          </w:tcPr>
          <w:p w:rsidR="004B633F" w:rsidRDefault="004B633F" w:rsidP="004B633F">
            <w:r>
              <w:t>Панкратова Е.Ф.</w:t>
            </w:r>
          </w:p>
        </w:tc>
        <w:tc>
          <w:tcPr>
            <w:tcW w:w="1960" w:type="dxa"/>
          </w:tcPr>
          <w:p w:rsidR="004B633F" w:rsidRDefault="004B633F" w:rsidP="004B633F">
            <w:pPr>
              <w:jc w:val="center"/>
            </w:pPr>
            <w:r>
              <w:t>71</w:t>
            </w:r>
          </w:p>
        </w:tc>
        <w:tc>
          <w:tcPr>
            <w:tcW w:w="1840" w:type="dxa"/>
          </w:tcPr>
          <w:p w:rsidR="004B633F" w:rsidRDefault="004B633F" w:rsidP="004B633F">
            <w:pPr>
              <w:jc w:val="center"/>
            </w:pPr>
            <w:r>
              <w:t>14</w:t>
            </w:r>
          </w:p>
        </w:tc>
        <w:tc>
          <w:tcPr>
            <w:tcW w:w="1825" w:type="dxa"/>
          </w:tcPr>
          <w:p w:rsidR="004B633F" w:rsidRDefault="004B633F" w:rsidP="004B633F">
            <w:pPr>
              <w:jc w:val="center"/>
            </w:pPr>
            <w:r>
              <w:t>2,9</w:t>
            </w:r>
          </w:p>
        </w:tc>
      </w:tr>
      <w:tr w:rsidR="004B633F" w:rsidTr="004B633F">
        <w:tc>
          <w:tcPr>
            <w:tcW w:w="822" w:type="dxa"/>
          </w:tcPr>
          <w:p w:rsidR="004B633F" w:rsidRDefault="004B633F" w:rsidP="004B633F">
            <w:r>
              <w:t>7</w:t>
            </w:r>
          </w:p>
        </w:tc>
        <w:tc>
          <w:tcPr>
            <w:tcW w:w="2281" w:type="dxa"/>
          </w:tcPr>
          <w:p w:rsidR="004B633F" w:rsidRDefault="004B633F" w:rsidP="004B633F">
            <w:r>
              <w:t>Математика</w:t>
            </w:r>
          </w:p>
        </w:tc>
        <w:tc>
          <w:tcPr>
            <w:tcW w:w="2260" w:type="dxa"/>
          </w:tcPr>
          <w:p w:rsidR="004B633F" w:rsidRDefault="004B633F" w:rsidP="004B633F">
            <w:r>
              <w:t>Кирдяшкина Т.В.</w:t>
            </w:r>
          </w:p>
        </w:tc>
        <w:tc>
          <w:tcPr>
            <w:tcW w:w="1960" w:type="dxa"/>
          </w:tcPr>
          <w:p w:rsidR="004B633F" w:rsidRDefault="004B633F" w:rsidP="004B633F">
            <w:pPr>
              <w:jc w:val="center"/>
            </w:pPr>
            <w:r>
              <w:t>100</w:t>
            </w:r>
          </w:p>
        </w:tc>
        <w:tc>
          <w:tcPr>
            <w:tcW w:w="1840" w:type="dxa"/>
          </w:tcPr>
          <w:p w:rsidR="004B633F" w:rsidRDefault="004B633F" w:rsidP="004B633F">
            <w:pPr>
              <w:jc w:val="center"/>
            </w:pPr>
            <w:r>
              <w:t>43</w:t>
            </w:r>
          </w:p>
        </w:tc>
        <w:tc>
          <w:tcPr>
            <w:tcW w:w="1825" w:type="dxa"/>
          </w:tcPr>
          <w:p w:rsidR="004B633F" w:rsidRDefault="004B633F" w:rsidP="004B633F">
            <w:pPr>
              <w:jc w:val="center"/>
            </w:pPr>
            <w:r>
              <w:t>3,4</w:t>
            </w:r>
          </w:p>
        </w:tc>
      </w:tr>
      <w:tr w:rsidR="004B633F" w:rsidTr="004B633F">
        <w:tc>
          <w:tcPr>
            <w:tcW w:w="822" w:type="dxa"/>
          </w:tcPr>
          <w:p w:rsidR="004B633F" w:rsidRDefault="004B633F" w:rsidP="004B633F">
            <w:r>
              <w:t>7</w:t>
            </w:r>
          </w:p>
        </w:tc>
        <w:tc>
          <w:tcPr>
            <w:tcW w:w="2281" w:type="dxa"/>
          </w:tcPr>
          <w:p w:rsidR="004B633F" w:rsidRDefault="004B633F" w:rsidP="004B633F">
            <w:r>
              <w:t>История</w:t>
            </w:r>
          </w:p>
        </w:tc>
        <w:tc>
          <w:tcPr>
            <w:tcW w:w="2260" w:type="dxa"/>
          </w:tcPr>
          <w:p w:rsidR="004B633F" w:rsidRDefault="004B633F" w:rsidP="004B633F">
            <w:r>
              <w:t>Сетяев Г.В.</w:t>
            </w:r>
          </w:p>
        </w:tc>
        <w:tc>
          <w:tcPr>
            <w:tcW w:w="1960" w:type="dxa"/>
          </w:tcPr>
          <w:p w:rsidR="004B633F" w:rsidRDefault="004B633F" w:rsidP="004B633F">
            <w:pPr>
              <w:jc w:val="center"/>
            </w:pPr>
            <w:r>
              <w:t>100</w:t>
            </w:r>
          </w:p>
        </w:tc>
        <w:tc>
          <w:tcPr>
            <w:tcW w:w="1840" w:type="dxa"/>
          </w:tcPr>
          <w:p w:rsidR="004B633F" w:rsidRDefault="004B633F" w:rsidP="004B633F">
            <w:pPr>
              <w:jc w:val="center"/>
            </w:pPr>
            <w:r>
              <w:t>71</w:t>
            </w:r>
          </w:p>
        </w:tc>
        <w:tc>
          <w:tcPr>
            <w:tcW w:w="1825" w:type="dxa"/>
          </w:tcPr>
          <w:p w:rsidR="004B633F" w:rsidRDefault="004B633F" w:rsidP="004B633F">
            <w:pPr>
              <w:jc w:val="center"/>
            </w:pPr>
            <w:r>
              <w:t>3,7</w:t>
            </w:r>
          </w:p>
        </w:tc>
      </w:tr>
      <w:tr w:rsidR="004B633F" w:rsidTr="004B633F">
        <w:tc>
          <w:tcPr>
            <w:tcW w:w="822" w:type="dxa"/>
          </w:tcPr>
          <w:p w:rsidR="004B633F" w:rsidRDefault="004B633F" w:rsidP="004B633F">
            <w:r>
              <w:t>7</w:t>
            </w:r>
          </w:p>
        </w:tc>
        <w:tc>
          <w:tcPr>
            <w:tcW w:w="2281" w:type="dxa"/>
          </w:tcPr>
          <w:p w:rsidR="004B633F" w:rsidRDefault="004B633F" w:rsidP="004B633F">
            <w:r>
              <w:t>География</w:t>
            </w:r>
          </w:p>
        </w:tc>
        <w:tc>
          <w:tcPr>
            <w:tcW w:w="2260" w:type="dxa"/>
          </w:tcPr>
          <w:p w:rsidR="004B633F" w:rsidRDefault="004B633F" w:rsidP="004B633F">
            <w:r>
              <w:t>Сетяева Л.И.</w:t>
            </w:r>
          </w:p>
        </w:tc>
        <w:tc>
          <w:tcPr>
            <w:tcW w:w="1960" w:type="dxa"/>
          </w:tcPr>
          <w:p w:rsidR="004B633F" w:rsidRDefault="004B633F" w:rsidP="004B633F">
            <w:pPr>
              <w:jc w:val="center"/>
            </w:pPr>
            <w:r>
              <w:t>100</w:t>
            </w:r>
          </w:p>
        </w:tc>
        <w:tc>
          <w:tcPr>
            <w:tcW w:w="1840" w:type="dxa"/>
          </w:tcPr>
          <w:p w:rsidR="004B633F" w:rsidRDefault="004B633F" w:rsidP="004B633F">
            <w:pPr>
              <w:jc w:val="center"/>
            </w:pPr>
            <w:r>
              <w:t>43</w:t>
            </w:r>
          </w:p>
        </w:tc>
        <w:tc>
          <w:tcPr>
            <w:tcW w:w="1825" w:type="dxa"/>
          </w:tcPr>
          <w:p w:rsidR="004B633F" w:rsidRDefault="004B633F" w:rsidP="004B633F">
            <w:pPr>
              <w:jc w:val="center"/>
            </w:pPr>
            <w:r>
              <w:t>3,4</w:t>
            </w:r>
          </w:p>
        </w:tc>
      </w:tr>
      <w:tr w:rsidR="004B633F" w:rsidTr="004B633F">
        <w:tc>
          <w:tcPr>
            <w:tcW w:w="822" w:type="dxa"/>
          </w:tcPr>
          <w:p w:rsidR="004B633F" w:rsidRDefault="004B633F" w:rsidP="004B633F">
            <w:r>
              <w:t>11</w:t>
            </w:r>
          </w:p>
        </w:tc>
        <w:tc>
          <w:tcPr>
            <w:tcW w:w="2281" w:type="dxa"/>
          </w:tcPr>
          <w:p w:rsidR="004B633F" w:rsidRDefault="004B633F" w:rsidP="004B633F">
            <w:r>
              <w:t>география</w:t>
            </w:r>
          </w:p>
        </w:tc>
        <w:tc>
          <w:tcPr>
            <w:tcW w:w="2260" w:type="dxa"/>
          </w:tcPr>
          <w:p w:rsidR="004B633F" w:rsidRDefault="004B633F" w:rsidP="004B633F">
            <w:r>
              <w:t>Сетяева Л.И.</w:t>
            </w:r>
          </w:p>
        </w:tc>
        <w:tc>
          <w:tcPr>
            <w:tcW w:w="1960" w:type="dxa"/>
          </w:tcPr>
          <w:p w:rsidR="004B633F" w:rsidRDefault="004B633F" w:rsidP="004B633F">
            <w:pPr>
              <w:jc w:val="center"/>
            </w:pPr>
            <w:r>
              <w:t>100</w:t>
            </w:r>
          </w:p>
        </w:tc>
        <w:tc>
          <w:tcPr>
            <w:tcW w:w="1840" w:type="dxa"/>
          </w:tcPr>
          <w:p w:rsidR="004B633F" w:rsidRDefault="004B633F" w:rsidP="004B633F">
            <w:pPr>
              <w:jc w:val="center"/>
            </w:pPr>
            <w:r>
              <w:t>60</w:t>
            </w:r>
          </w:p>
        </w:tc>
        <w:tc>
          <w:tcPr>
            <w:tcW w:w="1825" w:type="dxa"/>
          </w:tcPr>
          <w:p w:rsidR="004B633F" w:rsidRDefault="004B633F" w:rsidP="004B633F">
            <w:pPr>
              <w:jc w:val="center"/>
            </w:pPr>
            <w:r>
              <w:t>3,6</w:t>
            </w:r>
          </w:p>
        </w:tc>
      </w:tr>
    </w:tbl>
    <w:p w:rsidR="004B633F" w:rsidRDefault="004B633F" w:rsidP="004B633F"/>
    <w:p w:rsidR="004B633F" w:rsidRDefault="004B633F" w:rsidP="004B633F"/>
    <w:p w:rsidR="004B633F" w:rsidRDefault="004B633F" w:rsidP="004B633F">
      <w:pPr>
        <w:rPr>
          <w:b/>
        </w:rPr>
      </w:pPr>
    </w:p>
    <w:p w:rsidR="004B633F" w:rsidRDefault="004B633F" w:rsidP="004B633F">
      <w:pPr>
        <w:pStyle w:val="1a"/>
        <w:numPr>
          <w:ilvl w:val="0"/>
          <w:numId w:val="42"/>
        </w:numPr>
        <w:tabs>
          <w:tab w:val="clear" w:pos="643"/>
          <w:tab w:val="clear" w:pos="720"/>
          <w:tab w:val="clear" w:pos="1492"/>
          <w:tab w:val="left" w:pos="708"/>
        </w:tabs>
        <w:ind w:left="1492" w:hanging="499"/>
        <w:rPr>
          <w:rFonts w:cs="Arial"/>
          <w:b/>
          <w:bCs/>
          <w:iCs/>
          <w:caps/>
          <w:sz w:val="22"/>
          <w:szCs w:val="22"/>
        </w:rPr>
      </w:pPr>
      <w:r>
        <w:rPr>
          <w:rFonts w:cs="Arial"/>
          <w:b/>
          <w:bCs/>
          <w:iCs/>
          <w:caps/>
          <w:sz w:val="22"/>
          <w:szCs w:val="22"/>
        </w:rPr>
        <w:t>РЕЗУЛЬТАТИВНОСТЬ Выполнения учебных программ по предметам</w:t>
      </w:r>
    </w:p>
    <w:tbl>
      <w:tblPr>
        <w:tblW w:w="13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9"/>
        <w:gridCol w:w="2193"/>
        <w:gridCol w:w="2009"/>
        <w:gridCol w:w="1997"/>
        <w:gridCol w:w="2193"/>
      </w:tblGrid>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jc w:val="center"/>
              <w:rPr>
                <w:b/>
                <w:lang w:eastAsia="en-US" w:bidi="en-US"/>
              </w:rPr>
            </w:pPr>
            <w:r w:rsidRPr="001445E0">
              <w:rPr>
                <w:b/>
              </w:rPr>
              <w:t>предмет</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jc w:val="center"/>
              <w:rPr>
                <w:b/>
                <w:lang w:eastAsia="en-US" w:bidi="en-US"/>
              </w:rPr>
            </w:pPr>
            <w:r w:rsidRPr="001445E0">
              <w:rPr>
                <w:b/>
              </w:rPr>
              <w:t>%  уровень обученности</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jc w:val="center"/>
              <w:rPr>
                <w:b/>
                <w:lang w:eastAsia="en-US" w:bidi="en-US"/>
              </w:rPr>
            </w:pPr>
            <w:r w:rsidRPr="001445E0">
              <w:rPr>
                <w:b/>
              </w:rPr>
              <w:t>% качество знаний</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jc w:val="center"/>
              <w:rPr>
                <w:b/>
                <w:lang w:eastAsia="en-US" w:bidi="en-US"/>
              </w:rPr>
            </w:pPr>
            <w:r w:rsidRPr="001445E0">
              <w:rPr>
                <w:b/>
              </w:rPr>
              <w:t>Средний балл</w:t>
            </w:r>
          </w:p>
        </w:tc>
      </w:tr>
      <w:tr w:rsidR="004B633F" w:rsidTr="004B633F">
        <w:trPr>
          <w:gridAfter w:val="1"/>
          <w:wAfter w:w="2193" w:type="dxa"/>
        </w:trPr>
        <w:tc>
          <w:tcPr>
            <w:tcW w:w="10988" w:type="dxa"/>
            <w:gridSpan w:val="4"/>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jc w:val="center"/>
              <w:rPr>
                <w:b/>
                <w:lang w:eastAsia="en-US" w:bidi="en-US"/>
              </w:rPr>
            </w:pPr>
            <w:r>
              <w:rPr>
                <w:b/>
              </w:rPr>
              <w:t xml:space="preserve">НАЧАЛЬНАЯ ШКОЛА </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rPr>
                <w:lang w:val="en-US" w:eastAsia="en-US" w:bidi="en-US"/>
              </w:rPr>
            </w:pPr>
            <w:r>
              <w:t>Русский язык</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43,6</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3,3</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rPr>
                <w:lang w:val="en-US" w:eastAsia="en-US" w:bidi="en-US"/>
              </w:rPr>
            </w:pPr>
            <w:r>
              <w:t>Математика</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74,1</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3,8</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rPr>
                <w:lang w:val="en-US" w:eastAsia="en-US" w:bidi="en-US"/>
              </w:rPr>
            </w:pPr>
            <w:r>
              <w:t>Литер. чтение</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69</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4,4</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rPr>
                <w:lang w:val="en-US" w:eastAsia="en-US" w:bidi="en-US"/>
              </w:rPr>
            </w:pPr>
            <w:r>
              <w:t>Родной язык</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43,6</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3,5</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rPr>
                <w:lang w:val="en-US" w:eastAsia="en-US" w:bidi="en-US"/>
              </w:rPr>
            </w:pPr>
            <w:r>
              <w:t>Родная лит-ра</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69</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rPr>
                <w:lang w:val="en-US" w:eastAsia="en-US" w:bidi="en-US"/>
              </w:rPr>
            </w:pPr>
            <w:r>
              <w:t>Окруж. мир</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81,5</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4,2</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rPr>
                <w:lang w:val="en-US" w:eastAsia="en-US" w:bidi="en-US"/>
              </w:rPr>
            </w:pPr>
            <w:r>
              <w:t>Физкультура</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4,8</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rPr>
                <w:lang w:val="en-US" w:eastAsia="en-US" w:bidi="en-US"/>
              </w:rPr>
            </w:pPr>
            <w:r>
              <w:t>Технология</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5</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rPr>
                <w:lang w:val="en-US" w:eastAsia="en-US" w:bidi="en-US"/>
              </w:rPr>
            </w:pPr>
            <w:r>
              <w:t>ИЗО</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4,6</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rPr>
                <w:lang w:val="en-US" w:eastAsia="en-US" w:bidi="en-US"/>
              </w:rPr>
            </w:pPr>
            <w:r>
              <w:t>Музыка</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88,9</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4,2</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rPr>
                <w:lang w:val="en-US" w:eastAsia="en-US" w:bidi="en-US"/>
              </w:rPr>
            </w:pPr>
            <w:r>
              <w:t>Немецкий яз.</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65,8</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3,5</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rPr>
                <w:lang w:eastAsia="en-US" w:bidi="en-US"/>
              </w:rPr>
            </w:pPr>
            <w:r>
              <w:t>Информатика</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85,7</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3,9</w:t>
            </w:r>
          </w:p>
        </w:tc>
      </w:tr>
      <w:tr w:rsidR="004B633F" w:rsidTr="004B633F">
        <w:trPr>
          <w:gridAfter w:val="1"/>
          <w:wAfter w:w="2193" w:type="dxa"/>
        </w:trPr>
        <w:tc>
          <w:tcPr>
            <w:tcW w:w="10988" w:type="dxa"/>
            <w:gridSpan w:val="4"/>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right="2799"/>
              <w:jc w:val="right"/>
              <w:rPr>
                <w:b/>
                <w:lang w:val="en-US" w:eastAsia="en-US" w:bidi="en-US"/>
              </w:rPr>
            </w:pPr>
            <w:r>
              <w:rPr>
                <w:b/>
              </w:rPr>
              <w:t xml:space="preserve">ОСНОВНАЯ ШКОЛА </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right="2799"/>
              <w:rPr>
                <w:lang w:val="en-US" w:eastAsia="en-US" w:bidi="en-US"/>
              </w:rPr>
            </w:pPr>
            <w:r>
              <w:t>Музыка</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77,8</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4,3</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right="2799"/>
              <w:rPr>
                <w:lang w:val="en-US" w:eastAsia="en-US" w:bidi="en-US"/>
              </w:rPr>
            </w:pPr>
            <w:r>
              <w:t>ИЗО</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88,9</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4,7</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right="2799"/>
              <w:rPr>
                <w:lang w:val="en-US" w:eastAsia="en-US" w:bidi="en-US"/>
              </w:rPr>
            </w:pPr>
            <w:r>
              <w:t>Русский язык</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53,3</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3,7</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ind w:left="284" w:right="2799"/>
              <w:rPr>
                <w:lang w:eastAsia="en-US" w:bidi="en-US"/>
              </w:rPr>
            </w:pPr>
            <w:r>
              <w:t>Математика</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56,3</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3,7</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right="2799"/>
              <w:rPr>
                <w:lang w:val="en-US" w:eastAsia="en-US" w:bidi="en-US"/>
              </w:rPr>
            </w:pPr>
            <w:r>
              <w:t>Алгебра</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55,2</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3,9</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right="2799"/>
              <w:rPr>
                <w:lang w:val="en-US" w:eastAsia="en-US" w:bidi="en-US"/>
              </w:rPr>
            </w:pPr>
            <w:r>
              <w:t>Геометрия</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48,3</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3</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right="2799"/>
              <w:rPr>
                <w:lang w:val="en-US" w:eastAsia="en-US" w:bidi="en-US"/>
              </w:rPr>
            </w:pPr>
            <w:r>
              <w:t>Родной язык</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59,7</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3,8</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right="2799"/>
              <w:rPr>
                <w:lang w:val="en-US" w:eastAsia="en-US" w:bidi="en-US"/>
              </w:rPr>
            </w:pPr>
            <w:r>
              <w:t>Литература</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73,3</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4,1</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right="2799"/>
              <w:rPr>
                <w:lang w:val="en-US" w:eastAsia="en-US" w:bidi="en-US"/>
              </w:rPr>
            </w:pPr>
            <w:r>
              <w:t>Родная лит-ра</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83,3</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4,3</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right="2799"/>
              <w:rPr>
                <w:lang w:val="en-US" w:eastAsia="en-US" w:bidi="en-US"/>
              </w:rPr>
            </w:pPr>
            <w:r>
              <w:t>Немецкий яз.</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57,8</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3,8</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right="2799"/>
              <w:rPr>
                <w:lang w:val="en-US" w:eastAsia="en-US" w:bidi="en-US"/>
              </w:rPr>
            </w:pPr>
            <w:r>
              <w:t>Информатика</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73,3</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4,2</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right="2799"/>
              <w:rPr>
                <w:lang w:val="en-US" w:eastAsia="en-US" w:bidi="en-US"/>
              </w:rPr>
            </w:pPr>
            <w:r>
              <w:t>История</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68,9</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right="2799"/>
              <w:rPr>
                <w:lang w:val="en-US" w:eastAsia="en-US" w:bidi="en-US"/>
              </w:rPr>
            </w:pPr>
            <w:r>
              <w:t>Обществознан</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71,1</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right="2799"/>
              <w:rPr>
                <w:lang w:val="en-US" w:eastAsia="en-US" w:bidi="en-US"/>
              </w:rPr>
            </w:pPr>
            <w:r>
              <w:t>География</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75,6</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right="2799"/>
              <w:rPr>
                <w:lang w:val="en-US" w:eastAsia="en-US" w:bidi="en-US"/>
              </w:rPr>
            </w:pPr>
            <w:r>
              <w:t>Биология</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66,7</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4,1</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right="2799"/>
              <w:rPr>
                <w:lang w:val="en-US" w:eastAsia="en-US" w:bidi="en-US"/>
              </w:rPr>
            </w:pPr>
            <w:r>
              <w:t>Химия</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55,6</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3,7</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right="2799"/>
              <w:rPr>
                <w:lang w:val="en-US" w:eastAsia="en-US" w:bidi="en-US"/>
              </w:rPr>
            </w:pPr>
            <w:r>
              <w:t>Физика</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75,9</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4,1</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right="2799"/>
              <w:rPr>
                <w:lang w:val="en-US" w:eastAsia="en-US" w:bidi="en-US"/>
              </w:rPr>
            </w:pPr>
            <w:r>
              <w:t>Искусство</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4,6</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right="2799"/>
              <w:rPr>
                <w:lang w:val="en-US" w:eastAsia="en-US" w:bidi="en-US"/>
              </w:rPr>
            </w:pPr>
            <w:r>
              <w:t>Физкультура</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91,1</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4,3</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right="2799"/>
              <w:rPr>
                <w:lang w:val="en-US" w:eastAsia="en-US" w:bidi="en-US"/>
              </w:rPr>
            </w:pPr>
            <w:r>
              <w:t>Труд</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5</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right="2799"/>
              <w:rPr>
                <w:lang w:val="en-US" w:eastAsia="en-US" w:bidi="en-US"/>
              </w:rPr>
            </w:pPr>
            <w:r>
              <w:t>ОБЖ</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84,6</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4,2</w:t>
            </w:r>
          </w:p>
        </w:tc>
      </w:tr>
      <w:tr w:rsidR="004B633F" w:rsidTr="004B633F">
        <w:tc>
          <w:tcPr>
            <w:tcW w:w="10988" w:type="dxa"/>
            <w:gridSpan w:val="4"/>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jc w:val="center"/>
              <w:rPr>
                <w:b/>
                <w:lang w:eastAsia="en-US" w:bidi="en-US"/>
              </w:rPr>
            </w:pPr>
            <w:r>
              <w:rPr>
                <w:b/>
              </w:rPr>
              <w:t xml:space="preserve">СРЕДНЯЯ ШКОЛА </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hanging="142"/>
              <w:rPr>
                <w:lang w:val="en-US" w:eastAsia="en-US" w:bidi="en-US"/>
              </w:rPr>
            </w:pPr>
            <w:r>
              <w:t>Русский язык</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75</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3,9</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hanging="142"/>
              <w:rPr>
                <w:lang w:val="en-US" w:eastAsia="en-US" w:bidi="en-US"/>
              </w:rPr>
            </w:pPr>
            <w:r>
              <w:t>Литература</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4,2</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hanging="142"/>
              <w:rPr>
                <w:lang w:val="en-US" w:eastAsia="en-US" w:bidi="en-US"/>
              </w:rPr>
            </w:pPr>
            <w:r>
              <w:t>Родной язык</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4,6</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hanging="142"/>
              <w:rPr>
                <w:lang w:val="en-US" w:eastAsia="en-US" w:bidi="en-US"/>
              </w:rPr>
            </w:pPr>
            <w:r>
              <w:t>Родная лит-ра</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4,6</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hanging="142"/>
              <w:rPr>
                <w:lang w:val="en-US" w:eastAsia="en-US" w:bidi="en-US"/>
              </w:rPr>
            </w:pPr>
            <w:r>
              <w:t>Немецкий яз.</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62,5</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3,6</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hanging="142"/>
              <w:rPr>
                <w:lang w:val="en-US" w:eastAsia="en-US" w:bidi="en-US"/>
              </w:rPr>
            </w:pPr>
            <w:r>
              <w:t>Алгебра</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88,9</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4,4</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hanging="142"/>
              <w:rPr>
                <w:lang w:val="en-US" w:eastAsia="en-US" w:bidi="en-US"/>
              </w:rPr>
            </w:pPr>
            <w:r>
              <w:lastRenderedPageBreak/>
              <w:t>Геометрия</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62,5</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3,5</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hanging="142"/>
              <w:rPr>
                <w:lang w:val="en-US" w:eastAsia="en-US" w:bidi="en-US"/>
              </w:rPr>
            </w:pPr>
            <w:r>
              <w:t>Информатика</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4,2</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hanging="142"/>
              <w:rPr>
                <w:lang w:val="en-US" w:eastAsia="en-US" w:bidi="en-US"/>
              </w:rPr>
            </w:pPr>
            <w:r>
              <w:t>История</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4,2</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hanging="142"/>
              <w:rPr>
                <w:lang w:val="en-US" w:eastAsia="en-US" w:bidi="en-US"/>
              </w:rPr>
            </w:pPr>
            <w:r>
              <w:t>Обществозн.</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4,2</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hanging="142"/>
              <w:rPr>
                <w:lang w:val="en-US" w:eastAsia="en-US" w:bidi="en-US"/>
              </w:rPr>
            </w:pPr>
            <w:r>
              <w:t>МХК</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4,7</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hanging="142"/>
              <w:rPr>
                <w:lang w:val="en-US" w:eastAsia="en-US" w:bidi="en-US"/>
              </w:rPr>
            </w:pPr>
            <w:r>
              <w:t>География</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4,3</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hanging="142"/>
              <w:rPr>
                <w:lang w:val="en-US" w:eastAsia="en-US" w:bidi="en-US"/>
              </w:rPr>
            </w:pPr>
            <w:r>
              <w:t>Биология</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4,2</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hanging="142"/>
              <w:rPr>
                <w:lang w:val="en-US" w:eastAsia="en-US" w:bidi="en-US"/>
              </w:rPr>
            </w:pPr>
            <w:r>
              <w:t>Химия</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4,3</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hanging="142"/>
              <w:rPr>
                <w:lang w:val="en-US" w:eastAsia="en-US" w:bidi="en-US"/>
              </w:rPr>
            </w:pPr>
            <w:r>
              <w:t>Физика</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88,9</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4,2</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hanging="142"/>
              <w:rPr>
                <w:lang w:val="en-US" w:eastAsia="en-US" w:bidi="en-US"/>
              </w:rPr>
            </w:pPr>
            <w:r>
              <w:t>Физкультура</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4,4</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hanging="142"/>
              <w:rPr>
                <w:lang w:val="en-US" w:eastAsia="en-US" w:bidi="en-US"/>
              </w:rPr>
            </w:pPr>
            <w:r>
              <w:t>ОБЖ</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4,3</w:t>
            </w:r>
          </w:p>
        </w:tc>
      </w:tr>
      <w:tr w:rsidR="004B633F" w:rsidTr="004B633F">
        <w:trPr>
          <w:gridAfter w:val="1"/>
          <w:wAfter w:w="2193" w:type="dxa"/>
        </w:trPr>
        <w:tc>
          <w:tcPr>
            <w:tcW w:w="4789" w:type="dxa"/>
            <w:tcBorders>
              <w:top w:val="single" w:sz="4" w:space="0" w:color="000000"/>
              <w:left w:val="single" w:sz="4" w:space="0" w:color="000000"/>
              <w:bottom w:val="single" w:sz="4" w:space="0" w:color="000000"/>
              <w:right w:val="single" w:sz="4" w:space="0" w:color="000000"/>
            </w:tcBorders>
            <w:hideMark/>
          </w:tcPr>
          <w:p w:rsidR="004B633F" w:rsidRPr="001445E0" w:rsidRDefault="004B633F" w:rsidP="004B633F">
            <w:pPr>
              <w:spacing w:line="288" w:lineRule="auto"/>
              <w:ind w:left="284" w:hanging="142"/>
              <w:rPr>
                <w:lang w:val="en-US" w:eastAsia="en-US" w:bidi="en-US"/>
              </w:rPr>
            </w:pPr>
            <w:r>
              <w:t>Технология</w:t>
            </w:r>
          </w:p>
        </w:tc>
        <w:tc>
          <w:tcPr>
            <w:tcW w:w="2193"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2009"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100</w:t>
            </w:r>
          </w:p>
        </w:tc>
        <w:tc>
          <w:tcPr>
            <w:tcW w:w="1997" w:type="dxa"/>
            <w:tcBorders>
              <w:top w:val="single" w:sz="4" w:space="0" w:color="000000"/>
              <w:left w:val="single" w:sz="4" w:space="0" w:color="000000"/>
              <w:bottom w:val="single" w:sz="4" w:space="0" w:color="000000"/>
              <w:right w:val="single" w:sz="4" w:space="0" w:color="000000"/>
            </w:tcBorders>
            <w:hideMark/>
          </w:tcPr>
          <w:p w:rsidR="004B633F" w:rsidRDefault="004B633F" w:rsidP="004B633F">
            <w:pPr>
              <w:jc w:val="center"/>
              <w:rPr>
                <w:lang w:eastAsia="en-US" w:bidi="en-US"/>
              </w:rPr>
            </w:pPr>
            <w:r>
              <w:t>4,5</w:t>
            </w:r>
          </w:p>
        </w:tc>
      </w:tr>
    </w:tbl>
    <w:p w:rsidR="004B633F" w:rsidRPr="00AB6B7F" w:rsidRDefault="004B633F" w:rsidP="004B633F">
      <w:pPr>
        <w:ind w:firstLine="708"/>
        <w:jc w:val="both"/>
      </w:pPr>
      <w:r w:rsidRPr="00AB6B7F">
        <w:t xml:space="preserve">По итогам успеваемости и решению педагогического совета № </w:t>
      </w:r>
      <w:r>
        <w:t>6</w:t>
      </w:r>
      <w:r w:rsidRPr="00AB6B7F">
        <w:t xml:space="preserve"> от </w:t>
      </w:r>
      <w:r>
        <w:t xml:space="preserve">31 мая </w:t>
      </w:r>
      <w:r w:rsidRPr="00AB6B7F">
        <w:t>201</w:t>
      </w:r>
      <w:r>
        <w:t>9</w:t>
      </w:r>
      <w:r w:rsidRPr="00AB6B7F">
        <w:t xml:space="preserve"> года   «</w:t>
      </w:r>
      <w:r>
        <w:t>О п</w:t>
      </w:r>
      <w:r w:rsidRPr="00AB6B7F">
        <w:t>еревод</w:t>
      </w:r>
      <w:r>
        <w:t>е обучающихся 1-8,10-хклассов</w:t>
      </w:r>
      <w:r w:rsidRPr="00AB6B7F">
        <w:t xml:space="preserve">»  </w:t>
      </w:r>
      <w:r>
        <w:t xml:space="preserve">все  обучающиеся  переведены в следующие  классы, а 11 человек </w:t>
      </w:r>
      <w:r w:rsidRPr="00AB6B7F">
        <w:t xml:space="preserve"> школы награждены Похвальным листом  «За особые успехи в учении», как  имеющие по всем предметам, изучав</w:t>
      </w:r>
      <w:r>
        <w:t xml:space="preserve">шимся в соответствующем классе </w:t>
      </w:r>
      <w:r w:rsidRPr="00AB6B7F">
        <w:t>годовые отметки «5».</w:t>
      </w:r>
    </w:p>
    <w:p w:rsidR="004B633F" w:rsidRPr="00AB6B7F" w:rsidRDefault="004B633F" w:rsidP="004B633F">
      <w:pPr>
        <w:ind w:firstLine="426"/>
      </w:pPr>
      <w:r w:rsidRPr="00AB6B7F">
        <w:tab/>
        <w:t xml:space="preserve">Подготовка к </w:t>
      </w:r>
      <w:r w:rsidRPr="00AB6B7F">
        <w:rPr>
          <w:bCs/>
          <w:szCs w:val="28"/>
        </w:rPr>
        <w:t xml:space="preserve">государственной (итоговой) аттестации </w:t>
      </w:r>
      <w:r>
        <w:t>выпускников 2019</w:t>
      </w:r>
      <w:r w:rsidRPr="00AB6B7F">
        <w:t xml:space="preserve">  года началась в сентябре 201</w:t>
      </w:r>
      <w:r>
        <w:t xml:space="preserve">8 </w:t>
      </w:r>
      <w:r w:rsidRPr="00AB6B7F">
        <w:t xml:space="preserve"> года. Была составлена циклограмма работы  по проведению государственной (итоговой) аттестации  выпу</w:t>
      </w:r>
      <w:r>
        <w:t xml:space="preserve">скников в 2018 – 2019 </w:t>
      </w:r>
      <w:r w:rsidRPr="00AB6B7F">
        <w:t xml:space="preserve"> учебном году. </w:t>
      </w:r>
    </w:p>
    <w:p w:rsidR="004B633F" w:rsidRDefault="004B633F" w:rsidP="004B633F">
      <w:pPr>
        <w:ind w:firstLine="708"/>
        <w:jc w:val="both"/>
      </w:pPr>
      <w:r w:rsidRPr="00AB6B7F">
        <w:t>Государственн</w:t>
      </w:r>
      <w:r>
        <w:t>ая  (итоговая) аттестация в 2019</w:t>
      </w:r>
      <w:r w:rsidRPr="00AB6B7F">
        <w:t xml:space="preserve"> году была проведена в соответствии с нормативн</w:t>
      </w:r>
      <w:r>
        <w:t>ыми документами.  Выпускники  9</w:t>
      </w:r>
      <w:r w:rsidRPr="00AB6B7F">
        <w:t xml:space="preserve">  </w:t>
      </w:r>
      <w:r>
        <w:t xml:space="preserve">класса </w:t>
      </w:r>
      <w:r w:rsidRPr="00AB6B7F">
        <w:t xml:space="preserve">  в 201</w:t>
      </w:r>
      <w:r>
        <w:t xml:space="preserve">9 </w:t>
      </w:r>
      <w:r w:rsidRPr="00AB6B7F">
        <w:t>году на государственной (итоговой) аттестации, в основном, показали результаты</w:t>
      </w:r>
      <w:r>
        <w:t xml:space="preserve">, </w:t>
      </w:r>
      <w:r w:rsidRPr="00AB6B7F">
        <w:t xml:space="preserve"> равны</w:t>
      </w:r>
      <w:r>
        <w:t>е</w:t>
      </w:r>
      <w:r w:rsidRPr="00AB6B7F">
        <w:t xml:space="preserve">  годовым отмет</w:t>
      </w:r>
      <w:r>
        <w:t xml:space="preserve">кам. </w:t>
      </w:r>
      <w:r w:rsidRPr="00AB6B7F">
        <w:t>По итогам всех экзаменов обучающиеся 9 класс</w:t>
      </w:r>
      <w:r>
        <w:t>а</w:t>
      </w:r>
      <w:r w:rsidRPr="00AB6B7F">
        <w:t xml:space="preserve"> </w:t>
      </w:r>
      <w:r>
        <w:t xml:space="preserve">в количестве 10 человек </w:t>
      </w:r>
      <w:r w:rsidRPr="00AB6B7F">
        <w:t>получили документ об окончании школы соответствующего уровня образования (аттестат об основном общем  образования)</w:t>
      </w:r>
      <w:r>
        <w:t>.</w:t>
      </w:r>
    </w:p>
    <w:p w:rsidR="004B633F" w:rsidRDefault="004B633F" w:rsidP="004B633F">
      <w:pPr>
        <w:ind w:firstLine="708"/>
        <w:jc w:val="both"/>
      </w:pPr>
      <w:r>
        <w:t>Выпускница 9 класса Кирдяшкина Марина    получила аттестат особого образца (с отличием).</w:t>
      </w:r>
    </w:p>
    <w:p w:rsidR="004B633F" w:rsidRPr="00AB6B7F" w:rsidRDefault="004B633F" w:rsidP="004B633F">
      <w:pPr>
        <w:ind w:firstLine="708"/>
        <w:jc w:val="both"/>
      </w:pPr>
      <w:r>
        <w:t>5 выпускников 11 класса из 6 получили аттестат о среднем общем образовании, Городнов Артем получил аттестат особого образца и медаль «За особые успехи в учении».</w:t>
      </w:r>
    </w:p>
    <w:p w:rsidR="004B633F" w:rsidRPr="0062511B" w:rsidRDefault="004B633F" w:rsidP="004B633F">
      <w:pPr>
        <w:ind w:firstLine="708"/>
        <w:jc w:val="both"/>
      </w:pPr>
      <w:r w:rsidRPr="0062511B">
        <w:t xml:space="preserve">Количественная и качественная реализация основных общеобразовательных программ начального общего, основного общего образования </w:t>
      </w:r>
      <w:r>
        <w:t xml:space="preserve">и среднего (полного) общего образования </w:t>
      </w:r>
      <w:r w:rsidRPr="0062511B">
        <w:t xml:space="preserve">в основном соответствует требованиям п.1 ст. 15 Закона РФ «Об образовании», в части соответствия расписанию, учебному плану школы, календарному учебному графику. </w:t>
      </w:r>
    </w:p>
    <w:p w:rsidR="004B633F" w:rsidRDefault="004B633F" w:rsidP="004B633F">
      <w:pPr>
        <w:ind w:firstLine="708"/>
        <w:jc w:val="both"/>
      </w:pPr>
      <w:r>
        <w:t>Рабочие учебные программы по предметам  в</w:t>
      </w:r>
      <w:r w:rsidRPr="0062511B">
        <w:t xml:space="preserve"> 20</w:t>
      </w:r>
      <w:r>
        <w:t xml:space="preserve">18 </w:t>
      </w:r>
      <w:r w:rsidRPr="0062511B">
        <w:t>-</w:t>
      </w:r>
      <w:r>
        <w:t xml:space="preserve"> </w:t>
      </w:r>
      <w:r w:rsidRPr="0062511B">
        <w:t>201</w:t>
      </w:r>
      <w:r>
        <w:t>9</w:t>
      </w:r>
      <w:r w:rsidRPr="0062511B">
        <w:t xml:space="preserve"> у</w:t>
      </w:r>
      <w:r>
        <w:t>чебном году выполнены</w:t>
      </w:r>
      <w:r w:rsidRPr="0062511B">
        <w:t xml:space="preserve">. </w:t>
      </w:r>
      <w:r>
        <w:t xml:space="preserve">Качественное выполнение рабочих учебных программ реализовано </w:t>
      </w:r>
      <w:r w:rsidRPr="0062511B">
        <w:t xml:space="preserve"> укрупнен</w:t>
      </w:r>
      <w:r>
        <w:t xml:space="preserve">ием </w:t>
      </w:r>
      <w:r w:rsidRPr="0062511B">
        <w:t xml:space="preserve"> дидактически</w:t>
      </w:r>
      <w:r>
        <w:t>х</w:t>
      </w:r>
      <w:r w:rsidRPr="0062511B">
        <w:t xml:space="preserve"> единиц по предметам</w:t>
      </w:r>
      <w:r>
        <w:t xml:space="preserve">, </w:t>
      </w:r>
      <w:r w:rsidRPr="0062511B">
        <w:t xml:space="preserve"> практическая часть программы выполнена в полном объеме.</w:t>
      </w:r>
    </w:p>
    <w:p w:rsidR="004B633F" w:rsidRPr="0062511B" w:rsidRDefault="004B633F" w:rsidP="004B633F">
      <w:pPr>
        <w:ind w:firstLine="708"/>
        <w:jc w:val="both"/>
      </w:pPr>
    </w:p>
    <w:p w:rsidR="004B633F" w:rsidRPr="00E57550" w:rsidRDefault="004B633F" w:rsidP="004B633F">
      <w:pPr>
        <w:numPr>
          <w:ilvl w:val="0"/>
          <w:numId w:val="26"/>
        </w:numPr>
        <w:rPr>
          <w:b/>
          <w:bCs/>
          <w:color w:val="FF0000"/>
        </w:rPr>
      </w:pPr>
      <w:r w:rsidRPr="00105CC9">
        <w:rPr>
          <w:b/>
        </w:rPr>
        <w:t>Условия реализации основных общеобразовательных программ</w:t>
      </w:r>
    </w:p>
    <w:p w:rsidR="004B633F" w:rsidRDefault="004B633F" w:rsidP="004B633F">
      <w:pPr>
        <w:pStyle w:val="Default"/>
        <w:ind w:left="720"/>
        <w:rPr>
          <w:b/>
          <w:color w:val="auto"/>
          <w:sz w:val="26"/>
          <w:szCs w:val="26"/>
        </w:rPr>
      </w:pPr>
      <w:r>
        <w:rPr>
          <w:b/>
          <w:color w:val="auto"/>
          <w:sz w:val="26"/>
          <w:szCs w:val="26"/>
        </w:rPr>
        <w:t>Годовой календарный учебный график на 2018-2019 учебный год</w:t>
      </w:r>
    </w:p>
    <w:p w:rsidR="004B633F" w:rsidRDefault="004B633F" w:rsidP="004B633F">
      <w:pPr>
        <w:pStyle w:val="Default"/>
        <w:ind w:left="720"/>
        <w:rPr>
          <w:b/>
          <w:color w:val="auto"/>
          <w:sz w:val="26"/>
          <w:szCs w:val="26"/>
        </w:rPr>
      </w:pPr>
    </w:p>
    <w:tbl>
      <w:tblPr>
        <w:tblW w:w="10880" w:type="dxa"/>
        <w:jc w:val="center"/>
        <w:tblInd w:w="-1161" w:type="dxa"/>
        <w:tblCellMar>
          <w:left w:w="0" w:type="dxa"/>
          <w:right w:w="0" w:type="dxa"/>
        </w:tblCellMar>
        <w:tblLook w:val="04A0"/>
      </w:tblPr>
      <w:tblGrid>
        <w:gridCol w:w="2280"/>
        <w:gridCol w:w="1558"/>
        <w:gridCol w:w="8"/>
        <w:gridCol w:w="849"/>
        <w:gridCol w:w="1607"/>
        <w:gridCol w:w="1839"/>
        <w:gridCol w:w="1954"/>
        <w:gridCol w:w="163"/>
        <w:gridCol w:w="622"/>
      </w:tblGrid>
      <w:tr w:rsidR="004B633F" w:rsidRPr="00FA13B6" w:rsidTr="004B633F">
        <w:trPr>
          <w:jc w:val="center"/>
        </w:trPr>
        <w:tc>
          <w:tcPr>
            <w:tcW w:w="2266" w:type="dxa"/>
            <w:tcBorders>
              <w:top w:val="single" w:sz="12" w:space="0" w:color="auto"/>
              <w:left w:val="single" w:sz="12" w:space="0" w:color="auto"/>
              <w:bottom w:val="single" w:sz="8" w:space="0" w:color="auto"/>
              <w:right w:val="single" w:sz="8" w:space="0" w:color="auto"/>
            </w:tcBorders>
            <w:vAlign w:val="center"/>
            <w:hideMark/>
          </w:tcPr>
          <w:p w:rsidR="004B633F" w:rsidRDefault="004B633F" w:rsidP="004B633F">
            <w:pPr>
              <w:pStyle w:val="af4"/>
              <w:jc w:val="center"/>
              <w:rPr>
                <w:color w:val="000000"/>
              </w:rPr>
            </w:pPr>
            <w:r>
              <w:rPr>
                <w:color w:val="000000"/>
              </w:rPr>
              <w:t>Этапы образовательного процесса</w:t>
            </w:r>
          </w:p>
        </w:tc>
        <w:tc>
          <w:tcPr>
            <w:tcW w:w="2418" w:type="dxa"/>
            <w:gridSpan w:val="3"/>
            <w:tcBorders>
              <w:top w:val="single" w:sz="12" w:space="0" w:color="auto"/>
              <w:left w:val="nil"/>
              <w:bottom w:val="single" w:sz="8" w:space="0" w:color="auto"/>
              <w:right w:val="single" w:sz="12" w:space="0" w:color="auto"/>
            </w:tcBorders>
            <w:vAlign w:val="center"/>
            <w:hideMark/>
          </w:tcPr>
          <w:p w:rsidR="004B633F" w:rsidRDefault="004B633F" w:rsidP="004B633F">
            <w:pPr>
              <w:pStyle w:val="af4"/>
              <w:jc w:val="center"/>
              <w:rPr>
                <w:color w:val="000000"/>
              </w:rPr>
            </w:pPr>
            <w:r>
              <w:rPr>
                <w:color w:val="000000"/>
              </w:rPr>
              <w:t>1-й класс</w:t>
            </w:r>
          </w:p>
        </w:tc>
        <w:tc>
          <w:tcPr>
            <w:tcW w:w="3453" w:type="dxa"/>
            <w:gridSpan w:val="2"/>
            <w:tcBorders>
              <w:top w:val="single" w:sz="12" w:space="0" w:color="auto"/>
              <w:left w:val="single" w:sz="12" w:space="0" w:color="auto"/>
              <w:bottom w:val="single" w:sz="8" w:space="0" w:color="auto"/>
              <w:right w:val="single" w:sz="12" w:space="0" w:color="auto"/>
            </w:tcBorders>
            <w:vAlign w:val="center"/>
            <w:hideMark/>
          </w:tcPr>
          <w:p w:rsidR="004B633F" w:rsidRDefault="004B633F" w:rsidP="004B633F">
            <w:pPr>
              <w:pStyle w:val="af4"/>
              <w:jc w:val="center"/>
              <w:rPr>
                <w:color w:val="000000"/>
              </w:rPr>
            </w:pPr>
            <w:r>
              <w:rPr>
                <w:color w:val="000000"/>
              </w:rPr>
              <w:t>2-8, 10-е классы</w:t>
            </w:r>
          </w:p>
          <w:p w:rsidR="004B633F" w:rsidRDefault="004B633F" w:rsidP="004B633F">
            <w:pPr>
              <w:pStyle w:val="af4"/>
              <w:jc w:val="center"/>
              <w:rPr>
                <w:color w:val="000000"/>
              </w:rPr>
            </w:pPr>
          </w:p>
        </w:tc>
        <w:tc>
          <w:tcPr>
            <w:tcW w:w="2743" w:type="dxa"/>
            <w:gridSpan w:val="3"/>
            <w:tcBorders>
              <w:top w:val="single" w:sz="12" w:space="0" w:color="auto"/>
              <w:left w:val="single" w:sz="12" w:space="0" w:color="auto"/>
              <w:bottom w:val="single" w:sz="8" w:space="0" w:color="auto"/>
              <w:right w:val="single" w:sz="12" w:space="0" w:color="auto"/>
            </w:tcBorders>
            <w:vAlign w:val="center"/>
            <w:hideMark/>
          </w:tcPr>
          <w:p w:rsidR="004B633F" w:rsidRDefault="004B633F" w:rsidP="004B633F">
            <w:pPr>
              <w:pStyle w:val="af4"/>
              <w:jc w:val="center"/>
              <w:rPr>
                <w:color w:val="000000"/>
              </w:rPr>
            </w:pPr>
            <w:r>
              <w:rPr>
                <w:color w:val="000000"/>
              </w:rPr>
              <w:t>9,11-е классы</w:t>
            </w:r>
          </w:p>
        </w:tc>
      </w:tr>
      <w:tr w:rsidR="004B633F" w:rsidRPr="00FA13B6" w:rsidTr="004B633F">
        <w:trPr>
          <w:trHeight w:val="592"/>
          <w:jc w:val="center"/>
        </w:trPr>
        <w:tc>
          <w:tcPr>
            <w:tcW w:w="2266"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4B633F" w:rsidRDefault="004B633F" w:rsidP="004B633F">
            <w:pPr>
              <w:pStyle w:val="af4"/>
              <w:jc w:val="center"/>
              <w:rPr>
                <w:b/>
                <w:color w:val="000000"/>
              </w:rPr>
            </w:pPr>
            <w:r>
              <w:rPr>
                <w:b/>
                <w:color w:val="000000"/>
              </w:rPr>
              <w:t>Начало учебного года</w:t>
            </w:r>
          </w:p>
        </w:tc>
        <w:tc>
          <w:tcPr>
            <w:tcW w:w="8614" w:type="dxa"/>
            <w:gridSpan w:val="8"/>
            <w:tcBorders>
              <w:top w:val="nil"/>
              <w:left w:val="nil"/>
              <w:bottom w:val="single" w:sz="4" w:space="0" w:color="auto"/>
              <w:right w:val="single" w:sz="12" w:space="0" w:color="auto"/>
            </w:tcBorders>
            <w:vAlign w:val="center"/>
            <w:hideMark/>
          </w:tcPr>
          <w:p w:rsidR="004B633F" w:rsidRPr="00FA13B6" w:rsidRDefault="004B633F" w:rsidP="004B633F">
            <w:pPr>
              <w:jc w:val="center"/>
              <w:rPr>
                <w:b/>
                <w:sz w:val="20"/>
                <w:szCs w:val="20"/>
              </w:rPr>
            </w:pPr>
            <w:r w:rsidRPr="00FA13B6">
              <w:rPr>
                <w:b/>
                <w:sz w:val="20"/>
                <w:szCs w:val="20"/>
              </w:rPr>
              <w:t>1 сентября</w:t>
            </w:r>
          </w:p>
        </w:tc>
      </w:tr>
      <w:tr w:rsidR="004B633F" w:rsidRPr="00FA13B6" w:rsidTr="004B633F">
        <w:trPr>
          <w:jc w:val="center"/>
        </w:trPr>
        <w:tc>
          <w:tcPr>
            <w:tcW w:w="2266" w:type="dxa"/>
            <w:tcBorders>
              <w:top w:val="nil"/>
              <w:left w:val="single" w:sz="12" w:space="0" w:color="auto"/>
              <w:bottom w:val="single" w:sz="8" w:space="0" w:color="auto"/>
              <w:right w:val="single" w:sz="8" w:space="0" w:color="auto"/>
            </w:tcBorders>
            <w:vAlign w:val="center"/>
            <w:hideMark/>
          </w:tcPr>
          <w:p w:rsidR="004B633F" w:rsidRDefault="004B633F" w:rsidP="004B633F">
            <w:pPr>
              <w:pStyle w:val="af4"/>
              <w:jc w:val="center"/>
              <w:rPr>
                <w:b/>
                <w:color w:val="000000"/>
              </w:rPr>
            </w:pPr>
            <w:r>
              <w:rPr>
                <w:b/>
                <w:color w:val="000000"/>
              </w:rPr>
              <w:t>продолжительность учебного года</w:t>
            </w:r>
          </w:p>
        </w:tc>
        <w:tc>
          <w:tcPr>
            <w:tcW w:w="2418" w:type="dxa"/>
            <w:gridSpan w:val="3"/>
            <w:tcBorders>
              <w:top w:val="single" w:sz="4" w:space="0" w:color="auto"/>
              <w:left w:val="nil"/>
              <w:bottom w:val="single" w:sz="8" w:space="0" w:color="auto"/>
              <w:right w:val="single" w:sz="12" w:space="0" w:color="auto"/>
            </w:tcBorders>
            <w:vAlign w:val="center"/>
            <w:hideMark/>
          </w:tcPr>
          <w:p w:rsidR="004B633F" w:rsidRDefault="004B633F" w:rsidP="004B633F">
            <w:pPr>
              <w:pStyle w:val="af4"/>
              <w:jc w:val="center"/>
              <w:rPr>
                <w:color w:val="000000"/>
              </w:rPr>
            </w:pPr>
            <w:r>
              <w:rPr>
                <w:color w:val="000000"/>
              </w:rPr>
              <w:t>33 недели</w:t>
            </w:r>
          </w:p>
          <w:p w:rsidR="004B633F" w:rsidRDefault="004B633F" w:rsidP="004B633F">
            <w:pPr>
              <w:pStyle w:val="af4"/>
              <w:jc w:val="center"/>
              <w:rPr>
                <w:color w:val="000000"/>
              </w:rPr>
            </w:pPr>
          </w:p>
        </w:tc>
        <w:tc>
          <w:tcPr>
            <w:tcW w:w="3453" w:type="dxa"/>
            <w:gridSpan w:val="2"/>
            <w:tcBorders>
              <w:top w:val="single" w:sz="4" w:space="0" w:color="auto"/>
              <w:left w:val="single" w:sz="12" w:space="0" w:color="auto"/>
              <w:bottom w:val="single" w:sz="8" w:space="0" w:color="auto"/>
              <w:right w:val="single" w:sz="12" w:space="0" w:color="auto"/>
            </w:tcBorders>
            <w:vAlign w:val="center"/>
            <w:hideMark/>
          </w:tcPr>
          <w:p w:rsidR="004B633F" w:rsidRDefault="004B633F" w:rsidP="004B633F">
            <w:pPr>
              <w:pStyle w:val="af4"/>
              <w:jc w:val="center"/>
              <w:rPr>
                <w:color w:val="000000"/>
              </w:rPr>
            </w:pPr>
            <w:r>
              <w:rPr>
                <w:color w:val="000000"/>
              </w:rPr>
              <w:t>34 недели</w:t>
            </w:r>
          </w:p>
          <w:p w:rsidR="004B633F" w:rsidRDefault="004B633F" w:rsidP="004B633F">
            <w:pPr>
              <w:pStyle w:val="af4"/>
              <w:jc w:val="center"/>
              <w:rPr>
                <w:color w:val="000000"/>
              </w:rPr>
            </w:pPr>
          </w:p>
        </w:tc>
        <w:tc>
          <w:tcPr>
            <w:tcW w:w="2743" w:type="dxa"/>
            <w:gridSpan w:val="3"/>
            <w:tcBorders>
              <w:top w:val="single" w:sz="4" w:space="0" w:color="auto"/>
              <w:left w:val="single" w:sz="12" w:space="0" w:color="auto"/>
              <w:bottom w:val="single" w:sz="8" w:space="0" w:color="auto"/>
              <w:right w:val="single" w:sz="12" w:space="0" w:color="auto"/>
            </w:tcBorders>
            <w:vAlign w:val="center"/>
            <w:hideMark/>
          </w:tcPr>
          <w:p w:rsidR="004B633F" w:rsidRDefault="004B633F" w:rsidP="004B633F">
            <w:pPr>
              <w:pStyle w:val="af4"/>
              <w:jc w:val="center"/>
              <w:rPr>
                <w:color w:val="000000"/>
              </w:rPr>
            </w:pPr>
            <w:r>
              <w:rPr>
                <w:color w:val="000000"/>
              </w:rPr>
              <w:t>34 недели</w:t>
            </w:r>
          </w:p>
          <w:p w:rsidR="004B633F" w:rsidRDefault="004B633F" w:rsidP="004B633F">
            <w:pPr>
              <w:pStyle w:val="af4"/>
              <w:jc w:val="center"/>
              <w:rPr>
                <w:color w:val="000000"/>
              </w:rPr>
            </w:pPr>
          </w:p>
        </w:tc>
      </w:tr>
      <w:tr w:rsidR="004B633F" w:rsidRPr="00FA13B6" w:rsidTr="004B633F">
        <w:trPr>
          <w:trHeight w:val="570"/>
          <w:jc w:val="center"/>
        </w:trPr>
        <w:tc>
          <w:tcPr>
            <w:tcW w:w="2266" w:type="dxa"/>
            <w:vMerge w:val="restart"/>
            <w:tcBorders>
              <w:top w:val="nil"/>
              <w:left w:val="single" w:sz="12" w:space="0" w:color="auto"/>
              <w:right w:val="single" w:sz="8" w:space="0" w:color="auto"/>
            </w:tcBorders>
            <w:vAlign w:val="center"/>
            <w:hideMark/>
          </w:tcPr>
          <w:p w:rsidR="004B633F" w:rsidRDefault="004B633F" w:rsidP="004B633F">
            <w:pPr>
              <w:pStyle w:val="af4"/>
              <w:jc w:val="center"/>
              <w:rPr>
                <w:b/>
                <w:color w:val="000000"/>
              </w:rPr>
            </w:pPr>
            <w:r>
              <w:rPr>
                <w:b/>
                <w:color w:val="000000"/>
              </w:rPr>
              <w:t>Продолжительность учебного времени</w:t>
            </w:r>
          </w:p>
        </w:tc>
        <w:tc>
          <w:tcPr>
            <w:tcW w:w="1560" w:type="dxa"/>
            <w:tcBorders>
              <w:top w:val="nil"/>
              <w:left w:val="nil"/>
              <w:bottom w:val="single" w:sz="4" w:space="0" w:color="auto"/>
              <w:right w:val="single" w:sz="4" w:space="0" w:color="auto"/>
            </w:tcBorders>
            <w:vAlign w:val="center"/>
            <w:hideMark/>
          </w:tcPr>
          <w:p w:rsidR="004B633F" w:rsidRPr="00C25C87" w:rsidRDefault="004B633F" w:rsidP="004B633F">
            <w:pPr>
              <w:pStyle w:val="af4"/>
              <w:jc w:val="center"/>
              <w:rPr>
                <w:color w:val="000000"/>
                <w:lang w:val="en-US"/>
              </w:rPr>
            </w:pPr>
            <w:r w:rsidRPr="00C25C87">
              <w:rPr>
                <w:color w:val="000000"/>
                <w:lang w:val="en-US"/>
              </w:rPr>
              <w:t xml:space="preserve">I </w:t>
            </w:r>
            <w:r w:rsidRPr="00C25C87">
              <w:rPr>
                <w:color w:val="000000"/>
              </w:rPr>
              <w:t>ч</w:t>
            </w:r>
            <w:r w:rsidRPr="00C25C87">
              <w:rPr>
                <w:color w:val="000000"/>
                <w:lang w:val="en-US"/>
              </w:rPr>
              <w:t>. 01.09 – 28.10</w:t>
            </w:r>
          </w:p>
        </w:tc>
        <w:tc>
          <w:tcPr>
            <w:tcW w:w="858" w:type="dxa"/>
            <w:gridSpan w:val="2"/>
            <w:tcBorders>
              <w:top w:val="nil"/>
              <w:left w:val="nil"/>
              <w:bottom w:val="single" w:sz="4" w:space="0" w:color="auto"/>
              <w:right w:val="single" w:sz="12" w:space="0" w:color="auto"/>
            </w:tcBorders>
            <w:vAlign w:val="center"/>
          </w:tcPr>
          <w:p w:rsidR="004B633F" w:rsidRPr="00C25C87" w:rsidRDefault="004B633F" w:rsidP="004B633F">
            <w:pPr>
              <w:pStyle w:val="af4"/>
              <w:jc w:val="center"/>
              <w:rPr>
                <w:color w:val="000000"/>
                <w:lang w:val="en-US"/>
              </w:rPr>
            </w:pPr>
            <w:r w:rsidRPr="00C25C87">
              <w:rPr>
                <w:color w:val="000000"/>
                <w:lang w:val="en-US"/>
              </w:rPr>
              <w:t>40</w:t>
            </w:r>
            <w:r w:rsidRPr="00C25C87">
              <w:rPr>
                <w:color w:val="000000"/>
              </w:rPr>
              <w:t>дн</w:t>
            </w:r>
          </w:p>
        </w:tc>
        <w:tc>
          <w:tcPr>
            <w:tcW w:w="1609" w:type="dxa"/>
            <w:tcBorders>
              <w:top w:val="nil"/>
              <w:left w:val="single" w:sz="12" w:space="0" w:color="auto"/>
              <w:bottom w:val="single" w:sz="4" w:space="0" w:color="auto"/>
              <w:right w:val="single" w:sz="4" w:space="0" w:color="auto"/>
            </w:tcBorders>
            <w:vAlign w:val="center"/>
          </w:tcPr>
          <w:p w:rsidR="004B633F" w:rsidRPr="00C25C87" w:rsidRDefault="004B633F" w:rsidP="004B633F">
            <w:pPr>
              <w:pStyle w:val="af4"/>
              <w:jc w:val="center"/>
              <w:rPr>
                <w:color w:val="000000"/>
                <w:lang w:val="en-US"/>
              </w:rPr>
            </w:pPr>
            <w:r w:rsidRPr="00C25C87">
              <w:rPr>
                <w:color w:val="000000"/>
                <w:lang w:val="en-US"/>
              </w:rPr>
              <w:t xml:space="preserve">I </w:t>
            </w:r>
            <w:r w:rsidRPr="00C25C87">
              <w:rPr>
                <w:color w:val="000000"/>
              </w:rPr>
              <w:t>ч</w:t>
            </w:r>
            <w:r w:rsidRPr="00C25C87">
              <w:rPr>
                <w:color w:val="000000"/>
                <w:lang w:val="en-US"/>
              </w:rPr>
              <w:t>. 01.09 – 28.10</w:t>
            </w:r>
          </w:p>
        </w:tc>
        <w:tc>
          <w:tcPr>
            <w:tcW w:w="1844" w:type="dxa"/>
            <w:tcBorders>
              <w:top w:val="nil"/>
              <w:left w:val="single" w:sz="4" w:space="0" w:color="auto"/>
              <w:bottom w:val="single" w:sz="4" w:space="0" w:color="auto"/>
              <w:right w:val="single" w:sz="12" w:space="0" w:color="auto"/>
            </w:tcBorders>
            <w:vAlign w:val="center"/>
            <w:hideMark/>
          </w:tcPr>
          <w:p w:rsidR="004B633F" w:rsidRPr="00C25C87" w:rsidRDefault="004B633F" w:rsidP="004B633F">
            <w:pPr>
              <w:pStyle w:val="af4"/>
              <w:jc w:val="center"/>
              <w:rPr>
                <w:color w:val="000000"/>
              </w:rPr>
            </w:pPr>
            <w:r w:rsidRPr="00C25C87">
              <w:rPr>
                <w:color w:val="000000"/>
                <w:lang w:val="en-US"/>
              </w:rPr>
              <w:t>4</w:t>
            </w:r>
            <w:r w:rsidRPr="00C25C87">
              <w:rPr>
                <w:color w:val="000000"/>
              </w:rPr>
              <w:t>0</w:t>
            </w:r>
            <w:r w:rsidRPr="00C25C87">
              <w:rPr>
                <w:color w:val="000000"/>
                <w:lang w:val="en-US"/>
              </w:rPr>
              <w:t xml:space="preserve"> </w:t>
            </w:r>
            <w:r w:rsidRPr="00C25C87">
              <w:rPr>
                <w:color w:val="000000"/>
              </w:rPr>
              <w:t>дн</w:t>
            </w:r>
          </w:p>
        </w:tc>
        <w:tc>
          <w:tcPr>
            <w:tcW w:w="1957" w:type="dxa"/>
            <w:tcBorders>
              <w:top w:val="nil"/>
              <w:left w:val="single" w:sz="12" w:space="0" w:color="auto"/>
              <w:bottom w:val="single" w:sz="4" w:space="0" w:color="auto"/>
              <w:right w:val="single" w:sz="8" w:space="0" w:color="auto"/>
            </w:tcBorders>
            <w:vAlign w:val="center"/>
            <w:hideMark/>
          </w:tcPr>
          <w:p w:rsidR="004B633F" w:rsidRPr="00C25C87" w:rsidRDefault="004B633F" w:rsidP="004B633F">
            <w:pPr>
              <w:pStyle w:val="af4"/>
              <w:jc w:val="center"/>
              <w:rPr>
                <w:color w:val="000000"/>
                <w:lang w:val="en-US"/>
              </w:rPr>
            </w:pPr>
            <w:r w:rsidRPr="00C25C87">
              <w:rPr>
                <w:color w:val="000000"/>
                <w:lang w:val="en-US"/>
              </w:rPr>
              <w:t xml:space="preserve">I </w:t>
            </w:r>
            <w:r w:rsidRPr="00C25C87">
              <w:rPr>
                <w:color w:val="000000"/>
              </w:rPr>
              <w:t>ч</w:t>
            </w:r>
            <w:r w:rsidRPr="00C25C87">
              <w:rPr>
                <w:color w:val="000000"/>
                <w:lang w:val="en-US"/>
              </w:rPr>
              <w:t>. 01.09 – 28.10</w:t>
            </w:r>
          </w:p>
        </w:tc>
        <w:tc>
          <w:tcPr>
            <w:tcW w:w="786" w:type="dxa"/>
            <w:gridSpan w:val="2"/>
            <w:tcBorders>
              <w:top w:val="nil"/>
              <w:left w:val="single" w:sz="4" w:space="0" w:color="auto"/>
              <w:bottom w:val="single" w:sz="4" w:space="0" w:color="auto"/>
              <w:right w:val="single" w:sz="12" w:space="0" w:color="auto"/>
            </w:tcBorders>
            <w:vAlign w:val="center"/>
            <w:hideMark/>
          </w:tcPr>
          <w:p w:rsidR="004B633F" w:rsidRPr="00C25C87" w:rsidRDefault="004B633F" w:rsidP="004B633F">
            <w:pPr>
              <w:pStyle w:val="af4"/>
              <w:jc w:val="center"/>
              <w:rPr>
                <w:color w:val="000000"/>
              </w:rPr>
            </w:pPr>
            <w:r w:rsidRPr="00C25C87">
              <w:rPr>
                <w:color w:val="000000"/>
              </w:rPr>
              <w:t>40 дн</w:t>
            </w:r>
          </w:p>
        </w:tc>
      </w:tr>
      <w:tr w:rsidR="004B633F" w:rsidRPr="00FA13B6" w:rsidTr="004B633F">
        <w:trPr>
          <w:trHeight w:val="240"/>
          <w:jc w:val="center"/>
        </w:trPr>
        <w:tc>
          <w:tcPr>
            <w:tcW w:w="2266" w:type="dxa"/>
            <w:vMerge/>
            <w:tcBorders>
              <w:left w:val="single" w:sz="12" w:space="0" w:color="auto"/>
              <w:right w:val="single" w:sz="8" w:space="0" w:color="auto"/>
            </w:tcBorders>
            <w:vAlign w:val="center"/>
            <w:hideMark/>
          </w:tcPr>
          <w:p w:rsidR="004B633F" w:rsidRDefault="004B633F" w:rsidP="004B633F">
            <w:pPr>
              <w:pStyle w:val="af4"/>
              <w:jc w:val="center"/>
              <w:rPr>
                <w:b/>
                <w:color w:val="000000"/>
              </w:rPr>
            </w:pPr>
          </w:p>
        </w:tc>
        <w:tc>
          <w:tcPr>
            <w:tcW w:w="1560" w:type="dxa"/>
            <w:tcBorders>
              <w:top w:val="single" w:sz="4" w:space="0" w:color="auto"/>
              <w:left w:val="nil"/>
              <w:bottom w:val="single" w:sz="4" w:space="0" w:color="auto"/>
              <w:right w:val="single" w:sz="4" w:space="0" w:color="auto"/>
            </w:tcBorders>
            <w:vAlign w:val="center"/>
            <w:hideMark/>
          </w:tcPr>
          <w:p w:rsidR="004B633F" w:rsidRPr="00C25C87" w:rsidRDefault="004B633F" w:rsidP="004B633F">
            <w:pPr>
              <w:pStyle w:val="af4"/>
              <w:jc w:val="center"/>
              <w:rPr>
                <w:color w:val="000000"/>
              </w:rPr>
            </w:pPr>
            <w:r w:rsidRPr="00C25C87">
              <w:rPr>
                <w:color w:val="000000"/>
                <w:lang w:val="en-US"/>
              </w:rPr>
              <w:t>II</w:t>
            </w:r>
            <w:r w:rsidRPr="00C25C87">
              <w:rPr>
                <w:color w:val="000000"/>
              </w:rPr>
              <w:t xml:space="preserve"> ч. 06.11 -26.12</w:t>
            </w:r>
          </w:p>
        </w:tc>
        <w:tc>
          <w:tcPr>
            <w:tcW w:w="858" w:type="dxa"/>
            <w:gridSpan w:val="2"/>
            <w:tcBorders>
              <w:top w:val="single" w:sz="4" w:space="0" w:color="auto"/>
              <w:left w:val="nil"/>
              <w:bottom w:val="single" w:sz="4" w:space="0" w:color="auto"/>
              <w:right w:val="single" w:sz="12" w:space="0" w:color="auto"/>
            </w:tcBorders>
            <w:vAlign w:val="center"/>
          </w:tcPr>
          <w:p w:rsidR="004B633F" w:rsidRPr="00C25C87" w:rsidRDefault="004B633F" w:rsidP="004B633F">
            <w:pPr>
              <w:pStyle w:val="af4"/>
              <w:jc w:val="center"/>
              <w:rPr>
                <w:color w:val="000000"/>
                <w:lang w:val="en-US"/>
              </w:rPr>
            </w:pPr>
            <w:r w:rsidRPr="00C25C87">
              <w:rPr>
                <w:color w:val="000000"/>
                <w:lang w:val="en-US"/>
              </w:rPr>
              <w:t xml:space="preserve">37 </w:t>
            </w:r>
            <w:r w:rsidRPr="00C25C87">
              <w:rPr>
                <w:color w:val="000000"/>
              </w:rPr>
              <w:t>дн</w:t>
            </w:r>
          </w:p>
        </w:tc>
        <w:tc>
          <w:tcPr>
            <w:tcW w:w="1609" w:type="dxa"/>
            <w:tcBorders>
              <w:top w:val="single" w:sz="4" w:space="0" w:color="auto"/>
              <w:left w:val="single" w:sz="12" w:space="0" w:color="auto"/>
              <w:bottom w:val="single" w:sz="4" w:space="0" w:color="auto"/>
              <w:right w:val="single" w:sz="4" w:space="0" w:color="auto"/>
            </w:tcBorders>
            <w:vAlign w:val="center"/>
          </w:tcPr>
          <w:p w:rsidR="004B633F" w:rsidRPr="00C25C87" w:rsidRDefault="004B633F" w:rsidP="004B633F">
            <w:pPr>
              <w:pStyle w:val="af4"/>
              <w:jc w:val="center"/>
              <w:rPr>
                <w:color w:val="000000"/>
                <w:lang w:val="en-US"/>
              </w:rPr>
            </w:pPr>
            <w:r w:rsidRPr="00C25C87">
              <w:rPr>
                <w:color w:val="000000"/>
                <w:lang w:val="en-US"/>
              </w:rPr>
              <w:t xml:space="preserve">II </w:t>
            </w:r>
            <w:r w:rsidRPr="00C25C87">
              <w:rPr>
                <w:color w:val="000000"/>
              </w:rPr>
              <w:t>ч</w:t>
            </w:r>
            <w:r w:rsidRPr="00C25C87">
              <w:rPr>
                <w:color w:val="000000"/>
                <w:lang w:val="en-US"/>
              </w:rPr>
              <w:t>. 06.11 -26.12</w:t>
            </w:r>
          </w:p>
        </w:tc>
        <w:tc>
          <w:tcPr>
            <w:tcW w:w="1844" w:type="dxa"/>
            <w:tcBorders>
              <w:top w:val="single" w:sz="4" w:space="0" w:color="auto"/>
              <w:left w:val="single" w:sz="4" w:space="0" w:color="auto"/>
              <w:bottom w:val="single" w:sz="4" w:space="0" w:color="auto"/>
              <w:right w:val="single" w:sz="12" w:space="0" w:color="auto"/>
            </w:tcBorders>
            <w:vAlign w:val="center"/>
            <w:hideMark/>
          </w:tcPr>
          <w:p w:rsidR="004B633F" w:rsidRPr="00C25C87" w:rsidRDefault="004B633F" w:rsidP="004B633F">
            <w:pPr>
              <w:pStyle w:val="af4"/>
              <w:jc w:val="center"/>
              <w:rPr>
                <w:color w:val="000000"/>
                <w:lang w:val="en-US"/>
              </w:rPr>
            </w:pPr>
            <w:r w:rsidRPr="00C25C87">
              <w:rPr>
                <w:color w:val="000000"/>
                <w:lang w:val="en-US"/>
              </w:rPr>
              <w:t xml:space="preserve">37 </w:t>
            </w:r>
            <w:r w:rsidRPr="00C25C87">
              <w:rPr>
                <w:color w:val="000000"/>
              </w:rPr>
              <w:t>дн</w:t>
            </w:r>
          </w:p>
        </w:tc>
        <w:tc>
          <w:tcPr>
            <w:tcW w:w="1957" w:type="dxa"/>
            <w:tcBorders>
              <w:top w:val="single" w:sz="4" w:space="0" w:color="auto"/>
              <w:left w:val="single" w:sz="12" w:space="0" w:color="auto"/>
              <w:bottom w:val="single" w:sz="4" w:space="0" w:color="auto"/>
              <w:right w:val="single" w:sz="8" w:space="0" w:color="auto"/>
            </w:tcBorders>
            <w:vAlign w:val="center"/>
            <w:hideMark/>
          </w:tcPr>
          <w:p w:rsidR="004B633F" w:rsidRPr="00C25C87" w:rsidRDefault="004B633F" w:rsidP="004B633F">
            <w:pPr>
              <w:pStyle w:val="af4"/>
              <w:jc w:val="center"/>
              <w:rPr>
                <w:color w:val="000000"/>
                <w:lang w:val="en-US"/>
              </w:rPr>
            </w:pPr>
            <w:r w:rsidRPr="00C25C87">
              <w:rPr>
                <w:color w:val="000000"/>
                <w:lang w:val="en-US"/>
              </w:rPr>
              <w:t xml:space="preserve">II </w:t>
            </w:r>
            <w:r w:rsidRPr="00C25C87">
              <w:rPr>
                <w:color w:val="000000"/>
              </w:rPr>
              <w:t>ч</w:t>
            </w:r>
            <w:r w:rsidRPr="00C25C87">
              <w:rPr>
                <w:color w:val="000000"/>
                <w:lang w:val="en-US"/>
              </w:rPr>
              <w:t>. 06.11 -26.12</w:t>
            </w:r>
          </w:p>
        </w:tc>
        <w:tc>
          <w:tcPr>
            <w:tcW w:w="786" w:type="dxa"/>
            <w:gridSpan w:val="2"/>
            <w:tcBorders>
              <w:top w:val="single" w:sz="4" w:space="0" w:color="auto"/>
              <w:left w:val="single" w:sz="4" w:space="0" w:color="auto"/>
              <w:bottom w:val="single" w:sz="4" w:space="0" w:color="auto"/>
              <w:right w:val="single" w:sz="12" w:space="0" w:color="auto"/>
            </w:tcBorders>
            <w:vAlign w:val="center"/>
            <w:hideMark/>
          </w:tcPr>
          <w:p w:rsidR="004B633F" w:rsidRPr="00C25C87" w:rsidRDefault="004B633F" w:rsidP="004B633F">
            <w:pPr>
              <w:pStyle w:val="af4"/>
              <w:jc w:val="center"/>
              <w:rPr>
                <w:color w:val="000000"/>
              </w:rPr>
            </w:pPr>
            <w:r w:rsidRPr="00C25C87">
              <w:rPr>
                <w:color w:val="000000"/>
              </w:rPr>
              <w:t>37 дн</w:t>
            </w:r>
          </w:p>
        </w:tc>
      </w:tr>
      <w:tr w:rsidR="004B633F" w:rsidRPr="00FA13B6" w:rsidTr="004B633F">
        <w:trPr>
          <w:trHeight w:val="240"/>
          <w:jc w:val="center"/>
        </w:trPr>
        <w:tc>
          <w:tcPr>
            <w:tcW w:w="2266" w:type="dxa"/>
            <w:vMerge/>
            <w:tcBorders>
              <w:left w:val="single" w:sz="12" w:space="0" w:color="auto"/>
              <w:right w:val="single" w:sz="8" w:space="0" w:color="auto"/>
            </w:tcBorders>
            <w:vAlign w:val="center"/>
            <w:hideMark/>
          </w:tcPr>
          <w:p w:rsidR="004B633F" w:rsidRDefault="004B633F" w:rsidP="004B633F">
            <w:pPr>
              <w:pStyle w:val="af4"/>
              <w:jc w:val="center"/>
              <w:rPr>
                <w:b/>
                <w:color w:val="000000"/>
              </w:rPr>
            </w:pPr>
          </w:p>
        </w:tc>
        <w:tc>
          <w:tcPr>
            <w:tcW w:w="1560" w:type="dxa"/>
            <w:tcBorders>
              <w:top w:val="single" w:sz="4" w:space="0" w:color="auto"/>
              <w:left w:val="nil"/>
              <w:bottom w:val="single" w:sz="4" w:space="0" w:color="auto"/>
              <w:right w:val="single" w:sz="4" w:space="0" w:color="auto"/>
            </w:tcBorders>
            <w:vAlign w:val="center"/>
            <w:hideMark/>
          </w:tcPr>
          <w:p w:rsidR="004B633F" w:rsidRPr="00C25C87" w:rsidRDefault="004B633F" w:rsidP="004B633F">
            <w:pPr>
              <w:pStyle w:val="af4"/>
              <w:jc w:val="center"/>
              <w:rPr>
                <w:color w:val="000000"/>
                <w:lang w:val="en-US"/>
              </w:rPr>
            </w:pPr>
            <w:r w:rsidRPr="00C25C87">
              <w:rPr>
                <w:color w:val="000000"/>
                <w:lang w:val="en-US"/>
              </w:rPr>
              <w:t>III</w:t>
            </w:r>
            <w:r w:rsidRPr="00C25C87">
              <w:rPr>
                <w:color w:val="000000"/>
              </w:rPr>
              <w:t xml:space="preserve"> ч. 09.01-24.03</w:t>
            </w:r>
          </w:p>
        </w:tc>
        <w:tc>
          <w:tcPr>
            <w:tcW w:w="858" w:type="dxa"/>
            <w:gridSpan w:val="2"/>
            <w:tcBorders>
              <w:top w:val="single" w:sz="4" w:space="0" w:color="auto"/>
              <w:left w:val="nil"/>
              <w:bottom w:val="single" w:sz="4" w:space="0" w:color="auto"/>
              <w:right w:val="single" w:sz="12" w:space="0" w:color="auto"/>
            </w:tcBorders>
            <w:vAlign w:val="center"/>
          </w:tcPr>
          <w:p w:rsidR="004B633F" w:rsidRPr="00C25C87" w:rsidRDefault="004B633F" w:rsidP="004B633F">
            <w:pPr>
              <w:pStyle w:val="af4"/>
              <w:jc w:val="center"/>
              <w:rPr>
                <w:color w:val="000000"/>
                <w:lang w:val="en-US"/>
              </w:rPr>
            </w:pPr>
            <w:r w:rsidRPr="00C25C87">
              <w:rPr>
                <w:color w:val="000000"/>
                <w:lang w:val="en-US"/>
              </w:rPr>
              <w:t>4</w:t>
            </w:r>
            <w:r w:rsidRPr="00C25C87">
              <w:rPr>
                <w:color w:val="000000"/>
              </w:rPr>
              <w:t>7</w:t>
            </w:r>
            <w:r w:rsidRPr="00C25C87">
              <w:rPr>
                <w:color w:val="000000"/>
                <w:lang w:val="en-US"/>
              </w:rPr>
              <w:t xml:space="preserve"> </w:t>
            </w:r>
            <w:r w:rsidRPr="00C25C87">
              <w:rPr>
                <w:color w:val="000000"/>
              </w:rPr>
              <w:t>дн</w:t>
            </w:r>
          </w:p>
        </w:tc>
        <w:tc>
          <w:tcPr>
            <w:tcW w:w="1609" w:type="dxa"/>
            <w:tcBorders>
              <w:top w:val="single" w:sz="4" w:space="0" w:color="auto"/>
              <w:left w:val="single" w:sz="12" w:space="0" w:color="auto"/>
              <w:bottom w:val="single" w:sz="4" w:space="0" w:color="auto"/>
              <w:right w:val="single" w:sz="4" w:space="0" w:color="auto"/>
            </w:tcBorders>
            <w:vAlign w:val="center"/>
          </w:tcPr>
          <w:p w:rsidR="004B633F" w:rsidRPr="00C25C87" w:rsidRDefault="004B633F" w:rsidP="004B633F">
            <w:pPr>
              <w:pStyle w:val="af4"/>
              <w:jc w:val="center"/>
              <w:rPr>
                <w:color w:val="000000"/>
                <w:lang w:val="en-US"/>
              </w:rPr>
            </w:pPr>
            <w:r w:rsidRPr="00C25C87">
              <w:rPr>
                <w:color w:val="000000"/>
                <w:lang w:val="en-US"/>
              </w:rPr>
              <w:t xml:space="preserve">III </w:t>
            </w:r>
            <w:r w:rsidRPr="00C25C87">
              <w:rPr>
                <w:color w:val="000000"/>
              </w:rPr>
              <w:t>ч</w:t>
            </w:r>
            <w:r w:rsidRPr="00C25C87">
              <w:rPr>
                <w:color w:val="000000"/>
                <w:lang w:val="en-US"/>
              </w:rPr>
              <w:t>. 09.01-24.03</w:t>
            </w:r>
          </w:p>
        </w:tc>
        <w:tc>
          <w:tcPr>
            <w:tcW w:w="1844" w:type="dxa"/>
            <w:tcBorders>
              <w:top w:val="single" w:sz="4" w:space="0" w:color="auto"/>
              <w:left w:val="single" w:sz="4" w:space="0" w:color="auto"/>
              <w:bottom w:val="single" w:sz="4" w:space="0" w:color="auto"/>
              <w:right w:val="single" w:sz="12" w:space="0" w:color="auto"/>
            </w:tcBorders>
            <w:vAlign w:val="center"/>
            <w:hideMark/>
          </w:tcPr>
          <w:p w:rsidR="004B633F" w:rsidRPr="00C25C87" w:rsidRDefault="004B633F" w:rsidP="004B633F">
            <w:pPr>
              <w:pStyle w:val="af4"/>
              <w:jc w:val="center"/>
              <w:rPr>
                <w:color w:val="000000"/>
                <w:lang w:val="en-US"/>
              </w:rPr>
            </w:pPr>
            <w:r w:rsidRPr="00C25C87">
              <w:rPr>
                <w:color w:val="000000"/>
                <w:lang w:val="en-US"/>
              </w:rPr>
              <w:t>5</w:t>
            </w:r>
            <w:r w:rsidRPr="00C25C87">
              <w:rPr>
                <w:color w:val="000000"/>
              </w:rPr>
              <w:t>2</w:t>
            </w:r>
            <w:r w:rsidRPr="00C25C87">
              <w:rPr>
                <w:color w:val="000000"/>
                <w:lang w:val="en-US"/>
              </w:rPr>
              <w:t xml:space="preserve"> </w:t>
            </w:r>
            <w:r w:rsidRPr="00C25C87">
              <w:rPr>
                <w:color w:val="000000"/>
              </w:rPr>
              <w:t>дн</w:t>
            </w:r>
          </w:p>
        </w:tc>
        <w:tc>
          <w:tcPr>
            <w:tcW w:w="1957" w:type="dxa"/>
            <w:tcBorders>
              <w:top w:val="single" w:sz="4" w:space="0" w:color="auto"/>
              <w:left w:val="single" w:sz="12" w:space="0" w:color="auto"/>
              <w:bottom w:val="single" w:sz="4" w:space="0" w:color="auto"/>
              <w:right w:val="single" w:sz="8" w:space="0" w:color="auto"/>
            </w:tcBorders>
            <w:vAlign w:val="center"/>
            <w:hideMark/>
          </w:tcPr>
          <w:p w:rsidR="004B633F" w:rsidRPr="00C25C87" w:rsidRDefault="004B633F" w:rsidP="004B633F">
            <w:pPr>
              <w:pStyle w:val="af4"/>
              <w:jc w:val="center"/>
              <w:rPr>
                <w:color w:val="000000"/>
                <w:lang w:val="en-US"/>
              </w:rPr>
            </w:pPr>
            <w:r w:rsidRPr="00C25C87">
              <w:rPr>
                <w:color w:val="000000"/>
                <w:lang w:val="en-US"/>
              </w:rPr>
              <w:t xml:space="preserve">III </w:t>
            </w:r>
            <w:r w:rsidRPr="00C25C87">
              <w:rPr>
                <w:color w:val="000000"/>
              </w:rPr>
              <w:t>ч</w:t>
            </w:r>
            <w:r w:rsidRPr="00C25C87">
              <w:rPr>
                <w:color w:val="000000"/>
                <w:lang w:val="en-US"/>
              </w:rPr>
              <w:t>. 09.01-24.03</w:t>
            </w:r>
          </w:p>
        </w:tc>
        <w:tc>
          <w:tcPr>
            <w:tcW w:w="786" w:type="dxa"/>
            <w:gridSpan w:val="2"/>
            <w:tcBorders>
              <w:top w:val="single" w:sz="4" w:space="0" w:color="auto"/>
              <w:left w:val="single" w:sz="4" w:space="0" w:color="auto"/>
              <w:bottom w:val="single" w:sz="4" w:space="0" w:color="auto"/>
              <w:right w:val="single" w:sz="12" w:space="0" w:color="auto"/>
            </w:tcBorders>
            <w:vAlign w:val="center"/>
            <w:hideMark/>
          </w:tcPr>
          <w:p w:rsidR="004B633F" w:rsidRPr="00C25C87" w:rsidRDefault="004B633F" w:rsidP="004B633F">
            <w:pPr>
              <w:pStyle w:val="af4"/>
              <w:jc w:val="center"/>
              <w:rPr>
                <w:color w:val="000000"/>
              </w:rPr>
            </w:pPr>
            <w:r w:rsidRPr="00C25C87">
              <w:rPr>
                <w:color w:val="000000"/>
              </w:rPr>
              <w:t>52 дн</w:t>
            </w:r>
          </w:p>
        </w:tc>
      </w:tr>
      <w:tr w:rsidR="004B633F" w:rsidRPr="00FA13B6" w:rsidTr="004B633F">
        <w:trPr>
          <w:trHeight w:val="375"/>
          <w:jc w:val="center"/>
        </w:trPr>
        <w:tc>
          <w:tcPr>
            <w:tcW w:w="2266" w:type="dxa"/>
            <w:vMerge/>
            <w:tcBorders>
              <w:left w:val="single" w:sz="12" w:space="0" w:color="auto"/>
              <w:right w:val="single" w:sz="8" w:space="0" w:color="auto"/>
            </w:tcBorders>
            <w:vAlign w:val="center"/>
            <w:hideMark/>
          </w:tcPr>
          <w:p w:rsidR="004B633F" w:rsidRDefault="004B633F" w:rsidP="004B633F">
            <w:pPr>
              <w:pStyle w:val="af4"/>
              <w:jc w:val="center"/>
              <w:rPr>
                <w:b/>
                <w:color w:val="000000"/>
              </w:rPr>
            </w:pPr>
          </w:p>
        </w:tc>
        <w:tc>
          <w:tcPr>
            <w:tcW w:w="1560" w:type="dxa"/>
            <w:tcBorders>
              <w:top w:val="single" w:sz="4" w:space="0" w:color="auto"/>
              <w:left w:val="nil"/>
              <w:bottom w:val="single" w:sz="4" w:space="0" w:color="auto"/>
              <w:right w:val="single" w:sz="4" w:space="0" w:color="auto"/>
            </w:tcBorders>
            <w:vAlign w:val="center"/>
            <w:hideMark/>
          </w:tcPr>
          <w:p w:rsidR="004B633F" w:rsidRPr="00C25C87" w:rsidRDefault="004B633F" w:rsidP="004B633F">
            <w:pPr>
              <w:pStyle w:val="af4"/>
              <w:rPr>
                <w:color w:val="000000"/>
                <w:lang w:val="en-US"/>
              </w:rPr>
            </w:pPr>
            <w:r w:rsidRPr="00C25C87">
              <w:rPr>
                <w:color w:val="000000"/>
                <w:lang w:val="en-US"/>
              </w:rPr>
              <w:t>IV</w:t>
            </w:r>
            <w:r w:rsidRPr="00C25C87">
              <w:rPr>
                <w:color w:val="000000"/>
              </w:rPr>
              <w:t xml:space="preserve"> ч.03.04.-25.05</w:t>
            </w:r>
          </w:p>
        </w:tc>
        <w:tc>
          <w:tcPr>
            <w:tcW w:w="858" w:type="dxa"/>
            <w:gridSpan w:val="2"/>
            <w:tcBorders>
              <w:top w:val="single" w:sz="4" w:space="0" w:color="auto"/>
              <w:left w:val="nil"/>
              <w:bottom w:val="single" w:sz="4" w:space="0" w:color="auto"/>
              <w:right w:val="single" w:sz="12" w:space="0" w:color="auto"/>
            </w:tcBorders>
            <w:vAlign w:val="center"/>
          </w:tcPr>
          <w:p w:rsidR="004B633F" w:rsidRPr="00C25C87" w:rsidRDefault="004B633F" w:rsidP="004B633F">
            <w:pPr>
              <w:jc w:val="center"/>
              <w:rPr>
                <w:color w:val="000000"/>
                <w:sz w:val="20"/>
                <w:szCs w:val="20"/>
                <w:lang w:val="en-US"/>
              </w:rPr>
            </w:pPr>
            <w:r w:rsidRPr="00C25C87">
              <w:rPr>
                <w:color w:val="000000"/>
                <w:sz w:val="20"/>
                <w:szCs w:val="20"/>
                <w:lang w:val="en-US"/>
              </w:rPr>
              <w:t>3</w:t>
            </w:r>
            <w:r w:rsidRPr="00C25C87">
              <w:rPr>
                <w:color w:val="000000"/>
                <w:sz w:val="20"/>
                <w:szCs w:val="20"/>
              </w:rPr>
              <w:t>5</w:t>
            </w:r>
            <w:r w:rsidRPr="00C25C87">
              <w:rPr>
                <w:color w:val="000000"/>
                <w:sz w:val="20"/>
                <w:szCs w:val="20"/>
                <w:lang w:val="en-US"/>
              </w:rPr>
              <w:t xml:space="preserve"> </w:t>
            </w:r>
            <w:r w:rsidRPr="00C25C87">
              <w:rPr>
                <w:color w:val="000000"/>
                <w:sz w:val="20"/>
                <w:szCs w:val="20"/>
              </w:rPr>
              <w:t>дн</w:t>
            </w:r>
          </w:p>
        </w:tc>
        <w:tc>
          <w:tcPr>
            <w:tcW w:w="1609" w:type="dxa"/>
            <w:tcBorders>
              <w:top w:val="single" w:sz="4" w:space="0" w:color="auto"/>
              <w:left w:val="single" w:sz="12" w:space="0" w:color="auto"/>
              <w:bottom w:val="single" w:sz="4" w:space="0" w:color="auto"/>
              <w:right w:val="single" w:sz="4" w:space="0" w:color="auto"/>
            </w:tcBorders>
            <w:vAlign w:val="center"/>
          </w:tcPr>
          <w:p w:rsidR="004B633F" w:rsidRPr="00C25C87" w:rsidRDefault="004B633F" w:rsidP="004B633F">
            <w:pPr>
              <w:rPr>
                <w:color w:val="000000"/>
                <w:sz w:val="20"/>
                <w:szCs w:val="20"/>
                <w:lang w:val="en-US"/>
              </w:rPr>
            </w:pPr>
            <w:r w:rsidRPr="00C25C87">
              <w:rPr>
                <w:color w:val="000000"/>
                <w:sz w:val="20"/>
                <w:szCs w:val="20"/>
                <w:lang w:val="en-US"/>
              </w:rPr>
              <w:t xml:space="preserve">IV </w:t>
            </w:r>
            <w:r w:rsidRPr="00C25C87">
              <w:rPr>
                <w:color w:val="000000"/>
                <w:sz w:val="20"/>
                <w:szCs w:val="20"/>
              </w:rPr>
              <w:t>ч</w:t>
            </w:r>
            <w:r w:rsidRPr="00C25C87">
              <w:rPr>
                <w:color w:val="000000"/>
                <w:sz w:val="20"/>
                <w:szCs w:val="20"/>
                <w:lang w:val="en-US"/>
              </w:rPr>
              <w:t>.03.04.-31.05</w:t>
            </w:r>
          </w:p>
          <w:p w:rsidR="004B633F" w:rsidRPr="00C25C87" w:rsidRDefault="004B633F" w:rsidP="004B633F">
            <w:pPr>
              <w:pStyle w:val="af4"/>
              <w:rPr>
                <w:color w:val="000000"/>
                <w:lang w:val="en-US"/>
              </w:rPr>
            </w:pPr>
          </w:p>
        </w:tc>
        <w:tc>
          <w:tcPr>
            <w:tcW w:w="1844" w:type="dxa"/>
            <w:tcBorders>
              <w:top w:val="single" w:sz="4" w:space="0" w:color="auto"/>
              <w:left w:val="single" w:sz="4" w:space="0" w:color="auto"/>
              <w:bottom w:val="single" w:sz="4" w:space="0" w:color="auto"/>
              <w:right w:val="single" w:sz="12" w:space="0" w:color="auto"/>
            </w:tcBorders>
            <w:vAlign w:val="center"/>
            <w:hideMark/>
          </w:tcPr>
          <w:p w:rsidR="004B633F" w:rsidRPr="00C25C87" w:rsidRDefault="004B633F" w:rsidP="004B633F">
            <w:pPr>
              <w:pStyle w:val="af4"/>
              <w:jc w:val="center"/>
              <w:rPr>
                <w:color w:val="000000"/>
                <w:lang w:val="en-US"/>
              </w:rPr>
            </w:pPr>
            <w:r w:rsidRPr="00C25C87">
              <w:rPr>
                <w:color w:val="000000"/>
                <w:lang w:val="en-US"/>
              </w:rPr>
              <w:t xml:space="preserve">40 </w:t>
            </w:r>
            <w:r w:rsidRPr="00C25C87">
              <w:rPr>
                <w:color w:val="000000"/>
              </w:rPr>
              <w:t>дн</w:t>
            </w:r>
          </w:p>
        </w:tc>
        <w:tc>
          <w:tcPr>
            <w:tcW w:w="1957" w:type="dxa"/>
            <w:tcBorders>
              <w:top w:val="single" w:sz="4" w:space="0" w:color="auto"/>
              <w:left w:val="single" w:sz="12" w:space="0" w:color="auto"/>
              <w:bottom w:val="single" w:sz="4" w:space="0" w:color="auto"/>
              <w:right w:val="single" w:sz="8" w:space="0" w:color="auto"/>
            </w:tcBorders>
            <w:vAlign w:val="center"/>
            <w:hideMark/>
          </w:tcPr>
          <w:p w:rsidR="004B633F" w:rsidRPr="00C25C87" w:rsidRDefault="004B633F" w:rsidP="004B633F">
            <w:pPr>
              <w:pStyle w:val="af4"/>
              <w:jc w:val="center"/>
              <w:rPr>
                <w:color w:val="000000"/>
                <w:lang w:val="en-US"/>
              </w:rPr>
            </w:pPr>
            <w:r w:rsidRPr="00C25C87">
              <w:rPr>
                <w:color w:val="000000"/>
                <w:lang w:val="en-US"/>
              </w:rPr>
              <w:t xml:space="preserve">IV </w:t>
            </w:r>
            <w:r w:rsidRPr="00C25C87">
              <w:rPr>
                <w:color w:val="000000"/>
              </w:rPr>
              <w:t>ч</w:t>
            </w:r>
            <w:r w:rsidRPr="00C25C87">
              <w:rPr>
                <w:color w:val="000000"/>
                <w:lang w:val="en-US"/>
              </w:rPr>
              <w:t>.03.04.-25.05</w:t>
            </w:r>
          </w:p>
        </w:tc>
        <w:tc>
          <w:tcPr>
            <w:tcW w:w="786" w:type="dxa"/>
            <w:gridSpan w:val="2"/>
            <w:tcBorders>
              <w:top w:val="single" w:sz="4" w:space="0" w:color="auto"/>
              <w:left w:val="single" w:sz="4" w:space="0" w:color="auto"/>
              <w:bottom w:val="single" w:sz="4" w:space="0" w:color="auto"/>
              <w:right w:val="single" w:sz="12" w:space="0" w:color="auto"/>
            </w:tcBorders>
            <w:vAlign w:val="center"/>
            <w:hideMark/>
          </w:tcPr>
          <w:p w:rsidR="004B633F" w:rsidRPr="00C25C87" w:rsidRDefault="004B633F" w:rsidP="004B633F">
            <w:pPr>
              <w:pStyle w:val="af4"/>
              <w:jc w:val="center"/>
              <w:rPr>
                <w:color w:val="000000"/>
              </w:rPr>
            </w:pPr>
            <w:r w:rsidRPr="00C25C87">
              <w:rPr>
                <w:color w:val="000000"/>
              </w:rPr>
              <w:t>35 дн</w:t>
            </w:r>
          </w:p>
        </w:tc>
      </w:tr>
      <w:tr w:rsidR="004B633F" w:rsidRPr="00FA13B6" w:rsidTr="004B633F">
        <w:trPr>
          <w:trHeight w:val="450"/>
          <w:jc w:val="center"/>
        </w:trPr>
        <w:tc>
          <w:tcPr>
            <w:tcW w:w="2266" w:type="dxa"/>
            <w:tcBorders>
              <w:top w:val="nil"/>
              <w:left w:val="single" w:sz="12" w:space="0" w:color="auto"/>
              <w:bottom w:val="single" w:sz="4" w:space="0" w:color="auto"/>
              <w:right w:val="single" w:sz="8" w:space="0" w:color="auto"/>
            </w:tcBorders>
            <w:tcMar>
              <w:top w:w="0" w:type="dxa"/>
              <w:left w:w="108" w:type="dxa"/>
              <w:bottom w:w="0" w:type="dxa"/>
              <w:right w:w="108" w:type="dxa"/>
            </w:tcMar>
            <w:vAlign w:val="center"/>
            <w:hideMark/>
          </w:tcPr>
          <w:p w:rsidR="004B633F" w:rsidRDefault="004B633F" w:rsidP="004B633F">
            <w:pPr>
              <w:pStyle w:val="af4"/>
              <w:jc w:val="center"/>
              <w:rPr>
                <w:b/>
                <w:color w:val="000000"/>
              </w:rPr>
            </w:pPr>
            <w:r>
              <w:rPr>
                <w:b/>
                <w:color w:val="000000"/>
              </w:rPr>
              <w:t>Продолжительность учебной недели</w:t>
            </w:r>
          </w:p>
        </w:tc>
        <w:tc>
          <w:tcPr>
            <w:tcW w:w="8614" w:type="dxa"/>
            <w:gridSpan w:val="8"/>
            <w:tcBorders>
              <w:top w:val="nil"/>
              <w:left w:val="nil"/>
              <w:bottom w:val="single" w:sz="4" w:space="0" w:color="auto"/>
              <w:right w:val="single" w:sz="12" w:space="0" w:color="auto"/>
            </w:tcBorders>
            <w:tcMar>
              <w:top w:w="0" w:type="dxa"/>
              <w:left w:w="108" w:type="dxa"/>
              <w:bottom w:w="0" w:type="dxa"/>
              <w:right w:w="108" w:type="dxa"/>
            </w:tcMar>
            <w:vAlign w:val="center"/>
            <w:hideMark/>
          </w:tcPr>
          <w:p w:rsidR="004B633F" w:rsidRDefault="004B633F" w:rsidP="004B633F">
            <w:pPr>
              <w:pStyle w:val="af4"/>
              <w:jc w:val="center"/>
              <w:rPr>
                <w:color w:val="000000"/>
              </w:rPr>
            </w:pPr>
            <w:r>
              <w:rPr>
                <w:color w:val="000000"/>
              </w:rPr>
              <w:t>5 дней</w:t>
            </w:r>
          </w:p>
        </w:tc>
      </w:tr>
      <w:tr w:rsidR="004B633F" w:rsidRPr="00FA13B6" w:rsidTr="004B633F">
        <w:trPr>
          <w:jc w:val="center"/>
        </w:trPr>
        <w:tc>
          <w:tcPr>
            <w:tcW w:w="2266" w:type="dxa"/>
            <w:tcBorders>
              <w:top w:val="nil"/>
              <w:left w:val="single" w:sz="12" w:space="0" w:color="auto"/>
              <w:bottom w:val="single" w:sz="8" w:space="0" w:color="auto"/>
              <w:right w:val="single" w:sz="8" w:space="0" w:color="auto"/>
            </w:tcBorders>
            <w:vAlign w:val="center"/>
            <w:hideMark/>
          </w:tcPr>
          <w:p w:rsidR="004B633F" w:rsidRDefault="004B633F" w:rsidP="004B633F">
            <w:pPr>
              <w:pStyle w:val="af4"/>
              <w:jc w:val="center"/>
              <w:rPr>
                <w:b/>
                <w:color w:val="000000"/>
              </w:rPr>
            </w:pPr>
            <w:r>
              <w:rPr>
                <w:b/>
                <w:color w:val="000000"/>
              </w:rPr>
              <w:t>Итоговый контроль</w:t>
            </w:r>
          </w:p>
        </w:tc>
        <w:tc>
          <w:tcPr>
            <w:tcW w:w="8614" w:type="dxa"/>
            <w:gridSpan w:val="8"/>
            <w:tcBorders>
              <w:top w:val="nil"/>
              <w:left w:val="nil"/>
              <w:bottom w:val="single" w:sz="8" w:space="0" w:color="auto"/>
              <w:right w:val="single" w:sz="12" w:space="0" w:color="auto"/>
            </w:tcBorders>
            <w:vAlign w:val="center"/>
            <w:hideMark/>
          </w:tcPr>
          <w:p w:rsidR="004B633F" w:rsidRDefault="004B633F" w:rsidP="004B633F">
            <w:pPr>
              <w:pStyle w:val="af4"/>
              <w:jc w:val="center"/>
              <w:rPr>
                <w:color w:val="000000"/>
              </w:rPr>
            </w:pPr>
            <w:r>
              <w:rPr>
                <w:color w:val="000000"/>
              </w:rPr>
              <w:t>14-25 мая</w:t>
            </w:r>
          </w:p>
        </w:tc>
      </w:tr>
      <w:tr w:rsidR="004B633F" w:rsidRPr="00FA13B6" w:rsidTr="004B633F">
        <w:trPr>
          <w:trHeight w:val="740"/>
          <w:jc w:val="center"/>
        </w:trPr>
        <w:tc>
          <w:tcPr>
            <w:tcW w:w="2266" w:type="dxa"/>
            <w:tcBorders>
              <w:top w:val="nil"/>
              <w:left w:val="single" w:sz="12" w:space="0" w:color="auto"/>
              <w:bottom w:val="single" w:sz="8" w:space="0" w:color="auto"/>
              <w:right w:val="single" w:sz="8" w:space="0" w:color="auto"/>
            </w:tcBorders>
            <w:vAlign w:val="center"/>
            <w:hideMark/>
          </w:tcPr>
          <w:p w:rsidR="004B633F" w:rsidRDefault="004B633F" w:rsidP="004B633F">
            <w:pPr>
              <w:pStyle w:val="af4"/>
              <w:jc w:val="center"/>
              <w:rPr>
                <w:b/>
                <w:color w:val="000000"/>
              </w:rPr>
            </w:pPr>
            <w:r>
              <w:rPr>
                <w:b/>
                <w:color w:val="000000"/>
              </w:rPr>
              <w:lastRenderedPageBreak/>
              <w:t>Государственная (итоговая) аттестация</w:t>
            </w:r>
          </w:p>
        </w:tc>
        <w:tc>
          <w:tcPr>
            <w:tcW w:w="5871" w:type="dxa"/>
            <w:gridSpan w:val="5"/>
            <w:tcBorders>
              <w:top w:val="nil"/>
              <w:left w:val="nil"/>
              <w:bottom w:val="single" w:sz="8" w:space="0" w:color="auto"/>
              <w:right w:val="single" w:sz="12" w:space="0" w:color="auto"/>
            </w:tcBorders>
            <w:vAlign w:val="center"/>
          </w:tcPr>
          <w:p w:rsidR="004B633F" w:rsidRDefault="004B633F" w:rsidP="004B633F">
            <w:pPr>
              <w:pStyle w:val="af4"/>
              <w:jc w:val="center"/>
              <w:rPr>
                <w:color w:val="000000"/>
              </w:rPr>
            </w:pPr>
          </w:p>
        </w:tc>
        <w:tc>
          <w:tcPr>
            <w:tcW w:w="2743" w:type="dxa"/>
            <w:gridSpan w:val="3"/>
            <w:tcBorders>
              <w:top w:val="nil"/>
              <w:left w:val="single" w:sz="12" w:space="0" w:color="auto"/>
              <w:bottom w:val="single" w:sz="8" w:space="0" w:color="auto"/>
              <w:right w:val="single" w:sz="12" w:space="0" w:color="auto"/>
            </w:tcBorders>
            <w:vAlign w:val="center"/>
            <w:hideMark/>
          </w:tcPr>
          <w:p w:rsidR="004B633F" w:rsidRDefault="004B633F" w:rsidP="004B633F">
            <w:pPr>
              <w:pStyle w:val="af4"/>
              <w:jc w:val="center"/>
              <w:rPr>
                <w:color w:val="000000"/>
              </w:rPr>
            </w:pPr>
            <w:r>
              <w:rPr>
                <w:color w:val="000000"/>
              </w:rPr>
              <w:t>с 25 мая</w:t>
            </w:r>
          </w:p>
        </w:tc>
      </w:tr>
      <w:tr w:rsidR="004B633F" w:rsidRPr="00FA13B6" w:rsidTr="004B633F">
        <w:trPr>
          <w:jc w:val="center"/>
        </w:trPr>
        <w:tc>
          <w:tcPr>
            <w:tcW w:w="2266" w:type="dxa"/>
            <w:tcBorders>
              <w:top w:val="nil"/>
              <w:left w:val="single" w:sz="12" w:space="0" w:color="auto"/>
              <w:bottom w:val="single" w:sz="8" w:space="0" w:color="auto"/>
              <w:right w:val="single" w:sz="8" w:space="0" w:color="auto"/>
            </w:tcBorders>
            <w:vAlign w:val="center"/>
            <w:hideMark/>
          </w:tcPr>
          <w:p w:rsidR="004B633F" w:rsidRDefault="004B633F" w:rsidP="004B633F">
            <w:pPr>
              <w:pStyle w:val="af4"/>
              <w:jc w:val="center"/>
              <w:rPr>
                <w:b/>
                <w:color w:val="000000"/>
              </w:rPr>
            </w:pPr>
            <w:r>
              <w:rPr>
                <w:b/>
                <w:color w:val="000000"/>
              </w:rPr>
              <w:t>Окончание учебного года</w:t>
            </w:r>
          </w:p>
        </w:tc>
        <w:tc>
          <w:tcPr>
            <w:tcW w:w="2418" w:type="dxa"/>
            <w:gridSpan w:val="3"/>
            <w:tcBorders>
              <w:top w:val="nil"/>
              <w:left w:val="nil"/>
              <w:bottom w:val="single" w:sz="8" w:space="0" w:color="auto"/>
              <w:right w:val="single" w:sz="12" w:space="0" w:color="auto"/>
            </w:tcBorders>
            <w:vAlign w:val="center"/>
            <w:hideMark/>
          </w:tcPr>
          <w:p w:rsidR="004B633F" w:rsidRDefault="004B633F" w:rsidP="004B633F">
            <w:pPr>
              <w:pStyle w:val="af4"/>
              <w:jc w:val="center"/>
              <w:rPr>
                <w:color w:val="000000"/>
              </w:rPr>
            </w:pPr>
            <w:r>
              <w:rPr>
                <w:color w:val="000000"/>
              </w:rPr>
              <w:t>25 мая</w:t>
            </w:r>
          </w:p>
        </w:tc>
        <w:tc>
          <w:tcPr>
            <w:tcW w:w="3453" w:type="dxa"/>
            <w:gridSpan w:val="2"/>
            <w:tcBorders>
              <w:top w:val="nil"/>
              <w:left w:val="nil"/>
              <w:bottom w:val="single" w:sz="8" w:space="0" w:color="auto"/>
              <w:right w:val="single" w:sz="12" w:space="0" w:color="auto"/>
            </w:tcBorders>
            <w:vAlign w:val="center"/>
          </w:tcPr>
          <w:p w:rsidR="004B633F" w:rsidRDefault="004B633F" w:rsidP="004B633F">
            <w:pPr>
              <w:pStyle w:val="af4"/>
              <w:jc w:val="center"/>
              <w:rPr>
                <w:color w:val="000000"/>
              </w:rPr>
            </w:pPr>
            <w:r>
              <w:rPr>
                <w:color w:val="000000"/>
              </w:rPr>
              <w:t>31 мая</w:t>
            </w:r>
          </w:p>
        </w:tc>
        <w:tc>
          <w:tcPr>
            <w:tcW w:w="2743" w:type="dxa"/>
            <w:gridSpan w:val="3"/>
            <w:tcBorders>
              <w:top w:val="nil"/>
              <w:left w:val="single" w:sz="12" w:space="0" w:color="auto"/>
              <w:bottom w:val="single" w:sz="8" w:space="0" w:color="auto"/>
              <w:right w:val="single" w:sz="12" w:space="0" w:color="auto"/>
            </w:tcBorders>
            <w:vAlign w:val="center"/>
            <w:hideMark/>
          </w:tcPr>
          <w:p w:rsidR="004B633F" w:rsidRDefault="004B633F" w:rsidP="004B633F">
            <w:pPr>
              <w:pStyle w:val="af4"/>
              <w:jc w:val="center"/>
              <w:rPr>
                <w:color w:val="000000"/>
              </w:rPr>
            </w:pPr>
            <w:r>
              <w:rPr>
                <w:color w:val="000000"/>
              </w:rPr>
              <w:t>25 мая</w:t>
            </w:r>
          </w:p>
        </w:tc>
      </w:tr>
      <w:tr w:rsidR="004B633F" w:rsidRPr="00FA13B6" w:rsidTr="004B633F">
        <w:trPr>
          <w:jc w:val="center"/>
        </w:trPr>
        <w:tc>
          <w:tcPr>
            <w:tcW w:w="2266" w:type="dxa"/>
            <w:tcBorders>
              <w:top w:val="nil"/>
              <w:left w:val="single" w:sz="12" w:space="0" w:color="auto"/>
              <w:bottom w:val="single" w:sz="8" w:space="0" w:color="auto"/>
              <w:right w:val="single" w:sz="8" w:space="0" w:color="auto"/>
            </w:tcBorders>
            <w:vAlign w:val="center"/>
            <w:hideMark/>
          </w:tcPr>
          <w:p w:rsidR="004B633F" w:rsidRDefault="004B633F" w:rsidP="004B633F">
            <w:pPr>
              <w:pStyle w:val="af4"/>
              <w:jc w:val="center"/>
              <w:rPr>
                <w:b/>
                <w:color w:val="000000"/>
              </w:rPr>
            </w:pPr>
            <w:r>
              <w:rPr>
                <w:b/>
                <w:color w:val="000000"/>
              </w:rPr>
              <w:t>Праздничные дни</w:t>
            </w:r>
          </w:p>
        </w:tc>
        <w:tc>
          <w:tcPr>
            <w:tcW w:w="8614" w:type="dxa"/>
            <w:gridSpan w:val="8"/>
            <w:tcBorders>
              <w:top w:val="nil"/>
              <w:left w:val="nil"/>
              <w:bottom w:val="single" w:sz="8" w:space="0" w:color="auto"/>
              <w:right w:val="single" w:sz="12" w:space="0" w:color="auto"/>
            </w:tcBorders>
            <w:hideMark/>
          </w:tcPr>
          <w:p w:rsidR="004B633F" w:rsidRDefault="004B633F" w:rsidP="004B633F">
            <w:pPr>
              <w:pStyle w:val="af4"/>
              <w:jc w:val="center"/>
              <w:rPr>
                <w:color w:val="000000"/>
              </w:rPr>
            </w:pPr>
            <w:r>
              <w:t>4  ноября, 1,2,7,8 января, 23 февраля, 8 марта, 1,9 мая</w:t>
            </w:r>
          </w:p>
        </w:tc>
      </w:tr>
      <w:tr w:rsidR="004B633F" w:rsidRPr="00FA13B6" w:rsidTr="004B633F">
        <w:trPr>
          <w:jc w:val="center"/>
        </w:trPr>
        <w:tc>
          <w:tcPr>
            <w:tcW w:w="2266" w:type="dxa"/>
            <w:tcBorders>
              <w:top w:val="nil"/>
              <w:left w:val="single" w:sz="12" w:space="0" w:color="auto"/>
              <w:bottom w:val="single" w:sz="4" w:space="0" w:color="auto"/>
              <w:right w:val="single" w:sz="8" w:space="0" w:color="auto"/>
            </w:tcBorders>
            <w:vAlign w:val="center"/>
            <w:hideMark/>
          </w:tcPr>
          <w:p w:rsidR="004B633F" w:rsidRDefault="004B633F" w:rsidP="004B633F">
            <w:pPr>
              <w:pStyle w:val="af4"/>
              <w:jc w:val="center"/>
              <w:rPr>
                <w:b/>
                <w:color w:val="000000"/>
              </w:rPr>
            </w:pPr>
          </w:p>
        </w:tc>
        <w:tc>
          <w:tcPr>
            <w:tcW w:w="8614" w:type="dxa"/>
            <w:gridSpan w:val="8"/>
            <w:tcBorders>
              <w:top w:val="nil"/>
              <w:left w:val="nil"/>
              <w:bottom w:val="single" w:sz="4" w:space="0" w:color="auto"/>
              <w:right w:val="single" w:sz="12" w:space="0" w:color="auto"/>
            </w:tcBorders>
            <w:hideMark/>
          </w:tcPr>
          <w:p w:rsidR="004B633F" w:rsidRDefault="004B633F" w:rsidP="004B633F">
            <w:pPr>
              <w:pStyle w:val="af4"/>
              <w:jc w:val="center"/>
              <w:rPr>
                <w:color w:val="000000"/>
              </w:rPr>
            </w:pPr>
          </w:p>
        </w:tc>
      </w:tr>
      <w:tr w:rsidR="004B633F" w:rsidRPr="00FA13B6" w:rsidTr="004B633F">
        <w:trPr>
          <w:jc w:val="center"/>
        </w:trPr>
        <w:tc>
          <w:tcPr>
            <w:tcW w:w="2266" w:type="dxa"/>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4B633F" w:rsidRDefault="004B633F" w:rsidP="004B633F">
            <w:pPr>
              <w:pStyle w:val="af4"/>
              <w:jc w:val="center"/>
              <w:rPr>
                <w:color w:val="000000"/>
              </w:rPr>
            </w:pPr>
            <w:r>
              <w:rPr>
                <w:b/>
                <w:color w:val="000000"/>
              </w:rPr>
              <w:t>Каникулы:</w:t>
            </w:r>
            <w:r>
              <w:rPr>
                <w:color w:val="000000"/>
              </w:rPr>
              <w:t xml:space="preserve"> Осенние</w:t>
            </w:r>
          </w:p>
        </w:tc>
        <w:tc>
          <w:tcPr>
            <w:tcW w:w="7991" w:type="dxa"/>
            <w:gridSpan w:val="7"/>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rsidR="004B633F" w:rsidRDefault="004B633F" w:rsidP="004B633F">
            <w:pPr>
              <w:pStyle w:val="af4"/>
              <w:jc w:val="center"/>
              <w:rPr>
                <w:color w:val="000000"/>
              </w:rPr>
            </w:pPr>
            <w:r>
              <w:rPr>
                <w:color w:val="000000"/>
              </w:rPr>
              <w:t>с 29.10.2018 по 5.11.2018</w:t>
            </w:r>
          </w:p>
        </w:tc>
        <w:tc>
          <w:tcPr>
            <w:tcW w:w="623" w:type="dxa"/>
            <w:tcBorders>
              <w:top w:val="single" w:sz="4" w:space="0" w:color="auto"/>
              <w:left w:val="single" w:sz="4" w:space="0" w:color="auto"/>
              <w:bottom w:val="single" w:sz="8" w:space="0" w:color="auto"/>
              <w:right w:val="single" w:sz="12" w:space="0" w:color="auto"/>
            </w:tcBorders>
            <w:vAlign w:val="center"/>
            <w:hideMark/>
          </w:tcPr>
          <w:p w:rsidR="004B633F" w:rsidRDefault="004B633F" w:rsidP="004B633F">
            <w:pPr>
              <w:pStyle w:val="af4"/>
              <w:jc w:val="center"/>
              <w:rPr>
                <w:color w:val="000000"/>
              </w:rPr>
            </w:pPr>
            <w:r>
              <w:rPr>
                <w:color w:val="000000"/>
              </w:rPr>
              <w:t>8 дн.</w:t>
            </w:r>
          </w:p>
        </w:tc>
      </w:tr>
      <w:tr w:rsidR="004B633F" w:rsidRPr="00FA13B6" w:rsidTr="004B633F">
        <w:trPr>
          <w:jc w:val="center"/>
        </w:trPr>
        <w:tc>
          <w:tcPr>
            <w:tcW w:w="2266"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4B633F" w:rsidRDefault="004B633F" w:rsidP="004B633F">
            <w:pPr>
              <w:pStyle w:val="af4"/>
              <w:jc w:val="center"/>
              <w:rPr>
                <w:color w:val="000000"/>
              </w:rPr>
            </w:pPr>
            <w:r>
              <w:rPr>
                <w:color w:val="000000"/>
              </w:rPr>
              <w:t>Зимние</w:t>
            </w:r>
          </w:p>
        </w:tc>
        <w:tc>
          <w:tcPr>
            <w:tcW w:w="7991" w:type="dxa"/>
            <w:gridSpan w:val="7"/>
            <w:tcBorders>
              <w:top w:val="nil"/>
              <w:left w:val="nil"/>
              <w:bottom w:val="single" w:sz="8" w:space="0" w:color="auto"/>
              <w:right w:val="single" w:sz="4" w:space="0" w:color="auto"/>
            </w:tcBorders>
            <w:tcMar>
              <w:top w:w="0" w:type="dxa"/>
              <w:left w:w="108" w:type="dxa"/>
              <w:bottom w:w="0" w:type="dxa"/>
              <w:right w:w="108" w:type="dxa"/>
            </w:tcMar>
            <w:vAlign w:val="center"/>
            <w:hideMark/>
          </w:tcPr>
          <w:p w:rsidR="004B633F" w:rsidRDefault="004B633F" w:rsidP="004B633F">
            <w:pPr>
              <w:pStyle w:val="af4"/>
              <w:jc w:val="center"/>
              <w:rPr>
                <w:color w:val="000000"/>
              </w:rPr>
            </w:pPr>
            <w:r>
              <w:rPr>
                <w:color w:val="000000"/>
              </w:rPr>
              <w:t>с 27.12.2018  по 08.01.2019</w:t>
            </w:r>
          </w:p>
        </w:tc>
        <w:tc>
          <w:tcPr>
            <w:tcW w:w="623" w:type="dxa"/>
            <w:tcBorders>
              <w:top w:val="nil"/>
              <w:left w:val="single" w:sz="4" w:space="0" w:color="auto"/>
              <w:bottom w:val="single" w:sz="8" w:space="0" w:color="auto"/>
              <w:right w:val="single" w:sz="12" w:space="0" w:color="auto"/>
            </w:tcBorders>
            <w:vAlign w:val="center"/>
            <w:hideMark/>
          </w:tcPr>
          <w:p w:rsidR="004B633F" w:rsidRDefault="004B633F" w:rsidP="004B633F">
            <w:pPr>
              <w:pStyle w:val="af4"/>
              <w:jc w:val="center"/>
              <w:rPr>
                <w:color w:val="000000"/>
              </w:rPr>
            </w:pPr>
            <w:r>
              <w:rPr>
                <w:color w:val="000000"/>
              </w:rPr>
              <w:t>13 дн.</w:t>
            </w:r>
          </w:p>
        </w:tc>
      </w:tr>
      <w:tr w:rsidR="004B633F" w:rsidRPr="00FA13B6" w:rsidTr="004B633F">
        <w:trPr>
          <w:jc w:val="center"/>
        </w:trPr>
        <w:tc>
          <w:tcPr>
            <w:tcW w:w="2266"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4B633F" w:rsidRDefault="004B633F" w:rsidP="004B633F">
            <w:pPr>
              <w:pStyle w:val="af4"/>
              <w:jc w:val="center"/>
              <w:rPr>
                <w:color w:val="000000"/>
              </w:rPr>
            </w:pPr>
            <w:r>
              <w:rPr>
                <w:color w:val="000000"/>
              </w:rPr>
              <w:t>Весенние</w:t>
            </w:r>
          </w:p>
        </w:tc>
        <w:tc>
          <w:tcPr>
            <w:tcW w:w="7991" w:type="dxa"/>
            <w:gridSpan w:val="7"/>
            <w:tcBorders>
              <w:top w:val="nil"/>
              <w:left w:val="nil"/>
              <w:bottom w:val="single" w:sz="8" w:space="0" w:color="auto"/>
              <w:right w:val="single" w:sz="4" w:space="0" w:color="auto"/>
            </w:tcBorders>
            <w:tcMar>
              <w:top w:w="0" w:type="dxa"/>
              <w:left w:w="108" w:type="dxa"/>
              <w:bottom w:w="0" w:type="dxa"/>
              <w:right w:w="108" w:type="dxa"/>
            </w:tcMar>
            <w:vAlign w:val="center"/>
            <w:hideMark/>
          </w:tcPr>
          <w:p w:rsidR="004B633F" w:rsidRDefault="004B633F" w:rsidP="004B633F">
            <w:pPr>
              <w:pStyle w:val="af4"/>
              <w:jc w:val="center"/>
              <w:rPr>
                <w:color w:val="000000"/>
              </w:rPr>
            </w:pPr>
            <w:r>
              <w:rPr>
                <w:color w:val="000000"/>
              </w:rPr>
              <w:t>с 25.03.2019 по 02.04.2018</w:t>
            </w:r>
          </w:p>
        </w:tc>
        <w:tc>
          <w:tcPr>
            <w:tcW w:w="623" w:type="dxa"/>
            <w:tcBorders>
              <w:top w:val="nil"/>
              <w:left w:val="single" w:sz="4" w:space="0" w:color="auto"/>
              <w:bottom w:val="single" w:sz="8" w:space="0" w:color="auto"/>
              <w:right w:val="single" w:sz="12" w:space="0" w:color="auto"/>
            </w:tcBorders>
            <w:vAlign w:val="center"/>
            <w:hideMark/>
          </w:tcPr>
          <w:p w:rsidR="004B633F" w:rsidRDefault="004B633F" w:rsidP="004B633F">
            <w:pPr>
              <w:pStyle w:val="af4"/>
              <w:jc w:val="center"/>
              <w:rPr>
                <w:color w:val="000000"/>
              </w:rPr>
            </w:pPr>
            <w:r>
              <w:rPr>
                <w:color w:val="000000"/>
              </w:rPr>
              <w:t>9 дн.</w:t>
            </w:r>
          </w:p>
        </w:tc>
      </w:tr>
      <w:tr w:rsidR="004B633F" w:rsidRPr="00FA13B6" w:rsidTr="004B633F">
        <w:trPr>
          <w:jc w:val="center"/>
        </w:trPr>
        <w:tc>
          <w:tcPr>
            <w:tcW w:w="2266" w:type="dxa"/>
            <w:tcBorders>
              <w:top w:val="nil"/>
              <w:left w:val="single" w:sz="12" w:space="0" w:color="auto"/>
              <w:bottom w:val="single" w:sz="8" w:space="0" w:color="auto"/>
              <w:right w:val="single" w:sz="8" w:space="0" w:color="auto"/>
            </w:tcBorders>
            <w:vAlign w:val="center"/>
            <w:hideMark/>
          </w:tcPr>
          <w:p w:rsidR="004B633F" w:rsidRDefault="004B633F" w:rsidP="004B633F">
            <w:pPr>
              <w:pStyle w:val="af4"/>
              <w:jc w:val="center"/>
              <w:rPr>
                <w:color w:val="000000"/>
              </w:rPr>
            </w:pPr>
            <w:r>
              <w:rPr>
                <w:color w:val="000000"/>
              </w:rPr>
              <w:t>Летние</w:t>
            </w:r>
          </w:p>
        </w:tc>
        <w:tc>
          <w:tcPr>
            <w:tcW w:w="8614" w:type="dxa"/>
            <w:gridSpan w:val="8"/>
            <w:tcBorders>
              <w:top w:val="nil"/>
              <w:left w:val="nil"/>
              <w:bottom w:val="single" w:sz="8" w:space="0" w:color="auto"/>
              <w:right w:val="single" w:sz="12" w:space="0" w:color="auto"/>
            </w:tcBorders>
            <w:vAlign w:val="center"/>
            <w:hideMark/>
          </w:tcPr>
          <w:p w:rsidR="004B633F" w:rsidRDefault="004B633F" w:rsidP="004B633F">
            <w:pPr>
              <w:pStyle w:val="af4"/>
              <w:jc w:val="center"/>
              <w:rPr>
                <w:color w:val="000000"/>
              </w:rPr>
            </w:pPr>
            <w:r>
              <w:rPr>
                <w:color w:val="000000"/>
              </w:rPr>
              <w:t>с 01.06 по 31.08.2018</w:t>
            </w:r>
          </w:p>
        </w:tc>
      </w:tr>
      <w:tr w:rsidR="004B633F" w:rsidRPr="00FA13B6" w:rsidTr="004B633F">
        <w:trPr>
          <w:jc w:val="center"/>
        </w:trPr>
        <w:tc>
          <w:tcPr>
            <w:tcW w:w="2266" w:type="dxa"/>
            <w:vMerge w:val="restart"/>
            <w:tcBorders>
              <w:top w:val="nil"/>
              <w:left w:val="single" w:sz="12" w:space="0" w:color="auto"/>
              <w:right w:val="single" w:sz="8" w:space="0" w:color="auto"/>
            </w:tcBorders>
            <w:vAlign w:val="center"/>
            <w:hideMark/>
          </w:tcPr>
          <w:p w:rsidR="004B633F" w:rsidRDefault="004B633F" w:rsidP="004B633F">
            <w:pPr>
              <w:pStyle w:val="af4"/>
              <w:jc w:val="center"/>
              <w:rPr>
                <w:color w:val="000000"/>
              </w:rPr>
            </w:pPr>
            <w:r>
              <w:rPr>
                <w:color w:val="000000"/>
              </w:rPr>
              <w:t>Дополнительные</w:t>
            </w:r>
          </w:p>
          <w:p w:rsidR="004B633F" w:rsidRDefault="004B633F" w:rsidP="004B633F">
            <w:pPr>
              <w:pStyle w:val="af4"/>
              <w:jc w:val="center"/>
              <w:rPr>
                <w:color w:val="000000"/>
              </w:rPr>
            </w:pPr>
            <w:r>
              <w:rPr>
                <w:color w:val="000000"/>
              </w:rPr>
              <w:t>каникулы</w:t>
            </w:r>
          </w:p>
        </w:tc>
        <w:tc>
          <w:tcPr>
            <w:tcW w:w="1568" w:type="dxa"/>
            <w:gridSpan w:val="2"/>
            <w:tcBorders>
              <w:top w:val="nil"/>
              <w:left w:val="nil"/>
              <w:bottom w:val="single" w:sz="4" w:space="0" w:color="auto"/>
              <w:right w:val="single" w:sz="8" w:space="0" w:color="auto"/>
            </w:tcBorders>
            <w:vAlign w:val="center"/>
            <w:hideMark/>
          </w:tcPr>
          <w:p w:rsidR="004B633F" w:rsidRDefault="004B633F" w:rsidP="004B633F">
            <w:pPr>
              <w:pStyle w:val="af4"/>
              <w:jc w:val="center"/>
              <w:rPr>
                <w:color w:val="000000"/>
              </w:rPr>
            </w:pPr>
            <w:r>
              <w:rPr>
                <w:color w:val="000000"/>
              </w:rPr>
              <w:t>С 18.02.2019 по 24.02.2019г.</w:t>
            </w:r>
          </w:p>
        </w:tc>
        <w:tc>
          <w:tcPr>
            <w:tcW w:w="850" w:type="dxa"/>
            <w:tcBorders>
              <w:top w:val="nil"/>
              <w:left w:val="nil"/>
              <w:bottom w:val="single" w:sz="4" w:space="0" w:color="auto"/>
              <w:right w:val="single" w:sz="12" w:space="0" w:color="auto"/>
            </w:tcBorders>
            <w:hideMark/>
          </w:tcPr>
          <w:p w:rsidR="004B633F" w:rsidRDefault="004B633F" w:rsidP="004B633F">
            <w:pPr>
              <w:pStyle w:val="af4"/>
              <w:jc w:val="center"/>
              <w:rPr>
                <w:color w:val="000000"/>
              </w:rPr>
            </w:pPr>
            <w:r>
              <w:rPr>
                <w:color w:val="000000"/>
              </w:rPr>
              <w:t>7 дн.</w:t>
            </w:r>
          </w:p>
        </w:tc>
        <w:tc>
          <w:tcPr>
            <w:tcW w:w="6196" w:type="dxa"/>
            <w:gridSpan w:val="5"/>
            <w:tcBorders>
              <w:top w:val="nil"/>
              <w:left w:val="single" w:sz="12" w:space="0" w:color="auto"/>
              <w:bottom w:val="single" w:sz="4" w:space="0" w:color="auto"/>
              <w:right w:val="single" w:sz="12" w:space="0" w:color="auto"/>
            </w:tcBorders>
            <w:vAlign w:val="center"/>
          </w:tcPr>
          <w:p w:rsidR="004B633F" w:rsidRDefault="004B633F" w:rsidP="004B633F">
            <w:pPr>
              <w:pStyle w:val="af4"/>
              <w:jc w:val="center"/>
              <w:rPr>
                <w:color w:val="000000"/>
              </w:rPr>
            </w:pPr>
          </w:p>
        </w:tc>
      </w:tr>
      <w:tr w:rsidR="004B633F" w:rsidRPr="00FA13B6" w:rsidTr="004B633F">
        <w:trPr>
          <w:jc w:val="center"/>
        </w:trPr>
        <w:tc>
          <w:tcPr>
            <w:tcW w:w="2266" w:type="dxa"/>
            <w:vMerge/>
            <w:tcBorders>
              <w:left w:val="single" w:sz="12" w:space="0" w:color="auto"/>
              <w:right w:val="single" w:sz="8" w:space="0" w:color="auto"/>
            </w:tcBorders>
            <w:vAlign w:val="center"/>
            <w:hideMark/>
          </w:tcPr>
          <w:p w:rsidR="004B633F" w:rsidRDefault="004B633F" w:rsidP="004B633F">
            <w:pPr>
              <w:pStyle w:val="af4"/>
              <w:jc w:val="center"/>
              <w:rPr>
                <w:color w:val="000000"/>
              </w:rPr>
            </w:pPr>
          </w:p>
        </w:tc>
        <w:tc>
          <w:tcPr>
            <w:tcW w:w="8614" w:type="dxa"/>
            <w:gridSpan w:val="8"/>
            <w:tcBorders>
              <w:top w:val="nil"/>
              <w:left w:val="nil"/>
              <w:bottom w:val="nil"/>
              <w:right w:val="single" w:sz="12" w:space="0" w:color="auto"/>
            </w:tcBorders>
            <w:vAlign w:val="center"/>
            <w:hideMark/>
          </w:tcPr>
          <w:p w:rsidR="004B633F" w:rsidRDefault="004B633F" w:rsidP="004B633F">
            <w:pPr>
              <w:pStyle w:val="af4"/>
              <w:jc w:val="center"/>
              <w:rPr>
                <w:color w:val="000000"/>
              </w:rPr>
            </w:pPr>
          </w:p>
        </w:tc>
      </w:tr>
      <w:tr w:rsidR="004B633F" w:rsidRPr="00FA13B6" w:rsidTr="004B633F">
        <w:trPr>
          <w:jc w:val="center"/>
        </w:trPr>
        <w:tc>
          <w:tcPr>
            <w:tcW w:w="2266" w:type="dxa"/>
            <w:tcBorders>
              <w:top w:val="single" w:sz="4" w:space="0" w:color="auto"/>
              <w:left w:val="single" w:sz="12" w:space="0" w:color="auto"/>
              <w:bottom w:val="single" w:sz="12" w:space="0" w:color="auto"/>
              <w:right w:val="single" w:sz="8" w:space="0" w:color="auto"/>
            </w:tcBorders>
            <w:vAlign w:val="center"/>
            <w:hideMark/>
          </w:tcPr>
          <w:p w:rsidR="004B633F" w:rsidRDefault="004B633F" w:rsidP="004B633F">
            <w:pPr>
              <w:pStyle w:val="af4"/>
              <w:jc w:val="center"/>
              <w:rPr>
                <w:color w:val="000000"/>
              </w:rPr>
            </w:pPr>
            <w:r>
              <w:rPr>
                <w:color w:val="000000"/>
              </w:rPr>
              <w:t>Продолжительность уроков</w:t>
            </w:r>
          </w:p>
        </w:tc>
        <w:tc>
          <w:tcPr>
            <w:tcW w:w="2418" w:type="dxa"/>
            <w:gridSpan w:val="3"/>
            <w:tcBorders>
              <w:top w:val="single" w:sz="4" w:space="0" w:color="auto"/>
              <w:left w:val="nil"/>
              <w:bottom w:val="single" w:sz="12" w:space="0" w:color="auto"/>
              <w:right w:val="single" w:sz="12" w:space="0" w:color="auto"/>
            </w:tcBorders>
            <w:vAlign w:val="center"/>
            <w:hideMark/>
          </w:tcPr>
          <w:p w:rsidR="004B633F" w:rsidRDefault="004B633F" w:rsidP="004B633F">
            <w:pPr>
              <w:pStyle w:val="af4"/>
              <w:jc w:val="center"/>
              <w:rPr>
                <w:color w:val="000000"/>
              </w:rPr>
            </w:pPr>
            <w:r>
              <w:rPr>
                <w:color w:val="000000"/>
              </w:rPr>
              <w:t>35 минут</w:t>
            </w:r>
          </w:p>
        </w:tc>
        <w:tc>
          <w:tcPr>
            <w:tcW w:w="6196" w:type="dxa"/>
            <w:gridSpan w:val="5"/>
            <w:tcBorders>
              <w:top w:val="single" w:sz="4" w:space="0" w:color="auto"/>
              <w:left w:val="nil"/>
              <w:bottom w:val="single" w:sz="12" w:space="0" w:color="auto"/>
              <w:right w:val="single" w:sz="12" w:space="0" w:color="auto"/>
            </w:tcBorders>
            <w:vAlign w:val="center"/>
          </w:tcPr>
          <w:p w:rsidR="004B633F" w:rsidRDefault="004B633F" w:rsidP="004B633F">
            <w:pPr>
              <w:pStyle w:val="af4"/>
              <w:jc w:val="center"/>
              <w:rPr>
                <w:color w:val="000000"/>
              </w:rPr>
            </w:pPr>
            <w:r>
              <w:rPr>
                <w:color w:val="000000"/>
              </w:rPr>
              <w:t>45 минут</w:t>
            </w:r>
          </w:p>
        </w:tc>
      </w:tr>
    </w:tbl>
    <w:p w:rsidR="004B633F" w:rsidRDefault="004B633F" w:rsidP="004B633F">
      <w:r>
        <w:t xml:space="preserve">  </w:t>
      </w:r>
    </w:p>
    <w:p w:rsidR="004B633F" w:rsidRDefault="004B633F" w:rsidP="004B633F">
      <w:r>
        <w:t xml:space="preserve"> </w:t>
      </w:r>
    </w:p>
    <w:p w:rsidR="004B633F" w:rsidRPr="00105CC9" w:rsidRDefault="004B633F" w:rsidP="004B633F">
      <w:pPr>
        <w:ind w:left="720"/>
        <w:rPr>
          <w:b/>
        </w:rPr>
      </w:pPr>
      <w:r w:rsidRPr="00105CC9">
        <w:rPr>
          <w:b/>
        </w:rPr>
        <w:t>16.  Проведение промежуточной аттестации в переводных классах</w:t>
      </w:r>
    </w:p>
    <w:p w:rsidR="004B633F" w:rsidRPr="00105CC9" w:rsidRDefault="004B633F" w:rsidP="004B633F">
      <w:pPr>
        <w:ind w:left="720"/>
        <w:rPr>
          <w:b/>
        </w:rPr>
      </w:pPr>
      <w:r w:rsidRPr="00105CC9">
        <w:t>Промежуточная аттеста</w:t>
      </w:r>
      <w:r>
        <w:t>ция в переводных классах (1-8,10</w:t>
      </w:r>
      <w:r w:rsidRPr="00105CC9">
        <w:t>) в форме итоговых контрольных рабо</w:t>
      </w:r>
      <w:r>
        <w:t xml:space="preserve">т проводится с 15 по 30 мая 2019 </w:t>
      </w:r>
      <w:r w:rsidRPr="00105CC9">
        <w:t>года без прекращения общеобразовательного процесса.</w:t>
      </w:r>
    </w:p>
    <w:p w:rsidR="004B633F" w:rsidRPr="00105CC9" w:rsidRDefault="004B633F" w:rsidP="004B633F">
      <w:pPr>
        <w:ind w:left="720"/>
        <w:rPr>
          <w:b/>
        </w:rPr>
      </w:pPr>
      <w:r w:rsidRPr="00105CC9">
        <w:rPr>
          <w:b/>
        </w:rPr>
        <w:t>17. Проведение государственной (итоговой) аттестации в 9</w:t>
      </w:r>
      <w:r>
        <w:rPr>
          <w:b/>
        </w:rPr>
        <w:t xml:space="preserve"> классе</w:t>
      </w:r>
    </w:p>
    <w:p w:rsidR="004B633F" w:rsidRPr="00105CC9" w:rsidRDefault="004B633F" w:rsidP="004B633F">
      <w:pPr>
        <w:ind w:left="720"/>
      </w:pPr>
      <w:r w:rsidRPr="00105CC9">
        <w:t>Сроки проведения государственной (итоговой) аттестации устанавливается Федеральной службой по надзору в сфере образования и науки (Рособрнадзор).</w:t>
      </w:r>
    </w:p>
    <w:p w:rsidR="004B633F" w:rsidRPr="00E42683" w:rsidRDefault="004B633F" w:rsidP="004B633F">
      <w:pPr>
        <w:ind w:firstLine="709"/>
        <w:jc w:val="both"/>
        <w:rPr>
          <w:b/>
          <w:i/>
        </w:rPr>
      </w:pPr>
      <w:r>
        <w:rPr>
          <w:b/>
          <w:i/>
        </w:rPr>
        <w:t>К</w:t>
      </w:r>
      <w:r w:rsidRPr="00E42683">
        <w:rPr>
          <w:b/>
          <w:i/>
        </w:rPr>
        <w:t>ачественный состав педагогических кадров</w:t>
      </w:r>
    </w:p>
    <w:p w:rsidR="004B633F" w:rsidRPr="00E42683" w:rsidRDefault="004B633F" w:rsidP="004B633F">
      <w:pPr>
        <w:tabs>
          <w:tab w:val="left" w:pos="1755"/>
        </w:tabs>
        <w:ind w:firstLine="709"/>
        <w:jc w:val="both"/>
      </w:pPr>
      <w:r w:rsidRPr="00E42683">
        <w:t xml:space="preserve">В общеобразовательном учреждении осуществляют педагогическую деятельность </w:t>
      </w:r>
      <w:r w:rsidRPr="00E42683">
        <w:rPr>
          <w:b/>
        </w:rPr>
        <w:t>_</w:t>
      </w:r>
      <w:r>
        <w:rPr>
          <w:b/>
        </w:rPr>
        <w:t>18</w:t>
      </w:r>
      <w:r w:rsidRPr="00E42683">
        <w:rPr>
          <w:b/>
        </w:rPr>
        <w:t>__</w:t>
      </w:r>
      <w:r w:rsidRPr="00E42683">
        <w:t xml:space="preserve"> педагогов, </w:t>
      </w:r>
      <w:r w:rsidRPr="00E42683">
        <w:rPr>
          <w:b/>
        </w:rPr>
        <w:t>__</w:t>
      </w:r>
      <w:r>
        <w:rPr>
          <w:b/>
        </w:rPr>
        <w:t>0</w:t>
      </w:r>
      <w:r w:rsidRPr="00E42683">
        <w:rPr>
          <w:b/>
        </w:rPr>
        <w:t>_</w:t>
      </w:r>
      <w:r w:rsidRPr="00E42683">
        <w:t xml:space="preserve"> из них (</w:t>
      </w:r>
      <w:r>
        <w:t>0</w:t>
      </w:r>
      <w:r w:rsidRPr="00E42683">
        <w:rPr>
          <w:b/>
        </w:rPr>
        <w:t>_</w:t>
      </w:r>
      <w:r w:rsidRPr="00AE23D1">
        <w:t>%</w:t>
      </w:r>
      <w:r w:rsidRPr="00E42683">
        <w:t xml:space="preserve">) высшей квалификационной категории, </w:t>
      </w:r>
      <w:r w:rsidRPr="00E42683">
        <w:rPr>
          <w:b/>
        </w:rPr>
        <w:t>__</w:t>
      </w:r>
      <w:r>
        <w:rPr>
          <w:b/>
        </w:rPr>
        <w:t>17</w:t>
      </w:r>
      <w:r w:rsidRPr="00E42683">
        <w:rPr>
          <w:b/>
        </w:rPr>
        <w:t>_</w:t>
      </w:r>
      <w:r>
        <w:t xml:space="preserve"> (94,4</w:t>
      </w:r>
      <w:r w:rsidRPr="00E42683">
        <w:t xml:space="preserve">%) – первой и </w:t>
      </w:r>
      <w:r w:rsidRPr="00E42683">
        <w:rPr>
          <w:b/>
        </w:rPr>
        <w:t>_</w:t>
      </w:r>
      <w:r>
        <w:rPr>
          <w:b/>
        </w:rPr>
        <w:t>1</w:t>
      </w:r>
      <w:r w:rsidRPr="00E42683">
        <w:rPr>
          <w:b/>
        </w:rPr>
        <w:t>__</w:t>
      </w:r>
      <w:r>
        <w:t xml:space="preserve"> (5,6</w:t>
      </w:r>
      <w:r w:rsidRPr="00E42683">
        <w:t xml:space="preserve">%) – </w:t>
      </w:r>
      <w:r>
        <w:t>соответствие занимаемой должности</w:t>
      </w:r>
      <w:r w:rsidRPr="00E42683">
        <w:t xml:space="preserve">. </w:t>
      </w:r>
    </w:p>
    <w:p w:rsidR="004B633F" w:rsidRPr="00E42683" w:rsidRDefault="004B633F" w:rsidP="004B633F">
      <w:pPr>
        <w:tabs>
          <w:tab w:val="left" w:pos="1755"/>
        </w:tabs>
        <w:ind w:firstLine="709"/>
        <w:jc w:val="both"/>
      </w:pPr>
      <w:r w:rsidRPr="00E42683">
        <w:t xml:space="preserve">Прохождение учителями курсов повышения квалификации (всего за </w:t>
      </w:r>
      <w:r>
        <w:t>пять лет</w:t>
      </w:r>
      <w:r w:rsidRPr="00E42683">
        <w:t xml:space="preserve"> – __</w:t>
      </w:r>
      <w:r>
        <w:t>18</w:t>
      </w:r>
      <w:r w:rsidRPr="00E42683">
        <w:t>_ чело</w:t>
      </w:r>
      <w:r>
        <w:t>век или 100</w:t>
      </w:r>
      <w:r w:rsidRPr="00E42683">
        <w:t>%). Кадровое обеспечение</w:t>
      </w:r>
    </w:p>
    <w:p w:rsidR="004B633F" w:rsidRPr="00E42683" w:rsidRDefault="004B633F" w:rsidP="004B633F">
      <w:pPr>
        <w:ind w:firstLine="709"/>
        <w:jc w:val="both"/>
        <w:rPr>
          <w:iCs/>
        </w:rPr>
      </w:pPr>
      <w:r w:rsidRPr="00E42683">
        <w:rPr>
          <w:b/>
        </w:rPr>
        <w:t>Выводы:</w:t>
      </w:r>
      <w:r w:rsidRPr="00E42683">
        <w:t xml:space="preserve"> </w:t>
      </w:r>
      <w:r w:rsidRPr="00E42683">
        <w:rPr>
          <w:iCs/>
        </w:rPr>
        <w:t>подбор и расстановка педагогических кадров в основном соответствуют целям и задачам общеобразовательного учреждения и позволяют реализовывать выбранные учебные программы и планы.</w:t>
      </w:r>
    </w:p>
    <w:p w:rsidR="004B633F" w:rsidRDefault="004B633F" w:rsidP="004B633F">
      <w:pPr>
        <w:jc w:val="both"/>
        <w:rPr>
          <w:bCs/>
        </w:rPr>
      </w:pPr>
      <w:r>
        <w:rPr>
          <w:b/>
          <w:bCs/>
        </w:rPr>
        <w:t xml:space="preserve">            </w:t>
      </w:r>
      <w:r>
        <w:rPr>
          <w:bCs/>
        </w:rPr>
        <w:t>Педагогический коллектив МБОУ «Салазгорьская средняя общеобразовательная школа» в течение 2018-2019 учебного года строил свою работу в соответствии с законом РФ «Об образовании» .</w:t>
      </w:r>
    </w:p>
    <w:p w:rsidR="004B633F" w:rsidRDefault="004B633F" w:rsidP="004B633F">
      <w:r>
        <w:rPr>
          <w:bCs/>
        </w:rPr>
        <w:t xml:space="preserve">    </w:t>
      </w:r>
      <w:r>
        <w:t>В 2018-2019 учебном году школа продолжила работу над методической темой: «Личностно – ориентированное обучение и воспитание учащихся как одно из условий повышения качества учебно-воспитательного процесса»</w:t>
      </w:r>
    </w:p>
    <w:p w:rsidR="004B633F" w:rsidRDefault="004B633F" w:rsidP="004B633F">
      <w:pPr>
        <w:pStyle w:val="31"/>
        <w:tabs>
          <w:tab w:val="left" w:pos="0"/>
        </w:tabs>
        <w:ind w:left="0" w:firstLine="320"/>
        <w:rPr>
          <w:sz w:val="24"/>
        </w:rPr>
      </w:pPr>
      <w:r>
        <w:rPr>
          <w:sz w:val="24"/>
        </w:rPr>
        <w:t xml:space="preserve"> Был определён следующий круг задач: </w:t>
      </w:r>
    </w:p>
    <w:p w:rsidR="004B633F" w:rsidRDefault="004B633F" w:rsidP="004B633F">
      <w:pPr>
        <w:pStyle w:val="31"/>
        <w:tabs>
          <w:tab w:val="left" w:pos="0"/>
        </w:tabs>
        <w:ind w:left="0" w:firstLine="320"/>
        <w:rPr>
          <w:sz w:val="24"/>
        </w:rPr>
      </w:pPr>
      <w:r>
        <w:rPr>
          <w:sz w:val="24"/>
        </w:rPr>
        <w:t>-продолжить работу по совершенствованию педагогического мастерства сотрудников школы;</w:t>
      </w:r>
    </w:p>
    <w:p w:rsidR="004B633F" w:rsidRDefault="004B633F" w:rsidP="004B633F">
      <w:pPr>
        <w:pStyle w:val="31"/>
        <w:tabs>
          <w:tab w:val="left" w:pos="0"/>
        </w:tabs>
        <w:ind w:left="0" w:firstLine="320"/>
        <w:rPr>
          <w:sz w:val="24"/>
        </w:rPr>
      </w:pPr>
      <w:r>
        <w:rPr>
          <w:sz w:val="24"/>
        </w:rPr>
        <w:t xml:space="preserve">- изучать и внедрять в практику новые педагогические технологии; </w:t>
      </w:r>
    </w:p>
    <w:p w:rsidR="004B633F" w:rsidRDefault="004B633F" w:rsidP="004B633F">
      <w:pPr>
        <w:pStyle w:val="31"/>
        <w:tabs>
          <w:tab w:val="left" w:pos="0"/>
        </w:tabs>
        <w:ind w:left="0" w:firstLine="320"/>
        <w:rPr>
          <w:sz w:val="24"/>
        </w:rPr>
      </w:pPr>
      <w:r>
        <w:rPr>
          <w:sz w:val="24"/>
        </w:rPr>
        <w:t>-продолжить работу по организации дифференцированного обучения и воспитания учащихся; активно внедрять новые методики преподавания в целях развития познавательного интереса учащихся и формирования у них прочных установок нравственного поведения;</w:t>
      </w:r>
    </w:p>
    <w:p w:rsidR="004B633F" w:rsidRDefault="004B633F" w:rsidP="004B633F">
      <w:pPr>
        <w:pStyle w:val="31"/>
        <w:tabs>
          <w:tab w:val="left" w:pos="0"/>
        </w:tabs>
        <w:ind w:left="0" w:firstLine="320"/>
        <w:rPr>
          <w:sz w:val="24"/>
        </w:rPr>
      </w:pPr>
      <w:r>
        <w:rPr>
          <w:sz w:val="24"/>
        </w:rPr>
        <w:t xml:space="preserve">- активизировать работу учителей над темами самообразования; </w:t>
      </w:r>
    </w:p>
    <w:p w:rsidR="004B633F" w:rsidRDefault="004B633F" w:rsidP="004B633F">
      <w:pPr>
        <w:pStyle w:val="31"/>
        <w:tabs>
          <w:tab w:val="left" w:pos="0"/>
        </w:tabs>
        <w:ind w:left="0" w:firstLine="320"/>
        <w:rPr>
          <w:sz w:val="24"/>
        </w:rPr>
      </w:pPr>
      <w:r>
        <w:rPr>
          <w:sz w:val="24"/>
        </w:rPr>
        <w:t xml:space="preserve">-разнообразить формы методической работы. </w:t>
      </w:r>
    </w:p>
    <w:p w:rsidR="004B633F" w:rsidRDefault="004B633F" w:rsidP="004B633F">
      <w:pPr>
        <w:pStyle w:val="31"/>
        <w:tabs>
          <w:tab w:val="left" w:pos="0"/>
        </w:tabs>
        <w:ind w:left="0" w:firstLine="320"/>
        <w:rPr>
          <w:sz w:val="24"/>
        </w:rPr>
      </w:pPr>
      <w:r>
        <w:rPr>
          <w:sz w:val="24"/>
        </w:rPr>
        <w:t>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одарёнными учащимися,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 а также ознакомления учителей с новой педагогической и методической литературой. 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w:t>
      </w:r>
    </w:p>
    <w:p w:rsidR="004B633F" w:rsidRDefault="004B633F" w:rsidP="004B633F">
      <w:pPr>
        <w:pStyle w:val="31"/>
        <w:tabs>
          <w:tab w:val="left" w:pos="0"/>
        </w:tabs>
        <w:ind w:left="0" w:firstLine="320"/>
        <w:rPr>
          <w:b/>
          <w:bCs/>
          <w:sz w:val="24"/>
        </w:rPr>
      </w:pPr>
      <w:r>
        <w:rPr>
          <w:b/>
          <w:bCs/>
          <w:sz w:val="24"/>
        </w:rPr>
        <w:t>Кадровый состав школы:</w:t>
      </w:r>
    </w:p>
    <w:p w:rsidR="004B633F" w:rsidRDefault="004B633F" w:rsidP="004B633F">
      <w:pPr>
        <w:pStyle w:val="31"/>
        <w:tabs>
          <w:tab w:val="left" w:pos="0"/>
        </w:tabs>
        <w:ind w:left="0" w:firstLine="320"/>
        <w:rPr>
          <w:bCs/>
          <w:sz w:val="24"/>
        </w:rPr>
      </w:pPr>
      <w:r>
        <w:rPr>
          <w:bCs/>
          <w:sz w:val="24"/>
        </w:rPr>
        <w:t xml:space="preserve">В школе трудится 18 педагогов.        </w:t>
      </w:r>
    </w:p>
    <w:p w:rsidR="004B633F" w:rsidRDefault="004B633F" w:rsidP="004B633F">
      <w:pPr>
        <w:pStyle w:val="31"/>
        <w:tabs>
          <w:tab w:val="left" w:pos="0"/>
        </w:tabs>
        <w:ind w:left="0" w:firstLine="320"/>
        <w:rPr>
          <w:sz w:val="24"/>
        </w:rPr>
      </w:pPr>
      <w:r>
        <w:rPr>
          <w:bCs/>
        </w:rPr>
        <w:t xml:space="preserve">  </w:t>
      </w:r>
      <w:r>
        <w:rPr>
          <w:sz w:val="24"/>
        </w:rPr>
        <w:t>За   данный учебный год   успешно прошли аттестацию из педагогических  работников: Цыганова В.И., Панкратова Е.Ф. на первую квалификационную категорию.</w:t>
      </w:r>
    </w:p>
    <w:p w:rsidR="004B633F" w:rsidRDefault="004B633F" w:rsidP="004B633F">
      <w:pPr>
        <w:pStyle w:val="33"/>
        <w:tabs>
          <w:tab w:val="left" w:pos="0"/>
        </w:tabs>
        <w:jc w:val="both"/>
        <w:rPr>
          <w:sz w:val="24"/>
        </w:rPr>
      </w:pPr>
      <w:r>
        <w:rPr>
          <w:b/>
          <w:sz w:val="24"/>
        </w:rPr>
        <w:tab/>
        <w:t>Важ</w:t>
      </w:r>
      <w:r>
        <w:rPr>
          <w:sz w:val="24"/>
        </w:rPr>
        <w:t xml:space="preserve">нейшим средством повышения педагогического мастерства учителей, связующим в единое целое всю систему работы школы, является </w:t>
      </w:r>
      <w:r>
        <w:rPr>
          <w:b/>
          <w:sz w:val="24"/>
        </w:rPr>
        <w:t>методическая работа</w:t>
      </w:r>
      <w:r>
        <w:rPr>
          <w:sz w:val="24"/>
        </w:rPr>
        <w:t xml:space="preserve">. Роль методической работы школы </w:t>
      </w:r>
      <w:r>
        <w:rPr>
          <w:sz w:val="24"/>
        </w:rPr>
        <w:lastRenderedPageBreak/>
        <w:t>значительно возрастает в современных условиях в связи с необходимостью рационально и оперативно использовать новые методики, приёмы и формы обучения и воспитания.</w:t>
      </w:r>
    </w:p>
    <w:p w:rsidR="004B633F" w:rsidRDefault="004B633F" w:rsidP="004B633F">
      <w:r>
        <w:tab/>
        <w:t xml:space="preserve">Высшей формой коллективной методической работы всегда был и остаётся </w:t>
      </w:r>
      <w:r>
        <w:rPr>
          <w:b/>
          <w:u w:val="single"/>
        </w:rPr>
        <w:t>педагогический совет</w:t>
      </w:r>
      <w:r>
        <w:t>. В 2018-2019 учебном году было проведено три тематических педсовета, связанных с методической темой школы и поставленной проблемой ««Личностно – ориентированное обучение и воспитание учащихся как одно из условий повышения качества учебно-воспитательного процесса», на которых освещалось администрацией основные достижения и проблемы школы, а также своим опытом работы поделились    13 учителей.</w:t>
      </w:r>
    </w:p>
    <w:p w:rsidR="004B633F" w:rsidRPr="004B633F" w:rsidRDefault="004B633F" w:rsidP="004B633F">
      <w:pPr>
        <w:pStyle w:val="24"/>
        <w:tabs>
          <w:tab w:val="num" w:pos="0"/>
        </w:tabs>
        <w:ind w:left="0" w:firstLine="360"/>
        <w:rPr>
          <w:sz w:val="24"/>
        </w:rPr>
      </w:pPr>
      <w:r w:rsidRPr="004B633F">
        <w:rPr>
          <w:sz w:val="24"/>
        </w:rPr>
        <w:t xml:space="preserve">В 2018-2019 учебном году продолжил работу </w:t>
      </w:r>
      <w:r w:rsidRPr="004B633F">
        <w:rPr>
          <w:sz w:val="24"/>
          <w:u w:val="single"/>
        </w:rPr>
        <w:t>методический совет</w:t>
      </w:r>
      <w:r w:rsidRPr="004B633F">
        <w:rPr>
          <w:sz w:val="24"/>
        </w:rPr>
        <w:t xml:space="preserve"> школы, в состав которого вошли   заместители директора, председатели М/О. Было проведено пять заседаний М/С, на которых рассматривались следующие вопросы: утверждение планов работы М/С, ШМ/О; тематических планов на групповые занятия; итоги мониторинга учебного процесса, организация методических и предметных недель, школьных предметных олимпиад, подготовка к ЕГЭ, обучение учителей компьютерной грамотности, подготовка семинаров и другие. </w:t>
      </w:r>
    </w:p>
    <w:p w:rsidR="004B633F" w:rsidRPr="004B633F" w:rsidRDefault="004B633F" w:rsidP="004B633F">
      <w:pPr>
        <w:pStyle w:val="24"/>
        <w:tabs>
          <w:tab w:val="left" w:pos="-120"/>
        </w:tabs>
        <w:ind w:left="0"/>
        <w:rPr>
          <w:sz w:val="24"/>
        </w:rPr>
      </w:pPr>
      <w:r w:rsidRPr="004B633F">
        <w:rPr>
          <w:sz w:val="24"/>
        </w:rPr>
        <w:tab/>
        <w:t>Особое внимание в работе М/О и администрации школы уделяется совершенствованию форм и методов организации урока. В течение 2018-2019 учебного года  проведен месячник открытых уроков. В масштабах месячника было   проведено 16 уроков. Школьные М/О организовали взаимопосещение уроков своих коллег, что способствовало пропаганде передового педагогического опыта. Все уроки прошли на высоком профессиональном уровне.</w:t>
      </w:r>
    </w:p>
    <w:p w:rsidR="004B633F" w:rsidRPr="004B633F" w:rsidRDefault="004B633F" w:rsidP="004B633F">
      <w:pPr>
        <w:pStyle w:val="24"/>
        <w:tabs>
          <w:tab w:val="num" w:pos="0"/>
        </w:tabs>
        <w:ind w:left="0" w:firstLine="360"/>
        <w:rPr>
          <w:sz w:val="24"/>
        </w:rPr>
      </w:pPr>
      <w:r w:rsidRPr="004B633F">
        <w:rPr>
          <w:sz w:val="24"/>
        </w:rPr>
        <w:t>Из 18 учителей школы 17 учителей объединены в предметные методические объединения, т.е. вовлечены в методическую работу школы. В 2018-2019 учебном году продолжили работу 5 М/О: учителей начальных классов, учителей филологии (куда вошли учителя русского языка и литературы, родного языка и литературы, иностранных языков),  учителей математики и информатики, учителей истории, географии, химии; классных руководителей. На заседаниях М/О обсуждались следующие вопросы: современные подходы к обучению детей на уроках; формирование общелогических умений в процессе обучения; воспитание у учащихся ответственного отношения к учёбе; развитие интеллектуальных способностей учащихся; пути повышения активизации познавательной деятельности учащихся; повышение эффективности внеурочной работы по предмету; нетрадиционные формы проведения уроков; формирование навыков самоанализа и самоконтроля у учащихся; дифференциация и индивидуализация учебного процесса; использование компьютерных технологий в процессе обучения: технология подготовки к ЕГЭ.</w:t>
      </w:r>
    </w:p>
    <w:p w:rsidR="004B633F" w:rsidRPr="004B633F" w:rsidRDefault="004B633F" w:rsidP="004B633F">
      <w:pPr>
        <w:pStyle w:val="31"/>
        <w:tabs>
          <w:tab w:val="left" w:pos="0"/>
        </w:tabs>
        <w:ind w:left="0" w:firstLine="320"/>
        <w:rPr>
          <w:sz w:val="24"/>
        </w:rPr>
      </w:pPr>
      <w:r w:rsidRPr="004B633F">
        <w:rPr>
          <w:sz w:val="24"/>
        </w:rPr>
        <w:t>Каждое М/О работает над своей методической темой, тесно связанной с методической темой школы, и в своей деятельности, прежде всего, ориентируется на организацию методической помощи учителю в межкурсовой период.</w:t>
      </w:r>
    </w:p>
    <w:p w:rsidR="004B633F" w:rsidRPr="004B633F" w:rsidRDefault="004B633F" w:rsidP="004B633F">
      <w:pPr>
        <w:pStyle w:val="24"/>
        <w:tabs>
          <w:tab w:val="num" w:pos="0"/>
        </w:tabs>
        <w:ind w:left="0" w:firstLine="360"/>
        <w:rPr>
          <w:sz w:val="24"/>
        </w:rPr>
      </w:pPr>
      <w:r w:rsidRPr="004B633F">
        <w:rPr>
          <w:sz w:val="24"/>
          <w:u w:val="single"/>
        </w:rPr>
        <w:t>МО учителей начальных классов</w:t>
      </w:r>
      <w:r w:rsidRPr="004B633F">
        <w:rPr>
          <w:sz w:val="24"/>
        </w:rPr>
        <w:t xml:space="preserve"> работало над проблемой « Личностно- ориентированное обучение как средство развития учителя и школы». Оно объединяет 5 учитеей, из которых 4 имеют первую квалификационную категорию (Сетяева Е.А., Цыганова В.И., Рогова П.И., Шнякина Т.Д.), 1  -соответствие занимаемой должности (воспитатель Рогожина С.А.). Начальное звено школы имеет первостепенное значение в структуре школьного образования, так как именно здесь закладывается фундамент обучения и развития учащегося. </w:t>
      </w:r>
    </w:p>
    <w:p w:rsidR="004B633F" w:rsidRPr="004B633F" w:rsidRDefault="004B633F" w:rsidP="004B633F">
      <w:pPr>
        <w:pStyle w:val="24"/>
        <w:tabs>
          <w:tab w:val="num" w:pos="0"/>
        </w:tabs>
        <w:ind w:left="0" w:firstLine="360"/>
        <w:rPr>
          <w:sz w:val="24"/>
        </w:rPr>
      </w:pPr>
      <w:r w:rsidRPr="004B633F">
        <w:rPr>
          <w:sz w:val="24"/>
        </w:rPr>
        <w:t>В школе функционируют 3 класса-комплекта начальных классов. Необходимо отметить, что в начальной школе работают опытные педагоги, имеющие хорошую теоретическую и методическую подготовку, что позволяет работать с детьми разного уровня развития, и умеют осуществлять оптимальный отбор методических средств и форм обучения.</w:t>
      </w:r>
    </w:p>
    <w:p w:rsidR="004B633F" w:rsidRPr="004B633F" w:rsidRDefault="004B633F" w:rsidP="004B633F">
      <w:pPr>
        <w:pStyle w:val="24"/>
        <w:tabs>
          <w:tab w:val="num" w:pos="0"/>
        </w:tabs>
        <w:ind w:left="0" w:firstLine="360"/>
        <w:rPr>
          <w:sz w:val="24"/>
        </w:rPr>
      </w:pPr>
      <w:r w:rsidRPr="004B633F">
        <w:rPr>
          <w:sz w:val="24"/>
        </w:rPr>
        <w:t>В течение всего учебного года систематически осуществлялся контроль за преподаванием учебных дисциплин и качеством знания учащихся по предметам. С этой целью проводились контрольные и срезовые работы, устные опросы и контроль техники чтения.</w:t>
      </w:r>
    </w:p>
    <w:p w:rsidR="004B633F" w:rsidRPr="004B633F" w:rsidRDefault="004B633F" w:rsidP="004B633F">
      <w:pPr>
        <w:pStyle w:val="24"/>
        <w:tabs>
          <w:tab w:val="num" w:pos="0"/>
        </w:tabs>
        <w:ind w:left="0" w:firstLine="360"/>
        <w:rPr>
          <w:sz w:val="24"/>
        </w:rPr>
      </w:pPr>
      <w:r w:rsidRPr="004B633F">
        <w:rPr>
          <w:sz w:val="24"/>
        </w:rPr>
        <w:t>Анализ уровня знаний учащихся начального звена свидетельствует о том, что в основном дети овладели программным материалом, умениями и навыками</w:t>
      </w:r>
    </w:p>
    <w:p w:rsidR="004B633F" w:rsidRPr="004B633F" w:rsidRDefault="004B633F" w:rsidP="004B633F">
      <w:pPr>
        <w:pStyle w:val="24"/>
        <w:tabs>
          <w:tab w:val="num" w:pos="0"/>
        </w:tabs>
        <w:ind w:left="0" w:firstLine="360"/>
        <w:rPr>
          <w:sz w:val="24"/>
        </w:rPr>
      </w:pPr>
      <w:r w:rsidRPr="004B633F">
        <w:rPr>
          <w:sz w:val="24"/>
        </w:rPr>
        <w:t xml:space="preserve"> Продолжила работу в   учебном году группа кратковременного пребывания детей. Вела группу  -  </w:t>
      </w:r>
      <w:r w:rsidRPr="004B633F">
        <w:rPr>
          <w:sz w:val="24"/>
          <w:u w:val="single"/>
        </w:rPr>
        <w:t>Рогожина С.А.</w:t>
      </w:r>
      <w:r w:rsidRPr="004B633F">
        <w:rPr>
          <w:sz w:val="24"/>
        </w:rPr>
        <w:t xml:space="preserve">    ГКП  функционировала в течение всего учебного года. Занятия, проводимые в группе, позволили подготовить детей, не посещающих детский сад, к школе. Дети осваивались в новой для них среде и психологически переход таких детей к школьной жизни должен произойти легче. Деятельность группы кратковременного пребывания оценивается положительно и администрацией школы, и родителями будущих первоклассников. ГКП под руководством Рогожиной С.А. показал, что это опытный воспитатель, который способен хорошо подготовить дошколят к школе. </w:t>
      </w:r>
    </w:p>
    <w:p w:rsidR="004B633F" w:rsidRPr="004B633F" w:rsidRDefault="004B633F" w:rsidP="004B633F">
      <w:pPr>
        <w:pStyle w:val="24"/>
        <w:tabs>
          <w:tab w:val="num" w:pos="0"/>
        </w:tabs>
        <w:ind w:left="0" w:firstLine="360"/>
        <w:rPr>
          <w:sz w:val="24"/>
        </w:rPr>
      </w:pPr>
      <w:r w:rsidRPr="004B633F">
        <w:rPr>
          <w:sz w:val="24"/>
        </w:rPr>
        <w:lastRenderedPageBreak/>
        <w:t>Все учителя начального звена включились в работу над проблемой поиска путей создания условий для обеспечения сознательного усвоения знаний.</w:t>
      </w:r>
    </w:p>
    <w:p w:rsidR="004B633F" w:rsidRPr="004B633F" w:rsidRDefault="004B633F" w:rsidP="004B633F">
      <w:pPr>
        <w:pStyle w:val="a4"/>
        <w:tabs>
          <w:tab w:val="left" w:pos="1620"/>
        </w:tabs>
        <w:jc w:val="both"/>
        <w:rPr>
          <w:b w:val="0"/>
          <w:bCs w:val="0"/>
          <w:sz w:val="24"/>
        </w:rPr>
      </w:pPr>
      <w:r w:rsidRPr="004B633F">
        <w:rPr>
          <w:b w:val="0"/>
          <w:sz w:val="24"/>
        </w:rPr>
        <w:t xml:space="preserve">     </w:t>
      </w:r>
      <w:r w:rsidRPr="004B633F">
        <w:rPr>
          <w:b w:val="0"/>
          <w:sz w:val="24"/>
          <w:u w:val="single"/>
        </w:rPr>
        <w:t xml:space="preserve">  МО учителей  филологии</w:t>
      </w:r>
      <w:r w:rsidRPr="004B633F">
        <w:rPr>
          <w:b w:val="0"/>
          <w:sz w:val="24"/>
        </w:rPr>
        <w:t xml:space="preserve"> работало над темой «Личностно-ориентированное обучение при  изучении русского языка и литературы, родного языка и литературы, иностранных языков». Оно объединяет  5 учителей.    успешно пользуется разнообразными  методическими  приемами    в ходе каждого урока . Она  не  допускает на уроках равнодушного, безразличного отношения к приобретению знаний. Её ученики  учатся с  интересом, без  перегрузок, творчески. Творческие поиски </w:t>
      </w:r>
      <w:r w:rsidRPr="004B633F">
        <w:rPr>
          <w:b w:val="0"/>
          <w:sz w:val="24"/>
          <w:u w:val="single"/>
        </w:rPr>
        <w:t>Панкратовой Е.Ф.</w:t>
      </w:r>
      <w:r w:rsidRPr="004B633F">
        <w:rPr>
          <w:b w:val="0"/>
          <w:sz w:val="24"/>
        </w:rPr>
        <w:t xml:space="preserve"> </w:t>
      </w:r>
      <w:r w:rsidRPr="004B633F">
        <w:rPr>
          <w:b w:val="0"/>
          <w:i/>
          <w:sz w:val="24"/>
        </w:rPr>
        <w:t>(1 кат.)</w:t>
      </w:r>
      <w:r w:rsidRPr="004B633F">
        <w:rPr>
          <w:b w:val="0"/>
          <w:sz w:val="24"/>
        </w:rPr>
        <w:t xml:space="preserve"> ,как учителя, формируют у учащихся положительный интерес к учебной деятельности. Уроки отличаются продуманностью, насыщены разными видами работ, всегда интересны, способствуют нравственному и эстетическому воспитанию учащихся. На уроках ученики получают дифференцированные задания. Виды работ чередует, постоянно усложняя задания. Учащиеся на уроках активны, работают с удовольствием. Постоянно совершенствуют своё педагогическое мастерство </w:t>
      </w:r>
      <w:r w:rsidRPr="004B633F">
        <w:rPr>
          <w:b w:val="0"/>
          <w:sz w:val="24"/>
          <w:u w:val="single"/>
        </w:rPr>
        <w:t>Каргаева Л.В.</w:t>
      </w:r>
      <w:r w:rsidRPr="004B633F">
        <w:rPr>
          <w:b w:val="0"/>
          <w:sz w:val="24"/>
        </w:rPr>
        <w:t xml:space="preserve"> (1кат.). Она обладает хорошим методическим и педагогическим чутьём, создает проблемные ситуации на уроках, подбирает развивающие упражнения.       Но, не смотря на кропотливую работу филологов, проблема  грамотности остается не решенной. Руководителю МО необходимо разработать определенную систему деятельности для повышения качества обучения.   </w:t>
      </w:r>
    </w:p>
    <w:p w:rsidR="004B633F" w:rsidRPr="004B633F" w:rsidRDefault="004B633F" w:rsidP="004B633F">
      <w:pPr>
        <w:pStyle w:val="a4"/>
        <w:jc w:val="both"/>
        <w:rPr>
          <w:b w:val="0"/>
          <w:bCs w:val="0"/>
          <w:sz w:val="24"/>
        </w:rPr>
      </w:pPr>
      <w:r w:rsidRPr="004B633F">
        <w:rPr>
          <w:b w:val="0"/>
          <w:sz w:val="24"/>
        </w:rPr>
        <w:tab/>
        <w:t xml:space="preserve">Уроки  учителя иностранных языков   </w:t>
      </w:r>
      <w:r w:rsidRPr="004B633F">
        <w:rPr>
          <w:b w:val="0"/>
          <w:sz w:val="24"/>
          <w:u w:val="single"/>
        </w:rPr>
        <w:t xml:space="preserve">Чекашкиной Л.И. (1 кат.) </w:t>
      </w:r>
      <w:r w:rsidRPr="004B633F">
        <w:rPr>
          <w:b w:val="0"/>
          <w:sz w:val="24"/>
        </w:rPr>
        <w:t>насыщены разнообразными формами и видами работ, проходят интересно, в быстром темпе.  Структура уроков Людмилы  Ивановны отличается системностью, продуманностью всех этапов, а также выбором материала, исходя из индивидуальных особенностей класса, осуществляет индивидуальные подход к учащимся, вследствие разного уровня подготовки и знаний учащихся, применяет дидактические игры на уроках повторения и игровые моменты для лучшего усвоения материала на начальном этапе обучения иностранному языку.  На своих уроках Людмила Ивановна в системе промежуточного и итогового контроля за знаниями, умениями и навыками учащихся она использует дифференцированный подход. Но всё же   следует больше использовать наглядные и технические средства обучения.</w:t>
      </w:r>
    </w:p>
    <w:p w:rsidR="004B633F" w:rsidRPr="004B633F" w:rsidRDefault="004B633F" w:rsidP="004B633F">
      <w:pPr>
        <w:pStyle w:val="a4"/>
        <w:jc w:val="both"/>
        <w:rPr>
          <w:b w:val="0"/>
          <w:bCs w:val="0"/>
          <w:sz w:val="24"/>
        </w:rPr>
      </w:pPr>
      <w:r w:rsidRPr="004B633F">
        <w:rPr>
          <w:b w:val="0"/>
          <w:sz w:val="24"/>
          <w:u w:val="single"/>
        </w:rPr>
        <w:t xml:space="preserve"> М/О учителей математики, физики и информатики</w:t>
      </w:r>
      <w:r w:rsidRPr="004B633F">
        <w:rPr>
          <w:b w:val="0"/>
          <w:sz w:val="24"/>
        </w:rPr>
        <w:t xml:space="preserve"> объединяет 3 учителя . </w:t>
      </w:r>
      <w:r w:rsidRPr="004B633F">
        <w:rPr>
          <w:b w:val="0"/>
          <w:sz w:val="24"/>
          <w:u w:val="single"/>
        </w:rPr>
        <w:t>Кирдяшкина Т.В.</w:t>
      </w:r>
      <w:r w:rsidRPr="004B633F">
        <w:rPr>
          <w:b w:val="0"/>
          <w:sz w:val="24"/>
        </w:rPr>
        <w:t xml:space="preserve"> (1 кат.) удачно   подбирает развивающие упражнения, разнообразные индивидуальные задания. Она умело обеспечивает необходимую мотивацию, для чего использует жизненный опыт учащихся. Организует процесс усвоения знаний включением в различные виды деятельности, среди которых ведущее место занимает самостоятельная работа. Контроль за усвоением знаний осуществляет в разных формах: устный опрос, устные контрольные работы. Чтобы  активизировать детей, </w:t>
      </w:r>
      <w:r w:rsidRPr="004B633F">
        <w:rPr>
          <w:b w:val="0"/>
          <w:sz w:val="24"/>
          <w:u w:val="single"/>
        </w:rPr>
        <w:t>Лафуткина</w:t>
      </w:r>
      <w:r w:rsidRPr="004B633F">
        <w:rPr>
          <w:b w:val="0"/>
          <w:sz w:val="24"/>
        </w:rPr>
        <w:t xml:space="preserve"> </w:t>
      </w:r>
      <w:r w:rsidRPr="004B633F">
        <w:rPr>
          <w:b w:val="0"/>
          <w:sz w:val="24"/>
          <w:u w:val="single"/>
        </w:rPr>
        <w:t>Надежда Михайловна</w:t>
      </w:r>
      <w:r w:rsidRPr="004B633F">
        <w:rPr>
          <w:b w:val="0"/>
          <w:sz w:val="24"/>
        </w:rPr>
        <w:t xml:space="preserve"> (1 кат.).) применяет различные формы и методы обучения, вводит элементы новизны. Элементы занимательности и неожиданности в сочетании с другими приемами способствуют формированию    знаний и  направлены на отработку  вычислительных  навыков, на выбор наиболее рационального способа решения задач и уравнений.  Тем не менее перед математиками стоит не менее серьезная задача в качестве преподавания данного предмета.</w:t>
      </w:r>
    </w:p>
    <w:p w:rsidR="004B633F" w:rsidRPr="004B633F" w:rsidRDefault="004B633F" w:rsidP="004B633F">
      <w:pPr>
        <w:ind w:firstLine="708"/>
      </w:pPr>
      <w:r w:rsidRPr="004B633F">
        <w:t xml:space="preserve">Уроки физики преподает заслуженный учитель РМ </w:t>
      </w:r>
      <w:r w:rsidRPr="004B633F">
        <w:rPr>
          <w:u w:val="single"/>
        </w:rPr>
        <w:t>Рогожин П.М</w:t>
      </w:r>
      <w:r w:rsidRPr="004B633F">
        <w:t>., этого учителя отличает глубокое знание предмета. Он уделяет первостепенное значение формированию мыслительной деятельности учащихся, наблюдать и объяснять физические законы, тщательно отрабатывать навыки учащихся в решении физических задач.   На уроках физики</w:t>
      </w:r>
      <w:r w:rsidRPr="004B633F">
        <w:rPr>
          <w:i/>
        </w:rPr>
        <w:t xml:space="preserve"> </w:t>
      </w:r>
      <w:r w:rsidRPr="004B633F">
        <w:t xml:space="preserve"> </w:t>
      </w:r>
      <w:r w:rsidRPr="004B633F">
        <w:rPr>
          <w:u w:val="single"/>
        </w:rPr>
        <w:t xml:space="preserve"> </w:t>
      </w:r>
      <w:r w:rsidRPr="004B633F">
        <w:t xml:space="preserve">Прокопий Михайлович обучает решению различных видов задач, проводит индивидуальную дифференцированную работу со способными и «слабыми» учащимися, контролирует теоретические знания учащихся, развивает логическое и аналитическое мышление. Большую помощь оказывают старшеклассникам четкие опорные записи, схемы.  </w:t>
      </w:r>
    </w:p>
    <w:p w:rsidR="004B633F" w:rsidRPr="004B633F" w:rsidRDefault="004B633F" w:rsidP="004B633F">
      <w:pPr>
        <w:pStyle w:val="24"/>
        <w:ind w:left="0"/>
        <w:rPr>
          <w:sz w:val="24"/>
        </w:rPr>
      </w:pPr>
      <w:r w:rsidRPr="004B633F">
        <w:rPr>
          <w:sz w:val="24"/>
        </w:rPr>
        <w:t xml:space="preserve">     В прошедшем учебном году в школе проводилась работа, направленная на полноценное решение задач физического воспитания учащихся под руководством </w:t>
      </w:r>
      <w:r w:rsidRPr="004B633F">
        <w:rPr>
          <w:sz w:val="24"/>
          <w:u w:val="single"/>
        </w:rPr>
        <w:t xml:space="preserve">Кирдяшкина Ф.М. </w:t>
      </w:r>
      <w:r w:rsidRPr="004B633F">
        <w:rPr>
          <w:sz w:val="24"/>
        </w:rPr>
        <w:t>Стало традицией проведение Дня здоровья в школе, осенних кроссов, смотра строя и песни, весёлых стартов. Активизировалась работа по привлечению детей к занятиям в спортивных секциях. Но по данному направлению работы школы есть немало и не решённых задач – это проблема с посещаемостью уроков физкультуры детьми, наличие спортивной формы и обуви.</w:t>
      </w:r>
    </w:p>
    <w:p w:rsidR="004B633F" w:rsidRPr="004B633F" w:rsidRDefault="004B633F" w:rsidP="004B633F">
      <w:pPr>
        <w:pStyle w:val="31"/>
        <w:tabs>
          <w:tab w:val="left" w:pos="0"/>
        </w:tabs>
        <w:ind w:left="0"/>
        <w:rPr>
          <w:sz w:val="24"/>
        </w:rPr>
      </w:pPr>
      <w:r w:rsidRPr="004B633F">
        <w:rPr>
          <w:sz w:val="24"/>
        </w:rPr>
        <w:t xml:space="preserve">     В 2018-2019 учебном году педколлективом школы была организована </w:t>
      </w:r>
      <w:r w:rsidRPr="004B633F">
        <w:rPr>
          <w:sz w:val="24"/>
          <w:u w:val="single"/>
        </w:rPr>
        <w:t>работа с учащимися</w:t>
      </w:r>
      <w:r w:rsidRPr="004B633F">
        <w:rPr>
          <w:sz w:val="24"/>
        </w:rPr>
        <w:t xml:space="preserve">, мотивированными на обучение. Были проведены </w:t>
      </w:r>
      <w:r w:rsidRPr="004B633F">
        <w:rPr>
          <w:sz w:val="24"/>
          <w:u w:val="single"/>
        </w:rPr>
        <w:t>школьные олимпиады:</w:t>
      </w:r>
      <w:r w:rsidRPr="004B633F">
        <w:rPr>
          <w:sz w:val="24"/>
        </w:rPr>
        <w:t xml:space="preserve"> по русскому языку в   2– 11-х классах, по математике в   2 – 11-х классах, по истории России в 5 – 11-х классах, по обществознанию и правоведению в 6 – 11-х классах, по географии в 6 – 11-х классах, по физике в 7 – 11-х классах, по химии в 8 – 11-х классах, по биологии в 6 – 11-х классах, по немецкому языку в 5 –11-х классах. По результатам школьного тура была сформирована команда для участия в районных олимпиадах.    </w:t>
      </w:r>
      <w:r w:rsidRPr="004B633F">
        <w:rPr>
          <w:sz w:val="24"/>
        </w:rPr>
        <w:lastRenderedPageBreak/>
        <w:t>Учащиеся нашей школы приняли участие в районных и республиканских олимпиадах. Результаты таковы:</w:t>
      </w:r>
    </w:p>
    <w:p w:rsidR="004B633F" w:rsidRDefault="004B633F" w:rsidP="004B633F">
      <w:pPr>
        <w:jc w:val="center"/>
        <w:rPr>
          <w:b/>
        </w:rPr>
      </w:pPr>
    </w:p>
    <w:p w:rsidR="004B633F" w:rsidRPr="007B28CB" w:rsidRDefault="004B633F" w:rsidP="004B633F">
      <w:pPr>
        <w:ind w:firstLine="567"/>
        <w:jc w:val="center"/>
        <w:rPr>
          <w:b/>
        </w:rPr>
      </w:pPr>
      <w:r w:rsidRPr="007B28CB">
        <w:rPr>
          <w:b/>
        </w:rPr>
        <w:t>Результаты муниципального этапа</w:t>
      </w:r>
    </w:p>
    <w:p w:rsidR="004B633F" w:rsidRDefault="004B633F" w:rsidP="004B633F">
      <w:pPr>
        <w:ind w:firstLine="567"/>
        <w:jc w:val="center"/>
        <w:rPr>
          <w:b/>
        </w:rPr>
      </w:pPr>
      <w:r w:rsidRPr="007B28CB">
        <w:rPr>
          <w:b/>
        </w:rPr>
        <w:t>Всероссий</w:t>
      </w:r>
      <w:r>
        <w:rPr>
          <w:b/>
        </w:rPr>
        <w:t>ской Олимпиады школьников в 2018-2019</w:t>
      </w:r>
      <w:r w:rsidRPr="007B28CB">
        <w:rPr>
          <w:b/>
        </w:rPr>
        <w:t xml:space="preserve"> учебном году</w:t>
      </w:r>
    </w:p>
    <w:p w:rsidR="004B633F" w:rsidRPr="007B28CB" w:rsidRDefault="004B633F" w:rsidP="004B633F">
      <w:pPr>
        <w:ind w:firstLine="567"/>
        <w:jc w:val="center"/>
        <w:rPr>
          <w:b/>
        </w:rPr>
      </w:pPr>
    </w:p>
    <w:p w:rsidR="004B633F" w:rsidRDefault="004B633F" w:rsidP="004B633F">
      <w:pPr>
        <w:ind w:firstLine="567"/>
        <w:jc w:val="center"/>
        <w:rPr>
          <w:b/>
          <w:sz w:val="48"/>
          <w:szCs w:val="48"/>
          <w:u w:val="single"/>
        </w:rPr>
      </w:pPr>
    </w:p>
    <w:tbl>
      <w:tblPr>
        <w:tblW w:w="11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2871"/>
        <w:gridCol w:w="877"/>
        <w:gridCol w:w="2307"/>
        <w:gridCol w:w="2090"/>
        <w:gridCol w:w="2473"/>
      </w:tblGrid>
      <w:tr w:rsidR="004B633F" w:rsidTr="004B633F">
        <w:trPr>
          <w:trHeight w:val="658"/>
          <w:jc w:val="center"/>
        </w:trPr>
        <w:tc>
          <w:tcPr>
            <w:tcW w:w="58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hanging="142"/>
              <w:jc w:val="center"/>
              <w:rPr>
                <w:b/>
                <w:sz w:val="28"/>
                <w:szCs w:val="28"/>
              </w:rPr>
            </w:pPr>
            <w:r>
              <w:rPr>
                <w:b/>
                <w:sz w:val="28"/>
                <w:szCs w:val="28"/>
              </w:rPr>
              <w:t>№</w:t>
            </w:r>
          </w:p>
          <w:p w:rsidR="004B633F" w:rsidRDefault="004B633F" w:rsidP="004B633F">
            <w:pPr>
              <w:spacing w:line="288" w:lineRule="auto"/>
              <w:ind w:hanging="142"/>
              <w:jc w:val="center"/>
              <w:rPr>
                <w:b/>
                <w:sz w:val="28"/>
                <w:szCs w:val="28"/>
              </w:rPr>
            </w:pPr>
            <w:r>
              <w:rPr>
                <w:b/>
                <w:sz w:val="28"/>
                <w:szCs w:val="28"/>
              </w:rPr>
              <w:t>п/п</w:t>
            </w:r>
          </w:p>
        </w:tc>
        <w:tc>
          <w:tcPr>
            <w:tcW w:w="2871"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contextualSpacing/>
              <w:jc w:val="center"/>
              <w:rPr>
                <w:b/>
                <w:sz w:val="28"/>
                <w:szCs w:val="28"/>
              </w:rPr>
            </w:pPr>
            <w:r>
              <w:rPr>
                <w:b/>
                <w:sz w:val="28"/>
                <w:szCs w:val="28"/>
              </w:rPr>
              <w:t xml:space="preserve">Ф.И. </w:t>
            </w:r>
          </w:p>
        </w:tc>
        <w:tc>
          <w:tcPr>
            <w:tcW w:w="87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08"/>
              <w:contextualSpacing/>
              <w:jc w:val="center"/>
              <w:rPr>
                <w:b/>
                <w:sz w:val="28"/>
                <w:szCs w:val="28"/>
              </w:rPr>
            </w:pPr>
            <w:r>
              <w:rPr>
                <w:b/>
                <w:sz w:val="28"/>
                <w:szCs w:val="28"/>
              </w:rPr>
              <w:t>класс</w:t>
            </w:r>
          </w:p>
        </w:tc>
        <w:tc>
          <w:tcPr>
            <w:tcW w:w="230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hanging="402"/>
              <w:contextualSpacing/>
              <w:jc w:val="center"/>
              <w:rPr>
                <w:b/>
                <w:sz w:val="28"/>
                <w:szCs w:val="28"/>
              </w:rPr>
            </w:pPr>
            <w:r>
              <w:rPr>
                <w:b/>
                <w:sz w:val="28"/>
                <w:szCs w:val="28"/>
              </w:rPr>
              <w:t>предмет</w:t>
            </w:r>
          </w:p>
        </w:tc>
        <w:tc>
          <w:tcPr>
            <w:tcW w:w="2090"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contextualSpacing/>
              <w:jc w:val="center"/>
              <w:rPr>
                <w:b/>
                <w:sz w:val="28"/>
                <w:szCs w:val="28"/>
              </w:rPr>
            </w:pPr>
            <w:r>
              <w:rPr>
                <w:b/>
                <w:sz w:val="28"/>
                <w:szCs w:val="28"/>
              </w:rPr>
              <w:t>Диплом</w:t>
            </w:r>
          </w:p>
        </w:tc>
        <w:tc>
          <w:tcPr>
            <w:tcW w:w="2473"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contextualSpacing/>
              <w:rPr>
                <w:b/>
                <w:sz w:val="28"/>
                <w:szCs w:val="28"/>
              </w:rPr>
            </w:pPr>
            <w:r>
              <w:rPr>
                <w:b/>
                <w:sz w:val="28"/>
                <w:szCs w:val="28"/>
              </w:rPr>
              <w:t>Учитель</w:t>
            </w:r>
          </w:p>
        </w:tc>
      </w:tr>
      <w:tr w:rsidR="004B633F" w:rsidTr="004B633F">
        <w:trPr>
          <w:trHeight w:val="290"/>
          <w:jc w:val="center"/>
        </w:trPr>
        <w:tc>
          <w:tcPr>
            <w:tcW w:w="58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hanging="142"/>
              <w:jc w:val="center"/>
              <w:rPr>
                <w:sz w:val="28"/>
                <w:szCs w:val="28"/>
              </w:rPr>
            </w:pPr>
            <w:r>
              <w:rPr>
                <w:sz w:val="28"/>
                <w:szCs w:val="28"/>
              </w:rPr>
              <w:t>1</w:t>
            </w:r>
          </w:p>
        </w:tc>
        <w:tc>
          <w:tcPr>
            <w:tcW w:w="2871"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firstLine="35"/>
              <w:rPr>
                <w:sz w:val="28"/>
                <w:szCs w:val="28"/>
              </w:rPr>
            </w:pPr>
            <w:r>
              <w:rPr>
                <w:sz w:val="28"/>
                <w:szCs w:val="28"/>
              </w:rPr>
              <w:t>Кирдяшкина Марина</w:t>
            </w:r>
          </w:p>
        </w:tc>
        <w:tc>
          <w:tcPr>
            <w:tcW w:w="87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317" w:hanging="317"/>
              <w:contextualSpacing/>
              <w:jc w:val="center"/>
              <w:rPr>
                <w:sz w:val="28"/>
                <w:szCs w:val="28"/>
              </w:rPr>
            </w:pPr>
            <w:r>
              <w:rPr>
                <w:sz w:val="28"/>
                <w:szCs w:val="28"/>
              </w:rPr>
              <w:t>9</w:t>
            </w:r>
          </w:p>
        </w:tc>
        <w:tc>
          <w:tcPr>
            <w:tcW w:w="230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hanging="402"/>
              <w:contextualSpacing/>
              <w:jc w:val="center"/>
              <w:rPr>
                <w:sz w:val="28"/>
                <w:szCs w:val="28"/>
              </w:rPr>
            </w:pPr>
            <w:r>
              <w:rPr>
                <w:sz w:val="28"/>
                <w:szCs w:val="28"/>
              </w:rPr>
              <w:t>Искусство</w:t>
            </w:r>
          </w:p>
        </w:tc>
        <w:tc>
          <w:tcPr>
            <w:tcW w:w="2090"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35"/>
              <w:contextualSpacing/>
              <w:jc w:val="center"/>
              <w:rPr>
                <w:sz w:val="28"/>
                <w:szCs w:val="28"/>
              </w:rPr>
            </w:pPr>
            <w:r>
              <w:rPr>
                <w:sz w:val="28"/>
                <w:szCs w:val="28"/>
              </w:rPr>
              <w:t>призер</w:t>
            </w:r>
          </w:p>
        </w:tc>
        <w:tc>
          <w:tcPr>
            <w:tcW w:w="2473"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75" w:hanging="142"/>
              <w:contextualSpacing/>
              <w:rPr>
                <w:sz w:val="28"/>
                <w:szCs w:val="28"/>
              </w:rPr>
            </w:pPr>
            <w:r>
              <w:rPr>
                <w:sz w:val="28"/>
                <w:szCs w:val="28"/>
              </w:rPr>
              <w:t>Панкратова В.И.</w:t>
            </w:r>
          </w:p>
        </w:tc>
      </w:tr>
      <w:tr w:rsidR="004B633F" w:rsidTr="004B633F">
        <w:trPr>
          <w:trHeight w:val="330"/>
          <w:jc w:val="center"/>
        </w:trPr>
        <w:tc>
          <w:tcPr>
            <w:tcW w:w="58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hanging="142"/>
              <w:jc w:val="center"/>
              <w:rPr>
                <w:sz w:val="28"/>
                <w:szCs w:val="28"/>
              </w:rPr>
            </w:pPr>
            <w:r>
              <w:rPr>
                <w:sz w:val="28"/>
                <w:szCs w:val="28"/>
              </w:rPr>
              <w:t>2</w:t>
            </w:r>
          </w:p>
        </w:tc>
        <w:tc>
          <w:tcPr>
            <w:tcW w:w="2871"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firstLine="35"/>
              <w:rPr>
                <w:sz w:val="28"/>
                <w:szCs w:val="28"/>
              </w:rPr>
            </w:pPr>
            <w:r>
              <w:rPr>
                <w:sz w:val="28"/>
                <w:szCs w:val="28"/>
              </w:rPr>
              <w:t>Солдатова Ксения</w:t>
            </w:r>
          </w:p>
        </w:tc>
        <w:tc>
          <w:tcPr>
            <w:tcW w:w="87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76"/>
              <w:contextualSpacing/>
              <w:jc w:val="center"/>
              <w:rPr>
                <w:sz w:val="28"/>
                <w:szCs w:val="28"/>
              </w:rPr>
            </w:pPr>
            <w:r>
              <w:rPr>
                <w:sz w:val="28"/>
                <w:szCs w:val="28"/>
              </w:rPr>
              <w:t>7</w:t>
            </w:r>
          </w:p>
        </w:tc>
        <w:tc>
          <w:tcPr>
            <w:tcW w:w="230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hanging="402"/>
              <w:contextualSpacing/>
              <w:jc w:val="center"/>
              <w:rPr>
                <w:sz w:val="28"/>
                <w:szCs w:val="28"/>
              </w:rPr>
            </w:pPr>
            <w:r>
              <w:rPr>
                <w:sz w:val="28"/>
                <w:szCs w:val="28"/>
              </w:rPr>
              <w:t>Русский язык</w:t>
            </w:r>
          </w:p>
        </w:tc>
        <w:tc>
          <w:tcPr>
            <w:tcW w:w="2090"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35"/>
              <w:contextualSpacing/>
              <w:jc w:val="center"/>
              <w:rPr>
                <w:sz w:val="28"/>
                <w:szCs w:val="28"/>
              </w:rPr>
            </w:pPr>
            <w:r>
              <w:rPr>
                <w:sz w:val="28"/>
                <w:szCs w:val="28"/>
              </w:rPr>
              <w:t>призер</w:t>
            </w:r>
          </w:p>
        </w:tc>
        <w:tc>
          <w:tcPr>
            <w:tcW w:w="2473"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33"/>
              <w:contextualSpacing/>
              <w:rPr>
                <w:sz w:val="28"/>
                <w:szCs w:val="28"/>
              </w:rPr>
            </w:pPr>
            <w:r>
              <w:rPr>
                <w:sz w:val="28"/>
                <w:szCs w:val="28"/>
              </w:rPr>
              <w:t>Панкратова Е.Ф.</w:t>
            </w:r>
          </w:p>
        </w:tc>
      </w:tr>
      <w:tr w:rsidR="004B633F" w:rsidTr="004B633F">
        <w:trPr>
          <w:trHeight w:val="146"/>
          <w:jc w:val="center"/>
        </w:trPr>
        <w:tc>
          <w:tcPr>
            <w:tcW w:w="58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hanging="142"/>
              <w:jc w:val="center"/>
              <w:rPr>
                <w:sz w:val="28"/>
                <w:szCs w:val="28"/>
              </w:rPr>
            </w:pPr>
            <w:r>
              <w:rPr>
                <w:sz w:val="28"/>
                <w:szCs w:val="28"/>
              </w:rPr>
              <w:t>3</w:t>
            </w:r>
          </w:p>
        </w:tc>
        <w:tc>
          <w:tcPr>
            <w:tcW w:w="2871"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firstLine="35"/>
              <w:rPr>
                <w:sz w:val="28"/>
                <w:szCs w:val="28"/>
              </w:rPr>
            </w:pPr>
            <w:r>
              <w:rPr>
                <w:sz w:val="28"/>
                <w:szCs w:val="28"/>
              </w:rPr>
              <w:t>Солдатова Анна</w:t>
            </w:r>
          </w:p>
        </w:tc>
        <w:tc>
          <w:tcPr>
            <w:tcW w:w="87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76"/>
              <w:contextualSpacing/>
              <w:jc w:val="center"/>
              <w:rPr>
                <w:sz w:val="28"/>
                <w:szCs w:val="28"/>
              </w:rPr>
            </w:pPr>
            <w:r>
              <w:rPr>
                <w:sz w:val="28"/>
                <w:szCs w:val="28"/>
              </w:rPr>
              <w:t>10</w:t>
            </w:r>
          </w:p>
        </w:tc>
        <w:tc>
          <w:tcPr>
            <w:tcW w:w="230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hanging="402"/>
              <w:contextualSpacing/>
              <w:jc w:val="center"/>
              <w:rPr>
                <w:sz w:val="28"/>
                <w:szCs w:val="28"/>
              </w:rPr>
            </w:pPr>
            <w:r>
              <w:rPr>
                <w:sz w:val="28"/>
                <w:szCs w:val="28"/>
              </w:rPr>
              <w:t>Русский язык</w:t>
            </w:r>
          </w:p>
        </w:tc>
        <w:tc>
          <w:tcPr>
            <w:tcW w:w="2090"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35"/>
              <w:contextualSpacing/>
              <w:jc w:val="center"/>
              <w:rPr>
                <w:sz w:val="28"/>
                <w:szCs w:val="28"/>
              </w:rPr>
            </w:pPr>
            <w:r>
              <w:rPr>
                <w:sz w:val="28"/>
                <w:szCs w:val="28"/>
              </w:rPr>
              <w:t>призер</w:t>
            </w:r>
          </w:p>
        </w:tc>
        <w:tc>
          <w:tcPr>
            <w:tcW w:w="2473"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33"/>
              <w:contextualSpacing/>
              <w:rPr>
                <w:sz w:val="28"/>
                <w:szCs w:val="28"/>
              </w:rPr>
            </w:pPr>
            <w:r>
              <w:rPr>
                <w:sz w:val="28"/>
                <w:szCs w:val="28"/>
              </w:rPr>
              <w:t>Панкратова Е.Ф.</w:t>
            </w:r>
          </w:p>
        </w:tc>
      </w:tr>
      <w:tr w:rsidR="004B633F" w:rsidTr="004B633F">
        <w:trPr>
          <w:trHeight w:val="201"/>
          <w:jc w:val="center"/>
        </w:trPr>
        <w:tc>
          <w:tcPr>
            <w:tcW w:w="58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hanging="142"/>
              <w:jc w:val="center"/>
              <w:rPr>
                <w:sz w:val="28"/>
                <w:szCs w:val="28"/>
              </w:rPr>
            </w:pPr>
            <w:r>
              <w:rPr>
                <w:sz w:val="28"/>
                <w:szCs w:val="28"/>
              </w:rPr>
              <w:t>4</w:t>
            </w:r>
          </w:p>
        </w:tc>
        <w:tc>
          <w:tcPr>
            <w:tcW w:w="2871"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firstLine="35"/>
              <w:rPr>
                <w:sz w:val="28"/>
                <w:szCs w:val="28"/>
              </w:rPr>
            </w:pPr>
            <w:r>
              <w:rPr>
                <w:sz w:val="28"/>
                <w:szCs w:val="28"/>
              </w:rPr>
              <w:t>Городнов Артем</w:t>
            </w:r>
          </w:p>
        </w:tc>
        <w:tc>
          <w:tcPr>
            <w:tcW w:w="87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76"/>
              <w:contextualSpacing/>
              <w:jc w:val="center"/>
              <w:rPr>
                <w:sz w:val="28"/>
                <w:szCs w:val="28"/>
              </w:rPr>
            </w:pPr>
            <w:r>
              <w:rPr>
                <w:sz w:val="28"/>
                <w:szCs w:val="28"/>
              </w:rPr>
              <w:t>11</w:t>
            </w:r>
          </w:p>
        </w:tc>
        <w:tc>
          <w:tcPr>
            <w:tcW w:w="230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hanging="402"/>
              <w:contextualSpacing/>
              <w:jc w:val="center"/>
              <w:rPr>
                <w:sz w:val="28"/>
                <w:szCs w:val="28"/>
              </w:rPr>
            </w:pPr>
            <w:r>
              <w:rPr>
                <w:sz w:val="28"/>
                <w:szCs w:val="28"/>
              </w:rPr>
              <w:t>Русский язык</w:t>
            </w:r>
          </w:p>
        </w:tc>
        <w:tc>
          <w:tcPr>
            <w:tcW w:w="2090"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35"/>
              <w:contextualSpacing/>
              <w:jc w:val="center"/>
              <w:rPr>
                <w:sz w:val="28"/>
                <w:szCs w:val="28"/>
              </w:rPr>
            </w:pPr>
            <w:r>
              <w:rPr>
                <w:sz w:val="28"/>
                <w:szCs w:val="28"/>
              </w:rPr>
              <w:t>призер</w:t>
            </w:r>
          </w:p>
        </w:tc>
        <w:tc>
          <w:tcPr>
            <w:tcW w:w="2473"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33"/>
              <w:contextualSpacing/>
              <w:rPr>
                <w:sz w:val="28"/>
                <w:szCs w:val="28"/>
              </w:rPr>
            </w:pPr>
            <w:r>
              <w:rPr>
                <w:sz w:val="28"/>
                <w:szCs w:val="28"/>
              </w:rPr>
              <w:t>Каргаева Л.В.</w:t>
            </w:r>
          </w:p>
        </w:tc>
      </w:tr>
      <w:tr w:rsidR="004B633F" w:rsidTr="004B633F">
        <w:trPr>
          <w:trHeight w:val="256"/>
          <w:jc w:val="center"/>
        </w:trPr>
        <w:tc>
          <w:tcPr>
            <w:tcW w:w="58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hanging="142"/>
              <w:jc w:val="center"/>
              <w:rPr>
                <w:sz w:val="28"/>
                <w:szCs w:val="28"/>
              </w:rPr>
            </w:pPr>
            <w:r>
              <w:rPr>
                <w:sz w:val="28"/>
                <w:szCs w:val="28"/>
              </w:rPr>
              <w:t>5</w:t>
            </w:r>
          </w:p>
        </w:tc>
        <w:tc>
          <w:tcPr>
            <w:tcW w:w="2871"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firstLine="35"/>
              <w:rPr>
                <w:sz w:val="28"/>
                <w:szCs w:val="28"/>
              </w:rPr>
            </w:pPr>
            <w:r>
              <w:rPr>
                <w:sz w:val="28"/>
                <w:szCs w:val="28"/>
              </w:rPr>
              <w:t>Солдатова Ксения</w:t>
            </w:r>
          </w:p>
        </w:tc>
        <w:tc>
          <w:tcPr>
            <w:tcW w:w="87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76"/>
              <w:contextualSpacing/>
              <w:jc w:val="center"/>
              <w:rPr>
                <w:sz w:val="28"/>
                <w:szCs w:val="28"/>
              </w:rPr>
            </w:pPr>
            <w:r>
              <w:rPr>
                <w:sz w:val="28"/>
                <w:szCs w:val="28"/>
              </w:rPr>
              <w:t>7</w:t>
            </w:r>
          </w:p>
        </w:tc>
        <w:tc>
          <w:tcPr>
            <w:tcW w:w="230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hanging="402"/>
              <w:contextualSpacing/>
              <w:jc w:val="center"/>
              <w:rPr>
                <w:sz w:val="28"/>
                <w:szCs w:val="28"/>
              </w:rPr>
            </w:pPr>
            <w:r>
              <w:rPr>
                <w:sz w:val="28"/>
                <w:szCs w:val="28"/>
              </w:rPr>
              <w:t>история</w:t>
            </w:r>
          </w:p>
        </w:tc>
        <w:tc>
          <w:tcPr>
            <w:tcW w:w="2090"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35"/>
              <w:contextualSpacing/>
              <w:jc w:val="center"/>
              <w:rPr>
                <w:sz w:val="28"/>
                <w:szCs w:val="28"/>
              </w:rPr>
            </w:pPr>
            <w:r>
              <w:rPr>
                <w:sz w:val="28"/>
                <w:szCs w:val="28"/>
              </w:rPr>
              <w:t>призер</w:t>
            </w:r>
          </w:p>
        </w:tc>
        <w:tc>
          <w:tcPr>
            <w:tcW w:w="2473"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33"/>
              <w:contextualSpacing/>
              <w:rPr>
                <w:sz w:val="28"/>
                <w:szCs w:val="28"/>
              </w:rPr>
            </w:pPr>
            <w:r>
              <w:rPr>
                <w:sz w:val="28"/>
                <w:szCs w:val="28"/>
              </w:rPr>
              <w:t>Сетяев Г.В.</w:t>
            </w:r>
          </w:p>
        </w:tc>
      </w:tr>
      <w:tr w:rsidR="004B633F" w:rsidTr="004B633F">
        <w:trPr>
          <w:trHeight w:val="141"/>
          <w:jc w:val="center"/>
        </w:trPr>
        <w:tc>
          <w:tcPr>
            <w:tcW w:w="58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hanging="142"/>
              <w:jc w:val="center"/>
              <w:rPr>
                <w:sz w:val="28"/>
                <w:szCs w:val="28"/>
              </w:rPr>
            </w:pPr>
            <w:r>
              <w:rPr>
                <w:sz w:val="28"/>
                <w:szCs w:val="28"/>
              </w:rPr>
              <w:t>6</w:t>
            </w:r>
          </w:p>
        </w:tc>
        <w:tc>
          <w:tcPr>
            <w:tcW w:w="2871"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firstLine="35"/>
              <w:rPr>
                <w:sz w:val="28"/>
                <w:szCs w:val="28"/>
              </w:rPr>
            </w:pPr>
            <w:r>
              <w:rPr>
                <w:sz w:val="28"/>
                <w:szCs w:val="28"/>
              </w:rPr>
              <w:t>Солдатова Анна</w:t>
            </w:r>
          </w:p>
        </w:tc>
        <w:tc>
          <w:tcPr>
            <w:tcW w:w="87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76"/>
              <w:contextualSpacing/>
              <w:jc w:val="center"/>
              <w:rPr>
                <w:sz w:val="28"/>
                <w:szCs w:val="28"/>
              </w:rPr>
            </w:pPr>
            <w:r>
              <w:rPr>
                <w:sz w:val="28"/>
                <w:szCs w:val="28"/>
              </w:rPr>
              <w:t>10</w:t>
            </w:r>
          </w:p>
        </w:tc>
        <w:tc>
          <w:tcPr>
            <w:tcW w:w="230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hanging="402"/>
              <w:contextualSpacing/>
              <w:jc w:val="center"/>
              <w:rPr>
                <w:sz w:val="28"/>
                <w:szCs w:val="28"/>
              </w:rPr>
            </w:pPr>
            <w:r>
              <w:rPr>
                <w:sz w:val="28"/>
                <w:szCs w:val="28"/>
              </w:rPr>
              <w:t>Обществозн.</w:t>
            </w:r>
          </w:p>
        </w:tc>
        <w:tc>
          <w:tcPr>
            <w:tcW w:w="2090"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35"/>
              <w:contextualSpacing/>
              <w:jc w:val="center"/>
              <w:rPr>
                <w:sz w:val="28"/>
                <w:szCs w:val="28"/>
              </w:rPr>
            </w:pPr>
            <w:r>
              <w:rPr>
                <w:sz w:val="28"/>
                <w:szCs w:val="28"/>
              </w:rPr>
              <w:t>призер</w:t>
            </w:r>
          </w:p>
        </w:tc>
        <w:tc>
          <w:tcPr>
            <w:tcW w:w="2473"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33"/>
              <w:contextualSpacing/>
              <w:rPr>
                <w:sz w:val="28"/>
                <w:szCs w:val="28"/>
              </w:rPr>
            </w:pPr>
            <w:r>
              <w:rPr>
                <w:sz w:val="28"/>
                <w:szCs w:val="28"/>
              </w:rPr>
              <w:t>Сетяев Г.В.</w:t>
            </w:r>
          </w:p>
        </w:tc>
      </w:tr>
      <w:tr w:rsidR="004B633F" w:rsidTr="004B633F">
        <w:trPr>
          <w:trHeight w:val="146"/>
          <w:jc w:val="center"/>
        </w:trPr>
        <w:tc>
          <w:tcPr>
            <w:tcW w:w="58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hanging="142"/>
              <w:jc w:val="center"/>
              <w:rPr>
                <w:sz w:val="28"/>
                <w:szCs w:val="28"/>
              </w:rPr>
            </w:pPr>
            <w:r>
              <w:rPr>
                <w:sz w:val="28"/>
                <w:szCs w:val="28"/>
              </w:rPr>
              <w:t>7</w:t>
            </w:r>
          </w:p>
        </w:tc>
        <w:tc>
          <w:tcPr>
            <w:tcW w:w="2871"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firstLine="35"/>
              <w:rPr>
                <w:sz w:val="28"/>
                <w:szCs w:val="28"/>
              </w:rPr>
            </w:pPr>
            <w:r>
              <w:rPr>
                <w:sz w:val="28"/>
                <w:szCs w:val="28"/>
              </w:rPr>
              <w:t>Солдатова Анна</w:t>
            </w:r>
          </w:p>
        </w:tc>
        <w:tc>
          <w:tcPr>
            <w:tcW w:w="87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76"/>
              <w:contextualSpacing/>
              <w:jc w:val="center"/>
              <w:rPr>
                <w:sz w:val="28"/>
                <w:szCs w:val="28"/>
              </w:rPr>
            </w:pPr>
            <w:r>
              <w:rPr>
                <w:sz w:val="28"/>
                <w:szCs w:val="28"/>
              </w:rPr>
              <w:t>10</w:t>
            </w:r>
          </w:p>
        </w:tc>
        <w:tc>
          <w:tcPr>
            <w:tcW w:w="230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hanging="402"/>
              <w:contextualSpacing/>
              <w:jc w:val="center"/>
              <w:rPr>
                <w:sz w:val="28"/>
                <w:szCs w:val="28"/>
              </w:rPr>
            </w:pPr>
            <w:r>
              <w:rPr>
                <w:sz w:val="28"/>
                <w:szCs w:val="28"/>
              </w:rPr>
              <w:t>литература</w:t>
            </w:r>
          </w:p>
        </w:tc>
        <w:tc>
          <w:tcPr>
            <w:tcW w:w="2090"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35"/>
              <w:contextualSpacing/>
              <w:jc w:val="center"/>
              <w:rPr>
                <w:sz w:val="28"/>
                <w:szCs w:val="28"/>
              </w:rPr>
            </w:pPr>
            <w:r>
              <w:rPr>
                <w:sz w:val="28"/>
                <w:szCs w:val="28"/>
              </w:rPr>
              <w:t>призер</w:t>
            </w:r>
          </w:p>
        </w:tc>
        <w:tc>
          <w:tcPr>
            <w:tcW w:w="2473"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33"/>
              <w:contextualSpacing/>
              <w:rPr>
                <w:sz w:val="28"/>
                <w:szCs w:val="28"/>
              </w:rPr>
            </w:pPr>
            <w:r>
              <w:rPr>
                <w:sz w:val="28"/>
                <w:szCs w:val="28"/>
              </w:rPr>
              <w:t>Панкратова Е.Ф.</w:t>
            </w:r>
          </w:p>
        </w:tc>
      </w:tr>
      <w:tr w:rsidR="004B633F" w:rsidTr="004B633F">
        <w:trPr>
          <w:trHeight w:val="235"/>
          <w:jc w:val="center"/>
        </w:trPr>
        <w:tc>
          <w:tcPr>
            <w:tcW w:w="58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hanging="142"/>
              <w:jc w:val="center"/>
              <w:rPr>
                <w:sz w:val="28"/>
                <w:szCs w:val="28"/>
              </w:rPr>
            </w:pPr>
            <w:r>
              <w:rPr>
                <w:sz w:val="28"/>
                <w:szCs w:val="28"/>
              </w:rPr>
              <w:t>8</w:t>
            </w:r>
          </w:p>
        </w:tc>
        <w:tc>
          <w:tcPr>
            <w:tcW w:w="2871"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firstLine="35"/>
              <w:rPr>
                <w:sz w:val="28"/>
                <w:szCs w:val="28"/>
              </w:rPr>
            </w:pPr>
            <w:r>
              <w:rPr>
                <w:sz w:val="28"/>
                <w:szCs w:val="28"/>
              </w:rPr>
              <w:t>Сетяева Елизавета</w:t>
            </w:r>
          </w:p>
        </w:tc>
        <w:tc>
          <w:tcPr>
            <w:tcW w:w="87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76"/>
              <w:contextualSpacing/>
              <w:jc w:val="center"/>
              <w:rPr>
                <w:sz w:val="28"/>
                <w:szCs w:val="28"/>
              </w:rPr>
            </w:pPr>
            <w:r>
              <w:rPr>
                <w:sz w:val="28"/>
                <w:szCs w:val="28"/>
              </w:rPr>
              <w:t>11</w:t>
            </w:r>
          </w:p>
        </w:tc>
        <w:tc>
          <w:tcPr>
            <w:tcW w:w="230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hanging="402"/>
              <w:contextualSpacing/>
              <w:jc w:val="center"/>
              <w:rPr>
                <w:sz w:val="28"/>
                <w:szCs w:val="28"/>
              </w:rPr>
            </w:pPr>
            <w:r>
              <w:rPr>
                <w:sz w:val="28"/>
                <w:szCs w:val="28"/>
              </w:rPr>
              <w:t>литература</w:t>
            </w:r>
          </w:p>
        </w:tc>
        <w:tc>
          <w:tcPr>
            <w:tcW w:w="2090"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35"/>
              <w:contextualSpacing/>
              <w:jc w:val="center"/>
              <w:rPr>
                <w:sz w:val="28"/>
                <w:szCs w:val="28"/>
              </w:rPr>
            </w:pPr>
            <w:r>
              <w:rPr>
                <w:sz w:val="28"/>
                <w:szCs w:val="28"/>
              </w:rPr>
              <w:t>победитель</w:t>
            </w:r>
          </w:p>
        </w:tc>
        <w:tc>
          <w:tcPr>
            <w:tcW w:w="2473"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33"/>
              <w:contextualSpacing/>
              <w:rPr>
                <w:sz w:val="28"/>
                <w:szCs w:val="28"/>
              </w:rPr>
            </w:pPr>
            <w:r>
              <w:rPr>
                <w:sz w:val="28"/>
                <w:szCs w:val="28"/>
              </w:rPr>
              <w:t>Каргаева Л.В.</w:t>
            </w:r>
          </w:p>
        </w:tc>
      </w:tr>
      <w:tr w:rsidR="004B633F" w:rsidTr="004B633F">
        <w:trPr>
          <w:trHeight w:val="291"/>
          <w:jc w:val="center"/>
        </w:trPr>
        <w:tc>
          <w:tcPr>
            <w:tcW w:w="58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hanging="142"/>
              <w:jc w:val="center"/>
              <w:rPr>
                <w:sz w:val="28"/>
                <w:szCs w:val="28"/>
              </w:rPr>
            </w:pPr>
            <w:r>
              <w:rPr>
                <w:sz w:val="28"/>
                <w:szCs w:val="28"/>
              </w:rPr>
              <w:t>9</w:t>
            </w:r>
          </w:p>
        </w:tc>
        <w:tc>
          <w:tcPr>
            <w:tcW w:w="2871"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firstLine="35"/>
              <w:rPr>
                <w:sz w:val="28"/>
                <w:szCs w:val="28"/>
              </w:rPr>
            </w:pPr>
            <w:r>
              <w:rPr>
                <w:sz w:val="28"/>
                <w:szCs w:val="28"/>
              </w:rPr>
              <w:t>Шнякина Екатерина</w:t>
            </w:r>
          </w:p>
        </w:tc>
        <w:tc>
          <w:tcPr>
            <w:tcW w:w="87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76"/>
              <w:contextualSpacing/>
              <w:jc w:val="center"/>
              <w:rPr>
                <w:sz w:val="28"/>
                <w:szCs w:val="28"/>
              </w:rPr>
            </w:pPr>
            <w:r>
              <w:rPr>
                <w:sz w:val="28"/>
                <w:szCs w:val="28"/>
              </w:rPr>
              <w:t>7</w:t>
            </w:r>
          </w:p>
        </w:tc>
        <w:tc>
          <w:tcPr>
            <w:tcW w:w="230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hanging="402"/>
              <w:contextualSpacing/>
              <w:jc w:val="center"/>
              <w:rPr>
                <w:sz w:val="28"/>
                <w:szCs w:val="28"/>
              </w:rPr>
            </w:pPr>
            <w:r>
              <w:rPr>
                <w:sz w:val="28"/>
                <w:szCs w:val="28"/>
              </w:rPr>
              <w:t>география</w:t>
            </w:r>
          </w:p>
        </w:tc>
        <w:tc>
          <w:tcPr>
            <w:tcW w:w="2090"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35"/>
              <w:contextualSpacing/>
              <w:jc w:val="center"/>
              <w:rPr>
                <w:sz w:val="28"/>
                <w:szCs w:val="28"/>
              </w:rPr>
            </w:pPr>
            <w:r>
              <w:rPr>
                <w:sz w:val="28"/>
                <w:szCs w:val="28"/>
              </w:rPr>
              <w:t>призер</w:t>
            </w:r>
          </w:p>
        </w:tc>
        <w:tc>
          <w:tcPr>
            <w:tcW w:w="2473"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33"/>
              <w:contextualSpacing/>
              <w:rPr>
                <w:sz w:val="28"/>
                <w:szCs w:val="28"/>
              </w:rPr>
            </w:pPr>
            <w:r>
              <w:rPr>
                <w:sz w:val="28"/>
                <w:szCs w:val="28"/>
              </w:rPr>
              <w:t>Сетяева Л.И.</w:t>
            </w:r>
          </w:p>
        </w:tc>
      </w:tr>
      <w:tr w:rsidR="004B633F" w:rsidTr="004B633F">
        <w:trPr>
          <w:trHeight w:val="158"/>
          <w:jc w:val="center"/>
        </w:trPr>
        <w:tc>
          <w:tcPr>
            <w:tcW w:w="58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hanging="142"/>
              <w:jc w:val="center"/>
              <w:rPr>
                <w:sz w:val="28"/>
                <w:szCs w:val="28"/>
              </w:rPr>
            </w:pPr>
            <w:r>
              <w:rPr>
                <w:sz w:val="28"/>
                <w:szCs w:val="28"/>
              </w:rPr>
              <w:t>10</w:t>
            </w:r>
          </w:p>
        </w:tc>
        <w:tc>
          <w:tcPr>
            <w:tcW w:w="2871"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firstLine="35"/>
              <w:rPr>
                <w:sz w:val="28"/>
                <w:szCs w:val="28"/>
              </w:rPr>
            </w:pPr>
            <w:r>
              <w:rPr>
                <w:sz w:val="28"/>
                <w:szCs w:val="28"/>
              </w:rPr>
              <w:t>Коченова Екатерина</w:t>
            </w:r>
          </w:p>
        </w:tc>
        <w:tc>
          <w:tcPr>
            <w:tcW w:w="87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76"/>
              <w:contextualSpacing/>
              <w:jc w:val="center"/>
              <w:rPr>
                <w:sz w:val="28"/>
                <w:szCs w:val="28"/>
              </w:rPr>
            </w:pPr>
            <w:r>
              <w:rPr>
                <w:sz w:val="28"/>
                <w:szCs w:val="28"/>
              </w:rPr>
              <w:t>8</w:t>
            </w:r>
          </w:p>
        </w:tc>
        <w:tc>
          <w:tcPr>
            <w:tcW w:w="230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hanging="402"/>
              <w:contextualSpacing/>
              <w:jc w:val="center"/>
              <w:rPr>
                <w:sz w:val="28"/>
                <w:szCs w:val="28"/>
              </w:rPr>
            </w:pPr>
            <w:r>
              <w:rPr>
                <w:sz w:val="28"/>
                <w:szCs w:val="28"/>
              </w:rPr>
              <w:t>география</w:t>
            </w:r>
          </w:p>
        </w:tc>
        <w:tc>
          <w:tcPr>
            <w:tcW w:w="2090"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35"/>
              <w:contextualSpacing/>
              <w:jc w:val="center"/>
              <w:rPr>
                <w:sz w:val="28"/>
                <w:szCs w:val="28"/>
              </w:rPr>
            </w:pPr>
            <w:r>
              <w:rPr>
                <w:sz w:val="28"/>
                <w:szCs w:val="28"/>
              </w:rPr>
              <w:t>призер</w:t>
            </w:r>
          </w:p>
        </w:tc>
        <w:tc>
          <w:tcPr>
            <w:tcW w:w="2473"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33"/>
              <w:contextualSpacing/>
              <w:rPr>
                <w:sz w:val="28"/>
                <w:szCs w:val="28"/>
              </w:rPr>
            </w:pPr>
            <w:r>
              <w:rPr>
                <w:sz w:val="28"/>
                <w:szCs w:val="28"/>
              </w:rPr>
              <w:t>Сетяева Л.И.</w:t>
            </w:r>
          </w:p>
        </w:tc>
      </w:tr>
      <w:tr w:rsidR="004B633F" w:rsidTr="004B633F">
        <w:trPr>
          <w:trHeight w:val="213"/>
          <w:jc w:val="center"/>
        </w:trPr>
        <w:tc>
          <w:tcPr>
            <w:tcW w:w="58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hanging="142"/>
              <w:jc w:val="center"/>
              <w:rPr>
                <w:sz w:val="28"/>
                <w:szCs w:val="28"/>
              </w:rPr>
            </w:pPr>
            <w:r>
              <w:rPr>
                <w:sz w:val="28"/>
                <w:szCs w:val="28"/>
              </w:rPr>
              <w:t>11</w:t>
            </w:r>
          </w:p>
        </w:tc>
        <w:tc>
          <w:tcPr>
            <w:tcW w:w="2871"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firstLine="35"/>
              <w:rPr>
                <w:sz w:val="28"/>
                <w:szCs w:val="28"/>
              </w:rPr>
            </w:pPr>
            <w:r>
              <w:rPr>
                <w:sz w:val="28"/>
                <w:szCs w:val="28"/>
              </w:rPr>
              <w:t>Кирдяшкина Марина</w:t>
            </w:r>
          </w:p>
        </w:tc>
        <w:tc>
          <w:tcPr>
            <w:tcW w:w="87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76"/>
              <w:contextualSpacing/>
              <w:jc w:val="center"/>
              <w:rPr>
                <w:sz w:val="28"/>
                <w:szCs w:val="28"/>
              </w:rPr>
            </w:pPr>
            <w:r>
              <w:rPr>
                <w:sz w:val="28"/>
                <w:szCs w:val="28"/>
              </w:rPr>
              <w:t>9</w:t>
            </w:r>
          </w:p>
        </w:tc>
        <w:tc>
          <w:tcPr>
            <w:tcW w:w="230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hanging="402"/>
              <w:contextualSpacing/>
              <w:jc w:val="center"/>
              <w:rPr>
                <w:sz w:val="28"/>
                <w:szCs w:val="28"/>
              </w:rPr>
            </w:pPr>
            <w:r>
              <w:rPr>
                <w:sz w:val="28"/>
                <w:szCs w:val="28"/>
              </w:rPr>
              <w:t>география</w:t>
            </w:r>
          </w:p>
        </w:tc>
        <w:tc>
          <w:tcPr>
            <w:tcW w:w="2090"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35"/>
              <w:contextualSpacing/>
              <w:jc w:val="center"/>
              <w:rPr>
                <w:sz w:val="28"/>
                <w:szCs w:val="28"/>
              </w:rPr>
            </w:pPr>
            <w:r>
              <w:rPr>
                <w:sz w:val="28"/>
                <w:szCs w:val="28"/>
              </w:rPr>
              <w:t>призер</w:t>
            </w:r>
          </w:p>
        </w:tc>
        <w:tc>
          <w:tcPr>
            <w:tcW w:w="2473"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33"/>
              <w:contextualSpacing/>
              <w:rPr>
                <w:sz w:val="28"/>
                <w:szCs w:val="28"/>
              </w:rPr>
            </w:pPr>
            <w:r>
              <w:rPr>
                <w:sz w:val="28"/>
                <w:szCs w:val="28"/>
              </w:rPr>
              <w:t>Сетяева Л.И.</w:t>
            </w:r>
          </w:p>
        </w:tc>
      </w:tr>
      <w:tr w:rsidR="004B633F" w:rsidTr="004B633F">
        <w:trPr>
          <w:trHeight w:val="268"/>
          <w:jc w:val="center"/>
        </w:trPr>
        <w:tc>
          <w:tcPr>
            <w:tcW w:w="58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hanging="142"/>
              <w:jc w:val="center"/>
              <w:rPr>
                <w:sz w:val="28"/>
                <w:szCs w:val="28"/>
              </w:rPr>
            </w:pPr>
            <w:r>
              <w:rPr>
                <w:sz w:val="28"/>
                <w:szCs w:val="28"/>
              </w:rPr>
              <w:t>12</w:t>
            </w:r>
          </w:p>
        </w:tc>
        <w:tc>
          <w:tcPr>
            <w:tcW w:w="2871"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firstLine="35"/>
              <w:rPr>
                <w:sz w:val="28"/>
                <w:szCs w:val="28"/>
              </w:rPr>
            </w:pPr>
            <w:r>
              <w:rPr>
                <w:sz w:val="28"/>
                <w:szCs w:val="28"/>
              </w:rPr>
              <w:t>Городнов Артем</w:t>
            </w:r>
          </w:p>
        </w:tc>
        <w:tc>
          <w:tcPr>
            <w:tcW w:w="87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76"/>
              <w:contextualSpacing/>
              <w:jc w:val="center"/>
              <w:rPr>
                <w:sz w:val="28"/>
                <w:szCs w:val="28"/>
              </w:rPr>
            </w:pPr>
            <w:r>
              <w:rPr>
                <w:sz w:val="28"/>
                <w:szCs w:val="28"/>
              </w:rPr>
              <w:t>11</w:t>
            </w:r>
          </w:p>
        </w:tc>
        <w:tc>
          <w:tcPr>
            <w:tcW w:w="230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hanging="402"/>
              <w:contextualSpacing/>
              <w:jc w:val="center"/>
              <w:rPr>
                <w:sz w:val="28"/>
                <w:szCs w:val="28"/>
              </w:rPr>
            </w:pPr>
            <w:r>
              <w:rPr>
                <w:sz w:val="28"/>
                <w:szCs w:val="28"/>
              </w:rPr>
              <w:t>география</w:t>
            </w:r>
          </w:p>
        </w:tc>
        <w:tc>
          <w:tcPr>
            <w:tcW w:w="2090"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35"/>
              <w:contextualSpacing/>
              <w:jc w:val="center"/>
              <w:rPr>
                <w:sz w:val="28"/>
                <w:szCs w:val="28"/>
              </w:rPr>
            </w:pPr>
            <w:r>
              <w:rPr>
                <w:sz w:val="28"/>
                <w:szCs w:val="28"/>
              </w:rPr>
              <w:t>призер</w:t>
            </w:r>
          </w:p>
        </w:tc>
        <w:tc>
          <w:tcPr>
            <w:tcW w:w="2473"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33"/>
              <w:contextualSpacing/>
              <w:rPr>
                <w:sz w:val="28"/>
                <w:szCs w:val="28"/>
              </w:rPr>
            </w:pPr>
            <w:r>
              <w:rPr>
                <w:sz w:val="28"/>
                <w:szCs w:val="28"/>
              </w:rPr>
              <w:t>Сетяева Л.И.</w:t>
            </w:r>
          </w:p>
        </w:tc>
      </w:tr>
      <w:tr w:rsidR="004B633F" w:rsidTr="004B633F">
        <w:trPr>
          <w:trHeight w:val="153"/>
          <w:jc w:val="center"/>
        </w:trPr>
        <w:tc>
          <w:tcPr>
            <w:tcW w:w="58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hanging="142"/>
              <w:jc w:val="center"/>
              <w:rPr>
                <w:sz w:val="28"/>
                <w:szCs w:val="28"/>
              </w:rPr>
            </w:pPr>
            <w:r>
              <w:rPr>
                <w:sz w:val="28"/>
                <w:szCs w:val="28"/>
              </w:rPr>
              <w:t>13</w:t>
            </w:r>
          </w:p>
        </w:tc>
        <w:tc>
          <w:tcPr>
            <w:tcW w:w="2871"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firstLine="35"/>
              <w:rPr>
                <w:sz w:val="28"/>
                <w:szCs w:val="28"/>
              </w:rPr>
            </w:pPr>
            <w:r>
              <w:rPr>
                <w:sz w:val="28"/>
                <w:szCs w:val="28"/>
              </w:rPr>
              <w:t>Солдатова Анна</w:t>
            </w:r>
          </w:p>
        </w:tc>
        <w:tc>
          <w:tcPr>
            <w:tcW w:w="87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76"/>
              <w:contextualSpacing/>
              <w:jc w:val="center"/>
              <w:rPr>
                <w:sz w:val="28"/>
                <w:szCs w:val="28"/>
              </w:rPr>
            </w:pPr>
            <w:r>
              <w:rPr>
                <w:sz w:val="28"/>
                <w:szCs w:val="28"/>
              </w:rPr>
              <w:t>10</w:t>
            </w:r>
          </w:p>
        </w:tc>
        <w:tc>
          <w:tcPr>
            <w:tcW w:w="230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hanging="402"/>
              <w:contextualSpacing/>
              <w:jc w:val="center"/>
              <w:rPr>
                <w:sz w:val="28"/>
                <w:szCs w:val="28"/>
              </w:rPr>
            </w:pPr>
            <w:r>
              <w:rPr>
                <w:sz w:val="28"/>
                <w:szCs w:val="28"/>
              </w:rPr>
              <w:t>Немецкий яз.</w:t>
            </w:r>
          </w:p>
        </w:tc>
        <w:tc>
          <w:tcPr>
            <w:tcW w:w="2090"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35"/>
              <w:contextualSpacing/>
              <w:jc w:val="center"/>
              <w:rPr>
                <w:sz w:val="28"/>
                <w:szCs w:val="28"/>
              </w:rPr>
            </w:pPr>
            <w:r>
              <w:rPr>
                <w:sz w:val="28"/>
                <w:szCs w:val="28"/>
              </w:rPr>
              <w:t>призер</w:t>
            </w:r>
          </w:p>
        </w:tc>
        <w:tc>
          <w:tcPr>
            <w:tcW w:w="2473"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33"/>
              <w:contextualSpacing/>
              <w:rPr>
                <w:sz w:val="28"/>
                <w:szCs w:val="28"/>
              </w:rPr>
            </w:pPr>
            <w:r>
              <w:rPr>
                <w:sz w:val="28"/>
                <w:szCs w:val="28"/>
              </w:rPr>
              <w:t>Чекашкина Л.И.</w:t>
            </w:r>
          </w:p>
        </w:tc>
      </w:tr>
      <w:tr w:rsidR="004B633F" w:rsidTr="004B633F">
        <w:trPr>
          <w:trHeight w:val="192"/>
          <w:jc w:val="center"/>
        </w:trPr>
        <w:tc>
          <w:tcPr>
            <w:tcW w:w="58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hanging="142"/>
              <w:jc w:val="center"/>
              <w:rPr>
                <w:sz w:val="28"/>
                <w:szCs w:val="28"/>
              </w:rPr>
            </w:pPr>
            <w:r>
              <w:rPr>
                <w:sz w:val="28"/>
                <w:szCs w:val="28"/>
              </w:rPr>
              <w:t>14</w:t>
            </w:r>
          </w:p>
        </w:tc>
        <w:tc>
          <w:tcPr>
            <w:tcW w:w="2871"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firstLine="35"/>
              <w:rPr>
                <w:sz w:val="28"/>
                <w:szCs w:val="28"/>
              </w:rPr>
            </w:pPr>
            <w:r>
              <w:rPr>
                <w:sz w:val="28"/>
                <w:szCs w:val="28"/>
              </w:rPr>
              <w:t>Городнов Артем</w:t>
            </w:r>
          </w:p>
        </w:tc>
        <w:tc>
          <w:tcPr>
            <w:tcW w:w="87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76"/>
              <w:contextualSpacing/>
              <w:jc w:val="center"/>
              <w:rPr>
                <w:sz w:val="28"/>
                <w:szCs w:val="28"/>
              </w:rPr>
            </w:pPr>
            <w:r>
              <w:rPr>
                <w:sz w:val="28"/>
                <w:szCs w:val="28"/>
              </w:rPr>
              <w:t>11</w:t>
            </w:r>
          </w:p>
        </w:tc>
        <w:tc>
          <w:tcPr>
            <w:tcW w:w="230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hanging="402"/>
              <w:contextualSpacing/>
              <w:jc w:val="center"/>
              <w:rPr>
                <w:sz w:val="28"/>
                <w:szCs w:val="28"/>
              </w:rPr>
            </w:pPr>
            <w:r>
              <w:rPr>
                <w:sz w:val="28"/>
                <w:szCs w:val="28"/>
              </w:rPr>
              <w:t>Немецкий яз.</w:t>
            </w:r>
          </w:p>
        </w:tc>
        <w:tc>
          <w:tcPr>
            <w:tcW w:w="2090"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35"/>
              <w:contextualSpacing/>
              <w:jc w:val="center"/>
              <w:rPr>
                <w:sz w:val="28"/>
                <w:szCs w:val="28"/>
              </w:rPr>
            </w:pPr>
            <w:r>
              <w:rPr>
                <w:sz w:val="28"/>
                <w:szCs w:val="28"/>
              </w:rPr>
              <w:t>победитель</w:t>
            </w:r>
          </w:p>
        </w:tc>
        <w:tc>
          <w:tcPr>
            <w:tcW w:w="2473"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33"/>
              <w:contextualSpacing/>
              <w:rPr>
                <w:sz w:val="28"/>
                <w:szCs w:val="28"/>
              </w:rPr>
            </w:pPr>
            <w:r>
              <w:rPr>
                <w:sz w:val="28"/>
                <w:szCs w:val="28"/>
              </w:rPr>
              <w:t>Чекашкина Л.И.</w:t>
            </w:r>
          </w:p>
        </w:tc>
      </w:tr>
      <w:tr w:rsidR="004B633F" w:rsidTr="004B633F">
        <w:trPr>
          <w:trHeight w:val="247"/>
          <w:jc w:val="center"/>
        </w:trPr>
        <w:tc>
          <w:tcPr>
            <w:tcW w:w="58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hanging="142"/>
              <w:jc w:val="center"/>
              <w:rPr>
                <w:sz w:val="28"/>
                <w:szCs w:val="28"/>
              </w:rPr>
            </w:pPr>
            <w:r>
              <w:rPr>
                <w:sz w:val="28"/>
                <w:szCs w:val="28"/>
              </w:rPr>
              <w:t>15</w:t>
            </w:r>
          </w:p>
        </w:tc>
        <w:tc>
          <w:tcPr>
            <w:tcW w:w="2871"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firstLine="35"/>
              <w:rPr>
                <w:sz w:val="28"/>
                <w:szCs w:val="28"/>
              </w:rPr>
            </w:pPr>
            <w:r>
              <w:rPr>
                <w:sz w:val="28"/>
                <w:szCs w:val="28"/>
              </w:rPr>
              <w:t>Стукалина Анна</w:t>
            </w:r>
          </w:p>
        </w:tc>
        <w:tc>
          <w:tcPr>
            <w:tcW w:w="87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76"/>
              <w:contextualSpacing/>
              <w:jc w:val="center"/>
              <w:rPr>
                <w:sz w:val="28"/>
                <w:szCs w:val="28"/>
              </w:rPr>
            </w:pPr>
            <w:r>
              <w:rPr>
                <w:sz w:val="28"/>
                <w:szCs w:val="28"/>
              </w:rPr>
              <w:t>8</w:t>
            </w:r>
          </w:p>
        </w:tc>
        <w:tc>
          <w:tcPr>
            <w:tcW w:w="230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hanging="402"/>
              <w:contextualSpacing/>
              <w:jc w:val="center"/>
              <w:rPr>
                <w:sz w:val="28"/>
                <w:szCs w:val="28"/>
              </w:rPr>
            </w:pPr>
            <w:r>
              <w:rPr>
                <w:sz w:val="28"/>
                <w:szCs w:val="28"/>
              </w:rPr>
              <w:t>технология</w:t>
            </w:r>
          </w:p>
        </w:tc>
        <w:tc>
          <w:tcPr>
            <w:tcW w:w="2090"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35"/>
              <w:contextualSpacing/>
              <w:jc w:val="center"/>
              <w:rPr>
                <w:sz w:val="28"/>
                <w:szCs w:val="28"/>
              </w:rPr>
            </w:pPr>
            <w:r>
              <w:rPr>
                <w:sz w:val="28"/>
                <w:szCs w:val="28"/>
              </w:rPr>
              <w:t>призер</w:t>
            </w:r>
          </w:p>
        </w:tc>
        <w:tc>
          <w:tcPr>
            <w:tcW w:w="2473"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33"/>
              <w:contextualSpacing/>
              <w:rPr>
                <w:sz w:val="28"/>
                <w:szCs w:val="28"/>
              </w:rPr>
            </w:pPr>
            <w:r>
              <w:rPr>
                <w:sz w:val="28"/>
                <w:szCs w:val="28"/>
              </w:rPr>
              <w:t>Новикова А.И.</w:t>
            </w:r>
          </w:p>
        </w:tc>
      </w:tr>
    </w:tbl>
    <w:p w:rsidR="004B633F" w:rsidRDefault="004B633F" w:rsidP="004B633F">
      <w:pPr>
        <w:rPr>
          <w:sz w:val="28"/>
          <w:szCs w:val="28"/>
        </w:rPr>
      </w:pPr>
    </w:p>
    <w:p w:rsidR="004B633F" w:rsidRDefault="004B633F" w:rsidP="004B633F">
      <w:pPr>
        <w:ind w:firstLine="567"/>
        <w:jc w:val="center"/>
        <w:rPr>
          <w:b/>
          <w:sz w:val="28"/>
          <w:szCs w:val="28"/>
        </w:rPr>
      </w:pPr>
      <w:r>
        <w:rPr>
          <w:b/>
          <w:sz w:val="28"/>
          <w:szCs w:val="28"/>
        </w:rPr>
        <w:t>Результаты муниципального этапа</w:t>
      </w:r>
    </w:p>
    <w:p w:rsidR="004B633F" w:rsidRDefault="004B633F" w:rsidP="004B633F">
      <w:pPr>
        <w:ind w:firstLine="567"/>
        <w:jc w:val="center"/>
        <w:rPr>
          <w:b/>
          <w:sz w:val="28"/>
          <w:szCs w:val="28"/>
        </w:rPr>
      </w:pPr>
      <w:r>
        <w:rPr>
          <w:b/>
          <w:sz w:val="28"/>
          <w:szCs w:val="28"/>
          <w:lang w:val="en-US"/>
        </w:rPr>
        <w:t>XX</w:t>
      </w:r>
      <w:r>
        <w:rPr>
          <w:b/>
          <w:sz w:val="28"/>
          <w:szCs w:val="28"/>
        </w:rPr>
        <w:t xml:space="preserve"> Межрегиональной олимпиады по мордовскому (мокшанскому) языку и мордовской (мокшанской) литературе в 2018-2019 учебном году</w:t>
      </w:r>
    </w:p>
    <w:p w:rsidR="004B633F" w:rsidRDefault="004B633F" w:rsidP="004B633F"/>
    <w:tbl>
      <w:tblPr>
        <w:tblW w:w="11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2871"/>
        <w:gridCol w:w="877"/>
        <w:gridCol w:w="2307"/>
        <w:gridCol w:w="2090"/>
        <w:gridCol w:w="2473"/>
      </w:tblGrid>
      <w:tr w:rsidR="004B633F" w:rsidTr="004B633F">
        <w:trPr>
          <w:trHeight w:val="658"/>
          <w:jc w:val="center"/>
        </w:trPr>
        <w:tc>
          <w:tcPr>
            <w:tcW w:w="58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hanging="142"/>
              <w:jc w:val="center"/>
              <w:rPr>
                <w:b/>
                <w:sz w:val="28"/>
                <w:szCs w:val="28"/>
              </w:rPr>
            </w:pPr>
            <w:r>
              <w:rPr>
                <w:b/>
                <w:sz w:val="28"/>
                <w:szCs w:val="28"/>
              </w:rPr>
              <w:t>№</w:t>
            </w:r>
          </w:p>
          <w:p w:rsidR="004B633F" w:rsidRDefault="004B633F" w:rsidP="004B633F">
            <w:pPr>
              <w:spacing w:line="288" w:lineRule="auto"/>
              <w:ind w:hanging="142"/>
              <w:jc w:val="center"/>
              <w:rPr>
                <w:b/>
                <w:sz w:val="28"/>
                <w:szCs w:val="28"/>
              </w:rPr>
            </w:pPr>
            <w:r>
              <w:rPr>
                <w:b/>
                <w:sz w:val="28"/>
                <w:szCs w:val="28"/>
              </w:rPr>
              <w:t>п/п</w:t>
            </w:r>
          </w:p>
        </w:tc>
        <w:tc>
          <w:tcPr>
            <w:tcW w:w="2871"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contextualSpacing/>
              <w:jc w:val="center"/>
              <w:rPr>
                <w:b/>
                <w:sz w:val="28"/>
                <w:szCs w:val="28"/>
              </w:rPr>
            </w:pPr>
            <w:r>
              <w:rPr>
                <w:b/>
                <w:sz w:val="28"/>
                <w:szCs w:val="28"/>
              </w:rPr>
              <w:t xml:space="preserve">Ф.И. </w:t>
            </w:r>
          </w:p>
        </w:tc>
        <w:tc>
          <w:tcPr>
            <w:tcW w:w="87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08"/>
              <w:contextualSpacing/>
              <w:jc w:val="center"/>
              <w:rPr>
                <w:b/>
                <w:sz w:val="28"/>
                <w:szCs w:val="28"/>
              </w:rPr>
            </w:pPr>
            <w:r>
              <w:rPr>
                <w:b/>
                <w:sz w:val="28"/>
                <w:szCs w:val="28"/>
              </w:rPr>
              <w:t>класс</w:t>
            </w:r>
          </w:p>
        </w:tc>
        <w:tc>
          <w:tcPr>
            <w:tcW w:w="230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hanging="402"/>
              <w:contextualSpacing/>
              <w:jc w:val="center"/>
              <w:rPr>
                <w:b/>
                <w:sz w:val="28"/>
                <w:szCs w:val="28"/>
              </w:rPr>
            </w:pPr>
            <w:r>
              <w:rPr>
                <w:b/>
                <w:sz w:val="28"/>
                <w:szCs w:val="28"/>
              </w:rPr>
              <w:t>предмет</w:t>
            </w:r>
          </w:p>
        </w:tc>
        <w:tc>
          <w:tcPr>
            <w:tcW w:w="2090"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contextualSpacing/>
              <w:jc w:val="center"/>
              <w:rPr>
                <w:b/>
                <w:sz w:val="28"/>
                <w:szCs w:val="28"/>
              </w:rPr>
            </w:pPr>
            <w:r>
              <w:rPr>
                <w:b/>
                <w:sz w:val="28"/>
                <w:szCs w:val="28"/>
              </w:rPr>
              <w:t>Диплом</w:t>
            </w:r>
          </w:p>
        </w:tc>
        <w:tc>
          <w:tcPr>
            <w:tcW w:w="2473"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contextualSpacing/>
              <w:rPr>
                <w:b/>
                <w:sz w:val="28"/>
                <w:szCs w:val="28"/>
              </w:rPr>
            </w:pPr>
            <w:r>
              <w:rPr>
                <w:b/>
                <w:sz w:val="28"/>
                <w:szCs w:val="28"/>
              </w:rPr>
              <w:t>Учитель</w:t>
            </w:r>
          </w:p>
        </w:tc>
      </w:tr>
      <w:tr w:rsidR="004B633F" w:rsidTr="004B633F">
        <w:trPr>
          <w:trHeight w:val="290"/>
          <w:jc w:val="center"/>
        </w:trPr>
        <w:tc>
          <w:tcPr>
            <w:tcW w:w="58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hanging="142"/>
              <w:jc w:val="center"/>
              <w:rPr>
                <w:sz w:val="28"/>
                <w:szCs w:val="28"/>
              </w:rPr>
            </w:pPr>
            <w:r>
              <w:rPr>
                <w:sz w:val="28"/>
                <w:szCs w:val="28"/>
              </w:rPr>
              <w:t>1</w:t>
            </w:r>
          </w:p>
        </w:tc>
        <w:tc>
          <w:tcPr>
            <w:tcW w:w="2871"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firstLine="35"/>
              <w:rPr>
                <w:sz w:val="28"/>
                <w:szCs w:val="28"/>
              </w:rPr>
            </w:pPr>
            <w:r>
              <w:rPr>
                <w:sz w:val="28"/>
                <w:szCs w:val="28"/>
              </w:rPr>
              <w:t>Солдатова Ксения</w:t>
            </w:r>
          </w:p>
        </w:tc>
        <w:tc>
          <w:tcPr>
            <w:tcW w:w="87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317" w:hanging="317"/>
              <w:contextualSpacing/>
              <w:jc w:val="center"/>
              <w:rPr>
                <w:sz w:val="28"/>
                <w:szCs w:val="28"/>
              </w:rPr>
            </w:pPr>
            <w:r>
              <w:rPr>
                <w:sz w:val="28"/>
                <w:szCs w:val="28"/>
              </w:rPr>
              <w:t>7</w:t>
            </w:r>
          </w:p>
        </w:tc>
        <w:tc>
          <w:tcPr>
            <w:tcW w:w="230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hanging="402"/>
              <w:contextualSpacing/>
              <w:jc w:val="center"/>
              <w:rPr>
                <w:sz w:val="28"/>
                <w:szCs w:val="28"/>
              </w:rPr>
            </w:pPr>
            <w:r>
              <w:rPr>
                <w:sz w:val="28"/>
                <w:szCs w:val="28"/>
              </w:rPr>
              <w:t>Родной язык</w:t>
            </w:r>
          </w:p>
        </w:tc>
        <w:tc>
          <w:tcPr>
            <w:tcW w:w="2090"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35"/>
              <w:contextualSpacing/>
              <w:jc w:val="center"/>
              <w:rPr>
                <w:sz w:val="28"/>
                <w:szCs w:val="28"/>
              </w:rPr>
            </w:pPr>
            <w:r>
              <w:rPr>
                <w:sz w:val="28"/>
                <w:szCs w:val="28"/>
              </w:rPr>
              <w:t>Победитель</w:t>
            </w:r>
          </w:p>
        </w:tc>
        <w:tc>
          <w:tcPr>
            <w:tcW w:w="2473"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75" w:hanging="142"/>
              <w:contextualSpacing/>
              <w:rPr>
                <w:sz w:val="28"/>
                <w:szCs w:val="28"/>
              </w:rPr>
            </w:pPr>
            <w:r>
              <w:rPr>
                <w:sz w:val="28"/>
                <w:szCs w:val="28"/>
              </w:rPr>
              <w:t>Никишова Г.Ф.</w:t>
            </w:r>
          </w:p>
        </w:tc>
      </w:tr>
      <w:tr w:rsidR="004B633F" w:rsidTr="004B633F">
        <w:trPr>
          <w:trHeight w:val="330"/>
          <w:jc w:val="center"/>
        </w:trPr>
        <w:tc>
          <w:tcPr>
            <w:tcW w:w="58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hanging="142"/>
              <w:jc w:val="center"/>
              <w:rPr>
                <w:sz w:val="28"/>
                <w:szCs w:val="28"/>
              </w:rPr>
            </w:pPr>
            <w:r>
              <w:rPr>
                <w:sz w:val="28"/>
                <w:szCs w:val="28"/>
              </w:rPr>
              <w:t>2</w:t>
            </w:r>
          </w:p>
        </w:tc>
        <w:tc>
          <w:tcPr>
            <w:tcW w:w="2871"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firstLine="35"/>
              <w:rPr>
                <w:sz w:val="28"/>
                <w:szCs w:val="28"/>
              </w:rPr>
            </w:pPr>
            <w:r>
              <w:rPr>
                <w:sz w:val="28"/>
                <w:szCs w:val="28"/>
              </w:rPr>
              <w:t>Чекашкина Виктория</w:t>
            </w:r>
          </w:p>
        </w:tc>
        <w:tc>
          <w:tcPr>
            <w:tcW w:w="87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76"/>
              <w:contextualSpacing/>
              <w:jc w:val="center"/>
              <w:rPr>
                <w:sz w:val="28"/>
                <w:szCs w:val="28"/>
              </w:rPr>
            </w:pPr>
            <w:r>
              <w:rPr>
                <w:sz w:val="28"/>
                <w:szCs w:val="28"/>
              </w:rPr>
              <w:t>7</w:t>
            </w:r>
          </w:p>
        </w:tc>
        <w:tc>
          <w:tcPr>
            <w:tcW w:w="230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hanging="402"/>
              <w:contextualSpacing/>
              <w:jc w:val="center"/>
              <w:rPr>
                <w:sz w:val="28"/>
                <w:szCs w:val="28"/>
              </w:rPr>
            </w:pPr>
            <w:r>
              <w:rPr>
                <w:sz w:val="28"/>
                <w:szCs w:val="28"/>
              </w:rPr>
              <w:t>Родной язык</w:t>
            </w:r>
          </w:p>
        </w:tc>
        <w:tc>
          <w:tcPr>
            <w:tcW w:w="2090"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35"/>
              <w:contextualSpacing/>
              <w:jc w:val="center"/>
              <w:rPr>
                <w:sz w:val="28"/>
                <w:szCs w:val="28"/>
              </w:rPr>
            </w:pPr>
            <w:r>
              <w:rPr>
                <w:sz w:val="28"/>
                <w:szCs w:val="28"/>
              </w:rPr>
              <w:t>Призер</w:t>
            </w:r>
          </w:p>
        </w:tc>
        <w:tc>
          <w:tcPr>
            <w:tcW w:w="2473"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33"/>
              <w:contextualSpacing/>
              <w:rPr>
                <w:sz w:val="28"/>
                <w:szCs w:val="28"/>
              </w:rPr>
            </w:pPr>
            <w:r>
              <w:rPr>
                <w:sz w:val="28"/>
                <w:szCs w:val="28"/>
              </w:rPr>
              <w:t>Никишова Г.Ф.</w:t>
            </w:r>
          </w:p>
        </w:tc>
      </w:tr>
      <w:tr w:rsidR="004B633F" w:rsidTr="004B633F">
        <w:trPr>
          <w:trHeight w:val="146"/>
          <w:jc w:val="center"/>
        </w:trPr>
        <w:tc>
          <w:tcPr>
            <w:tcW w:w="58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hanging="142"/>
              <w:jc w:val="center"/>
              <w:rPr>
                <w:sz w:val="28"/>
                <w:szCs w:val="28"/>
              </w:rPr>
            </w:pPr>
            <w:r>
              <w:rPr>
                <w:sz w:val="28"/>
                <w:szCs w:val="28"/>
              </w:rPr>
              <w:t>3</w:t>
            </w:r>
          </w:p>
        </w:tc>
        <w:tc>
          <w:tcPr>
            <w:tcW w:w="2871"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firstLine="35"/>
              <w:rPr>
                <w:sz w:val="28"/>
                <w:szCs w:val="28"/>
              </w:rPr>
            </w:pPr>
            <w:r>
              <w:rPr>
                <w:sz w:val="28"/>
                <w:szCs w:val="28"/>
              </w:rPr>
              <w:t>Коченова Екатерина</w:t>
            </w:r>
          </w:p>
        </w:tc>
        <w:tc>
          <w:tcPr>
            <w:tcW w:w="87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76"/>
              <w:contextualSpacing/>
              <w:jc w:val="center"/>
              <w:rPr>
                <w:sz w:val="28"/>
                <w:szCs w:val="28"/>
              </w:rPr>
            </w:pPr>
            <w:r>
              <w:rPr>
                <w:sz w:val="28"/>
                <w:szCs w:val="28"/>
              </w:rPr>
              <w:t>8</w:t>
            </w:r>
          </w:p>
        </w:tc>
        <w:tc>
          <w:tcPr>
            <w:tcW w:w="230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hanging="402"/>
              <w:contextualSpacing/>
              <w:jc w:val="center"/>
              <w:rPr>
                <w:sz w:val="28"/>
                <w:szCs w:val="28"/>
              </w:rPr>
            </w:pPr>
            <w:r>
              <w:rPr>
                <w:sz w:val="28"/>
                <w:szCs w:val="28"/>
              </w:rPr>
              <w:t>Родной язык</w:t>
            </w:r>
          </w:p>
        </w:tc>
        <w:tc>
          <w:tcPr>
            <w:tcW w:w="2090"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35"/>
              <w:contextualSpacing/>
              <w:jc w:val="center"/>
              <w:rPr>
                <w:sz w:val="28"/>
                <w:szCs w:val="28"/>
              </w:rPr>
            </w:pPr>
            <w:r>
              <w:rPr>
                <w:sz w:val="28"/>
                <w:szCs w:val="28"/>
              </w:rPr>
              <w:t>Победитель</w:t>
            </w:r>
          </w:p>
        </w:tc>
        <w:tc>
          <w:tcPr>
            <w:tcW w:w="2473"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33"/>
              <w:contextualSpacing/>
              <w:rPr>
                <w:sz w:val="28"/>
                <w:szCs w:val="28"/>
              </w:rPr>
            </w:pPr>
            <w:r>
              <w:rPr>
                <w:sz w:val="28"/>
                <w:szCs w:val="28"/>
              </w:rPr>
              <w:t>Никишова Г.Ф.</w:t>
            </w:r>
          </w:p>
        </w:tc>
      </w:tr>
      <w:tr w:rsidR="004B633F" w:rsidTr="004B633F">
        <w:trPr>
          <w:trHeight w:val="201"/>
          <w:jc w:val="center"/>
        </w:trPr>
        <w:tc>
          <w:tcPr>
            <w:tcW w:w="58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hanging="142"/>
              <w:jc w:val="center"/>
              <w:rPr>
                <w:sz w:val="28"/>
                <w:szCs w:val="28"/>
              </w:rPr>
            </w:pPr>
            <w:r>
              <w:rPr>
                <w:sz w:val="28"/>
                <w:szCs w:val="28"/>
              </w:rPr>
              <w:t>4</w:t>
            </w:r>
          </w:p>
        </w:tc>
        <w:tc>
          <w:tcPr>
            <w:tcW w:w="2871"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firstLine="35"/>
              <w:rPr>
                <w:sz w:val="28"/>
                <w:szCs w:val="28"/>
              </w:rPr>
            </w:pPr>
            <w:r>
              <w:rPr>
                <w:sz w:val="28"/>
                <w:szCs w:val="28"/>
              </w:rPr>
              <w:t>Кирдяшкина Марина</w:t>
            </w:r>
          </w:p>
        </w:tc>
        <w:tc>
          <w:tcPr>
            <w:tcW w:w="87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76"/>
              <w:contextualSpacing/>
              <w:jc w:val="center"/>
              <w:rPr>
                <w:sz w:val="28"/>
                <w:szCs w:val="28"/>
              </w:rPr>
            </w:pPr>
            <w:r>
              <w:rPr>
                <w:sz w:val="28"/>
                <w:szCs w:val="28"/>
              </w:rPr>
              <w:t>9</w:t>
            </w:r>
          </w:p>
        </w:tc>
        <w:tc>
          <w:tcPr>
            <w:tcW w:w="230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hanging="402"/>
              <w:contextualSpacing/>
              <w:jc w:val="center"/>
              <w:rPr>
                <w:sz w:val="28"/>
                <w:szCs w:val="28"/>
              </w:rPr>
            </w:pPr>
            <w:r>
              <w:rPr>
                <w:sz w:val="28"/>
                <w:szCs w:val="28"/>
              </w:rPr>
              <w:t>Родной язык</w:t>
            </w:r>
          </w:p>
        </w:tc>
        <w:tc>
          <w:tcPr>
            <w:tcW w:w="2090"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35"/>
              <w:contextualSpacing/>
              <w:jc w:val="center"/>
              <w:rPr>
                <w:sz w:val="28"/>
                <w:szCs w:val="28"/>
              </w:rPr>
            </w:pPr>
            <w:r>
              <w:rPr>
                <w:sz w:val="28"/>
                <w:szCs w:val="28"/>
              </w:rPr>
              <w:t>Победитель</w:t>
            </w:r>
          </w:p>
        </w:tc>
        <w:tc>
          <w:tcPr>
            <w:tcW w:w="2473"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33"/>
              <w:contextualSpacing/>
              <w:rPr>
                <w:sz w:val="28"/>
                <w:szCs w:val="28"/>
              </w:rPr>
            </w:pPr>
            <w:r>
              <w:rPr>
                <w:sz w:val="28"/>
                <w:szCs w:val="28"/>
              </w:rPr>
              <w:t>Никишова Г.Ф.</w:t>
            </w:r>
          </w:p>
        </w:tc>
      </w:tr>
      <w:tr w:rsidR="004B633F" w:rsidTr="004B633F">
        <w:trPr>
          <w:trHeight w:val="256"/>
          <w:jc w:val="center"/>
        </w:trPr>
        <w:tc>
          <w:tcPr>
            <w:tcW w:w="58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hanging="142"/>
              <w:jc w:val="center"/>
              <w:rPr>
                <w:sz w:val="28"/>
                <w:szCs w:val="28"/>
              </w:rPr>
            </w:pPr>
            <w:r>
              <w:rPr>
                <w:sz w:val="28"/>
                <w:szCs w:val="28"/>
              </w:rPr>
              <w:t>5</w:t>
            </w:r>
          </w:p>
        </w:tc>
        <w:tc>
          <w:tcPr>
            <w:tcW w:w="2871"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firstLine="35"/>
              <w:rPr>
                <w:sz w:val="28"/>
                <w:szCs w:val="28"/>
              </w:rPr>
            </w:pPr>
            <w:r>
              <w:rPr>
                <w:sz w:val="28"/>
                <w:szCs w:val="28"/>
              </w:rPr>
              <w:t>Шнякина Алина</w:t>
            </w:r>
          </w:p>
        </w:tc>
        <w:tc>
          <w:tcPr>
            <w:tcW w:w="87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76"/>
              <w:contextualSpacing/>
              <w:jc w:val="center"/>
              <w:rPr>
                <w:sz w:val="28"/>
                <w:szCs w:val="28"/>
              </w:rPr>
            </w:pPr>
            <w:r>
              <w:rPr>
                <w:sz w:val="28"/>
                <w:szCs w:val="28"/>
              </w:rPr>
              <w:t>10</w:t>
            </w:r>
          </w:p>
        </w:tc>
        <w:tc>
          <w:tcPr>
            <w:tcW w:w="230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hanging="402"/>
              <w:contextualSpacing/>
              <w:jc w:val="center"/>
              <w:rPr>
                <w:sz w:val="28"/>
                <w:szCs w:val="28"/>
              </w:rPr>
            </w:pPr>
            <w:r>
              <w:rPr>
                <w:sz w:val="28"/>
                <w:szCs w:val="28"/>
              </w:rPr>
              <w:t>Родной язык</w:t>
            </w:r>
          </w:p>
        </w:tc>
        <w:tc>
          <w:tcPr>
            <w:tcW w:w="2090"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35"/>
              <w:contextualSpacing/>
              <w:jc w:val="center"/>
              <w:rPr>
                <w:sz w:val="28"/>
                <w:szCs w:val="28"/>
              </w:rPr>
            </w:pPr>
            <w:r>
              <w:rPr>
                <w:sz w:val="28"/>
                <w:szCs w:val="28"/>
              </w:rPr>
              <w:t>Победитель</w:t>
            </w:r>
          </w:p>
        </w:tc>
        <w:tc>
          <w:tcPr>
            <w:tcW w:w="2473"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33"/>
              <w:contextualSpacing/>
              <w:rPr>
                <w:sz w:val="28"/>
                <w:szCs w:val="28"/>
              </w:rPr>
            </w:pPr>
            <w:r>
              <w:rPr>
                <w:sz w:val="28"/>
                <w:szCs w:val="28"/>
              </w:rPr>
              <w:t>Никишова Г.Ф.</w:t>
            </w:r>
          </w:p>
        </w:tc>
      </w:tr>
      <w:tr w:rsidR="004B633F" w:rsidTr="004B633F">
        <w:trPr>
          <w:trHeight w:val="141"/>
          <w:jc w:val="center"/>
        </w:trPr>
        <w:tc>
          <w:tcPr>
            <w:tcW w:w="58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hanging="142"/>
              <w:jc w:val="center"/>
              <w:rPr>
                <w:sz w:val="28"/>
                <w:szCs w:val="28"/>
              </w:rPr>
            </w:pPr>
            <w:r>
              <w:rPr>
                <w:sz w:val="28"/>
                <w:szCs w:val="28"/>
              </w:rPr>
              <w:t>6</w:t>
            </w:r>
          </w:p>
        </w:tc>
        <w:tc>
          <w:tcPr>
            <w:tcW w:w="2871"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firstLine="35"/>
              <w:rPr>
                <w:sz w:val="28"/>
                <w:szCs w:val="28"/>
              </w:rPr>
            </w:pPr>
            <w:r>
              <w:rPr>
                <w:sz w:val="28"/>
                <w:szCs w:val="28"/>
              </w:rPr>
              <w:t>Городнов Артем</w:t>
            </w:r>
          </w:p>
        </w:tc>
        <w:tc>
          <w:tcPr>
            <w:tcW w:w="87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76"/>
              <w:contextualSpacing/>
              <w:jc w:val="center"/>
              <w:rPr>
                <w:sz w:val="28"/>
                <w:szCs w:val="28"/>
              </w:rPr>
            </w:pPr>
            <w:r>
              <w:rPr>
                <w:sz w:val="28"/>
                <w:szCs w:val="28"/>
              </w:rPr>
              <w:t>11</w:t>
            </w:r>
          </w:p>
        </w:tc>
        <w:tc>
          <w:tcPr>
            <w:tcW w:w="230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hanging="402"/>
              <w:contextualSpacing/>
              <w:jc w:val="center"/>
              <w:rPr>
                <w:sz w:val="28"/>
                <w:szCs w:val="28"/>
              </w:rPr>
            </w:pPr>
            <w:r>
              <w:rPr>
                <w:sz w:val="28"/>
                <w:szCs w:val="28"/>
              </w:rPr>
              <w:t>Родной язык</w:t>
            </w:r>
          </w:p>
        </w:tc>
        <w:tc>
          <w:tcPr>
            <w:tcW w:w="2090"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35"/>
              <w:contextualSpacing/>
              <w:jc w:val="center"/>
              <w:rPr>
                <w:sz w:val="28"/>
                <w:szCs w:val="28"/>
              </w:rPr>
            </w:pPr>
            <w:r>
              <w:rPr>
                <w:sz w:val="28"/>
                <w:szCs w:val="28"/>
              </w:rPr>
              <w:t>Победитель</w:t>
            </w:r>
          </w:p>
        </w:tc>
        <w:tc>
          <w:tcPr>
            <w:tcW w:w="2473"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33"/>
              <w:contextualSpacing/>
              <w:rPr>
                <w:sz w:val="28"/>
                <w:szCs w:val="28"/>
              </w:rPr>
            </w:pPr>
            <w:r>
              <w:rPr>
                <w:sz w:val="28"/>
                <w:szCs w:val="28"/>
              </w:rPr>
              <w:t>Никишова Г.Ф.</w:t>
            </w:r>
          </w:p>
        </w:tc>
      </w:tr>
      <w:tr w:rsidR="004B633F" w:rsidTr="004B633F">
        <w:trPr>
          <w:trHeight w:val="141"/>
          <w:jc w:val="center"/>
        </w:trPr>
        <w:tc>
          <w:tcPr>
            <w:tcW w:w="58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hanging="142"/>
              <w:jc w:val="center"/>
              <w:rPr>
                <w:sz w:val="28"/>
                <w:szCs w:val="28"/>
              </w:rPr>
            </w:pPr>
            <w:r>
              <w:rPr>
                <w:sz w:val="28"/>
                <w:szCs w:val="28"/>
              </w:rPr>
              <w:t>7</w:t>
            </w:r>
          </w:p>
        </w:tc>
        <w:tc>
          <w:tcPr>
            <w:tcW w:w="2871"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firstLine="35"/>
              <w:rPr>
                <w:sz w:val="28"/>
                <w:szCs w:val="28"/>
              </w:rPr>
            </w:pPr>
            <w:r>
              <w:rPr>
                <w:sz w:val="28"/>
                <w:szCs w:val="28"/>
              </w:rPr>
              <w:t>Солдатова Ксения</w:t>
            </w:r>
          </w:p>
        </w:tc>
        <w:tc>
          <w:tcPr>
            <w:tcW w:w="87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76"/>
              <w:contextualSpacing/>
              <w:jc w:val="center"/>
              <w:rPr>
                <w:sz w:val="28"/>
                <w:szCs w:val="28"/>
              </w:rPr>
            </w:pPr>
            <w:r>
              <w:rPr>
                <w:sz w:val="28"/>
                <w:szCs w:val="28"/>
              </w:rPr>
              <w:t>7</w:t>
            </w:r>
          </w:p>
        </w:tc>
        <w:tc>
          <w:tcPr>
            <w:tcW w:w="230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hanging="402"/>
              <w:contextualSpacing/>
              <w:jc w:val="center"/>
              <w:rPr>
                <w:sz w:val="28"/>
                <w:szCs w:val="28"/>
              </w:rPr>
            </w:pPr>
            <w:r>
              <w:rPr>
                <w:sz w:val="28"/>
                <w:szCs w:val="28"/>
              </w:rPr>
              <w:t>Родная лит-ра</w:t>
            </w:r>
          </w:p>
        </w:tc>
        <w:tc>
          <w:tcPr>
            <w:tcW w:w="2090"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35"/>
              <w:contextualSpacing/>
              <w:jc w:val="center"/>
              <w:rPr>
                <w:sz w:val="28"/>
                <w:szCs w:val="28"/>
              </w:rPr>
            </w:pPr>
            <w:r>
              <w:rPr>
                <w:sz w:val="28"/>
                <w:szCs w:val="28"/>
              </w:rPr>
              <w:t>Победитель</w:t>
            </w:r>
          </w:p>
        </w:tc>
        <w:tc>
          <w:tcPr>
            <w:tcW w:w="2473"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33"/>
              <w:contextualSpacing/>
              <w:rPr>
                <w:sz w:val="28"/>
                <w:szCs w:val="28"/>
              </w:rPr>
            </w:pPr>
            <w:r>
              <w:rPr>
                <w:sz w:val="28"/>
                <w:szCs w:val="28"/>
              </w:rPr>
              <w:t>Никишова Г.Ф.</w:t>
            </w:r>
          </w:p>
        </w:tc>
      </w:tr>
      <w:tr w:rsidR="004B633F" w:rsidTr="004B633F">
        <w:trPr>
          <w:trHeight w:val="141"/>
          <w:jc w:val="center"/>
        </w:trPr>
        <w:tc>
          <w:tcPr>
            <w:tcW w:w="58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hanging="142"/>
              <w:jc w:val="center"/>
              <w:rPr>
                <w:sz w:val="28"/>
                <w:szCs w:val="28"/>
              </w:rPr>
            </w:pPr>
            <w:r>
              <w:rPr>
                <w:sz w:val="28"/>
                <w:szCs w:val="28"/>
              </w:rPr>
              <w:t>8</w:t>
            </w:r>
          </w:p>
        </w:tc>
        <w:tc>
          <w:tcPr>
            <w:tcW w:w="2871"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firstLine="35"/>
              <w:rPr>
                <w:sz w:val="28"/>
                <w:szCs w:val="28"/>
              </w:rPr>
            </w:pPr>
            <w:r>
              <w:rPr>
                <w:sz w:val="28"/>
                <w:szCs w:val="28"/>
              </w:rPr>
              <w:t>Солдатова Анна</w:t>
            </w:r>
          </w:p>
        </w:tc>
        <w:tc>
          <w:tcPr>
            <w:tcW w:w="87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76"/>
              <w:contextualSpacing/>
              <w:jc w:val="center"/>
              <w:rPr>
                <w:sz w:val="28"/>
                <w:szCs w:val="28"/>
              </w:rPr>
            </w:pPr>
            <w:r>
              <w:rPr>
                <w:sz w:val="28"/>
                <w:szCs w:val="28"/>
              </w:rPr>
              <w:t>11</w:t>
            </w:r>
          </w:p>
        </w:tc>
        <w:tc>
          <w:tcPr>
            <w:tcW w:w="230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hanging="402"/>
              <w:contextualSpacing/>
              <w:jc w:val="center"/>
              <w:rPr>
                <w:sz w:val="28"/>
                <w:szCs w:val="28"/>
              </w:rPr>
            </w:pPr>
            <w:r>
              <w:rPr>
                <w:sz w:val="28"/>
                <w:szCs w:val="28"/>
              </w:rPr>
              <w:t>Родная лит-ра</w:t>
            </w:r>
          </w:p>
        </w:tc>
        <w:tc>
          <w:tcPr>
            <w:tcW w:w="2090"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35"/>
              <w:contextualSpacing/>
              <w:jc w:val="center"/>
              <w:rPr>
                <w:sz w:val="28"/>
                <w:szCs w:val="28"/>
              </w:rPr>
            </w:pPr>
            <w:r>
              <w:rPr>
                <w:sz w:val="28"/>
                <w:szCs w:val="28"/>
              </w:rPr>
              <w:t>Победитель</w:t>
            </w:r>
          </w:p>
        </w:tc>
        <w:tc>
          <w:tcPr>
            <w:tcW w:w="2473"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33"/>
              <w:contextualSpacing/>
              <w:rPr>
                <w:sz w:val="28"/>
                <w:szCs w:val="28"/>
              </w:rPr>
            </w:pPr>
            <w:r>
              <w:rPr>
                <w:sz w:val="28"/>
                <w:szCs w:val="28"/>
              </w:rPr>
              <w:t>Никишова Г.Ф.</w:t>
            </w:r>
          </w:p>
        </w:tc>
      </w:tr>
      <w:tr w:rsidR="004B633F" w:rsidTr="004B633F">
        <w:trPr>
          <w:trHeight w:val="141"/>
          <w:jc w:val="center"/>
        </w:trPr>
        <w:tc>
          <w:tcPr>
            <w:tcW w:w="58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hanging="142"/>
              <w:jc w:val="center"/>
              <w:rPr>
                <w:sz w:val="28"/>
                <w:szCs w:val="28"/>
              </w:rPr>
            </w:pPr>
            <w:r>
              <w:rPr>
                <w:sz w:val="28"/>
                <w:szCs w:val="28"/>
              </w:rPr>
              <w:t>9</w:t>
            </w:r>
          </w:p>
        </w:tc>
        <w:tc>
          <w:tcPr>
            <w:tcW w:w="2871"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firstLine="35"/>
              <w:rPr>
                <w:sz w:val="28"/>
                <w:szCs w:val="28"/>
              </w:rPr>
            </w:pPr>
            <w:r>
              <w:rPr>
                <w:sz w:val="28"/>
                <w:szCs w:val="28"/>
              </w:rPr>
              <w:t>Сетяева Виктория</w:t>
            </w:r>
          </w:p>
        </w:tc>
        <w:tc>
          <w:tcPr>
            <w:tcW w:w="87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76"/>
              <w:contextualSpacing/>
              <w:jc w:val="center"/>
              <w:rPr>
                <w:sz w:val="28"/>
                <w:szCs w:val="28"/>
              </w:rPr>
            </w:pPr>
            <w:r>
              <w:rPr>
                <w:sz w:val="28"/>
                <w:szCs w:val="28"/>
              </w:rPr>
              <w:t>11</w:t>
            </w:r>
          </w:p>
        </w:tc>
        <w:tc>
          <w:tcPr>
            <w:tcW w:w="230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hanging="402"/>
              <w:contextualSpacing/>
              <w:jc w:val="center"/>
              <w:rPr>
                <w:sz w:val="28"/>
                <w:szCs w:val="28"/>
              </w:rPr>
            </w:pPr>
            <w:r>
              <w:rPr>
                <w:sz w:val="28"/>
                <w:szCs w:val="28"/>
              </w:rPr>
              <w:t>Родная лит-ра</w:t>
            </w:r>
          </w:p>
        </w:tc>
        <w:tc>
          <w:tcPr>
            <w:tcW w:w="2090"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35"/>
              <w:contextualSpacing/>
              <w:jc w:val="center"/>
              <w:rPr>
                <w:sz w:val="28"/>
                <w:szCs w:val="28"/>
              </w:rPr>
            </w:pPr>
            <w:r>
              <w:rPr>
                <w:sz w:val="28"/>
                <w:szCs w:val="28"/>
              </w:rPr>
              <w:t>Победитель</w:t>
            </w:r>
          </w:p>
        </w:tc>
        <w:tc>
          <w:tcPr>
            <w:tcW w:w="2473"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33"/>
              <w:contextualSpacing/>
              <w:rPr>
                <w:sz w:val="28"/>
                <w:szCs w:val="28"/>
              </w:rPr>
            </w:pPr>
            <w:r>
              <w:rPr>
                <w:sz w:val="28"/>
                <w:szCs w:val="28"/>
              </w:rPr>
              <w:t>Никишова Г.Ф.</w:t>
            </w:r>
          </w:p>
        </w:tc>
      </w:tr>
    </w:tbl>
    <w:p w:rsidR="004B633F" w:rsidRDefault="004B633F" w:rsidP="004B633F"/>
    <w:p w:rsidR="004B633F" w:rsidRDefault="004B633F" w:rsidP="004B633F">
      <w:r>
        <w:t>А Городнов Артем, обучающийся 11 класса и Солдатова Анна, ученица 10 класса, стали призерами  в республиканском этапе ВОШ по немецкому языку. Учитель Чекашкина Л.И.</w:t>
      </w:r>
    </w:p>
    <w:p w:rsidR="004B633F" w:rsidRPr="007B28CB" w:rsidRDefault="004B633F" w:rsidP="004B633F">
      <w:r>
        <w:lastRenderedPageBreak/>
        <w:t xml:space="preserve"> На межрегиональном этапе Одимпиады по родному языку и литературе результаты таковы:</w:t>
      </w:r>
    </w:p>
    <w:tbl>
      <w:tblPr>
        <w:tblW w:w="11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2871"/>
        <w:gridCol w:w="877"/>
        <w:gridCol w:w="2307"/>
        <w:gridCol w:w="2090"/>
        <w:gridCol w:w="2473"/>
      </w:tblGrid>
      <w:tr w:rsidR="004B633F" w:rsidTr="004B633F">
        <w:trPr>
          <w:trHeight w:val="658"/>
          <w:jc w:val="center"/>
        </w:trPr>
        <w:tc>
          <w:tcPr>
            <w:tcW w:w="58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hanging="142"/>
              <w:jc w:val="center"/>
              <w:rPr>
                <w:b/>
                <w:sz w:val="28"/>
                <w:szCs w:val="28"/>
              </w:rPr>
            </w:pPr>
            <w:r>
              <w:rPr>
                <w:b/>
                <w:sz w:val="28"/>
                <w:szCs w:val="28"/>
              </w:rPr>
              <w:t>№</w:t>
            </w:r>
          </w:p>
          <w:p w:rsidR="004B633F" w:rsidRDefault="004B633F" w:rsidP="004B633F">
            <w:pPr>
              <w:spacing w:line="288" w:lineRule="auto"/>
              <w:ind w:hanging="142"/>
              <w:jc w:val="center"/>
              <w:rPr>
                <w:b/>
                <w:sz w:val="28"/>
                <w:szCs w:val="28"/>
              </w:rPr>
            </w:pPr>
            <w:r>
              <w:rPr>
                <w:b/>
                <w:sz w:val="28"/>
                <w:szCs w:val="28"/>
              </w:rPr>
              <w:t>п/п</w:t>
            </w:r>
          </w:p>
        </w:tc>
        <w:tc>
          <w:tcPr>
            <w:tcW w:w="2871"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contextualSpacing/>
              <w:jc w:val="center"/>
              <w:rPr>
                <w:b/>
                <w:sz w:val="28"/>
                <w:szCs w:val="28"/>
              </w:rPr>
            </w:pPr>
            <w:r>
              <w:rPr>
                <w:b/>
                <w:sz w:val="28"/>
                <w:szCs w:val="28"/>
              </w:rPr>
              <w:t xml:space="preserve">Ф.И. </w:t>
            </w:r>
          </w:p>
        </w:tc>
        <w:tc>
          <w:tcPr>
            <w:tcW w:w="87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08"/>
              <w:contextualSpacing/>
              <w:jc w:val="center"/>
              <w:rPr>
                <w:b/>
                <w:sz w:val="28"/>
                <w:szCs w:val="28"/>
              </w:rPr>
            </w:pPr>
            <w:r>
              <w:rPr>
                <w:b/>
                <w:sz w:val="28"/>
                <w:szCs w:val="28"/>
              </w:rPr>
              <w:t>класс</w:t>
            </w:r>
          </w:p>
        </w:tc>
        <w:tc>
          <w:tcPr>
            <w:tcW w:w="230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hanging="402"/>
              <w:contextualSpacing/>
              <w:jc w:val="center"/>
              <w:rPr>
                <w:b/>
                <w:sz w:val="28"/>
                <w:szCs w:val="28"/>
              </w:rPr>
            </w:pPr>
            <w:r>
              <w:rPr>
                <w:b/>
                <w:sz w:val="28"/>
                <w:szCs w:val="28"/>
              </w:rPr>
              <w:t>предмет</w:t>
            </w:r>
          </w:p>
        </w:tc>
        <w:tc>
          <w:tcPr>
            <w:tcW w:w="2090"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contextualSpacing/>
              <w:jc w:val="center"/>
              <w:rPr>
                <w:b/>
                <w:sz w:val="28"/>
                <w:szCs w:val="28"/>
              </w:rPr>
            </w:pPr>
            <w:r>
              <w:rPr>
                <w:b/>
                <w:sz w:val="28"/>
                <w:szCs w:val="28"/>
              </w:rPr>
              <w:t>Диплом</w:t>
            </w:r>
          </w:p>
        </w:tc>
        <w:tc>
          <w:tcPr>
            <w:tcW w:w="2473"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contextualSpacing/>
              <w:rPr>
                <w:b/>
                <w:sz w:val="28"/>
                <w:szCs w:val="28"/>
              </w:rPr>
            </w:pPr>
            <w:r>
              <w:rPr>
                <w:b/>
                <w:sz w:val="28"/>
                <w:szCs w:val="28"/>
              </w:rPr>
              <w:t>Учитель</w:t>
            </w:r>
          </w:p>
        </w:tc>
      </w:tr>
      <w:tr w:rsidR="004B633F" w:rsidTr="004B633F">
        <w:trPr>
          <w:trHeight w:val="141"/>
          <w:jc w:val="center"/>
        </w:trPr>
        <w:tc>
          <w:tcPr>
            <w:tcW w:w="58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hanging="142"/>
              <w:jc w:val="center"/>
              <w:rPr>
                <w:sz w:val="28"/>
                <w:szCs w:val="28"/>
              </w:rPr>
            </w:pPr>
            <w:r>
              <w:rPr>
                <w:sz w:val="28"/>
                <w:szCs w:val="28"/>
              </w:rPr>
              <w:t>1</w:t>
            </w:r>
          </w:p>
        </w:tc>
        <w:tc>
          <w:tcPr>
            <w:tcW w:w="2871"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firstLine="35"/>
              <w:rPr>
                <w:sz w:val="28"/>
                <w:szCs w:val="28"/>
              </w:rPr>
            </w:pPr>
            <w:r>
              <w:rPr>
                <w:sz w:val="28"/>
                <w:szCs w:val="28"/>
              </w:rPr>
              <w:t>Кирдяшкина Марина</w:t>
            </w:r>
          </w:p>
        </w:tc>
        <w:tc>
          <w:tcPr>
            <w:tcW w:w="87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76"/>
              <w:contextualSpacing/>
              <w:jc w:val="center"/>
              <w:rPr>
                <w:sz w:val="28"/>
                <w:szCs w:val="28"/>
              </w:rPr>
            </w:pPr>
            <w:r>
              <w:rPr>
                <w:sz w:val="28"/>
                <w:szCs w:val="28"/>
              </w:rPr>
              <w:t>11</w:t>
            </w:r>
          </w:p>
        </w:tc>
        <w:tc>
          <w:tcPr>
            <w:tcW w:w="230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hanging="402"/>
              <w:contextualSpacing/>
              <w:jc w:val="center"/>
              <w:rPr>
                <w:sz w:val="28"/>
                <w:szCs w:val="28"/>
              </w:rPr>
            </w:pPr>
            <w:r>
              <w:rPr>
                <w:sz w:val="28"/>
                <w:szCs w:val="28"/>
              </w:rPr>
              <w:t>Родной язык</w:t>
            </w:r>
          </w:p>
        </w:tc>
        <w:tc>
          <w:tcPr>
            <w:tcW w:w="2090"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35"/>
              <w:contextualSpacing/>
              <w:jc w:val="center"/>
              <w:rPr>
                <w:sz w:val="28"/>
                <w:szCs w:val="28"/>
              </w:rPr>
            </w:pPr>
            <w:r>
              <w:rPr>
                <w:sz w:val="28"/>
                <w:szCs w:val="28"/>
              </w:rPr>
              <w:t>Победитель</w:t>
            </w:r>
          </w:p>
        </w:tc>
        <w:tc>
          <w:tcPr>
            <w:tcW w:w="2473"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33"/>
              <w:contextualSpacing/>
              <w:rPr>
                <w:sz w:val="28"/>
                <w:szCs w:val="28"/>
              </w:rPr>
            </w:pPr>
            <w:r>
              <w:rPr>
                <w:sz w:val="28"/>
                <w:szCs w:val="28"/>
              </w:rPr>
              <w:t>Никишова Г.Ф.</w:t>
            </w:r>
          </w:p>
        </w:tc>
      </w:tr>
      <w:tr w:rsidR="004B633F" w:rsidTr="004B633F">
        <w:trPr>
          <w:trHeight w:val="141"/>
          <w:jc w:val="center"/>
        </w:trPr>
        <w:tc>
          <w:tcPr>
            <w:tcW w:w="58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hanging="142"/>
              <w:jc w:val="center"/>
              <w:rPr>
                <w:sz w:val="28"/>
                <w:szCs w:val="28"/>
              </w:rPr>
            </w:pPr>
            <w:r>
              <w:rPr>
                <w:sz w:val="28"/>
                <w:szCs w:val="28"/>
              </w:rPr>
              <w:t>2</w:t>
            </w:r>
          </w:p>
        </w:tc>
        <w:tc>
          <w:tcPr>
            <w:tcW w:w="2871"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firstLine="35"/>
              <w:rPr>
                <w:sz w:val="28"/>
                <w:szCs w:val="28"/>
              </w:rPr>
            </w:pPr>
            <w:r>
              <w:rPr>
                <w:sz w:val="28"/>
                <w:szCs w:val="28"/>
              </w:rPr>
              <w:t xml:space="preserve">Сетяева Виктория </w:t>
            </w:r>
          </w:p>
        </w:tc>
        <w:tc>
          <w:tcPr>
            <w:tcW w:w="87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76"/>
              <w:contextualSpacing/>
              <w:jc w:val="center"/>
              <w:rPr>
                <w:sz w:val="28"/>
                <w:szCs w:val="28"/>
              </w:rPr>
            </w:pPr>
            <w:r>
              <w:rPr>
                <w:sz w:val="28"/>
                <w:szCs w:val="28"/>
              </w:rPr>
              <w:t>7</w:t>
            </w:r>
          </w:p>
        </w:tc>
        <w:tc>
          <w:tcPr>
            <w:tcW w:w="230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hanging="402"/>
              <w:contextualSpacing/>
              <w:jc w:val="center"/>
              <w:rPr>
                <w:sz w:val="28"/>
                <w:szCs w:val="28"/>
              </w:rPr>
            </w:pPr>
            <w:r>
              <w:rPr>
                <w:sz w:val="28"/>
                <w:szCs w:val="28"/>
              </w:rPr>
              <w:t xml:space="preserve">Родной язык </w:t>
            </w:r>
          </w:p>
        </w:tc>
        <w:tc>
          <w:tcPr>
            <w:tcW w:w="2090"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35"/>
              <w:contextualSpacing/>
              <w:jc w:val="center"/>
              <w:rPr>
                <w:sz w:val="28"/>
                <w:szCs w:val="28"/>
              </w:rPr>
            </w:pPr>
            <w:r>
              <w:rPr>
                <w:sz w:val="28"/>
                <w:szCs w:val="28"/>
              </w:rPr>
              <w:t>Призер</w:t>
            </w:r>
          </w:p>
        </w:tc>
        <w:tc>
          <w:tcPr>
            <w:tcW w:w="2473"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33"/>
              <w:contextualSpacing/>
              <w:rPr>
                <w:sz w:val="28"/>
                <w:szCs w:val="28"/>
              </w:rPr>
            </w:pPr>
            <w:r>
              <w:rPr>
                <w:sz w:val="28"/>
                <w:szCs w:val="28"/>
              </w:rPr>
              <w:t>Никишова Г.Ф.</w:t>
            </w:r>
          </w:p>
        </w:tc>
      </w:tr>
      <w:tr w:rsidR="004B633F" w:rsidTr="004B633F">
        <w:trPr>
          <w:trHeight w:val="141"/>
          <w:jc w:val="center"/>
        </w:trPr>
        <w:tc>
          <w:tcPr>
            <w:tcW w:w="58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hanging="142"/>
              <w:jc w:val="center"/>
              <w:rPr>
                <w:sz w:val="28"/>
                <w:szCs w:val="28"/>
              </w:rPr>
            </w:pPr>
            <w:r>
              <w:rPr>
                <w:sz w:val="28"/>
                <w:szCs w:val="28"/>
              </w:rPr>
              <w:t>3</w:t>
            </w:r>
          </w:p>
        </w:tc>
        <w:tc>
          <w:tcPr>
            <w:tcW w:w="2871"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firstLine="35"/>
              <w:rPr>
                <w:sz w:val="28"/>
                <w:szCs w:val="28"/>
              </w:rPr>
            </w:pPr>
            <w:r>
              <w:rPr>
                <w:sz w:val="28"/>
                <w:szCs w:val="28"/>
              </w:rPr>
              <w:t>Солдатова Анна</w:t>
            </w:r>
          </w:p>
        </w:tc>
        <w:tc>
          <w:tcPr>
            <w:tcW w:w="87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76"/>
              <w:contextualSpacing/>
              <w:jc w:val="center"/>
              <w:rPr>
                <w:sz w:val="28"/>
                <w:szCs w:val="28"/>
              </w:rPr>
            </w:pPr>
            <w:r>
              <w:rPr>
                <w:sz w:val="28"/>
                <w:szCs w:val="28"/>
              </w:rPr>
              <w:t>11</w:t>
            </w:r>
          </w:p>
        </w:tc>
        <w:tc>
          <w:tcPr>
            <w:tcW w:w="230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hanging="402"/>
              <w:contextualSpacing/>
              <w:jc w:val="center"/>
              <w:rPr>
                <w:sz w:val="28"/>
                <w:szCs w:val="28"/>
              </w:rPr>
            </w:pPr>
            <w:r>
              <w:rPr>
                <w:sz w:val="28"/>
                <w:szCs w:val="28"/>
              </w:rPr>
              <w:t>Родная лит-ра</w:t>
            </w:r>
          </w:p>
        </w:tc>
        <w:tc>
          <w:tcPr>
            <w:tcW w:w="2090"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35"/>
              <w:contextualSpacing/>
              <w:jc w:val="center"/>
              <w:rPr>
                <w:sz w:val="28"/>
                <w:szCs w:val="28"/>
              </w:rPr>
            </w:pPr>
            <w:r>
              <w:rPr>
                <w:sz w:val="28"/>
                <w:szCs w:val="28"/>
              </w:rPr>
              <w:t>Победитель</w:t>
            </w:r>
          </w:p>
        </w:tc>
        <w:tc>
          <w:tcPr>
            <w:tcW w:w="2473"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33"/>
              <w:contextualSpacing/>
              <w:rPr>
                <w:sz w:val="28"/>
                <w:szCs w:val="28"/>
              </w:rPr>
            </w:pPr>
            <w:r>
              <w:rPr>
                <w:sz w:val="28"/>
                <w:szCs w:val="28"/>
              </w:rPr>
              <w:t>Никишова Г.Ф.</w:t>
            </w:r>
          </w:p>
        </w:tc>
      </w:tr>
      <w:tr w:rsidR="004B633F" w:rsidTr="004B633F">
        <w:trPr>
          <w:trHeight w:val="141"/>
          <w:jc w:val="center"/>
        </w:trPr>
        <w:tc>
          <w:tcPr>
            <w:tcW w:w="58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hanging="142"/>
              <w:jc w:val="center"/>
              <w:rPr>
                <w:sz w:val="28"/>
                <w:szCs w:val="28"/>
              </w:rPr>
            </w:pPr>
            <w:r>
              <w:rPr>
                <w:sz w:val="28"/>
                <w:szCs w:val="28"/>
              </w:rPr>
              <w:t>4</w:t>
            </w:r>
          </w:p>
        </w:tc>
        <w:tc>
          <w:tcPr>
            <w:tcW w:w="2871"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firstLine="35"/>
              <w:rPr>
                <w:sz w:val="28"/>
                <w:szCs w:val="28"/>
              </w:rPr>
            </w:pPr>
            <w:r>
              <w:rPr>
                <w:sz w:val="28"/>
                <w:szCs w:val="28"/>
              </w:rPr>
              <w:t>Сетяева Виктория</w:t>
            </w:r>
          </w:p>
        </w:tc>
        <w:tc>
          <w:tcPr>
            <w:tcW w:w="87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76"/>
              <w:contextualSpacing/>
              <w:jc w:val="center"/>
              <w:rPr>
                <w:sz w:val="28"/>
                <w:szCs w:val="28"/>
              </w:rPr>
            </w:pPr>
            <w:r>
              <w:rPr>
                <w:sz w:val="28"/>
                <w:szCs w:val="28"/>
              </w:rPr>
              <w:t>11</w:t>
            </w:r>
          </w:p>
        </w:tc>
        <w:tc>
          <w:tcPr>
            <w:tcW w:w="2307"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720" w:hanging="402"/>
              <w:contextualSpacing/>
              <w:jc w:val="center"/>
              <w:rPr>
                <w:sz w:val="28"/>
                <w:szCs w:val="28"/>
              </w:rPr>
            </w:pPr>
            <w:r>
              <w:rPr>
                <w:sz w:val="28"/>
                <w:szCs w:val="28"/>
              </w:rPr>
              <w:t>Родная лит-ра</w:t>
            </w:r>
          </w:p>
        </w:tc>
        <w:tc>
          <w:tcPr>
            <w:tcW w:w="2090"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135"/>
              <w:contextualSpacing/>
              <w:jc w:val="center"/>
              <w:rPr>
                <w:sz w:val="28"/>
                <w:szCs w:val="28"/>
              </w:rPr>
            </w:pPr>
            <w:r>
              <w:rPr>
                <w:sz w:val="28"/>
                <w:szCs w:val="28"/>
              </w:rPr>
              <w:t>Призер</w:t>
            </w:r>
          </w:p>
        </w:tc>
        <w:tc>
          <w:tcPr>
            <w:tcW w:w="2473" w:type="dxa"/>
            <w:tcBorders>
              <w:top w:val="single" w:sz="4" w:space="0" w:color="auto"/>
              <w:left w:val="single" w:sz="4" w:space="0" w:color="auto"/>
              <w:bottom w:val="single" w:sz="4" w:space="0" w:color="auto"/>
              <w:right w:val="single" w:sz="4" w:space="0" w:color="auto"/>
            </w:tcBorders>
            <w:hideMark/>
          </w:tcPr>
          <w:p w:rsidR="004B633F" w:rsidRDefault="004B633F" w:rsidP="004B633F">
            <w:pPr>
              <w:spacing w:line="288" w:lineRule="auto"/>
              <w:ind w:left="33"/>
              <w:contextualSpacing/>
              <w:rPr>
                <w:sz w:val="28"/>
                <w:szCs w:val="28"/>
              </w:rPr>
            </w:pPr>
            <w:r>
              <w:rPr>
                <w:sz w:val="28"/>
                <w:szCs w:val="28"/>
              </w:rPr>
              <w:t>Никишова Г.Ф.</w:t>
            </w:r>
          </w:p>
        </w:tc>
      </w:tr>
    </w:tbl>
    <w:p w:rsidR="004B633F" w:rsidRPr="007B28CB" w:rsidRDefault="004B633F" w:rsidP="004B633F"/>
    <w:p w:rsidR="004B633F" w:rsidRPr="004B633F" w:rsidRDefault="004B633F" w:rsidP="004B633F">
      <w:pPr>
        <w:pStyle w:val="a8"/>
        <w:ind w:firstLine="720"/>
        <w:jc w:val="both"/>
        <w:rPr>
          <w:rFonts w:ascii="Times New Roman" w:hAnsi="Times New Roman"/>
          <w:sz w:val="24"/>
        </w:rPr>
      </w:pPr>
      <w:r w:rsidRPr="004B633F">
        <w:rPr>
          <w:rFonts w:ascii="Times New Roman" w:hAnsi="Times New Roman"/>
          <w:sz w:val="24"/>
        </w:rPr>
        <w:t xml:space="preserve">Контроль за качеством образования осуществляется согласно графику внутришкольного контроля, зафиксированному в плане работы ОУ на учебный год. Внутришкольный контроль носит системный характер. К осуществлению контроля привлекаются </w:t>
      </w:r>
      <w:r w:rsidRPr="004B633F">
        <w:rPr>
          <w:rFonts w:ascii="Times New Roman" w:hAnsi="Times New Roman"/>
          <w:color w:val="FF0000"/>
          <w:sz w:val="24"/>
        </w:rPr>
        <w:t xml:space="preserve"> </w:t>
      </w:r>
      <w:r w:rsidRPr="004B633F">
        <w:rPr>
          <w:rFonts w:ascii="Times New Roman" w:hAnsi="Times New Roman"/>
          <w:sz w:val="24"/>
        </w:rPr>
        <w:t xml:space="preserve">руководители методических объединений. </w:t>
      </w:r>
    </w:p>
    <w:p w:rsidR="004B633F" w:rsidRPr="004B633F" w:rsidRDefault="004B633F" w:rsidP="004B633F">
      <w:pPr>
        <w:pStyle w:val="a8"/>
        <w:ind w:firstLine="720"/>
        <w:jc w:val="both"/>
        <w:rPr>
          <w:rFonts w:ascii="Times New Roman" w:hAnsi="Times New Roman"/>
          <w:sz w:val="24"/>
        </w:rPr>
      </w:pPr>
      <w:r w:rsidRPr="004B633F">
        <w:rPr>
          <w:rFonts w:ascii="Times New Roman" w:hAnsi="Times New Roman"/>
          <w:sz w:val="24"/>
        </w:rPr>
        <w:t>Серьезное внимание в школе уделяется работе по отслеживанию успеваемости и качества ЗУН учащихся</w:t>
      </w:r>
      <w:r w:rsidRPr="004B633F">
        <w:rPr>
          <w:rFonts w:ascii="Times New Roman" w:hAnsi="Times New Roman"/>
          <w:i/>
          <w:sz w:val="24"/>
        </w:rPr>
        <w:t xml:space="preserve">. </w:t>
      </w:r>
      <w:r w:rsidRPr="004B633F">
        <w:rPr>
          <w:rFonts w:ascii="Times New Roman" w:hAnsi="Times New Roman"/>
          <w:sz w:val="24"/>
        </w:rPr>
        <w:t>Планируются административные контрольные работы, итоги которых обсуждаются на совещаниях при директоре (протоколы имеются), заседаниях методических объединений.</w:t>
      </w:r>
    </w:p>
    <w:p w:rsidR="004B633F" w:rsidRPr="004B633F" w:rsidRDefault="004B633F" w:rsidP="004B633F">
      <w:pPr>
        <w:ind w:firstLine="720"/>
        <w:jc w:val="both"/>
      </w:pPr>
      <w:r w:rsidRPr="004B633F">
        <w:rPr>
          <w:bCs/>
        </w:rPr>
        <w:t xml:space="preserve">Вывод: </w:t>
      </w:r>
      <w:r w:rsidRPr="004B633F">
        <w:t>уровень управленческой деятельности в основном обеспечивает возможность реализации поставленных задач и соответствует направлениям начальной, основной или средней общеобразовательной школы.</w:t>
      </w:r>
    </w:p>
    <w:p w:rsidR="004B633F" w:rsidRPr="004B633F" w:rsidRDefault="004B633F" w:rsidP="004B633F">
      <w:pPr>
        <w:pStyle w:val="a4"/>
        <w:ind w:firstLine="708"/>
        <w:jc w:val="both"/>
        <w:rPr>
          <w:b w:val="0"/>
          <w:sz w:val="24"/>
        </w:rPr>
      </w:pPr>
      <w:r w:rsidRPr="004B633F">
        <w:rPr>
          <w:b w:val="0"/>
          <w:sz w:val="24"/>
        </w:rPr>
        <w:t>В течение 2018 – 2019 учебного года в школе проводилась плановая  работа с одарёнными детьми. Проводилось обновление базы данных по одарённым детям:  база данных обновлялась в течение года на основании результатов проведённых  конкурсов, выставок, конференции, предметных олимпиад и предметных недель.</w:t>
      </w:r>
    </w:p>
    <w:p w:rsidR="004B633F" w:rsidRPr="004B633F" w:rsidRDefault="004B633F" w:rsidP="004B633F">
      <w:pPr>
        <w:pStyle w:val="a4"/>
        <w:ind w:firstLine="708"/>
        <w:jc w:val="both"/>
        <w:rPr>
          <w:b w:val="0"/>
          <w:sz w:val="24"/>
        </w:rPr>
      </w:pPr>
      <w:r w:rsidRPr="004B633F">
        <w:rPr>
          <w:b w:val="0"/>
          <w:sz w:val="24"/>
        </w:rPr>
        <w:t>В 2018 - 2019 учебном году обучающимися совместно с учителями -предметниками подготовлены  исследовательские  работы. Принимали участие в республиканских  и всероссийских научно-практических конференциях активное участие и занимали призовые и победные места Шнякина Алина, Сетяева Виктория, Сетяева Елизавета, Шнякина Екатерина, Возьмилов Александр, Сетяева Алина, Балашкин Дмитрий, Кирдяшкина Марина и др.</w:t>
      </w:r>
    </w:p>
    <w:p w:rsidR="004B633F" w:rsidRDefault="004B633F" w:rsidP="004B633F">
      <w:pPr>
        <w:jc w:val="center"/>
      </w:pPr>
    </w:p>
    <w:p w:rsidR="004B633F" w:rsidRPr="00E42683" w:rsidRDefault="004B633F" w:rsidP="004B633F">
      <w:pPr>
        <w:ind w:firstLine="900"/>
        <w:jc w:val="both"/>
        <w:rPr>
          <w:b/>
          <w:i/>
        </w:rPr>
      </w:pPr>
      <w:r>
        <w:rPr>
          <w:b/>
          <w:i/>
        </w:rPr>
        <w:t>И</w:t>
      </w:r>
      <w:r w:rsidRPr="00E42683">
        <w:rPr>
          <w:b/>
          <w:i/>
        </w:rPr>
        <w:t>нформатизация образовательного учреждения</w:t>
      </w:r>
    </w:p>
    <w:p w:rsidR="004B633F" w:rsidRPr="00C65023" w:rsidRDefault="004B633F" w:rsidP="004B633F">
      <w:pPr>
        <w:shd w:val="clear" w:color="auto" w:fill="FFFFFF"/>
        <w:jc w:val="center"/>
        <w:rPr>
          <w:color w:val="000000"/>
        </w:rPr>
      </w:pPr>
      <w:r w:rsidRPr="00DA0397">
        <w:rPr>
          <w:color w:val="000000"/>
        </w:rPr>
        <w:t>Обеспеченность компьютерной техникой</w:t>
      </w:r>
    </w:p>
    <w:tbl>
      <w:tblPr>
        <w:tblW w:w="0" w:type="auto"/>
        <w:jc w:val="center"/>
        <w:tblInd w:w="-1041" w:type="dxa"/>
        <w:tblLayout w:type="fixed"/>
        <w:tblCellMar>
          <w:left w:w="40" w:type="dxa"/>
          <w:right w:w="40" w:type="dxa"/>
        </w:tblCellMar>
        <w:tblLook w:val="0000"/>
      </w:tblPr>
      <w:tblGrid>
        <w:gridCol w:w="720"/>
        <w:gridCol w:w="720"/>
        <w:gridCol w:w="720"/>
        <w:gridCol w:w="720"/>
        <w:gridCol w:w="1034"/>
        <w:gridCol w:w="900"/>
        <w:gridCol w:w="900"/>
        <w:gridCol w:w="720"/>
        <w:gridCol w:w="1260"/>
        <w:gridCol w:w="1156"/>
      </w:tblGrid>
      <w:tr w:rsidR="004B633F" w:rsidRPr="00DA0397" w:rsidTr="004B633F">
        <w:trPr>
          <w:cantSplit/>
          <w:trHeight w:hRule="exact" w:val="648"/>
          <w:jc w:val="center"/>
        </w:trPr>
        <w:tc>
          <w:tcPr>
            <w:tcW w:w="3914" w:type="dxa"/>
            <w:gridSpan w:val="5"/>
            <w:tcBorders>
              <w:top w:val="single" w:sz="6" w:space="0" w:color="auto"/>
              <w:left w:val="single" w:sz="6" w:space="0" w:color="auto"/>
              <w:bottom w:val="single" w:sz="6" w:space="0" w:color="auto"/>
              <w:right w:val="single" w:sz="6" w:space="0" w:color="auto"/>
            </w:tcBorders>
            <w:shd w:val="clear" w:color="auto" w:fill="FFFFFF"/>
          </w:tcPr>
          <w:p w:rsidR="004B633F" w:rsidRPr="00DA0397" w:rsidRDefault="004B633F" w:rsidP="004B633F">
            <w:pPr>
              <w:shd w:val="clear" w:color="auto" w:fill="FFFFFF"/>
              <w:jc w:val="center"/>
            </w:pPr>
            <w:r w:rsidRPr="00DA0397">
              <w:t xml:space="preserve">Наличие </w:t>
            </w:r>
            <w:r w:rsidRPr="00DA0397">
              <w:rPr>
                <w:lang w:val="en-US"/>
              </w:rPr>
              <w:t>IBM</w:t>
            </w:r>
            <w:r w:rsidRPr="00DA0397">
              <w:t xml:space="preserve"> совместимой техники</w:t>
            </w:r>
          </w:p>
          <w:p w:rsidR="004B633F" w:rsidRPr="00DA0397" w:rsidRDefault="004B633F" w:rsidP="004B633F">
            <w:pPr>
              <w:shd w:val="clear" w:color="auto" w:fill="FFFFFF"/>
              <w:jc w:val="center"/>
            </w:pPr>
            <w:r w:rsidRPr="00DA0397">
              <w:t xml:space="preserve"> (количество)</w:t>
            </w:r>
          </w:p>
        </w:tc>
        <w:tc>
          <w:tcPr>
            <w:tcW w:w="4936" w:type="dxa"/>
            <w:gridSpan w:val="5"/>
            <w:tcBorders>
              <w:top w:val="single" w:sz="6" w:space="0" w:color="auto"/>
              <w:left w:val="single" w:sz="6" w:space="0" w:color="auto"/>
              <w:bottom w:val="single" w:sz="6" w:space="0" w:color="auto"/>
              <w:right w:val="single" w:sz="6" w:space="0" w:color="auto"/>
            </w:tcBorders>
            <w:shd w:val="clear" w:color="auto" w:fill="FFFFFF"/>
          </w:tcPr>
          <w:p w:rsidR="004B633F" w:rsidRPr="00DA0397" w:rsidRDefault="004B633F" w:rsidP="004B633F">
            <w:pPr>
              <w:shd w:val="clear" w:color="auto" w:fill="FFFFFF"/>
              <w:jc w:val="center"/>
            </w:pPr>
            <w:r w:rsidRPr="00DA0397">
              <w:t>Наличие (количество)</w:t>
            </w:r>
          </w:p>
        </w:tc>
      </w:tr>
      <w:tr w:rsidR="004B633F" w:rsidRPr="00DA0397" w:rsidTr="004B633F">
        <w:trPr>
          <w:cantSplit/>
          <w:trHeight w:hRule="exact" w:val="288"/>
          <w:jc w:val="center"/>
        </w:trPr>
        <w:tc>
          <w:tcPr>
            <w:tcW w:w="720" w:type="dxa"/>
            <w:vMerge w:val="restart"/>
            <w:tcBorders>
              <w:top w:val="single" w:sz="6" w:space="0" w:color="auto"/>
              <w:left w:val="single" w:sz="6" w:space="0" w:color="auto"/>
              <w:right w:val="single" w:sz="6" w:space="0" w:color="auto"/>
            </w:tcBorders>
            <w:shd w:val="clear" w:color="auto" w:fill="FFFFFF"/>
          </w:tcPr>
          <w:p w:rsidR="004B633F" w:rsidRPr="00DA0397" w:rsidRDefault="004B633F" w:rsidP="004B633F">
            <w:pPr>
              <w:shd w:val="clear" w:color="auto" w:fill="FFFFFF"/>
              <w:jc w:val="center"/>
            </w:pPr>
            <w:r w:rsidRPr="00DA0397">
              <w:t>Всего</w:t>
            </w:r>
          </w:p>
        </w:tc>
        <w:tc>
          <w:tcPr>
            <w:tcW w:w="3194" w:type="dxa"/>
            <w:gridSpan w:val="4"/>
            <w:tcBorders>
              <w:top w:val="single" w:sz="6" w:space="0" w:color="auto"/>
              <w:left w:val="single" w:sz="6" w:space="0" w:color="auto"/>
              <w:bottom w:val="single" w:sz="6" w:space="0" w:color="auto"/>
              <w:right w:val="single" w:sz="6" w:space="0" w:color="auto"/>
            </w:tcBorders>
            <w:shd w:val="clear" w:color="auto" w:fill="FFFFFF"/>
          </w:tcPr>
          <w:p w:rsidR="004B633F" w:rsidRPr="00DA0397" w:rsidRDefault="004B633F" w:rsidP="004B633F">
            <w:pPr>
              <w:shd w:val="clear" w:color="auto" w:fill="FFFFFF"/>
              <w:jc w:val="center"/>
            </w:pPr>
            <w:r w:rsidRPr="00DA0397">
              <w:t>по годам поступления</w:t>
            </w:r>
          </w:p>
        </w:tc>
        <w:tc>
          <w:tcPr>
            <w:tcW w:w="900" w:type="dxa"/>
            <w:vMerge w:val="restart"/>
            <w:tcBorders>
              <w:top w:val="single" w:sz="6" w:space="0" w:color="auto"/>
              <w:left w:val="single" w:sz="6" w:space="0" w:color="auto"/>
              <w:right w:val="single" w:sz="6" w:space="0" w:color="auto"/>
            </w:tcBorders>
            <w:shd w:val="clear" w:color="auto" w:fill="FFFFFF"/>
          </w:tcPr>
          <w:p w:rsidR="004B633F" w:rsidRPr="00DA0397" w:rsidRDefault="004B633F" w:rsidP="004B633F">
            <w:pPr>
              <w:shd w:val="clear" w:color="auto" w:fill="FFFFFF"/>
              <w:jc w:val="center"/>
            </w:pPr>
            <w:r w:rsidRPr="00DA0397">
              <w:t>модемов</w:t>
            </w:r>
          </w:p>
        </w:tc>
        <w:tc>
          <w:tcPr>
            <w:tcW w:w="900" w:type="dxa"/>
            <w:vMerge w:val="restart"/>
            <w:tcBorders>
              <w:top w:val="single" w:sz="6" w:space="0" w:color="auto"/>
              <w:left w:val="single" w:sz="6" w:space="0" w:color="auto"/>
              <w:right w:val="single" w:sz="6" w:space="0" w:color="auto"/>
            </w:tcBorders>
            <w:shd w:val="clear" w:color="auto" w:fill="FFFFFF"/>
          </w:tcPr>
          <w:p w:rsidR="004B633F" w:rsidRPr="00DA0397" w:rsidRDefault="004B633F" w:rsidP="004B633F">
            <w:pPr>
              <w:shd w:val="clear" w:color="auto" w:fill="FFFFFF"/>
              <w:jc w:val="center"/>
            </w:pPr>
            <w:r w:rsidRPr="00DA0397">
              <w:t>сканеров</w:t>
            </w:r>
          </w:p>
        </w:tc>
        <w:tc>
          <w:tcPr>
            <w:tcW w:w="720" w:type="dxa"/>
            <w:vMerge w:val="restart"/>
            <w:tcBorders>
              <w:top w:val="single" w:sz="6" w:space="0" w:color="auto"/>
              <w:left w:val="single" w:sz="6" w:space="0" w:color="auto"/>
              <w:right w:val="single" w:sz="6" w:space="0" w:color="auto"/>
            </w:tcBorders>
            <w:shd w:val="clear" w:color="auto" w:fill="FFFFFF"/>
          </w:tcPr>
          <w:p w:rsidR="004B633F" w:rsidRPr="00DA0397" w:rsidRDefault="004B633F" w:rsidP="004B633F">
            <w:pPr>
              <w:shd w:val="clear" w:color="auto" w:fill="FFFFFF"/>
              <w:jc w:val="center"/>
            </w:pPr>
            <w:r w:rsidRPr="00DA0397">
              <w:t>принтеров</w:t>
            </w:r>
          </w:p>
        </w:tc>
        <w:tc>
          <w:tcPr>
            <w:tcW w:w="1260" w:type="dxa"/>
            <w:vMerge w:val="restart"/>
            <w:tcBorders>
              <w:top w:val="single" w:sz="6" w:space="0" w:color="auto"/>
              <w:left w:val="single" w:sz="6" w:space="0" w:color="auto"/>
              <w:right w:val="single" w:sz="4" w:space="0" w:color="auto"/>
            </w:tcBorders>
            <w:shd w:val="clear" w:color="auto" w:fill="FFFFFF"/>
          </w:tcPr>
          <w:p w:rsidR="004B633F" w:rsidRPr="00DA0397" w:rsidRDefault="004B633F" w:rsidP="004B633F">
            <w:pPr>
              <w:shd w:val="clear" w:color="auto" w:fill="FFFFFF"/>
              <w:jc w:val="center"/>
            </w:pPr>
            <w:r w:rsidRPr="00DA0397">
              <w:t>мультиме-диапроекторов</w:t>
            </w:r>
          </w:p>
        </w:tc>
        <w:tc>
          <w:tcPr>
            <w:tcW w:w="1156" w:type="dxa"/>
            <w:vMerge w:val="restart"/>
            <w:tcBorders>
              <w:top w:val="single" w:sz="6" w:space="0" w:color="auto"/>
              <w:left w:val="single" w:sz="4" w:space="0" w:color="auto"/>
              <w:right w:val="single" w:sz="6" w:space="0" w:color="auto"/>
            </w:tcBorders>
            <w:shd w:val="clear" w:color="auto" w:fill="FFFFFF"/>
          </w:tcPr>
          <w:p w:rsidR="004B633F" w:rsidRPr="00DA0397" w:rsidRDefault="004B633F" w:rsidP="004B633F">
            <w:pPr>
              <w:shd w:val="clear" w:color="auto" w:fill="FFFFFF"/>
              <w:jc w:val="center"/>
            </w:pPr>
            <w:r w:rsidRPr="00DA0397">
              <w:t>интерактивных комплектов</w:t>
            </w:r>
          </w:p>
        </w:tc>
      </w:tr>
      <w:tr w:rsidR="004B633F" w:rsidRPr="00DA0397" w:rsidTr="004B633F">
        <w:trPr>
          <w:cantSplit/>
          <w:trHeight w:hRule="exact" w:val="951"/>
          <w:jc w:val="center"/>
        </w:trPr>
        <w:tc>
          <w:tcPr>
            <w:tcW w:w="720" w:type="dxa"/>
            <w:vMerge/>
            <w:tcBorders>
              <w:left w:val="single" w:sz="6" w:space="0" w:color="auto"/>
              <w:bottom w:val="single" w:sz="6" w:space="0" w:color="auto"/>
              <w:right w:val="single" w:sz="6" w:space="0" w:color="auto"/>
            </w:tcBorders>
            <w:shd w:val="clear" w:color="auto" w:fill="FFFFFF"/>
          </w:tcPr>
          <w:p w:rsidR="004B633F" w:rsidRPr="00DA0397" w:rsidRDefault="004B633F" w:rsidP="004B633F">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B633F" w:rsidRPr="00DA0397" w:rsidRDefault="004B633F" w:rsidP="004B633F">
            <w:pPr>
              <w:shd w:val="clear" w:color="auto" w:fill="FFFFFF"/>
              <w:jc w:val="center"/>
            </w:pPr>
            <w:r w:rsidRPr="00DA0397">
              <w:t>2010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B633F" w:rsidRPr="00DA0397" w:rsidRDefault="004B633F" w:rsidP="004B633F">
            <w:pPr>
              <w:shd w:val="clear" w:color="auto" w:fill="FFFFFF"/>
              <w:jc w:val="center"/>
            </w:pPr>
            <w:r w:rsidRPr="00DA0397">
              <w:t>2011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B633F" w:rsidRPr="00DA0397" w:rsidRDefault="004B633F" w:rsidP="004B633F">
            <w:pPr>
              <w:shd w:val="clear" w:color="auto" w:fill="FFFFFF"/>
              <w:jc w:val="center"/>
            </w:pPr>
            <w:r w:rsidRPr="00DA0397">
              <w:t>2012</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4B633F" w:rsidRPr="00DA0397" w:rsidRDefault="004B633F" w:rsidP="004B633F">
            <w:pPr>
              <w:shd w:val="clear" w:color="auto" w:fill="FFFFFF"/>
              <w:jc w:val="center"/>
            </w:pPr>
            <w:r w:rsidRPr="00DA0397">
              <w:t>2013</w:t>
            </w:r>
          </w:p>
        </w:tc>
        <w:tc>
          <w:tcPr>
            <w:tcW w:w="900" w:type="dxa"/>
            <w:vMerge/>
            <w:tcBorders>
              <w:left w:val="single" w:sz="6" w:space="0" w:color="auto"/>
              <w:bottom w:val="single" w:sz="6" w:space="0" w:color="auto"/>
              <w:right w:val="single" w:sz="6" w:space="0" w:color="auto"/>
            </w:tcBorders>
            <w:shd w:val="clear" w:color="auto" w:fill="FFFFFF"/>
          </w:tcPr>
          <w:p w:rsidR="004B633F" w:rsidRPr="00DA0397" w:rsidRDefault="004B633F" w:rsidP="004B633F">
            <w:pPr>
              <w:shd w:val="clear" w:color="auto" w:fill="FFFFFF"/>
              <w:jc w:val="both"/>
            </w:pPr>
          </w:p>
        </w:tc>
        <w:tc>
          <w:tcPr>
            <w:tcW w:w="900" w:type="dxa"/>
            <w:vMerge/>
            <w:tcBorders>
              <w:left w:val="single" w:sz="6" w:space="0" w:color="auto"/>
              <w:bottom w:val="single" w:sz="6" w:space="0" w:color="auto"/>
              <w:right w:val="single" w:sz="6" w:space="0" w:color="auto"/>
            </w:tcBorders>
            <w:shd w:val="clear" w:color="auto" w:fill="FFFFFF"/>
          </w:tcPr>
          <w:p w:rsidR="004B633F" w:rsidRPr="00DA0397" w:rsidRDefault="004B633F" w:rsidP="004B633F">
            <w:pPr>
              <w:shd w:val="clear" w:color="auto" w:fill="FFFFFF"/>
              <w:jc w:val="both"/>
            </w:pPr>
          </w:p>
        </w:tc>
        <w:tc>
          <w:tcPr>
            <w:tcW w:w="720" w:type="dxa"/>
            <w:vMerge/>
            <w:tcBorders>
              <w:left w:val="single" w:sz="6" w:space="0" w:color="auto"/>
              <w:bottom w:val="single" w:sz="6" w:space="0" w:color="auto"/>
              <w:right w:val="single" w:sz="6" w:space="0" w:color="auto"/>
            </w:tcBorders>
            <w:shd w:val="clear" w:color="auto" w:fill="FFFFFF"/>
          </w:tcPr>
          <w:p w:rsidR="004B633F" w:rsidRPr="00DA0397" w:rsidRDefault="004B633F" w:rsidP="004B633F">
            <w:pPr>
              <w:shd w:val="clear" w:color="auto" w:fill="FFFFFF"/>
              <w:jc w:val="both"/>
            </w:pPr>
          </w:p>
        </w:tc>
        <w:tc>
          <w:tcPr>
            <w:tcW w:w="1260" w:type="dxa"/>
            <w:vMerge/>
            <w:tcBorders>
              <w:left w:val="single" w:sz="6" w:space="0" w:color="auto"/>
              <w:bottom w:val="single" w:sz="6" w:space="0" w:color="auto"/>
              <w:right w:val="single" w:sz="4" w:space="0" w:color="auto"/>
            </w:tcBorders>
            <w:shd w:val="clear" w:color="auto" w:fill="FFFFFF"/>
          </w:tcPr>
          <w:p w:rsidR="004B633F" w:rsidRPr="00DA0397" w:rsidRDefault="004B633F" w:rsidP="004B633F">
            <w:pPr>
              <w:shd w:val="clear" w:color="auto" w:fill="FFFFFF"/>
              <w:jc w:val="both"/>
            </w:pPr>
          </w:p>
        </w:tc>
        <w:tc>
          <w:tcPr>
            <w:tcW w:w="1156" w:type="dxa"/>
            <w:vMerge/>
            <w:tcBorders>
              <w:left w:val="single" w:sz="4" w:space="0" w:color="auto"/>
              <w:bottom w:val="single" w:sz="6" w:space="0" w:color="auto"/>
              <w:right w:val="single" w:sz="6" w:space="0" w:color="auto"/>
            </w:tcBorders>
            <w:shd w:val="clear" w:color="auto" w:fill="FFFFFF"/>
          </w:tcPr>
          <w:p w:rsidR="004B633F" w:rsidRPr="00DA0397" w:rsidRDefault="004B633F" w:rsidP="004B633F">
            <w:pPr>
              <w:shd w:val="clear" w:color="auto" w:fill="FFFFFF"/>
              <w:jc w:val="both"/>
            </w:pPr>
          </w:p>
        </w:tc>
      </w:tr>
      <w:tr w:rsidR="004B633F" w:rsidRPr="00DA0397" w:rsidTr="004B633F">
        <w:trPr>
          <w:trHeight w:hRule="exact" w:val="640"/>
          <w:jc w:val="center"/>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B633F" w:rsidRPr="00DA0397" w:rsidRDefault="004B633F" w:rsidP="004B633F">
            <w:pPr>
              <w:shd w:val="clear" w:color="auto" w:fill="FFFFFF"/>
              <w:jc w:val="center"/>
              <w:rPr>
                <w:i/>
              </w:rPr>
            </w:pPr>
            <w:r>
              <w:rPr>
                <w:i/>
              </w:rPr>
              <w:t>19</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B633F" w:rsidRPr="00DA0397" w:rsidRDefault="004B633F" w:rsidP="004B633F">
            <w:pPr>
              <w:shd w:val="clear" w:color="auto" w:fill="FFFFFF"/>
              <w:jc w:val="center"/>
              <w:rPr>
                <w:i/>
              </w:rPr>
            </w:pPr>
            <w:r>
              <w:rPr>
                <w:i/>
              </w:rP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B633F" w:rsidRPr="00DA0397" w:rsidRDefault="004B633F" w:rsidP="004B633F">
            <w:pPr>
              <w:shd w:val="clear" w:color="auto" w:fill="FFFFFF"/>
              <w:jc w:val="center"/>
              <w:rPr>
                <w:i/>
              </w:rPr>
            </w:pPr>
            <w:r>
              <w:rPr>
                <w:i/>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B633F" w:rsidRPr="00DA0397" w:rsidRDefault="004B633F" w:rsidP="004B633F">
            <w:pPr>
              <w:shd w:val="clear" w:color="auto" w:fill="FFFFFF"/>
              <w:jc w:val="center"/>
              <w:rPr>
                <w:i/>
              </w:rPr>
            </w:pPr>
            <w:r>
              <w:rPr>
                <w:i/>
              </w:rPr>
              <w:t>2</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4B633F" w:rsidRPr="00DA0397" w:rsidRDefault="004B633F" w:rsidP="004B633F">
            <w:pPr>
              <w:shd w:val="clear" w:color="auto" w:fill="FFFFFF"/>
              <w:jc w:val="center"/>
              <w:rPr>
                <w:i/>
              </w:rPr>
            </w:pPr>
            <w:r>
              <w:rPr>
                <w:i/>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B633F" w:rsidRPr="00DA0397" w:rsidRDefault="004B633F" w:rsidP="004B633F">
            <w:pPr>
              <w:shd w:val="clear" w:color="auto" w:fill="FFFFFF"/>
              <w:jc w:val="center"/>
              <w:rPr>
                <w:i/>
              </w:rPr>
            </w:pPr>
            <w:r>
              <w:rPr>
                <w:i/>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B633F" w:rsidRPr="00DA0397" w:rsidRDefault="004B633F" w:rsidP="004B633F">
            <w:pPr>
              <w:shd w:val="clear" w:color="auto" w:fill="FFFFFF"/>
              <w:jc w:val="center"/>
              <w:rPr>
                <w:i/>
              </w:rPr>
            </w:pPr>
            <w:r>
              <w:rPr>
                <w:i/>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B633F" w:rsidRPr="00DA0397" w:rsidRDefault="004B633F" w:rsidP="004B633F">
            <w:pPr>
              <w:shd w:val="clear" w:color="auto" w:fill="FFFFFF"/>
              <w:jc w:val="center"/>
              <w:rPr>
                <w:i/>
              </w:rPr>
            </w:pPr>
            <w:r>
              <w:rPr>
                <w:i/>
              </w:rPr>
              <w:t>6</w:t>
            </w:r>
          </w:p>
        </w:tc>
        <w:tc>
          <w:tcPr>
            <w:tcW w:w="1260" w:type="dxa"/>
            <w:tcBorders>
              <w:top w:val="single" w:sz="6" w:space="0" w:color="auto"/>
              <w:left w:val="single" w:sz="6" w:space="0" w:color="auto"/>
              <w:bottom w:val="single" w:sz="6" w:space="0" w:color="auto"/>
              <w:right w:val="single" w:sz="4" w:space="0" w:color="auto"/>
            </w:tcBorders>
            <w:shd w:val="clear" w:color="auto" w:fill="FFFFFF"/>
          </w:tcPr>
          <w:p w:rsidR="004B633F" w:rsidRPr="00DA0397" w:rsidRDefault="004B633F" w:rsidP="004B633F">
            <w:pPr>
              <w:shd w:val="clear" w:color="auto" w:fill="FFFFFF"/>
              <w:jc w:val="center"/>
              <w:rPr>
                <w:i/>
              </w:rPr>
            </w:pPr>
            <w:r>
              <w:rPr>
                <w:i/>
              </w:rPr>
              <w:t>2</w:t>
            </w:r>
          </w:p>
        </w:tc>
        <w:tc>
          <w:tcPr>
            <w:tcW w:w="1156" w:type="dxa"/>
            <w:tcBorders>
              <w:top w:val="single" w:sz="6" w:space="0" w:color="auto"/>
              <w:left w:val="single" w:sz="4" w:space="0" w:color="auto"/>
              <w:bottom w:val="single" w:sz="6" w:space="0" w:color="auto"/>
              <w:right w:val="single" w:sz="6" w:space="0" w:color="auto"/>
            </w:tcBorders>
            <w:shd w:val="clear" w:color="auto" w:fill="FFFFFF"/>
          </w:tcPr>
          <w:p w:rsidR="004B633F" w:rsidRPr="00DA0397" w:rsidRDefault="004B633F" w:rsidP="004B633F">
            <w:pPr>
              <w:shd w:val="clear" w:color="auto" w:fill="FFFFFF"/>
              <w:jc w:val="center"/>
              <w:rPr>
                <w:i/>
              </w:rPr>
            </w:pPr>
            <w:r>
              <w:rPr>
                <w:i/>
              </w:rPr>
              <w:t>1</w:t>
            </w:r>
          </w:p>
        </w:tc>
      </w:tr>
    </w:tbl>
    <w:p w:rsidR="004B633F" w:rsidRPr="00DA0397" w:rsidRDefault="004B633F" w:rsidP="004B633F">
      <w:pPr>
        <w:shd w:val="clear" w:color="auto" w:fill="FFFFFF"/>
        <w:jc w:val="both"/>
      </w:pPr>
    </w:p>
    <w:p w:rsidR="004B633F" w:rsidRPr="00DA0397" w:rsidRDefault="004B633F" w:rsidP="004B633F">
      <w:pPr>
        <w:shd w:val="clear" w:color="auto" w:fill="FFFFFF"/>
      </w:pPr>
      <w:r w:rsidRPr="00DA0397">
        <w:t xml:space="preserve">Количество обучающихся на один компьютер – </w:t>
      </w:r>
      <w:r>
        <w:t>5</w:t>
      </w:r>
    </w:p>
    <w:p w:rsidR="004B633F" w:rsidRPr="00DA0397" w:rsidRDefault="004B633F" w:rsidP="004B633F">
      <w:pPr>
        <w:jc w:val="both"/>
      </w:pPr>
    </w:p>
    <w:p w:rsidR="004B633F" w:rsidRPr="00DA0397" w:rsidRDefault="004B633F" w:rsidP="004B633F">
      <w:pPr>
        <w:jc w:val="center"/>
      </w:pPr>
      <w:r w:rsidRPr="00DA0397">
        <w:t>Информационно-технические ресурсы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004"/>
        <w:gridCol w:w="2371"/>
      </w:tblGrid>
      <w:tr w:rsidR="004B633F" w:rsidRPr="00DA0397" w:rsidTr="004B633F">
        <w:trPr>
          <w:tblCellSpacing w:w="0" w:type="dxa"/>
        </w:trPr>
        <w:tc>
          <w:tcPr>
            <w:tcW w:w="7004" w:type="dxa"/>
          </w:tcPr>
          <w:p w:rsidR="004B633F" w:rsidRPr="00DA0397" w:rsidRDefault="004B633F" w:rsidP="004B633F">
            <w:r w:rsidRPr="00DA0397">
              <w:t>Количество компьютеров, всего</w:t>
            </w:r>
          </w:p>
        </w:tc>
        <w:tc>
          <w:tcPr>
            <w:tcW w:w="2371" w:type="dxa"/>
          </w:tcPr>
          <w:p w:rsidR="004B633F" w:rsidRPr="00DA0397" w:rsidRDefault="004B633F" w:rsidP="004B633F">
            <w:pPr>
              <w:jc w:val="center"/>
            </w:pPr>
            <w:r>
              <w:t>19</w:t>
            </w:r>
          </w:p>
        </w:tc>
      </w:tr>
      <w:tr w:rsidR="004B633F" w:rsidRPr="00DA0397" w:rsidTr="004B633F">
        <w:trPr>
          <w:tblCellSpacing w:w="0" w:type="dxa"/>
        </w:trPr>
        <w:tc>
          <w:tcPr>
            <w:tcW w:w="7004" w:type="dxa"/>
          </w:tcPr>
          <w:p w:rsidR="004B633F" w:rsidRPr="00DA0397" w:rsidRDefault="004B633F" w:rsidP="004B633F">
            <w:r w:rsidRPr="00DA0397">
              <w:t>Из них используются в образовательном процессе*</w:t>
            </w:r>
          </w:p>
        </w:tc>
        <w:tc>
          <w:tcPr>
            <w:tcW w:w="2371" w:type="dxa"/>
          </w:tcPr>
          <w:p w:rsidR="004B633F" w:rsidRPr="00DA0397" w:rsidRDefault="004B633F" w:rsidP="004B633F">
            <w:pPr>
              <w:jc w:val="center"/>
            </w:pPr>
            <w:r w:rsidRPr="00DA0397">
              <w:t>90%</w:t>
            </w:r>
          </w:p>
        </w:tc>
      </w:tr>
      <w:tr w:rsidR="004B633F" w:rsidRPr="00DA0397" w:rsidTr="004B633F">
        <w:trPr>
          <w:tblCellSpacing w:w="0" w:type="dxa"/>
        </w:trPr>
        <w:tc>
          <w:tcPr>
            <w:tcW w:w="7004" w:type="dxa"/>
          </w:tcPr>
          <w:p w:rsidR="004B633F" w:rsidRPr="00DA0397" w:rsidRDefault="004B633F" w:rsidP="004B633F">
            <w:r w:rsidRPr="00DA0397">
              <w:t>Количество локальных сетей в учреждении</w:t>
            </w:r>
          </w:p>
        </w:tc>
        <w:tc>
          <w:tcPr>
            <w:tcW w:w="2371" w:type="dxa"/>
          </w:tcPr>
          <w:p w:rsidR="004B633F" w:rsidRPr="00DA0397" w:rsidRDefault="004B633F" w:rsidP="004B633F">
            <w:pPr>
              <w:jc w:val="center"/>
            </w:pPr>
            <w:r w:rsidRPr="00DA0397">
              <w:t>1</w:t>
            </w:r>
          </w:p>
        </w:tc>
      </w:tr>
      <w:tr w:rsidR="004B633F" w:rsidRPr="00DA0397" w:rsidTr="004B633F">
        <w:trPr>
          <w:tblCellSpacing w:w="0" w:type="dxa"/>
        </w:trPr>
        <w:tc>
          <w:tcPr>
            <w:tcW w:w="7004" w:type="dxa"/>
          </w:tcPr>
          <w:p w:rsidR="004B633F" w:rsidRPr="00DA0397" w:rsidRDefault="004B633F" w:rsidP="004B633F">
            <w:r w:rsidRPr="00DA0397">
              <w:t>Количество терминалов, с которых имеется доступ к Internet</w:t>
            </w:r>
          </w:p>
        </w:tc>
        <w:tc>
          <w:tcPr>
            <w:tcW w:w="2371" w:type="dxa"/>
          </w:tcPr>
          <w:p w:rsidR="004B633F" w:rsidRPr="00DA0397" w:rsidRDefault="004B633F" w:rsidP="004B633F">
            <w:pPr>
              <w:jc w:val="center"/>
            </w:pPr>
            <w:r>
              <w:t>8</w:t>
            </w:r>
          </w:p>
        </w:tc>
      </w:tr>
      <w:tr w:rsidR="004B633F" w:rsidRPr="00DA0397" w:rsidTr="004B633F">
        <w:trPr>
          <w:tblCellSpacing w:w="0" w:type="dxa"/>
        </w:trPr>
        <w:tc>
          <w:tcPr>
            <w:tcW w:w="7004" w:type="dxa"/>
          </w:tcPr>
          <w:p w:rsidR="004B633F" w:rsidRPr="00DA0397" w:rsidRDefault="004B633F" w:rsidP="004B633F">
            <w:r w:rsidRPr="00DA0397">
              <w:t>Количество компьютерных классов</w:t>
            </w:r>
          </w:p>
        </w:tc>
        <w:tc>
          <w:tcPr>
            <w:tcW w:w="2371" w:type="dxa"/>
          </w:tcPr>
          <w:p w:rsidR="004B633F" w:rsidRPr="00DA0397" w:rsidRDefault="004B633F" w:rsidP="004B633F">
            <w:pPr>
              <w:jc w:val="center"/>
            </w:pPr>
            <w:r w:rsidRPr="00DA0397">
              <w:t>1</w:t>
            </w:r>
          </w:p>
        </w:tc>
      </w:tr>
    </w:tbl>
    <w:p w:rsidR="004B633F" w:rsidRPr="00DA0397" w:rsidRDefault="004B633F" w:rsidP="004B633F">
      <w:pPr>
        <w:jc w:val="both"/>
      </w:pPr>
    </w:p>
    <w:p w:rsidR="004B633F" w:rsidRDefault="004B633F" w:rsidP="004B633F">
      <w:pPr>
        <w:jc w:val="center"/>
      </w:pPr>
    </w:p>
    <w:p w:rsidR="004B633F" w:rsidRDefault="004B633F" w:rsidP="004B633F">
      <w:pPr>
        <w:jc w:val="center"/>
      </w:pPr>
    </w:p>
    <w:p w:rsidR="004B633F" w:rsidRDefault="004B633F" w:rsidP="004B633F">
      <w:pPr>
        <w:jc w:val="center"/>
      </w:pPr>
    </w:p>
    <w:p w:rsidR="004B633F" w:rsidRDefault="004B633F" w:rsidP="004B633F">
      <w:pPr>
        <w:jc w:val="center"/>
      </w:pPr>
    </w:p>
    <w:p w:rsidR="004B633F" w:rsidRDefault="004B633F" w:rsidP="004B633F">
      <w:pPr>
        <w:jc w:val="center"/>
      </w:pPr>
      <w:r w:rsidRPr="00DA0397">
        <w:lastRenderedPageBreak/>
        <w:t>Техническое обеспечение образовательного процесса в ОУ</w:t>
      </w:r>
    </w:p>
    <w:tbl>
      <w:tblPr>
        <w:tblW w:w="10610" w:type="dxa"/>
        <w:jc w:val="center"/>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9"/>
        <w:gridCol w:w="711"/>
        <w:gridCol w:w="921"/>
        <w:gridCol w:w="2499"/>
        <w:gridCol w:w="4140"/>
      </w:tblGrid>
      <w:tr w:rsidR="004B633F" w:rsidTr="004B633F">
        <w:trPr>
          <w:trHeight w:val="913"/>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4B633F" w:rsidRPr="00EF62B1" w:rsidRDefault="004B633F" w:rsidP="004B633F">
            <w:pPr>
              <w:rPr>
                <w:i/>
              </w:rPr>
            </w:pPr>
            <w:r w:rsidRPr="00EF62B1">
              <w:rPr>
                <w:i/>
              </w:rPr>
              <w:t>Тип и вид компьютерной техники</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B633F" w:rsidRPr="00EF62B1" w:rsidRDefault="004B633F" w:rsidP="004B633F">
            <w:pPr>
              <w:rPr>
                <w:i/>
                <w:sz w:val="20"/>
                <w:szCs w:val="20"/>
              </w:rPr>
            </w:pPr>
            <w:r w:rsidRPr="00EF62B1">
              <w:rPr>
                <w:i/>
                <w:sz w:val="20"/>
                <w:szCs w:val="20"/>
              </w:rPr>
              <w:t>Количе</w:t>
            </w:r>
          </w:p>
          <w:p w:rsidR="004B633F" w:rsidRPr="00EF62B1" w:rsidRDefault="004B633F" w:rsidP="004B633F">
            <w:pPr>
              <w:rPr>
                <w:i/>
                <w:sz w:val="20"/>
                <w:szCs w:val="20"/>
              </w:rPr>
            </w:pPr>
            <w:r w:rsidRPr="00EF62B1">
              <w:rPr>
                <w:i/>
                <w:sz w:val="20"/>
                <w:szCs w:val="20"/>
              </w:rPr>
              <w:t>ство</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B633F" w:rsidRPr="00EF62B1" w:rsidRDefault="004B633F" w:rsidP="004B633F">
            <w:pPr>
              <w:jc w:val="center"/>
              <w:rPr>
                <w:i/>
                <w:sz w:val="20"/>
                <w:szCs w:val="20"/>
              </w:rPr>
            </w:pPr>
            <w:r w:rsidRPr="00EF62B1">
              <w:rPr>
                <w:i/>
                <w:sz w:val="20"/>
                <w:szCs w:val="20"/>
              </w:rPr>
              <w:t>Год</w:t>
            </w:r>
          </w:p>
          <w:p w:rsidR="004B633F" w:rsidRPr="00EF62B1" w:rsidRDefault="004B633F" w:rsidP="004B633F">
            <w:pPr>
              <w:jc w:val="center"/>
              <w:rPr>
                <w:i/>
                <w:sz w:val="20"/>
                <w:szCs w:val="20"/>
              </w:rPr>
            </w:pPr>
            <w:r w:rsidRPr="00EF62B1">
              <w:rPr>
                <w:i/>
                <w:sz w:val="20"/>
                <w:szCs w:val="20"/>
              </w:rPr>
              <w:t>установки</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4B633F" w:rsidRPr="00EF62B1" w:rsidRDefault="004B633F" w:rsidP="004B633F">
            <w:pPr>
              <w:jc w:val="center"/>
              <w:rPr>
                <w:i/>
                <w:sz w:val="20"/>
                <w:szCs w:val="20"/>
              </w:rPr>
            </w:pPr>
            <w:r w:rsidRPr="00EF62B1">
              <w:rPr>
                <w:i/>
                <w:sz w:val="20"/>
                <w:szCs w:val="20"/>
              </w:rPr>
              <w:t>Где установлен</w:t>
            </w:r>
          </w:p>
          <w:p w:rsidR="004B633F" w:rsidRPr="00EF62B1" w:rsidRDefault="004B633F" w:rsidP="004B633F">
            <w:pPr>
              <w:jc w:val="center"/>
              <w:rPr>
                <w:i/>
                <w:sz w:val="20"/>
                <w:szCs w:val="20"/>
              </w:rPr>
            </w:pPr>
            <w:r w:rsidRPr="00EF62B1">
              <w:rPr>
                <w:i/>
                <w:sz w:val="20"/>
                <w:szCs w:val="20"/>
              </w:rPr>
              <w:t>(кабинет)</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B633F" w:rsidRPr="00EF62B1" w:rsidRDefault="004B633F" w:rsidP="004B633F">
            <w:pPr>
              <w:jc w:val="center"/>
              <w:rPr>
                <w:i/>
                <w:sz w:val="20"/>
                <w:szCs w:val="20"/>
              </w:rPr>
            </w:pPr>
            <w:r w:rsidRPr="00EF62B1">
              <w:rPr>
                <w:i/>
                <w:sz w:val="20"/>
                <w:szCs w:val="20"/>
              </w:rPr>
              <w:t>Кем и как</w:t>
            </w:r>
          </w:p>
          <w:p w:rsidR="004B633F" w:rsidRPr="00EF62B1" w:rsidRDefault="004B633F" w:rsidP="004B633F">
            <w:pPr>
              <w:jc w:val="center"/>
              <w:rPr>
                <w:i/>
                <w:sz w:val="20"/>
                <w:szCs w:val="20"/>
              </w:rPr>
            </w:pPr>
            <w:r w:rsidRPr="00EF62B1">
              <w:rPr>
                <w:i/>
                <w:sz w:val="20"/>
                <w:szCs w:val="20"/>
              </w:rPr>
              <w:t>используется</w:t>
            </w:r>
          </w:p>
        </w:tc>
      </w:tr>
      <w:tr w:rsidR="004B633F" w:rsidRPr="00806468" w:rsidTr="004B633F">
        <w:trPr>
          <w:trHeight w:val="403"/>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lang w:val="en-US"/>
              </w:rPr>
            </w:pPr>
            <w:r>
              <w:rPr>
                <w:sz w:val="20"/>
                <w:szCs w:val="20"/>
              </w:rPr>
              <w:t xml:space="preserve">Ноутбуки </w:t>
            </w:r>
            <w:r w:rsidRPr="00E81A95">
              <w:rPr>
                <w:sz w:val="20"/>
                <w:szCs w:val="20"/>
              </w:rPr>
              <w:t xml:space="preserve"> </w:t>
            </w:r>
            <w:r w:rsidRPr="00E81A95">
              <w:rPr>
                <w:sz w:val="20"/>
                <w:szCs w:val="20"/>
                <w:lang w:val="en-US"/>
              </w:rPr>
              <w:t>ASUS</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Pr>
                <w:sz w:val="20"/>
                <w:szCs w:val="20"/>
              </w:rPr>
              <w:t>5</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Pr>
                <w:sz w:val="20"/>
                <w:szCs w:val="20"/>
              </w:rPr>
              <w:t>2014</w:t>
            </w:r>
            <w:r w:rsidRPr="00E81A95">
              <w:rPr>
                <w:sz w:val="20"/>
                <w:szCs w:val="20"/>
              </w:rPr>
              <w:t>г</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sidRPr="00E81A95">
              <w:rPr>
                <w:sz w:val="20"/>
                <w:szCs w:val="20"/>
              </w:rPr>
              <w:t>Кабинет информатики</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sidRPr="00E81A95">
              <w:rPr>
                <w:sz w:val="20"/>
                <w:szCs w:val="20"/>
              </w:rPr>
              <w:t>Учащиеся - для работы   на уроках и во внеурочное время.</w:t>
            </w:r>
          </w:p>
        </w:tc>
      </w:tr>
      <w:tr w:rsidR="004B633F" w:rsidRPr="00806468" w:rsidTr="004B633F">
        <w:trPr>
          <w:trHeight w:val="403"/>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4B633F" w:rsidRPr="00B01B69" w:rsidRDefault="004B633F" w:rsidP="004B633F">
            <w:pPr>
              <w:rPr>
                <w:sz w:val="20"/>
                <w:szCs w:val="20"/>
                <w:lang w:val="en-US"/>
              </w:rPr>
            </w:pPr>
            <w:r>
              <w:rPr>
                <w:sz w:val="20"/>
                <w:szCs w:val="20"/>
              </w:rPr>
              <w:t xml:space="preserve">Компьютер </w:t>
            </w:r>
            <w:r>
              <w:rPr>
                <w:sz w:val="20"/>
                <w:szCs w:val="20"/>
                <w:lang w:val="en-US"/>
              </w:rPr>
              <w:t>Haans-G</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B633F" w:rsidRPr="00B01B69" w:rsidRDefault="004B633F" w:rsidP="004B633F">
            <w:pPr>
              <w:rPr>
                <w:sz w:val="20"/>
                <w:szCs w:val="20"/>
                <w:lang w:val="en-US"/>
              </w:rPr>
            </w:pPr>
            <w:r>
              <w:rPr>
                <w:sz w:val="20"/>
                <w:szCs w:val="20"/>
                <w:lang w:val="en-US"/>
              </w:rPr>
              <w:t>1</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B633F" w:rsidRPr="00B01B69" w:rsidRDefault="004B633F" w:rsidP="004B633F">
            <w:pPr>
              <w:rPr>
                <w:sz w:val="20"/>
                <w:szCs w:val="20"/>
              </w:rPr>
            </w:pPr>
            <w:r>
              <w:rPr>
                <w:sz w:val="20"/>
                <w:szCs w:val="20"/>
                <w:lang w:val="en-US"/>
              </w:rPr>
              <w:t>2010</w:t>
            </w:r>
            <w:r>
              <w:rPr>
                <w:sz w:val="20"/>
                <w:szCs w:val="20"/>
              </w:rPr>
              <w:t>г</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sidRPr="00E81A95">
              <w:rPr>
                <w:sz w:val="20"/>
                <w:szCs w:val="20"/>
              </w:rPr>
              <w:t>Кабинет информатики</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sidRPr="00E81A95">
              <w:rPr>
                <w:sz w:val="20"/>
                <w:szCs w:val="20"/>
              </w:rPr>
              <w:t>Учащиеся - для работы   на уроках и во внеурочное время.</w:t>
            </w:r>
          </w:p>
        </w:tc>
      </w:tr>
      <w:tr w:rsidR="004B633F" w:rsidRPr="00806468" w:rsidTr="004B633F">
        <w:trPr>
          <w:trHeight w:val="403"/>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4B633F" w:rsidRPr="00B01B69" w:rsidRDefault="004B633F" w:rsidP="004B633F">
            <w:pPr>
              <w:rPr>
                <w:sz w:val="20"/>
                <w:szCs w:val="20"/>
                <w:lang w:val="en-US"/>
              </w:rPr>
            </w:pPr>
            <w:r>
              <w:rPr>
                <w:sz w:val="20"/>
                <w:szCs w:val="20"/>
              </w:rPr>
              <w:t xml:space="preserve">Компьютеры </w:t>
            </w:r>
            <w:r>
              <w:rPr>
                <w:sz w:val="20"/>
                <w:szCs w:val="20"/>
                <w:lang w:val="en-US"/>
              </w:rPr>
              <w:t>Benq</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B633F" w:rsidRDefault="004B633F" w:rsidP="004B633F">
            <w:pPr>
              <w:rPr>
                <w:sz w:val="20"/>
                <w:szCs w:val="20"/>
                <w:lang w:val="en-US"/>
              </w:rPr>
            </w:pPr>
            <w:r>
              <w:rPr>
                <w:sz w:val="20"/>
                <w:szCs w:val="20"/>
                <w:lang w:val="en-US"/>
              </w:rPr>
              <w:t>4</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B633F" w:rsidRDefault="004B633F" w:rsidP="004B633F">
            <w:pPr>
              <w:rPr>
                <w:sz w:val="20"/>
                <w:szCs w:val="20"/>
              </w:rPr>
            </w:pPr>
            <w:r>
              <w:rPr>
                <w:sz w:val="20"/>
                <w:szCs w:val="20"/>
              </w:rPr>
              <w:t>2011г</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sidRPr="00E81A95">
              <w:rPr>
                <w:sz w:val="20"/>
                <w:szCs w:val="20"/>
              </w:rPr>
              <w:t>Кабинет информатики</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sidRPr="00E81A95">
              <w:rPr>
                <w:sz w:val="20"/>
                <w:szCs w:val="20"/>
              </w:rPr>
              <w:t>Учащиеся - для работы   на уроках и во внеурочное время.</w:t>
            </w:r>
          </w:p>
        </w:tc>
      </w:tr>
      <w:tr w:rsidR="004B633F" w:rsidRPr="00806468" w:rsidTr="004B633F">
        <w:trPr>
          <w:trHeight w:val="403"/>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4B633F" w:rsidRDefault="004B633F" w:rsidP="004B633F">
            <w:pPr>
              <w:rPr>
                <w:sz w:val="20"/>
                <w:szCs w:val="20"/>
              </w:rPr>
            </w:pPr>
            <w:r>
              <w:rPr>
                <w:sz w:val="20"/>
                <w:szCs w:val="20"/>
              </w:rPr>
              <w:t>Компьютер</w:t>
            </w:r>
            <w:r w:rsidRPr="00E81A95">
              <w:rPr>
                <w:sz w:val="20"/>
                <w:szCs w:val="20"/>
              </w:rPr>
              <w:t xml:space="preserve"> </w:t>
            </w:r>
            <w:r w:rsidRPr="00E81A95">
              <w:rPr>
                <w:sz w:val="20"/>
                <w:szCs w:val="20"/>
                <w:lang w:val="en-US"/>
              </w:rPr>
              <w:t>SAMSUNG</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B633F" w:rsidRPr="00A728A4" w:rsidRDefault="004B633F" w:rsidP="004B633F">
            <w:pPr>
              <w:rPr>
                <w:sz w:val="20"/>
                <w:szCs w:val="20"/>
              </w:rPr>
            </w:pPr>
            <w:r>
              <w:rPr>
                <w:sz w:val="20"/>
                <w:szCs w:val="20"/>
              </w:rPr>
              <w:t>1</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B633F" w:rsidRDefault="004B633F" w:rsidP="004B633F">
            <w:pPr>
              <w:rPr>
                <w:sz w:val="20"/>
                <w:szCs w:val="20"/>
              </w:rPr>
            </w:pPr>
            <w:r>
              <w:rPr>
                <w:sz w:val="20"/>
                <w:szCs w:val="20"/>
              </w:rPr>
              <w:t>2003г.</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Pr>
                <w:sz w:val="20"/>
                <w:szCs w:val="20"/>
              </w:rPr>
              <w:t>Кабинет русского языка</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sidRPr="00E81A95">
              <w:rPr>
                <w:sz w:val="20"/>
                <w:szCs w:val="20"/>
              </w:rPr>
              <w:t>Учителя – для работы с презентациями на уроках,</w:t>
            </w:r>
            <w:r>
              <w:rPr>
                <w:sz w:val="20"/>
                <w:szCs w:val="20"/>
              </w:rPr>
              <w:t xml:space="preserve"> </w:t>
            </w:r>
            <w:r w:rsidRPr="00E81A95">
              <w:rPr>
                <w:sz w:val="20"/>
                <w:szCs w:val="20"/>
              </w:rPr>
              <w:t xml:space="preserve"> </w:t>
            </w:r>
            <w:r>
              <w:rPr>
                <w:sz w:val="20"/>
                <w:szCs w:val="20"/>
              </w:rPr>
              <w:t>на</w:t>
            </w:r>
            <w:r w:rsidRPr="00E81A95">
              <w:rPr>
                <w:sz w:val="20"/>
                <w:szCs w:val="20"/>
              </w:rPr>
              <w:t xml:space="preserve"> </w:t>
            </w:r>
            <w:r>
              <w:rPr>
                <w:sz w:val="20"/>
                <w:szCs w:val="20"/>
              </w:rPr>
              <w:t>классных часах</w:t>
            </w:r>
            <w:r w:rsidRPr="00E81A95">
              <w:rPr>
                <w:sz w:val="20"/>
                <w:szCs w:val="20"/>
              </w:rPr>
              <w:t>.</w:t>
            </w:r>
          </w:p>
        </w:tc>
      </w:tr>
      <w:tr w:rsidR="004B633F" w:rsidRPr="00806468" w:rsidTr="004B633F">
        <w:trPr>
          <w:trHeight w:val="403"/>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4B633F" w:rsidRPr="00A728A4" w:rsidRDefault="004B633F" w:rsidP="004B633F">
            <w:pPr>
              <w:rPr>
                <w:sz w:val="20"/>
                <w:szCs w:val="20"/>
                <w:lang w:val="en-US"/>
              </w:rPr>
            </w:pPr>
            <w:r>
              <w:rPr>
                <w:sz w:val="20"/>
                <w:szCs w:val="20"/>
              </w:rPr>
              <w:t xml:space="preserve">Компьютеры </w:t>
            </w:r>
            <w:r>
              <w:rPr>
                <w:sz w:val="20"/>
                <w:szCs w:val="20"/>
                <w:lang w:val="en-US"/>
              </w:rPr>
              <w:t>Liteon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B633F" w:rsidRPr="00A728A4" w:rsidRDefault="004B633F" w:rsidP="004B633F">
            <w:pPr>
              <w:rPr>
                <w:sz w:val="20"/>
                <w:szCs w:val="20"/>
                <w:lang w:val="en-US"/>
              </w:rPr>
            </w:pPr>
            <w:r>
              <w:rPr>
                <w:sz w:val="20"/>
                <w:szCs w:val="20"/>
                <w:lang w:val="en-US"/>
              </w:rPr>
              <w:t>3</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B633F" w:rsidRPr="00A728A4" w:rsidRDefault="004B633F" w:rsidP="004B633F">
            <w:pPr>
              <w:rPr>
                <w:sz w:val="20"/>
                <w:szCs w:val="20"/>
              </w:rPr>
            </w:pPr>
            <w:r>
              <w:rPr>
                <w:sz w:val="20"/>
                <w:szCs w:val="20"/>
                <w:lang w:val="en-US"/>
              </w:rPr>
              <w:t>2004</w:t>
            </w:r>
            <w:r>
              <w:rPr>
                <w:sz w:val="20"/>
                <w:szCs w:val="20"/>
              </w:rPr>
              <w:t>г</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4B633F" w:rsidRDefault="004B633F" w:rsidP="004B633F">
            <w:pPr>
              <w:rPr>
                <w:sz w:val="20"/>
                <w:szCs w:val="20"/>
              </w:rPr>
            </w:pPr>
            <w:r>
              <w:rPr>
                <w:sz w:val="20"/>
                <w:szCs w:val="20"/>
              </w:rPr>
              <w:t>Кабинеты начальных классов</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sidRPr="00E81A95">
              <w:rPr>
                <w:sz w:val="20"/>
                <w:szCs w:val="20"/>
              </w:rPr>
              <w:t>Учителя – для работы с презентациями на уроках,</w:t>
            </w:r>
            <w:r>
              <w:rPr>
                <w:sz w:val="20"/>
                <w:szCs w:val="20"/>
              </w:rPr>
              <w:t xml:space="preserve"> </w:t>
            </w:r>
            <w:r w:rsidRPr="00E81A95">
              <w:rPr>
                <w:sz w:val="20"/>
                <w:szCs w:val="20"/>
              </w:rPr>
              <w:t xml:space="preserve"> </w:t>
            </w:r>
            <w:r>
              <w:rPr>
                <w:sz w:val="20"/>
                <w:szCs w:val="20"/>
              </w:rPr>
              <w:t>на</w:t>
            </w:r>
            <w:r w:rsidRPr="00E81A95">
              <w:rPr>
                <w:sz w:val="20"/>
                <w:szCs w:val="20"/>
              </w:rPr>
              <w:t xml:space="preserve"> </w:t>
            </w:r>
            <w:r>
              <w:rPr>
                <w:sz w:val="20"/>
                <w:szCs w:val="20"/>
              </w:rPr>
              <w:t>классных часах</w:t>
            </w:r>
            <w:r w:rsidRPr="00E81A95">
              <w:rPr>
                <w:sz w:val="20"/>
                <w:szCs w:val="20"/>
              </w:rPr>
              <w:t>.</w:t>
            </w:r>
          </w:p>
        </w:tc>
      </w:tr>
      <w:tr w:rsidR="004B633F" w:rsidRPr="00806468" w:rsidTr="004B633F">
        <w:trPr>
          <w:trHeight w:val="403"/>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4B633F" w:rsidRPr="003A6399" w:rsidRDefault="004B633F" w:rsidP="004B633F">
            <w:pPr>
              <w:rPr>
                <w:sz w:val="20"/>
                <w:szCs w:val="20"/>
                <w:lang w:val="en-US"/>
              </w:rPr>
            </w:pPr>
            <w:r>
              <w:rPr>
                <w:sz w:val="20"/>
                <w:szCs w:val="20"/>
              </w:rPr>
              <w:t xml:space="preserve">Компьютер </w:t>
            </w:r>
            <w:r>
              <w:rPr>
                <w:sz w:val="20"/>
                <w:szCs w:val="20"/>
                <w:lang w:val="en-US"/>
              </w:rPr>
              <w:t>RoverScan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B633F" w:rsidRDefault="004B633F" w:rsidP="004B633F">
            <w:pPr>
              <w:rPr>
                <w:sz w:val="20"/>
                <w:szCs w:val="20"/>
                <w:lang w:val="en-US"/>
              </w:rPr>
            </w:pPr>
            <w:r>
              <w:rPr>
                <w:sz w:val="20"/>
                <w:szCs w:val="20"/>
                <w:lang w:val="en-US"/>
              </w:rPr>
              <w:t>1</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B633F" w:rsidRPr="003A6399" w:rsidRDefault="004B633F" w:rsidP="004B633F">
            <w:pPr>
              <w:rPr>
                <w:sz w:val="20"/>
                <w:szCs w:val="20"/>
              </w:rPr>
            </w:pPr>
            <w:r>
              <w:rPr>
                <w:sz w:val="20"/>
                <w:szCs w:val="20"/>
                <w:lang w:val="en-US"/>
              </w:rPr>
              <w:t>2002</w:t>
            </w:r>
            <w:r>
              <w:rPr>
                <w:sz w:val="20"/>
                <w:szCs w:val="20"/>
              </w:rPr>
              <w:t>г.</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4B633F" w:rsidRDefault="004B633F" w:rsidP="004B633F">
            <w:pPr>
              <w:rPr>
                <w:sz w:val="20"/>
                <w:szCs w:val="20"/>
              </w:rPr>
            </w:pPr>
            <w:r>
              <w:rPr>
                <w:sz w:val="20"/>
                <w:szCs w:val="20"/>
              </w:rPr>
              <w:t>Кабинет немецкого языка</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sidRPr="00E81A95">
              <w:rPr>
                <w:sz w:val="20"/>
                <w:szCs w:val="20"/>
              </w:rPr>
              <w:t>Учителя – для работы с презентациями на уроках,</w:t>
            </w:r>
            <w:r>
              <w:rPr>
                <w:sz w:val="20"/>
                <w:szCs w:val="20"/>
              </w:rPr>
              <w:t xml:space="preserve"> на</w:t>
            </w:r>
            <w:r w:rsidRPr="00E81A95">
              <w:rPr>
                <w:sz w:val="20"/>
                <w:szCs w:val="20"/>
              </w:rPr>
              <w:t xml:space="preserve"> </w:t>
            </w:r>
            <w:r>
              <w:rPr>
                <w:sz w:val="20"/>
                <w:szCs w:val="20"/>
              </w:rPr>
              <w:t>классных часах</w:t>
            </w:r>
            <w:r w:rsidRPr="00E81A95">
              <w:rPr>
                <w:sz w:val="20"/>
                <w:szCs w:val="20"/>
              </w:rPr>
              <w:t>.</w:t>
            </w:r>
          </w:p>
        </w:tc>
      </w:tr>
      <w:tr w:rsidR="004B633F" w:rsidRPr="00806468" w:rsidTr="004B633F">
        <w:trPr>
          <w:trHeight w:val="403"/>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4B633F" w:rsidRPr="00694A95" w:rsidRDefault="004B633F" w:rsidP="004B633F">
            <w:pPr>
              <w:rPr>
                <w:sz w:val="20"/>
                <w:szCs w:val="20"/>
                <w:lang w:val="en-US"/>
              </w:rPr>
            </w:pPr>
            <w:r>
              <w:rPr>
                <w:sz w:val="20"/>
                <w:szCs w:val="20"/>
              </w:rPr>
              <w:t xml:space="preserve">Ноутбук </w:t>
            </w:r>
            <w:r>
              <w:rPr>
                <w:sz w:val="20"/>
                <w:szCs w:val="20"/>
                <w:lang w:val="en-US"/>
              </w:rPr>
              <w:t>Acer</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B633F" w:rsidRPr="00694A95" w:rsidRDefault="004B633F" w:rsidP="004B633F">
            <w:pPr>
              <w:rPr>
                <w:sz w:val="20"/>
                <w:szCs w:val="20"/>
                <w:lang w:val="en-US"/>
              </w:rPr>
            </w:pPr>
            <w:r>
              <w:rPr>
                <w:sz w:val="20"/>
                <w:szCs w:val="20"/>
                <w:lang w:val="en-US"/>
              </w:rPr>
              <w:t>1</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B633F" w:rsidRPr="00694A95" w:rsidRDefault="004B633F" w:rsidP="004B633F">
            <w:pPr>
              <w:rPr>
                <w:sz w:val="20"/>
                <w:szCs w:val="20"/>
              </w:rPr>
            </w:pPr>
            <w:r>
              <w:rPr>
                <w:sz w:val="20"/>
                <w:szCs w:val="20"/>
                <w:lang w:val="en-US"/>
              </w:rPr>
              <w:t>2012</w:t>
            </w:r>
            <w:r>
              <w:rPr>
                <w:sz w:val="20"/>
                <w:szCs w:val="20"/>
              </w:rPr>
              <w:t>г</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4B633F" w:rsidRDefault="004B633F" w:rsidP="004B633F">
            <w:pPr>
              <w:rPr>
                <w:sz w:val="20"/>
                <w:szCs w:val="20"/>
              </w:rPr>
            </w:pPr>
            <w:r>
              <w:rPr>
                <w:sz w:val="20"/>
                <w:szCs w:val="20"/>
              </w:rPr>
              <w:t>Кабинет физики</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sidRPr="00E81A95">
              <w:rPr>
                <w:sz w:val="20"/>
                <w:szCs w:val="20"/>
              </w:rPr>
              <w:t>Учителя – для работы с презентациями на уроках,</w:t>
            </w:r>
            <w:r>
              <w:rPr>
                <w:sz w:val="20"/>
                <w:szCs w:val="20"/>
              </w:rPr>
              <w:t xml:space="preserve"> на</w:t>
            </w:r>
            <w:r w:rsidRPr="00E81A95">
              <w:rPr>
                <w:sz w:val="20"/>
                <w:szCs w:val="20"/>
              </w:rPr>
              <w:t xml:space="preserve"> </w:t>
            </w:r>
            <w:r>
              <w:rPr>
                <w:sz w:val="20"/>
                <w:szCs w:val="20"/>
              </w:rPr>
              <w:t>классных часах</w:t>
            </w:r>
            <w:r w:rsidRPr="00E81A95">
              <w:rPr>
                <w:sz w:val="20"/>
                <w:szCs w:val="20"/>
              </w:rPr>
              <w:t>.</w:t>
            </w:r>
          </w:p>
        </w:tc>
      </w:tr>
      <w:tr w:rsidR="004B633F" w:rsidRPr="00806468" w:rsidTr="004B633F">
        <w:trPr>
          <w:trHeight w:val="403"/>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4B633F" w:rsidRDefault="004B633F" w:rsidP="004B633F">
            <w:pPr>
              <w:rPr>
                <w:sz w:val="20"/>
                <w:szCs w:val="20"/>
              </w:rPr>
            </w:pPr>
            <w:r>
              <w:rPr>
                <w:sz w:val="20"/>
                <w:szCs w:val="20"/>
              </w:rPr>
              <w:t xml:space="preserve">Компьютеры </w:t>
            </w:r>
            <w:r>
              <w:rPr>
                <w:sz w:val="20"/>
                <w:szCs w:val="20"/>
                <w:lang w:val="en-US"/>
              </w:rPr>
              <w:t>Liteon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B633F" w:rsidRPr="00694A95" w:rsidRDefault="004B633F" w:rsidP="004B633F">
            <w:pPr>
              <w:rPr>
                <w:sz w:val="20"/>
                <w:szCs w:val="20"/>
              </w:rPr>
            </w:pPr>
            <w:r>
              <w:rPr>
                <w:sz w:val="20"/>
                <w:szCs w:val="20"/>
              </w:rPr>
              <w:t>1</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B633F" w:rsidRPr="00694A95" w:rsidRDefault="004B633F" w:rsidP="004B633F">
            <w:pPr>
              <w:rPr>
                <w:sz w:val="20"/>
                <w:szCs w:val="20"/>
              </w:rPr>
            </w:pPr>
            <w:r>
              <w:rPr>
                <w:sz w:val="20"/>
                <w:szCs w:val="20"/>
              </w:rPr>
              <w:t>2004г.</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4B633F" w:rsidRDefault="004B633F" w:rsidP="004B633F">
            <w:pPr>
              <w:rPr>
                <w:sz w:val="20"/>
                <w:szCs w:val="20"/>
              </w:rPr>
            </w:pPr>
            <w:r>
              <w:rPr>
                <w:sz w:val="20"/>
                <w:szCs w:val="20"/>
              </w:rPr>
              <w:t>Библиотека</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B633F" w:rsidRDefault="004B633F" w:rsidP="004B633F">
            <w:pPr>
              <w:rPr>
                <w:sz w:val="20"/>
                <w:szCs w:val="20"/>
              </w:rPr>
            </w:pPr>
            <w:r w:rsidRPr="00E81A95">
              <w:rPr>
                <w:sz w:val="20"/>
                <w:szCs w:val="20"/>
              </w:rPr>
              <w:t>Для работы с документацией, каталогами, подготовка мероприятий библиотекарем.</w:t>
            </w:r>
          </w:p>
        </w:tc>
      </w:tr>
      <w:tr w:rsidR="004B633F" w:rsidRPr="00806468" w:rsidTr="004B633F">
        <w:trPr>
          <w:trHeight w:val="403"/>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4B633F" w:rsidRDefault="004B633F" w:rsidP="004B633F">
            <w:pPr>
              <w:rPr>
                <w:sz w:val="20"/>
                <w:szCs w:val="20"/>
              </w:rPr>
            </w:pPr>
            <w:r>
              <w:rPr>
                <w:sz w:val="20"/>
                <w:szCs w:val="20"/>
              </w:rPr>
              <w:t xml:space="preserve">Компьютер </w:t>
            </w:r>
            <w:r>
              <w:rPr>
                <w:sz w:val="20"/>
                <w:szCs w:val="20"/>
                <w:lang w:val="en-US"/>
              </w:rPr>
              <w:t>Benq</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B633F" w:rsidRPr="00694A95" w:rsidRDefault="004B633F" w:rsidP="004B633F">
            <w:pPr>
              <w:rPr>
                <w:sz w:val="20"/>
                <w:szCs w:val="20"/>
              </w:rPr>
            </w:pPr>
            <w:r>
              <w:rPr>
                <w:sz w:val="20"/>
                <w:szCs w:val="20"/>
              </w:rPr>
              <w:t>1</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B633F" w:rsidRPr="00694A95" w:rsidRDefault="004B633F" w:rsidP="004B633F">
            <w:pPr>
              <w:rPr>
                <w:sz w:val="20"/>
                <w:szCs w:val="20"/>
              </w:rPr>
            </w:pPr>
            <w:r>
              <w:rPr>
                <w:sz w:val="20"/>
                <w:szCs w:val="20"/>
              </w:rPr>
              <w:t>2007г.</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4B633F" w:rsidRDefault="004B633F" w:rsidP="004B633F">
            <w:pPr>
              <w:rPr>
                <w:sz w:val="20"/>
                <w:szCs w:val="20"/>
              </w:rPr>
            </w:pPr>
            <w:r>
              <w:rPr>
                <w:sz w:val="20"/>
                <w:szCs w:val="20"/>
              </w:rPr>
              <w:t>Кабинет завуча</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B633F" w:rsidRDefault="004B633F" w:rsidP="004B633F">
            <w:pPr>
              <w:rPr>
                <w:sz w:val="20"/>
                <w:szCs w:val="20"/>
              </w:rPr>
            </w:pPr>
            <w:r w:rsidRPr="00E81A95">
              <w:rPr>
                <w:sz w:val="20"/>
                <w:szCs w:val="20"/>
              </w:rPr>
              <w:t>Для работы с документацией.</w:t>
            </w:r>
          </w:p>
        </w:tc>
      </w:tr>
      <w:tr w:rsidR="004B633F" w:rsidRPr="00806468" w:rsidTr="004B633F">
        <w:trPr>
          <w:trHeight w:val="403"/>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4B633F" w:rsidRPr="00D113EE" w:rsidRDefault="004B633F" w:rsidP="004B633F">
            <w:pPr>
              <w:rPr>
                <w:sz w:val="20"/>
                <w:szCs w:val="20"/>
                <w:lang w:val="en-US"/>
              </w:rPr>
            </w:pPr>
            <w:r>
              <w:rPr>
                <w:sz w:val="20"/>
                <w:szCs w:val="20"/>
              </w:rPr>
              <w:t xml:space="preserve">Ноутбук </w:t>
            </w:r>
            <w:r>
              <w:rPr>
                <w:sz w:val="20"/>
                <w:szCs w:val="20"/>
                <w:lang w:val="en-US"/>
              </w:rPr>
              <w:t>Dell</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B633F" w:rsidRPr="00D113EE" w:rsidRDefault="004B633F" w:rsidP="004B633F">
            <w:pPr>
              <w:rPr>
                <w:sz w:val="20"/>
                <w:szCs w:val="20"/>
                <w:lang w:val="en-US"/>
              </w:rPr>
            </w:pPr>
            <w:r>
              <w:rPr>
                <w:sz w:val="20"/>
                <w:szCs w:val="20"/>
                <w:lang w:val="en-US"/>
              </w:rPr>
              <w:t>1</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B633F" w:rsidRPr="00D113EE" w:rsidRDefault="004B633F" w:rsidP="004B633F">
            <w:pPr>
              <w:rPr>
                <w:sz w:val="20"/>
                <w:szCs w:val="20"/>
              </w:rPr>
            </w:pPr>
            <w:r>
              <w:rPr>
                <w:sz w:val="20"/>
                <w:szCs w:val="20"/>
                <w:lang w:val="en-US"/>
              </w:rPr>
              <w:t>2010</w:t>
            </w:r>
            <w:r>
              <w:rPr>
                <w:sz w:val="20"/>
                <w:szCs w:val="20"/>
              </w:rPr>
              <w:t>г</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4B633F" w:rsidRDefault="004B633F" w:rsidP="004B633F">
            <w:pPr>
              <w:rPr>
                <w:sz w:val="20"/>
                <w:szCs w:val="20"/>
              </w:rPr>
            </w:pPr>
            <w:r>
              <w:rPr>
                <w:sz w:val="20"/>
                <w:szCs w:val="20"/>
              </w:rPr>
              <w:t>Кабинет завуча</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B633F" w:rsidRDefault="004B633F" w:rsidP="004B633F">
            <w:pPr>
              <w:rPr>
                <w:sz w:val="20"/>
                <w:szCs w:val="20"/>
              </w:rPr>
            </w:pPr>
            <w:r w:rsidRPr="00E81A95">
              <w:rPr>
                <w:sz w:val="20"/>
                <w:szCs w:val="20"/>
              </w:rPr>
              <w:t>Для работы с документацией.</w:t>
            </w:r>
          </w:p>
        </w:tc>
      </w:tr>
      <w:tr w:rsidR="004B633F" w:rsidRPr="00806468" w:rsidTr="004B633F">
        <w:trPr>
          <w:trHeight w:val="403"/>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4B633F" w:rsidRDefault="004B633F" w:rsidP="004B633F">
            <w:pPr>
              <w:rPr>
                <w:sz w:val="20"/>
                <w:szCs w:val="20"/>
              </w:rPr>
            </w:pPr>
            <w:r>
              <w:rPr>
                <w:sz w:val="20"/>
                <w:szCs w:val="20"/>
              </w:rPr>
              <w:t xml:space="preserve">Ноутбуки </w:t>
            </w:r>
            <w:r w:rsidRPr="00E81A95">
              <w:rPr>
                <w:sz w:val="20"/>
                <w:szCs w:val="20"/>
              </w:rPr>
              <w:t xml:space="preserve"> </w:t>
            </w:r>
            <w:r w:rsidRPr="00E81A95">
              <w:rPr>
                <w:sz w:val="20"/>
                <w:szCs w:val="20"/>
                <w:lang w:val="en-US"/>
              </w:rPr>
              <w:t>ASUS</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B633F" w:rsidRPr="00694A95" w:rsidRDefault="004B633F" w:rsidP="004B633F">
            <w:pPr>
              <w:rPr>
                <w:sz w:val="20"/>
                <w:szCs w:val="20"/>
              </w:rPr>
            </w:pPr>
            <w:r>
              <w:rPr>
                <w:sz w:val="20"/>
                <w:szCs w:val="20"/>
              </w:rPr>
              <w:t>1</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B633F" w:rsidRPr="00694A95" w:rsidRDefault="004B633F" w:rsidP="004B633F">
            <w:pPr>
              <w:rPr>
                <w:sz w:val="20"/>
                <w:szCs w:val="20"/>
              </w:rPr>
            </w:pPr>
            <w:r>
              <w:rPr>
                <w:sz w:val="20"/>
                <w:szCs w:val="20"/>
              </w:rPr>
              <w:t>2010г</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4B633F" w:rsidRDefault="004B633F" w:rsidP="004B633F">
            <w:pPr>
              <w:rPr>
                <w:sz w:val="20"/>
                <w:szCs w:val="20"/>
              </w:rPr>
            </w:pPr>
            <w:r>
              <w:rPr>
                <w:sz w:val="20"/>
                <w:szCs w:val="20"/>
              </w:rPr>
              <w:t>Кабинет директора</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B633F" w:rsidRDefault="004B633F" w:rsidP="004B633F">
            <w:pPr>
              <w:rPr>
                <w:sz w:val="20"/>
                <w:szCs w:val="20"/>
              </w:rPr>
            </w:pPr>
            <w:r w:rsidRPr="00E81A95">
              <w:rPr>
                <w:sz w:val="20"/>
                <w:szCs w:val="20"/>
              </w:rPr>
              <w:t>Для работы с документацией.</w:t>
            </w:r>
          </w:p>
        </w:tc>
      </w:tr>
      <w:tr w:rsidR="004B633F" w:rsidRPr="00806468" w:rsidTr="004B633F">
        <w:trPr>
          <w:trHeight w:val="403"/>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4B633F" w:rsidRPr="00694A95" w:rsidRDefault="004B633F" w:rsidP="004B633F">
            <w:pPr>
              <w:rPr>
                <w:sz w:val="20"/>
                <w:szCs w:val="20"/>
                <w:lang w:val="en-US"/>
              </w:rPr>
            </w:pPr>
            <w:r>
              <w:rPr>
                <w:sz w:val="20"/>
                <w:szCs w:val="20"/>
              </w:rPr>
              <w:t xml:space="preserve">Интерактивная доска </w:t>
            </w:r>
            <w:r>
              <w:rPr>
                <w:sz w:val="20"/>
                <w:szCs w:val="20"/>
                <w:lang w:val="en-US"/>
              </w:rPr>
              <w:t>SMART Board</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B633F" w:rsidRDefault="004B633F" w:rsidP="004B633F">
            <w:pPr>
              <w:rPr>
                <w:sz w:val="20"/>
                <w:szCs w:val="20"/>
                <w:lang w:val="en-US"/>
              </w:rPr>
            </w:pPr>
            <w:r>
              <w:rPr>
                <w:sz w:val="20"/>
                <w:szCs w:val="20"/>
                <w:lang w:val="en-US"/>
              </w:rPr>
              <w:t>1</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B633F" w:rsidRPr="00694A95" w:rsidRDefault="004B633F" w:rsidP="004B633F">
            <w:pPr>
              <w:rPr>
                <w:sz w:val="20"/>
                <w:szCs w:val="20"/>
              </w:rPr>
            </w:pPr>
            <w:r>
              <w:rPr>
                <w:sz w:val="20"/>
                <w:szCs w:val="20"/>
                <w:lang w:val="en-US"/>
              </w:rPr>
              <w:t>2012</w:t>
            </w:r>
            <w:r>
              <w:rPr>
                <w:sz w:val="20"/>
                <w:szCs w:val="20"/>
              </w:rPr>
              <w:t>г</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4B633F" w:rsidRDefault="004B633F" w:rsidP="004B633F">
            <w:pPr>
              <w:rPr>
                <w:sz w:val="20"/>
                <w:szCs w:val="20"/>
              </w:rPr>
            </w:pPr>
            <w:r>
              <w:rPr>
                <w:sz w:val="20"/>
                <w:szCs w:val="20"/>
              </w:rPr>
              <w:t>Кабинет физики</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Pr>
                <w:sz w:val="20"/>
                <w:szCs w:val="20"/>
              </w:rPr>
              <w:t>Учителя</w:t>
            </w:r>
            <w:r w:rsidRPr="00E81A95">
              <w:rPr>
                <w:sz w:val="20"/>
                <w:szCs w:val="20"/>
              </w:rPr>
              <w:t>– д</w:t>
            </w:r>
            <w:r>
              <w:rPr>
                <w:sz w:val="20"/>
                <w:szCs w:val="20"/>
              </w:rPr>
              <w:t xml:space="preserve">ля проведения уроков, </w:t>
            </w:r>
            <w:r w:rsidRPr="00E81A95">
              <w:rPr>
                <w:sz w:val="20"/>
                <w:szCs w:val="20"/>
              </w:rPr>
              <w:t xml:space="preserve"> открытых мероприятий.</w:t>
            </w:r>
          </w:p>
        </w:tc>
      </w:tr>
      <w:tr w:rsidR="004B633F" w:rsidRPr="00806468" w:rsidTr="004B633F">
        <w:trPr>
          <w:trHeight w:val="403"/>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4B633F" w:rsidRDefault="004B633F" w:rsidP="004B633F">
            <w:pPr>
              <w:rPr>
                <w:sz w:val="20"/>
                <w:szCs w:val="20"/>
              </w:rPr>
            </w:pPr>
            <w:r>
              <w:rPr>
                <w:sz w:val="20"/>
                <w:szCs w:val="20"/>
              </w:rPr>
              <w:t>Мультимедийный проектор</w:t>
            </w:r>
            <w:r>
              <w:rPr>
                <w:sz w:val="20"/>
                <w:szCs w:val="20"/>
                <w:lang w:val="en-US"/>
              </w:rPr>
              <w:t xml:space="preserve"> Benq</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B633F" w:rsidRPr="00B01B69" w:rsidRDefault="004B633F" w:rsidP="004B633F">
            <w:pPr>
              <w:rPr>
                <w:sz w:val="20"/>
                <w:szCs w:val="20"/>
              </w:rPr>
            </w:pPr>
            <w:r>
              <w:rPr>
                <w:sz w:val="20"/>
                <w:szCs w:val="20"/>
              </w:rPr>
              <w:t>1</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B633F" w:rsidRDefault="004B633F" w:rsidP="004B633F">
            <w:pPr>
              <w:rPr>
                <w:sz w:val="20"/>
                <w:szCs w:val="20"/>
              </w:rPr>
            </w:pPr>
            <w:r>
              <w:rPr>
                <w:sz w:val="20"/>
                <w:szCs w:val="20"/>
              </w:rPr>
              <w:t>2011г</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sidRPr="00E81A95">
              <w:rPr>
                <w:sz w:val="20"/>
                <w:szCs w:val="20"/>
              </w:rPr>
              <w:t>Кабинет информатики</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sidRPr="00E81A95">
              <w:rPr>
                <w:sz w:val="20"/>
                <w:szCs w:val="20"/>
              </w:rPr>
              <w:t>Учителя – для работы с презентациями на уроках, педсоветах, открытых мероприятиях.</w:t>
            </w:r>
          </w:p>
        </w:tc>
      </w:tr>
      <w:tr w:rsidR="004B633F" w:rsidRPr="00806468" w:rsidTr="004B633F">
        <w:trPr>
          <w:trHeight w:val="403"/>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4B633F" w:rsidRPr="00B01B69" w:rsidRDefault="004B633F" w:rsidP="004B633F">
            <w:pPr>
              <w:rPr>
                <w:sz w:val="20"/>
                <w:szCs w:val="20"/>
              </w:rPr>
            </w:pPr>
            <w:r>
              <w:rPr>
                <w:sz w:val="20"/>
                <w:szCs w:val="20"/>
              </w:rPr>
              <w:t>Мультимедийный проектор</w:t>
            </w:r>
            <w:r>
              <w:rPr>
                <w:sz w:val="20"/>
                <w:szCs w:val="20"/>
                <w:lang w:val="en-US"/>
              </w:rPr>
              <w:t xml:space="preserve"> ViewSonic</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B633F" w:rsidRPr="00B01B69" w:rsidRDefault="004B633F" w:rsidP="004B633F">
            <w:pPr>
              <w:rPr>
                <w:sz w:val="20"/>
                <w:szCs w:val="20"/>
                <w:lang w:val="en-US"/>
              </w:rPr>
            </w:pPr>
            <w:r>
              <w:rPr>
                <w:sz w:val="20"/>
                <w:szCs w:val="20"/>
                <w:lang w:val="en-US"/>
              </w:rPr>
              <w:t>1</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B633F" w:rsidRPr="00A728A4" w:rsidRDefault="004B633F" w:rsidP="004B633F">
            <w:pPr>
              <w:rPr>
                <w:sz w:val="20"/>
                <w:szCs w:val="20"/>
              </w:rPr>
            </w:pPr>
            <w:r>
              <w:rPr>
                <w:sz w:val="20"/>
                <w:szCs w:val="20"/>
                <w:lang w:val="en-US"/>
              </w:rPr>
              <w:t>2009</w:t>
            </w:r>
            <w:r>
              <w:rPr>
                <w:sz w:val="20"/>
                <w:szCs w:val="20"/>
              </w:rPr>
              <w:t>г</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Pr>
                <w:sz w:val="20"/>
                <w:szCs w:val="20"/>
              </w:rPr>
              <w:t>Кабинет начальных классов</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sidRPr="00E81A95">
              <w:rPr>
                <w:sz w:val="20"/>
                <w:szCs w:val="20"/>
              </w:rPr>
              <w:t>Учителя – для работы с презентациями на уроках,</w:t>
            </w:r>
            <w:r>
              <w:rPr>
                <w:sz w:val="20"/>
                <w:szCs w:val="20"/>
              </w:rPr>
              <w:t xml:space="preserve"> </w:t>
            </w:r>
            <w:r w:rsidRPr="00E81A95">
              <w:rPr>
                <w:sz w:val="20"/>
                <w:szCs w:val="20"/>
              </w:rPr>
              <w:t xml:space="preserve"> открытых мероприятиях.</w:t>
            </w:r>
          </w:p>
        </w:tc>
      </w:tr>
      <w:tr w:rsidR="004B633F" w:rsidRPr="00806468" w:rsidTr="004B633F">
        <w:trPr>
          <w:trHeight w:val="403"/>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4B633F" w:rsidRPr="007E7DEE" w:rsidRDefault="004B633F" w:rsidP="004B633F">
            <w:pPr>
              <w:rPr>
                <w:sz w:val="20"/>
                <w:szCs w:val="20"/>
                <w:lang w:val="en-US"/>
              </w:rPr>
            </w:pPr>
            <w:r>
              <w:rPr>
                <w:sz w:val="20"/>
                <w:szCs w:val="20"/>
              </w:rPr>
              <w:t xml:space="preserve">Принтер </w:t>
            </w:r>
            <w:r>
              <w:rPr>
                <w:sz w:val="20"/>
                <w:szCs w:val="20"/>
                <w:lang w:val="en-US"/>
              </w:rPr>
              <w:t>Xceroxc</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B633F" w:rsidRPr="00B01B69" w:rsidRDefault="004B633F" w:rsidP="004B633F">
            <w:pPr>
              <w:rPr>
                <w:sz w:val="20"/>
                <w:szCs w:val="20"/>
                <w:lang w:val="en-US"/>
              </w:rPr>
            </w:pPr>
            <w:r>
              <w:rPr>
                <w:sz w:val="20"/>
                <w:szCs w:val="20"/>
                <w:lang w:val="en-US"/>
              </w:rPr>
              <w:t>1</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B633F" w:rsidRPr="007E7DEE" w:rsidRDefault="004B633F" w:rsidP="004B633F">
            <w:pPr>
              <w:rPr>
                <w:sz w:val="20"/>
                <w:szCs w:val="20"/>
              </w:rPr>
            </w:pPr>
            <w:smartTag w:uri="urn:schemas-microsoft-com:office:smarttags" w:element="metricconverter">
              <w:smartTagPr>
                <w:attr w:name="ProductID" w:val="2002 г"/>
              </w:smartTagPr>
              <w:r>
                <w:rPr>
                  <w:sz w:val="20"/>
                  <w:szCs w:val="20"/>
                  <w:lang w:val="en-US"/>
                </w:rPr>
                <w:t xml:space="preserve">2002 </w:t>
              </w:r>
              <w:r>
                <w:rPr>
                  <w:sz w:val="20"/>
                  <w:szCs w:val="20"/>
                </w:rPr>
                <w:t>г</w:t>
              </w:r>
            </w:smartTag>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sidRPr="00E81A95">
              <w:rPr>
                <w:sz w:val="20"/>
                <w:szCs w:val="20"/>
              </w:rPr>
              <w:t>Кабинет информатики</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sidRPr="00E81A95">
              <w:rPr>
                <w:sz w:val="20"/>
                <w:szCs w:val="20"/>
              </w:rPr>
              <w:t>Распечатка документации учителями и учащимися.</w:t>
            </w:r>
          </w:p>
        </w:tc>
      </w:tr>
      <w:tr w:rsidR="004B633F" w:rsidRPr="00806468" w:rsidTr="004B633F">
        <w:trPr>
          <w:trHeight w:val="403"/>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4B633F" w:rsidRPr="00A728A4" w:rsidRDefault="004B633F" w:rsidP="004B633F">
            <w:pPr>
              <w:rPr>
                <w:sz w:val="20"/>
                <w:szCs w:val="20"/>
                <w:lang w:val="en-US"/>
              </w:rPr>
            </w:pPr>
            <w:r>
              <w:rPr>
                <w:sz w:val="20"/>
                <w:szCs w:val="20"/>
              </w:rPr>
              <w:t xml:space="preserve">Принтер </w:t>
            </w:r>
            <w:r>
              <w:rPr>
                <w:sz w:val="20"/>
                <w:szCs w:val="20"/>
                <w:lang w:val="en-US"/>
              </w:rPr>
              <w:t>Canon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B633F" w:rsidRPr="00A728A4" w:rsidRDefault="004B633F" w:rsidP="004B633F">
            <w:pPr>
              <w:rPr>
                <w:sz w:val="20"/>
                <w:szCs w:val="20"/>
                <w:lang w:val="en-US"/>
              </w:rPr>
            </w:pPr>
            <w:r>
              <w:rPr>
                <w:sz w:val="20"/>
                <w:szCs w:val="20"/>
                <w:lang w:val="en-US"/>
              </w:rPr>
              <w:t>1</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B633F" w:rsidRPr="00A728A4" w:rsidRDefault="004B633F" w:rsidP="004B633F">
            <w:pPr>
              <w:rPr>
                <w:sz w:val="20"/>
                <w:szCs w:val="20"/>
              </w:rPr>
            </w:pPr>
            <w:r>
              <w:rPr>
                <w:sz w:val="20"/>
                <w:szCs w:val="20"/>
                <w:lang w:val="en-US"/>
              </w:rPr>
              <w:t>2008</w:t>
            </w:r>
            <w:r>
              <w:rPr>
                <w:sz w:val="20"/>
                <w:szCs w:val="20"/>
              </w:rPr>
              <w:t>г</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sidRPr="00E81A95">
              <w:rPr>
                <w:sz w:val="20"/>
                <w:szCs w:val="20"/>
              </w:rPr>
              <w:t>Кабинет информатики</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sidRPr="00E81A95">
              <w:rPr>
                <w:sz w:val="20"/>
                <w:szCs w:val="20"/>
              </w:rPr>
              <w:t>Распечатка документации учителями и учащимися.</w:t>
            </w:r>
          </w:p>
        </w:tc>
      </w:tr>
      <w:tr w:rsidR="004B633F" w:rsidRPr="00806468" w:rsidTr="004B633F">
        <w:trPr>
          <w:trHeight w:val="403"/>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4B633F" w:rsidRPr="00A728A4" w:rsidRDefault="004B633F" w:rsidP="004B633F">
            <w:pPr>
              <w:rPr>
                <w:sz w:val="20"/>
                <w:szCs w:val="20"/>
                <w:lang w:val="en-US"/>
              </w:rPr>
            </w:pPr>
            <w:r>
              <w:rPr>
                <w:sz w:val="20"/>
                <w:szCs w:val="20"/>
              </w:rPr>
              <w:t xml:space="preserve">Принтер </w:t>
            </w:r>
            <w:r>
              <w:rPr>
                <w:sz w:val="20"/>
                <w:szCs w:val="20"/>
                <w:lang w:val="en-US"/>
              </w:rPr>
              <w:t>Canon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B633F" w:rsidRPr="00B01B69" w:rsidRDefault="004B633F" w:rsidP="004B633F">
            <w:pPr>
              <w:rPr>
                <w:sz w:val="20"/>
                <w:szCs w:val="20"/>
              </w:rPr>
            </w:pPr>
            <w:r>
              <w:rPr>
                <w:sz w:val="20"/>
                <w:szCs w:val="20"/>
              </w:rPr>
              <w:t>1</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B633F" w:rsidRDefault="004B633F" w:rsidP="004B633F">
            <w:pPr>
              <w:rPr>
                <w:sz w:val="20"/>
                <w:szCs w:val="20"/>
              </w:rPr>
            </w:pPr>
            <w:r>
              <w:rPr>
                <w:sz w:val="20"/>
                <w:szCs w:val="20"/>
              </w:rPr>
              <w:t>2010г</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sidRPr="00E81A95">
              <w:rPr>
                <w:sz w:val="20"/>
                <w:szCs w:val="20"/>
              </w:rPr>
              <w:t>Кабинет информатики</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sidRPr="00E81A95">
              <w:rPr>
                <w:sz w:val="20"/>
                <w:szCs w:val="20"/>
              </w:rPr>
              <w:t>Распечатка документации учителями и учащимися</w:t>
            </w:r>
          </w:p>
        </w:tc>
      </w:tr>
      <w:tr w:rsidR="004B633F" w:rsidRPr="00806468" w:rsidTr="004B633F">
        <w:trPr>
          <w:trHeight w:val="403"/>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4B633F" w:rsidRDefault="004B633F" w:rsidP="004B633F">
            <w:pPr>
              <w:rPr>
                <w:sz w:val="20"/>
                <w:szCs w:val="20"/>
              </w:rPr>
            </w:pPr>
            <w:r w:rsidRPr="00E81A95">
              <w:rPr>
                <w:sz w:val="20"/>
                <w:szCs w:val="20"/>
              </w:rPr>
              <w:t xml:space="preserve">Принтер </w:t>
            </w:r>
            <w:r w:rsidRPr="00E81A95">
              <w:rPr>
                <w:sz w:val="20"/>
                <w:szCs w:val="20"/>
                <w:lang w:val="en-US"/>
              </w:rPr>
              <w:t>HP</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B633F" w:rsidRPr="00B01B69" w:rsidRDefault="004B633F" w:rsidP="004B633F">
            <w:pPr>
              <w:rPr>
                <w:sz w:val="20"/>
                <w:szCs w:val="20"/>
              </w:rPr>
            </w:pPr>
            <w:r>
              <w:rPr>
                <w:sz w:val="20"/>
                <w:szCs w:val="20"/>
              </w:rPr>
              <w:t>1</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B633F" w:rsidRDefault="004B633F" w:rsidP="004B633F">
            <w:pPr>
              <w:rPr>
                <w:sz w:val="20"/>
                <w:szCs w:val="20"/>
              </w:rPr>
            </w:pPr>
            <w:r>
              <w:rPr>
                <w:sz w:val="20"/>
                <w:szCs w:val="20"/>
              </w:rPr>
              <w:t>2011г</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sidRPr="00E81A95">
              <w:rPr>
                <w:sz w:val="20"/>
                <w:szCs w:val="20"/>
              </w:rPr>
              <w:t>Кабинет информатики</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sidRPr="00E81A95">
              <w:rPr>
                <w:sz w:val="20"/>
                <w:szCs w:val="20"/>
              </w:rPr>
              <w:t>Распечатка документации учителями и учащимися</w:t>
            </w:r>
          </w:p>
        </w:tc>
      </w:tr>
      <w:tr w:rsidR="004B633F" w:rsidRPr="00806468" w:rsidTr="004B633F">
        <w:trPr>
          <w:trHeight w:val="403"/>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sidRPr="00E81A95">
              <w:rPr>
                <w:sz w:val="20"/>
                <w:szCs w:val="20"/>
              </w:rPr>
              <w:t xml:space="preserve">Принтер </w:t>
            </w:r>
            <w:r w:rsidRPr="00E81A95">
              <w:rPr>
                <w:sz w:val="20"/>
                <w:szCs w:val="20"/>
                <w:lang w:val="en-US"/>
              </w:rPr>
              <w:t>SAMSUNG</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sidRPr="00E81A95">
              <w:rPr>
                <w:sz w:val="20"/>
                <w:szCs w:val="20"/>
              </w:rPr>
              <w:t>1</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Pr>
                <w:sz w:val="20"/>
                <w:szCs w:val="20"/>
              </w:rPr>
              <w:t>2004</w:t>
            </w:r>
            <w:r w:rsidRPr="00E81A95">
              <w:rPr>
                <w:sz w:val="20"/>
                <w:szCs w:val="20"/>
              </w:rPr>
              <w:t>г.</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Pr>
                <w:sz w:val="20"/>
                <w:szCs w:val="20"/>
              </w:rPr>
              <w:t>Библиотека</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sidRPr="00E81A95">
              <w:rPr>
                <w:sz w:val="20"/>
                <w:szCs w:val="20"/>
              </w:rPr>
              <w:t>Распечатка документации  библиотекарем, учителями и учащимися.</w:t>
            </w:r>
          </w:p>
        </w:tc>
      </w:tr>
      <w:tr w:rsidR="004B633F" w:rsidRPr="00806468" w:rsidTr="004B633F">
        <w:trPr>
          <w:trHeight w:val="403"/>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Pr>
                <w:sz w:val="20"/>
                <w:szCs w:val="20"/>
              </w:rPr>
              <w:t xml:space="preserve">Принтер </w:t>
            </w:r>
            <w:r>
              <w:rPr>
                <w:sz w:val="20"/>
                <w:szCs w:val="20"/>
                <w:lang w:val="en-US"/>
              </w:rPr>
              <w:t>Canon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B633F" w:rsidRDefault="004B633F" w:rsidP="004B633F">
            <w:pPr>
              <w:rPr>
                <w:sz w:val="20"/>
                <w:szCs w:val="20"/>
              </w:rPr>
            </w:pPr>
            <w:r>
              <w:rPr>
                <w:sz w:val="20"/>
                <w:szCs w:val="20"/>
              </w:rPr>
              <w:t>1</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B633F" w:rsidRDefault="004B633F" w:rsidP="004B633F">
            <w:pPr>
              <w:rPr>
                <w:sz w:val="20"/>
                <w:szCs w:val="20"/>
              </w:rPr>
            </w:pPr>
            <w:r>
              <w:rPr>
                <w:sz w:val="20"/>
                <w:szCs w:val="20"/>
              </w:rPr>
              <w:t>2008г</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Pr>
                <w:sz w:val="20"/>
                <w:szCs w:val="20"/>
              </w:rPr>
              <w:t>Кабинет завуча</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sidRPr="00E81A95">
              <w:rPr>
                <w:sz w:val="20"/>
                <w:szCs w:val="20"/>
              </w:rPr>
              <w:t>Распечатка документации  заву</w:t>
            </w:r>
            <w:r>
              <w:rPr>
                <w:sz w:val="20"/>
                <w:szCs w:val="20"/>
              </w:rPr>
              <w:t>ча</w:t>
            </w:r>
            <w:r w:rsidRPr="00E81A95">
              <w:rPr>
                <w:sz w:val="20"/>
                <w:szCs w:val="20"/>
              </w:rPr>
              <w:t>м</w:t>
            </w:r>
            <w:r>
              <w:rPr>
                <w:sz w:val="20"/>
                <w:szCs w:val="20"/>
              </w:rPr>
              <w:t>и</w:t>
            </w:r>
            <w:r w:rsidRPr="00E81A95">
              <w:rPr>
                <w:sz w:val="20"/>
                <w:szCs w:val="20"/>
              </w:rPr>
              <w:t>.</w:t>
            </w:r>
          </w:p>
        </w:tc>
      </w:tr>
      <w:tr w:rsidR="004B633F" w:rsidRPr="00806468" w:rsidTr="004B633F">
        <w:trPr>
          <w:trHeight w:val="403"/>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4B633F" w:rsidRPr="00D113EE" w:rsidRDefault="004B633F" w:rsidP="004B633F">
            <w:pPr>
              <w:rPr>
                <w:sz w:val="20"/>
                <w:szCs w:val="20"/>
              </w:rPr>
            </w:pPr>
            <w:r>
              <w:rPr>
                <w:sz w:val="20"/>
                <w:szCs w:val="20"/>
              </w:rPr>
              <w:t xml:space="preserve">Три в одном (принтер, ксерокс, сканер) </w:t>
            </w:r>
            <w:r>
              <w:rPr>
                <w:sz w:val="20"/>
                <w:szCs w:val="20"/>
                <w:lang w:val="en-US"/>
              </w:rPr>
              <w:t>brother</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B633F" w:rsidRPr="00D113EE" w:rsidRDefault="004B633F" w:rsidP="004B633F">
            <w:pPr>
              <w:rPr>
                <w:sz w:val="20"/>
                <w:szCs w:val="20"/>
                <w:lang w:val="en-US"/>
              </w:rPr>
            </w:pPr>
            <w:r>
              <w:rPr>
                <w:sz w:val="20"/>
                <w:szCs w:val="20"/>
                <w:lang w:val="en-US"/>
              </w:rPr>
              <w:t>1</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B633F" w:rsidRPr="00D113EE" w:rsidRDefault="004B633F" w:rsidP="004B633F">
            <w:pPr>
              <w:rPr>
                <w:sz w:val="20"/>
                <w:szCs w:val="20"/>
              </w:rPr>
            </w:pPr>
            <w:r>
              <w:rPr>
                <w:sz w:val="20"/>
                <w:szCs w:val="20"/>
                <w:lang w:val="en-US"/>
              </w:rPr>
              <w:t>2009</w:t>
            </w:r>
            <w:r>
              <w:rPr>
                <w:sz w:val="20"/>
                <w:szCs w:val="20"/>
              </w:rPr>
              <w:t>г</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Pr>
                <w:sz w:val="20"/>
                <w:szCs w:val="20"/>
              </w:rPr>
              <w:t>Кабинет завуча</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sidRPr="00E81A95">
              <w:rPr>
                <w:sz w:val="20"/>
                <w:szCs w:val="20"/>
              </w:rPr>
              <w:t>Распечатка</w:t>
            </w:r>
            <w:r>
              <w:rPr>
                <w:sz w:val="20"/>
                <w:szCs w:val="20"/>
              </w:rPr>
              <w:t>, копирование, сканирование</w:t>
            </w:r>
            <w:r w:rsidRPr="00E81A95">
              <w:rPr>
                <w:sz w:val="20"/>
                <w:szCs w:val="20"/>
              </w:rPr>
              <w:t xml:space="preserve"> документации  заву</w:t>
            </w:r>
            <w:r>
              <w:rPr>
                <w:sz w:val="20"/>
                <w:szCs w:val="20"/>
              </w:rPr>
              <w:t>ча</w:t>
            </w:r>
            <w:r w:rsidRPr="00E81A95">
              <w:rPr>
                <w:sz w:val="20"/>
                <w:szCs w:val="20"/>
              </w:rPr>
              <w:t>м</w:t>
            </w:r>
            <w:r>
              <w:rPr>
                <w:sz w:val="20"/>
                <w:szCs w:val="20"/>
              </w:rPr>
              <w:t>и</w:t>
            </w:r>
            <w:r w:rsidRPr="00E81A95">
              <w:rPr>
                <w:sz w:val="20"/>
                <w:szCs w:val="20"/>
              </w:rPr>
              <w:t>.</w:t>
            </w:r>
          </w:p>
        </w:tc>
      </w:tr>
      <w:tr w:rsidR="004B633F" w:rsidRPr="00806468" w:rsidTr="004B633F">
        <w:trPr>
          <w:trHeight w:val="403"/>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4B633F" w:rsidRPr="009D5A4B" w:rsidRDefault="004B633F" w:rsidP="004B633F">
            <w:pPr>
              <w:rPr>
                <w:sz w:val="20"/>
                <w:szCs w:val="20"/>
              </w:rPr>
            </w:pPr>
            <w:r>
              <w:rPr>
                <w:sz w:val="20"/>
                <w:szCs w:val="20"/>
              </w:rPr>
              <w:t xml:space="preserve">Три в одном (принтер,  сканер, факс) </w:t>
            </w:r>
            <w:r>
              <w:rPr>
                <w:sz w:val="20"/>
                <w:szCs w:val="20"/>
                <w:lang w:val="en-US"/>
              </w:rPr>
              <w:t>Hp</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B633F" w:rsidRPr="009D5A4B" w:rsidRDefault="004B633F" w:rsidP="004B633F">
            <w:pPr>
              <w:rPr>
                <w:sz w:val="20"/>
                <w:szCs w:val="20"/>
                <w:lang w:val="en-US"/>
              </w:rPr>
            </w:pPr>
            <w:r>
              <w:rPr>
                <w:sz w:val="20"/>
                <w:szCs w:val="20"/>
                <w:lang w:val="en-US"/>
              </w:rPr>
              <w:t>1</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B633F" w:rsidRPr="009D5A4B" w:rsidRDefault="004B633F" w:rsidP="004B633F">
            <w:pPr>
              <w:rPr>
                <w:sz w:val="20"/>
                <w:szCs w:val="20"/>
              </w:rPr>
            </w:pPr>
            <w:r>
              <w:rPr>
                <w:sz w:val="20"/>
                <w:szCs w:val="20"/>
                <w:lang w:val="en-US"/>
              </w:rPr>
              <w:t>2010</w:t>
            </w:r>
            <w:r>
              <w:rPr>
                <w:sz w:val="20"/>
                <w:szCs w:val="20"/>
              </w:rPr>
              <w:t>г</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Pr>
                <w:sz w:val="20"/>
                <w:szCs w:val="20"/>
              </w:rPr>
              <w:t>Кабинет директора</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sidRPr="00E81A95">
              <w:rPr>
                <w:sz w:val="20"/>
                <w:szCs w:val="20"/>
              </w:rPr>
              <w:t>Распечатка</w:t>
            </w:r>
            <w:r>
              <w:rPr>
                <w:sz w:val="20"/>
                <w:szCs w:val="20"/>
              </w:rPr>
              <w:t>, копирование, сканирование документации  директора</w:t>
            </w:r>
            <w:r w:rsidRPr="00E81A95">
              <w:rPr>
                <w:sz w:val="20"/>
                <w:szCs w:val="20"/>
              </w:rPr>
              <w:t>.</w:t>
            </w:r>
          </w:p>
        </w:tc>
      </w:tr>
      <w:tr w:rsidR="004B633F" w:rsidRPr="00806468" w:rsidTr="004B633F">
        <w:trPr>
          <w:trHeight w:val="403"/>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4B633F" w:rsidRPr="00683427" w:rsidRDefault="004B633F" w:rsidP="004B633F">
            <w:pPr>
              <w:rPr>
                <w:sz w:val="20"/>
                <w:szCs w:val="20"/>
                <w:lang w:val="en-US"/>
              </w:rPr>
            </w:pPr>
            <w:r>
              <w:rPr>
                <w:sz w:val="20"/>
                <w:szCs w:val="20"/>
              </w:rPr>
              <w:t xml:space="preserve">Колонки </w:t>
            </w:r>
            <w:r>
              <w:rPr>
                <w:sz w:val="20"/>
                <w:szCs w:val="20"/>
                <w:lang w:val="en-US"/>
              </w:rPr>
              <w:t>Dialog</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B633F" w:rsidRPr="00683427" w:rsidRDefault="004B633F" w:rsidP="004B633F">
            <w:pPr>
              <w:rPr>
                <w:sz w:val="20"/>
                <w:szCs w:val="20"/>
                <w:lang w:val="en-US"/>
              </w:rPr>
            </w:pPr>
            <w:r>
              <w:rPr>
                <w:sz w:val="20"/>
                <w:szCs w:val="20"/>
                <w:lang w:val="en-US"/>
              </w:rPr>
              <w:t>1</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B633F" w:rsidRPr="00683427" w:rsidRDefault="004B633F" w:rsidP="004B633F">
            <w:pPr>
              <w:rPr>
                <w:sz w:val="20"/>
                <w:szCs w:val="20"/>
              </w:rPr>
            </w:pPr>
            <w:r>
              <w:rPr>
                <w:sz w:val="20"/>
                <w:szCs w:val="20"/>
                <w:lang w:val="en-US"/>
              </w:rPr>
              <w:t>2004</w:t>
            </w:r>
            <w:r>
              <w:rPr>
                <w:sz w:val="20"/>
                <w:szCs w:val="20"/>
              </w:rPr>
              <w:t>г</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sidRPr="00E81A95">
              <w:rPr>
                <w:sz w:val="20"/>
                <w:szCs w:val="20"/>
              </w:rPr>
              <w:t>Кабинет информатики</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Pr>
                <w:sz w:val="20"/>
                <w:szCs w:val="20"/>
              </w:rPr>
              <w:t>Учителя -для прослушивания музыки, текста.</w:t>
            </w:r>
          </w:p>
        </w:tc>
      </w:tr>
      <w:tr w:rsidR="004B633F" w:rsidRPr="00806468" w:rsidTr="004B633F">
        <w:trPr>
          <w:trHeight w:val="403"/>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Pr>
                <w:sz w:val="20"/>
                <w:szCs w:val="20"/>
              </w:rPr>
              <w:t xml:space="preserve">Колонки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B633F" w:rsidRDefault="004B633F" w:rsidP="004B633F">
            <w:pPr>
              <w:rPr>
                <w:sz w:val="20"/>
                <w:szCs w:val="20"/>
              </w:rPr>
            </w:pPr>
            <w:r>
              <w:rPr>
                <w:sz w:val="20"/>
                <w:szCs w:val="20"/>
              </w:rPr>
              <w:t>2</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B633F" w:rsidRDefault="004B633F" w:rsidP="004B633F">
            <w:pPr>
              <w:rPr>
                <w:sz w:val="20"/>
                <w:szCs w:val="20"/>
              </w:rPr>
            </w:pPr>
            <w:r>
              <w:rPr>
                <w:sz w:val="20"/>
                <w:szCs w:val="20"/>
              </w:rPr>
              <w:t>2013г.</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Pr>
                <w:sz w:val="20"/>
                <w:szCs w:val="20"/>
              </w:rPr>
              <w:t>Кабинеты  начальных классов</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Pr>
                <w:sz w:val="20"/>
                <w:szCs w:val="20"/>
              </w:rPr>
              <w:t>Учителя -для прослушивания музыки, текста.</w:t>
            </w:r>
          </w:p>
        </w:tc>
      </w:tr>
      <w:tr w:rsidR="004B633F" w:rsidRPr="00806468" w:rsidTr="004B633F">
        <w:trPr>
          <w:trHeight w:val="403"/>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Pr>
                <w:sz w:val="20"/>
                <w:szCs w:val="20"/>
              </w:rPr>
              <w:t xml:space="preserve">Колонки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4B633F" w:rsidRDefault="004B633F" w:rsidP="004B633F">
            <w:pPr>
              <w:rPr>
                <w:sz w:val="20"/>
                <w:szCs w:val="20"/>
              </w:rPr>
            </w:pPr>
            <w:r>
              <w:rPr>
                <w:sz w:val="20"/>
                <w:szCs w:val="20"/>
              </w:rPr>
              <w:t>1</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B633F" w:rsidRDefault="004B633F" w:rsidP="004B633F">
            <w:pPr>
              <w:rPr>
                <w:sz w:val="20"/>
                <w:szCs w:val="20"/>
              </w:rPr>
            </w:pPr>
            <w:r>
              <w:rPr>
                <w:sz w:val="20"/>
                <w:szCs w:val="20"/>
              </w:rPr>
              <w:t>2013г.</w:t>
            </w: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Pr>
                <w:sz w:val="20"/>
                <w:szCs w:val="20"/>
              </w:rPr>
              <w:t>Кабинеты  немецкого языка</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B633F" w:rsidRPr="00E81A95" w:rsidRDefault="004B633F" w:rsidP="004B633F">
            <w:pPr>
              <w:rPr>
                <w:sz w:val="20"/>
                <w:szCs w:val="20"/>
              </w:rPr>
            </w:pPr>
            <w:r>
              <w:rPr>
                <w:sz w:val="20"/>
                <w:szCs w:val="20"/>
              </w:rPr>
              <w:t>Учителя -для прослушивания музыки, текста.</w:t>
            </w:r>
          </w:p>
        </w:tc>
      </w:tr>
    </w:tbl>
    <w:p w:rsidR="004B633F" w:rsidRPr="00DA0397" w:rsidRDefault="004B633F" w:rsidP="004B633F">
      <w:pPr>
        <w:ind w:firstLine="708"/>
        <w:jc w:val="both"/>
      </w:pPr>
      <w:r w:rsidRPr="00DA0397">
        <w:t xml:space="preserve">Проводятся уроки с использованием компьютерных технологий: информатика, математика, физика, русский язык, география, история,  химия, биология, литература, иностранный язык. </w:t>
      </w:r>
    </w:p>
    <w:p w:rsidR="004B633F" w:rsidRPr="00E42683" w:rsidRDefault="004B633F" w:rsidP="004B633F">
      <w:pPr>
        <w:ind w:firstLine="900"/>
        <w:jc w:val="both"/>
        <w:rPr>
          <w:b/>
          <w:i/>
        </w:rPr>
      </w:pPr>
      <w:r w:rsidRPr="00E42683">
        <w:rPr>
          <w:b/>
          <w:i/>
        </w:rPr>
        <w:t xml:space="preserve">Информационно-методическое обеспечение образовательного процесса: </w:t>
      </w:r>
    </w:p>
    <w:p w:rsidR="004B633F" w:rsidRPr="00E42683" w:rsidRDefault="004B633F" w:rsidP="004B633F">
      <w:pPr>
        <w:ind w:firstLine="900"/>
        <w:jc w:val="both"/>
      </w:pPr>
      <w:r w:rsidRPr="00E42683">
        <w:t xml:space="preserve">- состояние библиотечного фонда; </w:t>
      </w:r>
    </w:p>
    <w:p w:rsidR="004B633F" w:rsidRPr="00E42683" w:rsidRDefault="004B633F" w:rsidP="004B633F">
      <w:pPr>
        <w:ind w:firstLine="900"/>
        <w:jc w:val="both"/>
      </w:pPr>
      <w:r w:rsidRPr="00E42683">
        <w:t xml:space="preserve">- состояние учебно-информационного фонда. </w:t>
      </w:r>
    </w:p>
    <w:p w:rsidR="004B633F" w:rsidRPr="00E42683" w:rsidRDefault="004B633F" w:rsidP="004B633F">
      <w:pPr>
        <w:jc w:val="center"/>
      </w:pPr>
      <w:r w:rsidRPr="00E42683">
        <w:t>Библиотечно-информационные ресурсы</w:t>
      </w:r>
    </w:p>
    <w:tbl>
      <w:tblPr>
        <w:tblW w:w="0" w:type="auto"/>
        <w:jc w:val="center"/>
        <w:tblCellSpacing w:w="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750"/>
        <w:gridCol w:w="1625"/>
      </w:tblGrid>
      <w:tr w:rsidR="004B633F" w:rsidRPr="00DA0397" w:rsidTr="004B633F">
        <w:trPr>
          <w:tblCellSpacing w:w="0" w:type="dxa"/>
          <w:jc w:val="center"/>
        </w:trPr>
        <w:tc>
          <w:tcPr>
            <w:tcW w:w="7750" w:type="dxa"/>
          </w:tcPr>
          <w:p w:rsidR="004B633F" w:rsidRPr="00DA0397" w:rsidRDefault="004B633F" w:rsidP="004B633F">
            <w:pPr>
              <w:ind w:left="180"/>
              <w:jc w:val="center"/>
              <w:rPr>
                <w:i/>
              </w:rPr>
            </w:pPr>
            <w:r w:rsidRPr="00DA0397">
              <w:rPr>
                <w:i/>
              </w:rPr>
              <w:t>Показатель</w:t>
            </w:r>
          </w:p>
          <w:p w:rsidR="004B633F" w:rsidRPr="00DA0397" w:rsidRDefault="004B633F" w:rsidP="004B633F">
            <w:pPr>
              <w:ind w:left="180"/>
              <w:rPr>
                <w:i/>
              </w:rPr>
            </w:pPr>
          </w:p>
        </w:tc>
        <w:tc>
          <w:tcPr>
            <w:tcW w:w="1625" w:type="dxa"/>
          </w:tcPr>
          <w:p w:rsidR="004B633F" w:rsidRPr="00DA0397" w:rsidRDefault="004B633F" w:rsidP="004B633F">
            <w:pPr>
              <w:jc w:val="center"/>
            </w:pPr>
            <w:r w:rsidRPr="00DA0397">
              <w:t>шт.</w:t>
            </w:r>
          </w:p>
        </w:tc>
      </w:tr>
      <w:tr w:rsidR="004B633F" w:rsidRPr="00DA0397" w:rsidTr="004B633F">
        <w:trPr>
          <w:tblCellSpacing w:w="0" w:type="dxa"/>
          <w:jc w:val="center"/>
        </w:trPr>
        <w:tc>
          <w:tcPr>
            <w:tcW w:w="7750" w:type="dxa"/>
          </w:tcPr>
          <w:p w:rsidR="004B633F" w:rsidRPr="00DA0397" w:rsidRDefault="004B633F" w:rsidP="004B633F">
            <w:pPr>
              <w:ind w:left="180"/>
            </w:pPr>
            <w:r w:rsidRPr="00DA0397">
              <w:t>Количество посадочных мест в библиотеке</w:t>
            </w:r>
          </w:p>
        </w:tc>
        <w:tc>
          <w:tcPr>
            <w:tcW w:w="1625" w:type="dxa"/>
          </w:tcPr>
          <w:p w:rsidR="004B633F" w:rsidRPr="00DA0397" w:rsidRDefault="004B633F" w:rsidP="004B633F">
            <w:pPr>
              <w:jc w:val="center"/>
            </w:pPr>
            <w:r>
              <w:t>8</w:t>
            </w:r>
          </w:p>
        </w:tc>
      </w:tr>
      <w:tr w:rsidR="004B633F" w:rsidRPr="00DA0397" w:rsidTr="004B633F">
        <w:trPr>
          <w:tblCellSpacing w:w="0" w:type="dxa"/>
          <w:jc w:val="center"/>
        </w:trPr>
        <w:tc>
          <w:tcPr>
            <w:tcW w:w="7750" w:type="dxa"/>
          </w:tcPr>
          <w:p w:rsidR="004B633F" w:rsidRPr="00DA0397" w:rsidRDefault="004B633F" w:rsidP="004B633F">
            <w:pPr>
              <w:ind w:left="180"/>
            </w:pPr>
            <w:r w:rsidRPr="00DA0397">
              <w:t>Количество рабочих мест, оснащенных компьютером</w:t>
            </w:r>
          </w:p>
        </w:tc>
        <w:tc>
          <w:tcPr>
            <w:tcW w:w="1625" w:type="dxa"/>
          </w:tcPr>
          <w:p w:rsidR="004B633F" w:rsidRPr="00DA0397" w:rsidRDefault="004B633F" w:rsidP="004B633F">
            <w:pPr>
              <w:jc w:val="center"/>
            </w:pPr>
            <w:r>
              <w:t>1</w:t>
            </w:r>
          </w:p>
        </w:tc>
      </w:tr>
      <w:tr w:rsidR="004B633F" w:rsidRPr="00DA0397" w:rsidTr="004B633F">
        <w:trPr>
          <w:tblCellSpacing w:w="0" w:type="dxa"/>
          <w:jc w:val="center"/>
        </w:trPr>
        <w:tc>
          <w:tcPr>
            <w:tcW w:w="7750" w:type="dxa"/>
          </w:tcPr>
          <w:p w:rsidR="004B633F" w:rsidRPr="00DA0397" w:rsidRDefault="004B633F" w:rsidP="004B633F">
            <w:pPr>
              <w:ind w:left="180"/>
            </w:pPr>
            <w:r w:rsidRPr="00DA0397">
              <w:lastRenderedPageBreak/>
              <w:t>Книжный фонд школьной библиотеки (кол. томов)</w:t>
            </w:r>
          </w:p>
        </w:tc>
        <w:tc>
          <w:tcPr>
            <w:tcW w:w="1625" w:type="dxa"/>
          </w:tcPr>
          <w:p w:rsidR="004B633F" w:rsidRPr="00DA0397" w:rsidRDefault="004B633F" w:rsidP="004B633F">
            <w:pPr>
              <w:jc w:val="center"/>
            </w:pPr>
            <w:r>
              <w:t>9973</w:t>
            </w:r>
          </w:p>
        </w:tc>
      </w:tr>
      <w:tr w:rsidR="004B633F" w:rsidRPr="00DA0397" w:rsidTr="004B633F">
        <w:trPr>
          <w:tblCellSpacing w:w="0" w:type="dxa"/>
          <w:jc w:val="center"/>
        </w:trPr>
        <w:tc>
          <w:tcPr>
            <w:tcW w:w="7750" w:type="dxa"/>
          </w:tcPr>
          <w:p w:rsidR="004B633F" w:rsidRPr="00DA0397" w:rsidRDefault="004B633F" w:rsidP="004B633F">
            <w:pPr>
              <w:ind w:left="180"/>
            </w:pPr>
            <w:r w:rsidRPr="00DA0397">
              <w:t>Доля учебных изданий, рекомендованных федеральным органом управления образованием, в библиотечном фонде (%)</w:t>
            </w:r>
          </w:p>
        </w:tc>
        <w:tc>
          <w:tcPr>
            <w:tcW w:w="1625" w:type="dxa"/>
          </w:tcPr>
          <w:p w:rsidR="004B633F" w:rsidRPr="00DA0397" w:rsidRDefault="004B633F" w:rsidP="004B633F">
            <w:pPr>
              <w:jc w:val="center"/>
            </w:pPr>
            <w:r>
              <w:t>100</w:t>
            </w:r>
          </w:p>
        </w:tc>
      </w:tr>
      <w:tr w:rsidR="004B633F" w:rsidRPr="00DA0397" w:rsidTr="004B633F">
        <w:trPr>
          <w:tblCellSpacing w:w="0" w:type="dxa"/>
          <w:jc w:val="center"/>
        </w:trPr>
        <w:tc>
          <w:tcPr>
            <w:tcW w:w="7750" w:type="dxa"/>
          </w:tcPr>
          <w:p w:rsidR="004B633F" w:rsidRPr="00DA0397" w:rsidRDefault="004B633F" w:rsidP="004B633F">
            <w:pPr>
              <w:ind w:left="180"/>
            </w:pPr>
            <w:r w:rsidRPr="00DA0397">
              <w:t>Справочно-библиографические ресурсы (кол.ед.):</w:t>
            </w:r>
          </w:p>
          <w:p w:rsidR="004B633F" w:rsidRPr="00DA0397" w:rsidRDefault="004B633F" w:rsidP="004B633F">
            <w:pPr>
              <w:ind w:left="180"/>
            </w:pPr>
            <w:r w:rsidRPr="00DA0397">
              <w:t>1) Каталоги</w:t>
            </w:r>
          </w:p>
        </w:tc>
        <w:tc>
          <w:tcPr>
            <w:tcW w:w="1625" w:type="dxa"/>
          </w:tcPr>
          <w:p w:rsidR="004B633F" w:rsidRPr="00DA0397" w:rsidRDefault="004B633F" w:rsidP="004B633F">
            <w:pPr>
              <w:jc w:val="center"/>
            </w:pPr>
            <w:r>
              <w:t>118</w:t>
            </w:r>
          </w:p>
        </w:tc>
      </w:tr>
      <w:tr w:rsidR="004B633F" w:rsidRPr="00DA0397" w:rsidTr="004B633F">
        <w:trPr>
          <w:tblCellSpacing w:w="0" w:type="dxa"/>
          <w:jc w:val="center"/>
        </w:trPr>
        <w:tc>
          <w:tcPr>
            <w:tcW w:w="7750" w:type="dxa"/>
          </w:tcPr>
          <w:p w:rsidR="004B633F" w:rsidRPr="00DA0397" w:rsidRDefault="004B633F" w:rsidP="004B633F">
            <w:pPr>
              <w:ind w:left="180"/>
            </w:pPr>
            <w:r w:rsidRPr="00DA0397">
              <w:t>2) Картотеки (систематическая статей, тематические и др.)</w:t>
            </w:r>
          </w:p>
        </w:tc>
        <w:tc>
          <w:tcPr>
            <w:tcW w:w="1625" w:type="dxa"/>
          </w:tcPr>
          <w:p w:rsidR="004B633F" w:rsidRPr="00DA0397" w:rsidRDefault="004B633F" w:rsidP="004B633F">
            <w:pPr>
              <w:jc w:val="center"/>
            </w:pPr>
          </w:p>
        </w:tc>
      </w:tr>
      <w:tr w:rsidR="004B633F" w:rsidRPr="00DA0397" w:rsidTr="004B633F">
        <w:trPr>
          <w:tblCellSpacing w:w="0" w:type="dxa"/>
          <w:jc w:val="center"/>
        </w:trPr>
        <w:tc>
          <w:tcPr>
            <w:tcW w:w="7750" w:type="dxa"/>
          </w:tcPr>
          <w:p w:rsidR="004B633F" w:rsidRPr="00DA0397" w:rsidRDefault="004B633F" w:rsidP="004B633F">
            <w:pPr>
              <w:ind w:left="180"/>
            </w:pPr>
            <w:r w:rsidRPr="00DA0397">
              <w:t xml:space="preserve">3) Электронный каталог </w:t>
            </w:r>
          </w:p>
        </w:tc>
        <w:tc>
          <w:tcPr>
            <w:tcW w:w="1625" w:type="dxa"/>
          </w:tcPr>
          <w:p w:rsidR="004B633F" w:rsidRPr="00DA0397" w:rsidRDefault="004B633F" w:rsidP="004B633F">
            <w:pPr>
              <w:jc w:val="center"/>
            </w:pPr>
            <w:r>
              <w:t>1</w:t>
            </w:r>
          </w:p>
        </w:tc>
      </w:tr>
      <w:tr w:rsidR="004B633F" w:rsidRPr="00DA0397" w:rsidTr="004B633F">
        <w:trPr>
          <w:tblCellSpacing w:w="0" w:type="dxa"/>
          <w:jc w:val="center"/>
        </w:trPr>
        <w:tc>
          <w:tcPr>
            <w:tcW w:w="7750" w:type="dxa"/>
          </w:tcPr>
          <w:p w:rsidR="004B633F" w:rsidRPr="00DA0397" w:rsidRDefault="004B633F" w:rsidP="004B633F">
            <w:pPr>
              <w:ind w:left="180"/>
            </w:pPr>
            <w:r w:rsidRPr="00DA0397">
              <w:t>4) Библиографические пособия (обзоры, указатели, списки и т.д.)</w:t>
            </w:r>
          </w:p>
        </w:tc>
        <w:tc>
          <w:tcPr>
            <w:tcW w:w="1625" w:type="dxa"/>
          </w:tcPr>
          <w:p w:rsidR="004B633F" w:rsidRPr="00DA0397" w:rsidRDefault="004B633F" w:rsidP="004B633F">
            <w:pPr>
              <w:jc w:val="center"/>
            </w:pPr>
          </w:p>
        </w:tc>
      </w:tr>
      <w:tr w:rsidR="004B633F" w:rsidRPr="00DA0397" w:rsidTr="004B633F">
        <w:trPr>
          <w:tblCellSpacing w:w="0" w:type="dxa"/>
          <w:jc w:val="center"/>
        </w:trPr>
        <w:tc>
          <w:tcPr>
            <w:tcW w:w="7750" w:type="dxa"/>
          </w:tcPr>
          <w:p w:rsidR="004B633F" w:rsidRPr="00DA0397" w:rsidRDefault="004B633F" w:rsidP="004B633F">
            <w:pPr>
              <w:ind w:left="180"/>
            </w:pPr>
            <w:r w:rsidRPr="00DA0397">
              <w:t>Количество мультимедийных пособий, шт.</w:t>
            </w:r>
          </w:p>
        </w:tc>
        <w:tc>
          <w:tcPr>
            <w:tcW w:w="1625" w:type="dxa"/>
          </w:tcPr>
          <w:p w:rsidR="004B633F" w:rsidRPr="00DA0397" w:rsidRDefault="004B633F" w:rsidP="004B633F">
            <w:pPr>
              <w:jc w:val="center"/>
            </w:pPr>
            <w:r>
              <w:t>57</w:t>
            </w:r>
          </w:p>
        </w:tc>
      </w:tr>
      <w:tr w:rsidR="004B633F" w:rsidRPr="00DA0397" w:rsidTr="004B633F">
        <w:trPr>
          <w:tblCellSpacing w:w="0" w:type="dxa"/>
          <w:jc w:val="center"/>
        </w:trPr>
        <w:tc>
          <w:tcPr>
            <w:tcW w:w="7750" w:type="dxa"/>
          </w:tcPr>
          <w:p w:rsidR="004B633F" w:rsidRPr="00DA0397" w:rsidRDefault="004B633F" w:rsidP="004B633F">
            <w:pPr>
              <w:ind w:left="180"/>
            </w:pPr>
            <w:r w:rsidRPr="00DA0397">
              <w:t>Ресурсы на магнитных носителях (фонд аудио- и видео кассет), шт.</w:t>
            </w:r>
          </w:p>
        </w:tc>
        <w:tc>
          <w:tcPr>
            <w:tcW w:w="1625" w:type="dxa"/>
          </w:tcPr>
          <w:p w:rsidR="004B633F" w:rsidRPr="00DA0397" w:rsidRDefault="004B633F" w:rsidP="004B633F">
            <w:pPr>
              <w:jc w:val="center"/>
            </w:pPr>
          </w:p>
        </w:tc>
      </w:tr>
    </w:tbl>
    <w:p w:rsidR="004B633F" w:rsidRPr="00DA0397" w:rsidRDefault="004B633F" w:rsidP="004B633F">
      <w:pPr>
        <w:pStyle w:val="a8"/>
        <w:jc w:val="both"/>
        <w:rPr>
          <w:sz w:val="24"/>
        </w:rPr>
      </w:pPr>
    </w:p>
    <w:p w:rsidR="004B633F" w:rsidRDefault="004B633F" w:rsidP="004B633F">
      <w:pPr>
        <w:ind w:firstLine="720"/>
        <w:jc w:val="both"/>
      </w:pPr>
      <w:r w:rsidRPr="00DA0397">
        <w:rPr>
          <w:b/>
        </w:rPr>
        <w:t xml:space="preserve">Вывод. </w:t>
      </w:r>
      <w:r w:rsidRPr="00DA0397">
        <w:t>Техническое обеспечение образовательного процесса в школе соответствуют реализации имеющихся в ОУ образовательных программ на  достаточном уровне.</w:t>
      </w:r>
    </w:p>
    <w:p w:rsidR="004B633F" w:rsidRPr="00E66FEA" w:rsidRDefault="004B633F" w:rsidP="004B633F">
      <w:pPr>
        <w:jc w:val="center"/>
        <w:rPr>
          <w:i/>
          <w:iCs/>
        </w:rPr>
      </w:pPr>
      <w:r>
        <w:rPr>
          <w:b/>
          <w:i/>
        </w:rPr>
        <w:t xml:space="preserve">4. </w:t>
      </w:r>
      <w:r w:rsidRPr="00E66FEA">
        <w:rPr>
          <w:b/>
          <w:i/>
        </w:rPr>
        <w:t>Материально-техническое обеспечение образовательного процесса</w:t>
      </w:r>
      <w:r w:rsidRPr="00E66FEA">
        <w:t>:</w:t>
      </w:r>
    </w:p>
    <w:p w:rsidR="004B633F" w:rsidRPr="00F50FAA" w:rsidRDefault="004B633F" w:rsidP="004B633F">
      <w:pPr>
        <w:spacing w:line="276" w:lineRule="auto"/>
        <w:ind w:firstLine="720"/>
        <w:jc w:val="both"/>
        <w:rPr>
          <w:snapToGrid w:val="0"/>
        </w:rPr>
      </w:pPr>
      <w:r w:rsidRPr="00F50FAA">
        <w:rPr>
          <w:snapToGrid w:val="0"/>
        </w:rPr>
        <w:t>Школа размещена в типовом здании.  В 201</w:t>
      </w:r>
      <w:r>
        <w:rPr>
          <w:snapToGrid w:val="0"/>
        </w:rPr>
        <w:t xml:space="preserve">8 – 2019 </w:t>
      </w:r>
      <w:r w:rsidRPr="00F50FAA">
        <w:rPr>
          <w:snapToGrid w:val="0"/>
        </w:rPr>
        <w:t xml:space="preserve"> учебном год</w:t>
      </w:r>
      <w:r>
        <w:rPr>
          <w:snapToGrid w:val="0"/>
        </w:rPr>
        <w:t>у в школе 85</w:t>
      </w:r>
      <w:r w:rsidRPr="00F50FAA">
        <w:rPr>
          <w:snapToGrid w:val="0"/>
        </w:rPr>
        <w:t xml:space="preserve"> учащихся; учебный процесс осуществляется в одну смену. </w:t>
      </w:r>
    </w:p>
    <w:p w:rsidR="004B633F" w:rsidRPr="00F50FAA" w:rsidRDefault="004B633F" w:rsidP="004B633F">
      <w:pPr>
        <w:spacing w:line="276" w:lineRule="auto"/>
        <w:ind w:firstLine="720"/>
        <w:jc w:val="both"/>
        <w:rPr>
          <w:snapToGrid w:val="0"/>
        </w:rPr>
      </w:pPr>
      <w:r w:rsidRPr="00F50FAA">
        <w:rPr>
          <w:snapToGrid w:val="0"/>
        </w:rPr>
        <w:t>Для организации учебно-воспитательного процесса имеется 15 классных комнат,   спортивный   зал, актовый зал, библиотека с книжным фондом в  9973 экземпляра, кабинет информатики,   столовая на 80 посадочных мест,   методический кабинет.</w:t>
      </w:r>
    </w:p>
    <w:p w:rsidR="004B633F" w:rsidRPr="00F50FAA" w:rsidRDefault="004B633F" w:rsidP="004B633F">
      <w:pPr>
        <w:pStyle w:val="33"/>
        <w:spacing w:line="276" w:lineRule="auto"/>
        <w:ind w:firstLine="720"/>
        <w:jc w:val="both"/>
        <w:rPr>
          <w:sz w:val="24"/>
        </w:rPr>
      </w:pPr>
      <w:r w:rsidRPr="00F50FAA">
        <w:rPr>
          <w:sz w:val="24"/>
        </w:rPr>
        <w:t>Для обеспечения учебно-воспитательного процесса школа располагает определенным перечнем учебно-наглядных пособий, учебного оборудования.</w:t>
      </w:r>
    </w:p>
    <w:p w:rsidR="004B633F" w:rsidRPr="00F50FAA" w:rsidRDefault="004B633F" w:rsidP="004B633F">
      <w:pPr>
        <w:pStyle w:val="a6"/>
        <w:spacing w:line="276" w:lineRule="auto"/>
        <w:ind w:firstLine="720"/>
        <w:rPr>
          <w:sz w:val="24"/>
        </w:rPr>
      </w:pPr>
      <w:r w:rsidRPr="00F50FAA">
        <w:rPr>
          <w:sz w:val="24"/>
        </w:rPr>
        <w:t xml:space="preserve">Санитарно-гигиенический режим в школе удовлетворительный, своевременно осуществляется влажная уборка помещений, соблюдается режим проветривания, норма освещенности. Таким образом, воздушно-тепловой режим и освещение соответствуют норме. </w:t>
      </w:r>
    </w:p>
    <w:p w:rsidR="004B633F" w:rsidRPr="00F50FAA" w:rsidRDefault="004B633F" w:rsidP="004B633F">
      <w:pPr>
        <w:pStyle w:val="a6"/>
        <w:spacing w:line="276" w:lineRule="auto"/>
        <w:ind w:left="360" w:firstLine="540"/>
        <w:rPr>
          <w:sz w:val="24"/>
        </w:rPr>
      </w:pPr>
      <w:r w:rsidRPr="00F50FAA">
        <w:rPr>
          <w:sz w:val="24"/>
        </w:rPr>
        <w:t>Оснащенность кабинетов физики, химии, биологии специальным лабораторным оборудованием, препаратами соответствует типовому перечню;</w:t>
      </w:r>
    </w:p>
    <w:p w:rsidR="004B633F" w:rsidRPr="00F50FAA" w:rsidRDefault="004B633F" w:rsidP="004B633F">
      <w:pPr>
        <w:pStyle w:val="a6"/>
        <w:spacing w:line="276" w:lineRule="auto"/>
        <w:ind w:firstLine="720"/>
        <w:rPr>
          <w:sz w:val="24"/>
        </w:rPr>
      </w:pPr>
      <w:r w:rsidRPr="00F50FAA">
        <w:rPr>
          <w:b/>
          <w:sz w:val="24"/>
        </w:rPr>
        <w:t>Вывод:</w:t>
      </w:r>
    </w:p>
    <w:p w:rsidR="004B633F" w:rsidRPr="00F50FAA" w:rsidRDefault="004B633F" w:rsidP="004B633F">
      <w:r w:rsidRPr="00F50FAA">
        <w:rPr>
          <w:bCs/>
          <w:iCs/>
        </w:rPr>
        <w:t xml:space="preserve">материально-техническая база образовательного процесса </w:t>
      </w:r>
      <w:r w:rsidRPr="00F50FAA">
        <w:t>соответствуют реализации имеющихся в ОУ образовательных программ на достаточном уровне.</w:t>
      </w:r>
    </w:p>
    <w:p w:rsidR="004B633F" w:rsidRDefault="004B633F" w:rsidP="004B633F">
      <w:pPr>
        <w:jc w:val="center"/>
        <w:rPr>
          <w:b/>
        </w:rPr>
      </w:pPr>
    </w:p>
    <w:p w:rsidR="004B633F" w:rsidRDefault="004B633F" w:rsidP="004B633F">
      <w:pPr>
        <w:jc w:val="center"/>
        <w:rPr>
          <w:b/>
          <w:i/>
          <w:sz w:val="28"/>
          <w:szCs w:val="28"/>
        </w:rPr>
      </w:pPr>
    </w:p>
    <w:p w:rsidR="004B633F" w:rsidRDefault="004B633F" w:rsidP="004B633F">
      <w:pPr>
        <w:jc w:val="center"/>
        <w:rPr>
          <w:b/>
          <w:i/>
          <w:sz w:val="28"/>
          <w:szCs w:val="28"/>
        </w:rPr>
      </w:pPr>
    </w:p>
    <w:p w:rsidR="004B633F" w:rsidRDefault="004B633F" w:rsidP="004B633F">
      <w:pPr>
        <w:jc w:val="center"/>
        <w:rPr>
          <w:b/>
          <w:i/>
          <w:sz w:val="28"/>
          <w:szCs w:val="28"/>
        </w:rPr>
      </w:pPr>
    </w:p>
    <w:p w:rsidR="004B633F" w:rsidRDefault="004B633F" w:rsidP="004B633F">
      <w:pPr>
        <w:jc w:val="center"/>
        <w:rPr>
          <w:b/>
          <w:i/>
          <w:sz w:val="28"/>
          <w:szCs w:val="28"/>
        </w:rPr>
      </w:pPr>
    </w:p>
    <w:p w:rsidR="004B633F" w:rsidRDefault="004B633F" w:rsidP="004B633F">
      <w:pPr>
        <w:jc w:val="center"/>
        <w:rPr>
          <w:b/>
          <w:i/>
          <w:sz w:val="28"/>
          <w:szCs w:val="28"/>
        </w:rPr>
      </w:pPr>
    </w:p>
    <w:p w:rsidR="004B633F" w:rsidRDefault="004B633F" w:rsidP="004B633F">
      <w:pPr>
        <w:jc w:val="center"/>
        <w:rPr>
          <w:b/>
          <w:i/>
          <w:sz w:val="28"/>
          <w:szCs w:val="28"/>
        </w:rPr>
      </w:pPr>
    </w:p>
    <w:p w:rsidR="004B633F" w:rsidRDefault="004B633F" w:rsidP="004B633F">
      <w:pPr>
        <w:jc w:val="center"/>
        <w:rPr>
          <w:b/>
          <w:i/>
          <w:sz w:val="28"/>
          <w:szCs w:val="28"/>
        </w:rPr>
      </w:pPr>
    </w:p>
    <w:p w:rsidR="004B633F" w:rsidRDefault="004B633F" w:rsidP="004B633F">
      <w:pPr>
        <w:jc w:val="center"/>
        <w:rPr>
          <w:b/>
          <w:i/>
          <w:sz w:val="28"/>
          <w:szCs w:val="28"/>
        </w:rPr>
      </w:pPr>
    </w:p>
    <w:p w:rsidR="004B633F" w:rsidRDefault="004B633F" w:rsidP="004B633F">
      <w:pPr>
        <w:jc w:val="center"/>
        <w:rPr>
          <w:b/>
          <w:i/>
          <w:sz w:val="28"/>
          <w:szCs w:val="28"/>
        </w:rPr>
      </w:pPr>
    </w:p>
    <w:p w:rsidR="004B633F" w:rsidRDefault="004B633F" w:rsidP="004B633F">
      <w:pPr>
        <w:jc w:val="center"/>
        <w:rPr>
          <w:b/>
          <w:i/>
          <w:sz w:val="28"/>
          <w:szCs w:val="28"/>
        </w:rPr>
      </w:pPr>
    </w:p>
    <w:p w:rsidR="004B633F" w:rsidRDefault="004B633F" w:rsidP="004B633F">
      <w:pPr>
        <w:jc w:val="center"/>
        <w:rPr>
          <w:b/>
          <w:i/>
          <w:sz w:val="28"/>
          <w:szCs w:val="28"/>
        </w:rPr>
      </w:pPr>
    </w:p>
    <w:p w:rsidR="004B633F" w:rsidRDefault="004B633F" w:rsidP="004B633F">
      <w:pPr>
        <w:jc w:val="center"/>
        <w:rPr>
          <w:b/>
          <w:i/>
          <w:sz w:val="28"/>
          <w:szCs w:val="28"/>
        </w:rPr>
      </w:pPr>
    </w:p>
    <w:p w:rsidR="004B633F" w:rsidRDefault="004B633F" w:rsidP="004B633F">
      <w:pPr>
        <w:jc w:val="center"/>
        <w:rPr>
          <w:b/>
          <w:i/>
          <w:sz w:val="28"/>
          <w:szCs w:val="28"/>
        </w:rPr>
      </w:pPr>
    </w:p>
    <w:p w:rsidR="004B633F" w:rsidRDefault="004B633F" w:rsidP="004B633F">
      <w:pPr>
        <w:jc w:val="center"/>
        <w:rPr>
          <w:b/>
          <w:i/>
          <w:sz w:val="28"/>
          <w:szCs w:val="28"/>
        </w:rPr>
      </w:pPr>
    </w:p>
    <w:p w:rsidR="004B633F" w:rsidRDefault="004B633F" w:rsidP="004B633F">
      <w:pPr>
        <w:jc w:val="center"/>
        <w:rPr>
          <w:b/>
          <w:i/>
          <w:sz w:val="28"/>
          <w:szCs w:val="28"/>
        </w:rPr>
      </w:pPr>
    </w:p>
    <w:p w:rsidR="004B633F" w:rsidRDefault="004B633F" w:rsidP="004B633F">
      <w:pPr>
        <w:jc w:val="center"/>
        <w:rPr>
          <w:b/>
          <w:i/>
          <w:sz w:val="28"/>
          <w:szCs w:val="28"/>
        </w:rPr>
      </w:pPr>
    </w:p>
    <w:p w:rsidR="004B633F" w:rsidRDefault="004B633F" w:rsidP="004B633F">
      <w:pPr>
        <w:jc w:val="center"/>
        <w:rPr>
          <w:b/>
          <w:i/>
          <w:sz w:val="28"/>
          <w:szCs w:val="28"/>
        </w:rPr>
      </w:pPr>
    </w:p>
    <w:p w:rsidR="004B633F" w:rsidRDefault="004B633F" w:rsidP="004B633F">
      <w:pPr>
        <w:jc w:val="center"/>
        <w:rPr>
          <w:b/>
          <w:i/>
          <w:sz w:val="28"/>
          <w:szCs w:val="28"/>
        </w:rPr>
      </w:pPr>
    </w:p>
    <w:p w:rsidR="004B633F" w:rsidRDefault="004B633F" w:rsidP="004B633F">
      <w:pPr>
        <w:jc w:val="center"/>
        <w:rPr>
          <w:b/>
          <w:i/>
          <w:sz w:val="28"/>
          <w:szCs w:val="28"/>
        </w:rPr>
      </w:pPr>
    </w:p>
    <w:p w:rsidR="004B633F" w:rsidRDefault="004B633F" w:rsidP="004B633F">
      <w:pPr>
        <w:jc w:val="center"/>
        <w:rPr>
          <w:b/>
          <w:i/>
          <w:sz w:val="28"/>
          <w:szCs w:val="28"/>
        </w:rPr>
      </w:pPr>
    </w:p>
    <w:p w:rsidR="004B633F" w:rsidRPr="00C02B24" w:rsidRDefault="004B633F" w:rsidP="004B633F">
      <w:pPr>
        <w:jc w:val="center"/>
        <w:rPr>
          <w:b/>
          <w:i/>
        </w:rPr>
      </w:pPr>
      <w:r w:rsidRPr="00C02B24">
        <w:rPr>
          <w:b/>
          <w:i/>
        </w:rPr>
        <w:lastRenderedPageBreak/>
        <w:t>САМООБСЛЕДОВАНИЕ</w:t>
      </w:r>
    </w:p>
    <w:p w:rsidR="004B633F" w:rsidRPr="00C02B24" w:rsidRDefault="004B633F" w:rsidP="004B633F">
      <w:pPr>
        <w:ind w:left="360"/>
        <w:jc w:val="center"/>
        <w:rPr>
          <w:b/>
          <w:i/>
        </w:rPr>
      </w:pPr>
      <w:r w:rsidRPr="00C02B24">
        <w:rPr>
          <w:b/>
          <w:i/>
        </w:rPr>
        <w:t>воспитательной работы</w:t>
      </w:r>
    </w:p>
    <w:p w:rsidR="004B633F" w:rsidRPr="00C02B24" w:rsidRDefault="004B633F" w:rsidP="004B633F">
      <w:pPr>
        <w:pStyle w:val="af4"/>
        <w:tabs>
          <w:tab w:val="left" w:pos="3450"/>
          <w:tab w:val="left" w:pos="4365"/>
          <w:tab w:val="center" w:pos="5386"/>
          <w:tab w:val="center" w:pos="6166"/>
        </w:tabs>
        <w:jc w:val="center"/>
        <w:rPr>
          <w:b/>
          <w:bCs/>
          <w:i/>
          <w:iCs/>
        </w:rPr>
      </w:pPr>
      <w:r w:rsidRPr="00C02B24">
        <w:rPr>
          <w:b/>
          <w:bCs/>
          <w:i/>
          <w:iCs/>
        </w:rPr>
        <w:t>за 2018 – 2019 учебный год</w:t>
      </w:r>
    </w:p>
    <w:p w:rsidR="004B633F" w:rsidRPr="00C02B24" w:rsidRDefault="004B633F" w:rsidP="004B633F">
      <w:pPr>
        <w:pStyle w:val="af4"/>
        <w:jc w:val="both"/>
        <w:rPr>
          <w:b/>
          <w:bCs/>
          <w:color w:val="800000"/>
        </w:rPr>
      </w:pPr>
      <w:r w:rsidRPr="00C02B24">
        <w:t>В 2018 -2019 учебном году основной целью воспитательной работы являлось</w:t>
      </w:r>
      <w:r w:rsidRPr="00C02B24">
        <w:rPr>
          <w:b/>
          <w:bCs/>
          <w:color w:val="800000"/>
        </w:rPr>
        <w:t>:</w:t>
      </w:r>
    </w:p>
    <w:p w:rsidR="004B633F" w:rsidRPr="00C02B24" w:rsidRDefault="004B633F" w:rsidP="004B633F">
      <w:pPr>
        <w:pStyle w:val="a4"/>
        <w:jc w:val="both"/>
        <w:rPr>
          <w:b w:val="0"/>
        </w:rPr>
      </w:pPr>
      <w:r w:rsidRPr="00C02B24">
        <w:rPr>
          <w:b w:val="0"/>
        </w:rPr>
        <w:t>«Формирование психически здорового, социально адаптированного, физически развитого человека на основе дифференцированного и индивидуального подхода к учащимся».</w:t>
      </w:r>
    </w:p>
    <w:p w:rsidR="004B633F" w:rsidRPr="00C02B24" w:rsidRDefault="004B633F" w:rsidP="004B633F">
      <w:pPr>
        <w:jc w:val="both"/>
        <w:textAlignment w:val="top"/>
        <w:rPr>
          <w:b/>
          <w:bCs/>
          <w:i/>
          <w:color w:val="000000"/>
        </w:rPr>
      </w:pPr>
      <w:r w:rsidRPr="00C02B24">
        <w:rPr>
          <w:rStyle w:val="aff2"/>
          <w:i/>
          <w:color w:val="000000"/>
        </w:rPr>
        <w:t>Практические задачи:</w:t>
      </w:r>
    </w:p>
    <w:p w:rsidR="004B633F" w:rsidRPr="00C02B24" w:rsidRDefault="004B633F" w:rsidP="004B633F">
      <w:pPr>
        <w:numPr>
          <w:ilvl w:val="3"/>
          <w:numId w:val="32"/>
        </w:numPr>
        <w:tabs>
          <w:tab w:val="clear" w:pos="2880"/>
          <w:tab w:val="num" w:pos="709"/>
        </w:tabs>
        <w:ind w:left="0" w:firstLine="0"/>
        <w:jc w:val="both"/>
        <w:textAlignment w:val="top"/>
        <w:rPr>
          <w:color w:val="000000"/>
        </w:rPr>
      </w:pPr>
      <w:r w:rsidRPr="00C02B24">
        <w:rPr>
          <w:color w:val="000000"/>
        </w:rPr>
        <w:t xml:space="preserve">Совершенствование деятельности органов ученического самоуправления. </w:t>
      </w:r>
    </w:p>
    <w:p w:rsidR="004B633F" w:rsidRPr="00C02B24" w:rsidRDefault="004B633F" w:rsidP="004B633F">
      <w:pPr>
        <w:numPr>
          <w:ilvl w:val="3"/>
          <w:numId w:val="32"/>
        </w:numPr>
        <w:tabs>
          <w:tab w:val="clear" w:pos="2880"/>
          <w:tab w:val="num" w:pos="709"/>
        </w:tabs>
        <w:spacing w:before="100" w:beforeAutospacing="1" w:after="100" w:afterAutospacing="1"/>
        <w:ind w:left="0" w:firstLine="0"/>
        <w:jc w:val="both"/>
        <w:textAlignment w:val="top"/>
        <w:rPr>
          <w:color w:val="000000"/>
        </w:rPr>
      </w:pPr>
      <w:r w:rsidRPr="00C02B24">
        <w:rPr>
          <w:color w:val="000000"/>
        </w:rPr>
        <w:t xml:space="preserve">Совершенствование форм и методов воспитательной работы по духовно-нравственному образованию и воспитанию. </w:t>
      </w:r>
    </w:p>
    <w:p w:rsidR="004B633F" w:rsidRPr="00C02B24" w:rsidRDefault="004B633F" w:rsidP="004B633F">
      <w:pPr>
        <w:numPr>
          <w:ilvl w:val="3"/>
          <w:numId w:val="32"/>
        </w:numPr>
        <w:tabs>
          <w:tab w:val="clear" w:pos="2880"/>
          <w:tab w:val="num" w:pos="709"/>
        </w:tabs>
        <w:spacing w:before="100" w:beforeAutospacing="1" w:after="100" w:afterAutospacing="1"/>
        <w:ind w:left="0" w:firstLine="0"/>
        <w:jc w:val="both"/>
        <w:textAlignment w:val="top"/>
        <w:rPr>
          <w:color w:val="000000"/>
        </w:rPr>
      </w:pPr>
      <w:r w:rsidRPr="00C02B24">
        <w:rPr>
          <w:color w:val="000000"/>
        </w:rPr>
        <w:t xml:space="preserve">Изучение и внедрение новых воспитательных технологий. </w:t>
      </w:r>
    </w:p>
    <w:p w:rsidR="004B633F" w:rsidRPr="00C02B24" w:rsidRDefault="004B633F" w:rsidP="004B633F">
      <w:pPr>
        <w:numPr>
          <w:ilvl w:val="3"/>
          <w:numId w:val="32"/>
        </w:numPr>
        <w:tabs>
          <w:tab w:val="clear" w:pos="2880"/>
          <w:tab w:val="num" w:pos="709"/>
        </w:tabs>
        <w:spacing w:before="100" w:beforeAutospacing="1" w:after="100" w:afterAutospacing="1"/>
        <w:ind w:left="0" w:firstLine="0"/>
        <w:jc w:val="both"/>
        <w:textAlignment w:val="top"/>
        <w:rPr>
          <w:color w:val="000000"/>
        </w:rPr>
      </w:pPr>
      <w:r w:rsidRPr="00C02B24">
        <w:rPr>
          <w:color w:val="000000"/>
        </w:rPr>
        <w:t xml:space="preserve">Повышение уровня эффективности воспитательной работы через систему контроля. </w:t>
      </w:r>
    </w:p>
    <w:p w:rsidR="004B633F" w:rsidRPr="00C02B24" w:rsidRDefault="004B633F" w:rsidP="004B633F">
      <w:pPr>
        <w:numPr>
          <w:ilvl w:val="3"/>
          <w:numId w:val="32"/>
        </w:numPr>
        <w:tabs>
          <w:tab w:val="clear" w:pos="2880"/>
          <w:tab w:val="num" w:pos="709"/>
        </w:tabs>
        <w:spacing w:before="100" w:beforeAutospacing="1" w:after="100" w:afterAutospacing="1"/>
        <w:ind w:left="0" w:firstLine="0"/>
        <w:jc w:val="both"/>
        <w:textAlignment w:val="top"/>
      </w:pPr>
      <w:r w:rsidRPr="00C02B24">
        <w:t xml:space="preserve">Совершенствование форм и методов воспитания через повышение мастерства классных руководителей. </w:t>
      </w:r>
    </w:p>
    <w:p w:rsidR="004B633F" w:rsidRPr="00C02B24" w:rsidRDefault="004B633F" w:rsidP="004B633F">
      <w:pPr>
        <w:jc w:val="both"/>
        <w:rPr>
          <w:b/>
          <w:i/>
        </w:rPr>
      </w:pPr>
      <w:r w:rsidRPr="00C02B24">
        <w:rPr>
          <w:b/>
          <w:i/>
        </w:rPr>
        <w:t>Содержание и формы воспитательной работы.</w:t>
      </w:r>
    </w:p>
    <w:p w:rsidR="004B633F" w:rsidRPr="00C02B24" w:rsidRDefault="004B633F" w:rsidP="004B633F">
      <w:pPr>
        <w:jc w:val="both"/>
      </w:pPr>
      <w:r w:rsidRPr="00C02B24">
        <w:t xml:space="preserve"> 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 </w:t>
      </w:r>
    </w:p>
    <w:p w:rsidR="004B633F" w:rsidRPr="00C02B24" w:rsidRDefault="004B633F" w:rsidP="004B633F">
      <w:pPr>
        <w:jc w:val="both"/>
        <w:rPr>
          <w:b/>
          <w:i/>
        </w:rPr>
      </w:pPr>
      <w:r w:rsidRPr="00C02B24">
        <w:rPr>
          <w:b/>
          <w:i/>
        </w:rPr>
        <w:t xml:space="preserve">             Воспитательные модули:</w:t>
      </w:r>
    </w:p>
    <w:p w:rsidR="004B633F" w:rsidRPr="00C02B24" w:rsidRDefault="004B633F" w:rsidP="004B633F">
      <w:pPr>
        <w:jc w:val="both"/>
      </w:pPr>
      <w:r w:rsidRPr="00C02B24">
        <w:t>Сентябрь</w:t>
      </w:r>
      <w:r w:rsidRPr="00C02B24">
        <w:tab/>
        <w:t xml:space="preserve"> «Месячник безопасности детей»</w:t>
      </w:r>
    </w:p>
    <w:p w:rsidR="004B633F" w:rsidRPr="00C02B24" w:rsidRDefault="004B633F" w:rsidP="004B633F">
      <w:pPr>
        <w:jc w:val="both"/>
      </w:pPr>
      <w:r w:rsidRPr="00C02B24">
        <w:t>Октябрь</w:t>
      </w:r>
      <w:r w:rsidRPr="00C02B24">
        <w:tab/>
        <w:t xml:space="preserve"> «Дорогие мои старики»</w:t>
      </w:r>
    </w:p>
    <w:p w:rsidR="004B633F" w:rsidRPr="00C02B24" w:rsidRDefault="004B633F" w:rsidP="004B633F">
      <w:pPr>
        <w:jc w:val="both"/>
      </w:pPr>
      <w:r w:rsidRPr="00C02B24">
        <w:t xml:space="preserve">Ноябрь </w:t>
      </w:r>
      <w:r w:rsidRPr="00C02B24">
        <w:tab/>
        <w:t xml:space="preserve"> «За здоровый образ жизни»</w:t>
      </w:r>
    </w:p>
    <w:p w:rsidR="004B633F" w:rsidRPr="00C02B24" w:rsidRDefault="004B633F" w:rsidP="004B633F">
      <w:pPr>
        <w:jc w:val="both"/>
      </w:pPr>
      <w:r w:rsidRPr="00C02B24">
        <w:t>Декабрь</w:t>
      </w:r>
      <w:r w:rsidRPr="00C02B24">
        <w:tab/>
        <w:t xml:space="preserve"> «Новый год у ворот!» </w:t>
      </w:r>
    </w:p>
    <w:p w:rsidR="004B633F" w:rsidRPr="00C02B24" w:rsidRDefault="004B633F" w:rsidP="004B633F">
      <w:pPr>
        <w:jc w:val="both"/>
      </w:pPr>
      <w:r w:rsidRPr="00C02B24">
        <w:t>Январь</w:t>
      </w:r>
      <w:r w:rsidRPr="00C02B24">
        <w:tab/>
        <w:t xml:space="preserve"> «Я и мое место в мире»</w:t>
      </w:r>
    </w:p>
    <w:p w:rsidR="004B633F" w:rsidRPr="00C02B24" w:rsidRDefault="004B633F" w:rsidP="004B633F">
      <w:pPr>
        <w:jc w:val="both"/>
      </w:pPr>
      <w:r w:rsidRPr="00C02B24">
        <w:t>Февраль</w:t>
      </w:r>
      <w:r w:rsidRPr="00C02B24">
        <w:tab/>
        <w:t xml:space="preserve"> « Я- патриот»</w:t>
      </w:r>
    </w:p>
    <w:p w:rsidR="004B633F" w:rsidRPr="00C02B24" w:rsidRDefault="004B633F" w:rsidP="004B633F">
      <w:pPr>
        <w:jc w:val="both"/>
      </w:pPr>
      <w:r w:rsidRPr="00C02B24">
        <w:t>Март</w:t>
      </w:r>
      <w:r w:rsidRPr="00C02B24">
        <w:tab/>
      </w:r>
      <w:r w:rsidRPr="00C02B24">
        <w:tab/>
      </w:r>
      <w:r w:rsidRPr="00C02B24">
        <w:rPr>
          <w:color w:val="FF0000"/>
        </w:rPr>
        <w:t xml:space="preserve"> </w:t>
      </w:r>
      <w:r w:rsidRPr="00C02B24">
        <w:t>«Читаем вместе»</w:t>
      </w:r>
    </w:p>
    <w:p w:rsidR="004B633F" w:rsidRPr="00C02B24" w:rsidRDefault="004B633F" w:rsidP="004B633F">
      <w:pPr>
        <w:jc w:val="both"/>
      </w:pPr>
      <w:r w:rsidRPr="00C02B24">
        <w:t>Апрель</w:t>
      </w:r>
      <w:r w:rsidRPr="00C02B24">
        <w:tab/>
        <w:t xml:space="preserve"> «Живи, родник!»</w:t>
      </w:r>
    </w:p>
    <w:p w:rsidR="004B633F" w:rsidRPr="00C02B24" w:rsidRDefault="004B633F" w:rsidP="004B633F">
      <w:pPr>
        <w:jc w:val="both"/>
      </w:pPr>
      <w:r w:rsidRPr="00C02B24">
        <w:t xml:space="preserve">Май </w:t>
      </w:r>
      <w:r w:rsidRPr="00C02B24">
        <w:tab/>
      </w:r>
      <w:r w:rsidRPr="00C02B24">
        <w:tab/>
        <w:t>«Помним дни былые»</w:t>
      </w:r>
    </w:p>
    <w:p w:rsidR="004B633F" w:rsidRPr="00C02B24" w:rsidRDefault="004B633F" w:rsidP="004B633F">
      <w:pPr>
        <w:tabs>
          <w:tab w:val="left" w:pos="1845"/>
        </w:tabs>
        <w:jc w:val="both"/>
        <w:rPr>
          <w:b/>
          <w:bCs/>
          <w:i/>
        </w:rPr>
      </w:pPr>
      <w:r w:rsidRPr="00C02B24">
        <w:rPr>
          <w:b/>
          <w:bCs/>
          <w:i/>
        </w:rPr>
        <w:t>Циклограмма школьных праздников и мероприятий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2696"/>
        <w:gridCol w:w="7513"/>
      </w:tblGrid>
      <w:tr w:rsidR="004B633F" w:rsidRPr="00C02B24" w:rsidTr="004B633F">
        <w:trPr>
          <w:trHeight w:val="434"/>
          <w:jc w:val="center"/>
        </w:trPr>
        <w:tc>
          <w:tcPr>
            <w:tcW w:w="498" w:type="dxa"/>
          </w:tcPr>
          <w:p w:rsidR="004B633F" w:rsidRPr="00C02B24" w:rsidRDefault="004B633F" w:rsidP="004B633F">
            <w:pPr>
              <w:jc w:val="both"/>
              <w:rPr>
                <w:b/>
                <w:bCs/>
              </w:rPr>
            </w:pPr>
            <w:r w:rsidRPr="00C02B24">
              <w:rPr>
                <w:b/>
                <w:bCs/>
              </w:rPr>
              <w:t>№</w:t>
            </w:r>
          </w:p>
        </w:tc>
        <w:tc>
          <w:tcPr>
            <w:tcW w:w="2696" w:type="dxa"/>
          </w:tcPr>
          <w:p w:rsidR="004B633F" w:rsidRPr="00C02B24" w:rsidRDefault="004B633F" w:rsidP="004B633F">
            <w:pPr>
              <w:jc w:val="both"/>
              <w:rPr>
                <w:b/>
                <w:bCs/>
              </w:rPr>
            </w:pPr>
            <w:r w:rsidRPr="00C02B24">
              <w:rPr>
                <w:b/>
                <w:bCs/>
              </w:rPr>
              <w:t>сроки</w:t>
            </w:r>
          </w:p>
        </w:tc>
        <w:tc>
          <w:tcPr>
            <w:tcW w:w="7513" w:type="dxa"/>
          </w:tcPr>
          <w:p w:rsidR="004B633F" w:rsidRPr="00C02B24" w:rsidRDefault="004B633F" w:rsidP="004B633F">
            <w:pPr>
              <w:jc w:val="both"/>
              <w:rPr>
                <w:b/>
                <w:bCs/>
              </w:rPr>
            </w:pPr>
            <w:r w:rsidRPr="00C02B24">
              <w:rPr>
                <w:b/>
                <w:bCs/>
              </w:rPr>
              <w:t>Наименование мероприятия</w:t>
            </w:r>
          </w:p>
        </w:tc>
      </w:tr>
      <w:tr w:rsidR="004B633F" w:rsidRPr="00C02B24" w:rsidTr="004B633F">
        <w:trPr>
          <w:trHeight w:val="413"/>
          <w:jc w:val="center"/>
        </w:trPr>
        <w:tc>
          <w:tcPr>
            <w:tcW w:w="498" w:type="dxa"/>
          </w:tcPr>
          <w:p w:rsidR="004B633F" w:rsidRPr="00C02B24" w:rsidRDefault="004B633F" w:rsidP="004B633F">
            <w:pPr>
              <w:jc w:val="both"/>
            </w:pPr>
            <w:r w:rsidRPr="00C02B24">
              <w:t>1</w:t>
            </w:r>
          </w:p>
        </w:tc>
        <w:tc>
          <w:tcPr>
            <w:tcW w:w="2696" w:type="dxa"/>
          </w:tcPr>
          <w:p w:rsidR="004B633F" w:rsidRPr="00C02B24" w:rsidRDefault="004B633F" w:rsidP="004B633F">
            <w:pPr>
              <w:jc w:val="both"/>
            </w:pPr>
            <w:r w:rsidRPr="00C02B24">
              <w:t>1сентября</w:t>
            </w:r>
          </w:p>
        </w:tc>
        <w:tc>
          <w:tcPr>
            <w:tcW w:w="7513" w:type="dxa"/>
          </w:tcPr>
          <w:p w:rsidR="004B633F" w:rsidRPr="00C02B24" w:rsidRDefault="004B633F" w:rsidP="004B633F">
            <w:pPr>
              <w:jc w:val="both"/>
            </w:pPr>
            <w:r w:rsidRPr="00C02B24">
              <w:t>«Праздник Знаний»</w:t>
            </w:r>
          </w:p>
        </w:tc>
      </w:tr>
      <w:tr w:rsidR="004B633F" w:rsidRPr="00C02B24" w:rsidTr="004B633F">
        <w:trPr>
          <w:trHeight w:val="266"/>
          <w:jc w:val="center"/>
        </w:trPr>
        <w:tc>
          <w:tcPr>
            <w:tcW w:w="498" w:type="dxa"/>
          </w:tcPr>
          <w:p w:rsidR="004B633F" w:rsidRPr="00C02B24" w:rsidRDefault="004B633F" w:rsidP="004B633F">
            <w:pPr>
              <w:jc w:val="both"/>
            </w:pPr>
            <w:r w:rsidRPr="00C02B24">
              <w:t>2</w:t>
            </w:r>
          </w:p>
        </w:tc>
        <w:tc>
          <w:tcPr>
            <w:tcW w:w="2696" w:type="dxa"/>
          </w:tcPr>
          <w:p w:rsidR="004B633F" w:rsidRPr="00C02B24" w:rsidRDefault="004B633F" w:rsidP="004B633F">
            <w:pPr>
              <w:jc w:val="both"/>
            </w:pPr>
            <w:r w:rsidRPr="00C02B24">
              <w:t>30</w:t>
            </w:r>
            <w:r w:rsidRPr="00C02B24">
              <w:rPr>
                <w:lang w:val="en-US"/>
              </w:rPr>
              <w:t xml:space="preserve"> </w:t>
            </w:r>
            <w:r w:rsidRPr="00C02B24">
              <w:t>сентября</w:t>
            </w:r>
          </w:p>
        </w:tc>
        <w:tc>
          <w:tcPr>
            <w:tcW w:w="7513" w:type="dxa"/>
          </w:tcPr>
          <w:p w:rsidR="004B633F" w:rsidRPr="00C02B24" w:rsidRDefault="004B633F" w:rsidP="004B633F">
            <w:pPr>
              <w:jc w:val="both"/>
            </w:pPr>
            <w:r w:rsidRPr="00C02B24">
              <w:t>«Осенняя школьная спартакиада»</w:t>
            </w:r>
          </w:p>
        </w:tc>
      </w:tr>
      <w:tr w:rsidR="004B633F" w:rsidRPr="00C02B24" w:rsidTr="004B633F">
        <w:trPr>
          <w:trHeight w:val="245"/>
          <w:jc w:val="center"/>
        </w:trPr>
        <w:tc>
          <w:tcPr>
            <w:tcW w:w="498" w:type="dxa"/>
          </w:tcPr>
          <w:p w:rsidR="004B633F" w:rsidRPr="00C02B24" w:rsidRDefault="004B633F" w:rsidP="004B633F">
            <w:pPr>
              <w:jc w:val="both"/>
            </w:pPr>
            <w:r w:rsidRPr="00C02B24">
              <w:t>3</w:t>
            </w:r>
          </w:p>
        </w:tc>
        <w:tc>
          <w:tcPr>
            <w:tcW w:w="2696" w:type="dxa"/>
          </w:tcPr>
          <w:p w:rsidR="004B633F" w:rsidRPr="00C02B24" w:rsidRDefault="004B633F" w:rsidP="004B633F">
            <w:pPr>
              <w:jc w:val="both"/>
            </w:pPr>
            <w:r w:rsidRPr="00C02B24">
              <w:t>1 октября</w:t>
            </w:r>
          </w:p>
        </w:tc>
        <w:tc>
          <w:tcPr>
            <w:tcW w:w="7513" w:type="dxa"/>
          </w:tcPr>
          <w:p w:rsidR="004B633F" w:rsidRPr="00C02B24" w:rsidRDefault="004B633F" w:rsidP="004B633F">
            <w:pPr>
              <w:jc w:val="both"/>
            </w:pPr>
            <w:r w:rsidRPr="00C02B24">
              <w:t>Международный День пожилых людей</w:t>
            </w:r>
          </w:p>
        </w:tc>
      </w:tr>
      <w:tr w:rsidR="004B633F" w:rsidRPr="00C02B24" w:rsidTr="004B633F">
        <w:trPr>
          <w:trHeight w:val="320"/>
          <w:jc w:val="center"/>
        </w:trPr>
        <w:tc>
          <w:tcPr>
            <w:tcW w:w="498" w:type="dxa"/>
          </w:tcPr>
          <w:p w:rsidR="004B633F" w:rsidRPr="00C02B24" w:rsidRDefault="004B633F" w:rsidP="004B633F">
            <w:pPr>
              <w:jc w:val="both"/>
              <w:rPr>
                <w:lang w:val="en-US"/>
              </w:rPr>
            </w:pPr>
            <w:r w:rsidRPr="00C02B24">
              <w:rPr>
                <w:lang w:val="en-US"/>
              </w:rPr>
              <w:t>4</w:t>
            </w:r>
          </w:p>
        </w:tc>
        <w:tc>
          <w:tcPr>
            <w:tcW w:w="2696" w:type="dxa"/>
          </w:tcPr>
          <w:p w:rsidR="004B633F" w:rsidRPr="00C02B24" w:rsidRDefault="004B633F" w:rsidP="004B633F">
            <w:pPr>
              <w:jc w:val="both"/>
            </w:pPr>
            <w:r w:rsidRPr="00C02B24">
              <w:rPr>
                <w:lang w:val="en-US"/>
              </w:rPr>
              <w:t xml:space="preserve">5 </w:t>
            </w:r>
            <w:r w:rsidRPr="00C02B24">
              <w:t>октября</w:t>
            </w:r>
          </w:p>
        </w:tc>
        <w:tc>
          <w:tcPr>
            <w:tcW w:w="7513" w:type="dxa"/>
          </w:tcPr>
          <w:p w:rsidR="004B633F" w:rsidRPr="00C02B24" w:rsidRDefault="004B633F" w:rsidP="004B633F">
            <w:pPr>
              <w:jc w:val="both"/>
            </w:pPr>
            <w:r w:rsidRPr="00C02B24">
              <w:t>День учителя</w:t>
            </w:r>
          </w:p>
        </w:tc>
      </w:tr>
      <w:tr w:rsidR="004B633F" w:rsidRPr="00C02B24" w:rsidTr="004B633F">
        <w:trPr>
          <w:trHeight w:val="300"/>
          <w:jc w:val="center"/>
        </w:trPr>
        <w:tc>
          <w:tcPr>
            <w:tcW w:w="498" w:type="dxa"/>
          </w:tcPr>
          <w:p w:rsidR="004B633F" w:rsidRPr="00C02B24" w:rsidRDefault="004B633F" w:rsidP="004B633F">
            <w:pPr>
              <w:jc w:val="both"/>
            </w:pPr>
            <w:r w:rsidRPr="00C02B24">
              <w:rPr>
                <w:lang w:val="en-US"/>
              </w:rPr>
              <w:t>5</w:t>
            </w:r>
          </w:p>
        </w:tc>
        <w:tc>
          <w:tcPr>
            <w:tcW w:w="2696" w:type="dxa"/>
          </w:tcPr>
          <w:p w:rsidR="004B633F" w:rsidRPr="00C02B24" w:rsidRDefault="004B633F" w:rsidP="004B633F">
            <w:pPr>
              <w:jc w:val="both"/>
            </w:pPr>
            <w:r w:rsidRPr="00C02B24">
              <w:t>26</w:t>
            </w:r>
            <w:r w:rsidRPr="00C02B24">
              <w:rPr>
                <w:lang w:val="en-US"/>
              </w:rPr>
              <w:t xml:space="preserve"> </w:t>
            </w:r>
            <w:r w:rsidRPr="00C02B24">
              <w:t>октября</w:t>
            </w:r>
          </w:p>
        </w:tc>
        <w:tc>
          <w:tcPr>
            <w:tcW w:w="7513" w:type="dxa"/>
          </w:tcPr>
          <w:p w:rsidR="004B633F" w:rsidRPr="00C02B24" w:rsidRDefault="004B633F" w:rsidP="004B633F">
            <w:pPr>
              <w:jc w:val="both"/>
            </w:pPr>
            <w:r w:rsidRPr="00C02B24">
              <w:t>Осенний бал «Очей очарованье…»</w:t>
            </w:r>
          </w:p>
        </w:tc>
      </w:tr>
      <w:tr w:rsidR="004B633F" w:rsidRPr="00C02B24" w:rsidTr="004B633F">
        <w:trPr>
          <w:trHeight w:val="285"/>
          <w:jc w:val="center"/>
        </w:trPr>
        <w:tc>
          <w:tcPr>
            <w:tcW w:w="498" w:type="dxa"/>
          </w:tcPr>
          <w:p w:rsidR="004B633F" w:rsidRPr="00C02B24" w:rsidRDefault="004B633F" w:rsidP="004B633F">
            <w:pPr>
              <w:jc w:val="both"/>
              <w:rPr>
                <w:lang w:val="en-US"/>
              </w:rPr>
            </w:pPr>
            <w:r w:rsidRPr="00C02B24">
              <w:rPr>
                <w:lang w:val="en-US"/>
              </w:rPr>
              <w:t>6</w:t>
            </w:r>
          </w:p>
        </w:tc>
        <w:tc>
          <w:tcPr>
            <w:tcW w:w="2696" w:type="dxa"/>
          </w:tcPr>
          <w:p w:rsidR="004B633F" w:rsidRPr="00C02B24" w:rsidRDefault="004B633F" w:rsidP="004B633F">
            <w:pPr>
              <w:jc w:val="both"/>
            </w:pPr>
            <w:r w:rsidRPr="00C02B24">
              <w:t>30 ноября</w:t>
            </w:r>
          </w:p>
        </w:tc>
        <w:tc>
          <w:tcPr>
            <w:tcW w:w="7513" w:type="dxa"/>
          </w:tcPr>
          <w:p w:rsidR="004B633F" w:rsidRPr="00C02B24" w:rsidRDefault="004B633F" w:rsidP="004B633F">
            <w:pPr>
              <w:jc w:val="both"/>
            </w:pPr>
            <w:r w:rsidRPr="00C02B24">
              <w:t>Международный День Матери</w:t>
            </w:r>
          </w:p>
        </w:tc>
      </w:tr>
      <w:tr w:rsidR="004B633F" w:rsidRPr="00C02B24" w:rsidTr="004B633F">
        <w:trPr>
          <w:trHeight w:val="299"/>
          <w:jc w:val="center"/>
        </w:trPr>
        <w:tc>
          <w:tcPr>
            <w:tcW w:w="498" w:type="dxa"/>
          </w:tcPr>
          <w:p w:rsidR="004B633F" w:rsidRPr="00C02B24" w:rsidRDefault="004B633F" w:rsidP="004B633F">
            <w:pPr>
              <w:jc w:val="both"/>
              <w:rPr>
                <w:lang w:val="en-US"/>
              </w:rPr>
            </w:pPr>
            <w:r w:rsidRPr="00C02B24">
              <w:rPr>
                <w:lang w:val="en-US"/>
              </w:rPr>
              <w:t>7</w:t>
            </w:r>
          </w:p>
        </w:tc>
        <w:tc>
          <w:tcPr>
            <w:tcW w:w="2696" w:type="dxa"/>
          </w:tcPr>
          <w:p w:rsidR="004B633F" w:rsidRPr="00C02B24" w:rsidRDefault="004B633F" w:rsidP="004B633F">
            <w:pPr>
              <w:jc w:val="both"/>
            </w:pPr>
            <w:r w:rsidRPr="00C02B24">
              <w:t>24</w:t>
            </w:r>
            <w:r w:rsidRPr="00C02B24">
              <w:rPr>
                <w:lang w:val="en-US"/>
              </w:rPr>
              <w:t xml:space="preserve"> </w:t>
            </w:r>
            <w:r w:rsidRPr="00C02B24">
              <w:t>декабря</w:t>
            </w:r>
          </w:p>
        </w:tc>
        <w:tc>
          <w:tcPr>
            <w:tcW w:w="7513" w:type="dxa"/>
          </w:tcPr>
          <w:p w:rsidR="004B633F" w:rsidRPr="00C02B24" w:rsidRDefault="004B633F" w:rsidP="004B633F">
            <w:pPr>
              <w:jc w:val="both"/>
            </w:pPr>
            <w:r w:rsidRPr="00C02B24">
              <w:t>Новогодний утренник 1-5 кл.</w:t>
            </w:r>
          </w:p>
        </w:tc>
      </w:tr>
      <w:tr w:rsidR="004B633F" w:rsidRPr="00C02B24" w:rsidTr="004B633F">
        <w:trPr>
          <w:jc w:val="center"/>
        </w:trPr>
        <w:tc>
          <w:tcPr>
            <w:tcW w:w="498" w:type="dxa"/>
          </w:tcPr>
          <w:p w:rsidR="004B633F" w:rsidRPr="00C02B24" w:rsidRDefault="004B633F" w:rsidP="004B633F">
            <w:pPr>
              <w:jc w:val="both"/>
              <w:rPr>
                <w:lang w:val="en-US"/>
              </w:rPr>
            </w:pPr>
            <w:r w:rsidRPr="00C02B24">
              <w:rPr>
                <w:lang w:val="en-US"/>
              </w:rPr>
              <w:t>8</w:t>
            </w:r>
          </w:p>
        </w:tc>
        <w:tc>
          <w:tcPr>
            <w:tcW w:w="2696" w:type="dxa"/>
          </w:tcPr>
          <w:p w:rsidR="004B633F" w:rsidRPr="00C02B24" w:rsidRDefault="004B633F" w:rsidP="004B633F">
            <w:pPr>
              <w:jc w:val="both"/>
            </w:pPr>
            <w:r w:rsidRPr="00C02B24">
              <w:t>24 декабря</w:t>
            </w:r>
          </w:p>
        </w:tc>
        <w:tc>
          <w:tcPr>
            <w:tcW w:w="7513" w:type="dxa"/>
          </w:tcPr>
          <w:p w:rsidR="004B633F" w:rsidRPr="00C02B24" w:rsidRDefault="004B633F" w:rsidP="004B633F">
            <w:pPr>
              <w:jc w:val="both"/>
            </w:pPr>
            <w:r w:rsidRPr="00C02B24">
              <w:t xml:space="preserve">Бал-Маскарад </w:t>
            </w:r>
            <w:r w:rsidRPr="00C02B24">
              <w:rPr>
                <w:lang w:val="en-US"/>
              </w:rPr>
              <w:t>6</w:t>
            </w:r>
            <w:r w:rsidRPr="00C02B24">
              <w:t>-11 кл.</w:t>
            </w:r>
          </w:p>
        </w:tc>
      </w:tr>
      <w:tr w:rsidR="004B633F" w:rsidRPr="00C02B24" w:rsidTr="004B633F">
        <w:trPr>
          <w:jc w:val="center"/>
        </w:trPr>
        <w:tc>
          <w:tcPr>
            <w:tcW w:w="498" w:type="dxa"/>
          </w:tcPr>
          <w:p w:rsidR="004B633F" w:rsidRPr="00C02B24" w:rsidRDefault="004B633F" w:rsidP="004B633F">
            <w:pPr>
              <w:jc w:val="both"/>
              <w:rPr>
                <w:lang w:val="en-US"/>
              </w:rPr>
            </w:pPr>
            <w:r w:rsidRPr="00C02B24">
              <w:rPr>
                <w:lang w:val="en-US"/>
              </w:rPr>
              <w:t>9</w:t>
            </w:r>
          </w:p>
        </w:tc>
        <w:tc>
          <w:tcPr>
            <w:tcW w:w="2696" w:type="dxa"/>
          </w:tcPr>
          <w:p w:rsidR="004B633F" w:rsidRPr="00C02B24" w:rsidRDefault="004B633F" w:rsidP="004B633F">
            <w:pPr>
              <w:jc w:val="both"/>
            </w:pPr>
            <w:r w:rsidRPr="00C02B24">
              <w:t>14</w:t>
            </w:r>
            <w:r w:rsidRPr="00C02B24">
              <w:rPr>
                <w:lang w:val="en-US"/>
              </w:rPr>
              <w:t xml:space="preserve"> </w:t>
            </w:r>
            <w:r w:rsidRPr="00C02B24">
              <w:t>февраля</w:t>
            </w:r>
          </w:p>
        </w:tc>
        <w:tc>
          <w:tcPr>
            <w:tcW w:w="7513" w:type="dxa"/>
          </w:tcPr>
          <w:p w:rsidR="004B633F" w:rsidRPr="00C02B24" w:rsidRDefault="004B633F" w:rsidP="004B633F">
            <w:pPr>
              <w:jc w:val="both"/>
            </w:pPr>
            <w:r w:rsidRPr="00C02B24">
              <w:t>Праздник «День святого Валентина»</w:t>
            </w:r>
          </w:p>
        </w:tc>
      </w:tr>
      <w:tr w:rsidR="004B633F" w:rsidRPr="00C02B24" w:rsidTr="004B633F">
        <w:trPr>
          <w:jc w:val="center"/>
        </w:trPr>
        <w:tc>
          <w:tcPr>
            <w:tcW w:w="498" w:type="dxa"/>
          </w:tcPr>
          <w:p w:rsidR="004B633F" w:rsidRPr="00C02B24" w:rsidRDefault="004B633F" w:rsidP="004B633F">
            <w:pPr>
              <w:jc w:val="both"/>
              <w:rPr>
                <w:lang w:val="en-US"/>
              </w:rPr>
            </w:pPr>
            <w:r w:rsidRPr="00C02B24">
              <w:rPr>
                <w:lang w:val="en-US"/>
              </w:rPr>
              <w:t>10</w:t>
            </w:r>
          </w:p>
        </w:tc>
        <w:tc>
          <w:tcPr>
            <w:tcW w:w="2696" w:type="dxa"/>
          </w:tcPr>
          <w:p w:rsidR="004B633F" w:rsidRPr="00C02B24" w:rsidRDefault="004B633F" w:rsidP="004B633F">
            <w:pPr>
              <w:jc w:val="both"/>
            </w:pPr>
            <w:r w:rsidRPr="00C02B24">
              <w:t>23 февраля</w:t>
            </w:r>
          </w:p>
        </w:tc>
        <w:tc>
          <w:tcPr>
            <w:tcW w:w="7513" w:type="dxa"/>
          </w:tcPr>
          <w:p w:rsidR="004B633F" w:rsidRPr="00C02B24" w:rsidRDefault="004B633F" w:rsidP="004B633F">
            <w:pPr>
              <w:jc w:val="both"/>
            </w:pPr>
            <w:r w:rsidRPr="00C02B24">
              <w:t>Месячник «Мы будущие защитники Отечества».</w:t>
            </w:r>
          </w:p>
        </w:tc>
      </w:tr>
      <w:tr w:rsidR="004B633F" w:rsidRPr="00C02B24" w:rsidTr="004B633F">
        <w:trPr>
          <w:jc w:val="center"/>
        </w:trPr>
        <w:tc>
          <w:tcPr>
            <w:tcW w:w="498" w:type="dxa"/>
          </w:tcPr>
          <w:p w:rsidR="004B633F" w:rsidRPr="00C02B24" w:rsidRDefault="004B633F" w:rsidP="004B633F">
            <w:pPr>
              <w:jc w:val="both"/>
              <w:rPr>
                <w:lang w:val="en-US"/>
              </w:rPr>
            </w:pPr>
            <w:r w:rsidRPr="00C02B24">
              <w:rPr>
                <w:lang w:val="en-US"/>
              </w:rPr>
              <w:t>11</w:t>
            </w:r>
          </w:p>
        </w:tc>
        <w:tc>
          <w:tcPr>
            <w:tcW w:w="2696" w:type="dxa"/>
          </w:tcPr>
          <w:p w:rsidR="004B633F" w:rsidRPr="00C02B24" w:rsidRDefault="004B633F" w:rsidP="004B633F">
            <w:pPr>
              <w:jc w:val="both"/>
            </w:pPr>
            <w:r w:rsidRPr="00C02B24">
              <w:rPr>
                <w:lang w:val="en-US"/>
              </w:rPr>
              <w:t>8</w:t>
            </w:r>
            <w:r w:rsidRPr="00C02B24">
              <w:t xml:space="preserve"> марта</w:t>
            </w:r>
          </w:p>
        </w:tc>
        <w:tc>
          <w:tcPr>
            <w:tcW w:w="7513" w:type="dxa"/>
          </w:tcPr>
          <w:p w:rsidR="004B633F" w:rsidRPr="00C02B24" w:rsidRDefault="004B633F" w:rsidP="004B633F">
            <w:pPr>
              <w:jc w:val="both"/>
            </w:pPr>
            <w:r w:rsidRPr="00C02B24">
              <w:t>«А ну-ка, девушки!»</w:t>
            </w:r>
          </w:p>
        </w:tc>
      </w:tr>
      <w:tr w:rsidR="004B633F" w:rsidRPr="00C02B24" w:rsidTr="004B633F">
        <w:trPr>
          <w:jc w:val="center"/>
        </w:trPr>
        <w:tc>
          <w:tcPr>
            <w:tcW w:w="498" w:type="dxa"/>
          </w:tcPr>
          <w:p w:rsidR="004B633F" w:rsidRPr="00C02B24" w:rsidRDefault="004B633F" w:rsidP="004B633F">
            <w:pPr>
              <w:jc w:val="both"/>
              <w:rPr>
                <w:lang w:val="en-US"/>
              </w:rPr>
            </w:pPr>
            <w:r w:rsidRPr="00C02B24">
              <w:rPr>
                <w:lang w:val="en-US"/>
              </w:rPr>
              <w:t>12</w:t>
            </w:r>
          </w:p>
        </w:tc>
        <w:tc>
          <w:tcPr>
            <w:tcW w:w="2696" w:type="dxa"/>
          </w:tcPr>
          <w:p w:rsidR="004B633F" w:rsidRPr="00C02B24" w:rsidRDefault="004B633F" w:rsidP="004B633F">
            <w:pPr>
              <w:jc w:val="both"/>
            </w:pPr>
            <w:r w:rsidRPr="00C02B24">
              <w:t>9 мая</w:t>
            </w:r>
          </w:p>
        </w:tc>
        <w:tc>
          <w:tcPr>
            <w:tcW w:w="7513" w:type="dxa"/>
          </w:tcPr>
          <w:p w:rsidR="004B633F" w:rsidRPr="00C02B24" w:rsidRDefault="004B633F" w:rsidP="004B633F">
            <w:pPr>
              <w:jc w:val="both"/>
            </w:pPr>
            <w:r w:rsidRPr="00C02B24">
              <w:t>Празднование Дня Победы.</w:t>
            </w:r>
          </w:p>
        </w:tc>
      </w:tr>
      <w:tr w:rsidR="004B633F" w:rsidRPr="00C02B24" w:rsidTr="004B633F">
        <w:trPr>
          <w:trHeight w:val="360"/>
          <w:jc w:val="center"/>
        </w:trPr>
        <w:tc>
          <w:tcPr>
            <w:tcW w:w="498" w:type="dxa"/>
          </w:tcPr>
          <w:p w:rsidR="004B633F" w:rsidRPr="00C02B24" w:rsidRDefault="004B633F" w:rsidP="004B633F">
            <w:pPr>
              <w:jc w:val="both"/>
              <w:rPr>
                <w:lang w:val="en-US"/>
              </w:rPr>
            </w:pPr>
            <w:r w:rsidRPr="00C02B24">
              <w:rPr>
                <w:lang w:val="en-US"/>
              </w:rPr>
              <w:t>13</w:t>
            </w:r>
          </w:p>
        </w:tc>
        <w:tc>
          <w:tcPr>
            <w:tcW w:w="2696" w:type="dxa"/>
          </w:tcPr>
          <w:p w:rsidR="004B633F" w:rsidRPr="00C02B24" w:rsidRDefault="004B633F" w:rsidP="004B633F">
            <w:pPr>
              <w:jc w:val="both"/>
            </w:pPr>
            <w:r w:rsidRPr="00C02B24">
              <w:t>25 мая</w:t>
            </w:r>
          </w:p>
        </w:tc>
        <w:tc>
          <w:tcPr>
            <w:tcW w:w="7513" w:type="dxa"/>
          </w:tcPr>
          <w:p w:rsidR="004B633F" w:rsidRPr="00C02B24" w:rsidRDefault="004B633F" w:rsidP="004B633F">
            <w:pPr>
              <w:jc w:val="both"/>
            </w:pPr>
            <w:r w:rsidRPr="00C02B24">
              <w:t>Праздник «Последний звонок»</w:t>
            </w:r>
          </w:p>
        </w:tc>
      </w:tr>
      <w:tr w:rsidR="004B633F" w:rsidRPr="00C02B24" w:rsidTr="004B633F">
        <w:trPr>
          <w:trHeight w:val="195"/>
          <w:jc w:val="center"/>
        </w:trPr>
        <w:tc>
          <w:tcPr>
            <w:tcW w:w="498" w:type="dxa"/>
          </w:tcPr>
          <w:p w:rsidR="004B633F" w:rsidRPr="00C02B24" w:rsidRDefault="004B633F" w:rsidP="004B633F">
            <w:pPr>
              <w:jc w:val="both"/>
            </w:pPr>
            <w:r w:rsidRPr="00C02B24">
              <w:t>14</w:t>
            </w:r>
          </w:p>
        </w:tc>
        <w:tc>
          <w:tcPr>
            <w:tcW w:w="2696" w:type="dxa"/>
          </w:tcPr>
          <w:p w:rsidR="004B633F" w:rsidRPr="00C02B24" w:rsidRDefault="004B633F" w:rsidP="004B633F">
            <w:pPr>
              <w:jc w:val="both"/>
            </w:pPr>
            <w:r w:rsidRPr="00C02B24">
              <w:t>20 июня</w:t>
            </w:r>
          </w:p>
        </w:tc>
        <w:tc>
          <w:tcPr>
            <w:tcW w:w="7513" w:type="dxa"/>
          </w:tcPr>
          <w:p w:rsidR="004B633F" w:rsidRPr="00C02B24" w:rsidRDefault="004B633F" w:rsidP="004B633F">
            <w:pPr>
              <w:jc w:val="both"/>
            </w:pPr>
            <w:r w:rsidRPr="00C02B24">
              <w:t>Выпускной бал</w:t>
            </w:r>
          </w:p>
        </w:tc>
      </w:tr>
      <w:tr w:rsidR="004B633F" w:rsidRPr="00C02B24" w:rsidTr="004B633F">
        <w:trPr>
          <w:jc w:val="center"/>
        </w:trPr>
        <w:tc>
          <w:tcPr>
            <w:tcW w:w="498" w:type="dxa"/>
          </w:tcPr>
          <w:p w:rsidR="004B633F" w:rsidRPr="00C02B24" w:rsidRDefault="004B633F" w:rsidP="004B633F">
            <w:pPr>
              <w:jc w:val="both"/>
            </w:pPr>
            <w:r w:rsidRPr="00C02B24">
              <w:t>14</w:t>
            </w:r>
          </w:p>
        </w:tc>
        <w:tc>
          <w:tcPr>
            <w:tcW w:w="2696" w:type="dxa"/>
          </w:tcPr>
          <w:p w:rsidR="004B633F" w:rsidRPr="00C02B24" w:rsidRDefault="004B633F" w:rsidP="004B633F">
            <w:pPr>
              <w:jc w:val="both"/>
            </w:pPr>
            <w:r w:rsidRPr="00C02B24">
              <w:t xml:space="preserve">1-30 </w:t>
            </w:r>
          </w:p>
        </w:tc>
        <w:tc>
          <w:tcPr>
            <w:tcW w:w="7513" w:type="dxa"/>
          </w:tcPr>
          <w:p w:rsidR="004B633F" w:rsidRPr="00C02B24" w:rsidRDefault="004B633F" w:rsidP="004B633F">
            <w:pPr>
              <w:jc w:val="both"/>
            </w:pPr>
            <w:r w:rsidRPr="00C02B24">
              <w:t>ЛТО</w:t>
            </w:r>
          </w:p>
        </w:tc>
      </w:tr>
    </w:tbl>
    <w:p w:rsidR="004B633F" w:rsidRPr="00C02B24" w:rsidRDefault="004B633F" w:rsidP="004B633F">
      <w:pPr>
        <w:tabs>
          <w:tab w:val="left" w:pos="7530"/>
        </w:tabs>
        <w:jc w:val="both"/>
        <w:rPr>
          <w:b/>
          <w:i/>
        </w:rPr>
      </w:pPr>
      <w:r w:rsidRPr="00C02B24">
        <w:rPr>
          <w:b/>
          <w:i/>
        </w:rPr>
        <w:t>Приоритетные направления воспитательной работы:</w:t>
      </w:r>
      <w:r w:rsidRPr="00C02B24">
        <w:rPr>
          <w:b/>
          <w:i/>
        </w:rPr>
        <w:tab/>
      </w:r>
    </w:p>
    <w:p w:rsidR="004B633F" w:rsidRPr="00C02B24" w:rsidRDefault="004B633F" w:rsidP="004B633F">
      <w:pPr>
        <w:jc w:val="both"/>
      </w:pPr>
      <w:r w:rsidRPr="00C02B24">
        <w:t>-гражданско-патриотическое;</w:t>
      </w:r>
    </w:p>
    <w:p w:rsidR="004B633F" w:rsidRPr="00C02B24" w:rsidRDefault="004B633F" w:rsidP="004B633F">
      <w:pPr>
        <w:jc w:val="both"/>
      </w:pPr>
      <w:r w:rsidRPr="00C02B24">
        <w:t>-нравственно-правовое;</w:t>
      </w:r>
    </w:p>
    <w:p w:rsidR="004B633F" w:rsidRPr="00C02B24" w:rsidRDefault="004B633F" w:rsidP="004B633F">
      <w:pPr>
        <w:jc w:val="both"/>
      </w:pPr>
      <w:r w:rsidRPr="00C02B24">
        <w:t>-спортивно-оздоровительное;</w:t>
      </w:r>
    </w:p>
    <w:p w:rsidR="004B633F" w:rsidRPr="00C02B24" w:rsidRDefault="004B633F" w:rsidP="004B633F">
      <w:pPr>
        <w:jc w:val="both"/>
      </w:pPr>
      <w:r w:rsidRPr="00C02B24">
        <w:t>-художественно-эстетическое;</w:t>
      </w:r>
    </w:p>
    <w:p w:rsidR="004B633F" w:rsidRPr="00C02B24" w:rsidRDefault="004B633F" w:rsidP="004B633F">
      <w:pPr>
        <w:jc w:val="both"/>
      </w:pPr>
      <w:r w:rsidRPr="00C02B24">
        <w:lastRenderedPageBreak/>
        <w:t>- экологическое;</w:t>
      </w:r>
    </w:p>
    <w:p w:rsidR="004B633F" w:rsidRPr="00C02B24" w:rsidRDefault="004B633F" w:rsidP="004B633F">
      <w:pPr>
        <w:jc w:val="both"/>
      </w:pPr>
      <w:r w:rsidRPr="00C02B24">
        <w:t>-трудовое;</w:t>
      </w:r>
    </w:p>
    <w:p w:rsidR="004B633F" w:rsidRPr="00C02B24" w:rsidRDefault="004B633F" w:rsidP="004B633F">
      <w:pPr>
        <w:jc w:val="both"/>
      </w:pPr>
      <w:r w:rsidRPr="00C02B24">
        <w:t>-формирование положительных привычек;</w:t>
      </w:r>
    </w:p>
    <w:p w:rsidR="004B633F" w:rsidRPr="00C02B24" w:rsidRDefault="004B633F" w:rsidP="004B633F">
      <w:pPr>
        <w:jc w:val="both"/>
      </w:pPr>
      <w:r w:rsidRPr="00C02B24">
        <w:t>-семья и школа.</w:t>
      </w:r>
    </w:p>
    <w:p w:rsidR="004B633F" w:rsidRPr="00C02B24" w:rsidRDefault="004B633F" w:rsidP="004B633F">
      <w:pPr>
        <w:jc w:val="both"/>
        <w:sectPr w:rsidR="004B633F" w:rsidRPr="00C02B24" w:rsidSect="004B633F">
          <w:type w:val="continuous"/>
          <w:pgSz w:w="11906" w:h="16838"/>
          <w:pgMar w:top="567" w:right="567" w:bottom="567" w:left="567"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1"/>
        <w:gridCol w:w="7258"/>
      </w:tblGrid>
      <w:tr w:rsidR="004B633F" w:rsidRPr="00C02B24" w:rsidTr="004B633F">
        <w:trPr>
          <w:trHeight w:val="281"/>
        </w:trPr>
        <w:tc>
          <w:tcPr>
            <w:tcW w:w="1855" w:type="pct"/>
            <w:vAlign w:val="center"/>
          </w:tcPr>
          <w:p w:rsidR="004B633F" w:rsidRPr="00C02B24" w:rsidRDefault="004B633F" w:rsidP="004B633F">
            <w:pPr>
              <w:jc w:val="both"/>
              <w:rPr>
                <w:b/>
                <w:bCs/>
              </w:rPr>
            </w:pPr>
            <w:r w:rsidRPr="00C02B24">
              <w:rPr>
                <w:b/>
                <w:bCs/>
              </w:rPr>
              <w:lastRenderedPageBreak/>
              <w:t>Направление воспитательной работы</w:t>
            </w:r>
          </w:p>
        </w:tc>
        <w:tc>
          <w:tcPr>
            <w:tcW w:w="3145" w:type="pct"/>
            <w:vAlign w:val="center"/>
          </w:tcPr>
          <w:p w:rsidR="004B633F" w:rsidRPr="00C02B24" w:rsidRDefault="004B633F" w:rsidP="004B633F">
            <w:pPr>
              <w:jc w:val="both"/>
              <w:rPr>
                <w:b/>
                <w:bCs/>
              </w:rPr>
            </w:pPr>
            <w:r w:rsidRPr="00C02B24">
              <w:rPr>
                <w:b/>
                <w:bCs/>
              </w:rPr>
              <w:t>Задачи работы по данному направлению</w:t>
            </w:r>
          </w:p>
        </w:tc>
      </w:tr>
      <w:tr w:rsidR="004B633F" w:rsidRPr="00C02B24" w:rsidTr="004B633F">
        <w:trPr>
          <w:trHeight w:val="892"/>
        </w:trPr>
        <w:tc>
          <w:tcPr>
            <w:tcW w:w="1855" w:type="pct"/>
            <w:vAlign w:val="center"/>
          </w:tcPr>
          <w:p w:rsidR="004B633F" w:rsidRPr="00C02B24" w:rsidRDefault="004B633F" w:rsidP="004B633F">
            <w:pPr>
              <w:jc w:val="both"/>
              <w:rPr>
                <w:i/>
              </w:rPr>
            </w:pPr>
            <w:r w:rsidRPr="00C02B24">
              <w:rPr>
                <w:i/>
              </w:rPr>
              <w:t>Гражданско-патриотическое воспитание</w:t>
            </w:r>
          </w:p>
        </w:tc>
        <w:tc>
          <w:tcPr>
            <w:tcW w:w="3145" w:type="pct"/>
          </w:tcPr>
          <w:p w:rsidR="004B633F" w:rsidRPr="00C02B24" w:rsidRDefault="004B633F" w:rsidP="004B633F">
            <w:pPr>
              <w:jc w:val="both"/>
            </w:pPr>
            <w:r w:rsidRPr="00C02B24">
              <w:t>1) Формирование у учащихся таких качеств, как долг, ответственность, честь, достоинство, личность.</w:t>
            </w:r>
          </w:p>
          <w:p w:rsidR="004B633F" w:rsidRPr="00C02B24" w:rsidRDefault="004B633F" w:rsidP="004B633F">
            <w:pPr>
              <w:jc w:val="both"/>
            </w:pPr>
            <w:r w:rsidRPr="00C02B24">
              <w:t>2)Воспитание любви и уважения к традициям Отечества, школы, семьи.</w:t>
            </w:r>
          </w:p>
        </w:tc>
      </w:tr>
      <w:tr w:rsidR="004B633F" w:rsidRPr="00C02B24" w:rsidTr="004B633F">
        <w:trPr>
          <w:trHeight w:val="892"/>
        </w:trPr>
        <w:tc>
          <w:tcPr>
            <w:tcW w:w="1855" w:type="pct"/>
            <w:vAlign w:val="center"/>
          </w:tcPr>
          <w:p w:rsidR="004B633F" w:rsidRPr="00C02B24" w:rsidRDefault="004B633F" w:rsidP="004B633F">
            <w:pPr>
              <w:jc w:val="both"/>
              <w:rPr>
                <w:i/>
              </w:rPr>
            </w:pPr>
            <w:r w:rsidRPr="00C02B24">
              <w:rPr>
                <w:i/>
              </w:rPr>
              <w:t>Нравственно-правовое</w:t>
            </w:r>
          </w:p>
          <w:p w:rsidR="004B633F" w:rsidRPr="00C02B24" w:rsidRDefault="004B633F" w:rsidP="004B633F">
            <w:pPr>
              <w:jc w:val="both"/>
              <w:rPr>
                <w:i/>
              </w:rPr>
            </w:pPr>
            <w:r w:rsidRPr="00C02B24">
              <w:rPr>
                <w:i/>
              </w:rPr>
              <w:t>воспитание</w:t>
            </w:r>
          </w:p>
        </w:tc>
        <w:tc>
          <w:tcPr>
            <w:tcW w:w="3145" w:type="pct"/>
          </w:tcPr>
          <w:p w:rsidR="004B633F" w:rsidRPr="00C02B24" w:rsidRDefault="004B633F" w:rsidP="004B633F">
            <w:pPr>
              <w:jc w:val="both"/>
            </w:pPr>
            <w:r w:rsidRPr="00C02B24">
              <w:t>1)Формирование у учащихся культуры поведения, уважения личности,</w:t>
            </w:r>
            <w:r w:rsidRPr="00C02B24">
              <w:rPr>
                <w:color w:val="51535E"/>
              </w:rPr>
              <w:t xml:space="preserve"> </w:t>
            </w:r>
            <w:r w:rsidRPr="00C02B24">
              <w:t>правовой культуры и правосознания, привитие осознанного стремления к правомерному поведению.</w:t>
            </w:r>
          </w:p>
          <w:p w:rsidR="004B633F" w:rsidRPr="00C02B24" w:rsidRDefault="004B633F" w:rsidP="004B633F">
            <w:pPr>
              <w:jc w:val="both"/>
            </w:pPr>
            <w:r w:rsidRPr="00C02B24">
              <w:t>2)Создание условий для развития у учащихся творческих способностей.</w:t>
            </w:r>
          </w:p>
        </w:tc>
      </w:tr>
      <w:tr w:rsidR="004B633F" w:rsidRPr="00C02B24" w:rsidTr="004B633F">
        <w:trPr>
          <w:trHeight w:val="892"/>
        </w:trPr>
        <w:tc>
          <w:tcPr>
            <w:tcW w:w="1855" w:type="pct"/>
            <w:vAlign w:val="center"/>
          </w:tcPr>
          <w:p w:rsidR="004B633F" w:rsidRPr="00C02B24" w:rsidRDefault="004B633F" w:rsidP="004B633F">
            <w:pPr>
              <w:jc w:val="both"/>
              <w:rPr>
                <w:i/>
              </w:rPr>
            </w:pPr>
            <w:r w:rsidRPr="00C02B24">
              <w:rPr>
                <w:i/>
              </w:rPr>
              <w:t>Спортивно-оздоровительное воспитание</w:t>
            </w:r>
          </w:p>
        </w:tc>
        <w:tc>
          <w:tcPr>
            <w:tcW w:w="3145" w:type="pct"/>
          </w:tcPr>
          <w:p w:rsidR="004B633F" w:rsidRPr="00C02B24" w:rsidRDefault="004B633F" w:rsidP="004B633F">
            <w:pPr>
              <w:jc w:val="both"/>
            </w:pPr>
            <w:r w:rsidRPr="00C02B24">
              <w:t>1)Формирование у учащихся культуры сохранения</w:t>
            </w:r>
          </w:p>
          <w:p w:rsidR="004B633F" w:rsidRPr="00C02B24" w:rsidRDefault="004B633F" w:rsidP="004B633F">
            <w:pPr>
              <w:jc w:val="both"/>
            </w:pPr>
            <w:r w:rsidRPr="00C02B24">
              <w:t>и совершенствования собственного здоровья.</w:t>
            </w:r>
          </w:p>
          <w:p w:rsidR="004B633F" w:rsidRPr="00C02B24" w:rsidRDefault="004B633F" w:rsidP="004B633F">
            <w:pPr>
              <w:jc w:val="both"/>
            </w:pPr>
            <w:r w:rsidRPr="00C02B24">
              <w:t>2)Популяризация занятий физической культурой и спортом.</w:t>
            </w:r>
          </w:p>
          <w:p w:rsidR="004B633F" w:rsidRPr="00C02B24" w:rsidRDefault="004B633F" w:rsidP="004B633F">
            <w:pPr>
              <w:jc w:val="both"/>
            </w:pPr>
            <w:r w:rsidRPr="00C02B24">
              <w:t xml:space="preserve">3)Пропаганда здорового образа жизни. </w:t>
            </w:r>
          </w:p>
        </w:tc>
      </w:tr>
      <w:tr w:rsidR="004B633F" w:rsidRPr="00C02B24" w:rsidTr="004B633F">
        <w:trPr>
          <w:trHeight w:val="949"/>
        </w:trPr>
        <w:tc>
          <w:tcPr>
            <w:tcW w:w="1855" w:type="pct"/>
            <w:vAlign w:val="center"/>
          </w:tcPr>
          <w:p w:rsidR="004B633F" w:rsidRPr="00C02B24" w:rsidRDefault="004B633F" w:rsidP="004B633F">
            <w:pPr>
              <w:jc w:val="both"/>
              <w:rPr>
                <w:i/>
              </w:rPr>
            </w:pPr>
            <w:r w:rsidRPr="00C02B24">
              <w:rPr>
                <w:i/>
              </w:rPr>
              <w:t>Художественно-эстетическое</w:t>
            </w:r>
          </w:p>
        </w:tc>
        <w:tc>
          <w:tcPr>
            <w:tcW w:w="3145" w:type="pct"/>
          </w:tcPr>
          <w:p w:rsidR="004B633F" w:rsidRPr="00C02B24" w:rsidRDefault="004B633F" w:rsidP="004B633F">
            <w:pPr>
              <w:jc w:val="both"/>
            </w:pPr>
            <w:r w:rsidRPr="00C02B24">
              <w:t xml:space="preserve">1)Развитие эстетического восприятия, чувства и    представления детей. </w:t>
            </w:r>
            <w:r w:rsidRPr="00C02B24">
              <w:br/>
              <w:t xml:space="preserve">2) Формирование основ эстетического вкуса. </w:t>
            </w:r>
          </w:p>
          <w:p w:rsidR="004B633F" w:rsidRPr="00C02B24" w:rsidRDefault="004B633F" w:rsidP="004B633F">
            <w:pPr>
              <w:jc w:val="both"/>
            </w:pPr>
            <w:r w:rsidRPr="00C02B24">
              <w:t xml:space="preserve">3)Развитие художественно-творческих способностей детей. </w:t>
            </w:r>
          </w:p>
        </w:tc>
      </w:tr>
      <w:tr w:rsidR="004B633F" w:rsidRPr="00C02B24" w:rsidTr="004B633F">
        <w:trPr>
          <w:trHeight w:val="1334"/>
        </w:trPr>
        <w:tc>
          <w:tcPr>
            <w:tcW w:w="1855" w:type="pct"/>
            <w:vAlign w:val="center"/>
          </w:tcPr>
          <w:p w:rsidR="004B633F" w:rsidRPr="00C02B24" w:rsidRDefault="004B633F" w:rsidP="004B633F">
            <w:pPr>
              <w:jc w:val="both"/>
              <w:rPr>
                <w:i/>
              </w:rPr>
            </w:pPr>
            <w:r w:rsidRPr="00C02B24">
              <w:rPr>
                <w:i/>
              </w:rPr>
              <w:t>Экологическое воспитание</w:t>
            </w:r>
          </w:p>
        </w:tc>
        <w:tc>
          <w:tcPr>
            <w:tcW w:w="3145" w:type="pct"/>
          </w:tcPr>
          <w:p w:rsidR="004B633F" w:rsidRPr="00C02B24" w:rsidRDefault="004B633F" w:rsidP="004B633F">
            <w:pPr>
              <w:jc w:val="both"/>
            </w:pPr>
            <w:r w:rsidRPr="00C02B24">
              <w:t>1)Изучение учащимися природы и истории родного края.</w:t>
            </w:r>
          </w:p>
          <w:p w:rsidR="004B633F" w:rsidRPr="00C02B24" w:rsidRDefault="004B633F" w:rsidP="004B633F">
            <w:pPr>
              <w:jc w:val="both"/>
            </w:pPr>
            <w:r w:rsidRPr="00C02B24">
              <w:t>2)Формирование правильного отношения к окружающей среде.</w:t>
            </w:r>
          </w:p>
          <w:p w:rsidR="004B633F" w:rsidRPr="00C02B24" w:rsidRDefault="004B633F" w:rsidP="004B633F">
            <w:pPr>
              <w:jc w:val="both"/>
            </w:pPr>
            <w:r w:rsidRPr="00C02B24">
              <w:t>3)Организация работы по совершенствованию туристских навыков.</w:t>
            </w:r>
          </w:p>
          <w:p w:rsidR="004B633F" w:rsidRPr="00C02B24" w:rsidRDefault="004B633F" w:rsidP="004B633F">
            <w:pPr>
              <w:jc w:val="both"/>
            </w:pPr>
            <w:r w:rsidRPr="00C02B24">
              <w:t>4)Содействие в проведении исследовательской работы учащихся.</w:t>
            </w:r>
          </w:p>
          <w:p w:rsidR="004B633F" w:rsidRPr="00C02B24" w:rsidRDefault="004B633F" w:rsidP="004B633F">
            <w:pPr>
              <w:jc w:val="both"/>
            </w:pPr>
            <w:r w:rsidRPr="00C02B24">
              <w:t>5)Проведение природоохранных акций.</w:t>
            </w:r>
          </w:p>
        </w:tc>
      </w:tr>
      <w:tr w:rsidR="004B633F" w:rsidRPr="00C02B24" w:rsidTr="004B633F">
        <w:trPr>
          <w:trHeight w:val="199"/>
        </w:trPr>
        <w:tc>
          <w:tcPr>
            <w:tcW w:w="1855" w:type="pct"/>
            <w:vAlign w:val="center"/>
          </w:tcPr>
          <w:p w:rsidR="004B633F" w:rsidRPr="00C02B24" w:rsidRDefault="004B633F" w:rsidP="004B633F">
            <w:pPr>
              <w:jc w:val="both"/>
              <w:rPr>
                <w:i/>
              </w:rPr>
            </w:pPr>
            <w:r w:rsidRPr="00C02B24">
              <w:rPr>
                <w:i/>
              </w:rPr>
              <w:t>Трудовое  воспитание</w:t>
            </w:r>
          </w:p>
        </w:tc>
        <w:tc>
          <w:tcPr>
            <w:tcW w:w="3145" w:type="pct"/>
          </w:tcPr>
          <w:p w:rsidR="004B633F" w:rsidRPr="00C02B24" w:rsidRDefault="004B633F" w:rsidP="004B633F">
            <w:pPr>
              <w:jc w:val="both"/>
            </w:pPr>
            <w:r w:rsidRPr="00C02B24">
              <w:t>1)Формирование трудовых умений и навыков учащихся.</w:t>
            </w:r>
          </w:p>
          <w:p w:rsidR="004B633F" w:rsidRPr="00C02B24" w:rsidRDefault="004B633F" w:rsidP="004B633F">
            <w:pPr>
              <w:jc w:val="both"/>
            </w:pPr>
            <w:r w:rsidRPr="00C02B24">
              <w:t>2)Воспитание добросовестного отношения к выполняемой работе.</w:t>
            </w:r>
          </w:p>
          <w:p w:rsidR="004B633F" w:rsidRPr="00C02B24" w:rsidRDefault="004B633F" w:rsidP="004B633F">
            <w:pPr>
              <w:jc w:val="both"/>
            </w:pPr>
            <w:r w:rsidRPr="00C02B24">
              <w:t>3)Стимулирование инициативы, творчества и стремления к достижению более высоких результатов.</w:t>
            </w:r>
          </w:p>
        </w:tc>
      </w:tr>
      <w:tr w:rsidR="004B633F" w:rsidRPr="00C02B24" w:rsidTr="004B633F">
        <w:trPr>
          <w:trHeight w:val="774"/>
        </w:trPr>
        <w:tc>
          <w:tcPr>
            <w:tcW w:w="1855" w:type="pct"/>
            <w:vAlign w:val="center"/>
          </w:tcPr>
          <w:p w:rsidR="004B633F" w:rsidRPr="00C02B24" w:rsidRDefault="004B633F" w:rsidP="004B633F">
            <w:pPr>
              <w:jc w:val="both"/>
              <w:rPr>
                <w:i/>
              </w:rPr>
            </w:pPr>
            <w:r w:rsidRPr="00C02B24">
              <w:rPr>
                <w:i/>
              </w:rPr>
              <w:t>Формирование положительных привычек</w:t>
            </w:r>
          </w:p>
        </w:tc>
        <w:tc>
          <w:tcPr>
            <w:tcW w:w="3145" w:type="pct"/>
          </w:tcPr>
          <w:p w:rsidR="004B633F" w:rsidRPr="00C02B24" w:rsidRDefault="004B633F" w:rsidP="004B633F">
            <w:pPr>
              <w:jc w:val="both"/>
            </w:pPr>
            <w:r w:rsidRPr="00C02B24">
              <w:t>1)Развитие у учащихся активности, ответственности, самостоятельности, инициативы.</w:t>
            </w:r>
          </w:p>
          <w:p w:rsidR="004B633F" w:rsidRPr="00C02B24" w:rsidRDefault="004B633F" w:rsidP="004B633F">
            <w:pPr>
              <w:jc w:val="both"/>
            </w:pPr>
            <w:r w:rsidRPr="00C02B24">
              <w:t xml:space="preserve">2)Развитие самоуправления в школе и в классе. </w:t>
            </w:r>
          </w:p>
          <w:p w:rsidR="004B633F" w:rsidRPr="00C02B24" w:rsidRDefault="004B633F" w:rsidP="004B633F">
            <w:pPr>
              <w:ind w:left="360"/>
              <w:jc w:val="both"/>
            </w:pPr>
          </w:p>
        </w:tc>
      </w:tr>
      <w:tr w:rsidR="004B633F" w:rsidRPr="00C02B24" w:rsidTr="004B633F">
        <w:trPr>
          <w:trHeight w:val="1011"/>
        </w:trPr>
        <w:tc>
          <w:tcPr>
            <w:tcW w:w="1855" w:type="pct"/>
            <w:vAlign w:val="center"/>
          </w:tcPr>
          <w:p w:rsidR="004B633F" w:rsidRPr="00C02B24" w:rsidRDefault="004B633F" w:rsidP="004B633F">
            <w:pPr>
              <w:jc w:val="both"/>
              <w:rPr>
                <w:i/>
              </w:rPr>
            </w:pPr>
            <w:r w:rsidRPr="00C02B24">
              <w:rPr>
                <w:i/>
              </w:rPr>
              <w:t>Семья и школа</w:t>
            </w:r>
          </w:p>
        </w:tc>
        <w:tc>
          <w:tcPr>
            <w:tcW w:w="3145" w:type="pct"/>
          </w:tcPr>
          <w:p w:rsidR="004B633F" w:rsidRPr="00C02B24" w:rsidRDefault="004B633F" w:rsidP="004B633F">
            <w:pPr>
              <w:adjustRightInd w:val="0"/>
              <w:jc w:val="both"/>
              <w:rPr>
                <w:color w:val="000000"/>
              </w:rPr>
            </w:pPr>
            <w:r w:rsidRPr="00C02B24">
              <w:rPr>
                <w:iCs/>
                <w:color w:val="000000"/>
              </w:rPr>
              <w:t>1)Приобщение воспитанников к ценностям гуманистической культуры, формирование духовности и нравственности.</w:t>
            </w:r>
          </w:p>
          <w:p w:rsidR="004B633F" w:rsidRPr="00C02B24" w:rsidRDefault="004B633F" w:rsidP="004B633F">
            <w:pPr>
              <w:adjustRightInd w:val="0"/>
              <w:jc w:val="both"/>
              <w:rPr>
                <w:color w:val="000000"/>
              </w:rPr>
            </w:pPr>
            <w:r w:rsidRPr="00C02B24">
              <w:rPr>
                <w:iCs/>
                <w:color w:val="000000"/>
              </w:rPr>
              <w:t>2) Социальная защита жизни, здоровья детей, создание условий для развития ребенка как субъекта культуры.</w:t>
            </w:r>
          </w:p>
          <w:p w:rsidR="004B633F" w:rsidRPr="00C02B24" w:rsidRDefault="004B633F" w:rsidP="004B633F">
            <w:pPr>
              <w:adjustRightInd w:val="0"/>
              <w:jc w:val="both"/>
              <w:rPr>
                <w:color w:val="000000"/>
              </w:rPr>
            </w:pPr>
            <w:r w:rsidRPr="00C02B24">
              <w:rPr>
                <w:iCs/>
                <w:color w:val="000000"/>
              </w:rPr>
              <w:t>3)Оказание помощи ребенку в развитии его творческого потенциала, склонностей, способностей в жизненном самоопределении.</w:t>
            </w:r>
          </w:p>
          <w:p w:rsidR="004B633F" w:rsidRPr="00C02B24" w:rsidRDefault="004B633F" w:rsidP="004B633F">
            <w:pPr>
              <w:jc w:val="both"/>
            </w:pPr>
          </w:p>
        </w:tc>
      </w:tr>
    </w:tbl>
    <w:p w:rsidR="004B633F" w:rsidRPr="00C02B24" w:rsidRDefault="004B633F" w:rsidP="004B633F">
      <w:pPr>
        <w:pStyle w:val="af4"/>
        <w:jc w:val="both"/>
      </w:pPr>
      <w:r>
        <w:t xml:space="preserve">    </w:t>
      </w:r>
      <w:r w:rsidRPr="00C02B24">
        <w:t>Огромную роль в решении этих задач играл отбор умений, необходимых для трудовой и общественной деятельности учащихся; отбор задач и заданий, стимулирующих творческую деятельность, побуждающих осмысливать свой собственный опыт, опыт товарищей, окружающих людей; формирование обобщённых, интеллектуальных умений, позволяющих переносить их в новые ситуации учения, труда и общественной деятельности; отбор материала, обладающего высокими эстетическими и нравственными достоинствами.</w:t>
      </w:r>
    </w:p>
    <w:p w:rsidR="004B633F" w:rsidRPr="00C02B24" w:rsidRDefault="004B633F" w:rsidP="004B633F">
      <w:pPr>
        <w:jc w:val="both"/>
      </w:pPr>
      <w:r w:rsidRPr="00C02B24">
        <w:t xml:space="preserve"> В процессе воспитания участвовали классные руководители в количестве</w:t>
      </w:r>
    </w:p>
    <w:p w:rsidR="004B633F" w:rsidRPr="00C02B24" w:rsidRDefault="004B633F" w:rsidP="004B633F">
      <w:pPr>
        <w:jc w:val="both"/>
      </w:pPr>
      <w:r w:rsidRPr="00C02B24">
        <w:t xml:space="preserve">10 человек, имеющие: </w:t>
      </w:r>
    </w:p>
    <w:p w:rsidR="004B633F" w:rsidRPr="00C02B24" w:rsidRDefault="004B633F" w:rsidP="004B633F">
      <w:pPr>
        <w:ind w:left="360"/>
        <w:jc w:val="both"/>
      </w:pPr>
      <w:r w:rsidRPr="00C02B24">
        <w:t xml:space="preserve">  - высшее образование – 8 чел.</w:t>
      </w:r>
    </w:p>
    <w:p w:rsidR="004B633F" w:rsidRPr="00C02B24" w:rsidRDefault="004B633F" w:rsidP="004B633F">
      <w:pPr>
        <w:ind w:left="360"/>
        <w:jc w:val="both"/>
      </w:pPr>
      <w:r w:rsidRPr="00C02B24">
        <w:t xml:space="preserve">  - средне - специальное – 2 чел.</w:t>
      </w:r>
    </w:p>
    <w:p w:rsidR="004B633F" w:rsidRPr="00C02B24" w:rsidRDefault="004B633F" w:rsidP="004B633F">
      <w:pPr>
        <w:ind w:left="360"/>
        <w:jc w:val="both"/>
      </w:pPr>
      <w:r w:rsidRPr="00C02B24">
        <w:t xml:space="preserve"> Для реализации поставленных  задач были определены  приоритетные направления, через которые и осуществлялась воспитательная работа:</w:t>
      </w:r>
    </w:p>
    <w:p w:rsidR="004B633F" w:rsidRPr="00C02B24" w:rsidRDefault="004B633F" w:rsidP="004B633F">
      <w:pPr>
        <w:pStyle w:val="af4"/>
        <w:rPr>
          <w:b/>
          <w:i/>
        </w:rPr>
      </w:pPr>
      <w:r w:rsidRPr="00C02B24">
        <w:rPr>
          <w:b/>
          <w:i/>
          <w:u w:val="single"/>
        </w:rPr>
        <w:t xml:space="preserve">                                                         Семья и школа__________________________________</w:t>
      </w:r>
    </w:p>
    <w:p w:rsidR="004B633F" w:rsidRPr="00C02B24" w:rsidRDefault="004B633F" w:rsidP="004B633F">
      <w:pPr>
        <w:pStyle w:val="af4"/>
        <w:jc w:val="both"/>
      </w:pPr>
      <w:r w:rsidRPr="00C02B24">
        <w:t xml:space="preserve">      Были изучены семьи учащихся, их социальный состав. На начало учебного года насчитывалось 10 учебных классов, с общей численностью 85 человек  из 63 семей.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192"/>
        <w:gridCol w:w="5722"/>
        <w:gridCol w:w="3468"/>
      </w:tblGrid>
      <w:tr w:rsidR="004B633F" w:rsidRPr="00C02B24" w:rsidTr="004B633F">
        <w:trPr>
          <w:trHeight w:val="342"/>
          <w:tblCellSpacing w:w="0" w:type="dxa"/>
        </w:trPr>
        <w:tc>
          <w:tcPr>
            <w:tcW w:w="1192" w:type="dxa"/>
            <w:tcBorders>
              <w:top w:val="outset" w:sz="6" w:space="0" w:color="auto"/>
              <w:left w:val="outset" w:sz="6" w:space="0" w:color="auto"/>
              <w:bottom w:val="outset" w:sz="6" w:space="0" w:color="auto"/>
              <w:right w:val="outset" w:sz="6" w:space="0" w:color="auto"/>
            </w:tcBorders>
          </w:tcPr>
          <w:p w:rsidR="004B633F" w:rsidRPr="00C02B24" w:rsidRDefault="004B633F" w:rsidP="004B633F">
            <w:pPr>
              <w:pStyle w:val="af4"/>
              <w:jc w:val="both"/>
            </w:pPr>
            <w:r w:rsidRPr="00C02B24">
              <w:lastRenderedPageBreak/>
              <w:t> № п/п</w:t>
            </w:r>
          </w:p>
        </w:tc>
        <w:tc>
          <w:tcPr>
            <w:tcW w:w="5722" w:type="dxa"/>
            <w:tcBorders>
              <w:top w:val="outset" w:sz="6" w:space="0" w:color="auto"/>
              <w:left w:val="outset" w:sz="6" w:space="0" w:color="auto"/>
              <w:bottom w:val="outset" w:sz="6" w:space="0" w:color="auto"/>
              <w:right w:val="outset" w:sz="6" w:space="0" w:color="auto"/>
            </w:tcBorders>
          </w:tcPr>
          <w:p w:rsidR="004B633F" w:rsidRPr="00C02B24" w:rsidRDefault="004B633F" w:rsidP="004B633F">
            <w:pPr>
              <w:pStyle w:val="af4"/>
              <w:jc w:val="both"/>
            </w:pPr>
            <w:r w:rsidRPr="00C02B24">
              <w:t>Статус семьи</w:t>
            </w:r>
          </w:p>
        </w:tc>
        <w:tc>
          <w:tcPr>
            <w:tcW w:w="3468" w:type="dxa"/>
            <w:tcBorders>
              <w:top w:val="outset" w:sz="6" w:space="0" w:color="auto"/>
              <w:left w:val="outset" w:sz="6" w:space="0" w:color="auto"/>
              <w:bottom w:val="outset" w:sz="6" w:space="0" w:color="auto"/>
              <w:right w:val="outset" w:sz="6" w:space="0" w:color="auto"/>
            </w:tcBorders>
          </w:tcPr>
          <w:p w:rsidR="004B633F" w:rsidRPr="00C02B24" w:rsidRDefault="004B633F" w:rsidP="004B633F">
            <w:pPr>
              <w:pStyle w:val="af4"/>
              <w:jc w:val="center"/>
            </w:pPr>
            <w:r w:rsidRPr="00C02B24">
              <w:t>2018-2019 уч.г.</w:t>
            </w:r>
          </w:p>
        </w:tc>
      </w:tr>
      <w:tr w:rsidR="004B633F" w:rsidRPr="00C02B24" w:rsidTr="004B633F">
        <w:trPr>
          <w:trHeight w:val="364"/>
          <w:tblCellSpacing w:w="0" w:type="dxa"/>
        </w:trPr>
        <w:tc>
          <w:tcPr>
            <w:tcW w:w="1192" w:type="dxa"/>
            <w:tcBorders>
              <w:top w:val="outset" w:sz="6" w:space="0" w:color="auto"/>
              <w:left w:val="outset" w:sz="6" w:space="0" w:color="auto"/>
              <w:bottom w:val="outset" w:sz="6" w:space="0" w:color="auto"/>
              <w:right w:val="outset" w:sz="6" w:space="0" w:color="auto"/>
            </w:tcBorders>
          </w:tcPr>
          <w:p w:rsidR="004B633F" w:rsidRPr="00C02B24" w:rsidRDefault="004B633F" w:rsidP="004B633F">
            <w:pPr>
              <w:pStyle w:val="af4"/>
              <w:jc w:val="both"/>
            </w:pPr>
            <w:r w:rsidRPr="00C02B24">
              <w:t>1.</w:t>
            </w:r>
          </w:p>
        </w:tc>
        <w:tc>
          <w:tcPr>
            <w:tcW w:w="5722" w:type="dxa"/>
            <w:tcBorders>
              <w:top w:val="outset" w:sz="6" w:space="0" w:color="auto"/>
              <w:left w:val="outset" w:sz="6" w:space="0" w:color="auto"/>
              <w:bottom w:val="outset" w:sz="6" w:space="0" w:color="auto"/>
              <w:right w:val="outset" w:sz="6" w:space="0" w:color="auto"/>
            </w:tcBorders>
          </w:tcPr>
          <w:p w:rsidR="004B633F" w:rsidRPr="00C02B24" w:rsidRDefault="004B633F" w:rsidP="004B633F">
            <w:pPr>
              <w:pStyle w:val="af4"/>
              <w:jc w:val="both"/>
            </w:pPr>
            <w:r w:rsidRPr="00C02B24">
              <w:t>Неполные семьи / дети / школьники</w:t>
            </w:r>
          </w:p>
        </w:tc>
        <w:tc>
          <w:tcPr>
            <w:tcW w:w="3468" w:type="dxa"/>
            <w:tcBorders>
              <w:top w:val="outset" w:sz="6" w:space="0" w:color="auto"/>
              <w:left w:val="outset" w:sz="6" w:space="0" w:color="auto"/>
              <w:bottom w:val="outset" w:sz="6" w:space="0" w:color="auto"/>
              <w:right w:val="outset" w:sz="6" w:space="0" w:color="auto"/>
            </w:tcBorders>
          </w:tcPr>
          <w:p w:rsidR="004B633F" w:rsidRPr="00C02B24" w:rsidRDefault="004B633F" w:rsidP="004B633F">
            <w:pPr>
              <w:pStyle w:val="af4"/>
              <w:jc w:val="center"/>
            </w:pPr>
            <w:r>
              <w:t>15 / 16</w:t>
            </w:r>
            <w:r w:rsidRPr="00C02B24">
              <w:t xml:space="preserve"> / 1</w:t>
            </w:r>
            <w:r>
              <w:t>6</w:t>
            </w:r>
          </w:p>
        </w:tc>
      </w:tr>
      <w:tr w:rsidR="004B633F" w:rsidRPr="00C02B24" w:rsidTr="004B633F">
        <w:trPr>
          <w:trHeight w:val="364"/>
          <w:tblCellSpacing w:w="0" w:type="dxa"/>
        </w:trPr>
        <w:tc>
          <w:tcPr>
            <w:tcW w:w="1192" w:type="dxa"/>
            <w:tcBorders>
              <w:top w:val="outset" w:sz="6" w:space="0" w:color="auto"/>
              <w:left w:val="outset" w:sz="6" w:space="0" w:color="auto"/>
              <w:bottom w:val="outset" w:sz="6" w:space="0" w:color="auto"/>
              <w:right w:val="outset" w:sz="6" w:space="0" w:color="auto"/>
            </w:tcBorders>
          </w:tcPr>
          <w:p w:rsidR="004B633F" w:rsidRPr="00C02B24" w:rsidRDefault="004B633F" w:rsidP="004B633F">
            <w:pPr>
              <w:pStyle w:val="af4"/>
              <w:jc w:val="both"/>
            </w:pPr>
            <w:r w:rsidRPr="00C02B24">
              <w:t>2.</w:t>
            </w:r>
          </w:p>
        </w:tc>
        <w:tc>
          <w:tcPr>
            <w:tcW w:w="5722" w:type="dxa"/>
            <w:tcBorders>
              <w:top w:val="outset" w:sz="6" w:space="0" w:color="auto"/>
              <w:left w:val="outset" w:sz="6" w:space="0" w:color="auto"/>
              <w:bottom w:val="outset" w:sz="6" w:space="0" w:color="auto"/>
              <w:right w:val="outset" w:sz="6" w:space="0" w:color="auto"/>
            </w:tcBorders>
          </w:tcPr>
          <w:p w:rsidR="004B633F" w:rsidRPr="00C02B24" w:rsidRDefault="004B633F" w:rsidP="004B633F">
            <w:pPr>
              <w:pStyle w:val="af4"/>
              <w:jc w:val="both"/>
            </w:pPr>
            <w:r w:rsidRPr="00C02B24">
              <w:t>Многодетные семьи / дети / школьники</w:t>
            </w:r>
          </w:p>
        </w:tc>
        <w:tc>
          <w:tcPr>
            <w:tcW w:w="3468" w:type="dxa"/>
            <w:tcBorders>
              <w:top w:val="outset" w:sz="6" w:space="0" w:color="auto"/>
              <w:left w:val="outset" w:sz="6" w:space="0" w:color="auto"/>
              <w:bottom w:val="outset" w:sz="6" w:space="0" w:color="auto"/>
              <w:right w:val="outset" w:sz="6" w:space="0" w:color="auto"/>
            </w:tcBorders>
          </w:tcPr>
          <w:p w:rsidR="004B633F" w:rsidRPr="00C02B24" w:rsidRDefault="004B633F" w:rsidP="004B633F">
            <w:pPr>
              <w:pStyle w:val="af4"/>
              <w:jc w:val="center"/>
            </w:pPr>
            <w:r>
              <w:t xml:space="preserve">11 / 36/ </w:t>
            </w:r>
            <w:r w:rsidRPr="00C02B24">
              <w:t>2</w:t>
            </w:r>
            <w:r>
              <w:t>1</w:t>
            </w:r>
          </w:p>
        </w:tc>
      </w:tr>
      <w:tr w:rsidR="004B633F" w:rsidRPr="00C02B24" w:rsidTr="004B633F">
        <w:trPr>
          <w:trHeight w:val="342"/>
          <w:tblCellSpacing w:w="0" w:type="dxa"/>
        </w:trPr>
        <w:tc>
          <w:tcPr>
            <w:tcW w:w="1192" w:type="dxa"/>
            <w:tcBorders>
              <w:top w:val="outset" w:sz="6" w:space="0" w:color="auto"/>
              <w:left w:val="outset" w:sz="6" w:space="0" w:color="auto"/>
              <w:bottom w:val="outset" w:sz="6" w:space="0" w:color="auto"/>
              <w:right w:val="outset" w:sz="6" w:space="0" w:color="auto"/>
            </w:tcBorders>
          </w:tcPr>
          <w:p w:rsidR="004B633F" w:rsidRPr="00C02B24" w:rsidRDefault="004B633F" w:rsidP="004B633F">
            <w:pPr>
              <w:pStyle w:val="af4"/>
              <w:jc w:val="both"/>
            </w:pPr>
            <w:r w:rsidRPr="00C02B24">
              <w:t>3.</w:t>
            </w:r>
          </w:p>
        </w:tc>
        <w:tc>
          <w:tcPr>
            <w:tcW w:w="5722" w:type="dxa"/>
            <w:tcBorders>
              <w:top w:val="outset" w:sz="6" w:space="0" w:color="auto"/>
              <w:left w:val="outset" w:sz="6" w:space="0" w:color="auto"/>
              <w:bottom w:val="outset" w:sz="6" w:space="0" w:color="auto"/>
              <w:right w:val="outset" w:sz="6" w:space="0" w:color="auto"/>
            </w:tcBorders>
          </w:tcPr>
          <w:p w:rsidR="004B633F" w:rsidRPr="00C02B24" w:rsidRDefault="004B633F" w:rsidP="004B633F">
            <w:pPr>
              <w:pStyle w:val="af4"/>
              <w:tabs>
                <w:tab w:val="left" w:pos="4875"/>
              </w:tabs>
              <w:jc w:val="both"/>
            </w:pPr>
            <w:r w:rsidRPr="00C02B24">
              <w:t>Малообеспеченные семьи / дети / школьники</w:t>
            </w:r>
            <w:r w:rsidRPr="00C02B24">
              <w:tab/>
            </w:r>
          </w:p>
        </w:tc>
        <w:tc>
          <w:tcPr>
            <w:tcW w:w="3468" w:type="dxa"/>
            <w:tcBorders>
              <w:top w:val="outset" w:sz="6" w:space="0" w:color="auto"/>
              <w:left w:val="outset" w:sz="6" w:space="0" w:color="auto"/>
              <w:bottom w:val="outset" w:sz="6" w:space="0" w:color="auto"/>
              <w:right w:val="outset" w:sz="6" w:space="0" w:color="auto"/>
            </w:tcBorders>
          </w:tcPr>
          <w:p w:rsidR="004B633F" w:rsidRPr="00C02B24" w:rsidRDefault="004B633F" w:rsidP="004B633F">
            <w:pPr>
              <w:pStyle w:val="af4"/>
              <w:jc w:val="center"/>
            </w:pPr>
            <w:r>
              <w:t>11/60/47</w:t>
            </w:r>
          </w:p>
        </w:tc>
      </w:tr>
      <w:tr w:rsidR="004B633F" w:rsidRPr="00C02B24" w:rsidTr="004B633F">
        <w:trPr>
          <w:trHeight w:val="364"/>
          <w:tblCellSpacing w:w="0" w:type="dxa"/>
        </w:trPr>
        <w:tc>
          <w:tcPr>
            <w:tcW w:w="1192" w:type="dxa"/>
            <w:tcBorders>
              <w:top w:val="outset" w:sz="6" w:space="0" w:color="auto"/>
              <w:left w:val="outset" w:sz="6" w:space="0" w:color="auto"/>
              <w:bottom w:val="outset" w:sz="6" w:space="0" w:color="auto"/>
              <w:right w:val="outset" w:sz="6" w:space="0" w:color="auto"/>
            </w:tcBorders>
          </w:tcPr>
          <w:p w:rsidR="004B633F" w:rsidRPr="00C02B24" w:rsidRDefault="004B633F" w:rsidP="004B633F">
            <w:pPr>
              <w:pStyle w:val="af4"/>
              <w:jc w:val="both"/>
            </w:pPr>
            <w:r w:rsidRPr="00C02B24">
              <w:t>4.</w:t>
            </w:r>
          </w:p>
        </w:tc>
        <w:tc>
          <w:tcPr>
            <w:tcW w:w="5722" w:type="dxa"/>
            <w:tcBorders>
              <w:top w:val="outset" w:sz="6" w:space="0" w:color="auto"/>
              <w:left w:val="outset" w:sz="6" w:space="0" w:color="auto"/>
              <w:bottom w:val="outset" w:sz="6" w:space="0" w:color="auto"/>
              <w:right w:val="outset" w:sz="6" w:space="0" w:color="auto"/>
            </w:tcBorders>
          </w:tcPr>
          <w:p w:rsidR="004B633F" w:rsidRPr="00C02B24" w:rsidRDefault="004B633F" w:rsidP="004B633F">
            <w:pPr>
              <w:pStyle w:val="af4"/>
              <w:jc w:val="both"/>
            </w:pPr>
            <w:r w:rsidRPr="00C02B24">
              <w:t>Семьи с детьми- инвалидами</w:t>
            </w:r>
          </w:p>
        </w:tc>
        <w:tc>
          <w:tcPr>
            <w:tcW w:w="3468" w:type="dxa"/>
            <w:tcBorders>
              <w:top w:val="outset" w:sz="6" w:space="0" w:color="auto"/>
              <w:left w:val="outset" w:sz="6" w:space="0" w:color="auto"/>
              <w:bottom w:val="outset" w:sz="6" w:space="0" w:color="auto"/>
              <w:right w:val="outset" w:sz="6" w:space="0" w:color="auto"/>
            </w:tcBorders>
          </w:tcPr>
          <w:p w:rsidR="004B633F" w:rsidRPr="00C02B24" w:rsidRDefault="004B633F" w:rsidP="004B633F">
            <w:pPr>
              <w:pStyle w:val="af4"/>
              <w:jc w:val="center"/>
            </w:pPr>
            <w:r>
              <w:t>2</w:t>
            </w:r>
          </w:p>
        </w:tc>
      </w:tr>
      <w:tr w:rsidR="004B633F" w:rsidRPr="00C02B24" w:rsidTr="004B633F">
        <w:trPr>
          <w:trHeight w:val="342"/>
          <w:tblCellSpacing w:w="0" w:type="dxa"/>
        </w:trPr>
        <w:tc>
          <w:tcPr>
            <w:tcW w:w="1192" w:type="dxa"/>
            <w:tcBorders>
              <w:top w:val="outset" w:sz="6" w:space="0" w:color="auto"/>
              <w:left w:val="outset" w:sz="6" w:space="0" w:color="auto"/>
              <w:bottom w:val="outset" w:sz="6" w:space="0" w:color="auto"/>
              <w:right w:val="outset" w:sz="6" w:space="0" w:color="auto"/>
            </w:tcBorders>
          </w:tcPr>
          <w:p w:rsidR="004B633F" w:rsidRPr="00C02B24" w:rsidRDefault="004B633F" w:rsidP="004B633F">
            <w:pPr>
              <w:pStyle w:val="af4"/>
              <w:jc w:val="both"/>
            </w:pPr>
            <w:r w:rsidRPr="00C02B24">
              <w:t>5.</w:t>
            </w:r>
          </w:p>
        </w:tc>
        <w:tc>
          <w:tcPr>
            <w:tcW w:w="5722" w:type="dxa"/>
            <w:tcBorders>
              <w:top w:val="outset" w:sz="6" w:space="0" w:color="auto"/>
              <w:left w:val="outset" w:sz="6" w:space="0" w:color="auto"/>
              <w:bottom w:val="outset" w:sz="6" w:space="0" w:color="auto"/>
              <w:right w:val="outset" w:sz="6" w:space="0" w:color="auto"/>
            </w:tcBorders>
          </w:tcPr>
          <w:p w:rsidR="004B633F" w:rsidRPr="00C02B24" w:rsidRDefault="004B633F" w:rsidP="004B633F">
            <w:pPr>
              <w:pStyle w:val="af4"/>
              <w:jc w:val="both"/>
            </w:pPr>
            <w:r w:rsidRPr="00C02B24">
              <w:t>Семьи с опекаемыми детьми</w:t>
            </w:r>
          </w:p>
        </w:tc>
        <w:tc>
          <w:tcPr>
            <w:tcW w:w="3468" w:type="dxa"/>
            <w:tcBorders>
              <w:top w:val="outset" w:sz="6" w:space="0" w:color="auto"/>
              <w:left w:val="outset" w:sz="6" w:space="0" w:color="auto"/>
              <w:bottom w:val="outset" w:sz="6" w:space="0" w:color="auto"/>
              <w:right w:val="outset" w:sz="6" w:space="0" w:color="auto"/>
            </w:tcBorders>
          </w:tcPr>
          <w:p w:rsidR="004B633F" w:rsidRPr="00C02B24" w:rsidRDefault="004B633F" w:rsidP="004B633F">
            <w:pPr>
              <w:pStyle w:val="af4"/>
              <w:jc w:val="center"/>
            </w:pPr>
            <w:r w:rsidRPr="00C02B24">
              <w:t>1/</w:t>
            </w:r>
            <w:r>
              <w:t>1</w:t>
            </w:r>
          </w:p>
        </w:tc>
      </w:tr>
      <w:tr w:rsidR="004B633F" w:rsidRPr="00C02B24" w:rsidTr="004B633F">
        <w:trPr>
          <w:trHeight w:val="342"/>
          <w:tblCellSpacing w:w="0" w:type="dxa"/>
        </w:trPr>
        <w:tc>
          <w:tcPr>
            <w:tcW w:w="1192" w:type="dxa"/>
            <w:tcBorders>
              <w:top w:val="outset" w:sz="6" w:space="0" w:color="auto"/>
              <w:left w:val="outset" w:sz="6" w:space="0" w:color="auto"/>
              <w:bottom w:val="outset" w:sz="6" w:space="0" w:color="auto"/>
              <w:right w:val="outset" w:sz="6" w:space="0" w:color="auto"/>
            </w:tcBorders>
          </w:tcPr>
          <w:p w:rsidR="004B633F" w:rsidRPr="00C02B24" w:rsidRDefault="004B633F" w:rsidP="004B633F">
            <w:pPr>
              <w:pStyle w:val="af4"/>
              <w:jc w:val="both"/>
            </w:pPr>
            <w:r w:rsidRPr="00C02B24">
              <w:t>6.</w:t>
            </w:r>
          </w:p>
        </w:tc>
        <w:tc>
          <w:tcPr>
            <w:tcW w:w="5722" w:type="dxa"/>
            <w:tcBorders>
              <w:top w:val="outset" w:sz="6" w:space="0" w:color="auto"/>
              <w:left w:val="outset" w:sz="6" w:space="0" w:color="auto"/>
              <w:bottom w:val="outset" w:sz="6" w:space="0" w:color="auto"/>
              <w:right w:val="outset" w:sz="6" w:space="0" w:color="auto"/>
            </w:tcBorders>
          </w:tcPr>
          <w:p w:rsidR="004B633F" w:rsidRPr="00C02B24" w:rsidRDefault="004B633F" w:rsidP="004B633F">
            <w:pPr>
              <w:pStyle w:val="af4"/>
              <w:jc w:val="both"/>
            </w:pPr>
            <w:r w:rsidRPr="00C02B24">
              <w:t>Дети родителей инвалидов</w:t>
            </w:r>
          </w:p>
        </w:tc>
        <w:tc>
          <w:tcPr>
            <w:tcW w:w="3468" w:type="dxa"/>
            <w:tcBorders>
              <w:top w:val="outset" w:sz="6" w:space="0" w:color="auto"/>
              <w:left w:val="outset" w:sz="6" w:space="0" w:color="auto"/>
              <w:bottom w:val="outset" w:sz="6" w:space="0" w:color="auto"/>
              <w:right w:val="outset" w:sz="6" w:space="0" w:color="auto"/>
            </w:tcBorders>
          </w:tcPr>
          <w:p w:rsidR="004B633F" w:rsidRPr="00C02B24" w:rsidRDefault="004B633F" w:rsidP="004B633F">
            <w:pPr>
              <w:pStyle w:val="af4"/>
              <w:jc w:val="center"/>
            </w:pPr>
            <w:r w:rsidRPr="00C02B24">
              <w:t>4</w:t>
            </w:r>
          </w:p>
        </w:tc>
      </w:tr>
      <w:tr w:rsidR="004B633F" w:rsidRPr="00C02B24" w:rsidTr="004B633F">
        <w:trPr>
          <w:trHeight w:val="342"/>
          <w:tblCellSpacing w:w="0" w:type="dxa"/>
        </w:trPr>
        <w:tc>
          <w:tcPr>
            <w:tcW w:w="1192" w:type="dxa"/>
            <w:tcBorders>
              <w:top w:val="outset" w:sz="6" w:space="0" w:color="auto"/>
              <w:left w:val="outset" w:sz="6" w:space="0" w:color="auto"/>
              <w:bottom w:val="outset" w:sz="6" w:space="0" w:color="auto"/>
              <w:right w:val="outset" w:sz="6" w:space="0" w:color="auto"/>
            </w:tcBorders>
          </w:tcPr>
          <w:p w:rsidR="004B633F" w:rsidRPr="00C02B24" w:rsidRDefault="004B633F" w:rsidP="004B633F">
            <w:pPr>
              <w:pStyle w:val="af4"/>
              <w:jc w:val="both"/>
            </w:pPr>
            <w:r w:rsidRPr="00C02B24">
              <w:t>7</w:t>
            </w:r>
          </w:p>
        </w:tc>
        <w:tc>
          <w:tcPr>
            <w:tcW w:w="5722" w:type="dxa"/>
            <w:tcBorders>
              <w:top w:val="outset" w:sz="6" w:space="0" w:color="auto"/>
              <w:left w:val="outset" w:sz="6" w:space="0" w:color="auto"/>
              <w:bottom w:val="outset" w:sz="6" w:space="0" w:color="auto"/>
              <w:right w:val="outset" w:sz="6" w:space="0" w:color="auto"/>
            </w:tcBorders>
          </w:tcPr>
          <w:p w:rsidR="004B633F" w:rsidRPr="00C02B24" w:rsidRDefault="004B633F" w:rsidP="004B633F">
            <w:pPr>
              <w:pStyle w:val="af4"/>
              <w:jc w:val="both"/>
            </w:pPr>
            <w:r w:rsidRPr="00C02B24">
              <w:t>Приемных семей / детей / приемных</w:t>
            </w:r>
          </w:p>
        </w:tc>
        <w:tc>
          <w:tcPr>
            <w:tcW w:w="3468" w:type="dxa"/>
            <w:tcBorders>
              <w:top w:val="outset" w:sz="6" w:space="0" w:color="auto"/>
              <w:left w:val="outset" w:sz="6" w:space="0" w:color="auto"/>
              <w:bottom w:val="outset" w:sz="6" w:space="0" w:color="auto"/>
              <w:right w:val="outset" w:sz="6" w:space="0" w:color="auto"/>
            </w:tcBorders>
          </w:tcPr>
          <w:p w:rsidR="004B633F" w:rsidRPr="00C02B24" w:rsidRDefault="004B633F" w:rsidP="004B633F">
            <w:pPr>
              <w:pStyle w:val="af4"/>
              <w:jc w:val="center"/>
            </w:pPr>
            <w:r w:rsidRPr="00C02B24">
              <w:t>0 / 0 / 0</w:t>
            </w:r>
          </w:p>
        </w:tc>
      </w:tr>
    </w:tbl>
    <w:p w:rsidR="004B633F" w:rsidRPr="00C02B24" w:rsidRDefault="004B633F" w:rsidP="004B633F">
      <w:pPr>
        <w:pStyle w:val="af4"/>
        <w:jc w:val="both"/>
      </w:pPr>
      <w:r w:rsidRPr="00C02B24">
        <w:t xml:space="preserve">       В ходе изучения социального состава семей было выявлено </w:t>
      </w:r>
    </w:p>
    <w:p w:rsidR="004B633F" w:rsidRPr="00C02B24" w:rsidRDefault="004B633F" w:rsidP="004B633F">
      <w:pPr>
        <w:pStyle w:val="af4"/>
        <w:jc w:val="both"/>
      </w:pPr>
      <w:r w:rsidRPr="00C02B24">
        <w:t>- снижение наполняемости классов из-за общего снижения уровня рождаемости;</w:t>
      </w:r>
    </w:p>
    <w:p w:rsidR="004B633F" w:rsidRPr="00C02B24" w:rsidRDefault="004B633F" w:rsidP="004B633F">
      <w:pPr>
        <w:pStyle w:val="af4"/>
        <w:jc w:val="both"/>
      </w:pPr>
      <w:r w:rsidRPr="00C02B24">
        <w:t>- уменьшение количества многодетных семей.</w:t>
      </w:r>
    </w:p>
    <w:p w:rsidR="004B633F" w:rsidRPr="00C02B24" w:rsidRDefault="004B633F" w:rsidP="004B633F">
      <w:pPr>
        <w:pStyle w:val="af4"/>
        <w:jc w:val="both"/>
      </w:pPr>
      <w:r w:rsidRPr="00C02B24">
        <w:t xml:space="preserve">        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родительские лектории, индивидуальные беседы об особенностях возраста и методах подхода к воспитанию ребенка, употребления ПАВ, безнадзорности и правонарушений, сохранению и укреплению здоровья. Вся проделанная работа по данному направлению заслуживает удовлетворительной оценки. </w:t>
      </w:r>
    </w:p>
    <w:p w:rsidR="004B633F" w:rsidRPr="00C02B24" w:rsidRDefault="004B633F" w:rsidP="004B633F">
      <w:pPr>
        <w:pStyle w:val="af4"/>
        <w:rPr>
          <w:b/>
          <w:i/>
          <w:u w:val="single"/>
        </w:rPr>
      </w:pPr>
      <w:r w:rsidRPr="00C02B24">
        <w:t xml:space="preserve">                               </w:t>
      </w:r>
      <w:r w:rsidRPr="00C02B24">
        <w:rPr>
          <w:b/>
          <w:i/>
          <w:u w:val="single"/>
        </w:rPr>
        <w:t>Сохранение и укрепление здоровья учащихся</w:t>
      </w:r>
    </w:p>
    <w:p w:rsidR="004B633F" w:rsidRPr="00C02B24" w:rsidRDefault="004B633F" w:rsidP="004B633F">
      <w:pPr>
        <w:pStyle w:val="af4"/>
        <w:jc w:val="both"/>
      </w:pPr>
      <w:r w:rsidRPr="00C02B24">
        <w:t xml:space="preserve">      Сохранение и укрепление здоровья учащихся осуществлялось по трем направлениям:</w:t>
      </w:r>
    </w:p>
    <w:p w:rsidR="004B633F" w:rsidRPr="00C02B24" w:rsidRDefault="004B633F" w:rsidP="004B633F">
      <w:pPr>
        <w:pStyle w:val="af4"/>
        <w:jc w:val="both"/>
      </w:pPr>
      <w:r w:rsidRPr="00C02B24">
        <w:rPr>
          <w:u w:val="single"/>
        </w:rPr>
        <w:t>- профилактика и оздоровление</w:t>
      </w:r>
      <w:r w:rsidRPr="00C02B24">
        <w:t xml:space="preserve">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4B633F" w:rsidRPr="00C02B24" w:rsidRDefault="004B633F" w:rsidP="004B633F">
      <w:pPr>
        <w:pStyle w:val="af4"/>
        <w:jc w:val="both"/>
      </w:pPr>
      <w:r w:rsidRPr="00C02B24">
        <w:rPr>
          <w:u w:val="single"/>
        </w:rPr>
        <w:t>- образовательный процесс</w:t>
      </w:r>
      <w:r w:rsidRPr="00C02B24">
        <w:t xml:space="preserve"> – использование здоровьесберегающих образовательных технологий, рациональное расписание;</w:t>
      </w:r>
    </w:p>
    <w:p w:rsidR="004B633F" w:rsidRPr="00C02B24" w:rsidRDefault="004B633F" w:rsidP="004B633F">
      <w:pPr>
        <w:pStyle w:val="af4"/>
        <w:jc w:val="both"/>
      </w:pPr>
      <w:r w:rsidRPr="00C02B24">
        <w:rPr>
          <w:u w:val="single"/>
        </w:rPr>
        <w:t>- информационно—консультативная работа</w:t>
      </w:r>
      <w:r w:rsidRPr="00C02B24">
        <w:t xml:space="preserve"> – классные часы, родительские собрания, внеклассные мероприятия, направленные на пропаганду здорового образа жизни: викторины, спортивные соревнования, работа спортивных секций. </w:t>
      </w:r>
    </w:p>
    <w:p w:rsidR="004B633F" w:rsidRPr="00C02B24" w:rsidRDefault="004B633F" w:rsidP="004B633F">
      <w:pPr>
        <w:jc w:val="both"/>
      </w:pPr>
      <w:r w:rsidRPr="00C02B24">
        <w:t xml:space="preserve">     Деятельность школы по сохранению и укреплению здоровья учащихся поставлена на нужный уровень. Немаловажное значение имело проведение ежемесячных Дней здоровья, спортивных соревнований, викторин и конкурсов, а также классных часов на темы: например, « Наркоман и наркоманы », «Вредные привычки не для нас»; диспуты: «Устранение плохих привычек»,  «Вредные привычки и преступность», «Табак и здоровье»,  «Никогда не начинай курить» … </w:t>
      </w:r>
    </w:p>
    <w:p w:rsidR="004B633F" w:rsidRPr="00C02B24" w:rsidRDefault="004B633F" w:rsidP="004B633F">
      <w:pPr>
        <w:ind w:firstLine="567"/>
        <w:jc w:val="both"/>
      </w:pPr>
      <w:r w:rsidRPr="00C02B24">
        <w:t>Преподаватель физической культуры Кирдяшкин Ф.М. проводил работу по физической подготовке учащихся, участвовал в подготовке и проведении спортивных праздников с включением элементов военно-прикладных видов спорта. В школе традиционно проводились соревнования и конкурсы по военно-прикладным видам спорта: конкурс смотра строя и песни «Аты-баты, шли солдаты!», «А ну-ка, мальчики!» и «А ну-ка, парни!».</w:t>
      </w:r>
    </w:p>
    <w:p w:rsidR="004B633F" w:rsidRPr="00C02B24" w:rsidRDefault="004B633F" w:rsidP="004B633F">
      <w:pPr>
        <w:autoSpaceDE w:val="0"/>
        <w:autoSpaceDN w:val="0"/>
        <w:adjustRightInd w:val="0"/>
        <w:jc w:val="both"/>
      </w:pPr>
      <w:r w:rsidRPr="00C02B24">
        <w:t xml:space="preserve">      Учащиеся школы приняли активное участие в районных и республиканских соревнованиях:</w:t>
      </w:r>
    </w:p>
    <w:tbl>
      <w:tblPr>
        <w:tblpPr w:leftFromText="180" w:rightFromText="180" w:vertAnchor="text" w:horzAnchor="margin" w:tblpY="54"/>
        <w:tblW w:w="10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5"/>
        <w:gridCol w:w="5996"/>
        <w:gridCol w:w="2126"/>
        <w:gridCol w:w="2000"/>
      </w:tblGrid>
      <w:tr w:rsidR="004B633F" w:rsidRPr="00C02B24" w:rsidTr="004B633F">
        <w:trPr>
          <w:trHeight w:val="415"/>
        </w:trPr>
        <w:tc>
          <w:tcPr>
            <w:tcW w:w="775" w:type="dxa"/>
          </w:tcPr>
          <w:p w:rsidR="004B633F" w:rsidRPr="00C02B24" w:rsidRDefault="004B633F" w:rsidP="004B633F">
            <w:pPr>
              <w:jc w:val="center"/>
            </w:pPr>
            <w:r w:rsidRPr="00C02B24">
              <w:t>№</w:t>
            </w:r>
          </w:p>
        </w:tc>
        <w:tc>
          <w:tcPr>
            <w:tcW w:w="5996" w:type="dxa"/>
          </w:tcPr>
          <w:p w:rsidR="004B633F" w:rsidRPr="00C02B24" w:rsidRDefault="004B633F" w:rsidP="004B633F">
            <w:pPr>
              <w:jc w:val="center"/>
            </w:pPr>
            <w:r w:rsidRPr="00C02B24">
              <w:t>Название мероприятия</w:t>
            </w:r>
          </w:p>
        </w:tc>
        <w:tc>
          <w:tcPr>
            <w:tcW w:w="2126" w:type="dxa"/>
          </w:tcPr>
          <w:p w:rsidR="004B633F" w:rsidRPr="00C02B24" w:rsidRDefault="004B633F" w:rsidP="004B633F">
            <w:pPr>
              <w:jc w:val="center"/>
            </w:pPr>
            <w:r w:rsidRPr="00C02B24">
              <w:t>Ф.И.О.</w:t>
            </w:r>
          </w:p>
          <w:p w:rsidR="004B633F" w:rsidRPr="00C02B24" w:rsidRDefault="004B633F" w:rsidP="004B633F">
            <w:pPr>
              <w:jc w:val="center"/>
            </w:pPr>
            <w:r w:rsidRPr="00C02B24">
              <w:t>ребенка</w:t>
            </w:r>
          </w:p>
        </w:tc>
        <w:tc>
          <w:tcPr>
            <w:tcW w:w="2000" w:type="dxa"/>
          </w:tcPr>
          <w:p w:rsidR="004B633F" w:rsidRPr="00C02B24" w:rsidRDefault="004B633F" w:rsidP="004B633F">
            <w:pPr>
              <w:jc w:val="center"/>
            </w:pPr>
            <w:r w:rsidRPr="00C02B24">
              <w:t>Результат</w:t>
            </w:r>
          </w:p>
        </w:tc>
      </w:tr>
      <w:tr w:rsidR="004B633F" w:rsidRPr="00C02B24" w:rsidTr="004B633F">
        <w:trPr>
          <w:trHeight w:val="427"/>
        </w:trPr>
        <w:tc>
          <w:tcPr>
            <w:tcW w:w="775" w:type="dxa"/>
          </w:tcPr>
          <w:p w:rsidR="004B633F" w:rsidRPr="00C02B24" w:rsidRDefault="004B633F" w:rsidP="004B633F">
            <w:pPr>
              <w:jc w:val="center"/>
            </w:pPr>
            <w:r w:rsidRPr="00C02B24">
              <w:t>1</w:t>
            </w:r>
          </w:p>
        </w:tc>
        <w:tc>
          <w:tcPr>
            <w:tcW w:w="5996" w:type="dxa"/>
          </w:tcPr>
          <w:p w:rsidR="004B633F" w:rsidRPr="00C02B24" w:rsidRDefault="004B633F" w:rsidP="004B633F">
            <w:r w:rsidRPr="00C02B24">
              <w:t>Республиканские соревнования по бегу и спортивной ходьбе им.М.П.Девятаева</w:t>
            </w:r>
          </w:p>
        </w:tc>
        <w:tc>
          <w:tcPr>
            <w:tcW w:w="2126" w:type="dxa"/>
          </w:tcPr>
          <w:p w:rsidR="004B633F" w:rsidRPr="00C02B24" w:rsidRDefault="004B633F" w:rsidP="004B633F">
            <w:pPr>
              <w:jc w:val="center"/>
            </w:pPr>
            <w:r w:rsidRPr="00C02B24">
              <w:t>Команда</w:t>
            </w:r>
          </w:p>
        </w:tc>
        <w:tc>
          <w:tcPr>
            <w:tcW w:w="2000" w:type="dxa"/>
          </w:tcPr>
          <w:p w:rsidR="004B633F" w:rsidRPr="00C02B24" w:rsidRDefault="004B633F" w:rsidP="004B633F">
            <w:pPr>
              <w:jc w:val="center"/>
            </w:pPr>
            <w:r w:rsidRPr="00C02B24">
              <w:t>2 место</w:t>
            </w:r>
          </w:p>
        </w:tc>
      </w:tr>
      <w:tr w:rsidR="004B633F" w:rsidRPr="00C02B24" w:rsidTr="004B633F">
        <w:trPr>
          <w:trHeight w:val="342"/>
        </w:trPr>
        <w:tc>
          <w:tcPr>
            <w:tcW w:w="775" w:type="dxa"/>
          </w:tcPr>
          <w:p w:rsidR="004B633F" w:rsidRPr="00C02B24" w:rsidRDefault="004B633F" w:rsidP="004B633F">
            <w:pPr>
              <w:jc w:val="center"/>
            </w:pPr>
            <w:r w:rsidRPr="00C02B24">
              <w:t>2</w:t>
            </w:r>
          </w:p>
        </w:tc>
        <w:tc>
          <w:tcPr>
            <w:tcW w:w="5996" w:type="dxa"/>
          </w:tcPr>
          <w:p w:rsidR="004B633F" w:rsidRPr="00C02B24" w:rsidRDefault="004B633F" w:rsidP="004B633F">
            <w:r w:rsidRPr="00C02B24">
              <w:t>Районная спартакиада «Старты надежд».</w:t>
            </w:r>
            <w:r>
              <w:t xml:space="preserve"> </w:t>
            </w:r>
            <w:r w:rsidRPr="00C02B24">
              <w:t>Волейбол.</w:t>
            </w:r>
          </w:p>
        </w:tc>
        <w:tc>
          <w:tcPr>
            <w:tcW w:w="2126" w:type="dxa"/>
          </w:tcPr>
          <w:p w:rsidR="004B633F" w:rsidRPr="00C02B24" w:rsidRDefault="004B633F" w:rsidP="004B633F">
            <w:pPr>
              <w:jc w:val="center"/>
            </w:pPr>
            <w:r w:rsidRPr="00C02B24">
              <w:t>Команда</w:t>
            </w:r>
          </w:p>
        </w:tc>
        <w:tc>
          <w:tcPr>
            <w:tcW w:w="2000" w:type="dxa"/>
          </w:tcPr>
          <w:p w:rsidR="004B633F" w:rsidRPr="00C02B24" w:rsidRDefault="004B633F" w:rsidP="004B633F">
            <w:pPr>
              <w:jc w:val="center"/>
            </w:pPr>
            <w:r w:rsidRPr="00C02B24">
              <w:t xml:space="preserve">2 место </w:t>
            </w:r>
          </w:p>
        </w:tc>
      </w:tr>
      <w:tr w:rsidR="004B633F" w:rsidRPr="00C02B24" w:rsidTr="004B633F">
        <w:trPr>
          <w:trHeight w:val="345"/>
        </w:trPr>
        <w:tc>
          <w:tcPr>
            <w:tcW w:w="775" w:type="dxa"/>
          </w:tcPr>
          <w:p w:rsidR="004B633F" w:rsidRPr="00C02B24" w:rsidRDefault="004B633F" w:rsidP="004B633F">
            <w:pPr>
              <w:jc w:val="center"/>
            </w:pPr>
            <w:r w:rsidRPr="00C02B24">
              <w:t>3</w:t>
            </w:r>
          </w:p>
        </w:tc>
        <w:tc>
          <w:tcPr>
            <w:tcW w:w="5996" w:type="dxa"/>
          </w:tcPr>
          <w:p w:rsidR="004B633F" w:rsidRPr="00C02B24" w:rsidRDefault="004B633F" w:rsidP="004B633F">
            <w:r w:rsidRPr="00C02B24">
              <w:t>Районные соревнования «Старты надежд».Перетягивание каната.</w:t>
            </w:r>
          </w:p>
        </w:tc>
        <w:tc>
          <w:tcPr>
            <w:tcW w:w="2126" w:type="dxa"/>
          </w:tcPr>
          <w:p w:rsidR="004B633F" w:rsidRPr="00C02B24" w:rsidRDefault="004B633F" w:rsidP="004B633F">
            <w:pPr>
              <w:jc w:val="center"/>
            </w:pPr>
            <w:r w:rsidRPr="00C02B24">
              <w:t>Команда</w:t>
            </w:r>
          </w:p>
        </w:tc>
        <w:tc>
          <w:tcPr>
            <w:tcW w:w="2000" w:type="dxa"/>
          </w:tcPr>
          <w:p w:rsidR="004B633F" w:rsidRPr="00C02B24" w:rsidRDefault="004B633F" w:rsidP="004B633F">
            <w:pPr>
              <w:jc w:val="center"/>
            </w:pPr>
            <w:r w:rsidRPr="00C02B24">
              <w:t>2 место</w:t>
            </w:r>
          </w:p>
        </w:tc>
      </w:tr>
      <w:tr w:rsidR="004B633F" w:rsidRPr="00C02B24" w:rsidTr="004B633F">
        <w:trPr>
          <w:trHeight w:val="70"/>
        </w:trPr>
        <w:tc>
          <w:tcPr>
            <w:tcW w:w="775" w:type="dxa"/>
          </w:tcPr>
          <w:p w:rsidR="004B633F" w:rsidRPr="00C02B24" w:rsidRDefault="004B633F" w:rsidP="004B633F">
            <w:pPr>
              <w:jc w:val="center"/>
            </w:pPr>
            <w:r w:rsidRPr="00C02B24">
              <w:t>4</w:t>
            </w:r>
          </w:p>
        </w:tc>
        <w:tc>
          <w:tcPr>
            <w:tcW w:w="5996" w:type="dxa"/>
          </w:tcPr>
          <w:p w:rsidR="004B633F" w:rsidRPr="00C02B24" w:rsidRDefault="004B633F" w:rsidP="004B633F">
            <w:r w:rsidRPr="00C02B24">
              <w:t>Районная</w:t>
            </w:r>
            <w:r>
              <w:t xml:space="preserve">  спартакиада «Старты надежд»</w:t>
            </w:r>
            <w:r w:rsidRPr="00C02B24">
              <w:t>.</w:t>
            </w:r>
            <w:r>
              <w:t xml:space="preserve"> </w:t>
            </w:r>
            <w:r w:rsidRPr="00C02B24">
              <w:t>Мини футбол.</w:t>
            </w:r>
          </w:p>
        </w:tc>
        <w:tc>
          <w:tcPr>
            <w:tcW w:w="2126" w:type="dxa"/>
          </w:tcPr>
          <w:p w:rsidR="004B633F" w:rsidRPr="00C02B24" w:rsidRDefault="004B633F" w:rsidP="004B633F">
            <w:pPr>
              <w:jc w:val="center"/>
            </w:pPr>
            <w:r w:rsidRPr="00C02B24">
              <w:t>команда</w:t>
            </w:r>
          </w:p>
        </w:tc>
        <w:tc>
          <w:tcPr>
            <w:tcW w:w="2000" w:type="dxa"/>
          </w:tcPr>
          <w:p w:rsidR="004B633F" w:rsidRPr="00C02B24" w:rsidRDefault="004B633F" w:rsidP="004B633F">
            <w:pPr>
              <w:jc w:val="center"/>
            </w:pPr>
            <w:r w:rsidRPr="00C02B24">
              <w:t>3 место</w:t>
            </w:r>
          </w:p>
        </w:tc>
      </w:tr>
      <w:tr w:rsidR="004B633F" w:rsidRPr="00C02B24" w:rsidTr="004B633F">
        <w:trPr>
          <w:trHeight w:val="94"/>
        </w:trPr>
        <w:tc>
          <w:tcPr>
            <w:tcW w:w="775" w:type="dxa"/>
          </w:tcPr>
          <w:p w:rsidR="004B633F" w:rsidRPr="00C02B24" w:rsidRDefault="004B633F" w:rsidP="004B633F">
            <w:pPr>
              <w:jc w:val="center"/>
            </w:pPr>
            <w:r w:rsidRPr="00C02B24">
              <w:t>5</w:t>
            </w:r>
          </w:p>
        </w:tc>
        <w:tc>
          <w:tcPr>
            <w:tcW w:w="5996" w:type="dxa"/>
          </w:tcPr>
          <w:p w:rsidR="004B633F" w:rsidRPr="00C02B24" w:rsidRDefault="004B633F" w:rsidP="004B633F">
            <w:r w:rsidRPr="00C02B24">
              <w:t>Районные соревнования по теннису</w:t>
            </w:r>
          </w:p>
        </w:tc>
        <w:tc>
          <w:tcPr>
            <w:tcW w:w="2126" w:type="dxa"/>
          </w:tcPr>
          <w:p w:rsidR="004B633F" w:rsidRPr="00C02B24" w:rsidRDefault="004B633F" w:rsidP="004B633F">
            <w:pPr>
              <w:jc w:val="center"/>
            </w:pPr>
            <w:r w:rsidRPr="00C02B24">
              <w:t>команда</w:t>
            </w:r>
          </w:p>
        </w:tc>
        <w:tc>
          <w:tcPr>
            <w:tcW w:w="2000" w:type="dxa"/>
          </w:tcPr>
          <w:p w:rsidR="004B633F" w:rsidRPr="00C02B24" w:rsidRDefault="004B633F" w:rsidP="004B633F">
            <w:pPr>
              <w:jc w:val="center"/>
            </w:pPr>
            <w:r w:rsidRPr="00C02B24">
              <w:t>1 место</w:t>
            </w:r>
          </w:p>
        </w:tc>
      </w:tr>
      <w:tr w:rsidR="004B633F" w:rsidRPr="00C02B24" w:rsidTr="004B633F">
        <w:trPr>
          <w:trHeight w:val="187"/>
        </w:trPr>
        <w:tc>
          <w:tcPr>
            <w:tcW w:w="775" w:type="dxa"/>
          </w:tcPr>
          <w:p w:rsidR="004B633F" w:rsidRPr="00C02B24" w:rsidRDefault="004B633F" w:rsidP="004B633F">
            <w:pPr>
              <w:jc w:val="center"/>
            </w:pPr>
            <w:r w:rsidRPr="00C02B24">
              <w:t>6</w:t>
            </w:r>
          </w:p>
        </w:tc>
        <w:tc>
          <w:tcPr>
            <w:tcW w:w="5996" w:type="dxa"/>
          </w:tcPr>
          <w:p w:rsidR="004B633F" w:rsidRPr="00C02B24" w:rsidRDefault="004B633F" w:rsidP="004B633F">
            <w:r w:rsidRPr="00C02B24">
              <w:t>Районные соревнования по бегу</w:t>
            </w:r>
          </w:p>
        </w:tc>
        <w:tc>
          <w:tcPr>
            <w:tcW w:w="2126" w:type="dxa"/>
          </w:tcPr>
          <w:p w:rsidR="004B633F" w:rsidRPr="00C02B24" w:rsidRDefault="004B633F" w:rsidP="004B633F">
            <w:pPr>
              <w:jc w:val="center"/>
            </w:pPr>
            <w:r w:rsidRPr="00C02B24">
              <w:t>команда</w:t>
            </w:r>
          </w:p>
        </w:tc>
        <w:tc>
          <w:tcPr>
            <w:tcW w:w="2000" w:type="dxa"/>
          </w:tcPr>
          <w:p w:rsidR="004B633F" w:rsidRPr="00C02B24" w:rsidRDefault="004B633F" w:rsidP="004B633F">
            <w:pPr>
              <w:jc w:val="center"/>
            </w:pPr>
            <w:r w:rsidRPr="00C02B24">
              <w:t>2 место</w:t>
            </w:r>
          </w:p>
        </w:tc>
      </w:tr>
      <w:tr w:rsidR="004B633F" w:rsidRPr="00C02B24" w:rsidTr="004B633F">
        <w:trPr>
          <w:trHeight w:val="672"/>
        </w:trPr>
        <w:tc>
          <w:tcPr>
            <w:tcW w:w="775" w:type="dxa"/>
          </w:tcPr>
          <w:p w:rsidR="004B633F" w:rsidRPr="00C02B24" w:rsidRDefault="004B633F" w:rsidP="004B633F">
            <w:pPr>
              <w:jc w:val="center"/>
            </w:pPr>
            <w:r>
              <w:t>7</w:t>
            </w:r>
          </w:p>
        </w:tc>
        <w:tc>
          <w:tcPr>
            <w:tcW w:w="5996" w:type="dxa"/>
          </w:tcPr>
          <w:p w:rsidR="004B633F" w:rsidRPr="00C02B24" w:rsidRDefault="004B633F" w:rsidP="004B633F">
            <w:r w:rsidRPr="00C02B24">
              <w:t>Районные соревнования «Кросс наций»</w:t>
            </w:r>
          </w:p>
        </w:tc>
        <w:tc>
          <w:tcPr>
            <w:tcW w:w="2126" w:type="dxa"/>
          </w:tcPr>
          <w:p w:rsidR="004B633F" w:rsidRPr="00C02B24" w:rsidRDefault="004B633F" w:rsidP="004B633F">
            <w:pPr>
              <w:jc w:val="center"/>
            </w:pPr>
            <w:r w:rsidRPr="00C02B24">
              <w:t>Кисткин М.</w:t>
            </w:r>
          </w:p>
        </w:tc>
        <w:tc>
          <w:tcPr>
            <w:tcW w:w="2000" w:type="dxa"/>
          </w:tcPr>
          <w:p w:rsidR="004B633F" w:rsidRPr="00C02B24" w:rsidRDefault="004B633F" w:rsidP="004B633F">
            <w:pPr>
              <w:jc w:val="center"/>
            </w:pPr>
            <w:r w:rsidRPr="00C02B24">
              <w:t>3 место</w:t>
            </w:r>
          </w:p>
        </w:tc>
      </w:tr>
      <w:tr w:rsidR="004B633F" w:rsidRPr="00C02B24" w:rsidTr="004B633F">
        <w:trPr>
          <w:trHeight w:val="70"/>
        </w:trPr>
        <w:tc>
          <w:tcPr>
            <w:tcW w:w="775" w:type="dxa"/>
          </w:tcPr>
          <w:p w:rsidR="004B633F" w:rsidRPr="00C02B24" w:rsidRDefault="004B633F" w:rsidP="004B633F">
            <w:pPr>
              <w:jc w:val="center"/>
            </w:pPr>
            <w:r>
              <w:t>8</w:t>
            </w:r>
          </w:p>
        </w:tc>
        <w:tc>
          <w:tcPr>
            <w:tcW w:w="5996" w:type="dxa"/>
          </w:tcPr>
          <w:p w:rsidR="004B633F" w:rsidRPr="00C02B24" w:rsidRDefault="004B633F" w:rsidP="004B633F">
            <w:r w:rsidRPr="00C02B24">
              <w:t>Районные «Веселые старты»</w:t>
            </w:r>
          </w:p>
        </w:tc>
        <w:tc>
          <w:tcPr>
            <w:tcW w:w="2126" w:type="dxa"/>
          </w:tcPr>
          <w:p w:rsidR="004B633F" w:rsidRPr="00C02B24" w:rsidRDefault="004B633F" w:rsidP="004B633F">
            <w:pPr>
              <w:jc w:val="center"/>
            </w:pPr>
            <w:r w:rsidRPr="00C02B24">
              <w:t>команда</w:t>
            </w:r>
          </w:p>
        </w:tc>
        <w:tc>
          <w:tcPr>
            <w:tcW w:w="2000" w:type="dxa"/>
          </w:tcPr>
          <w:p w:rsidR="004B633F" w:rsidRPr="00C02B24" w:rsidRDefault="004B633F" w:rsidP="004B633F">
            <w:pPr>
              <w:jc w:val="center"/>
            </w:pPr>
            <w:r w:rsidRPr="00C02B24">
              <w:t>2 место</w:t>
            </w:r>
          </w:p>
        </w:tc>
      </w:tr>
      <w:tr w:rsidR="004B633F" w:rsidRPr="00C02B24" w:rsidTr="004B633F">
        <w:trPr>
          <w:trHeight w:val="70"/>
        </w:trPr>
        <w:tc>
          <w:tcPr>
            <w:tcW w:w="775" w:type="dxa"/>
          </w:tcPr>
          <w:p w:rsidR="004B633F" w:rsidRPr="00C02B24" w:rsidRDefault="004B633F" w:rsidP="004B633F">
            <w:pPr>
              <w:jc w:val="center"/>
            </w:pPr>
            <w:r>
              <w:t>9</w:t>
            </w:r>
          </w:p>
        </w:tc>
        <w:tc>
          <w:tcPr>
            <w:tcW w:w="5996" w:type="dxa"/>
          </w:tcPr>
          <w:p w:rsidR="004B633F" w:rsidRPr="00C02B24" w:rsidRDefault="004B633F" w:rsidP="004B633F">
            <w:r w:rsidRPr="00C02B24">
              <w:t>Районные соревнования по мини-футболу</w:t>
            </w:r>
          </w:p>
        </w:tc>
        <w:tc>
          <w:tcPr>
            <w:tcW w:w="2126" w:type="dxa"/>
          </w:tcPr>
          <w:p w:rsidR="004B633F" w:rsidRPr="00C02B24" w:rsidRDefault="004B633F" w:rsidP="004B633F">
            <w:pPr>
              <w:jc w:val="center"/>
            </w:pPr>
            <w:r w:rsidRPr="00C02B24">
              <w:t>команда</w:t>
            </w:r>
          </w:p>
        </w:tc>
        <w:tc>
          <w:tcPr>
            <w:tcW w:w="2000" w:type="dxa"/>
          </w:tcPr>
          <w:p w:rsidR="004B633F" w:rsidRPr="00C02B24" w:rsidRDefault="004B633F" w:rsidP="004B633F">
            <w:pPr>
              <w:jc w:val="center"/>
            </w:pPr>
            <w:r w:rsidRPr="00C02B24">
              <w:t>3 место</w:t>
            </w:r>
          </w:p>
        </w:tc>
      </w:tr>
      <w:tr w:rsidR="004B633F" w:rsidRPr="00C02B24" w:rsidTr="004B633F">
        <w:trPr>
          <w:trHeight w:val="601"/>
        </w:trPr>
        <w:tc>
          <w:tcPr>
            <w:tcW w:w="775" w:type="dxa"/>
          </w:tcPr>
          <w:p w:rsidR="004B633F" w:rsidRPr="00C02B24" w:rsidRDefault="004B633F" w:rsidP="004B633F">
            <w:pPr>
              <w:jc w:val="center"/>
            </w:pPr>
            <w:r>
              <w:lastRenderedPageBreak/>
              <w:t>10</w:t>
            </w:r>
          </w:p>
        </w:tc>
        <w:tc>
          <w:tcPr>
            <w:tcW w:w="5996" w:type="dxa"/>
          </w:tcPr>
          <w:p w:rsidR="004B633F" w:rsidRPr="00C02B24" w:rsidRDefault="004B633F" w:rsidP="004B633F">
            <w:r w:rsidRPr="00C02B24">
              <w:t xml:space="preserve">Республиканские соревнования по лыжным гонкам в </w:t>
            </w:r>
          </w:p>
        </w:tc>
        <w:tc>
          <w:tcPr>
            <w:tcW w:w="2126" w:type="dxa"/>
          </w:tcPr>
          <w:p w:rsidR="004B633F" w:rsidRPr="00C02B24" w:rsidRDefault="004B633F" w:rsidP="004B633F">
            <w:pPr>
              <w:jc w:val="center"/>
            </w:pPr>
            <w:r w:rsidRPr="00C02B24">
              <w:t>Сетяев А.</w:t>
            </w:r>
          </w:p>
          <w:p w:rsidR="004B633F" w:rsidRPr="00C02B24" w:rsidRDefault="004B633F" w:rsidP="004B633F">
            <w:pPr>
              <w:jc w:val="center"/>
            </w:pPr>
            <w:r w:rsidRPr="00C02B24">
              <w:t>Коченов К.</w:t>
            </w:r>
          </w:p>
          <w:p w:rsidR="004B633F" w:rsidRPr="00C02B24" w:rsidRDefault="004B633F" w:rsidP="004B633F">
            <w:pPr>
              <w:jc w:val="center"/>
            </w:pPr>
            <w:r w:rsidRPr="00C02B24">
              <w:t xml:space="preserve">Эрькина Е. </w:t>
            </w:r>
          </w:p>
          <w:p w:rsidR="004B633F" w:rsidRPr="00C02B24" w:rsidRDefault="004B633F" w:rsidP="004B633F">
            <w:pPr>
              <w:jc w:val="center"/>
            </w:pPr>
            <w:r w:rsidRPr="00C02B24">
              <w:t>Сетяев Ф.</w:t>
            </w:r>
          </w:p>
          <w:p w:rsidR="004B633F" w:rsidRPr="00C02B24" w:rsidRDefault="004B633F" w:rsidP="004B633F">
            <w:r>
              <w:t xml:space="preserve">       </w:t>
            </w:r>
            <w:r w:rsidRPr="00C02B24">
              <w:t>Эрькина М.</w:t>
            </w:r>
          </w:p>
        </w:tc>
        <w:tc>
          <w:tcPr>
            <w:tcW w:w="2000" w:type="dxa"/>
          </w:tcPr>
          <w:p w:rsidR="004B633F" w:rsidRPr="00C02B24" w:rsidRDefault="004B633F" w:rsidP="004B633F">
            <w:pPr>
              <w:jc w:val="center"/>
            </w:pPr>
            <w:r w:rsidRPr="00C02B24">
              <w:t>3 место</w:t>
            </w:r>
          </w:p>
          <w:p w:rsidR="004B633F" w:rsidRPr="00C02B24" w:rsidRDefault="004B633F" w:rsidP="004B633F">
            <w:r>
              <w:t xml:space="preserve">         </w:t>
            </w:r>
            <w:r w:rsidRPr="00C02B24">
              <w:t>3 место</w:t>
            </w:r>
          </w:p>
          <w:p w:rsidR="004B633F" w:rsidRPr="00C02B24" w:rsidRDefault="004B633F" w:rsidP="004B633F">
            <w:pPr>
              <w:jc w:val="center"/>
            </w:pPr>
            <w:r w:rsidRPr="00C02B24">
              <w:t>3 место</w:t>
            </w:r>
          </w:p>
          <w:p w:rsidR="004B633F" w:rsidRPr="00C02B24" w:rsidRDefault="004B633F" w:rsidP="004B633F">
            <w:pPr>
              <w:jc w:val="center"/>
            </w:pPr>
            <w:r w:rsidRPr="00C02B24">
              <w:t>2 место</w:t>
            </w:r>
          </w:p>
          <w:p w:rsidR="004B633F" w:rsidRPr="00C02B24" w:rsidRDefault="004B633F" w:rsidP="004B633F">
            <w:pPr>
              <w:jc w:val="center"/>
            </w:pPr>
            <w:r w:rsidRPr="00C02B24">
              <w:t>4 место</w:t>
            </w:r>
          </w:p>
        </w:tc>
      </w:tr>
      <w:tr w:rsidR="004B633F" w:rsidRPr="00C02B24" w:rsidTr="004B633F">
        <w:trPr>
          <w:trHeight w:val="70"/>
        </w:trPr>
        <w:tc>
          <w:tcPr>
            <w:tcW w:w="775" w:type="dxa"/>
          </w:tcPr>
          <w:p w:rsidR="004B633F" w:rsidRPr="00C02B24" w:rsidRDefault="004B633F" w:rsidP="004B633F">
            <w:pPr>
              <w:jc w:val="center"/>
            </w:pPr>
            <w:r w:rsidRPr="00C02B24">
              <w:t>1</w:t>
            </w:r>
            <w:r>
              <w:t>1</w:t>
            </w:r>
          </w:p>
        </w:tc>
        <w:tc>
          <w:tcPr>
            <w:tcW w:w="5996" w:type="dxa"/>
          </w:tcPr>
          <w:p w:rsidR="004B633F" w:rsidRPr="00C02B24" w:rsidRDefault="004B633F" w:rsidP="004B633F">
            <w:r w:rsidRPr="00C02B24">
              <w:t>Республиканские соревнования по шашкам</w:t>
            </w:r>
          </w:p>
        </w:tc>
        <w:tc>
          <w:tcPr>
            <w:tcW w:w="2126" w:type="dxa"/>
          </w:tcPr>
          <w:p w:rsidR="004B633F" w:rsidRPr="00C02B24" w:rsidRDefault="004B633F" w:rsidP="004B633F">
            <w:pPr>
              <w:jc w:val="center"/>
            </w:pPr>
            <w:r w:rsidRPr="00C02B24">
              <w:t>команда</w:t>
            </w:r>
          </w:p>
        </w:tc>
        <w:tc>
          <w:tcPr>
            <w:tcW w:w="2000" w:type="dxa"/>
          </w:tcPr>
          <w:p w:rsidR="004B633F" w:rsidRPr="00C02B24" w:rsidRDefault="004B633F" w:rsidP="004B633F">
            <w:pPr>
              <w:jc w:val="center"/>
            </w:pPr>
            <w:r w:rsidRPr="00C02B24">
              <w:t>участие</w:t>
            </w:r>
          </w:p>
        </w:tc>
      </w:tr>
      <w:tr w:rsidR="004B633F" w:rsidRPr="00C02B24" w:rsidTr="004B633F">
        <w:trPr>
          <w:trHeight w:val="536"/>
        </w:trPr>
        <w:tc>
          <w:tcPr>
            <w:tcW w:w="775" w:type="dxa"/>
          </w:tcPr>
          <w:p w:rsidR="004B633F" w:rsidRPr="00C02B24" w:rsidRDefault="004B633F" w:rsidP="004B633F">
            <w:pPr>
              <w:jc w:val="center"/>
            </w:pPr>
            <w:r w:rsidRPr="00C02B24">
              <w:t>1</w:t>
            </w:r>
            <w:r>
              <w:t>2</w:t>
            </w:r>
          </w:p>
        </w:tc>
        <w:tc>
          <w:tcPr>
            <w:tcW w:w="5996" w:type="dxa"/>
          </w:tcPr>
          <w:p w:rsidR="004B633F" w:rsidRPr="00C02B24" w:rsidRDefault="004B633F" w:rsidP="004B633F">
            <w:r w:rsidRPr="00C02B24">
              <w:t>Районные соревнования по лыжным гонкам</w:t>
            </w:r>
          </w:p>
        </w:tc>
        <w:tc>
          <w:tcPr>
            <w:tcW w:w="2126" w:type="dxa"/>
          </w:tcPr>
          <w:p w:rsidR="004B633F" w:rsidRPr="00C02B24" w:rsidRDefault="004B633F" w:rsidP="004B633F">
            <w:pPr>
              <w:jc w:val="center"/>
            </w:pPr>
            <w:r w:rsidRPr="00C02B24">
              <w:t>13 чел.</w:t>
            </w:r>
          </w:p>
          <w:p w:rsidR="004B633F" w:rsidRPr="00C02B24" w:rsidRDefault="004B633F" w:rsidP="004B633F"/>
        </w:tc>
        <w:tc>
          <w:tcPr>
            <w:tcW w:w="2000" w:type="dxa"/>
          </w:tcPr>
          <w:p w:rsidR="004B633F" w:rsidRPr="00C02B24" w:rsidRDefault="004B633F" w:rsidP="004B633F">
            <w:pPr>
              <w:jc w:val="center"/>
            </w:pPr>
            <w:r w:rsidRPr="00C02B24">
              <w:t>участие</w:t>
            </w:r>
          </w:p>
          <w:p w:rsidR="004B633F" w:rsidRPr="00C02B24" w:rsidRDefault="004B633F" w:rsidP="004B633F">
            <w:pPr>
              <w:jc w:val="center"/>
            </w:pPr>
            <w:r w:rsidRPr="00C02B24">
              <w:t>победитель</w:t>
            </w:r>
          </w:p>
        </w:tc>
      </w:tr>
      <w:tr w:rsidR="004B633F" w:rsidRPr="00C02B24" w:rsidTr="004B633F">
        <w:trPr>
          <w:trHeight w:val="52"/>
        </w:trPr>
        <w:tc>
          <w:tcPr>
            <w:tcW w:w="775" w:type="dxa"/>
          </w:tcPr>
          <w:p w:rsidR="004B633F" w:rsidRPr="00C02B24" w:rsidRDefault="004B633F" w:rsidP="004B633F">
            <w:pPr>
              <w:jc w:val="center"/>
            </w:pPr>
            <w:r w:rsidRPr="00C02B24">
              <w:t>1</w:t>
            </w:r>
            <w:r>
              <w:t>3</w:t>
            </w:r>
          </w:p>
        </w:tc>
        <w:tc>
          <w:tcPr>
            <w:tcW w:w="5996" w:type="dxa"/>
          </w:tcPr>
          <w:p w:rsidR="004B633F" w:rsidRPr="00C02B24" w:rsidRDefault="004B633F" w:rsidP="004B633F">
            <w:r w:rsidRPr="00C02B24">
              <w:t>Районные лыжные соревнования на приз главы района</w:t>
            </w:r>
          </w:p>
        </w:tc>
        <w:tc>
          <w:tcPr>
            <w:tcW w:w="2126" w:type="dxa"/>
          </w:tcPr>
          <w:p w:rsidR="004B633F" w:rsidRPr="00C02B24" w:rsidRDefault="004B633F" w:rsidP="004B633F">
            <w:pPr>
              <w:jc w:val="center"/>
            </w:pPr>
            <w:r w:rsidRPr="00C02B24">
              <w:t>команда</w:t>
            </w:r>
          </w:p>
        </w:tc>
        <w:tc>
          <w:tcPr>
            <w:tcW w:w="2000" w:type="dxa"/>
          </w:tcPr>
          <w:p w:rsidR="004B633F" w:rsidRPr="00C02B24" w:rsidRDefault="004B633F" w:rsidP="004B633F">
            <w:pPr>
              <w:jc w:val="center"/>
            </w:pPr>
            <w:r w:rsidRPr="00C02B24">
              <w:t>участие</w:t>
            </w:r>
          </w:p>
          <w:p w:rsidR="004B633F" w:rsidRPr="00C02B24" w:rsidRDefault="004B633F" w:rsidP="004B633F"/>
        </w:tc>
      </w:tr>
      <w:tr w:rsidR="004B633F" w:rsidRPr="00C02B24" w:rsidTr="004B633F">
        <w:trPr>
          <w:trHeight w:val="52"/>
        </w:trPr>
        <w:tc>
          <w:tcPr>
            <w:tcW w:w="775" w:type="dxa"/>
          </w:tcPr>
          <w:p w:rsidR="004B633F" w:rsidRPr="00C02B24" w:rsidRDefault="004B633F" w:rsidP="004B633F">
            <w:pPr>
              <w:jc w:val="center"/>
            </w:pPr>
            <w:r w:rsidRPr="00C02B24">
              <w:t>1</w:t>
            </w:r>
            <w:r>
              <w:t>4</w:t>
            </w:r>
          </w:p>
        </w:tc>
        <w:tc>
          <w:tcPr>
            <w:tcW w:w="5996" w:type="dxa"/>
          </w:tcPr>
          <w:p w:rsidR="004B633F" w:rsidRPr="00C02B24" w:rsidRDefault="004B633F" w:rsidP="004B633F">
            <w:r w:rsidRPr="00C02B24">
              <w:t>Сдача норм ГТО в районе</w:t>
            </w:r>
          </w:p>
        </w:tc>
        <w:tc>
          <w:tcPr>
            <w:tcW w:w="2126" w:type="dxa"/>
          </w:tcPr>
          <w:p w:rsidR="004B633F" w:rsidRPr="00C02B24" w:rsidRDefault="004B633F" w:rsidP="004B633F">
            <w:pPr>
              <w:jc w:val="center"/>
            </w:pPr>
            <w:r>
              <w:t>5</w:t>
            </w:r>
            <w:r w:rsidRPr="00C02B24">
              <w:t xml:space="preserve"> чел.</w:t>
            </w:r>
          </w:p>
        </w:tc>
        <w:tc>
          <w:tcPr>
            <w:tcW w:w="2000" w:type="dxa"/>
          </w:tcPr>
          <w:p w:rsidR="004B633F" w:rsidRPr="00C02B24" w:rsidRDefault="004B633F" w:rsidP="004B633F">
            <w:pPr>
              <w:jc w:val="center"/>
            </w:pPr>
            <w:r w:rsidRPr="00C02B24">
              <w:t>участие</w:t>
            </w:r>
          </w:p>
        </w:tc>
      </w:tr>
      <w:tr w:rsidR="004B633F" w:rsidRPr="00C02B24" w:rsidTr="004B633F">
        <w:trPr>
          <w:trHeight w:val="186"/>
        </w:trPr>
        <w:tc>
          <w:tcPr>
            <w:tcW w:w="775" w:type="dxa"/>
          </w:tcPr>
          <w:p w:rsidR="004B633F" w:rsidRPr="00C02B24" w:rsidRDefault="004B633F" w:rsidP="004B633F">
            <w:pPr>
              <w:jc w:val="center"/>
            </w:pPr>
            <w:r w:rsidRPr="00C02B24">
              <w:t>1</w:t>
            </w:r>
            <w:r>
              <w:t>5</w:t>
            </w:r>
          </w:p>
        </w:tc>
        <w:tc>
          <w:tcPr>
            <w:tcW w:w="5996" w:type="dxa"/>
          </w:tcPr>
          <w:p w:rsidR="004B633F" w:rsidRPr="00C02B24" w:rsidRDefault="004B633F" w:rsidP="004B633F">
            <w:r w:rsidRPr="00C02B24">
              <w:t>Районная легкоатлетическая эстафета</w:t>
            </w:r>
          </w:p>
        </w:tc>
        <w:tc>
          <w:tcPr>
            <w:tcW w:w="2126" w:type="dxa"/>
          </w:tcPr>
          <w:p w:rsidR="004B633F" w:rsidRPr="00C02B24" w:rsidRDefault="004B633F" w:rsidP="004B633F">
            <w:pPr>
              <w:jc w:val="center"/>
            </w:pPr>
            <w:r w:rsidRPr="00C02B24">
              <w:t>команда</w:t>
            </w:r>
          </w:p>
        </w:tc>
        <w:tc>
          <w:tcPr>
            <w:tcW w:w="2000" w:type="dxa"/>
          </w:tcPr>
          <w:p w:rsidR="004B633F" w:rsidRPr="00C02B24" w:rsidRDefault="004B633F" w:rsidP="004B633F">
            <w:pPr>
              <w:jc w:val="center"/>
            </w:pPr>
            <w:r w:rsidRPr="00C02B24">
              <w:t>2 место</w:t>
            </w:r>
          </w:p>
        </w:tc>
      </w:tr>
      <w:tr w:rsidR="004B633F" w:rsidRPr="00C02B24" w:rsidTr="004B633F">
        <w:trPr>
          <w:trHeight w:val="186"/>
        </w:trPr>
        <w:tc>
          <w:tcPr>
            <w:tcW w:w="775" w:type="dxa"/>
          </w:tcPr>
          <w:p w:rsidR="004B633F" w:rsidRPr="00C02B24" w:rsidRDefault="004B633F" w:rsidP="004B633F">
            <w:pPr>
              <w:jc w:val="center"/>
            </w:pPr>
            <w:r w:rsidRPr="00C02B24">
              <w:t>1</w:t>
            </w:r>
            <w:r>
              <w:t>6</w:t>
            </w:r>
          </w:p>
        </w:tc>
        <w:tc>
          <w:tcPr>
            <w:tcW w:w="5996" w:type="dxa"/>
          </w:tcPr>
          <w:p w:rsidR="004B633F" w:rsidRPr="00C02B24" w:rsidRDefault="004B633F" w:rsidP="004B633F">
            <w:r w:rsidRPr="00C02B24">
              <w:t>Районные Президентские состязания</w:t>
            </w:r>
          </w:p>
        </w:tc>
        <w:tc>
          <w:tcPr>
            <w:tcW w:w="2126" w:type="dxa"/>
          </w:tcPr>
          <w:p w:rsidR="004B633F" w:rsidRPr="00C02B24" w:rsidRDefault="004B633F" w:rsidP="004B633F">
            <w:pPr>
              <w:jc w:val="center"/>
            </w:pPr>
            <w:r w:rsidRPr="00C02B24">
              <w:t>команда</w:t>
            </w:r>
          </w:p>
        </w:tc>
        <w:tc>
          <w:tcPr>
            <w:tcW w:w="2000" w:type="dxa"/>
          </w:tcPr>
          <w:p w:rsidR="004B633F" w:rsidRPr="00C02B24" w:rsidRDefault="004B633F" w:rsidP="004B633F">
            <w:pPr>
              <w:jc w:val="center"/>
            </w:pPr>
            <w:r w:rsidRPr="00C02B24">
              <w:t>1 место</w:t>
            </w:r>
          </w:p>
        </w:tc>
      </w:tr>
      <w:tr w:rsidR="004B633F" w:rsidRPr="00C02B24" w:rsidTr="004B633F">
        <w:trPr>
          <w:trHeight w:val="1740"/>
        </w:trPr>
        <w:tc>
          <w:tcPr>
            <w:tcW w:w="775" w:type="dxa"/>
          </w:tcPr>
          <w:p w:rsidR="004B633F" w:rsidRPr="00C02B24" w:rsidRDefault="004B633F" w:rsidP="004B633F">
            <w:pPr>
              <w:jc w:val="center"/>
            </w:pPr>
            <w:r w:rsidRPr="00C02B24">
              <w:t>1</w:t>
            </w:r>
            <w:r>
              <w:t>7</w:t>
            </w:r>
          </w:p>
        </w:tc>
        <w:tc>
          <w:tcPr>
            <w:tcW w:w="5996" w:type="dxa"/>
          </w:tcPr>
          <w:p w:rsidR="004B633F" w:rsidRPr="00C02B24" w:rsidRDefault="004B633F" w:rsidP="004B633F">
            <w:r w:rsidRPr="00C02B24">
              <w:t>Районные соревнования по легкой атлетике</w:t>
            </w:r>
          </w:p>
        </w:tc>
        <w:tc>
          <w:tcPr>
            <w:tcW w:w="2126" w:type="dxa"/>
          </w:tcPr>
          <w:p w:rsidR="004B633F" w:rsidRPr="00C02B24" w:rsidRDefault="004B633F" w:rsidP="004B633F">
            <w:pPr>
              <w:jc w:val="center"/>
            </w:pPr>
            <w:r>
              <w:t>Сетяев С</w:t>
            </w:r>
            <w:r w:rsidRPr="00C02B24">
              <w:t>.</w:t>
            </w:r>
          </w:p>
          <w:p w:rsidR="004B633F" w:rsidRPr="00C02B24" w:rsidRDefault="004B633F" w:rsidP="004B633F">
            <w:pPr>
              <w:jc w:val="center"/>
            </w:pPr>
            <w:r w:rsidRPr="00C02B24">
              <w:t>команда</w:t>
            </w:r>
          </w:p>
        </w:tc>
        <w:tc>
          <w:tcPr>
            <w:tcW w:w="2000" w:type="dxa"/>
          </w:tcPr>
          <w:p w:rsidR="004B633F" w:rsidRPr="00C02B24" w:rsidRDefault="004B633F" w:rsidP="004B633F">
            <w:pPr>
              <w:jc w:val="center"/>
            </w:pPr>
            <w:r w:rsidRPr="00C02B24">
              <w:t>3 место</w:t>
            </w:r>
          </w:p>
          <w:p w:rsidR="004B633F" w:rsidRPr="00C02B24" w:rsidRDefault="004B633F" w:rsidP="004B633F">
            <w:pPr>
              <w:jc w:val="center"/>
            </w:pPr>
            <w:r w:rsidRPr="00C02B24">
              <w:t>3 место</w:t>
            </w:r>
          </w:p>
        </w:tc>
      </w:tr>
    </w:tbl>
    <w:p w:rsidR="004B633F" w:rsidRPr="00C02B24" w:rsidRDefault="004B633F" w:rsidP="004B633F">
      <w:pPr>
        <w:pStyle w:val="af4"/>
        <w:shd w:val="clear" w:color="auto" w:fill="FFFFFF"/>
        <w:jc w:val="both"/>
      </w:pPr>
      <w:r w:rsidRPr="00C02B24">
        <w:t xml:space="preserve">      Особое значение в формирование личности школьника вносится так же </w:t>
      </w:r>
      <w:r w:rsidRPr="00C02B24">
        <w:rPr>
          <w:shd w:val="clear" w:color="auto" w:fill="FFFFFF"/>
        </w:rPr>
        <w:t>всесоюзным физкультурным комплексом "Готов к труду и обороне", составляющим основу государственной системы физического воспитания и направленный на укрепление здоровья, всестороннее физическое развитие людей, подготовку их к трудовой деятельности и защите Родины.</w:t>
      </w:r>
      <w:r w:rsidRPr="00C02B24">
        <w:t xml:space="preserve"> </w:t>
      </w:r>
    </w:p>
    <w:p w:rsidR="004B633F" w:rsidRPr="00E87632" w:rsidRDefault="004B633F" w:rsidP="004B633F">
      <w:pPr>
        <w:pStyle w:val="af4"/>
        <w:jc w:val="both"/>
      </w:pPr>
      <w:r w:rsidRPr="00C02B24">
        <w:t xml:space="preserve">                    </w:t>
      </w:r>
      <w:r>
        <w:t xml:space="preserve">                    </w:t>
      </w:r>
      <w:r w:rsidRPr="00C02B24">
        <w:rPr>
          <w:b/>
          <w:i/>
          <w:u w:val="single"/>
        </w:rPr>
        <w:t>Гражданско-патриотическое воспитание</w:t>
      </w:r>
    </w:p>
    <w:p w:rsidR="004B633F" w:rsidRPr="00C02B24" w:rsidRDefault="004B633F" w:rsidP="004B633F">
      <w:pPr>
        <w:pStyle w:val="af4"/>
        <w:jc w:val="both"/>
      </w:pPr>
      <w:r w:rsidRPr="00C02B24">
        <w:t>одно из основных направлений  воспитательной работы школы, целью которого является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w:t>
      </w:r>
    </w:p>
    <w:p w:rsidR="004B633F" w:rsidRPr="00C02B24" w:rsidRDefault="004B633F" w:rsidP="004B633F">
      <w:pPr>
        <w:pStyle w:val="af4"/>
        <w:jc w:val="both"/>
      </w:pPr>
      <w:r w:rsidRPr="00C02B24">
        <w:t xml:space="preserve">       Для реализации цели были поставлены следующие задачи:</w:t>
      </w:r>
    </w:p>
    <w:p w:rsidR="004B633F" w:rsidRPr="00C02B24" w:rsidRDefault="004B633F" w:rsidP="004B633F">
      <w:pPr>
        <w:pStyle w:val="af4"/>
        <w:jc w:val="both"/>
      </w:pPr>
      <w:r w:rsidRPr="00C02B24">
        <w:t>- воспитание личности гражданина-патриота Родины, способного встать на защиту государственных интересов страны;</w:t>
      </w:r>
    </w:p>
    <w:p w:rsidR="004B633F" w:rsidRPr="00C02B24" w:rsidRDefault="004B633F" w:rsidP="004B633F">
      <w:pPr>
        <w:pStyle w:val="af4"/>
        <w:jc w:val="both"/>
      </w:pPr>
      <w:r w:rsidRPr="00C02B24">
        <w:t>- 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w:t>
      </w:r>
    </w:p>
    <w:p w:rsidR="004B633F" w:rsidRPr="00C02B24" w:rsidRDefault="004B633F" w:rsidP="004B633F">
      <w:pPr>
        <w:jc w:val="both"/>
        <w:rPr>
          <w:color w:val="000000"/>
        </w:rPr>
      </w:pPr>
      <w:r w:rsidRPr="00C02B24">
        <w:rPr>
          <w:color w:val="000000"/>
        </w:rPr>
        <w:t xml:space="preserve">      Механизм  системы гражданско-патриотического воспитания основывается на различных видах деятельности: </w:t>
      </w:r>
    </w:p>
    <w:p w:rsidR="004B633F" w:rsidRPr="00C02B24" w:rsidRDefault="004B633F" w:rsidP="004B633F">
      <w:pPr>
        <w:jc w:val="both"/>
        <w:rPr>
          <w:i/>
          <w:color w:val="000000"/>
        </w:rPr>
      </w:pPr>
      <w:r w:rsidRPr="00C02B24">
        <w:rPr>
          <w:i/>
          <w:color w:val="000000"/>
        </w:rPr>
        <w:t xml:space="preserve">1. Урочная деятельность; </w:t>
      </w:r>
    </w:p>
    <w:p w:rsidR="004B633F" w:rsidRPr="00C02B24" w:rsidRDefault="004B633F" w:rsidP="004B633F">
      <w:pPr>
        <w:jc w:val="both"/>
        <w:rPr>
          <w:i/>
          <w:color w:val="000000"/>
        </w:rPr>
      </w:pPr>
      <w:r w:rsidRPr="00C02B24">
        <w:rPr>
          <w:i/>
          <w:color w:val="000000"/>
        </w:rPr>
        <w:t xml:space="preserve">2. Дополнительное образование;  </w:t>
      </w:r>
    </w:p>
    <w:p w:rsidR="004B633F" w:rsidRPr="00C02B24" w:rsidRDefault="004B633F" w:rsidP="004B633F">
      <w:pPr>
        <w:jc w:val="both"/>
        <w:rPr>
          <w:i/>
          <w:color w:val="000000"/>
        </w:rPr>
      </w:pPr>
      <w:r w:rsidRPr="00C02B24">
        <w:rPr>
          <w:i/>
          <w:color w:val="000000"/>
        </w:rPr>
        <w:t>3. Общешкольные, районные, традиционные мероприятия;</w:t>
      </w:r>
    </w:p>
    <w:p w:rsidR="004B633F" w:rsidRPr="00C02B24" w:rsidRDefault="004B633F" w:rsidP="004B633F">
      <w:pPr>
        <w:jc w:val="both"/>
        <w:rPr>
          <w:i/>
          <w:color w:val="000000"/>
        </w:rPr>
      </w:pPr>
      <w:r w:rsidRPr="00C02B24">
        <w:rPr>
          <w:i/>
          <w:color w:val="000000"/>
        </w:rPr>
        <w:t xml:space="preserve">4. Работа школьного музея; </w:t>
      </w:r>
    </w:p>
    <w:p w:rsidR="004B633F" w:rsidRPr="00C02B24" w:rsidRDefault="004B633F" w:rsidP="004B633F">
      <w:pPr>
        <w:jc w:val="both"/>
        <w:rPr>
          <w:i/>
          <w:color w:val="000000"/>
        </w:rPr>
      </w:pPr>
      <w:r w:rsidRPr="00C02B24">
        <w:rPr>
          <w:i/>
          <w:color w:val="000000"/>
        </w:rPr>
        <w:t>5. Работа школьной библиотеки;</w:t>
      </w:r>
    </w:p>
    <w:p w:rsidR="004B633F" w:rsidRPr="00C02B24" w:rsidRDefault="004B633F" w:rsidP="004B633F">
      <w:pPr>
        <w:jc w:val="both"/>
        <w:rPr>
          <w:i/>
          <w:color w:val="000000"/>
        </w:rPr>
      </w:pPr>
      <w:r w:rsidRPr="00C02B24">
        <w:rPr>
          <w:i/>
          <w:color w:val="000000"/>
        </w:rPr>
        <w:t>6.Работа школьной организации.</w:t>
      </w:r>
    </w:p>
    <w:p w:rsidR="004B633F" w:rsidRPr="00C02B24" w:rsidRDefault="004B633F" w:rsidP="004B633F">
      <w:pPr>
        <w:jc w:val="both"/>
      </w:pPr>
      <w:r w:rsidRPr="00C02B24">
        <w:t xml:space="preserve">      Вся работа по  гражданско - патриотическому воспитанию строилась на основе комплексно-целевой программы «Патриот».</w:t>
      </w:r>
      <w:r w:rsidRPr="00C02B24">
        <w:rPr>
          <w:color w:val="FF0000"/>
        </w:rPr>
        <w:t> </w:t>
      </w:r>
      <w:r w:rsidRPr="00C02B24">
        <w:t>Основные цели программы – это</w:t>
      </w:r>
      <w:r w:rsidRPr="00C02B24">
        <w:rPr>
          <w:b/>
          <w:i/>
        </w:rPr>
        <w:t xml:space="preserve"> </w:t>
      </w:r>
      <w:r w:rsidRPr="00C02B24">
        <w:t>формирование личности гражданина и патриота России с присущими ему ценностями, взглядами, ориентациями, установками, мотивами деятельности и поведения.</w:t>
      </w:r>
    </w:p>
    <w:p w:rsidR="004B633F" w:rsidRPr="00C02B24" w:rsidRDefault="004B633F" w:rsidP="004B633F">
      <w:pPr>
        <w:jc w:val="both"/>
      </w:pPr>
      <w:r w:rsidRPr="00C02B24">
        <w:t xml:space="preserve">      В рамках учебного процесса, предметных недель проводились уроки по истории, связанные с событиями военных конфликтов прошлого и современности, с изучением духовно-нравственных корней народа, истории родного края. В рамках недели проходили выставки рисунков, литературно-музыкальные композиции</w:t>
      </w:r>
    </w:p>
    <w:p w:rsidR="004B633F" w:rsidRPr="00C02B24" w:rsidRDefault="004B633F" w:rsidP="004B633F">
      <w:pPr>
        <w:ind w:firstLine="567"/>
        <w:jc w:val="both"/>
        <w:rPr>
          <w:color w:val="000000"/>
        </w:rPr>
      </w:pPr>
      <w:r w:rsidRPr="00C02B24">
        <w:rPr>
          <w:color w:val="000000"/>
        </w:rPr>
        <w:t> Уроки ОБЖ являлись особенным звеном в системе военно-патриотического воспитания школьников 8,10 классов. </w:t>
      </w:r>
    </w:p>
    <w:p w:rsidR="004B633F" w:rsidRPr="00C02B24" w:rsidRDefault="004B633F" w:rsidP="004B633F">
      <w:pPr>
        <w:ind w:firstLine="567"/>
        <w:jc w:val="both"/>
      </w:pPr>
      <w:r w:rsidRPr="00C02B24">
        <w:t>В соответствии со ст.</w:t>
      </w:r>
      <w:r w:rsidRPr="00C02B24">
        <w:rPr>
          <w:noProof/>
        </w:rPr>
        <w:t xml:space="preserve"> 9 -</w:t>
      </w:r>
      <w:r w:rsidRPr="00C02B24">
        <w:t xml:space="preserve"> Закона РФ</w:t>
      </w:r>
      <w:r w:rsidRPr="00C02B24">
        <w:rPr>
          <w:noProof/>
        </w:rPr>
        <w:t xml:space="preserve"> "</w:t>
      </w:r>
      <w:r w:rsidRPr="00C02B24">
        <w:t xml:space="preserve"> О воинской обязанности и военной службе</w:t>
      </w:r>
      <w:r w:rsidRPr="00C02B24">
        <w:rPr>
          <w:noProof/>
        </w:rPr>
        <w:t xml:space="preserve"> " </w:t>
      </w:r>
      <w:r w:rsidRPr="00C02B24">
        <w:t>администрация школы оказывала содействие Военному комиссариату в первоначальной постановке на воинский учет учащихся школы. Осуществлялся контроль за подготовкой необходимых документов и в организации доставки учащихся в военный комиссариат для прохождения первоначальной постановки на воинский учет. Также ежегодно до</w:t>
      </w:r>
      <w:r w:rsidRPr="00C02B24">
        <w:rPr>
          <w:noProof/>
        </w:rPr>
        <w:t xml:space="preserve"> 1</w:t>
      </w:r>
      <w:r w:rsidRPr="00C02B24">
        <w:t xml:space="preserve"> июля в военный комиссариат предоставляются сведения о состоянии подготовки граждан по основам военной службы.</w:t>
      </w:r>
    </w:p>
    <w:p w:rsidR="004B633F" w:rsidRPr="00C02B24" w:rsidRDefault="004B633F" w:rsidP="004B633F">
      <w:pPr>
        <w:tabs>
          <w:tab w:val="left" w:pos="231"/>
        </w:tabs>
        <w:jc w:val="both"/>
        <w:rPr>
          <w:color w:val="000000"/>
        </w:rPr>
      </w:pPr>
      <w:r w:rsidRPr="00C02B24">
        <w:lastRenderedPageBreak/>
        <w:t xml:space="preserve">   </w:t>
      </w:r>
      <w:r w:rsidRPr="00C02B24">
        <w:rPr>
          <w:bCs/>
        </w:rPr>
        <w:t xml:space="preserve">    Кроме этого в школе</w:t>
      </w:r>
      <w:r w:rsidRPr="00C02B24">
        <w:rPr>
          <w:b/>
          <w:bCs/>
        </w:rPr>
        <w:t xml:space="preserve"> </w:t>
      </w:r>
      <w:r w:rsidRPr="00C02B24">
        <w:rPr>
          <w:bCs/>
        </w:rPr>
        <w:t xml:space="preserve">продолжалась работа по внеурочной деятельности ФГОС НОО второго поколения. </w:t>
      </w:r>
      <w:r w:rsidRPr="00C02B24">
        <w:t>В рамках реализации ФГОС в школе работал кружок «Юный поисковик» (Панкратова В.И.).</w:t>
      </w:r>
      <w:r w:rsidRPr="00C02B24">
        <w:rPr>
          <w:i/>
        </w:rPr>
        <w:t xml:space="preserve"> </w:t>
      </w:r>
      <w:r w:rsidRPr="00C02B24">
        <w:t xml:space="preserve">Главная цель воспитательной работы кружка – это формирование </w:t>
      </w:r>
      <w:r w:rsidRPr="00C02B24">
        <w:rPr>
          <w:color w:val="000000"/>
        </w:rPr>
        <w:t>активной гражданской позиции, чувств любви к прошлому, настоящему и будущему страны, родного края, своего села, сохранение истории нашего края для будущих поколений, воспитание патриотизма, гуманизма, толерантности, любви к своей семье.</w:t>
      </w:r>
    </w:p>
    <w:p w:rsidR="004B633F" w:rsidRPr="00C02B24" w:rsidRDefault="004B633F" w:rsidP="004B633F">
      <w:pPr>
        <w:jc w:val="both"/>
        <w:rPr>
          <w:color w:val="000000"/>
        </w:rPr>
      </w:pPr>
      <w:r w:rsidRPr="00C02B24">
        <w:t xml:space="preserve">       Воспитание патриотизма и гражданственности всегда неразрывно связывалось с развитием духовности, нравственности. Под руководством педагогов Роговой П.И. и Цыгановой В.И. в</w:t>
      </w:r>
      <w:r w:rsidRPr="00C02B24">
        <w:rPr>
          <w:color w:val="000000"/>
        </w:rPr>
        <w:t xml:space="preserve"> школе уже не один год работает православный кружок, пока там занимаются обучающиеся начальных классов. На занятиях кружка у школьников формируются представления о культуре народов и о народе как созидателе и хранителе культуры, углубляются понятия о православной вере, воспитывается любовь к Родине и уважение к отечественным традициям. На православные праздники членам кружка </w:t>
      </w:r>
    </w:p>
    <w:p w:rsidR="004B633F" w:rsidRPr="00C02B24" w:rsidRDefault="004B633F" w:rsidP="004B633F">
      <w:pPr>
        <w:autoSpaceDE w:val="0"/>
        <w:autoSpaceDN w:val="0"/>
        <w:adjustRightInd w:val="0"/>
        <w:jc w:val="both"/>
      </w:pPr>
      <w:r w:rsidRPr="00C02B24">
        <w:rPr>
          <w:color w:val="000000"/>
        </w:rPr>
        <w:t xml:space="preserve">     </w:t>
      </w:r>
      <w:r w:rsidRPr="00C02B24">
        <w:t xml:space="preserve">Особый статус в патриотическом воспитании школьников имел месячник оборонно-массовой работы «Помним дни былые». В течение года учащиеся встречались с тружениками тыла, ветеранами локальных войн, посетили музеи, участвовали в различных конкурсах и соревнованиях, выставках, сочиняли стихи, писали сочинения, рисовали картины, проводили Уроки Мужества и Дни Памяти.  </w:t>
      </w:r>
    </w:p>
    <w:p w:rsidR="004B633F" w:rsidRPr="00C02B24" w:rsidRDefault="004B633F" w:rsidP="004B633F">
      <w:pPr>
        <w:jc w:val="both"/>
      </w:pPr>
      <w:r w:rsidRPr="00C02B24">
        <w:t xml:space="preserve">      В 2018-2019 учебном году ученики школы приняли участие в районных и республиканских конкурсах и фестивалях гражданско-патриотической направленности:</w:t>
      </w:r>
    </w:p>
    <w:tbl>
      <w:tblPr>
        <w:tblpPr w:leftFromText="180" w:rightFromText="180" w:vertAnchor="text" w:horzAnchor="margin" w:tblpXSpec="center" w:tblpY="150"/>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4752"/>
        <w:gridCol w:w="2019"/>
        <w:gridCol w:w="2517"/>
        <w:gridCol w:w="1418"/>
      </w:tblGrid>
      <w:tr w:rsidR="004B633F" w:rsidRPr="00C02B24" w:rsidTr="004B633F">
        <w:trPr>
          <w:trHeight w:val="530"/>
        </w:trPr>
        <w:tc>
          <w:tcPr>
            <w:tcW w:w="459" w:type="dxa"/>
            <w:tcBorders>
              <w:left w:val="single" w:sz="4" w:space="0" w:color="auto"/>
              <w:right w:val="single" w:sz="4" w:space="0" w:color="auto"/>
            </w:tcBorders>
          </w:tcPr>
          <w:p w:rsidR="004B633F" w:rsidRPr="00C02B24" w:rsidRDefault="004B633F" w:rsidP="004B633F">
            <w:pPr>
              <w:jc w:val="center"/>
            </w:pPr>
            <w:r w:rsidRPr="00C02B24">
              <w:t>№</w:t>
            </w:r>
          </w:p>
        </w:tc>
        <w:tc>
          <w:tcPr>
            <w:tcW w:w="4752" w:type="dxa"/>
            <w:tcBorders>
              <w:left w:val="single" w:sz="4" w:space="0" w:color="auto"/>
              <w:right w:val="single" w:sz="4" w:space="0" w:color="auto"/>
            </w:tcBorders>
          </w:tcPr>
          <w:p w:rsidR="004B633F" w:rsidRPr="00C02B24" w:rsidRDefault="004B633F" w:rsidP="004B633F">
            <w:pPr>
              <w:jc w:val="center"/>
            </w:pPr>
            <w:r w:rsidRPr="00C02B24">
              <w:t>Название мероприятия</w:t>
            </w:r>
          </w:p>
        </w:tc>
        <w:tc>
          <w:tcPr>
            <w:tcW w:w="2019"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Ф.И.О.</w:t>
            </w:r>
          </w:p>
          <w:p w:rsidR="004B633F" w:rsidRPr="00C02B24" w:rsidRDefault="004B633F" w:rsidP="004B633F">
            <w:pPr>
              <w:jc w:val="center"/>
            </w:pPr>
            <w:r w:rsidRPr="00C02B24">
              <w:t>ребенка</w:t>
            </w:r>
          </w:p>
        </w:tc>
        <w:tc>
          <w:tcPr>
            <w:tcW w:w="2517"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Ответственный</w:t>
            </w:r>
          </w:p>
        </w:tc>
        <w:tc>
          <w:tcPr>
            <w:tcW w:w="1418"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Результат</w:t>
            </w:r>
          </w:p>
        </w:tc>
      </w:tr>
      <w:tr w:rsidR="004B633F" w:rsidRPr="00C02B24" w:rsidTr="004B633F">
        <w:trPr>
          <w:trHeight w:val="530"/>
        </w:trPr>
        <w:tc>
          <w:tcPr>
            <w:tcW w:w="459" w:type="dxa"/>
            <w:tcBorders>
              <w:left w:val="single" w:sz="4" w:space="0" w:color="auto"/>
              <w:right w:val="single" w:sz="4" w:space="0" w:color="auto"/>
            </w:tcBorders>
          </w:tcPr>
          <w:p w:rsidR="004B633F" w:rsidRPr="00C02B24" w:rsidRDefault="004B633F" w:rsidP="004B633F">
            <w:r w:rsidRPr="00C02B24">
              <w:t>1</w:t>
            </w:r>
          </w:p>
        </w:tc>
        <w:tc>
          <w:tcPr>
            <w:tcW w:w="4752" w:type="dxa"/>
            <w:tcBorders>
              <w:left w:val="single" w:sz="4" w:space="0" w:color="auto"/>
              <w:right w:val="single" w:sz="4" w:space="0" w:color="auto"/>
            </w:tcBorders>
          </w:tcPr>
          <w:p w:rsidR="004B633F" w:rsidRPr="00C02B24" w:rsidRDefault="004B633F" w:rsidP="004B633F">
            <w:r w:rsidRPr="00C02B24">
              <w:t xml:space="preserve">Участие в «Месячнике пожилого человека» </w:t>
            </w:r>
          </w:p>
        </w:tc>
        <w:tc>
          <w:tcPr>
            <w:tcW w:w="2019"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1-10</w:t>
            </w:r>
          </w:p>
        </w:tc>
        <w:tc>
          <w:tcPr>
            <w:tcW w:w="2517"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Классные руководители</w:t>
            </w:r>
          </w:p>
        </w:tc>
        <w:tc>
          <w:tcPr>
            <w:tcW w:w="1418"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p>
        </w:tc>
      </w:tr>
      <w:tr w:rsidR="004B633F" w:rsidRPr="00C02B24" w:rsidTr="004B633F">
        <w:trPr>
          <w:trHeight w:val="530"/>
        </w:trPr>
        <w:tc>
          <w:tcPr>
            <w:tcW w:w="459" w:type="dxa"/>
            <w:tcBorders>
              <w:left w:val="single" w:sz="4" w:space="0" w:color="auto"/>
              <w:right w:val="single" w:sz="4" w:space="0" w:color="auto"/>
            </w:tcBorders>
          </w:tcPr>
          <w:p w:rsidR="004B633F" w:rsidRPr="00C02B24" w:rsidRDefault="004B633F" w:rsidP="004B633F">
            <w:r w:rsidRPr="00C02B24">
              <w:t>2</w:t>
            </w:r>
          </w:p>
        </w:tc>
        <w:tc>
          <w:tcPr>
            <w:tcW w:w="4752" w:type="dxa"/>
            <w:tcBorders>
              <w:left w:val="single" w:sz="4" w:space="0" w:color="auto"/>
              <w:right w:val="single" w:sz="4" w:space="0" w:color="auto"/>
            </w:tcBorders>
          </w:tcPr>
          <w:p w:rsidR="004B633F" w:rsidRPr="00C02B24" w:rsidRDefault="004B633F" w:rsidP="004B633F">
            <w:r w:rsidRPr="00C02B24">
              <w:t>Районный конкурс «Красота Божьего мира»</w:t>
            </w:r>
          </w:p>
        </w:tc>
        <w:tc>
          <w:tcPr>
            <w:tcW w:w="2019"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Коченов К.</w:t>
            </w:r>
          </w:p>
          <w:p w:rsidR="004B633F" w:rsidRPr="00C02B24" w:rsidRDefault="004B633F" w:rsidP="004B633F">
            <w:pPr>
              <w:jc w:val="center"/>
            </w:pPr>
            <w:r w:rsidRPr="00C02B24">
              <w:t>Панкратов К.</w:t>
            </w:r>
          </w:p>
          <w:p w:rsidR="004B633F" w:rsidRPr="00C02B24" w:rsidRDefault="004B633F" w:rsidP="004B633F">
            <w:pPr>
              <w:jc w:val="center"/>
            </w:pPr>
            <w:r w:rsidRPr="00C02B24">
              <w:t>Сетяева А.</w:t>
            </w:r>
          </w:p>
          <w:p w:rsidR="004B633F" w:rsidRPr="00C02B24" w:rsidRDefault="004B633F" w:rsidP="004B633F">
            <w:pPr>
              <w:jc w:val="center"/>
            </w:pPr>
            <w:r w:rsidRPr="00C02B24">
              <w:t>Новиков С.</w:t>
            </w:r>
          </w:p>
        </w:tc>
        <w:tc>
          <w:tcPr>
            <w:tcW w:w="2517"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Никишова Г.Ф.</w:t>
            </w:r>
          </w:p>
          <w:p w:rsidR="004B633F" w:rsidRPr="00C02B24" w:rsidRDefault="004B633F" w:rsidP="004B633F">
            <w:pPr>
              <w:jc w:val="center"/>
            </w:pPr>
            <w:r w:rsidRPr="00C02B24">
              <w:t>Никишова Г.Ф.</w:t>
            </w:r>
          </w:p>
          <w:p w:rsidR="004B633F" w:rsidRPr="00C02B24" w:rsidRDefault="004B633F" w:rsidP="004B633F">
            <w:pPr>
              <w:jc w:val="center"/>
            </w:pPr>
            <w:r w:rsidRPr="00C02B24">
              <w:t>Цыганова В.И.</w:t>
            </w:r>
          </w:p>
          <w:p w:rsidR="004B633F" w:rsidRPr="00C02B24" w:rsidRDefault="004B633F" w:rsidP="004B633F">
            <w:pPr>
              <w:jc w:val="center"/>
            </w:pPr>
            <w:r w:rsidRPr="00C02B24">
              <w:t>Новикова А.И.</w:t>
            </w:r>
          </w:p>
        </w:tc>
        <w:tc>
          <w:tcPr>
            <w:tcW w:w="1418"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участие</w:t>
            </w:r>
          </w:p>
          <w:p w:rsidR="004B633F" w:rsidRPr="00C02B24" w:rsidRDefault="004B633F" w:rsidP="004B633F">
            <w:pPr>
              <w:jc w:val="center"/>
            </w:pPr>
            <w:r w:rsidRPr="00C02B24">
              <w:t>участие</w:t>
            </w:r>
          </w:p>
        </w:tc>
      </w:tr>
      <w:tr w:rsidR="004B633F" w:rsidRPr="00C02B24" w:rsidTr="004B633F">
        <w:trPr>
          <w:trHeight w:val="530"/>
        </w:trPr>
        <w:tc>
          <w:tcPr>
            <w:tcW w:w="459" w:type="dxa"/>
            <w:tcBorders>
              <w:left w:val="single" w:sz="4" w:space="0" w:color="auto"/>
              <w:right w:val="single" w:sz="4" w:space="0" w:color="auto"/>
            </w:tcBorders>
          </w:tcPr>
          <w:p w:rsidR="004B633F" w:rsidRPr="00C02B24" w:rsidRDefault="004B633F" w:rsidP="004B633F">
            <w:r w:rsidRPr="00C02B24">
              <w:t>3</w:t>
            </w:r>
          </w:p>
        </w:tc>
        <w:tc>
          <w:tcPr>
            <w:tcW w:w="4752" w:type="dxa"/>
            <w:tcBorders>
              <w:left w:val="single" w:sz="4" w:space="0" w:color="auto"/>
              <w:right w:val="single" w:sz="4" w:space="0" w:color="auto"/>
            </w:tcBorders>
          </w:tcPr>
          <w:p w:rsidR="004B633F" w:rsidRPr="00C02B24" w:rsidRDefault="004B633F" w:rsidP="004B633F">
            <w:r w:rsidRPr="00C02B24">
              <w:t>Районный конкурс на знание государственной символики</w:t>
            </w:r>
          </w:p>
        </w:tc>
        <w:tc>
          <w:tcPr>
            <w:tcW w:w="2019"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Никишова Е.</w:t>
            </w:r>
          </w:p>
        </w:tc>
        <w:tc>
          <w:tcPr>
            <w:tcW w:w="2517" w:type="dxa"/>
            <w:tcBorders>
              <w:top w:val="single" w:sz="4" w:space="0" w:color="auto"/>
              <w:left w:val="single" w:sz="4" w:space="0" w:color="auto"/>
              <w:bottom w:val="single" w:sz="4" w:space="0" w:color="auto"/>
              <w:right w:val="single" w:sz="4" w:space="0" w:color="auto"/>
            </w:tcBorders>
          </w:tcPr>
          <w:p w:rsidR="004B633F" w:rsidRPr="00C02B24" w:rsidRDefault="004B633F" w:rsidP="004B633F">
            <w:r w:rsidRPr="00C02B24">
              <w:t xml:space="preserve">           Никишова Г.Ф.</w:t>
            </w:r>
          </w:p>
        </w:tc>
        <w:tc>
          <w:tcPr>
            <w:tcW w:w="1418"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участие</w:t>
            </w:r>
          </w:p>
        </w:tc>
      </w:tr>
      <w:tr w:rsidR="004B633F" w:rsidRPr="00C02B24" w:rsidTr="004B633F">
        <w:trPr>
          <w:trHeight w:val="530"/>
        </w:trPr>
        <w:tc>
          <w:tcPr>
            <w:tcW w:w="459" w:type="dxa"/>
            <w:tcBorders>
              <w:left w:val="single" w:sz="4" w:space="0" w:color="auto"/>
              <w:right w:val="single" w:sz="4" w:space="0" w:color="auto"/>
            </w:tcBorders>
          </w:tcPr>
          <w:p w:rsidR="004B633F" w:rsidRPr="00C02B24" w:rsidRDefault="004B633F" w:rsidP="004B633F">
            <w:r w:rsidRPr="00C02B24">
              <w:t>4</w:t>
            </w:r>
          </w:p>
        </w:tc>
        <w:tc>
          <w:tcPr>
            <w:tcW w:w="4752" w:type="dxa"/>
            <w:tcBorders>
              <w:left w:val="single" w:sz="4" w:space="0" w:color="auto"/>
              <w:right w:val="single" w:sz="4" w:space="0" w:color="auto"/>
            </w:tcBorders>
          </w:tcPr>
          <w:p w:rsidR="004B633F" w:rsidRPr="00C02B24" w:rsidRDefault="004B633F" w:rsidP="004B633F">
            <w:r w:rsidRPr="00C02B24">
              <w:t>Районный конкурс «Мой край родной»</w:t>
            </w:r>
          </w:p>
        </w:tc>
        <w:tc>
          <w:tcPr>
            <w:tcW w:w="2019"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Никишова Е.</w:t>
            </w:r>
          </w:p>
          <w:p w:rsidR="004B633F" w:rsidRPr="00C02B24" w:rsidRDefault="004B633F" w:rsidP="004B633F">
            <w:pPr>
              <w:jc w:val="center"/>
            </w:pPr>
            <w:r w:rsidRPr="00C02B24">
              <w:t>Шнякина А.</w:t>
            </w:r>
          </w:p>
          <w:p w:rsidR="004B633F" w:rsidRPr="00C02B24" w:rsidRDefault="004B633F" w:rsidP="004B633F">
            <w:pPr>
              <w:jc w:val="center"/>
            </w:pPr>
            <w:r w:rsidRPr="00C02B24">
              <w:t>Шнякина Е.</w:t>
            </w:r>
          </w:p>
          <w:p w:rsidR="004B633F" w:rsidRPr="00C02B24" w:rsidRDefault="004B633F" w:rsidP="004B633F">
            <w:pPr>
              <w:jc w:val="center"/>
            </w:pPr>
            <w:r w:rsidRPr="00C02B24">
              <w:t>Каряев Д.</w:t>
            </w:r>
          </w:p>
          <w:p w:rsidR="004B633F" w:rsidRPr="00C02B24" w:rsidRDefault="004B633F" w:rsidP="004B633F">
            <w:pPr>
              <w:jc w:val="center"/>
            </w:pPr>
            <w:r w:rsidRPr="00C02B24">
              <w:t>Возьмилов А.</w:t>
            </w:r>
          </w:p>
          <w:p w:rsidR="004B633F" w:rsidRPr="00C02B24" w:rsidRDefault="004B633F" w:rsidP="004B633F">
            <w:pPr>
              <w:jc w:val="center"/>
            </w:pPr>
            <w:r w:rsidRPr="00C02B24">
              <w:t>Новиков С.</w:t>
            </w:r>
          </w:p>
        </w:tc>
        <w:tc>
          <w:tcPr>
            <w:tcW w:w="2517" w:type="dxa"/>
            <w:tcBorders>
              <w:top w:val="single" w:sz="4" w:space="0" w:color="auto"/>
              <w:left w:val="single" w:sz="4" w:space="0" w:color="auto"/>
              <w:bottom w:val="single" w:sz="4" w:space="0" w:color="auto"/>
              <w:right w:val="single" w:sz="4" w:space="0" w:color="auto"/>
            </w:tcBorders>
          </w:tcPr>
          <w:p w:rsidR="004B633F" w:rsidRPr="00C02B24" w:rsidRDefault="004B633F" w:rsidP="004B633F">
            <w:r w:rsidRPr="00C02B24">
              <w:t xml:space="preserve">  Никишова Г.Ф.</w:t>
            </w:r>
          </w:p>
          <w:p w:rsidR="004B633F" w:rsidRPr="00C02B24" w:rsidRDefault="004B633F" w:rsidP="004B633F">
            <w:r w:rsidRPr="00C02B24">
              <w:t>Никишова Г.Ф.</w:t>
            </w:r>
          </w:p>
          <w:p w:rsidR="004B633F" w:rsidRPr="00C02B24" w:rsidRDefault="004B633F" w:rsidP="004B633F">
            <w:r w:rsidRPr="00C02B24">
              <w:t>Никишова Г.Ф.</w:t>
            </w:r>
          </w:p>
          <w:p w:rsidR="004B633F" w:rsidRPr="00C02B24" w:rsidRDefault="004B633F" w:rsidP="004B633F">
            <w:r w:rsidRPr="00C02B24">
              <w:t>Сетяева Е.А.</w:t>
            </w:r>
          </w:p>
          <w:p w:rsidR="004B633F" w:rsidRPr="00C02B24" w:rsidRDefault="004B633F" w:rsidP="004B633F">
            <w:r w:rsidRPr="00C02B24">
              <w:t>Сетяева Е.А.</w:t>
            </w:r>
          </w:p>
          <w:p w:rsidR="004B633F" w:rsidRPr="00C02B24" w:rsidRDefault="004B633F" w:rsidP="004B633F">
            <w:r w:rsidRPr="00C02B24">
              <w:t>Новикова А.И.</w:t>
            </w:r>
          </w:p>
        </w:tc>
        <w:tc>
          <w:tcPr>
            <w:tcW w:w="1418"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1 место</w:t>
            </w:r>
          </w:p>
          <w:p w:rsidR="004B633F" w:rsidRPr="00C02B24" w:rsidRDefault="004B633F" w:rsidP="004B633F">
            <w:pPr>
              <w:jc w:val="center"/>
            </w:pPr>
            <w:r w:rsidRPr="00C02B24">
              <w:t>1 место</w:t>
            </w:r>
          </w:p>
          <w:p w:rsidR="004B633F" w:rsidRPr="00C02B24" w:rsidRDefault="004B633F" w:rsidP="004B633F">
            <w:pPr>
              <w:jc w:val="center"/>
            </w:pPr>
            <w:r w:rsidRPr="00C02B24">
              <w:t>3 место</w:t>
            </w:r>
          </w:p>
          <w:p w:rsidR="004B633F" w:rsidRPr="00C02B24" w:rsidRDefault="004B633F" w:rsidP="004B633F">
            <w:pPr>
              <w:jc w:val="center"/>
            </w:pPr>
            <w:r w:rsidRPr="00C02B24">
              <w:t>участие</w:t>
            </w:r>
          </w:p>
          <w:p w:rsidR="004B633F" w:rsidRPr="00C02B24" w:rsidRDefault="004B633F" w:rsidP="004B633F">
            <w:pPr>
              <w:jc w:val="center"/>
            </w:pPr>
            <w:r w:rsidRPr="00C02B24">
              <w:t>участие</w:t>
            </w:r>
          </w:p>
          <w:p w:rsidR="004B633F" w:rsidRPr="00C02B24" w:rsidRDefault="004B633F" w:rsidP="004B633F">
            <w:pPr>
              <w:jc w:val="center"/>
            </w:pPr>
            <w:r w:rsidRPr="00C02B24">
              <w:t>2 место</w:t>
            </w:r>
          </w:p>
        </w:tc>
      </w:tr>
      <w:tr w:rsidR="004B633F" w:rsidRPr="00C02B24" w:rsidTr="004B633F">
        <w:trPr>
          <w:trHeight w:val="530"/>
        </w:trPr>
        <w:tc>
          <w:tcPr>
            <w:tcW w:w="459" w:type="dxa"/>
            <w:tcBorders>
              <w:left w:val="single" w:sz="4" w:space="0" w:color="auto"/>
              <w:right w:val="single" w:sz="4" w:space="0" w:color="auto"/>
            </w:tcBorders>
          </w:tcPr>
          <w:p w:rsidR="004B633F" w:rsidRPr="00C02B24" w:rsidRDefault="004B633F" w:rsidP="004B633F">
            <w:r w:rsidRPr="00C02B24">
              <w:t>5</w:t>
            </w:r>
          </w:p>
        </w:tc>
        <w:tc>
          <w:tcPr>
            <w:tcW w:w="4752" w:type="dxa"/>
            <w:tcBorders>
              <w:left w:val="single" w:sz="4" w:space="0" w:color="auto"/>
              <w:right w:val="single" w:sz="4" w:space="0" w:color="auto"/>
            </w:tcBorders>
          </w:tcPr>
          <w:p w:rsidR="004B633F" w:rsidRPr="00C02B24" w:rsidRDefault="004B633F" w:rsidP="004B633F">
            <w:r w:rsidRPr="00C02B24">
              <w:t xml:space="preserve">Участие в районной акции </w:t>
            </w:r>
          </w:p>
          <w:p w:rsidR="004B633F" w:rsidRPr="00C02B24" w:rsidRDefault="004B633F" w:rsidP="004B633F">
            <w:r w:rsidRPr="00C02B24">
              <w:t>«Добро без границ»</w:t>
            </w:r>
          </w:p>
        </w:tc>
        <w:tc>
          <w:tcPr>
            <w:tcW w:w="2019"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p>
        </w:tc>
        <w:tc>
          <w:tcPr>
            <w:tcW w:w="2517"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Педколлектив, уч-ся</w:t>
            </w:r>
          </w:p>
        </w:tc>
        <w:tc>
          <w:tcPr>
            <w:tcW w:w="1418"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p>
        </w:tc>
      </w:tr>
      <w:tr w:rsidR="004B633F" w:rsidRPr="00C02B24" w:rsidTr="004B633F">
        <w:trPr>
          <w:trHeight w:val="1307"/>
        </w:trPr>
        <w:tc>
          <w:tcPr>
            <w:tcW w:w="459" w:type="dxa"/>
            <w:tcBorders>
              <w:left w:val="single" w:sz="4" w:space="0" w:color="auto"/>
              <w:right w:val="single" w:sz="4" w:space="0" w:color="auto"/>
            </w:tcBorders>
          </w:tcPr>
          <w:p w:rsidR="004B633F" w:rsidRPr="00C02B24" w:rsidRDefault="004B633F" w:rsidP="004B633F">
            <w:r w:rsidRPr="00C02B24">
              <w:t>6</w:t>
            </w:r>
          </w:p>
          <w:p w:rsidR="004B633F" w:rsidRPr="00C02B24" w:rsidRDefault="004B633F" w:rsidP="004B633F"/>
        </w:tc>
        <w:tc>
          <w:tcPr>
            <w:tcW w:w="4752" w:type="dxa"/>
            <w:tcBorders>
              <w:left w:val="single" w:sz="4" w:space="0" w:color="auto"/>
              <w:right w:val="single" w:sz="4" w:space="0" w:color="auto"/>
            </w:tcBorders>
          </w:tcPr>
          <w:p w:rsidR="004B633F" w:rsidRPr="00C02B24" w:rsidRDefault="004B633F" w:rsidP="004B633F">
            <w:r w:rsidRPr="00C02B24">
              <w:t xml:space="preserve">Межрегиональное научно- исследовательская конференция по практическому краеведению «Историко-культурное и природное наследие родного края» </w:t>
            </w:r>
          </w:p>
        </w:tc>
        <w:tc>
          <w:tcPr>
            <w:tcW w:w="2019" w:type="dxa"/>
            <w:tcBorders>
              <w:top w:val="single" w:sz="4" w:space="0" w:color="auto"/>
              <w:left w:val="single" w:sz="4" w:space="0" w:color="auto"/>
              <w:right w:val="single" w:sz="4" w:space="0" w:color="auto"/>
            </w:tcBorders>
          </w:tcPr>
          <w:p w:rsidR="004B633F" w:rsidRPr="00C02B24" w:rsidRDefault="004B633F" w:rsidP="004B633F">
            <w:pPr>
              <w:jc w:val="center"/>
            </w:pPr>
            <w:r w:rsidRPr="00C02B24">
              <w:t>Шнякина А.</w:t>
            </w:r>
          </w:p>
          <w:p w:rsidR="004B633F" w:rsidRPr="00C02B24" w:rsidRDefault="004B633F" w:rsidP="004B633F">
            <w:pPr>
              <w:jc w:val="center"/>
            </w:pPr>
            <w:r w:rsidRPr="00C02B24">
              <w:t>Кирдяшкина М.</w:t>
            </w:r>
          </w:p>
          <w:p w:rsidR="004B633F" w:rsidRPr="00C02B24" w:rsidRDefault="004B633F" w:rsidP="004B633F">
            <w:pPr>
              <w:jc w:val="center"/>
            </w:pPr>
            <w:r w:rsidRPr="00C02B24">
              <w:t>Шнякина Е.</w:t>
            </w:r>
          </w:p>
          <w:p w:rsidR="004B633F" w:rsidRPr="00C02B24" w:rsidRDefault="004B633F" w:rsidP="004B633F">
            <w:pPr>
              <w:jc w:val="center"/>
            </w:pPr>
            <w:r w:rsidRPr="00C02B24">
              <w:t>Балашкин Д.</w:t>
            </w:r>
          </w:p>
        </w:tc>
        <w:tc>
          <w:tcPr>
            <w:tcW w:w="2517" w:type="dxa"/>
            <w:tcBorders>
              <w:top w:val="single" w:sz="4" w:space="0" w:color="auto"/>
              <w:left w:val="single" w:sz="4" w:space="0" w:color="auto"/>
              <w:right w:val="single" w:sz="4" w:space="0" w:color="auto"/>
            </w:tcBorders>
          </w:tcPr>
          <w:p w:rsidR="004B633F" w:rsidRPr="00C02B24" w:rsidRDefault="004B633F" w:rsidP="004B633F">
            <w:pPr>
              <w:jc w:val="center"/>
            </w:pPr>
          </w:p>
          <w:p w:rsidR="004B633F" w:rsidRPr="00C02B24" w:rsidRDefault="004B633F" w:rsidP="004B633F">
            <w:r w:rsidRPr="00C02B24">
              <w:t xml:space="preserve">       Никишова Г.Ф.</w:t>
            </w:r>
          </w:p>
        </w:tc>
        <w:tc>
          <w:tcPr>
            <w:tcW w:w="1418" w:type="dxa"/>
            <w:tcBorders>
              <w:top w:val="single" w:sz="4" w:space="0" w:color="auto"/>
              <w:left w:val="single" w:sz="4" w:space="0" w:color="auto"/>
              <w:right w:val="single" w:sz="4" w:space="0" w:color="auto"/>
            </w:tcBorders>
          </w:tcPr>
          <w:p w:rsidR="004B633F" w:rsidRPr="00C02B24" w:rsidRDefault="004B633F" w:rsidP="004B633F">
            <w:pPr>
              <w:jc w:val="center"/>
            </w:pPr>
            <w:r w:rsidRPr="00C02B24">
              <w:t>победитель</w:t>
            </w:r>
          </w:p>
          <w:p w:rsidR="004B633F" w:rsidRPr="00C02B24" w:rsidRDefault="004B633F" w:rsidP="004B633F">
            <w:pPr>
              <w:jc w:val="center"/>
            </w:pPr>
            <w:r w:rsidRPr="00C02B24">
              <w:t>призеры</w:t>
            </w:r>
          </w:p>
        </w:tc>
      </w:tr>
      <w:tr w:rsidR="004B633F" w:rsidRPr="00C02B24" w:rsidTr="004B633F">
        <w:trPr>
          <w:trHeight w:val="420"/>
        </w:trPr>
        <w:tc>
          <w:tcPr>
            <w:tcW w:w="459" w:type="dxa"/>
            <w:tcBorders>
              <w:left w:val="single" w:sz="4" w:space="0" w:color="auto"/>
              <w:right w:val="single" w:sz="4" w:space="0" w:color="auto"/>
            </w:tcBorders>
          </w:tcPr>
          <w:p w:rsidR="004B633F" w:rsidRPr="00C02B24" w:rsidRDefault="004B633F" w:rsidP="004B633F">
            <w:r w:rsidRPr="00C02B24">
              <w:t>7</w:t>
            </w:r>
          </w:p>
        </w:tc>
        <w:tc>
          <w:tcPr>
            <w:tcW w:w="4752" w:type="dxa"/>
            <w:tcBorders>
              <w:left w:val="single" w:sz="4" w:space="0" w:color="auto"/>
              <w:right w:val="single" w:sz="4" w:space="0" w:color="auto"/>
            </w:tcBorders>
          </w:tcPr>
          <w:p w:rsidR="004B633F" w:rsidRPr="00C02B24" w:rsidRDefault="004B633F" w:rsidP="004B633F">
            <w:r w:rsidRPr="00C02B24">
              <w:t>Республиканский конкурс рисунков «Защитникам Отечества посвящается»</w:t>
            </w:r>
          </w:p>
        </w:tc>
        <w:tc>
          <w:tcPr>
            <w:tcW w:w="2019"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Сетяева В.</w:t>
            </w:r>
          </w:p>
          <w:p w:rsidR="004B633F" w:rsidRPr="00C02B24" w:rsidRDefault="004B633F" w:rsidP="004B633F">
            <w:pPr>
              <w:jc w:val="center"/>
            </w:pPr>
          </w:p>
        </w:tc>
        <w:tc>
          <w:tcPr>
            <w:tcW w:w="2517"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Понкратова В.И.</w:t>
            </w:r>
          </w:p>
          <w:p w:rsidR="004B633F" w:rsidRPr="00C02B24" w:rsidRDefault="004B633F" w:rsidP="004B633F">
            <w:pPr>
              <w:jc w:val="center"/>
            </w:pPr>
          </w:p>
        </w:tc>
        <w:tc>
          <w:tcPr>
            <w:tcW w:w="1418"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1 место</w:t>
            </w:r>
          </w:p>
          <w:p w:rsidR="004B633F" w:rsidRPr="00C02B24" w:rsidRDefault="004B633F" w:rsidP="004B633F">
            <w:pPr>
              <w:jc w:val="center"/>
            </w:pPr>
          </w:p>
        </w:tc>
      </w:tr>
      <w:tr w:rsidR="004B633F" w:rsidRPr="00C02B24" w:rsidTr="004B633F">
        <w:trPr>
          <w:trHeight w:val="420"/>
        </w:trPr>
        <w:tc>
          <w:tcPr>
            <w:tcW w:w="459" w:type="dxa"/>
            <w:tcBorders>
              <w:left w:val="single" w:sz="4" w:space="0" w:color="auto"/>
              <w:right w:val="single" w:sz="4" w:space="0" w:color="auto"/>
            </w:tcBorders>
          </w:tcPr>
          <w:p w:rsidR="004B633F" w:rsidRPr="00C02B24" w:rsidRDefault="004B633F" w:rsidP="004B633F">
            <w:r w:rsidRPr="00C02B24">
              <w:t>8</w:t>
            </w:r>
          </w:p>
        </w:tc>
        <w:tc>
          <w:tcPr>
            <w:tcW w:w="4752" w:type="dxa"/>
            <w:tcBorders>
              <w:left w:val="single" w:sz="4" w:space="0" w:color="auto"/>
              <w:right w:val="single" w:sz="4" w:space="0" w:color="auto"/>
            </w:tcBorders>
          </w:tcPr>
          <w:p w:rsidR="004B633F" w:rsidRPr="00C02B24" w:rsidRDefault="004B633F" w:rsidP="004B633F">
            <w:r w:rsidRPr="00C02B24">
              <w:t>Районный конкурс «Защитим лес»</w:t>
            </w:r>
          </w:p>
          <w:p w:rsidR="004B633F" w:rsidRPr="00C02B24" w:rsidRDefault="004B633F" w:rsidP="004B633F"/>
        </w:tc>
        <w:tc>
          <w:tcPr>
            <w:tcW w:w="2019"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 xml:space="preserve">Коченова Е. </w:t>
            </w:r>
          </w:p>
          <w:p w:rsidR="004B633F" w:rsidRPr="00C02B24" w:rsidRDefault="004B633F" w:rsidP="004B633F">
            <w:pPr>
              <w:jc w:val="center"/>
            </w:pPr>
            <w:r w:rsidRPr="00C02B24">
              <w:t>Новиков С.</w:t>
            </w:r>
          </w:p>
        </w:tc>
        <w:tc>
          <w:tcPr>
            <w:tcW w:w="2517"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Новикова А.И.</w:t>
            </w:r>
          </w:p>
        </w:tc>
        <w:tc>
          <w:tcPr>
            <w:tcW w:w="1418"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участие</w:t>
            </w:r>
          </w:p>
          <w:p w:rsidR="004B633F" w:rsidRPr="00C02B24" w:rsidRDefault="004B633F" w:rsidP="004B633F">
            <w:pPr>
              <w:jc w:val="center"/>
            </w:pPr>
            <w:r w:rsidRPr="00C02B24">
              <w:t>участие</w:t>
            </w:r>
          </w:p>
        </w:tc>
      </w:tr>
      <w:tr w:rsidR="004B633F" w:rsidRPr="00C02B24" w:rsidTr="004B633F">
        <w:trPr>
          <w:trHeight w:val="420"/>
        </w:trPr>
        <w:tc>
          <w:tcPr>
            <w:tcW w:w="459" w:type="dxa"/>
            <w:tcBorders>
              <w:left w:val="single" w:sz="4" w:space="0" w:color="auto"/>
              <w:right w:val="single" w:sz="4" w:space="0" w:color="auto"/>
            </w:tcBorders>
          </w:tcPr>
          <w:p w:rsidR="004B633F" w:rsidRPr="00C02B24" w:rsidRDefault="004B633F" w:rsidP="004B633F">
            <w:r w:rsidRPr="00C02B24">
              <w:t>9</w:t>
            </w:r>
          </w:p>
        </w:tc>
        <w:tc>
          <w:tcPr>
            <w:tcW w:w="4752" w:type="dxa"/>
            <w:tcBorders>
              <w:left w:val="single" w:sz="4" w:space="0" w:color="auto"/>
              <w:right w:val="single" w:sz="4" w:space="0" w:color="auto"/>
            </w:tcBorders>
          </w:tcPr>
          <w:p w:rsidR="004B633F" w:rsidRPr="00C02B24" w:rsidRDefault="004B633F" w:rsidP="004B633F">
            <w:r w:rsidRPr="00C02B24">
              <w:t>Районный конкурс «Мой храм»</w:t>
            </w:r>
          </w:p>
        </w:tc>
        <w:tc>
          <w:tcPr>
            <w:tcW w:w="2019"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Коченов К.</w:t>
            </w:r>
          </w:p>
          <w:p w:rsidR="004B633F" w:rsidRPr="00C02B24" w:rsidRDefault="004B633F" w:rsidP="004B633F">
            <w:pPr>
              <w:jc w:val="center"/>
            </w:pPr>
            <w:r w:rsidRPr="00C02B24">
              <w:t>Панкратов К.</w:t>
            </w:r>
          </w:p>
        </w:tc>
        <w:tc>
          <w:tcPr>
            <w:tcW w:w="2517"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Никишова Г.Ф.</w:t>
            </w:r>
          </w:p>
          <w:p w:rsidR="004B633F" w:rsidRPr="00C02B24" w:rsidRDefault="004B633F" w:rsidP="004B633F">
            <w:pPr>
              <w:jc w:val="center"/>
            </w:pPr>
            <w:r w:rsidRPr="00C02B24">
              <w:t>Никишова Г.Ф.</w:t>
            </w:r>
          </w:p>
        </w:tc>
        <w:tc>
          <w:tcPr>
            <w:tcW w:w="1418"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2 место</w:t>
            </w:r>
          </w:p>
          <w:p w:rsidR="004B633F" w:rsidRPr="00C02B24" w:rsidRDefault="004B633F" w:rsidP="004B633F">
            <w:pPr>
              <w:jc w:val="center"/>
            </w:pPr>
            <w:r w:rsidRPr="00C02B24">
              <w:t>участие</w:t>
            </w:r>
          </w:p>
        </w:tc>
      </w:tr>
      <w:tr w:rsidR="004B633F" w:rsidRPr="00C02B24" w:rsidTr="004B633F">
        <w:trPr>
          <w:trHeight w:val="1380"/>
        </w:trPr>
        <w:tc>
          <w:tcPr>
            <w:tcW w:w="459" w:type="dxa"/>
            <w:tcBorders>
              <w:left w:val="single" w:sz="4" w:space="0" w:color="auto"/>
              <w:right w:val="single" w:sz="4" w:space="0" w:color="auto"/>
            </w:tcBorders>
          </w:tcPr>
          <w:p w:rsidR="004B633F" w:rsidRPr="00C02B24" w:rsidRDefault="004B633F" w:rsidP="004B633F">
            <w:r w:rsidRPr="00C02B24">
              <w:t>10</w:t>
            </w:r>
          </w:p>
        </w:tc>
        <w:tc>
          <w:tcPr>
            <w:tcW w:w="4752" w:type="dxa"/>
            <w:tcBorders>
              <w:left w:val="single" w:sz="4" w:space="0" w:color="auto"/>
              <w:right w:val="single" w:sz="4" w:space="0" w:color="auto"/>
            </w:tcBorders>
          </w:tcPr>
          <w:p w:rsidR="004B633F" w:rsidRPr="00C02B24" w:rsidRDefault="004B633F" w:rsidP="004B633F">
            <w:r w:rsidRPr="00C02B24">
              <w:t>Республиканский конкурс «Я выбираю Мордовию»</w:t>
            </w:r>
          </w:p>
        </w:tc>
        <w:tc>
          <w:tcPr>
            <w:tcW w:w="2019"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Коченова Е.</w:t>
            </w:r>
          </w:p>
          <w:p w:rsidR="004B633F" w:rsidRPr="00C02B24" w:rsidRDefault="004B633F" w:rsidP="004B633F">
            <w:pPr>
              <w:jc w:val="center"/>
            </w:pPr>
            <w:r w:rsidRPr="00C02B24">
              <w:t>Понкратова Т.</w:t>
            </w:r>
          </w:p>
          <w:p w:rsidR="004B633F" w:rsidRPr="00C02B24" w:rsidRDefault="004B633F" w:rsidP="004B633F">
            <w:pPr>
              <w:jc w:val="center"/>
            </w:pPr>
            <w:r w:rsidRPr="00C02B24">
              <w:t>Чекашкина В.</w:t>
            </w:r>
          </w:p>
        </w:tc>
        <w:tc>
          <w:tcPr>
            <w:tcW w:w="2517"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Каргаева Л.В.</w:t>
            </w:r>
          </w:p>
          <w:p w:rsidR="004B633F" w:rsidRPr="00C02B24" w:rsidRDefault="004B633F" w:rsidP="004B633F">
            <w:pPr>
              <w:jc w:val="center"/>
            </w:pPr>
            <w:r w:rsidRPr="00C02B24">
              <w:t>Панкратова Е.Ф.</w:t>
            </w:r>
          </w:p>
        </w:tc>
        <w:tc>
          <w:tcPr>
            <w:tcW w:w="1418"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диплом</w:t>
            </w:r>
          </w:p>
          <w:p w:rsidR="004B633F" w:rsidRPr="00C02B24" w:rsidRDefault="004B633F" w:rsidP="004B633F">
            <w:pPr>
              <w:jc w:val="center"/>
            </w:pPr>
            <w:r w:rsidRPr="00C02B24">
              <w:t>диплом</w:t>
            </w:r>
          </w:p>
          <w:p w:rsidR="004B633F" w:rsidRPr="00C02B24" w:rsidRDefault="004B633F" w:rsidP="004B633F">
            <w:pPr>
              <w:jc w:val="center"/>
            </w:pPr>
            <w:r w:rsidRPr="00C02B24">
              <w:t xml:space="preserve">диплом </w:t>
            </w:r>
          </w:p>
        </w:tc>
      </w:tr>
      <w:tr w:rsidR="004B633F" w:rsidRPr="00C02B24" w:rsidTr="004B633F">
        <w:trPr>
          <w:trHeight w:val="465"/>
        </w:trPr>
        <w:tc>
          <w:tcPr>
            <w:tcW w:w="459" w:type="dxa"/>
            <w:tcBorders>
              <w:left w:val="single" w:sz="4" w:space="0" w:color="auto"/>
              <w:right w:val="single" w:sz="4" w:space="0" w:color="auto"/>
            </w:tcBorders>
          </w:tcPr>
          <w:p w:rsidR="004B633F" w:rsidRPr="00C02B24" w:rsidRDefault="004B633F" w:rsidP="004B633F">
            <w:r w:rsidRPr="00C02B24">
              <w:t>11</w:t>
            </w:r>
          </w:p>
        </w:tc>
        <w:tc>
          <w:tcPr>
            <w:tcW w:w="4752" w:type="dxa"/>
            <w:tcBorders>
              <w:left w:val="single" w:sz="4" w:space="0" w:color="auto"/>
              <w:right w:val="single" w:sz="4" w:space="0" w:color="auto"/>
            </w:tcBorders>
          </w:tcPr>
          <w:p w:rsidR="004B633F" w:rsidRPr="00C02B24" w:rsidRDefault="004B633F" w:rsidP="004B633F">
            <w:r w:rsidRPr="00C02B24">
              <w:t>Районый фестиваль «Рождественская звезда»</w:t>
            </w:r>
          </w:p>
        </w:tc>
        <w:tc>
          <w:tcPr>
            <w:tcW w:w="2019"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Коченов К.</w:t>
            </w:r>
          </w:p>
        </w:tc>
        <w:tc>
          <w:tcPr>
            <w:tcW w:w="2517"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Никишова Г.Ф.</w:t>
            </w:r>
          </w:p>
        </w:tc>
        <w:tc>
          <w:tcPr>
            <w:tcW w:w="1418"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3 место</w:t>
            </w:r>
          </w:p>
        </w:tc>
      </w:tr>
      <w:tr w:rsidR="004B633F" w:rsidRPr="00C02B24" w:rsidTr="004B633F">
        <w:trPr>
          <w:trHeight w:val="1867"/>
        </w:trPr>
        <w:tc>
          <w:tcPr>
            <w:tcW w:w="459" w:type="dxa"/>
            <w:tcBorders>
              <w:left w:val="single" w:sz="4" w:space="0" w:color="auto"/>
              <w:right w:val="single" w:sz="4" w:space="0" w:color="auto"/>
            </w:tcBorders>
          </w:tcPr>
          <w:p w:rsidR="004B633F" w:rsidRPr="00C02B24" w:rsidRDefault="004B633F" w:rsidP="004B633F">
            <w:r w:rsidRPr="00C02B24">
              <w:lastRenderedPageBreak/>
              <w:t>12</w:t>
            </w:r>
          </w:p>
        </w:tc>
        <w:tc>
          <w:tcPr>
            <w:tcW w:w="4752" w:type="dxa"/>
            <w:tcBorders>
              <w:left w:val="single" w:sz="4" w:space="0" w:color="auto"/>
              <w:right w:val="single" w:sz="4" w:space="0" w:color="auto"/>
            </w:tcBorders>
          </w:tcPr>
          <w:p w:rsidR="004B633F" w:rsidRPr="00C02B24" w:rsidRDefault="004B633F" w:rsidP="004B633F">
            <w:r w:rsidRPr="00C02B24">
              <w:t>Республиканский литературный  фестиваль</w:t>
            </w:r>
          </w:p>
        </w:tc>
        <w:tc>
          <w:tcPr>
            <w:tcW w:w="2019"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Колядина А.</w:t>
            </w:r>
          </w:p>
          <w:p w:rsidR="004B633F" w:rsidRPr="00C02B24" w:rsidRDefault="004B633F" w:rsidP="004B633F">
            <w:pPr>
              <w:jc w:val="center"/>
            </w:pPr>
            <w:r w:rsidRPr="00C02B24">
              <w:t>Никишова Е.</w:t>
            </w:r>
          </w:p>
          <w:p w:rsidR="004B633F" w:rsidRPr="00C02B24" w:rsidRDefault="004B633F" w:rsidP="004B633F">
            <w:pPr>
              <w:jc w:val="center"/>
            </w:pPr>
            <w:r w:rsidRPr="00C02B24">
              <w:t>Эрькина М.</w:t>
            </w:r>
          </w:p>
          <w:p w:rsidR="004B633F" w:rsidRPr="00C02B24" w:rsidRDefault="004B633F" w:rsidP="004B633F">
            <w:pPr>
              <w:jc w:val="center"/>
            </w:pPr>
            <w:r w:rsidRPr="00C02B24">
              <w:t>Каряева Н.</w:t>
            </w:r>
          </w:p>
          <w:p w:rsidR="004B633F" w:rsidRPr="00C02B24" w:rsidRDefault="004B633F" w:rsidP="004B633F">
            <w:pPr>
              <w:jc w:val="center"/>
            </w:pPr>
            <w:r w:rsidRPr="00C02B24">
              <w:t>Алямкин И.</w:t>
            </w:r>
          </w:p>
          <w:p w:rsidR="004B633F" w:rsidRPr="00C02B24" w:rsidRDefault="004B633F" w:rsidP="004B633F">
            <w:pPr>
              <w:jc w:val="center"/>
            </w:pPr>
            <w:r w:rsidRPr="00C02B24">
              <w:t>Стукалина А.</w:t>
            </w:r>
          </w:p>
          <w:p w:rsidR="004B633F" w:rsidRPr="00C02B24" w:rsidRDefault="004B633F" w:rsidP="004B633F">
            <w:pPr>
              <w:jc w:val="center"/>
            </w:pPr>
            <w:r w:rsidRPr="00C02B24">
              <w:t>Шнякина А.</w:t>
            </w:r>
          </w:p>
          <w:p w:rsidR="004B633F" w:rsidRPr="00C02B24" w:rsidRDefault="004B633F" w:rsidP="004B633F">
            <w:pPr>
              <w:jc w:val="center"/>
            </w:pPr>
            <w:r w:rsidRPr="00C02B24">
              <w:t>Шнякина К.</w:t>
            </w:r>
          </w:p>
          <w:p w:rsidR="004B633F" w:rsidRPr="00C02B24" w:rsidRDefault="004B633F" w:rsidP="004B633F">
            <w:pPr>
              <w:jc w:val="center"/>
            </w:pPr>
          </w:p>
        </w:tc>
        <w:tc>
          <w:tcPr>
            <w:tcW w:w="2517"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Никишова Г.Ф.</w:t>
            </w:r>
          </w:p>
          <w:p w:rsidR="004B633F" w:rsidRPr="00C02B24" w:rsidRDefault="004B633F" w:rsidP="004B633F">
            <w:pPr>
              <w:jc w:val="center"/>
            </w:pPr>
            <w:r w:rsidRPr="00C02B24">
              <w:t>Никишова Г.Ф.</w:t>
            </w:r>
          </w:p>
          <w:p w:rsidR="004B633F" w:rsidRPr="00C02B24" w:rsidRDefault="004B633F" w:rsidP="004B633F">
            <w:pPr>
              <w:jc w:val="center"/>
            </w:pPr>
            <w:r w:rsidRPr="00C02B24">
              <w:t>Каргаева Л.В.</w:t>
            </w:r>
          </w:p>
          <w:p w:rsidR="004B633F" w:rsidRPr="00C02B24" w:rsidRDefault="004B633F" w:rsidP="004B633F">
            <w:pPr>
              <w:jc w:val="center"/>
            </w:pPr>
            <w:r w:rsidRPr="00C02B24">
              <w:t>Каргаева Л.В.</w:t>
            </w:r>
          </w:p>
          <w:p w:rsidR="004B633F" w:rsidRPr="00C02B24" w:rsidRDefault="004B633F" w:rsidP="004B633F">
            <w:pPr>
              <w:jc w:val="center"/>
            </w:pPr>
            <w:r w:rsidRPr="00C02B24">
              <w:t>Сетяева Т.Г.</w:t>
            </w:r>
          </w:p>
          <w:p w:rsidR="004B633F" w:rsidRPr="00C02B24" w:rsidRDefault="004B633F" w:rsidP="004B633F">
            <w:pPr>
              <w:jc w:val="center"/>
            </w:pPr>
            <w:r w:rsidRPr="00C02B24">
              <w:t>Сетяева Т.Г.</w:t>
            </w:r>
          </w:p>
          <w:p w:rsidR="004B633F" w:rsidRPr="00C02B24" w:rsidRDefault="004B633F" w:rsidP="004B633F">
            <w:pPr>
              <w:jc w:val="center"/>
            </w:pPr>
            <w:r w:rsidRPr="00C02B24">
              <w:t>Панкратова Е.Ф.</w:t>
            </w:r>
          </w:p>
          <w:p w:rsidR="004B633F" w:rsidRPr="00C02B24" w:rsidRDefault="004B633F" w:rsidP="004B633F">
            <w:pPr>
              <w:jc w:val="center"/>
            </w:pPr>
            <w:r w:rsidRPr="00C02B24">
              <w:t>Панкратова Е.Ф.</w:t>
            </w:r>
          </w:p>
        </w:tc>
        <w:tc>
          <w:tcPr>
            <w:tcW w:w="1418"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призер</w:t>
            </w:r>
          </w:p>
          <w:p w:rsidR="004B633F" w:rsidRPr="00C02B24" w:rsidRDefault="004B633F" w:rsidP="004B633F">
            <w:pPr>
              <w:jc w:val="center"/>
            </w:pPr>
            <w:r w:rsidRPr="00C02B24">
              <w:t>участие</w:t>
            </w:r>
          </w:p>
          <w:p w:rsidR="004B633F" w:rsidRPr="00C02B24" w:rsidRDefault="004B633F" w:rsidP="004B633F">
            <w:pPr>
              <w:jc w:val="center"/>
            </w:pPr>
            <w:r w:rsidRPr="00C02B24">
              <w:t>призер</w:t>
            </w:r>
          </w:p>
          <w:p w:rsidR="004B633F" w:rsidRPr="00C02B24" w:rsidRDefault="004B633F" w:rsidP="004B633F">
            <w:pPr>
              <w:jc w:val="center"/>
            </w:pPr>
            <w:r w:rsidRPr="00C02B24">
              <w:t>призер</w:t>
            </w:r>
          </w:p>
          <w:p w:rsidR="004B633F" w:rsidRPr="00C02B24" w:rsidRDefault="004B633F" w:rsidP="004B633F">
            <w:pPr>
              <w:jc w:val="center"/>
            </w:pPr>
            <w:r w:rsidRPr="00C02B24">
              <w:t>призер</w:t>
            </w:r>
          </w:p>
          <w:p w:rsidR="004B633F" w:rsidRPr="00C02B24" w:rsidRDefault="004B633F" w:rsidP="004B633F">
            <w:pPr>
              <w:jc w:val="center"/>
            </w:pPr>
            <w:r w:rsidRPr="00C02B24">
              <w:t>призер</w:t>
            </w:r>
          </w:p>
          <w:p w:rsidR="004B633F" w:rsidRPr="00C02B24" w:rsidRDefault="004B633F" w:rsidP="004B633F">
            <w:pPr>
              <w:jc w:val="center"/>
            </w:pPr>
            <w:r w:rsidRPr="00C02B24">
              <w:t>победитель</w:t>
            </w:r>
          </w:p>
          <w:p w:rsidR="004B633F" w:rsidRPr="00C02B24" w:rsidRDefault="004B633F" w:rsidP="004B633F">
            <w:pPr>
              <w:jc w:val="center"/>
            </w:pPr>
            <w:r w:rsidRPr="00C02B24">
              <w:t>призер</w:t>
            </w:r>
          </w:p>
        </w:tc>
      </w:tr>
    </w:tbl>
    <w:p w:rsidR="004B633F" w:rsidRPr="00C02B24" w:rsidRDefault="004B633F" w:rsidP="004B633F">
      <w:pPr>
        <w:jc w:val="both"/>
      </w:pPr>
    </w:p>
    <w:p w:rsidR="004B633F" w:rsidRPr="00C02B24" w:rsidRDefault="004B633F" w:rsidP="004B633F">
      <w:pPr>
        <w:jc w:val="both"/>
        <w:rPr>
          <w:color w:val="000000"/>
        </w:rPr>
      </w:pPr>
      <w:r w:rsidRPr="00C02B24">
        <w:rPr>
          <w:color w:val="000000"/>
        </w:rPr>
        <w:t xml:space="preserve">     Огромная роль в воспитании гражданственности и патриотизма у школьников лежит на плечах классных руководителей, которые координируют деятельность детского коллектива и, организуя совместно с активом класса, в соответствии с годовым планом, общешкольные мероприятия по данному направлению работы, знакомят учащихся с символикой России, дают представления о Конституции России и Мордовии, проводят классные часы, уроки мужества, </w:t>
      </w:r>
      <w:r w:rsidRPr="00C02B24">
        <w:t xml:space="preserve">конкурсные программы, утренники, познавательные игры, игры-беседы, устные журналы, экскурсии, что способствует развитию личностных качеств каждого ученика индивидуально.    </w:t>
      </w:r>
    </w:p>
    <w:p w:rsidR="004B633F" w:rsidRPr="00C02B24" w:rsidRDefault="004B633F" w:rsidP="004B633F">
      <w:pPr>
        <w:jc w:val="both"/>
        <w:rPr>
          <w:color w:val="000000"/>
        </w:rPr>
      </w:pPr>
      <w:r w:rsidRPr="00C02B24">
        <w:t xml:space="preserve">       Опорной базой, площадкой для формирования настоящих патриотов является</w:t>
      </w:r>
      <w:r w:rsidRPr="00C02B24">
        <w:rPr>
          <w:iCs/>
        </w:rPr>
        <w:t xml:space="preserve"> </w:t>
      </w:r>
      <w:r w:rsidRPr="00C02B24">
        <w:t xml:space="preserve">историко-краеведческий музей им.З.Ф.Дорофеева, руководителем которого является учитель истории Панкратова В.И. За это время музей посетили более тысячи человек: учащиеся школы, жители села, выпускники прошлых лет, учащиеся школ района, представители других районов, участники выездных семинаров учителей Мордовии, ученые, писатели, поэты. В музее собрана силами учащихся и учителей более тысячи экспонатов. </w:t>
      </w:r>
      <w:r w:rsidRPr="00C02B24">
        <w:rPr>
          <w:iCs/>
        </w:rPr>
        <w:t>Ч</w:t>
      </w:r>
      <w:r w:rsidRPr="00C02B24">
        <w:rPr>
          <w:snapToGrid w:val="0"/>
        </w:rPr>
        <w:t xml:space="preserve">ерез свои формы деятельности он связан с преподаванием учебных дисциплин, внеклассной работой и с дополнительным образованием. Краеведческий материал музея часто используется при подготовке к различным конкурсам и мероприятиям. </w:t>
      </w:r>
      <w:r w:rsidRPr="00C02B24">
        <w:rPr>
          <w:color w:val="000000"/>
        </w:rPr>
        <w:t>В музее проходят классные часы, беседы, дни памяти.  Собранный материал позволяет знакомить школьников с историческим прошлым нашего народа, наглядно знакомит ребят с бытом мордовского народа, воспитывает патриотические чувства и гордость за свою малую родину, в конечном итоге воспитывает патриота и гражданина, обогащённого знанием национального  культурного наследия своего народа. </w:t>
      </w:r>
    </w:p>
    <w:p w:rsidR="004B633F" w:rsidRPr="00C02B24" w:rsidRDefault="004B633F" w:rsidP="004B633F">
      <w:pPr>
        <w:jc w:val="both"/>
      </w:pPr>
      <w:r w:rsidRPr="00C02B24">
        <w:t xml:space="preserve">      Огромными ресурсами в воспитании патриотизма располагает школьная библиотека, и главный ресурс их — книга. Для целенаправленной работы библиотекарь нашей школы Кабанова Л.В. использует разнообразные пути, средства и формы. Она не только знакомит школьников с хорошей книгой, но и организует выставки к праздникам и памятным датам, проводит библиотечные мероприятия: беседы, просмотр фильмов и презентаций, литературные экскурсии, конкурсы стихов и викторины. </w:t>
      </w:r>
    </w:p>
    <w:p w:rsidR="004B633F" w:rsidRPr="00C02B24" w:rsidRDefault="004B633F" w:rsidP="004B633F">
      <w:pPr>
        <w:jc w:val="both"/>
      </w:pPr>
      <w:r w:rsidRPr="00C02B24">
        <w:t xml:space="preserve">    </w:t>
      </w:r>
      <w:r w:rsidRPr="00C02B24">
        <w:rPr>
          <w:rStyle w:val="apple-converted-space"/>
        </w:rPr>
        <w:t> </w:t>
      </w:r>
      <w:r w:rsidRPr="00C02B24">
        <w:t xml:space="preserve">Оказание помощи, моральной поддержки ветеранам, внимания и сочувствия к труженикам тыла, престарелым, нуждающимся в помощи школы – задача школьного волонтерского отряда «Добрые сердца». Члены волонтерского отряда под руководством учителя истории Панкратовой В.И. принимают активное участие в акциях  «Милосердие» и «Подарок ветерану», оказывают конкретную адресную помощь ветеранам, их семьям. </w:t>
      </w:r>
    </w:p>
    <w:p w:rsidR="004B633F" w:rsidRPr="00C02B24" w:rsidRDefault="004B633F" w:rsidP="004B633F">
      <w:pPr>
        <w:jc w:val="both"/>
        <w:rPr>
          <w:color w:val="000000"/>
        </w:rPr>
      </w:pPr>
      <w:r w:rsidRPr="00C02B24">
        <w:t xml:space="preserve">       Кроме волонтерского отряда в образовательном учреждении  с 1 января 2000 года функционирует поисковый отряд «Память» им.А.Эрькина. Всего в поисковый отряд входят более 20 учащихся. Члены поискового отряда</w:t>
      </w:r>
      <w:r w:rsidRPr="00C02B24">
        <w:rPr>
          <w:color w:val="000000"/>
        </w:rPr>
        <w:t xml:space="preserve"> участвуют в республиканских слетах и Маршах Памяти, во Всероссийских экспедициях  по поиску останков защитников Отечества, ведут пропаганду и информируют общественность о своей работе, используя средства массовой информации, пишут исследовательские работы, </w:t>
      </w:r>
      <w:r w:rsidRPr="00C02B24">
        <w:t xml:space="preserve">встречаются с ветеранами и их родственниками, </w:t>
      </w:r>
      <w:r w:rsidRPr="00C02B24">
        <w:rPr>
          <w:color w:val="000000"/>
        </w:rPr>
        <w:t xml:space="preserve">организовывают  и  проводят Уроки Мужества по патриотическому воспитанию молодежи как в своем селе и районе, так и в других районах республики. </w:t>
      </w:r>
    </w:p>
    <w:p w:rsidR="004B633F" w:rsidRPr="00C02B24" w:rsidRDefault="004B633F" w:rsidP="004B633F">
      <w:pPr>
        <w:jc w:val="both"/>
        <w:rPr>
          <w:color w:val="000000"/>
        </w:rPr>
      </w:pPr>
      <w:r w:rsidRPr="00C02B24">
        <w:rPr>
          <w:color w:val="000000"/>
        </w:rPr>
        <w:t xml:space="preserve">        </w:t>
      </w:r>
      <w:r>
        <w:rPr>
          <w:color w:val="000000"/>
        </w:rPr>
        <w:t xml:space="preserve">      </w:t>
      </w:r>
      <w:r w:rsidRPr="00C02B24">
        <w:rPr>
          <w:color w:val="000000"/>
        </w:rPr>
        <w:t>В 2018-2019 учебном году поисковый отряд участвовал в следующих мероприятиях:</w:t>
      </w:r>
    </w:p>
    <w:tbl>
      <w:tblPr>
        <w:tblpPr w:leftFromText="180" w:rightFromText="180" w:vertAnchor="text" w:horzAnchor="margin" w:tblpXSpec="center" w:tblpY="150"/>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
        <w:gridCol w:w="5611"/>
        <w:gridCol w:w="2384"/>
        <w:gridCol w:w="1968"/>
      </w:tblGrid>
      <w:tr w:rsidR="004B633F" w:rsidRPr="00C02B24" w:rsidTr="004B633F">
        <w:trPr>
          <w:trHeight w:val="519"/>
        </w:trPr>
        <w:tc>
          <w:tcPr>
            <w:tcW w:w="542" w:type="dxa"/>
            <w:tcBorders>
              <w:left w:val="single" w:sz="4" w:space="0" w:color="auto"/>
              <w:right w:val="single" w:sz="4" w:space="0" w:color="auto"/>
            </w:tcBorders>
          </w:tcPr>
          <w:p w:rsidR="004B633F" w:rsidRPr="00C02B24" w:rsidRDefault="004B633F" w:rsidP="004B633F">
            <w:pPr>
              <w:jc w:val="center"/>
            </w:pPr>
            <w:r w:rsidRPr="00C02B24">
              <w:t>№</w:t>
            </w:r>
          </w:p>
        </w:tc>
        <w:tc>
          <w:tcPr>
            <w:tcW w:w="5611" w:type="dxa"/>
            <w:tcBorders>
              <w:left w:val="single" w:sz="4" w:space="0" w:color="auto"/>
              <w:right w:val="single" w:sz="4" w:space="0" w:color="auto"/>
            </w:tcBorders>
          </w:tcPr>
          <w:p w:rsidR="004B633F" w:rsidRPr="00C02B24" w:rsidRDefault="004B633F" w:rsidP="004B633F">
            <w:pPr>
              <w:jc w:val="center"/>
            </w:pPr>
            <w:r w:rsidRPr="00C02B24">
              <w:t>Название мероприятия</w:t>
            </w:r>
          </w:p>
        </w:tc>
        <w:tc>
          <w:tcPr>
            <w:tcW w:w="2384"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Ф.И.О.</w:t>
            </w:r>
          </w:p>
          <w:p w:rsidR="004B633F" w:rsidRPr="00C02B24" w:rsidRDefault="004B633F" w:rsidP="004B633F">
            <w:pPr>
              <w:jc w:val="center"/>
            </w:pPr>
            <w:r w:rsidRPr="00C02B24">
              <w:t>ребенка</w:t>
            </w:r>
          </w:p>
        </w:tc>
        <w:tc>
          <w:tcPr>
            <w:tcW w:w="1968"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Результат</w:t>
            </w:r>
          </w:p>
        </w:tc>
      </w:tr>
      <w:tr w:rsidR="004B633F" w:rsidRPr="00C02B24" w:rsidTr="004B633F">
        <w:trPr>
          <w:trHeight w:val="519"/>
        </w:trPr>
        <w:tc>
          <w:tcPr>
            <w:tcW w:w="542" w:type="dxa"/>
            <w:tcBorders>
              <w:left w:val="single" w:sz="4" w:space="0" w:color="auto"/>
              <w:right w:val="single" w:sz="4" w:space="0" w:color="auto"/>
            </w:tcBorders>
          </w:tcPr>
          <w:p w:rsidR="004B633F" w:rsidRPr="00C02B24" w:rsidRDefault="004B633F" w:rsidP="004B633F">
            <w:r w:rsidRPr="00C02B24">
              <w:t>1</w:t>
            </w:r>
          </w:p>
        </w:tc>
        <w:tc>
          <w:tcPr>
            <w:tcW w:w="5611" w:type="dxa"/>
            <w:tcBorders>
              <w:left w:val="single" w:sz="4" w:space="0" w:color="auto"/>
              <w:right w:val="single" w:sz="4" w:space="0" w:color="auto"/>
            </w:tcBorders>
          </w:tcPr>
          <w:p w:rsidR="004B633F" w:rsidRPr="00C02B24" w:rsidRDefault="004B633F" w:rsidP="004B633F">
            <w:r w:rsidRPr="00C02B24">
              <w:t>Республиканский конкурс поисковых отрядов «Связные истории»</w:t>
            </w:r>
          </w:p>
        </w:tc>
        <w:tc>
          <w:tcPr>
            <w:tcW w:w="2384"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команда</w:t>
            </w:r>
          </w:p>
        </w:tc>
        <w:tc>
          <w:tcPr>
            <w:tcW w:w="1968"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участие</w:t>
            </w:r>
          </w:p>
        </w:tc>
      </w:tr>
      <w:tr w:rsidR="004B633F" w:rsidRPr="00C02B24" w:rsidTr="004B633F">
        <w:trPr>
          <w:trHeight w:val="519"/>
        </w:trPr>
        <w:tc>
          <w:tcPr>
            <w:tcW w:w="542" w:type="dxa"/>
            <w:tcBorders>
              <w:left w:val="single" w:sz="4" w:space="0" w:color="auto"/>
              <w:right w:val="single" w:sz="4" w:space="0" w:color="auto"/>
            </w:tcBorders>
          </w:tcPr>
          <w:p w:rsidR="004B633F" w:rsidRPr="00C02B24" w:rsidRDefault="004B633F" w:rsidP="004B633F">
            <w:r w:rsidRPr="00C02B24">
              <w:t>2</w:t>
            </w:r>
          </w:p>
        </w:tc>
        <w:tc>
          <w:tcPr>
            <w:tcW w:w="5611" w:type="dxa"/>
            <w:tcBorders>
              <w:left w:val="single" w:sz="4" w:space="0" w:color="auto"/>
              <w:right w:val="single" w:sz="4" w:space="0" w:color="auto"/>
            </w:tcBorders>
          </w:tcPr>
          <w:p w:rsidR="004B633F" w:rsidRPr="00C02B24" w:rsidRDefault="004B633F" w:rsidP="004B633F">
            <w:r w:rsidRPr="00C02B24">
              <w:t>Урок Мужества в Потьминском Доме-интернате для умственно- отсталых детей (декабрь, апрель)</w:t>
            </w:r>
          </w:p>
        </w:tc>
        <w:tc>
          <w:tcPr>
            <w:tcW w:w="2384"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Поисковый отряд</w:t>
            </w:r>
          </w:p>
        </w:tc>
        <w:tc>
          <w:tcPr>
            <w:tcW w:w="1968"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10 чел.</w:t>
            </w:r>
          </w:p>
        </w:tc>
      </w:tr>
      <w:tr w:rsidR="004B633F" w:rsidRPr="00C02B24" w:rsidTr="004B633F">
        <w:trPr>
          <w:trHeight w:val="322"/>
        </w:trPr>
        <w:tc>
          <w:tcPr>
            <w:tcW w:w="542" w:type="dxa"/>
            <w:tcBorders>
              <w:left w:val="single" w:sz="4" w:space="0" w:color="auto"/>
              <w:right w:val="single" w:sz="4" w:space="0" w:color="auto"/>
            </w:tcBorders>
          </w:tcPr>
          <w:p w:rsidR="004B633F" w:rsidRPr="00C02B24" w:rsidRDefault="004B633F" w:rsidP="004B633F">
            <w:r w:rsidRPr="00C02B24">
              <w:lastRenderedPageBreak/>
              <w:t>3</w:t>
            </w:r>
          </w:p>
        </w:tc>
        <w:tc>
          <w:tcPr>
            <w:tcW w:w="5611" w:type="dxa"/>
            <w:tcBorders>
              <w:left w:val="single" w:sz="4" w:space="0" w:color="auto"/>
              <w:right w:val="single" w:sz="4" w:space="0" w:color="auto"/>
            </w:tcBorders>
          </w:tcPr>
          <w:p w:rsidR="004B633F" w:rsidRPr="00C02B24" w:rsidRDefault="004B633F" w:rsidP="004B633F">
            <w:r w:rsidRPr="00C02B24">
              <w:t xml:space="preserve">Урок Мужества ко Дню Великой Победы </w:t>
            </w:r>
          </w:p>
        </w:tc>
        <w:tc>
          <w:tcPr>
            <w:tcW w:w="2384"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Поисковый отряд</w:t>
            </w:r>
          </w:p>
        </w:tc>
        <w:tc>
          <w:tcPr>
            <w:tcW w:w="1968"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p>
        </w:tc>
      </w:tr>
    </w:tbl>
    <w:p w:rsidR="004B633F" w:rsidRPr="00C02B24" w:rsidRDefault="004B633F" w:rsidP="004B633F">
      <w:pPr>
        <w:jc w:val="both"/>
        <w:rPr>
          <w:b/>
        </w:rPr>
      </w:pPr>
      <w:r w:rsidRPr="00C02B24">
        <w:t xml:space="preserve">     </w:t>
      </w:r>
    </w:p>
    <w:p w:rsidR="004B633F" w:rsidRPr="00C02B24" w:rsidRDefault="004B633F" w:rsidP="004B633F">
      <w:pPr>
        <w:pStyle w:val="af4"/>
        <w:jc w:val="center"/>
        <w:rPr>
          <w:b/>
          <w:i/>
        </w:rPr>
      </w:pPr>
      <w:r w:rsidRPr="00C02B24">
        <w:rPr>
          <w:b/>
          <w:i/>
          <w:u w:val="single"/>
        </w:rPr>
        <w:t>Нравственно - правовое</w:t>
      </w:r>
    </w:p>
    <w:p w:rsidR="004B633F" w:rsidRPr="00C02B24" w:rsidRDefault="004B633F" w:rsidP="004B633F">
      <w:r w:rsidRPr="00C02B24">
        <w:t xml:space="preserve">       Важным направлением в воспитании учащихся является развитие  правовой грамотности подрастающего поколения, создание условий для формирования социально - адаптированной личности с активной жизненной и гражданской позицией. </w:t>
      </w:r>
    </w:p>
    <w:p w:rsidR="004B633F" w:rsidRPr="00C02B24" w:rsidRDefault="004B633F" w:rsidP="004B633F">
      <w:pPr>
        <w:rPr>
          <w:bCs/>
        </w:rPr>
      </w:pPr>
      <w:r w:rsidRPr="00C02B24">
        <w:t xml:space="preserve">      </w:t>
      </w:r>
      <w:r w:rsidRPr="00C02B24">
        <w:rPr>
          <w:bCs/>
        </w:rPr>
        <w:t xml:space="preserve">Третьего сентября в ОУ проведены мероприятия, приуроченные Дню солидарности в борьбе с терроризмом </w:t>
      </w:r>
    </w:p>
    <w:tbl>
      <w:tblPr>
        <w:tblW w:w="10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6"/>
        <w:gridCol w:w="6834"/>
        <w:gridCol w:w="2235"/>
      </w:tblGrid>
      <w:tr w:rsidR="004B633F" w:rsidRPr="00C02B24" w:rsidTr="004B633F">
        <w:trPr>
          <w:trHeight w:val="265"/>
          <w:jc w:val="center"/>
        </w:trPr>
        <w:tc>
          <w:tcPr>
            <w:tcW w:w="1216" w:type="dxa"/>
          </w:tcPr>
          <w:p w:rsidR="004B633F" w:rsidRPr="00C02B24" w:rsidRDefault="004B633F" w:rsidP="004B633F">
            <w:pPr>
              <w:jc w:val="center"/>
              <w:rPr>
                <w:bCs/>
              </w:rPr>
            </w:pPr>
            <w:r w:rsidRPr="00C02B24">
              <w:t xml:space="preserve">    </w:t>
            </w:r>
            <w:r w:rsidRPr="00C02B24">
              <w:rPr>
                <w:bCs/>
              </w:rPr>
              <w:t>Класс</w:t>
            </w:r>
          </w:p>
        </w:tc>
        <w:tc>
          <w:tcPr>
            <w:tcW w:w="6834" w:type="dxa"/>
          </w:tcPr>
          <w:p w:rsidR="004B633F" w:rsidRPr="00C02B24" w:rsidRDefault="004B633F" w:rsidP="004B633F">
            <w:pPr>
              <w:jc w:val="center"/>
              <w:rPr>
                <w:bCs/>
              </w:rPr>
            </w:pPr>
            <w:r w:rsidRPr="00C02B24">
              <w:rPr>
                <w:bCs/>
              </w:rPr>
              <w:t>Наименование мероприятия</w:t>
            </w:r>
          </w:p>
        </w:tc>
        <w:tc>
          <w:tcPr>
            <w:tcW w:w="2235" w:type="dxa"/>
            <w:tcBorders>
              <w:right w:val="single" w:sz="4" w:space="0" w:color="auto"/>
            </w:tcBorders>
          </w:tcPr>
          <w:p w:rsidR="004B633F" w:rsidRPr="00C02B24" w:rsidRDefault="004B633F" w:rsidP="004B633F">
            <w:pPr>
              <w:jc w:val="center"/>
              <w:rPr>
                <w:bCs/>
              </w:rPr>
            </w:pPr>
            <w:r w:rsidRPr="00C02B24">
              <w:rPr>
                <w:bCs/>
              </w:rPr>
              <w:t>форма проведения</w:t>
            </w:r>
          </w:p>
        </w:tc>
      </w:tr>
      <w:tr w:rsidR="004B633F" w:rsidRPr="00C02B24" w:rsidTr="004B633F">
        <w:trPr>
          <w:trHeight w:val="261"/>
          <w:jc w:val="center"/>
        </w:trPr>
        <w:tc>
          <w:tcPr>
            <w:tcW w:w="1216" w:type="dxa"/>
          </w:tcPr>
          <w:p w:rsidR="004B633F" w:rsidRPr="00C02B24" w:rsidRDefault="004B633F" w:rsidP="004B633F">
            <w:pPr>
              <w:jc w:val="both"/>
            </w:pPr>
          </w:p>
        </w:tc>
        <w:tc>
          <w:tcPr>
            <w:tcW w:w="6834" w:type="dxa"/>
          </w:tcPr>
          <w:p w:rsidR="004B633F" w:rsidRPr="00C02B24" w:rsidRDefault="004B633F" w:rsidP="004B633F">
            <w:r w:rsidRPr="00C02B24">
              <w:t>Учебная эвакуация</w:t>
            </w:r>
          </w:p>
        </w:tc>
        <w:tc>
          <w:tcPr>
            <w:tcW w:w="2235" w:type="dxa"/>
          </w:tcPr>
          <w:p w:rsidR="004B633F" w:rsidRPr="00C02B24" w:rsidRDefault="004B633F" w:rsidP="004B633F">
            <w:pPr>
              <w:jc w:val="both"/>
            </w:pPr>
          </w:p>
        </w:tc>
      </w:tr>
      <w:tr w:rsidR="004B633F" w:rsidRPr="00C02B24" w:rsidTr="004B633F">
        <w:trPr>
          <w:trHeight w:val="70"/>
          <w:jc w:val="center"/>
        </w:trPr>
        <w:tc>
          <w:tcPr>
            <w:tcW w:w="1216" w:type="dxa"/>
          </w:tcPr>
          <w:p w:rsidR="004B633F" w:rsidRPr="00C02B24" w:rsidRDefault="004B633F" w:rsidP="004B633F">
            <w:pPr>
              <w:jc w:val="both"/>
            </w:pPr>
            <w:r w:rsidRPr="00C02B24">
              <w:t>1,3</w:t>
            </w:r>
          </w:p>
        </w:tc>
        <w:tc>
          <w:tcPr>
            <w:tcW w:w="6834" w:type="dxa"/>
          </w:tcPr>
          <w:p w:rsidR="004B633F" w:rsidRPr="00C02B24" w:rsidRDefault="004B633F" w:rsidP="004B633F">
            <w:r w:rsidRPr="00C02B24">
              <w:t>«Опасность вокруг нас»</w:t>
            </w:r>
          </w:p>
        </w:tc>
        <w:tc>
          <w:tcPr>
            <w:tcW w:w="2235" w:type="dxa"/>
          </w:tcPr>
          <w:p w:rsidR="004B633F" w:rsidRPr="00C02B24" w:rsidRDefault="004B633F" w:rsidP="004B633F">
            <w:pPr>
              <w:jc w:val="both"/>
            </w:pPr>
            <w:r w:rsidRPr="00C02B24">
              <w:t>беседа</w:t>
            </w:r>
          </w:p>
        </w:tc>
      </w:tr>
      <w:tr w:rsidR="004B633F" w:rsidRPr="00C02B24" w:rsidTr="004B633F">
        <w:trPr>
          <w:trHeight w:val="132"/>
          <w:jc w:val="center"/>
        </w:trPr>
        <w:tc>
          <w:tcPr>
            <w:tcW w:w="1216" w:type="dxa"/>
          </w:tcPr>
          <w:p w:rsidR="004B633F" w:rsidRPr="00C02B24" w:rsidRDefault="004B633F" w:rsidP="004B633F">
            <w:pPr>
              <w:jc w:val="both"/>
            </w:pPr>
            <w:r w:rsidRPr="00C02B24">
              <w:t>2</w:t>
            </w:r>
          </w:p>
        </w:tc>
        <w:tc>
          <w:tcPr>
            <w:tcW w:w="6834" w:type="dxa"/>
          </w:tcPr>
          <w:p w:rsidR="004B633F" w:rsidRPr="00C02B24" w:rsidRDefault="004B633F" w:rsidP="004B633F">
            <w:r w:rsidRPr="00C02B24">
              <w:t>«Наша безопасность»</w:t>
            </w:r>
          </w:p>
        </w:tc>
        <w:tc>
          <w:tcPr>
            <w:tcW w:w="2235" w:type="dxa"/>
          </w:tcPr>
          <w:p w:rsidR="004B633F" w:rsidRPr="00C02B24" w:rsidRDefault="004B633F" w:rsidP="004B633F">
            <w:pPr>
              <w:jc w:val="both"/>
            </w:pPr>
            <w:r w:rsidRPr="00C02B24">
              <w:t>беседа</w:t>
            </w:r>
          </w:p>
        </w:tc>
      </w:tr>
      <w:tr w:rsidR="004B633F" w:rsidRPr="00C02B24" w:rsidTr="004B633F">
        <w:trPr>
          <w:trHeight w:val="197"/>
          <w:jc w:val="center"/>
        </w:trPr>
        <w:tc>
          <w:tcPr>
            <w:tcW w:w="1216" w:type="dxa"/>
            <w:tcBorders>
              <w:top w:val="single" w:sz="4" w:space="0" w:color="000000"/>
              <w:left w:val="single" w:sz="4" w:space="0" w:color="000000"/>
              <w:bottom w:val="single" w:sz="4" w:space="0" w:color="000000"/>
              <w:right w:val="single" w:sz="4" w:space="0" w:color="000000"/>
            </w:tcBorders>
          </w:tcPr>
          <w:p w:rsidR="004B633F" w:rsidRPr="00C02B24" w:rsidRDefault="004B633F" w:rsidP="004B633F">
            <w:pPr>
              <w:jc w:val="both"/>
            </w:pPr>
            <w:r w:rsidRPr="00C02B24">
              <w:t>4</w:t>
            </w:r>
          </w:p>
        </w:tc>
        <w:tc>
          <w:tcPr>
            <w:tcW w:w="6834" w:type="dxa"/>
            <w:tcBorders>
              <w:top w:val="single" w:sz="4" w:space="0" w:color="000000"/>
              <w:left w:val="single" w:sz="4" w:space="0" w:color="000000"/>
              <w:bottom w:val="single" w:sz="4" w:space="0" w:color="000000"/>
              <w:right w:val="single" w:sz="4" w:space="0" w:color="000000"/>
            </w:tcBorders>
          </w:tcPr>
          <w:p w:rsidR="004B633F" w:rsidRPr="00C02B24" w:rsidRDefault="004B633F" w:rsidP="004B633F">
            <w:r w:rsidRPr="00C02B24">
              <w:t>«Правила поведения в случае террористической безопасности»</w:t>
            </w:r>
          </w:p>
        </w:tc>
        <w:tc>
          <w:tcPr>
            <w:tcW w:w="2235" w:type="dxa"/>
            <w:tcBorders>
              <w:top w:val="single" w:sz="4" w:space="0" w:color="000000"/>
              <w:left w:val="single" w:sz="4" w:space="0" w:color="000000"/>
              <w:bottom w:val="single" w:sz="4" w:space="0" w:color="000000"/>
              <w:right w:val="single" w:sz="4" w:space="0" w:color="000000"/>
            </w:tcBorders>
          </w:tcPr>
          <w:p w:rsidR="004B633F" w:rsidRPr="00C02B24" w:rsidRDefault="004B633F" w:rsidP="004B633F">
            <w:pPr>
              <w:jc w:val="both"/>
            </w:pPr>
            <w:r w:rsidRPr="00C02B24">
              <w:t>беседа</w:t>
            </w:r>
          </w:p>
        </w:tc>
      </w:tr>
      <w:tr w:rsidR="004B633F" w:rsidRPr="00C02B24" w:rsidTr="004B633F">
        <w:trPr>
          <w:trHeight w:val="98"/>
          <w:jc w:val="center"/>
        </w:trPr>
        <w:tc>
          <w:tcPr>
            <w:tcW w:w="1216" w:type="dxa"/>
            <w:tcBorders>
              <w:top w:val="single" w:sz="4" w:space="0" w:color="000000"/>
              <w:left w:val="single" w:sz="4" w:space="0" w:color="000000"/>
              <w:bottom w:val="single" w:sz="4" w:space="0" w:color="000000"/>
              <w:right w:val="single" w:sz="4" w:space="0" w:color="000000"/>
            </w:tcBorders>
          </w:tcPr>
          <w:p w:rsidR="004B633F" w:rsidRPr="00C02B24" w:rsidRDefault="004B633F" w:rsidP="004B633F">
            <w:pPr>
              <w:jc w:val="both"/>
            </w:pPr>
            <w:r w:rsidRPr="00C02B24">
              <w:t>5</w:t>
            </w:r>
          </w:p>
        </w:tc>
        <w:tc>
          <w:tcPr>
            <w:tcW w:w="6834" w:type="dxa"/>
            <w:tcBorders>
              <w:top w:val="single" w:sz="4" w:space="0" w:color="000000"/>
              <w:left w:val="single" w:sz="4" w:space="0" w:color="000000"/>
              <w:bottom w:val="single" w:sz="4" w:space="0" w:color="000000"/>
              <w:right w:val="single" w:sz="4" w:space="0" w:color="000000"/>
            </w:tcBorders>
          </w:tcPr>
          <w:p w:rsidR="004B633F" w:rsidRPr="00C02B24" w:rsidRDefault="004B633F" w:rsidP="004B633F">
            <w:r w:rsidRPr="00C02B24">
              <w:t xml:space="preserve">«Терроризм – угроза личности, обществу, государству» </w:t>
            </w:r>
          </w:p>
        </w:tc>
        <w:tc>
          <w:tcPr>
            <w:tcW w:w="2235" w:type="dxa"/>
            <w:tcBorders>
              <w:top w:val="single" w:sz="4" w:space="0" w:color="000000"/>
              <w:left w:val="single" w:sz="4" w:space="0" w:color="000000"/>
              <w:bottom w:val="single" w:sz="4" w:space="0" w:color="000000"/>
              <w:right w:val="single" w:sz="4" w:space="0" w:color="000000"/>
            </w:tcBorders>
          </w:tcPr>
          <w:p w:rsidR="004B633F" w:rsidRPr="00C02B24" w:rsidRDefault="004B633F" w:rsidP="004B633F">
            <w:pPr>
              <w:jc w:val="both"/>
            </w:pPr>
            <w:r w:rsidRPr="00C02B24">
              <w:t>презентация</w:t>
            </w:r>
          </w:p>
        </w:tc>
      </w:tr>
      <w:tr w:rsidR="004B633F" w:rsidRPr="00C02B24" w:rsidTr="004B633F">
        <w:trPr>
          <w:trHeight w:val="163"/>
          <w:jc w:val="center"/>
        </w:trPr>
        <w:tc>
          <w:tcPr>
            <w:tcW w:w="1216" w:type="dxa"/>
          </w:tcPr>
          <w:p w:rsidR="004B633F" w:rsidRPr="00C02B24" w:rsidRDefault="004B633F" w:rsidP="004B633F">
            <w:pPr>
              <w:jc w:val="both"/>
            </w:pPr>
            <w:r w:rsidRPr="00C02B24">
              <w:t>6</w:t>
            </w:r>
          </w:p>
        </w:tc>
        <w:tc>
          <w:tcPr>
            <w:tcW w:w="6834" w:type="dxa"/>
          </w:tcPr>
          <w:p w:rsidR="004B633F" w:rsidRPr="00C02B24" w:rsidRDefault="004B633F" w:rsidP="004B633F">
            <w:r w:rsidRPr="00C02B24">
              <w:t>«Терроризму – НЕТ!»</w:t>
            </w:r>
          </w:p>
        </w:tc>
        <w:tc>
          <w:tcPr>
            <w:tcW w:w="2235" w:type="dxa"/>
          </w:tcPr>
          <w:p w:rsidR="004B633F" w:rsidRPr="00C02B24" w:rsidRDefault="004B633F" w:rsidP="004B633F">
            <w:pPr>
              <w:jc w:val="both"/>
            </w:pPr>
            <w:r w:rsidRPr="00C02B24">
              <w:t>час общения</w:t>
            </w:r>
          </w:p>
        </w:tc>
      </w:tr>
      <w:tr w:rsidR="004B633F" w:rsidRPr="00C02B24" w:rsidTr="004B633F">
        <w:trPr>
          <w:trHeight w:val="244"/>
          <w:jc w:val="center"/>
        </w:trPr>
        <w:tc>
          <w:tcPr>
            <w:tcW w:w="1216" w:type="dxa"/>
          </w:tcPr>
          <w:p w:rsidR="004B633F" w:rsidRPr="00C02B24" w:rsidRDefault="004B633F" w:rsidP="004B633F">
            <w:pPr>
              <w:jc w:val="both"/>
            </w:pPr>
            <w:r w:rsidRPr="00C02B24">
              <w:t>7</w:t>
            </w:r>
          </w:p>
        </w:tc>
        <w:tc>
          <w:tcPr>
            <w:tcW w:w="6834" w:type="dxa"/>
          </w:tcPr>
          <w:p w:rsidR="004B633F" w:rsidRPr="00C02B24" w:rsidRDefault="004B633F" w:rsidP="004B633F">
            <w:r w:rsidRPr="00C02B24">
              <w:t>«Мы против террора»</w:t>
            </w:r>
          </w:p>
        </w:tc>
        <w:tc>
          <w:tcPr>
            <w:tcW w:w="2235" w:type="dxa"/>
          </w:tcPr>
          <w:p w:rsidR="004B633F" w:rsidRPr="00C02B24" w:rsidRDefault="004B633F" w:rsidP="004B633F">
            <w:pPr>
              <w:jc w:val="both"/>
            </w:pPr>
            <w:r w:rsidRPr="00C02B24">
              <w:t>беседа</w:t>
            </w:r>
          </w:p>
        </w:tc>
      </w:tr>
      <w:tr w:rsidR="004B633F" w:rsidRPr="00C02B24" w:rsidTr="004B633F">
        <w:trPr>
          <w:trHeight w:val="116"/>
          <w:jc w:val="center"/>
        </w:trPr>
        <w:tc>
          <w:tcPr>
            <w:tcW w:w="1216" w:type="dxa"/>
            <w:tcBorders>
              <w:top w:val="single" w:sz="4" w:space="0" w:color="000000"/>
              <w:left w:val="single" w:sz="4" w:space="0" w:color="000000"/>
              <w:bottom w:val="single" w:sz="4" w:space="0" w:color="000000"/>
              <w:right w:val="single" w:sz="4" w:space="0" w:color="000000"/>
            </w:tcBorders>
          </w:tcPr>
          <w:p w:rsidR="004B633F" w:rsidRPr="00C02B24" w:rsidRDefault="004B633F" w:rsidP="004B633F">
            <w:r w:rsidRPr="00C02B24">
              <w:t>8</w:t>
            </w:r>
          </w:p>
        </w:tc>
        <w:tc>
          <w:tcPr>
            <w:tcW w:w="6834" w:type="dxa"/>
            <w:tcBorders>
              <w:top w:val="single" w:sz="4" w:space="0" w:color="000000"/>
              <w:left w:val="single" w:sz="4" w:space="0" w:color="000000"/>
              <w:bottom w:val="single" w:sz="4" w:space="0" w:color="000000"/>
              <w:right w:val="single" w:sz="4" w:space="0" w:color="000000"/>
            </w:tcBorders>
          </w:tcPr>
          <w:p w:rsidR="004B633F" w:rsidRPr="00C02B24" w:rsidRDefault="004B633F" w:rsidP="004B633F">
            <w:r w:rsidRPr="00C02B24">
              <w:t>«Терроризм угроза обществу»</w:t>
            </w:r>
          </w:p>
        </w:tc>
        <w:tc>
          <w:tcPr>
            <w:tcW w:w="2235" w:type="dxa"/>
            <w:tcBorders>
              <w:top w:val="single" w:sz="4" w:space="0" w:color="000000"/>
              <w:left w:val="single" w:sz="4" w:space="0" w:color="000000"/>
              <w:bottom w:val="single" w:sz="4" w:space="0" w:color="000000"/>
              <w:right w:val="single" w:sz="4" w:space="0" w:color="000000"/>
            </w:tcBorders>
          </w:tcPr>
          <w:p w:rsidR="004B633F" w:rsidRPr="00C02B24" w:rsidRDefault="004B633F" w:rsidP="004B633F">
            <w:pPr>
              <w:jc w:val="both"/>
            </w:pPr>
            <w:r w:rsidRPr="00C02B24">
              <w:t>круглый стол</w:t>
            </w:r>
          </w:p>
        </w:tc>
      </w:tr>
      <w:tr w:rsidR="004B633F" w:rsidRPr="00C02B24" w:rsidTr="004B633F">
        <w:trPr>
          <w:trHeight w:val="196"/>
          <w:jc w:val="center"/>
        </w:trPr>
        <w:tc>
          <w:tcPr>
            <w:tcW w:w="1216" w:type="dxa"/>
            <w:tcBorders>
              <w:top w:val="single" w:sz="4" w:space="0" w:color="000000"/>
              <w:left w:val="single" w:sz="4" w:space="0" w:color="000000"/>
              <w:bottom w:val="single" w:sz="4" w:space="0" w:color="000000"/>
              <w:right w:val="single" w:sz="4" w:space="0" w:color="000000"/>
            </w:tcBorders>
          </w:tcPr>
          <w:p w:rsidR="004B633F" w:rsidRPr="00C02B24" w:rsidRDefault="004B633F" w:rsidP="004B633F">
            <w:pPr>
              <w:jc w:val="both"/>
            </w:pPr>
            <w:r w:rsidRPr="00C02B24">
              <w:t>9</w:t>
            </w:r>
          </w:p>
        </w:tc>
        <w:tc>
          <w:tcPr>
            <w:tcW w:w="6834" w:type="dxa"/>
            <w:tcBorders>
              <w:top w:val="single" w:sz="4" w:space="0" w:color="000000"/>
              <w:left w:val="single" w:sz="4" w:space="0" w:color="000000"/>
              <w:bottom w:val="single" w:sz="4" w:space="0" w:color="000000"/>
              <w:right w:val="single" w:sz="4" w:space="0" w:color="000000"/>
            </w:tcBorders>
          </w:tcPr>
          <w:p w:rsidR="004B633F" w:rsidRPr="00C02B24" w:rsidRDefault="004B633F" w:rsidP="004B633F">
            <w:r w:rsidRPr="00C02B24">
              <w:t>«Терроризм и его последствия»</w:t>
            </w:r>
          </w:p>
        </w:tc>
        <w:tc>
          <w:tcPr>
            <w:tcW w:w="2235" w:type="dxa"/>
            <w:tcBorders>
              <w:top w:val="single" w:sz="4" w:space="0" w:color="000000"/>
              <w:left w:val="single" w:sz="4" w:space="0" w:color="000000"/>
              <w:bottom w:val="single" w:sz="4" w:space="0" w:color="000000"/>
              <w:right w:val="single" w:sz="4" w:space="0" w:color="000000"/>
            </w:tcBorders>
          </w:tcPr>
          <w:p w:rsidR="004B633F" w:rsidRPr="00C02B24" w:rsidRDefault="004B633F" w:rsidP="004B633F">
            <w:pPr>
              <w:jc w:val="both"/>
            </w:pPr>
            <w:r w:rsidRPr="00C02B24">
              <w:t>час общения</w:t>
            </w:r>
          </w:p>
        </w:tc>
      </w:tr>
      <w:tr w:rsidR="004B633F" w:rsidRPr="00C02B24" w:rsidTr="004B633F">
        <w:trPr>
          <w:trHeight w:val="276"/>
          <w:jc w:val="center"/>
        </w:trPr>
        <w:tc>
          <w:tcPr>
            <w:tcW w:w="1216" w:type="dxa"/>
          </w:tcPr>
          <w:p w:rsidR="004B633F" w:rsidRPr="00C02B24" w:rsidRDefault="004B633F" w:rsidP="004B633F">
            <w:pPr>
              <w:jc w:val="both"/>
            </w:pPr>
            <w:r w:rsidRPr="00C02B24">
              <w:t>10</w:t>
            </w:r>
          </w:p>
        </w:tc>
        <w:tc>
          <w:tcPr>
            <w:tcW w:w="6834" w:type="dxa"/>
          </w:tcPr>
          <w:p w:rsidR="004B633F" w:rsidRPr="00C02B24" w:rsidRDefault="004B633F" w:rsidP="004B633F">
            <w:r w:rsidRPr="00C02B24">
              <w:t xml:space="preserve"> «Мы против насилия»</w:t>
            </w:r>
          </w:p>
        </w:tc>
        <w:tc>
          <w:tcPr>
            <w:tcW w:w="2235" w:type="dxa"/>
          </w:tcPr>
          <w:p w:rsidR="004B633F" w:rsidRPr="00C02B24" w:rsidRDefault="004B633F" w:rsidP="004B633F">
            <w:pPr>
              <w:jc w:val="both"/>
            </w:pPr>
            <w:r w:rsidRPr="00C02B24">
              <w:t>круглый стол</w:t>
            </w:r>
          </w:p>
        </w:tc>
      </w:tr>
    </w:tbl>
    <w:p w:rsidR="004B633F" w:rsidRPr="00C02B24" w:rsidRDefault="004B633F" w:rsidP="004B633F">
      <w:pPr>
        <w:jc w:val="both"/>
      </w:pPr>
      <w:r>
        <w:t xml:space="preserve">      </w:t>
      </w:r>
      <w:r w:rsidRPr="00C02B24">
        <w:t xml:space="preserve"> В ноябре традиционно проводится Всероссийской акции  «День правовой помощи детям», рамках которой в школе проведены следующие мероприятия: </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6864"/>
        <w:gridCol w:w="972"/>
        <w:gridCol w:w="2324"/>
      </w:tblGrid>
      <w:tr w:rsidR="004B633F" w:rsidRPr="00C02B24" w:rsidTr="004B633F">
        <w:tc>
          <w:tcPr>
            <w:tcW w:w="600" w:type="dxa"/>
          </w:tcPr>
          <w:p w:rsidR="004B633F" w:rsidRPr="00C02B24" w:rsidRDefault="004B633F" w:rsidP="004B633F">
            <w:pPr>
              <w:spacing w:before="100" w:beforeAutospacing="1" w:after="100" w:afterAutospacing="1"/>
              <w:jc w:val="center"/>
            </w:pPr>
            <w:r w:rsidRPr="00C02B24">
              <w:t>№</w:t>
            </w:r>
          </w:p>
        </w:tc>
        <w:tc>
          <w:tcPr>
            <w:tcW w:w="6864" w:type="dxa"/>
          </w:tcPr>
          <w:p w:rsidR="004B633F" w:rsidRPr="00C02B24" w:rsidRDefault="004B633F" w:rsidP="004B633F">
            <w:pPr>
              <w:spacing w:before="100" w:beforeAutospacing="1" w:after="100" w:afterAutospacing="1"/>
              <w:jc w:val="center"/>
            </w:pPr>
            <w:r w:rsidRPr="00C02B24">
              <w:t>Вид работы</w:t>
            </w:r>
          </w:p>
        </w:tc>
        <w:tc>
          <w:tcPr>
            <w:tcW w:w="972" w:type="dxa"/>
          </w:tcPr>
          <w:p w:rsidR="004B633F" w:rsidRPr="00C02B24" w:rsidRDefault="004B633F" w:rsidP="004B633F">
            <w:pPr>
              <w:spacing w:before="100" w:beforeAutospacing="1" w:after="100" w:afterAutospacing="1"/>
              <w:jc w:val="center"/>
            </w:pPr>
            <w:r w:rsidRPr="00C02B24">
              <w:t xml:space="preserve">Класс </w:t>
            </w:r>
          </w:p>
        </w:tc>
        <w:tc>
          <w:tcPr>
            <w:tcW w:w="2324" w:type="dxa"/>
          </w:tcPr>
          <w:p w:rsidR="004B633F" w:rsidRPr="00C02B24" w:rsidRDefault="004B633F" w:rsidP="004B633F">
            <w:pPr>
              <w:spacing w:before="100" w:beforeAutospacing="1" w:after="100" w:afterAutospacing="1"/>
              <w:jc w:val="center"/>
            </w:pPr>
            <w:r w:rsidRPr="00C02B24">
              <w:t xml:space="preserve">Ответственный </w:t>
            </w:r>
          </w:p>
        </w:tc>
      </w:tr>
      <w:tr w:rsidR="004B633F" w:rsidRPr="00C02B24" w:rsidTr="004B633F">
        <w:tc>
          <w:tcPr>
            <w:tcW w:w="600" w:type="dxa"/>
          </w:tcPr>
          <w:p w:rsidR="004B633F" w:rsidRPr="00C02B24" w:rsidRDefault="004B633F" w:rsidP="004B633F">
            <w:pPr>
              <w:spacing w:before="100" w:beforeAutospacing="1" w:after="100" w:afterAutospacing="1"/>
              <w:jc w:val="center"/>
              <w:rPr>
                <w:bCs/>
              </w:rPr>
            </w:pPr>
            <w:r w:rsidRPr="00C02B24">
              <w:rPr>
                <w:bCs/>
              </w:rPr>
              <w:t>1</w:t>
            </w:r>
          </w:p>
        </w:tc>
        <w:tc>
          <w:tcPr>
            <w:tcW w:w="6864" w:type="dxa"/>
          </w:tcPr>
          <w:p w:rsidR="004B633F" w:rsidRPr="00C02B24" w:rsidRDefault="004B633F" w:rsidP="004B633F">
            <w:pPr>
              <w:spacing w:before="100" w:beforeAutospacing="1" w:after="100" w:afterAutospacing="1"/>
              <w:rPr>
                <w:bCs/>
              </w:rPr>
            </w:pPr>
            <w:r w:rsidRPr="00C02B24">
              <w:rPr>
                <w:bCs/>
              </w:rPr>
              <w:t>Беседа «Мои права и обязанности»</w:t>
            </w:r>
          </w:p>
        </w:tc>
        <w:tc>
          <w:tcPr>
            <w:tcW w:w="972" w:type="dxa"/>
          </w:tcPr>
          <w:p w:rsidR="004B633F" w:rsidRPr="00C02B24" w:rsidRDefault="004B633F" w:rsidP="004B633F">
            <w:pPr>
              <w:spacing w:before="100" w:beforeAutospacing="1" w:after="100" w:afterAutospacing="1"/>
              <w:jc w:val="center"/>
              <w:rPr>
                <w:bCs/>
              </w:rPr>
            </w:pPr>
            <w:r w:rsidRPr="00C02B24">
              <w:rPr>
                <w:bCs/>
              </w:rPr>
              <w:t>1</w:t>
            </w:r>
          </w:p>
        </w:tc>
        <w:tc>
          <w:tcPr>
            <w:tcW w:w="2324" w:type="dxa"/>
          </w:tcPr>
          <w:p w:rsidR="004B633F" w:rsidRPr="00C02B24" w:rsidRDefault="004B633F" w:rsidP="004B633F">
            <w:pPr>
              <w:spacing w:before="100" w:beforeAutospacing="1" w:after="100" w:afterAutospacing="1"/>
              <w:jc w:val="center"/>
              <w:rPr>
                <w:bCs/>
              </w:rPr>
            </w:pPr>
            <w:r w:rsidRPr="00C02B24">
              <w:rPr>
                <w:bCs/>
              </w:rPr>
              <w:t>Шнякина Т.Д.</w:t>
            </w:r>
          </w:p>
        </w:tc>
      </w:tr>
      <w:tr w:rsidR="004B633F" w:rsidRPr="00C02B24" w:rsidTr="004B633F">
        <w:tc>
          <w:tcPr>
            <w:tcW w:w="600" w:type="dxa"/>
          </w:tcPr>
          <w:p w:rsidR="004B633F" w:rsidRPr="00C02B24" w:rsidRDefault="004B633F" w:rsidP="004B633F">
            <w:pPr>
              <w:spacing w:before="100" w:beforeAutospacing="1" w:after="100" w:afterAutospacing="1"/>
              <w:jc w:val="center"/>
              <w:rPr>
                <w:bCs/>
              </w:rPr>
            </w:pPr>
            <w:r w:rsidRPr="00C02B24">
              <w:rPr>
                <w:bCs/>
              </w:rPr>
              <w:t>2</w:t>
            </w:r>
          </w:p>
        </w:tc>
        <w:tc>
          <w:tcPr>
            <w:tcW w:w="6864" w:type="dxa"/>
          </w:tcPr>
          <w:p w:rsidR="004B633F" w:rsidRPr="00C02B24" w:rsidRDefault="004B633F" w:rsidP="004B633F">
            <w:pPr>
              <w:spacing w:before="100" w:beforeAutospacing="1" w:after="100" w:afterAutospacing="1"/>
              <w:rPr>
                <w:bCs/>
              </w:rPr>
            </w:pPr>
            <w:r w:rsidRPr="00C02B24">
              <w:rPr>
                <w:bCs/>
              </w:rPr>
              <w:t>Беседа «День правовой помощи детям»</w:t>
            </w:r>
          </w:p>
        </w:tc>
        <w:tc>
          <w:tcPr>
            <w:tcW w:w="972" w:type="dxa"/>
          </w:tcPr>
          <w:p w:rsidR="004B633F" w:rsidRPr="00C02B24" w:rsidRDefault="004B633F" w:rsidP="004B633F">
            <w:pPr>
              <w:spacing w:before="100" w:beforeAutospacing="1" w:after="100" w:afterAutospacing="1"/>
              <w:jc w:val="center"/>
              <w:rPr>
                <w:bCs/>
              </w:rPr>
            </w:pPr>
            <w:r w:rsidRPr="00C02B24">
              <w:rPr>
                <w:bCs/>
              </w:rPr>
              <w:t>2,3</w:t>
            </w:r>
          </w:p>
        </w:tc>
        <w:tc>
          <w:tcPr>
            <w:tcW w:w="2324" w:type="dxa"/>
          </w:tcPr>
          <w:p w:rsidR="004B633F" w:rsidRPr="00C02B24" w:rsidRDefault="004B633F" w:rsidP="004B633F">
            <w:pPr>
              <w:spacing w:before="100" w:beforeAutospacing="1" w:after="100" w:afterAutospacing="1"/>
              <w:jc w:val="center"/>
              <w:rPr>
                <w:bCs/>
              </w:rPr>
            </w:pPr>
            <w:r w:rsidRPr="00C02B24">
              <w:rPr>
                <w:bCs/>
              </w:rPr>
              <w:t>Цыганова В.И.</w:t>
            </w:r>
          </w:p>
        </w:tc>
      </w:tr>
      <w:tr w:rsidR="004B633F" w:rsidRPr="00C02B24" w:rsidTr="004B633F">
        <w:tc>
          <w:tcPr>
            <w:tcW w:w="600" w:type="dxa"/>
          </w:tcPr>
          <w:p w:rsidR="004B633F" w:rsidRPr="00C02B24" w:rsidRDefault="004B633F" w:rsidP="004B633F">
            <w:pPr>
              <w:spacing w:before="100" w:beforeAutospacing="1" w:after="100" w:afterAutospacing="1"/>
              <w:jc w:val="center"/>
              <w:rPr>
                <w:bCs/>
              </w:rPr>
            </w:pPr>
            <w:r w:rsidRPr="00C02B24">
              <w:rPr>
                <w:bCs/>
              </w:rPr>
              <w:t>3</w:t>
            </w:r>
          </w:p>
        </w:tc>
        <w:tc>
          <w:tcPr>
            <w:tcW w:w="6864" w:type="dxa"/>
          </w:tcPr>
          <w:p w:rsidR="004B633F" w:rsidRPr="00C02B24" w:rsidRDefault="004B633F" w:rsidP="004B633F">
            <w:pPr>
              <w:spacing w:before="100" w:beforeAutospacing="1" w:after="100" w:afterAutospacing="1"/>
              <w:rPr>
                <w:bCs/>
              </w:rPr>
            </w:pPr>
            <w:r w:rsidRPr="00C02B24">
              <w:rPr>
                <w:bCs/>
              </w:rPr>
              <w:t>Беседа с презентацией «Конвенция о правах ребенка»</w:t>
            </w:r>
          </w:p>
        </w:tc>
        <w:tc>
          <w:tcPr>
            <w:tcW w:w="972" w:type="dxa"/>
          </w:tcPr>
          <w:p w:rsidR="004B633F" w:rsidRPr="00C02B24" w:rsidRDefault="004B633F" w:rsidP="004B633F">
            <w:pPr>
              <w:spacing w:before="100" w:beforeAutospacing="1" w:after="100" w:afterAutospacing="1"/>
              <w:rPr>
                <w:bCs/>
              </w:rPr>
            </w:pPr>
            <w:r w:rsidRPr="00C02B24">
              <w:rPr>
                <w:bCs/>
              </w:rPr>
              <w:t xml:space="preserve">      4</w:t>
            </w:r>
          </w:p>
        </w:tc>
        <w:tc>
          <w:tcPr>
            <w:tcW w:w="2324" w:type="dxa"/>
          </w:tcPr>
          <w:p w:rsidR="004B633F" w:rsidRPr="00C02B24" w:rsidRDefault="004B633F" w:rsidP="004B633F">
            <w:pPr>
              <w:spacing w:before="100" w:beforeAutospacing="1" w:after="100" w:afterAutospacing="1"/>
              <w:jc w:val="center"/>
              <w:rPr>
                <w:bCs/>
              </w:rPr>
            </w:pPr>
            <w:r w:rsidRPr="00C02B24">
              <w:rPr>
                <w:bCs/>
              </w:rPr>
              <w:t>Рогова П.И.</w:t>
            </w:r>
          </w:p>
        </w:tc>
      </w:tr>
      <w:tr w:rsidR="004B633F" w:rsidRPr="00C02B24" w:rsidTr="004B633F">
        <w:tc>
          <w:tcPr>
            <w:tcW w:w="600" w:type="dxa"/>
          </w:tcPr>
          <w:p w:rsidR="004B633F" w:rsidRPr="00C02B24" w:rsidRDefault="004B633F" w:rsidP="004B633F">
            <w:pPr>
              <w:spacing w:before="100" w:beforeAutospacing="1" w:after="100" w:afterAutospacing="1"/>
              <w:jc w:val="center"/>
              <w:rPr>
                <w:bCs/>
              </w:rPr>
            </w:pPr>
            <w:r w:rsidRPr="00C02B24">
              <w:rPr>
                <w:bCs/>
              </w:rPr>
              <w:t>4</w:t>
            </w:r>
          </w:p>
        </w:tc>
        <w:tc>
          <w:tcPr>
            <w:tcW w:w="6864" w:type="dxa"/>
          </w:tcPr>
          <w:p w:rsidR="004B633F" w:rsidRPr="00C02B24" w:rsidRDefault="004B633F" w:rsidP="004B633F">
            <w:pPr>
              <w:spacing w:before="100" w:beforeAutospacing="1" w:after="100" w:afterAutospacing="1"/>
              <w:rPr>
                <w:bCs/>
              </w:rPr>
            </w:pPr>
            <w:r w:rsidRPr="00C02B24">
              <w:rPr>
                <w:bCs/>
              </w:rPr>
              <w:t>Диспут «Знаю ли я Конвенцию о правах ребенка»</w:t>
            </w:r>
          </w:p>
        </w:tc>
        <w:tc>
          <w:tcPr>
            <w:tcW w:w="972" w:type="dxa"/>
          </w:tcPr>
          <w:p w:rsidR="004B633F" w:rsidRPr="00C02B24" w:rsidRDefault="004B633F" w:rsidP="004B633F">
            <w:pPr>
              <w:spacing w:before="100" w:beforeAutospacing="1" w:after="100" w:afterAutospacing="1"/>
              <w:jc w:val="center"/>
              <w:rPr>
                <w:bCs/>
              </w:rPr>
            </w:pPr>
            <w:r w:rsidRPr="00C02B24">
              <w:rPr>
                <w:bCs/>
              </w:rPr>
              <w:t>5</w:t>
            </w:r>
          </w:p>
        </w:tc>
        <w:tc>
          <w:tcPr>
            <w:tcW w:w="2324" w:type="dxa"/>
          </w:tcPr>
          <w:p w:rsidR="004B633F" w:rsidRPr="00C02B24" w:rsidRDefault="004B633F" w:rsidP="004B633F">
            <w:pPr>
              <w:spacing w:before="100" w:beforeAutospacing="1" w:after="100" w:afterAutospacing="1"/>
              <w:jc w:val="center"/>
              <w:rPr>
                <w:bCs/>
              </w:rPr>
            </w:pPr>
            <w:r w:rsidRPr="00C02B24">
              <w:rPr>
                <w:bCs/>
              </w:rPr>
              <w:t>Каргаева Л.В.</w:t>
            </w:r>
          </w:p>
        </w:tc>
      </w:tr>
      <w:tr w:rsidR="004B633F" w:rsidRPr="00C02B24" w:rsidTr="004B633F">
        <w:tc>
          <w:tcPr>
            <w:tcW w:w="600" w:type="dxa"/>
          </w:tcPr>
          <w:p w:rsidR="004B633F" w:rsidRPr="00C02B24" w:rsidRDefault="004B633F" w:rsidP="004B633F">
            <w:pPr>
              <w:spacing w:before="100" w:beforeAutospacing="1" w:after="100" w:afterAutospacing="1"/>
              <w:jc w:val="center"/>
              <w:rPr>
                <w:bCs/>
              </w:rPr>
            </w:pPr>
            <w:r w:rsidRPr="00C02B24">
              <w:rPr>
                <w:bCs/>
              </w:rPr>
              <w:t>5</w:t>
            </w:r>
          </w:p>
        </w:tc>
        <w:tc>
          <w:tcPr>
            <w:tcW w:w="6864" w:type="dxa"/>
          </w:tcPr>
          <w:p w:rsidR="004B633F" w:rsidRPr="00C02B24" w:rsidRDefault="004B633F" w:rsidP="004B633F">
            <w:pPr>
              <w:spacing w:before="100" w:beforeAutospacing="1" w:after="100" w:afterAutospacing="1"/>
              <w:rPr>
                <w:bCs/>
              </w:rPr>
            </w:pPr>
            <w:r w:rsidRPr="00C02B24">
              <w:rPr>
                <w:bCs/>
              </w:rPr>
              <w:t>Час общения «О ребенке – особая забота!»</w:t>
            </w:r>
          </w:p>
        </w:tc>
        <w:tc>
          <w:tcPr>
            <w:tcW w:w="972" w:type="dxa"/>
          </w:tcPr>
          <w:p w:rsidR="004B633F" w:rsidRPr="00C02B24" w:rsidRDefault="004B633F" w:rsidP="004B633F">
            <w:pPr>
              <w:spacing w:before="100" w:beforeAutospacing="1" w:after="100" w:afterAutospacing="1"/>
              <w:jc w:val="center"/>
              <w:rPr>
                <w:bCs/>
              </w:rPr>
            </w:pPr>
            <w:r w:rsidRPr="00C02B24">
              <w:rPr>
                <w:bCs/>
              </w:rPr>
              <w:t>6</w:t>
            </w:r>
          </w:p>
        </w:tc>
        <w:tc>
          <w:tcPr>
            <w:tcW w:w="2324" w:type="dxa"/>
          </w:tcPr>
          <w:p w:rsidR="004B633F" w:rsidRPr="00C02B24" w:rsidRDefault="004B633F" w:rsidP="004B633F">
            <w:pPr>
              <w:spacing w:before="100" w:beforeAutospacing="1" w:after="100" w:afterAutospacing="1"/>
              <w:jc w:val="center"/>
              <w:rPr>
                <w:bCs/>
              </w:rPr>
            </w:pPr>
            <w:r w:rsidRPr="00C02B24">
              <w:rPr>
                <w:bCs/>
              </w:rPr>
              <w:t>Никишова Г.Ф.</w:t>
            </w:r>
          </w:p>
        </w:tc>
      </w:tr>
      <w:tr w:rsidR="004B633F" w:rsidRPr="00C02B24" w:rsidTr="004B633F">
        <w:tc>
          <w:tcPr>
            <w:tcW w:w="600" w:type="dxa"/>
          </w:tcPr>
          <w:p w:rsidR="004B633F" w:rsidRPr="00C02B24" w:rsidRDefault="004B633F" w:rsidP="004B633F">
            <w:pPr>
              <w:spacing w:before="100" w:beforeAutospacing="1" w:after="100" w:afterAutospacing="1"/>
              <w:jc w:val="center"/>
              <w:rPr>
                <w:bCs/>
              </w:rPr>
            </w:pPr>
            <w:r w:rsidRPr="00C02B24">
              <w:rPr>
                <w:bCs/>
              </w:rPr>
              <w:t>6</w:t>
            </w:r>
          </w:p>
        </w:tc>
        <w:tc>
          <w:tcPr>
            <w:tcW w:w="6864" w:type="dxa"/>
          </w:tcPr>
          <w:p w:rsidR="004B633F" w:rsidRPr="00C02B24" w:rsidRDefault="004B633F" w:rsidP="004B633F">
            <w:pPr>
              <w:spacing w:before="100" w:beforeAutospacing="1" w:after="100" w:afterAutospacing="1"/>
              <w:rPr>
                <w:bCs/>
              </w:rPr>
            </w:pPr>
            <w:r w:rsidRPr="00C02B24">
              <w:rPr>
                <w:bCs/>
              </w:rPr>
              <w:t>Урок-практикум «Правовая помощь детям»</w:t>
            </w:r>
          </w:p>
        </w:tc>
        <w:tc>
          <w:tcPr>
            <w:tcW w:w="972" w:type="dxa"/>
          </w:tcPr>
          <w:p w:rsidR="004B633F" w:rsidRPr="00C02B24" w:rsidRDefault="004B633F" w:rsidP="004B633F">
            <w:pPr>
              <w:spacing w:before="100" w:beforeAutospacing="1" w:after="100" w:afterAutospacing="1"/>
              <w:jc w:val="center"/>
              <w:rPr>
                <w:bCs/>
              </w:rPr>
            </w:pPr>
            <w:r w:rsidRPr="00C02B24">
              <w:rPr>
                <w:bCs/>
              </w:rPr>
              <w:t>7</w:t>
            </w:r>
          </w:p>
        </w:tc>
        <w:tc>
          <w:tcPr>
            <w:tcW w:w="2324" w:type="dxa"/>
          </w:tcPr>
          <w:p w:rsidR="004B633F" w:rsidRPr="00C02B24" w:rsidRDefault="004B633F" w:rsidP="004B633F">
            <w:pPr>
              <w:spacing w:before="100" w:beforeAutospacing="1" w:after="100" w:afterAutospacing="1"/>
              <w:jc w:val="center"/>
              <w:rPr>
                <w:bCs/>
              </w:rPr>
            </w:pPr>
            <w:r w:rsidRPr="00C02B24">
              <w:rPr>
                <w:bCs/>
              </w:rPr>
              <w:t>Чекашкина Л.И.</w:t>
            </w:r>
          </w:p>
        </w:tc>
      </w:tr>
      <w:tr w:rsidR="004B633F" w:rsidRPr="00C02B24" w:rsidTr="004B633F">
        <w:tc>
          <w:tcPr>
            <w:tcW w:w="600" w:type="dxa"/>
          </w:tcPr>
          <w:p w:rsidR="004B633F" w:rsidRPr="00C02B24" w:rsidRDefault="004B633F" w:rsidP="004B633F">
            <w:pPr>
              <w:spacing w:before="100" w:beforeAutospacing="1" w:after="100" w:afterAutospacing="1"/>
              <w:jc w:val="center"/>
              <w:rPr>
                <w:bCs/>
              </w:rPr>
            </w:pPr>
            <w:r w:rsidRPr="00C02B24">
              <w:rPr>
                <w:bCs/>
              </w:rPr>
              <w:t>7</w:t>
            </w:r>
          </w:p>
        </w:tc>
        <w:tc>
          <w:tcPr>
            <w:tcW w:w="6864" w:type="dxa"/>
          </w:tcPr>
          <w:p w:rsidR="004B633F" w:rsidRPr="00C02B24" w:rsidRDefault="004B633F" w:rsidP="004B633F">
            <w:pPr>
              <w:spacing w:before="100" w:beforeAutospacing="1" w:after="100" w:afterAutospacing="1"/>
              <w:rPr>
                <w:bCs/>
              </w:rPr>
            </w:pPr>
            <w:r w:rsidRPr="00C02B24">
              <w:rPr>
                <w:bCs/>
              </w:rPr>
              <w:t xml:space="preserve"> Круглый стол «Права и обязанности учащихся» </w:t>
            </w:r>
          </w:p>
        </w:tc>
        <w:tc>
          <w:tcPr>
            <w:tcW w:w="972" w:type="dxa"/>
          </w:tcPr>
          <w:p w:rsidR="004B633F" w:rsidRPr="00C02B24" w:rsidRDefault="004B633F" w:rsidP="004B633F">
            <w:pPr>
              <w:spacing w:before="100" w:beforeAutospacing="1" w:after="100" w:afterAutospacing="1"/>
              <w:jc w:val="center"/>
              <w:rPr>
                <w:bCs/>
              </w:rPr>
            </w:pPr>
            <w:r w:rsidRPr="00C02B24">
              <w:rPr>
                <w:bCs/>
              </w:rPr>
              <w:t>8</w:t>
            </w:r>
          </w:p>
        </w:tc>
        <w:tc>
          <w:tcPr>
            <w:tcW w:w="2324" w:type="dxa"/>
          </w:tcPr>
          <w:p w:rsidR="004B633F" w:rsidRPr="00C02B24" w:rsidRDefault="004B633F" w:rsidP="004B633F">
            <w:pPr>
              <w:spacing w:before="100" w:beforeAutospacing="1" w:after="100" w:afterAutospacing="1"/>
              <w:jc w:val="center"/>
              <w:rPr>
                <w:bCs/>
              </w:rPr>
            </w:pPr>
            <w:r w:rsidRPr="00C02B24">
              <w:rPr>
                <w:bCs/>
              </w:rPr>
              <w:t>Новикова А.И..</w:t>
            </w:r>
          </w:p>
        </w:tc>
      </w:tr>
      <w:tr w:rsidR="004B633F" w:rsidRPr="00C02B24" w:rsidTr="004B633F">
        <w:tc>
          <w:tcPr>
            <w:tcW w:w="600" w:type="dxa"/>
          </w:tcPr>
          <w:p w:rsidR="004B633F" w:rsidRPr="00C02B24" w:rsidRDefault="004B633F" w:rsidP="004B633F">
            <w:pPr>
              <w:spacing w:before="100" w:beforeAutospacing="1" w:after="100" w:afterAutospacing="1"/>
              <w:jc w:val="center"/>
              <w:rPr>
                <w:bCs/>
              </w:rPr>
            </w:pPr>
            <w:r w:rsidRPr="00C02B24">
              <w:rPr>
                <w:bCs/>
              </w:rPr>
              <w:t>8</w:t>
            </w:r>
          </w:p>
        </w:tc>
        <w:tc>
          <w:tcPr>
            <w:tcW w:w="6864" w:type="dxa"/>
          </w:tcPr>
          <w:p w:rsidR="004B633F" w:rsidRPr="00C02B24" w:rsidRDefault="004B633F" w:rsidP="004B633F">
            <w:pPr>
              <w:spacing w:before="100" w:beforeAutospacing="1" w:after="100" w:afterAutospacing="1"/>
              <w:rPr>
                <w:bCs/>
              </w:rPr>
            </w:pPr>
            <w:r w:rsidRPr="00C02B24">
              <w:rPr>
                <w:bCs/>
              </w:rPr>
              <w:t>Час общения «Семейное право»</w:t>
            </w:r>
          </w:p>
        </w:tc>
        <w:tc>
          <w:tcPr>
            <w:tcW w:w="972" w:type="dxa"/>
          </w:tcPr>
          <w:p w:rsidR="004B633F" w:rsidRPr="00C02B24" w:rsidRDefault="004B633F" w:rsidP="004B633F">
            <w:pPr>
              <w:spacing w:before="100" w:beforeAutospacing="1" w:after="100" w:afterAutospacing="1"/>
              <w:jc w:val="center"/>
              <w:rPr>
                <w:bCs/>
              </w:rPr>
            </w:pPr>
            <w:r w:rsidRPr="00C02B24">
              <w:rPr>
                <w:bCs/>
              </w:rPr>
              <w:t>10</w:t>
            </w:r>
          </w:p>
        </w:tc>
        <w:tc>
          <w:tcPr>
            <w:tcW w:w="2324" w:type="dxa"/>
          </w:tcPr>
          <w:p w:rsidR="004B633F" w:rsidRPr="00C02B24" w:rsidRDefault="004B633F" w:rsidP="004B633F">
            <w:pPr>
              <w:spacing w:before="100" w:beforeAutospacing="1" w:after="100" w:afterAutospacing="1"/>
              <w:jc w:val="center"/>
              <w:rPr>
                <w:bCs/>
              </w:rPr>
            </w:pPr>
            <w:r w:rsidRPr="00C02B24">
              <w:rPr>
                <w:bCs/>
              </w:rPr>
              <w:t>Лафуткина Н.М.</w:t>
            </w:r>
          </w:p>
        </w:tc>
      </w:tr>
      <w:tr w:rsidR="004B633F" w:rsidRPr="00C02B24" w:rsidTr="004B633F">
        <w:tc>
          <w:tcPr>
            <w:tcW w:w="600" w:type="dxa"/>
          </w:tcPr>
          <w:p w:rsidR="004B633F" w:rsidRPr="00C02B24" w:rsidRDefault="004B633F" w:rsidP="004B633F">
            <w:pPr>
              <w:spacing w:before="100" w:beforeAutospacing="1" w:after="100" w:afterAutospacing="1"/>
              <w:jc w:val="center"/>
              <w:rPr>
                <w:bCs/>
              </w:rPr>
            </w:pPr>
            <w:r w:rsidRPr="00C02B24">
              <w:rPr>
                <w:bCs/>
              </w:rPr>
              <w:t>9</w:t>
            </w:r>
          </w:p>
        </w:tc>
        <w:tc>
          <w:tcPr>
            <w:tcW w:w="6864" w:type="dxa"/>
          </w:tcPr>
          <w:p w:rsidR="004B633F" w:rsidRPr="00C02B24" w:rsidRDefault="004B633F" w:rsidP="004B633F">
            <w:pPr>
              <w:spacing w:before="100" w:beforeAutospacing="1" w:after="100" w:afterAutospacing="1"/>
              <w:rPr>
                <w:bCs/>
              </w:rPr>
            </w:pPr>
            <w:r w:rsidRPr="00C02B24">
              <w:rPr>
                <w:bCs/>
              </w:rPr>
              <w:t>Круглый стол «Семейное право»</w:t>
            </w:r>
          </w:p>
        </w:tc>
        <w:tc>
          <w:tcPr>
            <w:tcW w:w="972" w:type="dxa"/>
          </w:tcPr>
          <w:p w:rsidR="004B633F" w:rsidRPr="00C02B24" w:rsidRDefault="004B633F" w:rsidP="004B633F">
            <w:pPr>
              <w:spacing w:before="100" w:beforeAutospacing="1" w:after="100" w:afterAutospacing="1"/>
              <w:jc w:val="center"/>
              <w:rPr>
                <w:bCs/>
              </w:rPr>
            </w:pPr>
            <w:r w:rsidRPr="00C02B24">
              <w:rPr>
                <w:bCs/>
              </w:rPr>
              <w:t>11</w:t>
            </w:r>
          </w:p>
        </w:tc>
        <w:tc>
          <w:tcPr>
            <w:tcW w:w="2324" w:type="dxa"/>
          </w:tcPr>
          <w:p w:rsidR="004B633F" w:rsidRPr="00C02B24" w:rsidRDefault="004B633F" w:rsidP="004B633F">
            <w:pPr>
              <w:spacing w:before="100" w:beforeAutospacing="1" w:after="100" w:afterAutospacing="1"/>
              <w:jc w:val="center"/>
              <w:rPr>
                <w:bCs/>
              </w:rPr>
            </w:pPr>
            <w:r w:rsidRPr="00C02B24">
              <w:rPr>
                <w:bCs/>
              </w:rPr>
              <w:t>Панкратова В.И.</w:t>
            </w:r>
          </w:p>
        </w:tc>
      </w:tr>
      <w:tr w:rsidR="004B633F" w:rsidRPr="00C02B24" w:rsidTr="004B633F">
        <w:tc>
          <w:tcPr>
            <w:tcW w:w="600" w:type="dxa"/>
          </w:tcPr>
          <w:p w:rsidR="004B633F" w:rsidRPr="00C02B24" w:rsidRDefault="004B633F" w:rsidP="004B633F">
            <w:pPr>
              <w:spacing w:before="100" w:beforeAutospacing="1" w:after="100" w:afterAutospacing="1"/>
              <w:jc w:val="center"/>
              <w:rPr>
                <w:bCs/>
              </w:rPr>
            </w:pPr>
            <w:r w:rsidRPr="00C02B24">
              <w:rPr>
                <w:bCs/>
              </w:rPr>
              <w:t>10</w:t>
            </w:r>
          </w:p>
        </w:tc>
        <w:tc>
          <w:tcPr>
            <w:tcW w:w="6864" w:type="dxa"/>
          </w:tcPr>
          <w:p w:rsidR="004B633F" w:rsidRPr="00C02B24" w:rsidRDefault="004B633F" w:rsidP="004B633F">
            <w:pPr>
              <w:spacing w:before="100" w:beforeAutospacing="1" w:after="100" w:afterAutospacing="1"/>
              <w:rPr>
                <w:bCs/>
              </w:rPr>
            </w:pPr>
            <w:r w:rsidRPr="00C02B24">
              <w:rPr>
                <w:bCs/>
              </w:rPr>
              <w:t xml:space="preserve">Встреча учащихся с участковым </w:t>
            </w:r>
          </w:p>
        </w:tc>
        <w:tc>
          <w:tcPr>
            <w:tcW w:w="972" w:type="dxa"/>
          </w:tcPr>
          <w:p w:rsidR="004B633F" w:rsidRPr="00C02B24" w:rsidRDefault="004B633F" w:rsidP="004B633F">
            <w:pPr>
              <w:spacing w:before="100" w:beforeAutospacing="1" w:after="100" w:afterAutospacing="1"/>
              <w:jc w:val="center"/>
              <w:rPr>
                <w:bCs/>
              </w:rPr>
            </w:pPr>
          </w:p>
        </w:tc>
        <w:tc>
          <w:tcPr>
            <w:tcW w:w="2324" w:type="dxa"/>
          </w:tcPr>
          <w:p w:rsidR="004B633F" w:rsidRPr="00C02B24" w:rsidRDefault="004B633F" w:rsidP="004B633F">
            <w:pPr>
              <w:spacing w:before="100" w:beforeAutospacing="1" w:after="100" w:afterAutospacing="1"/>
              <w:ind w:left="12"/>
              <w:jc w:val="center"/>
              <w:rPr>
                <w:bCs/>
              </w:rPr>
            </w:pPr>
            <w:r w:rsidRPr="00C02B24">
              <w:rPr>
                <w:bCs/>
              </w:rPr>
              <w:t>Администрация</w:t>
            </w:r>
          </w:p>
        </w:tc>
      </w:tr>
      <w:tr w:rsidR="004B633F" w:rsidRPr="00C02B24" w:rsidTr="004B633F">
        <w:tc>
          <w:tcPr>
            <w:tcW w:w="600" w:type="dxa"/>
          </w:tcPr>
          <w:p w:rsidR="004B633F" w:rsidRPr="00C02B24" w:rsidRDefault="004B633F" w:rsidP="004B633F">
            <w:pPr>
              <w:spacing w:before="100" w:beforeAutospacing="1" w:after="100" w:afterAutospacing="1"/>
              <w:jc w:val="center"/>
              <w:rPr>
                <w:bCs/>
              </w:rPr>
            </w:pPr>
            <w:r w:rsidRPr="00C02B24">
              <w:rPr>
                <w:bCs/>
              </w:rPr>
              <w:t>11</w:t>
            </w:r>
          </w:p>
        </w:tc>
        <w:tc>
          <w:tcPr>
            <w:tcW w:w="6864" w:type="dxa"/>
          </w:tcPr>
          <w:p w:rsidR="004B633F" w:rsidRPr="00C02B24" w:rsidRDefault="004B633F" w:rsidP="004B633F">
            <w:pPr>
              <w:spacing w:before="100" w:beforeAutospacing="1" w:after="100" w:afterAutospacing="1"/>
              <w:rPr>
                <w:bCs/>
              </w:rPr>
            </w:pPr>
            <w:r w:rsidRPr="00C02B24">
              <w:rPr>
                <w:bCs/>
              </w:rPr>
              <w:t xml:space="preserve">Встреча учащихся с инспектором ПДН Серминой Н.В. </w:t>
            </w:r>
          </w:p>
        </w:tc>
        <w:tc>
          <w:tcPr>
            <w:tcW w:w="972" w:type="dxa"/>
          </w:tcPr>
          <w:p w:rsidR="004B633F" w:rsidRPr="00C02B24" w:rsidRDefault="004B633F" w:rsidP="004B633F">
            <w:pPr>
              <w:spacing w:before="100" w:beforeAutospacing="1" w:after="100" w:afterAutospacing="1"/>
              <w:jc w:val="center"/>
              <w:rPr>
                <w:bCs/>
              </w:rPr>
            </w:pPr>
          </w:p>
        </w:tc>
        <w:tc>
          <w:tcPr>
            <w:tcW w:w="2324" w:type="dxa"/>
          </w:tcPr>
          <w:p w:rsidR="004B633F" w:rsidRPr="00C02B24" w:rsidRDefault="004B633F" w:rsidP="004B633F">
            <w:pPr>
              <w:spacing w:before="100" w:beforeAutospacing="1" w:after="100" w:afterAutospacing="1"/>
              <w:jc w:val="center"/>
              <w:rPr>
                <w:bCs/>
              </w:rPr>
            </w:pPr>
            <w:r w:rsidRPr="00C02B24">
              <w:rPr>
                <w:bCs/>
              </w:rPr>
              <w:t>Администрация</w:t>
            </w:r>
          </w:p>
        </w:tc>
      </w:tr>
      <w:tr w:rsidR="004B633F" w:rsidRPr="00C02B24" w:rsidTr="004B633F">
        <w:tc>
          <w:tcPr>
            <w:tcW w:w="600" w:type="dxa"/>
          </w:tcPr>
          <w:p w:rsidR="004B633F" w:rsidRPr="00C02B24" w:rsidRDefault="004B633F" w:rsidP="004B633F">
            <w:pPr>
              <w:spacing w:before="100" w:beforeAutospacing="1" w:after="100" w:afterAutospacing="1"/>
              <w:jc w:val="center"/>
              <w:rPr>
                <w:bCs/>
              </w:rPr>
            </w:pPr>
            <w:r w:rsidRPr="00C02B24">
              <w:rPr>
                <w:bCs/>
              </w:rPr>
              <w:t>12</w:t>
            </w:r>
          </w:p>
        </w:tc>
        <w:tc>
          <w:tcPr>
            <w:tcW w:w="6864" w:type="dxa"/>
          </w:tcPr>
          <w:p w:rsidR="004B633F" w:rsidRPr="00C02B24" w:rsidRDefault="004B633F" w:rsidP="004B633F">
            <w:pPr>
              <w:spacing w:before="100" w:beforeAutospacing="1" w:after="100" w:afterAutospacing="1"/>
              <w:rPr>
                <w:bCs/>
              </w:rPr>
            </w:pPr>
            <w:r w:rsidRPr="00C02B24">
              <w:rPr>
                <w:bCs/>
              </w:rPr>
              <w:t xml:space="preserve">Встреча учащихся с инспектором районного управления образования </w:t>
            </w:r>
            <w:r>
              <w:rPr>
                <w:bCs/>
              </w:rPr>
              <w:t>Ешакиной</w:t>
            </w:r>
            <w:r w:rsidRPr="00C02B24">
              <w:rPr>
                <w:bCs/>
              </w:rPr>
              <w:t xml:space="preserve"> Л.В. </w:t>
            </w:r>
          </w:p>
        </w:tc>
        <w:tc>
          <w:tcPr>
            <w:tcW w:w="972" w:type="dxa"/>
          </w:tcPr>
          <w:p w:rsidR="004B633F" w:rsidRPr="00C02B24" w:rsidRDefault="004B633F" w:rsidP="004B633F">
            <w:pPr>
              <w:spacing w:before="100" w:beforeAutospacing="1" w:after="100" w:afterAutospacing="1"/>
              <w:jc w:val="center"/>
              <w:rPr>
                <w:bCs/>
              </w:rPr>
            </w:pPr>
          </w:p>
        </w:tc>
        <w:tc>
          <w:tcPr>
            <w:tcW w:w="2324" w:type="dxa"/>
          </w:tcPr>
          <w:p w:rsidR="004B633F" w:rsidRPr="00C02B24" w:rsidRDefault="004B633F" w:rsidP="004B633F">
            <w:pPr>
              <w:spacing w:before="100" w:beforeAutospacing="1" w:after="100" w:afterAutospacing="1"/>
              <w:jc w:val="center"/>
              <w:rPr>
                <w:bCs/>
              </w:rPr>
            </w:pPr>
            <w:r w:rsidRPr="00C02B24">
              <w:rPr>
                <w:bCs/>
              </w:rPr>
              <w:t>Администрация</w:t>
            </w:r>
          </w:p>
        </w:tc>
      </w:tr>
    </w:tbl>
    <w:p w:rsidR="004B633F" w:rsidRPr="00C02B24" w:rsidRDefault="004B633F" w:rsidP="004B633F">
      <w:pPr>
        <w:pStyle w:val="af4"/>
        <w:jc w:val="both"/>
      </w:pPr>
      <w:r w:rsidRPr="00C02B24">
        <w:t xml:space="preserve">     Классными руководителями в течение года проведена серия ситуационных классных часов, занятий-тренингов, направленных на формирование устойчивой нравственной позиции учащихся, проведены мероприятия, способствующие формированию и проявлению определенных нравственных качеств личности учащихся, разнообразных по форме и метода. Например: тематические беседы, круглые столы, часы вопросов и ответов и т.д., общешкольные линейки нравственно-правового характера.  В мае были организованы мероприятия, посвященные празднованию Международного Дня детского телефона доверия </w:t>
      </w:r>
    </w:p>
    <w:p w:rsidR="004B633F" w:rsidRPr="00C02B24" w:rsidRDefault="004B633F" w:rsidP="004B633F">
      <w:pPr>
        <w:jc w:val="center"/>
      </w:pPr>
    </w:p>
    <w:tbl>
      <w:tblP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7387"/>
        <w:gridCol w:w="2954"/>
      </w:tblGrid>
      <w:tr w:rsidR="004B633F" w:rsidRPr="00C02B24" w:rsidTr="004B633F">
        <w:trPr>
          <w:trHeight w:val="574"/>
        </w:trPr>
        <w:tc>
          <w:tcPr>
            <w:tcW w:w="588"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rPr>
                <w:bCs/>
              </w:rPr>
            </w:pPr>
            <w:r w:rsidRPr="00C02B24">
              <w:rPr>
                <w:bCs/>
              </w:rPr>
              <w:t>№ п\п</w:t>
            </w:r>
          </w:p>
        </w:tc>
        <w:tc>
          <w:tcPr>
            <w:tcW w:w="7387"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rPr>
                <w:bCs/>
              </w:rPr>
            </w:pPr>
            <w:r w:rsidRPr="00C02B24">
              <w:rPr>
                <w:bCs/>
              </w:rPr>
              <w:t xml:space="preserve">Мероприятия </w:t>
            </w:r>
          </w:p>
        </w:tc>
        <w:tc>
          <w:tcPr>
            <w:tcW w:w="2954"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rPr>
                <w:bCs/>
              </w:rPr>
            </w:pPr>
            <w:r w:rsidRPr="00C02B24">
              <w:rPr>
                <w:bCs/>
              </w:rPr>
              <w:t xml:space="preserve">Ответственные исполнители </w:t>
            </w:r>
          </w:p>
        </w:tc>
      </w:tr>
      <w:tr w:rsidR="004B633F" w:rsidRPr="00C02B24" w:rsidTr="004B633F">
        <w:trPr>
          <w:trHeight w:val="631"/>
        </w:trPr>
        <w:tc>
          <w:tcPr>
            <w:tcW w:w="588"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1.</w:t>
            </w:r>
          </w:p>
        </w:tc>
        <w:tc>
          <w:tcPr>
            <w:tcW w:w="7387" w:type="dxa"/>
            <w:tcBorders>
              <w:top w:val="single" w:sz="4" w:space="0" w:color="auto"/>
              <w:left w:val="single" w:sz="4" w:space="0" w:color="auto"/>
              <w:bottom w:val="single" w:sz="4" w:space="0" w:color="auto"/>
              <w:right w:val="single" w:sz="4" w:space="0" w:color="auto"/>
            </w:tcBorders>
          </w:tcPr>
          <w:p w:rsidR="004B633F" w:rsidRPr="00C02B24" w:rsidRDefault="004B633F" w:rsidP="004B633F">
            <w:r w:rsidRPr="00C02B24">
              <w:t>Инструктаж для педагогов по проведению бесед и участию в Международном дне детского телефона доверия под девизом: «Мы поможем тебе стать самостоятельным!»</w:t>
            </w:r>
          </w:p>
        </w:tc>
        <w:tc>
          <w:tcPr>
            <w:tcW w:w="2954" w:type="dxa"/>
            <w:tcBorders>
              <w:top w:val="single" w:sz="4" w:space="0" w:color="auto"/>
              <w:left w:val="single" w:sz="4" w:space="0" w:color="auto"/>
              <w:bottom w:val="single" w:sz="4" w:space="0" w:color="auto"/>
              <w:right w:val="single" w:sz="4" w:space="0" w:color="auto"/>
            </w:tcBorders>
          </w:tcPr>
          <w:p w:rsidR="004B633F" w:rsidRPr="00C02B24" w:rsidRDefault="004B633F" w:rsidP="004B633F">
            <w:r w:rsidRPr="00C02B24">
              <w:t>Администрация</w:t>
            </w:r>
          </w:p>
        </w:tc>
      </w:tr>
      <w:tr w:rsidR="004B633F" w:rsidRPr="00C02B24" w:rsidTr="004B633F">
        <w:trPr>
          <w:trHeight w:val="291"/>
        </w:trPr>
        <w:tc>
          <w:tcPr>
            <w:tcW w:w="588"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2.</w:t>
            </w:r>
          </w:p>
        </w:tc>
        <w:tc>
          <w:tcPr>
            <w:tcW w:w="7387" w:type="dxa"/>
            <w:tcBorders>
              <w:top w:val="single" w:sz="4" w:space="0" w:color="auto"/>
              <w:left w:val="single" w:sz="4" w:space="0" w:color="auto"/>
              <w:bottom w:val="single" w:sz="4" w:space="0" w:color="auto"/>
              <w:right w:val="single" w:sz="4" w:space="0" w:color="auto"/>
            </w:tcBorders>
          </w:tcPr>
          <w:p w:rsidR="004B633F" w:rsidRPr="00C02B24" w:rsidRDefault="004B633F" w:rsidP="004B633F">
            <w:r w:rsidRPr="00C02B24">
              <w:t xml:space="preserve">Размещение информации о службе детского телефона доверия на стенде ОО  </w:t>
            </w:r>
          </w:p>
        </w:tc>
        <w:tc>
          <w:tcPr>
            <w:tcW w:w="2954" w:type="dxa"/>
            <w:tcBorders>
              <w:top w:val="single" w:sz="4" w:space="0" w:color="auto"/>
              <w:left w:val="single" w:sz="4" w:space="0" w:color="auto"/>
              <w:bottom w:val="single" w:sz="4" w:space="0" w:color="auto"/>
              <w:right w:val="single" w:sz="4" w:space="0" w:color="auto"/>
            </w:tcBorders>
          </w:tcPr>
          <w:p w:rsidR="004B633F" w:rsidRPr="00C02B24" w:rsidRDefault="004B633F" w:rsidP="004B633F">
            <w:r w:rsidRPr="00C02B24">
              <w:t>Администрация</w:t>
            </w:r>
          </w:p>
        </w:tc>
      </w:tr>
      <w:tr w:rsidR="004B633F" w:rsidRPr="00C02B24" w:rsidTr="004B633F">
        <w:trPr>
          <w:trHeight w:val="461"/>
        </w:trPr>
        <w:tc>
          <w:tcPr>
            <w:tcW w:w="588"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3.</w:t>
            </w:r>
          </w:p>
        </w:tc>
        <w:tc>
          <w:tcPr>
            <w:tcW w:w="7387" w:type="dxa"/>
            <w:tcBorders>
              <w:top w:val="single" w:sz="4" w:space="0" w:color="auto"/>
              <w:left w:val="single" w:sz="4" w:space="0" w:color="auto"/>
              <w:bottom w:val="single" w:sz="4" w:space="0" w:color="auto"/>
              <w:right w:val="single" w:sz="4" w:space="0" w:color="auto"/>
            </w:tcBorders>
          </w:tcPr>
          <w:p w:rsidR="004B633F" w:rsidRPr="00C02B24" w:rsidRDefault="004B633F" w:rsidP="004B633F">
            <w:r w:rsidRPr="00C02B24">
              <w:t>Распространение буклетов о службе детского телефона доверия в ОО</w:t>
            </w:r>
          </w:p>
        </w:tc>
        <w:tc>
          <w:tcPr>
            <w:tcW w:w="2954" w:type="dxa"/>
            <w:tcBorders>
              <w:top w:val="single" w:sz="4" w:space="0" w:color="auto"/>
              <w:left w:val="single" w:sz="4" w:space="0" w:color="auto"/>
              <w:bottom w:val="single" w:sz="4" w:space="0" w:color="auto"/>
              <w:right w:val="single" w:sz="4" w:space="0" w:color="auto"/>
            </w:tcBorders>
          </w:tcPr>
          <w:p w:rsidR="004B633F" w:rsidRPr="00C02B24" w:rsidRDefault="004B633F" w:rsidP="004B633F">
            <w:r w:rsidRPr="00C02B24">
              <w:t>Администрация,</w:t>
            </w:r>
          </w:p>
          <w:p w:rsidR="004B633F" w:rsidRPr="00C02B24" w:rsidRDefault="004B633F" w:rsidP="004B633F">
            <w:r w:rsidRPr="00C02B24">
              <w:t xml:space="preserve">классные руководители </w:t>
            </w:r>
          </w:p>
        </w:tc>
      </w:tr>
      <w:tr w:rsidR="004B633F" w:rsidRPr="00C02B24" w:rsidTr="004B633F">
        <w:trPr>
          <w:trHeight w:val="294"/>
        </w:trPr>
        <w:tc>
          <w:tcPr>
            <w:tcW w:w="588" w:type="dxa"/>
            <w:vMerge w:val="restart"/>
            <w:tcBorders>
              <w:top w:val="single" w:sz="4" w:space="0" w:color="auto"/>
              <w:left w:val="single" w:sz="4" w:space="0" w:color="auto"/>
              <w:right w:val="single" w:sz="4" w:space="0" w:color="auto"/>
            </w:tcBorders>
          </w:tcPr>
          <w:p w:rsidR="004B633F" w:rsidRPr="00C02B24" w:rsidRDefault="004B633F" w:rsidP="004B633F">
            <w:pPr>
              <w:jc w:val="center"/>
            </w:pPr>
            <w:r w:rsidRPr="00C02B24">
              <w:t>4.</w:t>
            </w:r>
          </w:p>
        </w:tc>
        <w:tc>
          <w:tcPr>
            <w:tcW w:w="7387" w:type="dxa"/>
            <w:vMerge w:val="restart"/>
            <w:tcBorders>
              <w:top w:val="single" w:sz="4" w:space="0" w:color="auto"/>
              <w:left w:val="single" w:sz="4" w:space="0" w:color="auto"/>
              <w:right w:val="single" w:sz="4" w:space="0" w:color="auto"/>
            </w:tcBorders>
          </w:tcPr>
          <w:p w:rsidR="004B633F" w:rsidRPr="00C02B24" w:rsidRDefault="004B633F" w:rsidP="004B633F">
            <w:r w:rsidRPr="00C02B24">
              <w:t xml:space="preserve">Презентация «Если трудно, позвони» </w:t>
            </w:r>
          </w:p>
        </w:tc>
        <w:tc>
          <w:tcPr>
            <w:tcW w:w="2954" w:type="dxa"/>
            <w:tcBorders>
              <w:top w:val="single" w:sz="4" w:space="0" w:color="auto"/>
              <w:left w:val="single" w:sz="4" w:space="0" w:color="auto"/>
              <w:right w:val="single" w:sz="4" w:space="0" w:color="auto"/>
            </w:tcBorders>
            <w:vAlign w:val="center"/>
          </w:tcPr>
          <w:p w:rsidR="004B633F" w:rsidRPr="00C02B24" w:rsidRDefault="004B633F" w:rsidP="004B633F">
            <w:r w:rsidRPr="00C02B24">
              <w:t>Кл.рук.1 кл.</w:t>
            </w:r>
          </w:p>
        </w:tc>
      </w:tr>
      <w:tr w:rsidR="004B633F" w:rsidRPr="00C02B24" w:rsidTr="004B633F">
        <w:trPr>
          <w:trHeight w:val="141"/>
        </w:trPr>
        <w:tc>
          <w:tcPr>
            <w:tcW w:w="588" w:type="dxa"/>
            <w:vMerge/>
            <w:tcBorders>
              <w:left w:val="single" w:sz="4" w:space="0" w:color="auto"/>
              <w:right w:val="single" w:sz="4" w:space="0" w:color="auto"/>
            </w:tcBorders>
          </w:tcPr>
          <w:p w:rsidR="004B633F" w:rsidRPr="00C02B24" w:rsidRDefault="004B633F" w:rsidP="004B633F">
            <w:pPr>
              <w:jc w:val="center"/>
            </w:pPr>
          </w:p>
        </w:tc>
        <w:tc>
          <w:tcPr>
            <w:tcW w:w="7387" w:type="dxa"/>
            <w:vMerge/>
            <w:tcBorders>
              <w:left w:val="single" w:sz="4" w:space="0" w:color="auto"/>
              <w:bottom w:val="single" w:sz="4" w:space="0" w:color="auto"/>
              <w:right w:val="single" w:sz="4" w:space="0" w:color="auto"/>
            </w:tcBorders>
          </w:tcPr>
          <w:p w:rsidR="004B633F" w:rsidRPr="00C02B24" w:rsidRDefault="004B633F" w:rsidP="004B633F"/>
        </w:tc>
        <w:tc>
          <w:tcPr>
            <w:tcW w:w="2954" w:type="dxa"/>
            <w:tcBorders>
              <w:top w:val="single" w:sz="4" w:space="0" w:color="auto"/>
              <w:left w:val="single" w:sz="4" w:space="0" w:color="auto"/>
              <w:bottom w:val="single" w:sz="4" w:space="0" w:color="auto"/>
              <w:right w:val="single" w:sz="4" w:space="0" w:color="auto"/>
            </w:tcBorders>
            <w:vAlign w:val="center"/>
          </w:tcPr>
          <w:p w:rsidR="004B633F" w:rsidRPr="00C02B24" w:rsidRDefault="004B633F" w:rsidP="004B633F">
            <w:r w:rsidRPr="00C02B24">
              <w:t>Кл.рук. 2-4 кл.</w:t>
            </w:r>
          </w:p>
        </w:tc>
      </w:tr>
      <w:tr w:rsidR="004B633F" w:rsidRPr="00C02B24" w:rsidTr="004B633F">
        <w:trPr>
          <w:trHeight w:val="643"/>
        </w:trPr>
        <w:tc>
          <w:tcPr>
            <w:tcW w:w="588" w:type="dxa"/>
            <w:vMerge/>
            <w:tcBorders>
              <w:left w:val="single" w:sz="4" w:space="0" w:color="auto"/>
              <w:right w:val="single" w:sz="4" w:space="0" w:color="auto"/>
            </w:tcBorders>
          </w:tcPr>
          <w:p w:rsidR="004B633F" w:rsidRPr="00C02B24" w:rsidRDefault="004B633F" w:rsidP="004B633F">
            <w:pPr>
              <w:jc w:val="center"/>
            </w:pPr>
          </w:p>
        </w:tc>
        <w:tc>
          <w:tcPr>
            <w:tcW w:w="7387" w:type="dxa"/>
            <w:tcBorders>
              <w:top w:val="single" w:sz="4" w:space="0" w:color="auto"/>
              <w:left w:val="single" w:sz="4" w:space="0" w:color="auto"/>
              <w:bottom w:val="single" w:sz="4" w:space="0" w:color="auto"/>
              <w:right w:val="single" w:sz="4" w:space="0" w:color="auto"/>
            </w:tcBorders>
          </w:tcPr>
          <w:p w:rsidR="004B633F" w:rsidRPr="00C02B24" w:rsidRDefault="004B633F" w:rsidP="004B633F">
            <w:r w:rsidRPr="00C02B24">
              <w:t>Час общения «Что такое телефон доверия»</w:t>
            </w:r>
          </w:p>
        </w:tc>
        <w:tc>
          <w:tcPr>
            <w:tcW w:w="2954" w:type="dxa"/>
            <w:tcBorders>
              <w:top w:val="single" w:sz="4" w:space="0" w:color="auto"/>
              <w:left w:val="single" w:sz="4" w:space="0" w:color="auto"/>
              <w:bottom w:val="single" w:sz="4" w:space="0" w:color="auto"/>
              <w:right w:val="single" w:sz="4" w:space="0" w:color="auto"/>
            </w:tcBorders>
            <w:vAlign w:val="center"/>
          </w:tcPr>
          <w:p w:rsidR="004B633F" w:rsidRPr="00C02B24" w:rsidRDefault="004B633F" w:rsidP="004B633F">
            <w:r w:rsidRPr="00C02B24">
              <w:t>Кл.рук.5 кл.</w:t>
            </w:r>
          </w:p>
        </w:tc>
      </w:tr>
      <w:tr w:rsidR="004B633F" w:rsidRPr="00C02B24" w:rsidTr="004B633F">
        <w:trPr>
          <w:trHeight w:val="337"/>
        </w:trPr>
        <w:tc>
          <w:tcPr>
            <w:tcW w:w="588" w:type="dxa"/>
            <w:vMerge/>
            <w:tcBorders>
              <w:left w:val="single" w:sz="4" w:space="0" w:color="auto"/>
              <w:right w:val="single" w:sz="4" w:space="0" w:color="auto"/>
            </w:tcBorders>
            <w:vAlign w:val="center"/>
          </w:tcPr>
          <w:p w:rsidR="004B633F" w:rsidRPr="00C02B24" w:rsidRDefault="004B633F" w:rsidP="004B633F"/>
        </w:tc>
        <w:tc>
          <w:tcPr>
            <w:tcW w:w="7387" w:type="dxa"/>
            <w:tcBorders>
              <w:top w:val="single" w:sz="4" w:space="0" w:color="auto"/>
              <w:left w:val="single" w:sz="4" w:space="0" w:color="auto"/>
              <w:bottom w:val="single" w:sz="4" w:space="0" w:color="auto"/>
              <w:right w:val="single" w:sz="4" w:space="0" w:color="auto"/>
            </w:tcBorders>
          </w:tcPr>
          <w:p w:rsidR="004B633F" w:rsidRPr="00C02B24" w:rsidRDefault="004B633F" w:rsidP="004B633F">
            <w:r w:rsidRPr="00C02B24">
              <w:rPr>
                <w:color w:val="000000"/>
              </w:rPr>
              <w:t>Круглый стол «Скажем телефону доверия «Да»</w:t>
            </w:r>
            <w:r w:rsidRPr="00C02B24">
              <w:t xml:space="preserve"> </w:t>
            </w:r>
          </w:p>
        </w:tc>
        <w:tc>
          <w:tcPr>
            <w:tcW w:w="2954" w:type="dxa"/>
            <w:tcBorders>
              <w:top w:val="single" w:sz="4" w:space="0" w:color="auto"/>
              <w:left w:val="single" w:sz="4" w:space="0" w:color="auto"/>
              <w:bottom w:val="single" w:sz="4" w:space="0" w:color="auto"/>
              <w:right w:val="single" w:sz="4" w:space="0" w:color="auto"/>
            </w:tcBorders>
          </w:tcPr>
          <w:p w:rsidR="004B633F" w:rsidRPr="00C02B24" w:rsidRDefault="004B633F" w:rsidP="004B633F">
            <w:r w:rsidRPr="00C02B24">
              <w:t>Кл.рук.6 кл.</w:t>
            </w:r>
          </w:p>
        </w:tc>
      </w:tr>
      <w:tr w:rsidR="004B633F" w:rsidRPr="00C02B24" w:rsidTr="004B633F">
        <w:trPr>
          <w:trHeight w:val="183"/>
        </w:trPr>
        <w:tc>
          <w:tcPr>
            <w:tcW w:w="588" w:type="dxa"/>
            <w:vMerge/>
            <w:tcBorders>
              <w:left w:val="single" w:sz="4" w:space="0" w:color="auto"/>
              <w:right w:val="single" w:sz="4" w:space="0" w:color="auto"/>
            </w:tcBorders>
            <w:vAlign w:val="center"/>
          </w:tcPr>
          <w:p w:rsidR="004B633F" w:rsidRPr="00C02B24" w:rsidRDefault="004B633F" w:rsidP="004B633F"/>
        </w:tc>
        <w:tc>
          <w:tcPr>
            <w:tcW w:w="7387" w:type="dxa"/>
            <w:tcBorders>
              <w:top w:val="single" w:sz="4" w:space="0" w:color="auto"/>
              <w:left w:val="single" w:sz="4" w:space="0" w:color="auto"/>
              <w:bottom w:val="single" w:sz="4" w:space="0" w:color="auto"/>
              <w:right w:val="single" w:sz="4" w:space="0" w:color="auto"/>
            </w:tcBorders>
          </w:tcPr>
          <w:p w:rsidR="004B633F" w:rsidRPr="00C02B24" w:rsidRDefault="004B633F" w:rsidP="004B633F">
            <w:r w:rsidRPr="00C02B24">
              <w:t>Час общения «Мой телефон доверия»</w:t>
            </w:r>
          </w:p>
        </w:tc>
        <w:tc>
          <w:tcPr>
            <w:tcW w:w="2954" w:type="dxa"/>
            <w:tcBorders>
              <w:top w:val="single" w:sz="4" w:space="0" w:color="auto"/>
              <w:left w:val="single" w:sz="4" w:space="0" w:color="auto"/>
              <w:bottom w:val="single" w:sz="4" w:space="0" w:color="auto"/>
              <w:right w:val="single" w:sz="4" w:space="0" w:color="auto"/>
            </w:tcBorders>
          </w:tcPr>
          <w:p w:rsidR="004B633F" w:rsidRPr="00C02B24" w:rsidRDefault="004B633F" w:rsidP="004B633F">
            <w:r w:rsidRPr="00C02B24">
              <w:t>Кл.рук.7 кл.</w:t>
            </w:r>
          </w:p>
        </w:tc>
      </w:tr>
      <w:tr w:rsidR="004B633F" w:rsidRPr="00C02B24" w:rsidTr="004B633F">
        <w:trPr>
          <w:trHeight w:val="214"/>
        </w:trPr>
        <w:tc>
          <w:tcPr>
            <w:tcW w:w="588" w:type="dxa"/>
            <w:vMerge/>
            <w:tcBorders>
              <w:left w:val="single" w:sz="4" w:space="0" w:color="auto"/>
              <w:right w:val="single" w:sz="4" w:space="0" w:color="auto"/>
            </w:tcBorders>
            <w:vAlign w:val="center"/>
          </w:tcPr>
          <w:p w:rsidR="004B633F" w:rsidRPr="00C02B24" w:rsidRDefault="004B633F" w:rsidP="004B633F"/>
        </w:tc>
        <w:tc>
          <w:tcPr>
            <w:tcW w:w="7387" w:type="dxa"/>
            <w:tcBorders>
              <w:top w:val="single" w:sz="4" w:space="0" w:color="auto"/>
              <w:left w:val="single" w:sz="4" w:space="0" w:color="auto"/>
              <w:bottom w:val="single" w:sz="4" w:space="0" w:color="auto"/>
              <w:right w:val="single" w:sz="4" w:space="0" w:color="auto"/>
            </w:tcBorders>
          </w:tcPr>
          <w:p w:rsidR="004B633F" w:rsidRPr="00C02B24" w:rsidRDefault="004B633F" w:rsidP="004B633F">
            <w:r w:rsidRPr="00C02B24">
              <w:t>Час общения «Позвони, если трудно»</w:t>
            </w:r>
          </w:p>
        </w:tc>
        <w:tc>
          <w:tcPr>
            <w:tcW w:w="2954" w:type="dxa"/>
            <w:tcBorders>
              <w:top w:val="single" w:sz="4" w:space="0" w:color="auto"/>
              <w:left w:val="single" w:sz="4" w:space="0" w:color="auto"/>
              <w:bottom w:val="single" w:sz="4" w:space="0" w:color="auto"/>
              <w:right w:val="single" w:sz="4" w:space="0" w:color="auto"/>
            </w:tcBorders>
          </w:tcPr>
          <w:p w:rsidR="004B633F" w:rsidRPr="00C02B24" w:rsidRDefault="004B633F" w:rsidP="004B633F">
            <w:r w:rsidRPr="00C02B24">
              <w:t>Кл. рук.8 кл.</w:t>
            </w:r>
          </w:p>
        </w:tc>
      </w:tr>
      <w:tr w:rsidR="004B633F" w:rsidRPr="00C02B24" w:rsidTr="004B633F">
        <w:trPr>
          <w:trHeight w:val="70"/>
        </w:trPr>
        <w:tc>
          <w:tcPr>
            <w:tcW w:w="588" w:type="dxa"/>
            <w:vMerge/>
            <w:tcBorders>
              <w:left w:val="single" w:sz="4" w:space="0" w:color="auto"/>
              <w:right w:val="single" w:sz="4" w:space="0" w:color="auto"/>
            </w:tcBorders>
            <w:vAlign w:val="center"/>
          </w:tcPr>
          <w:p w:rsidR="004B633F" w:rsidRPr="00C02B24" w:rsidRDefault="004B633F" w:rsidP="004B633F"/>
        </w:tc>
        <w:tc>
          <w:tcPr>
            <w:tcW w:w="7387" w:type="dxa"/>
            <w:tcBorders>
              <w:top w:val="single" w:sz="4" w:space="0" w:color="auto"/>
              <w:left w:val="single" w:sz="4" w:space="0" w:color="auto"/>
              <w:bottom w:val="single" w:sz="4" w:space="0" w:color="auto"/>
              <w:right w:val="single" w:sz="4" w:space="0" w:color="auto"/>
            </w:tcBorders>
          </w:tcPr>
          <w:p w:rsidR="004B633F" w:rsidRPr="00C02B24" w:rsidRDefault="004B633F" w:rsidP="004B633F">
            <w:r w:rsidRPr="00C02B24">
              <w:t>Презентация «Телефон доверия»</w:t>
            </w:r>
          </w:p>
        </w:tc>
        <w:tc>
          <w:tcPr>
            <w:tcW w:w="2954" w:type="dxa"/>
            <w:tcBorders>
              <w:top w:val="single" w:sz="4" w:space="0" w:color="auto"/>
              <w:left w:val="single" w:sz="4" w:space="0" w:color="auto"/>
              <w:bottom w:val="single" w:sz="4" w:space="0" w:color="auto"/>
              <w:right w:val="single" w:sz="4" w:space="0" w:color="auto"/>
            </w:tcBorders>
          </w:tcPr>
          <w:p w:rsidR="004B633F" w:rsidRPr="00C02B24" w:rsidRDefault="004B633F" w:rsidP="004B633F">
            <w:r w:rsidRPr="00C02B24">
              <w:t>Кл. рук.9 кл.</w:t>
            </w:r>
          </w:p>
        </w:tc>
      </w:tr>
      <w:tr w:rsidR="004B633F" w:rsidRPr="00C02B24" w:rsidTr="004B633F">
        <w:trPr>
          <w:trHeight w:val="239"/>
        </w:trPr>
        <w:tc>
          <w:tcPr>
            <w:tcW w:w="588" w:type="dxa"/>
            <w:vMerge/>
            <w:tcBorders>
              <w:left w:val="single" w:sz="4" w:space="0" w:color="auto"/>
              <w:bottom w:val="single" w:sz="4" w:space="0" w:color="auto"/>
              <w:right w:val="single" w:sz="4" w:space="0" w:color="auto"/>
            </w:tcBorders>
            <w:vAlign w:val="center"/>
          </w:tcPr>
          <w:p w:rsidR="004B633F" w:rsidRPr="00C02B24" w:rsidRDefault="004B633F" w:rsidP="004B633F"/>
        </w:tc>
        <w:tc>
          <w:tcPr>
            <w:tcW w:w="7387" w:type="dxa"/>
            <w:tcBorders>
              <w:top w:val="single" w:sz="4" w:space="0" w:color="auto"/>
              <w:left w:val="single" w:sz="4" w:space="0" w:color="auto"/>
              <w:bottom w:val="single" w:sz="4" w:space="0" w:color="auto"/>
              <w:right w:val="single" w:sz="4" w:space="0" w:color="auto"/>
            </w:tcBorders>
          </w:tcPr>
          <w:p w:rsidR="004B633F" w:rsidRPr="00C02B24" w:rsidRDefault="004B633F" w:rsidP="004B633F">
            <w:r w:rsidRPr="00C02B24">
              <w:t>Круглый стол «Когда важно быть услышанным»</w:t>
            </w:r>
          </w:p>
        </w:tc>
        <w:tc>
          <w:tcPr>
            <w:tcW w:w="2954" w:type="dxa"/>
            <w:tcBorders>
              <w:top w:val="single" w:sz="4" w:space="0" w:color="auto"/>
              <w:left w:val="single" w:sz="4" w:space="0" w:color="auto"/>
              <w:bottom w:val="single" w:sz="4" w:space="0" w:color="auto"/>
              <w:right w:val="single" w:sz="4" w:space="0" w:color="auto"/>
            </w:tcBorders>
          </w:tcPr>
          <w:p w:rsidR="004B633F" w:rsidRPr="00C02B24" w:rsidRDefault="004B633F" w:rsidP="004B633F">
            <w:r w:rsidRPr="00C02B24">
              <w:t>Кл. рук.10 кл.</w:t>
            </w:r>
          </w:p>
        </w:tc>
      </w:tr>
      <w:tr w:rsidR="004B633F" w:rsidRPr="00C02B24" w:rsidTr="004B633F">
        <w:trPr>
          <w:trHeight w:val="256"/>
        </w:trPr>
        <w:tc>
          <w:tcPr>
            <w:tcW w:w="588"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5.</w:t>
            </w:r>
          </w:p>
        </w:tc>
        <w:tc>
          <w:tcPr>
            <w:tcW w:w="7387" w:type="dxa"/>
            <w:tcBorders>
              <w:top w:val="single" w:sz="4" w:space="0" w:color="auto"/>
              <w:left w:val="single" w:sz="4" w:space="0" w:color="auto"/>
              <w:bottom w:val="single" w:sz="4" w:space="0" w:color="auto"/>
              <w:right w:val="single" w:sz="4" w:space="0" w:color="auto"/>
            </w:tcBorders>
          </w:tcPr>
          <w:p w:rsidR="004B633F" w:rsidRPr="00C02B24" w:rsidRDefault="004B633F" w:rsidP="004B633F">
            <w:r w:rsidRPr="00C02B24">
              <w:t>Проведение тематических родительских собраний</w:t>
            </w:r>
          </w:p>
        </w:tc>
        <w:tc>
          <w:tcPr>
            <w:tcW w:w="2954" w:type="dxa"/>
            <w:tcBorders>
              <w:top w:val="single" w:sz="4" w:space="0" w:color="auto"/>
              <w:left w:val="single" w:sz="4" w:space="0" w:color="auto"/>
              <w:bottom w:val="single" w:sz="4" w:space="0" w:color="auto"/>
              <w:right w:val="single" w:sz="4" w:space="0" w:color="auto"/>
            </w:tcBorders>
          </w:tcPr>
          <w:p w:rsidR="004B633F" w:rsidRPr="00C02B24" w:rsidRDefault="004B633F" w:rsidP="004B633F">
            <w:r w:rsidRPr="00C02B24">
              <w:t xml:space="preserve">Классные руководители </w:t>
            </w:r>
          </w:p>
        </w:tc>
      </w:tr>
      <w:tr w:rsidR="004B633F" w:rsidRPr="00C02B24" w:rsidTr="004B633F">
        <w:trPr>
          <w:trHeight w:val="658"/>
        </w:trPr>
        <w:tc>
          <w:tcPr>
            <w:tcW w:w="588"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6.</w:t>
            </w:r>
          </w:p>
        </w:tc>
        <w:tc>
          <w:tcPr>
            <w:tcW w:w="7387" w:type="dxa"/>
            <w:tcBorders>
              <w:top w:val="single" w:sz="4" w:space="0" w:color="auto"/>
              <w:left w:val="single" w:sz="4" w:space="0" w:color="auto"/>
              <w:bottom w:val="single" w:sz="4" w:space="0" w:color="auto"/>
              <w:right w:val="single" w:sz="4" w:space="0" w:color="auto"/>
            </w:tcBorders>
          </w:tcPr>
          <w:p w:rsidR="004B633F" w:rsidRPr="00C02B24" w:rsidRDefault="004B633F" w:rsidP="004B633F">
            <w:r w:rsidRPr="00C02B24">
              <w:t>Конкурс рисунков «Ты не один»</w:t>
            </w:r>
          </w:p>
          <w:p w:rsidR="004B633F" w:rsidRPr="00C02B24" w:rsidRDefault="004B633F" w:rsidP="004B633F">
            <w:pPr>
              <w:jc w:val="center"/>
            </w:pPr>
          </w:p>
        </w:tc>
        <w:tc>
          <w:tcPr>
            <w:tcW w:w="2954" w:type="dxa"/>
            <w:tcBorders>
              <w:top w:val="single" w:sz="4" w:space="0" w:color="auto"/>
              <w:left w:val="single" w:sz="4" w:space="0" w:color="auto"/>
              <w:bottom w:val="single" w:sz="4" w:space="0" w:color="auto"/>
              <w:right w:val="single" w:sz="4" w:space="0" w:color="auto"/>
            </w:tcBorders>
          </w:tcPr>
          <w:p w:rsidR="004B633F" w:rsidRPr="00C02B24" w:rsidRDefault="004B633F" w:rsidP="004B633F">
            <w:r w:rsidRPr="00C02B24">
              <w:t>Зам.директора по ВР, классные руководители</w:t>
            </w:r>
          </w:p>
        </w:tc>
      </w:tr>
      <w:tr w:rsidR="004B633F" w:rsidRPr="00C02B24" w:rsidTr="004B633F">
        <w:trPr>
          <w:trHeight w:val="658"/>
        </w:trPr>
        <w:tc>
          <w:tcPr>
            <w:tcW w:w="588"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7.</w:t>
            </w:r>
          </w:p>
        </w:tc>
        <w:tc>
          <w:tcPr>
            <w:tcW w:w="7387" w:type="dxa"/>
            <w:tcBorders>
              <w:top w:val="single" w:sz="4" w:space="0" w:color="auto"/>
              <w:left w:val="single" w:sz="4" w:space="0" w:color="auto"/>
              <w:bottom w:val="single" w:sz="4" w:space="0" w:color="auto"/>
              <w:right w:val="single" w:sz="4" w:space="0" w:color="auto"/>
            </w:tcBorders>
          </w:tcPr>
          <w:p w:rsidR="004B633F" w:rsidRPr="00C02B24" w:rsidRDefault="004B633F" w:rsidP="004B633F">
            <w:r w:rsidRPr="00C02B24">
              <w:t>Конкурс сочинений «Что я знаю о телефоне доверия»</w:t>
            </w:r>
          </w:p>
        </w:tc>
        <w:tc>
          <w:tcPr>
            <w:tcW w:w="2954" w:type="dxa"/>
            <w:tcBorders>
              <w:top w:val="single" w:sz="4" w:space="0" w:color="auto"/>
              <w:left w:val="single" w:sz="4" w:space="0" w:color="auto"/>
              <w:bottom w:val="single" w:sz="4" w:space="0" w:color="auto"/>
              <w:right w:val="single" w:sz="4" w:space="0" w:color="auto"/>
            </w:tcBorders>
          </w:tcPr>
          <w:p w:rsidR="004B633F" w:rsidRPr="00C02B24" w:rsidRDefault="004B633F" w:rsidP="004B633F">
            <w:r w:rsidRPr="00C02B24">
              <w:t>Зам.директора по ВР, классные руководители</w:t>
            </w:r>
          </w:p>
        </w:tc>
      </w:tr>
    </w:tbl>
    <w:p w:rsidR="004B633F" w:rsidRPr="00C02B24" w:rsidRDefault="004B633F" w:rsidP="004B633F">
      <w:pPr>
        <w:jc w:val="both"/>
      </w:pPr>
    </w:p>
    <w:p w:rsidR="004B633F" w:rsidRPr="00C02B24" w:rsidRDefault="004B633F" w:rsidP="004B633F">
      <w:pPr>
        <w:pStyle w:val="af4"/>
        <w:jc w:val="both"/>
      </w:pPr>
      <w:r w:rsidRPr="00C02B24">
        <w:t>      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w:t>
      </w:r>
    </w:p>
    <w:p w:rsidR="004B633F" w:rsidRPr="00C02B24" w:rsidRDefault="004B633F" w:rsidP="004B633F">
      <w:pPr>
        <w:pStyle w:val="af4"/>
        <w:jc w:val="both"/>
      </w:pPr>
      <w:r w:rsidRPr="00C02B24">
        <w:t xml:space="preserve">- составлен план мероприятий профилактического характера. Налажена связь с инспекторами ПДН и КДН.  В школе проводились беседы с подростками по теме «Правонарушения и уголовная ответственность», индивидуальные встречи с уч-ся, склонными к правонарушениям; </w:t>
      </w:r>
    </w:p>
    <w:p w:rsidR="004B633F" w:rsidRPr="00C02B24" w:rsidRDefault="004B633F" w:rsidP="004B633F">
      <w:pPr>
        <w:pStyle w:val="af4"/>
        <w:jc w:val="both"/>
      </w:pPr>
      <w:r w:rsidRPr="00C02B24">
        <w:t xml:space="preserve">- классными руководителями проводилась  работа в этом направлении  с учащимися и их родителями; </w:t>
      </w:r>
    </w:p>
    <w:p w:rsidR="004B633F" w:rsidRPr="00C02B24" w:rsidRDefault="004B633F" w:rsidP="004B633F">
      <w:pPr>
        <w:pStyle w:val="af4"/>
        <w:jc w:val="both"/>
      </w:pPr>
      <w:r w:rsidRPr="00C02B24">
        <w:t>-  классные часы, индивидуальные беседы по профилактике правонарушений, употребления ПАВ. Становится традиционным проведение презентаций «Не погибай по неведению», «Стоит ли начинать курить»;</w:t>
      </w:r>
    </w:p>
    <w:p w:rsidR="004B633F" w:rsidRPr="00C02B24" w:rsidRDefault="004B633F" w:rsidP="004B633F">
      <w:pPr>
        <w:pStyle w:val="af4"/>
        <w:jc w:val="both"/>
      </w:pPr>
      <w:r w:rsidRPr="00C02B24">
        <w:t xml:space="preserve"> - организация работы школьного Совета профилактики, на котором рассматриваются текущие вопросы, вопросы постановки учащихся на внутришкольный учет, снятия с учета, корректируется план работы по профилактике;</w:t>
      </w:r>
    </w:p>
    <w:p w:rsidR="004B633F" w:rsidRPr="00C02B24" w:rsidRDefault="004B633F" w:rsidP="004B633F">
      <w:pPr>
        <w:pStyle w:val="af4"/>
        <w:jc w:val="both"/>
      </w:pPr>
      <w:r w:rsidRPr="00C02B24">
        <w:t>- отслеживание занятости учащихся, склонных к правонарушениям, в свободное время, в период каникул, привлечение их к занятиям в коллективах дополнительного образования, спортивных секциях.</w:t>
      </w:r>
    </w:p>
    <w:p w:rsidR="004B633F" w:rsidRPr="00C02B24" w:rsidRDefault="004B633F" w:rsidP="004B633F">
      <w:pPr>
        <w:pStyle w:val="af4"/>
        <w:jc w:val="both"/>
      </w:pPr>
      <w:r w:rsidRPr="00C02B24">
        <w:t xml:space="preserve">      Все учащиеся «группы риска» были задействованы в кружках и секциях при школе. Строго отслеживалось посещение ими как учебных, так и кружковых занятий. </w:t>
      </w:r>
    </w:p>
    <w:p w:rsidR="004B633F" w:rsidRPr="00C02B24" w:rsidRDefault="004B633F" w:rsidP="004B633F">
      <w:pPr>
        <w:pStyle w:val="af4"/>
        <w:jc w:val="both"/>
      </w:pPr>
      <w:r w:rsidRPr="00C02B24">
        <w:t xml:space="preserve">     Серьезная работа также проводилась в школе по обеспечению безопасности детей. Для учащихся и их родителей были разработаны инструкции и памятки, проведены беседы разной тематики и инструктажи. Так в период весеннего половодья для школьников проведена следующая работа: </w:t>
      </w:r>
    </w:p>
    <w:p w:rsidR="004B633F" w:rsidRPr="00C02B24" w:rsidRDefault="004B633F" w:rsidP="004B633F">
      <w:pPr>
        <w:pStyle w:val="af4"/>
        <w:jc w:val="both"/>
      </w:pPr>
    </w:p>
    <w:tbl>
      <w:tblPr>
        <w:tblW w:w="111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7748"/>
        <w:gridCol w:w="2840"/>
      </w:tblGrid>
      <w:tr w:rsidR="004B633F" w:rsidRPr="00C02B24" w:rsidTr="004B633F">
        <w:trPr>
          <w:trHeight w:val="249"/>
        </w:trPr>
        <w:tc>
          <w:tcPr>
            <w:tcW w:w="528"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w:t>
            </w:r>
          </w:p>
        </w:tc>
        <w:tc>
          <w:tcPr>
            <w:tcW w:w="7748"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Название мероприятия</w:t>
            </w:r>
          </w:p>
        </w:tc>
        <w:tc>
          <w:tcPr>
            <w:tcW w:w="2840"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 xml:space="preserve">Ответственный </w:t>
            </w:r>
          </w:p>
        </w:tc>
      </w:tr>
      <w:tr w:rsidR="004B633F" w:rsidRPr="00C02B24" w:rsidTr="004B633F">
        <w:trPr>
          <w:trHeight w:val="102"/>
        </w:trPr>
        <w:tc>
          <w:tcPr>
            <w:tcW w:w="528"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1.</w:t>
            </w:r>
          </w:p>
        </w:tc>
        <w:tc>
          <w:tcPr>
            <w:tcW w:w="7748" w:type="dxa"/>
            <w:tcBorders>
              <w:top w:val="single" w:sz="4" w:space="0" w:color="auto"/>
              <w:left w:val="single" w:sz="4" w:space="0" w:color="auto"/>
              <w:bottom w:val="single" w:sz="4" w:space="0" w:color="auto"/>
              <w:right w:val="single" w:sz="4" w:space="0" w:color="auto"/>
            </w:tcBorders>
          </w:tcPr>
          <w:p w:rsidR="004B633F" w:rsidRPr="00C02B24" w:rsidRDefault="004B633F" w:rsidP="004B633F">
            <w:r w:rsidRPr="00C02B24">
              <w:t>Инструктаж с педагогическим коллективом по мерам безопасности и правилам поведения на водоемах в период весеннего половодья</w:t>
            </w:r>
          </w:p>
        </w:tc>
        <w:tc>
          <w:tcPr>
            <w:tcW w:w="2840" w:type="dxa"/>
            <w:tcBorders>
              <w:top w:val="single" w:sz="4" w:space="0" w:color="auto"/>
              <w:left w:val="single" w:sz="4" w:space="0" w:color="auto"/>
              <w:bottom w:val="single" w:sz="4" w:space="0" w:color="auto"/>
              <w:right w:val="single" w:sz="4" w:space="0" w:color="auto"/>
            </w:tcBorders>
          </w:tcPr>
          <w:p w:rsidR="004B633F" w:rsidRPr="00C02B24" w:rsidRDefault="004B633F" w:rsidP="004B633F">
            <w:r w:rsidRPr="00C02B24">
              <w:t>Зам. директора по ВР</w:t>
            </w:r>
          </w:p>
        </w:tc>
      </w:tr>
      <w:tr w:rsidR="004B633F" w:rsidRPr="00C02B24" w:rsidTr="004B633F">
        <w:trPr>
          <w:trHeight w:val="405"/>
        </w:trPr>
        <w:tc>
          <w:tcPr>
            <w:tcW w:w="528"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2.</w:t>
            </w:r>
          </w:p>
        </w:tc>
        <w:tc>
          <w:tcPr>
            <w:tcW w:w="7748" w:type="dxa"/>
            <w:tcBorders>
              <w:top w:val="single" w:sz="4" w:space="0" w:color="auto"/>
              <w:left w:val="single" w:sz="4" w:space="0" w:color="auto"/>
              <w:bottom w:val="single" w:sz="4" w:space="0" w:color="auto"/>
              <w:right w:val="single" w:sz="4" w:space="0" w:color="auto"/>
            </w:tcBorders>
          </w:tcPr>
          <w:p w:rsidR="004B633F" w:rsidRPr="00C02B24" w:rsidRDefault="004B633F" w:rsidP="004B633F">
            <w:r w:rsidRPr="00C02B24">
              <w:t>Инструктаж с обучающимися по мерам безопасности и правилам поведения на водоемах в период тонкого льда и весеннего половодья</w:t>
            </w:r>
          </w:p>
        </w:tc>
        <w:tc>
          <w:tcPr>
            <w:tcW w:w="2840" w:type="dxa"/>
            <w:tcBorders>
              <w:top w:val="single" w:sz="4" w:space="0" w:color="auto"/>
              <w:left w:val="single" w:sz="4" w:space="0" w:color="auto"/>
              <w:bottom w:val="single" w:sz="4" w:space="0" w:color="auto"/>
              <w:right w:val="single" w:sz="4" w:space="0" w:color="auto"/>
            </w:tcBorders>
          </w:tcPr>
          <w:p w:rsidR="004B633F" w:rsidRPr="00C02B24" w:rsidRDefault="004B633F" w:rsidP="004B633F">
            <w:r w:rsidRPr="00C02B24">
              <w:t>Классные руководители</w:t>
            </w:r>
          </w:p>
        </w:tc>
      </w:tr>
      <w:tr w:rsidR="004B633F" w:rsidRPr="00C02B24" w:rsidTr="004B633F">
        <w:trPr>
          <w:trHeight w:val="437"/>
        </w:trPr>
        <w:tc>
          <w:tcPr>
            <w:tcW w:w="528"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3.</w:t>
            </w:r>
          </w:p>
        </w:tc>
        <w:tc>
          <w:tcPr>
            <w:tcW w:w="7748" w:type="dxa"/>
            <w:tcBorders>
              <w:top w:val="single" w:sz="4" w:space="0" w:color="auto"/>
              <w:left w:val="single" w:sz="4" w:space="0" w:color="auto"/>
              <w:bottom w:val="single" w:sz="4" w:space="0" w:color="auto"/>
              <w:right w:val="single" w:sz="4" w:space="0" w:color="auto"/>
            </w:tcBorders>
          </w:tcPr>
          <w:p w:rsidR="004B633F" w:rsidRPr="00C02B24" w:rsidRDefault="004B633F" w:rsidP="004B633F">
            <w:r w:rsidRPr="00C02B24">
              <w:t>Изготовление и выдача учащимся памяток о мерах безопасности на тонком льду и в период весеннего половодья</w:t>
            </w:r>
          </w:p>
        </w:tc>
        <w:tc>
          <w:tcPr>
            <w:tcW w:w="2840" w:type="dxa"/>
            <w:tcBorders>
              <w:top w:val="single" w:sz="4" w:space="0" w:color="auto"/>
              <w:left w:val="single" w:sz="4" w:space="0" w:color="auto"/>
              <w:bottom w:val="single" w:sz="4" w:space="0" w:color="auto"/>
              <w:right w:val="single" w:sz="4" w:space="0" w:color="auto"/>
            </w:tcBorders>
          </w:tcPr>
          <w:p w:rsidR="004B633F" w:rsidRPr="00C02B24" w:rsidRDefault="004B633F" w:rsidP="004B633F">
            <w:r w:rsidRPr="00C02B24">
              <w:t>Зам. директора по ВР, классные руководители</w:t>
            </w:r>
          </w:p>
        </w:tc>
      </w:tr>
      <w:tr w:rsidR="004B633F" w:rsidRPr="00C02B24" w:rsidTr="004B633F">
        <w:trPr>
          <w:trHeight w:val="345"/>
        </w:trPr>
        <w:tc>
          <w:tcPr>
            <w:tcW w:w="528"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4.</w:t>
            </w:r>
          </w:p>
        </w:tc>
        <w:tc>
          <w:tcPr>
            <w:tcW w:w="7748" w:type="dxa"/>
            <w:tcBorders>
              <w:top w:val="single" w:sz="4" w:space="0" w:color="auto"/>
              <w:left w:val="single" w:sz="4" w:space="0" w:color="auto"/>
              <w:bottom w:val="single" w:sz="4" w:space="0" w:color="auto"/>
              <w:right w:val="single" w:sz="4" w:space="0" w:color="auto"/>
            </w:tcBorders>
          </w:tcPr>
          <w:p w:rsidR="004B633F" w:rsidRPr="00C02B24" w:rsidRDefault="004B633F" w:rsidP="004B633F">
            <w:r w:rsidRPr="00C02B24">
              <w:t>Рассмотреть вопросы обеспечения безопасности детей на родительских собраниях</w:t>
            </w:r>
          </w:p>
        </w:tc>
        <w:tc>
          <w:tcPr>
            <w:tcW w:w="2840" w:type="dxa"/>
            <w:tcBorders>
              <w:top w:val="single" w:sz="4" w:space="0" w:color="auto"/>
              <w:left w:val="single" w:sz="4" w:space="0" w:color="auto"/>
              <w:bottom w:val="single" w:sz="4" w:space="0" w:color="auto"/>
              <w:right w:val="single" w:sz="4" w:space="0" w:color="auto"/>
            </w:tcBorders>
          </w:tcPr>
          <w:p w:rsidR="004B633F" w:rsidRPr="00C02B24" w:rsidRDefault="004B633F" w:rsidP="004B633F">
            <w:r w:rsidRPr="00C02B24">
              <w:t>Администрация, классные руководители</w:t>
            </w:r>
          </w:p>
        </w:tc>
      </w:tr>
      <w:tr w:rsidR="004B633F" w:rsidRPr="00C02B24" w:rsidTr="004B633F">
        <w:trPr>
          <w:trHeight w:val="457"/>
        </w:trPr>
        <w:tc>
          <w:tcPr>
            <w:tcW w:w="528" w:type="dxa"/>
            <w:tcBorders>
              <w:top w:val="single" w:sz="4" w:space="0" w:color="auto"/>
              <w:left w:val="single" w:sz="4" w:space="0" w:color="auto"/>
              <w:bottom w:val="single" w:sz="4" w:space="0" w:color="auto"/>
              <w:right w:val="single" w:sz="4" w:space="0" w:color="auto"/>
            </w:tcBorders>
          </w:tcPr>
          <w:p w:rsidR="004B633F" w:rsidRPr="00C02B24" w:rsidRDefault="004B633F" w:rsidP="004B633F">
            <w:pPr>
              <w:jc w:val="center"/>
            </w:pPr>
            <w:r w:rsidRPr="00C02B24">
              <w:t xml:space="preserve">5. </w:t>
            </w:r>
          </w:p>
        </w:tc>
        <w:tc>
          <w:tcPr>
            <w:tcW w:w="7748" w:type="dxa"/>
            <w:tcBorders>
              <w:top w:val="single" w:sz="4" w:space="0" w:color="auto"/>
              <w:left w:val="single" w:sz="4" w:space="0" w:color="auto"/>
              <w:bottom w:val="single" w:sz="4" w:space="0" w:color="auto"/>
              <w:right w:val="single" w:sz="4" w:space="0" w:color="auto"/>
            </w:tcBorders>
          </w:tcPr>
          <w:p w:rsidR="004B633F" w:rsidRPr="00C02B24" w:rsidRDefault="004B633F" w:rsidP="004B633F">
            <w:r w:rsidRPr="00C02B24">
              <w:t>Размещение на сайте школы информации о правилах поведения детей на водоёмах в период тонкого льда и весеннего половодья</w:t>
            </w:r>
          </w:p>
        </w:tc>
        <w:tc>
          <w:tcPr>
            <w:tcW w:w="2840" w:type="dxa"/>
            <w:tcBorders>
              <w:top w:val="single" w:sz="4" w:space="0" w:color="auto"/>
              <w:left w:val="single" w:sz="4" w:space="0" w:color="auto"/>
              <w:bottom w:val="single" w:sz="4" w:space="0" w:color="auto"/>
              <w:right w:val="single" w:sz="4" w:space="0" w:color="auto"/>
            </w:tcBorders>
          </w:tcPr>
          <w:p w:rsidR="004B633F" w:rsidRPr="00C02B24" w:rsidRDefault="004B633F" w:rsidP="004B633F">
            <w:r w:rsidRPr="00C02B24">
              <w:t>Администратор сайта</w:t>
            </w:r>
          </w:p>
        </w:tc>
      </w:tr>
    </w:tbl>
    <w:p w:rsidR="004B633F" w:rsidRPr="00C02B24" w:rsidRDefault="004B633F" w:rsidP="004B633F">
      <w:pPr>
        <w:pStyle w:val="af4"/>
        <w:tabs>
          <w:tab w:val="left" w:pos="2985"/>
        </w:tabs>
        <w:jc w:val="both"/>
      </w:pPr>
      <w:r w:rsidRPr="00C02B24">
        <w:t xml:space="preserve">  Согласно Всеобщей декларации прав человека дети имеют право на особую заботу и помощь. Конституция Российской Федерации гарантирует государственную поддержку семьи, материнства и детства. Подписав Конвенцию о правах ребенка и иные международные акты в сфере обеспечения прав детей, Российская Федерация выразила приверженность  к участию в усилиях мирового сообщества по формированию среды, комфортной и доброжелательной для жизни детей. </w:t>
      </w:r>
    </w:p>
    <w:p w:rsidR="004B633F" w:rsidRPr="00C02B24" w:rsidRDefault="004B633F" w:rsidP="004B633F">
      <w:pPr>
        <w:pStyle w:val="af4"/>
        <w:jc w:val="both"/>
      </w:pPr>
      <w:r w:rsidRPr="00C02B24">
        <w:t xml:space="preserve">      Для этого в Российской Федерации разработана и утверждена Национальная стратегия действий в интересах детей, главная цель которой определить основные направления и задачи государственной политики в интересах детей и ключевые механизмы ее реализации, базирующиеся на общепризнанных принципах и нормах международного права. </w:t>
      </w:r>
    </w:p>
    <w:p w:rsidR="004B633F" w:rsidRPr="00C02B24" w:rsidRDefault="004B633F" w:rsidP="004B633F">
      <w:pPr>
        <w:pStyle w:val="af4"/>
        <w:tabs>
          <w:tab w:val="left" w:pos="2985"/>
        </w:tabs>
        <w:jc w:val="both"/>
      </w:pPr>
      <w:r w:rsidRPr="00C02B24">
        <w:t xml:space="preserve">       Для реализации целей Национальной стратегии действий в интересах детей, в 2018-2019 учебном году педагогический коллектив нашей школы построил свою работу по следующему плану:</w:t>
      </w:r>
    </w:p>
    <w:p w:rsidR="004B633F" w:rsidRPr="00C02B24" w:rsidRDefault="004B633F" w:rsidP="004B633F">
      <w:pPr>
        <w:pStyle w:val="af4"/>
        <w:tabs>
          <w:tab w:val="left" w:pos="1515"/>
        </w:tabs>
        <w:jc w:val="both"/>
        <w:rPr>
          <w:b/>
        </w:rPr>
      </w:pPr>
      <w:r w:rsidRPr="00C02B24">
        <w:tab/>
      </w:r>
    </w:p>
    <w:tbl>
      <w:tblPr>
        <w:tblW w:w="8053"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81"/>
        <w:gridCol w:w="6649"/>
        <w:gridCol w:w="1407"/>
        <w:gridCol w:w="2694"/>
        <w:gridCol w:w="3442"/>
        <w:gridCol w:w="3454"/>
      </w:tblGrid>
      <w:tr w:rsidR="004B633F" w:rsidRPr="00C02B24" w:rsidTr="004B633F">
        <w:trPr>
          <w:gridAfter w:val="2"/>
          <w:wAfter w:w="6565" w:type="dxa"/>
          <w:trHeight w:val="234"/>
          <w:tblHeader/>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lastRenderedPageBreak/>
              <w:t>№</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 xml:space="preserve">Мероприятие </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Сроки</w:t>
            </w:r>
          </w:p>
          <w:p w:rsidR="004B633F" w:rsidRPr="00C02B24" w:rsidRDefault="004B633F" w:rsidP="004B633F">
            <w:pPr>
              <w:jc w:val="center"/>
            </w:pPr>
            <w:r w:rsidRPr="00C02B24">
              <w:t xml:space="preserve"> проведения</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 xml:space="preserve">Ответственные </w:t>
            </w:r>
          </w:p>
        </w:tc>
      </w:tr>
      <w:tr w:rsidR="004B633F" w:rsidRPr="00C02B24" w:rsidTr="004B633F">
        <w:trPr>
          <w:gridAfter w:val="2"/>
          <w:wAfter w:w="6565" w:type="dxa"/>
        </w:trPr>
        <w:tc>
          <w:tcPr>
            <w:tcW w:w="11074" w:type="dxa"/>
            <w:gridSpan w:val="4"/>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rPr>
                <w:b/>
              </w:rPr>
            </w:pPr>
            <w:r w:rsidRPr="00C02B24">
              <w:rPr>
                <w:b/>
              </w:rPr>
              <w:t>1. Семейная политика детствосбережения</w:t>
            </w:r>
          </w:p>
        </w:tc>
      </w:tr>
      <w:tr w:rsidR="004B633F" w:rsidRPr="00C02B24" w:rsidTr="004B633F">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1.1.</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 xml:space="preserve">Мониторинг  показателей результативности профилактической деятельности  </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 xml:space="preserve"> 2 раза в год</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 xml:space="preserve"> Зам. директора по ВР</w:t>
            </w:r>
          </w:p>
        </w:tc>
      </w:tr>
      <w:tr w:rsidR="004B633F" w:rsidRPr="00C02B24" w:rsidTr="004B633F">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1.2.</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 xml:space="preserve">Обновление  социального паспорта школы </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сентябрь</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Зам.директора  по ВР</w:t>
            </w:r>
          </w:p>
        </w:tc>
      </w:tr>
      <w:tr w:rsidR="004B633F" w:rsidRPr="00C02B24" w:rsidTr="004B633F">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1.3.</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 xml:space="preserve">Правовое просвещение через сайт школы детей, родителей, учителей о правах детей, а так же по распространению информации о деятельности «телефона доверия» </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постоянно</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 xml:space="preserve"> Зам. директора по ВР</w:t>
            </w:r>
          </w:p>
        </w:tc>
      </w:tr>
      <w:tr w:rsidR="004B633F" w:rsidRPr="00C02B24" w:rsidTr="004B633F">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1.4.</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Совместная работа школы с КДН, ПДН, органами опеки и попечительства, социальной защитой населения, ЦРБ</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постоянно</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 xml:space="preserve"> Зам. директора по ВР</w:t>
            </w:r>
          </w:p>
        </w:tc>
      </w:tr>
      <w:tr w:rsidR="004B633F" w:rsidRPr="00C02B24" w:rsidTr="004B633F">
        <w:trPr>
          <w:gridAfter w:val="2"/>
          <w:wAfter w:w="6565" w:type="dxa"/>
          <w:trHeight w:val="1307"/>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1.5.</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Организация и проведение рейдовых мероприятий по раннему выявлению фактов ненадлежащего исполнения родителями или иными законными представителями несовершеннолетних обязанностей по их воспитанию, выявлению и пресечению фактов жестокого обращения с детьми</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два раза в год</w:t>
            </w:r>
          </w:p>
          <w:p w:rsidR="004B633F" w:rsidRPr="00C02B24" w:rsidRDefault="004B633F" w:rsidP="004B633F">
            <w:pPr>
              <w:jc w:val="center"/>
            </w:pPr>
          </w:p>
          <w:p w:rsidR="004B633F" w:rsidRPr="00C02B24" w:rsidRDefault="004B633F" w:rsidP="004B633F">
            <w:pPr>
              <w:jc w:val="center"/>
            </w:pPr>
          </w:p>
          <w:p w:rsidR="004B633F" w:rsidRPr="00C02B24" w:rsidRDefault="004B633F" w:rsidP="004B633F">
            <w:pPr>
              <w:jc w:val="center"/>
            </w:pP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 xml:space="preserve">  Зам. директора по ВР, классные руководители</w:t>
            </w:r>
          </w:p>
          <w:p w:rsidR="004B633F" w:rsidRPr="00C02B24" w:rsidRDefault="004B633F" w:rsidP="004B633F"/>
        </w:tc>
      </w:tr>
      <w:tr w:rsidR="004B633F" w:rsidRPr="00C02B24" w:rsidTr="004B633F">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1.6.</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 xml:space="preserve">Участие в месячнике правовых знаний </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ноябрь</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 xml:space="preserve"> Зам. директора по ВР, классные руководители</w:t>
            </w:r>
          </w:p>
        </w:tc>
      </w:tr>
      <w:tr w:rsidR="004B633F" w:rsidRPr="00C02B24" w:rsidTr="004B633F">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1.7.</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 xml:space="preserve">Организация занятости детей в кружках и спортивных секциях </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сентябрь</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 xml:space="preserve"> Зам. директора по ВР, классные руководители</w:t>
            </w:r>
          </w:p>
        </w:tc>
      </w:tr>
      <w:tr w:rsidR="004B633F" w:rsidRPr="00C02B24" w:rsidTr="004B633F">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1.8.</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Участие зам.директора по ВР в республиканском вебинаре по профилактике суицидального поведения подростков</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февраль</w:t>
            </w:r>
          </w:p>
          <w:p w:rsidR="004B633F" w:rsidRPr="00C02B24" w:rsidRDefault="004B633F" w:rsidP="004B633F">
            <w:pPr>
              <w:jc w:val="center"/>
            </w:pP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 xml:space="preserve">  Зам. директора  по ВР</w:t>
            </w:r>
          </w:p>
        </w:tc>
      </w:tr>
      <w:tr w:rsidR="004B633F" w:rsidRPr="00C02B24" w:rsidTr="004B633F">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1.10.</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Посещение семей обучающихся, составление актов жилищно-бытовых условий</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август</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 xml:space="preserve"> Классные руководители</w:t>
            </w:r>
          </w:p>
        </w:tc>
      </w:tr>
      <w:tr w:rsidR="004B633F" w:rsidRPr="00C02B24" w:rsidTr="004B633F">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1.11.</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Проведение индивидуальных бесед с обучающимися и их  родителями</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в течение года</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Зам. дир. по ВР, классные руководители</w:t>
            </w:r>
          </w:p>
          <w:p w:rsidR="004B633F" w:rsidRPr="00C02B24" w:rsidRDefault="004B633F" w:rsidP="004B633F"/>
        </w:tc>
        <w:tc>
          <w:tcPr>
            <w:tcW w:w="3277" w:type="dxa"/>
          </w:tcPr>
          <w:p w:rsidR="004B633F" w:rsidRPr="00C02B24" w:rsidRDefault="004B633F" w:rsidP="004B633F">
            <w:pPr>
              <w:jc w:val="center"/>
            </w:pPr>
            <w:r w:rsidRPr="00C02B24">
              <w:t>постоянно</w:t>
            </w:r>
          </w:p>
        </w:tc>
        <w:tc>
          <w:tcPr>
            <w:tcW w:w="3288" w:type="dxa"/>
          </w:tcPr>
          <w:p w:rsidR="004B633F" w:rsidRPr="00C02B24" w:rsidRDefault="004B633F" w:rsidP="004B633F">
            <w:r w:rsidRPr="00C02B24">
              <w:t xml:space="preserve"> Классные руководители</w:t>
            </w:r>
          </w:p>
        </w:tc>
      </w:tr>
      <w:tr w:rsidR="004B633F" w:rsidRPr="00C02B24" w:rsidTr="004B633F">
        <w:trPr>
          <w:gridAfter w:val="2"/>
          <w:wAfter w:w="6565" w:type="dxa"/>
        </w:trPr>
        <w:tc>
          <w:tcPr>
            <w:tcW w:w="11074" w:type="dxa"/>
            <w:gridSpan w:val="4"/>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tcPr>
          <w:p w:rsidR="004B633F" w:rsidRPr="00C02B24" w:rsidRDefault="004B633F" w:rsidP="004B633F">
            <w:pPr>
              <w:jc w:val="center"/>
              <w:rPr>
                <w:b/>
              </w:rPr>
            </w:pPr>
            <w:r w:rsidRPr="00C02B24">
              <w:rPr>
                <w:b/>
              </w:rPr>
              <w:t>2. Доступность качественного обучения и воспитания, культурное развитие и информационная безопасность детей</w:t>
            </w:r>
          </w:p>
        </w:tc>
      </w:tr>
      <w:tr w:rsidR="004B633F" w:rsidRPr="00C02B24" w:rsidTr="004B633F">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2.1.</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 xml:space="preserve"> Проведение классных родительских собраний по вопросу: обеспечение информационной безопасности в ППЭ при проведении ЕГЭ, ГИА</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февраль</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 xml:space="preserve"> Классные руководители, администрация школы</w:t>
            </w:r>
          </w:p>
        </w:tc>
      </w:tr>
      <w:tr w:rsidR="004B633F" w:rsidRPr="00C02B24" w:rsidTr="004B633F">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2.2.</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Прохождение курсов повышения квалификации</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 xml:space="preserve"> в течение года</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 xml:space="preserve">  Администрация школы</w:t>
            </w:r>
          </w:p>
        </w:tc>
      </w:tr>
      <w:tr w:rsidR="004B633F" w:rsidRPr="00C02B24" w:rsidTr="004B633F">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2.3.</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Организация и проведение мероприятий:</w:t>
            </w:r>
          </w:p>
          <w:p w:rsidR="004B633F" w:rsidRPr="00C02B24" w:rsidRDefault="004B633F" w:rsidP="004B633F">
            <w:r w:rsidRPr="00C02B24">
              <w:t>- Весёлые старты</w:t>
            </w:r>
          </w:p>
          <w:p w:rsidR="004B633F" w:rsidRPr="00C02B24" w:rsidRDefault="004B633F" w:rsidP="004B633F">
            <w:r w:rsidRPr="00C02B24">
              <w:t>-   Конкурс рисунков на асфальте, посвященный Дню защиты детей</w:t>
            </w:r>
          </w:p>
          <w:p w:rsidR="004B633F" w:rsidRPr="00C02B24" w:rsidRDefault="004B633F" w:rsidP="004B633F">
            <w:r w:rsidRPr="00C02B24">
              <w:t>- Концерт, посвященный Женскому дню</w:t>
            </w:r>
          </w:p>
          <w:p w:rsidR="004B633F" w:rsidRPr="00C02B24" w:rsidRDefault="004B633F" w:rsidP="004B633F">
            <w:r w:rsidRPr="00C02B24">
              <w:t>- Праздничный концерт ко Дню Матери</w:t>
            </w:r>
          </w:p>
          <w:p w:rsidR="004B633F" w:rsidRPr="00C02B24" w:rsidRDefault="004B633F" w:rsidP="004B633F">
            <w:r w:rsidRPr="00C02B24">
              <w:t>-Мероприятия на День защитника Отечества</w:t>
            </w:r>
          </w:p>
          <w:p w:rsidR="004B633F" w:rsidRPr="00C02B24" w:rsidRDefault="004B633F" w:rsidP="004B633F">
            <w:r w:rsidRPr="00C02B24">
              <w:lastRenderedPageBreak/>
              <w:t>- Мероприятия ко Дню Победы</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lastRenderedPageBreak/>
              <w:t xml:space="preserve"> </w:t>
            </w:r>
          </w:p>
          <w:p w:rsidR="004B633F" w:rsidRPr="00C02B24" w:rsidRDefault="004B633F" w:rsidP="004B633F">
            <w:pPr>
              <w:jc w:val="center"/>
            </w:pPr>
            <w:r w:rsidRPr="00C02B24">
              <w:t>декабрь</w:t>
            </w:r>
          </w:p>
          <w:p w:rsidR="004B633F" w:rsidRPr="00C02B24" w:rsidRDefault="004B633F" w:rsidP="004B633F">
            <w:pPr>
              <w:jc w:val="center"/>
            </w:pPr>
            <w:r w:rsidRPr="00C02B24">
              <w:t>июнь</w:t>
            </w:r>
          </w:p>
          <w:p w:rsidR="004B633F" w:rsidRPr="00C02B24" w:rsidRDefault="004B633F" w:rsidP="004B633F">
            <w:pPr>
              <w:jc w:val="center"/>
            </w:pPr>
            <w:r w:rsidRPr="00C02B24">
              <w:t>март</w:t>
            </w:r>
          </w:p>
          <w:p w:rsidR="004B633F" w:rsidRPr="00C02B24" w:rsidRDefault="004B633F" w:rsidP="004B633F">
            <w:pPr>
              <w:jc w:val="center"/>
            </w:pPr>
          </w:p>
          <w:p w:rsidR="004B633F" w:rsidRPr="00C02B24" w:rsidRDefault="004B633F" w:rsidP="004B633F">
            <w:pPr>
              <w:jc w:val="center"/>
            </w:pPr>
            <w:r w:rsidRPr="00C02B24">
              <w:t>ноябрь</w:t>
            </w:r>
          </w:p>
          <w:p w:rsidR="004B633F" w:rsidRPr="00C02B24" w:rsidRDefault="004B633F" w:rsidP="004B633F">
            <w:pPr>
              <w:jc w:val="center"/>
            </w:pPr>
          </w:p>
          <w:p w:rsidR="004B633F" w:rsidRPr="00C02B24" w:rsidRDefault="004B633F" w:rsidP="004B633F">
            <w:pPr>
              <w:jc w:val="center"/>
            </w:pPr>
            <w:r w:rsidRPr="00C02B24">
              <w:lastRenderedPageBreak/>
              <w:t>февраль    май</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lastRenderedPageBreak/>
              <w:t>Зам. директора по ВР, классные руководители</w:t>
            </w:r>
          </w:p>
        </w:tc>
      </w:tr>
      <w:tr w:rsidR="004B633F" w:rsidRPr="00C02B24" w:rsidTr="004B633F">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lastRenderedPageBreak/>
              <w:t>2.4.</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 xml:space="preserve">Проведение акции  «Чистое село», акции по уборке территории памятника, школы </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постоянно</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Зам. директора по ВР, классные руководители</w:t>
            </w:r>
          </w:p>
        </w:tc>
      </w:tr>
      <w:tr w:rsidR="004B633F" w:rsidRPr="00C02B24" w:rsidTr="004B633F">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2.5.</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 xml:space="preserve">Участие детей в районных, республиканских и Всероссийских конкурсах. </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В течение года</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 xml:space="preserve"> Зам. директора по УВР, классные руководители</w:t>
            </w:r>
          </w:p>
        </w:tc>
      </w:tr>
      <w:tr w:rsidR="004B633F" w:rsidRPr="00C02B24" w:rsidTr="004B633F">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2.5.</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Участие школьников в районных и республиканских спортивных соревнованиях</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В течение года</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 xml:space="preserve"> Зам. директора  по УВР, учитель физической культуры</w:t>
            </w:r>
          </w:p>
        </w:tc>
      </w:tr>
      <w:tr w:rsidR="004B633F" w:rsidRPr="00C02B24" w:rsidTr="004B633F">
        <w:trPr>
          <w:gridAfter w:val="2"/>
          <w:wAfter w:w="6565" w:type="dxa"/>
        </w:trPr>
        <w:tc>
          <w:tcPr>
            <w:tcW w:w="11074" w:type="dxa"/>
            <w:gridSpan w:val="4"/>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tcPr>
          <w:p w:rsidR="004B633F" w:rsidRPr="00C02B24" w:rsidRDefault="004B633F" w:rsidP="004B633F">
            <w:pPr>
              <w:jc w:val="center"/>
              <w:rPr>
                <w:b/>
              </w:rPr>
            </w:pPr>
            <w:r w:rsidRPr="00C02B24">
              <w:rPr>
                <w:b/>
              </w:rPr>
              <w:t>3. Совершенствование медицинской помощи детям и формирование основ здорового образа жизни</w:t>
            </w:r>
          </w:p>
        </w:tc>
      </w:tr>
      <w:tr w:rsidR="004B633F" w:rsidRPr="00C02B24" w:rsidTr="004B633F">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3.1.</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Проведение классных часов по профилактике ПАВ и наркотиков</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В течение года</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Классные руководители</w:t>
            </w:r>
          </w:p>
        </w:tc>
      </w:tr>
      <w:tr w:rsidR="004B633F" w:rsidRPr="00C02B24" w:rsidTr="004B633F">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3.2.</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Проведение общешкольного родительского собрания «Проблемы СПИДа»</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 xml:space="preserve">март </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Администрация,</w:t>
            </w:r>
          </w:p>
          <w:p w:rsidR="004B633F" w:rsidRPr="00C02B24" w:rsidRDefault="004B633F" w:rsidP="004B633F">
            <w:r w:rsidRPr="00C02B24">
              <w:t>классные руководители</w:t>
            </w:r>
          </w:p>
        </w:tc>
      </w:tr>
      <w:tr w:rsidR="004B633F" w:rsidRPr="00C02B24" w:rsidTr="004B633F">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3.3.</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 xml:space="preserve">Проведение конкурса рисунков </w:t>
            </w:r>
          </w:p>
          <w:p w:rsidR="004B633F" w:rsidRPr="00C02B24" w:rsidRDefault="004B633F" w:rsidP="004B633F">
            <w:r w:rsidRPr="00C02B24">
              <w:t>«Мы за ЗОЖ»</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 xml:space="preserve">октябрь </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 xml:space="preserve"> Классные руководители</w:t>
            </w:r>
          </w:p>
        </w:tc>
      </w:tr>
      <w:tr w:rsidR="004B633F" w:rsidRPr="00C02B24" w:rsidTr="004B633F">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3.4.</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Приведение медицинских кабинетов в ОУ в соответствии с санитарными нормами и правилами</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в течение года</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 xml:space="preserve"> Администрация школы</w:t>
            </w:r>
          </w:p>
        </w:tc>
      </w:tr>
      <w:tr w:rsidR="004B633F" w:rsidRPr="00C02B24" w:rsidTr="004B633F">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3.5.</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 xml:space="preserve">Организация отдыха и оздоровления детей в санаториях </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 xml:space="preserve">в течение года </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 xml:space="preserve"> Администрация школы</w:t>
            </w:r>
          </w:p>
        </w:tc>
      </w:tr>
      <w:tr w:rsidR="004B633F" w:rsidRPr="00C02B24" w:rsidTr="004B633F">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3.6.</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Организация работы школьного лагеря с дневным пребыванием детей «Ромашка»</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июнь</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 xml:space="preserve"> Администрация школы</w:t>
            </w:r>
          </w:p>
        </w:tc>
      </w:tr>
      <w:tr w:rsidR="004B633F" w:rsidRPr="00C02B24" w:rsidTr="004B633F">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3.7.</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Проведение просветительской работы среди детей и их родителей по формированию культуры здорового питания на родительских собраниях, классных часах</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 xml:space="preserve"> в течение года</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Администрация школы, классные руководители</w:t>
            </w:r>
          </w:p>
        </w:tc>
      </w:tr>
      <w:tr w:rsidR="004B633F" w:rsidRPr="00C02B24" w:rsidTr="004B633F">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3.8.</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 xml:space="preserve">Обеспечение школьников горячим питанием </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постоянно</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 xml:space="preserve">  Администрация школы</w:t>
            </w:r>
          </w:p>
        </w:tc>
      </w:tr>
      <w:tr w:rsidR="004B633F" w:rsidRPr="00C02B24" w:rsidTr="004B633F">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3.9.</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 xml:space="preserve">Проведение ремонта спортивного зала и сооружений </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июнь</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 xml:space="preserve">  Администрация школы</w:t>
            </w:r>
          </w:p>
        </w:tc>
      </w:tr>
      <w:tr w:rsidR="004B633F" w:rsidRPr="00C02B24" w:rsidTr="004B633F">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3.10.</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Обновление  спортивных сооружений, спортивных площадок</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июнь</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 xml:space="preserve">  Администрация школы</w:t>
            </w:r>
          </w:p>
        </w:tc>
      </w:tr>
      <w:tr w:rsidR="004B633F" w:rsidRPr="00C02B24" w:rsidTr="004B633F">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3.11.</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 xml:space="preserve">Реализация воспитательных программ, направленных на профилактику здорового образа жизни и социально значимых заболеваний </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в течение года</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 xml:space="preserve"> Классные руководители</w:t>
            </w:r>
          </w:p>
        </w:tc>
      </w:tr>
      <w:tr w:rsidR="004B633F" w:rsidRPr="00C02B24" w:rsidTr="004B633F">
        <w:trPr>
          <w:gridAfter w:val="2"/>
          <w:wAfter w:w="6565" w:type="dxa"/>
          <w:trHeight w:val="571"/>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3.12.</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 xml:space="preserve">Контроль за занятостью учащихся во внеучебное время. </w:t>
            </w:r>
          </w:p>
          <w:p w:rsidR="004B633F" w:rsidRPr="00C02B24" w:rsidRDefault="004B633F" w:rsidP="004B633F"/>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по четвертям</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Администрация школы,</w:t>
            </w:r>
          </w:p>
          <w:p w:rsidR="004B633F" w:rsidRPr="00C02B24" w:rsidRDefault="004B633F" w:rsidP="004B633F">
            <w:r w:rsidRPr="00C02B24">
              <w:t>классные руководители</w:t>
            </w:r>
          </w:p>
        </w:tc>
      </w:tr>
      <w:tr w:rsidR="004B633F" w:rsidRPr="00C02B24" w:rsidTr="004B633F">
        <w:trPr>
          <w:gridAfter w:val="2"/>
          <w:wAfter w:w="6565" w:type="dxa"/>
        </w:trPr>
        <w:tc>
          <w:tcPr>
            <w:tcW w:w="11074" w:type="dxa"/>
            <w:gridSpan w:val="4"/>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tcPr>
          <w:p w:rsidR="004B633F" w:rsidRPr="00C02B24" w:rsidRDefault="004B633F" w:rsidP="004B633F">
            <w:pPr>
              <w:jc w:val="center"/>
              <w:rPr>
                <w:b/>
              </w:rPr>
            </w:pPr>
            <w:r w:rsidRPr="00C02B24">
              <w:rPr>
                <w:b/>
              </w:rPr>
              <w:t xml:space="preserve">4. Дети – участники реализации региональной стратегии действий в интересах детей </w:t>
            </w:r>
          </w:p>
        </w:tc>
      </w:tr>
      <w:tr w:rsidR="004B633F" w:rsidRPr="00C02B24" w:rsidTr="004B633F">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lastRenderedPageBreak/>
              <w:t>4.1.</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Организация работы органов ученического самоуправления</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постоянно</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Администрация школы,</w:t>
            </w:r>
          </w:p>
          <w:p w:rsidR="004B633F" w:rsidRPr="00C02B24" w:rsidRDefault="004B633F" w:rsidP="004B633F">
            <w:r w:rsidRPr="00C02B24">
              <w:t>классные руководители</w:t>
            </w:r>
          </w:p>
        </w:tc>
      </w:tr>
      <w:tr w:rsidR="004B633F" w:rsidRPr="00C02B24" w:rsidTr="004B633F">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4.2.</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Распространение информационно-методических и учебно-методических сборников по организации, развитию и поддержке детского и молодежного, добровольческого движения</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в течение года</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 xml:space="preserve"> Зам. директора  по ВР</w:t>
            </w:r>
          </w:p>
        </w:tc>
      </w:tr>
      <w:tr w:rsidR="004B633F" w:rsidRPr="00C02B24" w:rsidTr="004B633F">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4.3.</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Организация работы школьного поискового отряда «Память»</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в течение года</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 xml:space="preserve"> Руководитель отряда</w:t>
            </w:r>
          </w:p>
        </w:tc>
      </w:tr>
      <w:tr w:rsidR="004B633F" w:rsidRPr="00C02B24" w:rsidTr="004B633F">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4.4.</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Организация работы школьного волонтерского отряда «Добрые сердца»</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в течение года</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Руководитель отряда</w:t>
            </w:r>
          </w:p>
        </w:tc>
      </w:tr>
      <w:tr w:rsidR="004B633F" w:rsidRPr="00C02B24" w:rsidTr="004B633F">
        <w:trPr>
          <w:gridAfter w:val="2"/>
          <w:wAfter w:w="6565" w:type="dxa"/>
        </w:trPr>
        <w:tc>
          <w:tcPr>
            <w:tcW w:w="839"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4.5.</w:t>
            </w:r>
          </w:p>
        </w:tc>
        <w:tc>
          <w:tcPr>
            <w:tcW w:w="633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Организация работы отрядов ЮДП «Надежда», ЮИД «Светофор», юные друзья пожарных</w:t>
            </w:r>
          </w:p>
        </w:tc>
        <w:tc>
          <w:tcPr>
            <w:tcW w:w="134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pPr>
              <w:jc w:val="center"/>
            </w:pPr>
            <w:r w:rsidRPr="00C02B24">
              <w:t>в течение года</w:t>
            </w:r>
          </w:p>
        </w:tc>
        <w:tc>
          <w:tcPr>
            <w:tcW w:w="256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tcPr>
          <w:p w:rsidR="004B633F" w:rsidRPr="00C02B24" w:rsidRDefault="004B633F" w:rsidP="004B633F">
            <w:r w:rsidRPr="00C02B24">
              <w:t>Руководители отряда</w:t>
            </w:r>
          </w:p>
        </w:tc>
      </w:tr>
    </w:tbl>
    <w:p w:rsidR="004B633F" w:rsidRPr="00C02B24" w:rsidRDefault="004B633F" w:rsidP="004B633F">
      <w:pPr>
        <w:pStyle w:val="af4"/>
        <w:tabs>
          <w:tab w:val="left" w:pos="2985"/>
        </w:tabs>
        <w:jc w:val="both"/>
      </w:pPr>
    </w:p>
    <w:p w:rsidR="004B633F" w:rsidRPr="00C02B24" w:rsidRDefault="004B633F" w:rsidP="004B633F">
      <w:pPr>
        <w:jc w:val="center"/>
        <w:rPr>
          <w:b/>
          <w:i/>
          <w:u w:val="single"/>
        </w:rPr>
      </w:pPr>
      <w:r w:rsidRPr="00C02B24">
        <w:rPr>
          <w:b/>
          <w:i/>
          <w:u w:val="single"/>
        </w:rPr>
        <w:t>Художественно-эстетическое</w:t>
      </w:r>
    </w:p>
    <w:p w:rsidR="004B633F" w:rsidRPr="00C02B24" w:rsidRDefault="004B633F" w:rsidP="004B633F">
      <w:pPr>
        <w:jc w:val="both"/>
      </w:pPr>
      <w:r w:rsidRPr="00C02B24">
        <w:t xml:space="preserve">        Решая задачи всестороннего развития личности, педколлектив школы проявил заботу о художественно - эстетическом воспитании детей. </w:t>
      </w:r>
    </w:p>
    <w:p w:rsidR="004B633F" w:rsidRPr="00C02B24" w:rsidRDefault="004B633F" w:rsidP="004B633F">
      <w:pPr>
        <w:jc w:val="both"/>
      </w:pPr>
      <w:r w:rsidRPr="00C02B24">
        <w:t xml:space="preserve">       Немалое значение при этом уделялось проведению праздничных вечеров, игр, викторин, конкурсов…</w:t>
      </w:r>
    </w:p>
    <w:p w:rsidR="004B633F" w:rsidRPr="00C02B24" w:rsidRDefault="004B633F" w:rsidP="004B633F">
      <w:pPr>
        <w:pStyle w:val="af4"/>
        <w:jc w:val="both"/>
      </w:pPr>
      <w:r w:rsidRPr="00C02B24">
        <w:t xml:space="preserve">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справедливые и разумные требования предъявлялись и принимались многими учащимися. Все школьники посещали кружки и секции, умели распределить между собой работу, стремились к общению в свободное время. Классные руководители работали над занятостью учащихся во внеурочное время. </w:t>
      </w:r>
    </w:p>
    <w:p w:rsidR="004B633F" w:rsidRPr="00C02B24" w:rsidRDefault="004B633F" w:rsidP="004B633F">
      <w:pPr>
        <w:pStyle w:val="af4"/>
        <w:jc w:val="both"/>
      </w:pPr>
      <w:r w:rsidRPr="00C02B24">
        <w:t>      Особое место в системе школьных вечеров занимали традиционные мероприятия, разнообразные и интересные по форме и содержанию: «День знаний», «День учителя», «День пожилых людей », «Осенний бал»,  «Новогодние праздники», конкурс смотра строя и песни «Аты-баты, шли солдаты!» на 23 февраля, конкурс «А ну-ка, девушки!», «Праздник Победы», «Последний школьный звонок», тематические дискотеки.</w:t>
      </w:r>
    </w:p>
    <w:p w:rsidR="004B633F" w:rsidRPr="00C02B24" w:rsidRDefault="004B633F" w:rsidP="004B633F">
      <w:pPr>
        <w:autoSpaceDE w:val="0"/>
        <w:autoSpaceDN w:val="0"/>
        <w:adjustRightInd w:val="0"/>
        <w:ind w:firstLine="709"/>
        <w:jc w:val="both"/>
      </w:pPr>
      <w:r w:rsidRPr="00C02B24">
        <w:t xml:space="preserve">Кроме этого учащиеся приняли активное участие в районных, республиканских и Всероссийских творческих конкурсах и мероприятиях и заняли достойные места: </w:t>
      </w:r>
    </w:p>
    <w:tbl>
      <w:tblPr>
        <w:tblpPr w:leftFromText="180" w:rightFromText="180" w:vertAnchor="text" w:horzAnchor="margin" w:tblpY="5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184"/>
        <w:gridCol w:w="567"/>
        <w:gridCol w:w="567"/>
        <w:gridCol w:w="567"/>
        <w:gridCol w:w="1559"/>
        <w:gridCol w:w="2127"/>
        <w:gridCol w:w="1559"/>
      </w:tblGrid>
      <w:tr w:rsidR="004B633F" w:rsidRPr="00C02B24" w:rsidTr="004B633F">
        <w:trPr>
          <w:trHeight w:val="529"/>
        </w:trPr>
        <w:tc>
          <w:tcPr>
            <w:tcW w:w="468" w:type="dxa"/>
            <w:vMerge w:val="restart"/>
          </w:tcPr>
          <w:p w:rsidR="004B633F" w:rsidRPr="00C02B24" w:rsidRDefault="004B633F" w:rsidP="004B633F">
            <w:pPr>
              <w:jc w:val="center"/>
            </w:pPr>
          </w:p>
          <w:p w:rsidR="004B633F" w:rsidRPr="00C02B24" w:rsidRDefault="004B633F" w:rsidP="004B633F">
            <w:pPr>
              <w:jc w:val="center"/>
            </w:pPr>
          </w:p>
          <w:p w:rsidR="004B633F" w:rsidRPr="00C02B24" w:rsidRDefault="004B633F" w:rsidP="004B633F">
            <w:pPr>
              <w:jc w:val="center"/>
            </w:pPr>
            <w:r w:rsidRPr="00C02B24">
              <w:t>№</w:t>
            </w:r>
          </w:p>
        </w:tc>
        <w:tc>
          <w:tcPr>
            <w:tcW w:w="3184" w:type="dxa"/>
            <w:vMerge w:val="restart"/>
          </w:tcPr>
          <w:p w:rsidR="004B633F" w:rsidRPr="00C02B24" w:rsidRDefault="004B633F" w:rsidP="004B633F">
            <w:pPr>
              <w:jc w:val="center"/>
            </w:pPr>
            <w:r w:rsidRPr="00C02B24">
              <w:t xml:space="preserve">Название </w:t>
            </w:r>
          </w:p>
          <w:p w:rsidR="004B633F" w:rsidRPr="00C02B24" w:rsidRDefault="004B633F" w:rsidP="004B633F">
            <w:pPr>
              <w:jc w:val="center"/>
            </w:pPr>
            <w:r w:rsidRPr="00C02B24">
              <w:t xml:space="preserve">мероприятия </w:t>
            </w:r>
          </w:p>
        </w:tc>
        <w:tc>
          <w:tcPr>
            <w:tcW w:w="1701" w:type="dxa"/>
            <w:gridSpan w:val="3"/>
          </w:tcPr>
          <w:p w:rsidR="004B633F" w:rsidRPr="00C02B24" w:rsidRDefault="004B633F" w:rsidP="004B633F">
            <w:pPr>
              <w:ind w:left="582"/>
              <w:jc w:val="center"/>
            </w:pPr>
            <w:r w:rsidRPr="00C02B24">
              <w:t>Уровень</w:t>
            </w:r>
          </w:p>
        </w:tc>
        <w:tc>
          <w:tcPr>
            <w:tcW w:w="1559" w:type="dxa"/>
            <w:vMerge w:val="restart"/>
          </w:tcPr>
          <w:p w:rsidR="004B633F" w:rsidRPr="00C02B24" w:rsidRDefault="004B633F" w:rsidP="004B633F">
            <w:pPr>
              <w:jc w:val="center"/>
            </w:pPr>
            <w:r w:rsidRPr="00C02B24">
              <w:t>Ф.И.О.</w:t>
            </w:r>
          </w:p>
          <w:p w:rsidR="004B633F" w:rsidRPr="00C02B24" w:rsidRDefault="004B633F" w:rsidP="004B633F">
            <w:pPr>
              <w:jc w:val="center"/>
            </w:pPr>
            <w:r w:rsidRPr="00C02B24">
              <w:t>ребенка</w:t>
            </w:r>
          </w:p>
        </w:tc>
        <w:tc>
          <w:tcPr>
            <w:tcW w:w="2127" w:type="dxa"/>
            <w:vMerge w:val="restart"/>
          </w:tcPr>
          <w:p w:rsidR="004B633F" w:rsidRPr="00C02B24" w:rsidRDefault="004B633F" w:rsidP="004B633F">
            <w:pPr>
              <w:jc w:val="center"/>
            </w:pPr>
            <w:r w:rsidRPr="00C02B24">
              <w:t>Ф.И.О.</w:t>
            </w:r>
          </w:p>
          <w:p w:rsidR="004B633F" w:rsidRPr="00C02B24" w:rsidRDefault="004B633F" w:rsidP="004B633F">
            <w:pPr>
              <w:jc w:val="center"/>
            </w:pPr>
            <w:r w:rsidRPr="00C02B24">
              <w:t>руководителя</w:t>
            </w:r>
          </w:p>
        </w:tc>
        <w:tc>
          <w:tcPr>
            <w:tcW w:w="1559" w:type="dxa"/>
            <w:vMerge w:val="restart"/>
          </w:tcPr>
          <w:p w:rsidR="004B633F" w:rsidRPr="00C02B24" w:rsidRDefault="004B633F" w:rsidP="004B633F">
            <w:pPr>
              <w:jc w:val="center"/>
            </w:pPr>
            <w:r w:rsidRPr="00C02B24">
              <w:t>Результат</w:t>
            </w:r>
          </w:p>
        </w:tc>
      </w:tr>
      <w:tr w:rsidR="004B633F" w:rsidRPr="00C02B24" w:rsidTr="004B633F">
        <w:trPr>
          <w:cantSplit/>
          <w:trHeight w:val="1586"/>
        </w:trPr>
        <w:tc>
          <w:tcPr>
            <w:tcW w:w="468" w:type="dxa"/>
            <w:vMerge/>
          </w:tcPr>
          <w:p w:rsidR="004B633F" w:rsidRPr="00C02B24" w:rsidRDefault="004B633F" w:rsidP="004B633F">
            <w:pPr>
              <w:jc w:val="center"/>
            </w:pPr>
          </w:p>
        </w:tc>
        <w:tc>
          <w:tcPr>
            <w:tcW w:w="3184" w:type="dxa"/>
            <w:vMerge/>
          </w:tcPr>
          <w:p w:rsidR="004B633F" w:rsidRPr="00C02B24" w:rsidRDefault="004B633F" w:rsidP="004B633F">
            <w:pPr>
              <w:jc w:val="center"/>
            </w:pPr>
          </w:p>
        </w:tc>
        <w:tc>
          <w:tcPr>
            <w:tcW w:w="567" w:type="dxa"/>
            <w:textDirection w:val="btLr"/>
          </w:tcPr>
          <w:p w:rsidR="004B633F" w:rsidRPr="00C02B24" w:rsidRDefault="004B633F" w:rsidP="004B633F">
            <w:pPr>
              <w:ind w:left="113" w:right="113"/>
              <w:jc w:val="center"/>
            </w:pPr>
            <w:r w:rsidRPr="00C02B24">
              <w:t>муницип.</w:t>
            </w:r>
          </w:p>
        </w:tc>
        <w:tc>
          <w:tcPr>
            <w:tcW w:w="567" w:type="dxa"/>
            <w:textDirection w:val="btLr"/>
          </w:tcPr>
          <w:p w:rsidR="004B633F" w:rsidRPr="00C02B24" w:rsidRDefault="004B633F" w:rsidP="004B633F">
            <w:pPr>
              <w:ind w:left="113" w:right="113"/>
              <w:jc w:val="center"/>
            </w:pPr>
            <w:r w:rsidRPr="00C02B24">
              <w:t>республ.</w:t>
            </w:r>
          </w:p>
        </w:tc>
        <w:tc>
          <w:tcPr>
            <w:tcW w:w="567" w:type="dxa"/>
            <w:textDirection w:val="btLr"/>
          </w:tcPr>
          <w:p w:rsidR="004B633F" w:rsidRPr="00C02B24" w:rsidRDefault="004B633F" w:rsidP="004B633F">
            <w:pPr>
              <w:ind w:left="113" w:right="113"/>
              <w:jc w:val="center"/>
            </w:pPr>
            <w:r w:rsidRPr="00C02B24">
              <w:t>всероссийск.</w:t>
            </w:r>
          </w:p>
        </w:tc>
        <w:tc>
          <w:tcPr>
            <w:tcW w:w="1559" w:type="dxa"/>
            <w:vMerge/>
          </w:tcPr>
          <w:p w:rsidR="004B633F" w:rsidRPr="00C02B24" w:rsidRDefault="004B633F" w:rsidP="004B633F">
            <w:pPr>
              <w:jc w:val="center"/>
            </w:pPr>
          </w:p>
        </w:tc>
        <w:tc>
          <w:tcPr>
            <w:tcW w:w="2127" w:type="dxa"/>
            <w:vMerge/>
          </w:tcPr>
          <w:p w:rsidR="004B633F" w:rsidRPr="00C02B24" w:rsidRDefault="004B633F" w:rsidP="004B633F">
            <w:pPr>
              <w:jc w:val="center"/>
            </w:pPr>
          </w:p>
        </w:tc>
        <w:tc>
          <w:tcPr>
            <w:tcW w:w="1559" w:type="dxa"/>
            <w:vMerge/>
          </w:tcPr>
          <w:p w:rsidR="004B633F" w:rsidRPr="00C02B24" w:rsidRDefault="004B633F" w:rsidP="004B633F">
            <w:pPr>
              <w:jc w:val="center"/>
            </w:pPr>
          </w:p>
        </w:tc>
      </w:tr>
      <w:tr w:rsidR="004B633F" w:rsidRPr="00C02B24" w:rsidTr="004B633F">
        <w:trPr>
          <w:trHeight w:val="841"/>
        </w:trPr>
        <w:tc>
          <w:tcPr>
            <w:tcW w:w="468" w:type="dxa"/>
          </w:tcPr>
          <w:p w:rsidR="004B633F" w:rsidRPr="00C02B24" w:rsidRDefault="004B633F" w:rsidP="004B633F">
            <w:pPr>
              <w:jc w:val="center"/>
            </w:pPr>
            <w:r w:rsidRPr="00C02B24">
              <w:t>1</w:t>
            </w:r>
          </w:p>
        </w:tc>
        <w:tc>
          <w:tcPr>
            <w:tcW w:w="3184" w:type="dxa"/>
          </w:tcPr>
          <w:p w:rsidR="004B633F" w:rsidRPr="00C02B24" w:rsidRDefault="004B633F" w:rsidP="004B633F">
            <w:r w:rsidRPr="00C02B24">
              <w:t>Месячник безопасности на водных объектах в осенне-зимний период</w:t>
            </w:r>
          </w:p>
        </w:tc>
        <w:tc>
          <w:tcPr>
            <w:tcW w:w="567" w:type="dxa"/>
          </w:tcPr>
          <w:p w:rsidR="004B633F" w:rsidRPr="00C02B24" w:rsidRDefault="004B633F" w:rsidP="004B633F">
            <w:pPr>
              <w:jc w:val="center"/>
            </w:pPr>
            <w:r w:rsidRPr="00C02B24">
              <w:t>+</w:t>
            </w:r>
          </w:p>
        </w:tc>
        <w:tc>
          <w:tcPr>
            <w:tcW w:w="567" w:type="dxa"/>
          </w:tcPr>
          <w:p w:rsidR="004B633F" w:rsidRPr="00C02B24" w:rsidRDefault="004B633F" w:rsidP="004B633F">
            <w:pPr>
              <w:jc w:val="center"/>
            </w:pPr>
          </w:p>
        </w:tc>
        <w:tc>
          <w:tcPr>
            <w:tcW w:w="567" w:type="dxa"/>
          </w:tcPr>
          <w:p w:rsidR="004B633F" w:rsidRPr="00C02B24" w:rsidRDefault="004B633F" w:rsidP="004B633F">
            <w:pPr>
              <w:jc w:val="center"/>
            </w:pPr>
          </w:p>
        </w:tc>
        <w:tc>
          <w:tcPr>
            <w:tcW w:w="1559" w:type="dxa"/>
          </w:tcPr>
          <w:p w:rsidR="004B633F" w:rsidRPr="00C02B24" w:rsidRDefault="004B633F" w:rsidP="004B633F">
            <w:pPr>
              <w:jc w:val="center"/>
            </w:pPr>
            <w:r w:rsidRPr="00C02B24">
              <w:t>1-11 классы</w:t>
            </w:r>
          </w:p>
        </w:tc>
        <w:tc>
          <w:tcPr>
            <w:tcW w:w="2127" w:type="dxa"/>
          </w:tcPr>
          <w:p w:rsidR="004B633F" w:rsidRPr="00C02B24" w:rsidRDefault="004B633F" w:rsidP="004B633F">
            <w:pPr>
              <w:jc w:val="center"/>
            </w:pPr>
            <w:r w:rsidRPr="00C02B24">
              <w:t>Классные руководители</w:t>
            </w:r>
          </w:p>
        </w:tc>
        <w:tc>
          <w:tcPr>
            <w:tcW w:w="1559" w:type="dxa"/>
          </w:tcPr>
          <w:p w:rsidR="004B633F" w:rsidRPr="00C02B24" w:rsidRDefault="004B633F" w:rsidP="004B633F">
            <w:pPr>
              <w:jc w:val="center"/>
            </w:pPr>
            <w:r w:rsidRPr="00C02B24">
              <w:t>Мероприятия</w:t>
            </w:r>
          </w:p>
        </w:tc>
      </w:tr>
      <w:tr w:rsidR="004B633F" w:rsidRPr="00C02B24" w:rsidTr="004B633F">
        <w:trPr>
          <w:trHeight w:val="465"/>
        </w:trPr>
        <w:tc>
          <w:tcPr>
            <w:tcW w:w="468" w:type="dxa"/>
          </w:tcPr>
          <w:p w:rsidR="004B633F" w:rsidRPr="00C02B24" w:rsidRDefault="004B633F" w:rsidP="004B633F">
            <w:pPr>
              <w:jc w:val="center"/>
            </w:pPr>
            <w:r w:rsidRPr="00C02B24">
              <w:t>2</w:t>
            </w:r>
          </w:p>
        </w:tc>
        <w:tc>
          <w:tcPr>
            <w:tcW w:w="3184" w:type="dxa"/>
          </w:tcPr>
          <w:p w:rsidR="004B633F" w:rsidRPr="00C02B24" w:rsidRDefault="004B633F" w:rsidP="004B633F">
            <w:r w:rsidRPr="00C02B24">
              <w:t>Единый урок безопасности в сети Интернет</w:t>
            </w:r>
          </w:p>
        </w:tc>
        <w:tc>
          <w:tcPr>
            <w:tcW w:w="567" w:type="dxa"/>
          </w:tcPr>
          <w:p w:rsidR="004B633F" w:rsidRPr="00C02B24" w:rsidRDefault="004B633F" w:rsidP="004B633F">
            <w:pPr>
              <w:jc w:val="center"/>
            </w:pPr>
          </w:p>
        </w:tc>
        <w:tc>
          <w:tcPr>
            <w:tcW w:w="567" w:type="dxa"/>
          </w:tcPr>
          <w:p w:rsidR="004B633F" w:rsidRPr="00C02B24" w:rsidRDefault="004B633F" w:rsidP="004B633F">
            <w:pPr>
              <w:jc w:val="center"/>
            </w:pPr>
          </w:p>
        </w:tc>
        <w:tc>
          <w:tcPr>
            <w:tcW w:w="567" w:type="dxa"/>
          </w:tcPr>
          <w:p w:rsidR="004B633F" w:rsidRPr="00C02B24" w:rsidRDefault="004B633F" w:rsidP="004B633F">
            <w:pPr>
              <w:jc w:val="center"/>
            </w:pPr>
            <w:r w:rsidRPr="00C02B24">
              <w:t>+</w:t>
            </w:r>
          </w:p>
        </w:tc>
        <w:tc>
          <w:tcPr>
            <w:tcW w:w="1559" w:type="dxa"/>
          </w:tcPr>
          <w:p w:rsidR="004B633F" w:rsidRPr="00C02B24" w:rsidRDefault="004B633F" w:rsidP="004B633F">
            <w:pPr>
              <w:jc w:val="center"/>
            </w:pPr>
            <w:r w:rsidRPr="00C02B24">
              <w:t>1-11 классы</w:t>
            </w:r>
          </w:p>
        </w:tc>
        <w:tc>
          <w:tcPr>
            <w:tcW w:w="2127" w:type="dxa"/>
          </w:tcPr>
          <w:p w:rsidR="004B633F" w:rsidRPr="00C02B24" w:rsidRDefault="004B633F" w:rsidP="004B633F">
            <w:pPr>
              <w:jc w:val="center"/>
            </w:pPr>
            <w:r w:rsidRPr="00C02B24">
              <w:t>Классные руководители</w:t>
            </w:r>
          </w:p>
        </w:tc>
        <w:tc>
          <w:tcPr>
            <w:tcW w:w="1559" w:type="dxa"/>
          </w:tcPr>
          <w:p w:rsidR="004B633F" w:rsidRPr="00C02B24" w:rsidRDefault="004B633F" w:rsidP="004B633F">
            <w:pPr>
              <w:jc w:val="center"/>
            </w:pPr>
            <w:r w:rsidRPr="00C02B24">
              <w:t>Мероприятия</w:t>
            </w:r>
          </w:p>
          <w:p w:rsidR="004B633F" w:rsidRPr="00C02B24" w:rsidRDefault="004B633F" w:rsidP="004B633F">
            <w:pPr>
              <w:jc w:val="center"/>
            </w:pPr>
            <w:r w:rsidRPr="00C02B24">
              <w:t xml:space="preserve"> </w:t>
            </w:r>
          </w:p>
        </w:tc>
      </w:tr>
      <w:tr w:rsidR="004B633F" w:rsidRPr="00C02B24" w:rsidTr="004B633F">
        <w:trPr>
          <w:trHeight w:val="568"/>
        </w:trPr>
        <w:tc>
          <w:tcPr>
            <w:tcW w:w="468" w:type="dxa"/>
          </w:tcPr>
          <w:p w:rsidR="004B633F" w:rsidRPr="00C02B24" w:rsidRDefault="004B633F" w:rsidP="004B633F">
            <w:pPr>
              <w:jc w:val="center"/>
            </w:pPr>
            <w:r w:rsidRPr="00C02B24">
              <w:t>3</w:t>
            </w:r>
          </w:p>
        </w:tc>
        <w:tc>
          <w:tcPr>
            <w:tcW w:w="3184" w:type="dxa"/>
          </w:tcPr>
          <w:p w:rsidR="004B633F" w:rsidRPr="00C02B24" w:rsidRDefault="004B633F" w:rsidP="004B633F">
            <w:r w:rsidRPr="00C02B24">
              <w:t>Этнографический диктант</w:t>
            </w:r>
          </w:p>
        </w:tc>
        <w:tc>
          <w:tcPr>
            <w:tcW w:w="567" w:type="dxa"/>
          </w:tcPr>
          <w:p w:rsidR="004B633F" w:rsidRPr="00C02B24" w:rsidRDefault="004B633F" w:rsidP="004B633F">
            <w:pPr>
              <w:jc w:val="center"/>
            </w:pPr>
          </w:p>
        </w:tc>
        <w:tc>
          <w:tcPr>
            <w:tcW w:w="567" w:type="dxa"/>
          </w:tcPr>
          <w:p w:rsidR="004B633F" w:rsidRPr="00C02B24" w:rsidRDefault="004B633F" w:rsidP="004B633F">
            <w:pPr>
              <w:jc w:val="center"/>
            </w:pPr>
          </w:p>
        </w:tc>
        <w:tc>
          <w:tcPr>
            <w:tcW w:w="567" w:type="dxa"/>
          </w:tcPr>
          <w:p w:rsidR="004B633F" w:rsidRPr="00C02B24" w:rsidRDefault="004B633F" w:rsidP="004B633F">
            <w:pPr>
              <w:jc w:val="center"/>
            </w:pPr>
            <w:r w:rsidRPr="00C02B24">
              <w:t>+</w:t>
            </w:r>
          </w:p>
        </w:tc>
        <w:tc>
          <w:tcPr>
            <w:tcW w:w="1559" w:type="dxa"/>
          </w:tcPr>
          <w:p w:rsidR="004B633F" w:rsidRPr="00C02B24" w:rsidRDefault="004B633F" w:rsidP="004B633F">
            <w:pPr>
              <w:jc w:val="center"/>
            </w:pPr>
            <w:r>
              <w:t>Городнов А.</w:t>
            </w:r>
          </w:p>
          <w:p w:rsidR="004B633F" w:rsidRPr="00C02B24" w:rsidRDefault="004B633F" w:rsidP="004B633F">
            <w:pPr>
              <w:jc w:val="center"/>
            </w:pPr>
            <w:r w:rsidRPr="00C02B24">
              <w:t>Сетяева В.</w:t>
            </w:r>
          </w:p>
        </w:tc>
        <w:tc>
          <w:tcPr>
            <w:tcW w:w="2127" w:type="dxa"/>
          </w:tcPr>
          <w:p w:rsidR="004B633F" w:rsidRPr="00C02B24" w:rsidRDefault="004B633F" w:rsidP="004B633F">
            <w:pPr>
              <w:jc w:val="center"/>
            </w:pPr>
            <w:r w:rsidRPr="00C02B24">
              <w:t>Сетяева Л.И.</w:t>
            </w:r>
          </w:p>
          <w:p w:rsidR="004B633F" w:rsidRPr="00C02B24" w:rsidRDefault="004B633F" w:rsidP="004B633F">
            <w:pPr>
              <w:jc w:val="center"/>
            </w:pPr>
          </w:p>
        </w:tc>
        <w:tc>
          <w:tcPr>
            <w:tcW w:w="1559" w:type="dxa"/>
          </w:tcPr>
          <w:p w:rsidR="004B633F" w:rsidRPr="00C02B24" w:rsidRDefault="004B633F" w:rsidP="004B633F">
            <w:pPr>
              <w:jc w:val="center"/>
            </w:pPr>
            <w:r w:rsidRPr="00C02B24">
              <w:t>Участие</w:t>
            </w:r>
          </w:p>
        </w:tc>
      </w:tr>
      <w:tr w:rsidR="004B633F" w:rsidRPr="00C02B24" w:rsidTr="004B633F">
        <w:trPr>
          <w:trHeight w:val="258"/>
        </w:trPr>
        <w:tc>
          <w:tcPr>
            <w:tcW w:w="468" w:type="dxa"/>
            <w:vMerge w:val="restart"/>
          </w:tcPr>
          <w:p w:rsidR="004B633F" w:rsidRPr="00C02B24" w:rsidRDefault="004B633F" w:rsidP="004B633F">
            <w:pPr>
              <w:jc w:val="center"/>
            </w:pPr>
            <w:r w:rsidRPr="00C02B24">
              <w:t>4</w:t>
            </w:r>
          </w:p>
        </w:tc>
        <w:tc>
          <w:tcPr>
            <w:tcW w:w="3184" w:type="dxa"/>
            <w:vMerge w:val="restart"/>
          </w:tcPr>
          <w:p w:rsidR="004B633F" w:rsidRPr="00C02B24" w:rsidRDefault="004B633F" w:rsidP="004B633F">
            <w:r w:rsidRPr="00C02B24">
              <w:t>«Искусство слова»</w:t>
            </w:r>
          </w:p>
        </w:tc>
        <w:tc>
          <w:tcPr>
            <w:tcW w:w="567" w:type="dxa"/>
            <w:vMerge w:val="restart"/>
          </w:tcPr>
          <w:p w:rsidR="004B633F" w:rsidRPr="00C02B24" w:rsidRDefault="004B633F" w:rsidP="004B633F">
            <w:pPr>
              <w:jc w:val="center"/>
            </w:pPr>
            <w:r w:rsidRPr="00C02B24">
              <w:t>+</w:t>
            </w:r>
          </w:p>
        </w:tc>
        <w:tc>
          <w:tcPr>
            <w:tcW w:w="567" w:type="dxa"/>
            <w:vMerge w:val="restart"/>
          </w:tcPr>
          <w:p w:rsidR="004B633F" w:rsidRPr="00C02B24" w:rsidRDefault="004B633F" w:rsidP="004B633F">
            <w:pPr>
              <w:jc w:val="center"/>
            </w:pPr>
          </w:p>
        </w:tc>
        <w:tc>
          <w:tcPr>
            <w:tcW w:w="567" w:type="dxa"/>
            <w:vMerge w:val="restart"/>
          </w:tcPr>
          <w:p w:rsidR="004B633F" w:rsidRPr="00C02B24" w:rsidRDefault="004B633F" w:rsidP="004B633F">
            <w:pPr>
              <w:jc w:val="center"/>
            </w:pPr>
          </w:p>
        </w:tc>
        <w:tc>
          <w:tcPr>
            <w:tcW w:w="1559" w:type="dxa"/>
          </w:tcPr>
          <w:p w:rsidR="004B633F" w:rsidRPr="00C02B24" w:rsidRDefault="004B633F" w:rsidP="004B633F">
            <w:pPr>
              <w:jc w:val="center"/>
            </w:pPr>
            <w:r w:rsidRPr="00C02B24">
              <w:t>Эрькина Мария</w:t>
            </w:r>
          </w:p>
        </w:tc>
        <w:tc>
          <w:tcPr>
            <w:tcW w:w="2127" w:type="dxa"/>
          </w:tcPr>
          <w:p w:rsidR="004B633F" w:rsidRPr="00C02B24" w:rsidRDefault="004B633F" w:rsidP="004B633F">
            <w:pPr>
              <w:jc w:val="center"/>
            </w:pPr>
            <w:r w:rsidRPr="00C02B24">
              <w:t>Каргаева Л.В.</w:t>
            </w:r>
          </w:p>
        </w:tc>
        <w:tc>
          <w:tcPr>
            <w:tcW w:w="1559" w:type="dxa"/>
          </w:tcPr>
          <w:p w:rsidR="004B633F" w:rsidRPr="00C02B24" w:rsidRDefault="004B633F" w:rsidP="004B633F">
            <w:pPr>
              <w:jc w:val="center"/>
            </w:pPr>
            <w:r w:rsidRPr="00C02B24">
              <w:t>Участие</w:t>
            </w:r>
          </w:p>
        </w:tc>
      </w:tr>
      <w:tr w:rsidR="004B633F" w:rsidRPr="00C02B24" w:rsidTr="004B633F">
        <w:trPr>
          <w:trHeight w:val="270"/>
        </w:trPr>
        <w:tc>
          <w:tcPr>
            <w:tcW w:w="468" w:type="dxa"/>
            <w:vMerge/>
          </w:tcPr>
          <w:p w:rsidR="004B633F" w:rsidRPr="00C02B24" w:rsidRDefault="004B633F" w:rsidP="004B633F">
            <w:pPr>
              <w:jc w:val="center"/>
            </w:pPr>
          </w:p>
        </w:tc>
        <w:tc>
          <w:tcPr>
            <w:tcW w:w="3184" w:type="dxa"/>
            <w:vMerge/>
          </w:tcPr>
          <w:p w:rsidR="004B633F" w:rsidRPr="00C02B24" w:rsidRDefault="004B633F" w:rsidP="004B633F"/>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1559" w:type="dxa"/>
          </w:tcPr>
          <w:p w:rsidR="004B633F" w:rsidRPr="00C02B24" w:rsidRDefault="004B633F" w:rsidP="004B633F">
            <w:pPr>
              <w:jc w:val="center"/>
            </w:pPr>
            <w:r w:rsidRPr="00C02B24">
              <w:t>Никишова Е.</w:t>
            </w:r>
          </w:p>
        </w:tc>
        <w:tc>
          <w:tcPr>
            <w:tcW w:w="2127" w:type="dxa"/>
          </w:tcPr>
          <w:p w:rsidR="004B633F" w:rsidRPr="00C02B24" w:rsidRDefault="004B633F" w:rsidP="004B633F">
            <w:pPr>
              <w:jc w:val="center"/>
            </w:pPr>
            <w:r w:rsidRPr="00C02B24">
              <w:t>Никишова Г.Ф.</w:t>
            </w:r>
          </w:p>
        </w:tc>
        <w:tc>
          <w:tcPr>
            <w:tcW w:w="1559" w:type="dxa"/>
          </w:tcPr>
          <w:p w:rsidR="004B633F" w:rsidRPr="00C02B24" w:rsidRDefault="004B633F" w:rsidP="004B633F">
            <w:pPr>
              <w:jc w:val="center"/>
            </w:pPr>
            <w:r w:rsidRPr="00C02B24">
              <w:t>Участие</w:t>
            </w:r>
          </w:p>
        </w:tc>
      </w:tr>
      <w:tr w:rsidR="004B633F" w:rsidRPr="00C02B24" w:rsidTr="004B633F">
        <w:trPr>
          <w:trHeight w:val="270"/>
        </w:trPr>
        <w:tc>
          <w:tcPr>
            <w:tcW w:w="468" w:type="dxa"/>
            <w:vMerge/>
          </w:tcPr>
          <w:p w:rsidR="004B633F" w:rsidRPr="00C02B24" w:rsidRDefault="004B633F" w:rsidP="004B633F">
            <w:pPr>
              <w:jc w:val="center"/>
            </w:pPr>
          </w:p>
        </w:tc>
        <w:tc>
          <w:tcPr>
            <w:tcW w:w="3184" w:type="dxa"/>
            <w:vMerge/>
          </w:tcPr>
          <w:p w:rsidR="004B633F" w:rsidRPr="00C02B24" w:rsidRDefault="004B633F" w:rsidP="004B633F"/>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1559" w:type="dxa"/>
          </w:tcPr>
          <w:p w:rsidR="004B633F" w:rsidRPr="00C02B24" w:rsidRDefault="004B633F" w:rsidP="004B633F">
            <w:pPr>
              <w:jc w:val="center"/>
            </w:pPr>
            <w:r w:rsidRPr="00C02B24">
              <w:t xml:space="preserve">Солдатова </w:t>
            </w:r>
            <w:r w:rsidRPr="00C02B24">
              <w:lastRenderedPageBreak/>
              <w:t>А.</w:t>
            </w:r>
          </w:p>
        </w:tc>
        <w:tc>
          <w:tcPr>
            <w:tcW w:w="2127" w:type="dxa"/>
          </w:tcPr>
          <w:p w:rsidR="004B633F" w:rsidRPr="00C02B24" w:rsidRDefault="004B633F" w:rsidP="004B633F">
            <w:pPr>
              <w:jc w:val="center"/>
            </w:pPr>
            <w:r w:rsidRPr="00C02B24">
              <w:lastRenderedPageBreak/>
              <w:t>Панкратова Е.Ф.</w:t>
            </w:r>
          </w:p>
        </w:tc>
        <w:tc>
          <w:tcPr>
            <w:tcW w:w="1559" w:type="dxa"/>
          </w:tcPr>
          <w:p w:rsidR="004B633F" w:rsidRPr="00C02B24" w:rsidRDefault="004B633F" w:rsidP="004B633F">
            <w:pPr>
              <w:jc w:val="center"/>
            </w:pPr>
            <w:r w:rsidRPr="00C02B24">
              <w:t>Участие</w:t>
            </w:r>
          </w:p>
        </w:tc>
      </w:tr>
      <w:tr w:rsidR="004B633F" w:rsidRPr="00C02B24" w:rsidTr="004B633F">
        <w:trPr>
          <w:trHeight w:val="270"/>
        </w:trPr>
        <w:tc>
          <w:tcPr>
            <w:tcW w:w="468" w:type="dxa"/>
            <w:vMerge/>
          </w:tcPr>
          <w:p w:rsidR="004B633F" w:rsidRPr="00C02B24" w:rsidRDefault="004B633F" w:rsidP="004B633F">
            <w:pPr>
              <w:jc w:val="center"/>
            </w:pPr>
          </w:p>
        </w:tc>
        <w:tc>
          <w:tcPr>
            <w:tcW w:w="3184" w:type="dxa"/>
            <w:vMerge/>
          </w:tcPr>
          <w:p w:rsidR="004B633F" w:rsidRPr="00C02B24" w:rsidRDefault="004B633F" w:rsidP="004B633F"/>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1559" w:type="dxa"/>
          </w:tcPr>
          <w:p w:rsidR="004B633F" w:rsidRPr="00C02B24" w:rsidRDefault="004B633F" w:rsidP="004B633F">
            <w:pPr>
              <w:jc w:val="center"/>
            </w:pPr>
            <w:r w:rsidRPr="00C02B24">
              <w:t>Шнякина А.</w:t>
            </w:r>
          </w:p>
        </w:tc>
        <w:tc>
          <w:tcPr>
            <w:tcW w:w="2127" w:type="dxa"/>
          </w:tcPr>
          <w:p w:rsidR="004B633F" w:rsidRPr="00C02B24" w:rsidRDefault="004B633F" w:rsidP="004B633F">
            <w:pPr>
              <w:jc w:val="center"/>
            </w:pPr>
            <w:r w:rsidRPr="00C02B24">
              <w:t>Панкратова Е.Ф.</w:t>
            </w:r>
          </w:p>
        </w:tc>
        <w:tc>
          <w:tcPr>
            <w:tcW w:w="1559" w:type="dxa"/>
          </w:tcPr>
          <w:p w:rsidR="004B633F" w:rsidRPr="00C02B24" w:rsidRDefault="004B633F" w:rsidP="004B633F">
            <w:pPr>
              <w:jc w:val="center"/>
            </w:pPr>
            <w:r w:rsidRPr="00C02B24">
              <w:t>Участие</w:t>
            </w:r>
          </w:p>
        </w:tc>
      </w:tr>
      <w:tr w:rsidR="004B633F" w:rsidRPr="00C02B24" w:rsidTr="004B633F">
        <w:trPr>
          <w:trHeight w:val="567"/>
        </w:trPr>
        <w:tc>
          <w:tcPr>
            <w:tcW w:w="468" w:type="dxa"/>
          </w:tcPr>
          <w:p w:rsidR="004B633F" w:rsidRPr="00C02B24" w:rsidRDefault="004B633F" w:rsidP="004B633F">
            <w:pPr>
              <w:jc w:val="center"/>
            </w:pPr>
            <w:r w:rsidRPr="00C02B24">
              <w:t>5</w:t>
            </w:r>
          </w:p>
        </w:tc>
        <w:tc>
          <w:tcPr>
            <w:tcW w:w="3184" w:type="dxa"/>
          </w:tcPr>
          <w:p w:rsidR="004B633F" w:rsidRPr="00C02B24" w:rsidRDefault="004B633F" w:rsidP="004B633F">
            <w:r w:rsidRPr="00C02B24">
              <w:t>Единый классный час «Семья и семейные ценности»</w:t>
            </w:r>
          </w:p>
        </w:tc>
        <w:tc>
          <w:tcPr>
            <w:tcW w:w="567" w:type="dxa"/>
          </w:tcPr>
          <w:p w:rsidR="004B633F" w:rsidRPr="00C02B24" w:rsidRDefault="004B633F" w:rsidP="004B633F">
            <w:pPr>
              <w:jc w:val="center"/>
            </w:pPr>
          </w:p>
        </w:tc>
        <w:tc>
          <w:tcPr>
            <w:tcW w:w="567" w:type="dxa"/>
          </w:tcPr>
          <w:p w:rsidR="004B633F" w:rsidRPr="00C02B24" w:rsidRDefault="004B633F" w:rsidP="004B633F">
            <w:pPr>
              <w:jc w:val="center"/>
            </w:pPr>
          </w:p>
        </w:tc>
        <w:tc>
          <w:tcPr>
            <w:tcW w:w="567" w:type="dxa"/>
          </w:tcPr>
          <w:p w:rsidR="004B633F" w:rsidRPr="00C02B24" w:rsidRDefault="004B633F" w:rsidP="004B633F">
            <w:pPr>
              <w:jc w:val="center"/>
            </w:pPr>
          </w:p>
        </w:tc>
        <w:tc>
          <w:tcPr>
            <w:tcW w:w="1559" w:type="dxa"/>
          </w:tcPr>
          <w:p w:rsidR="004B633F" w:rsidRPr="00C02B24" w:rsidRDefault="004B633F" w:rsidP="004B633F">
            <w:pPr>
              <w:jc w:val="center"/>
            </w:pPr>
            <w:r w:rsidRPr="00C02B24">
              <w:t>1-11 классы</w:t>
            </w:r>
          </w:p>
        </w:tc>
        <w:tc>
          <w:tcPr>
            <w:tcW w:w="2127" w:type="dxa"/>
          </w:tcPr>
          <w:p w:rsidR="004B633F" w:rsidRPr="00C02B24" w:rsidRDefault="004B633F" w:rsidP="004B633F">
            <w:pPr>
              <w:jc w:val="center"/>
            </w:pPr>
            <w:r w:rsidRPr="00C02B24">
              <w:t>Классные руководители</w:t>
            </w:r>
          </w:p>
        </w:tc>
        <w:tc>
          <w:tcPr>
            <w:tcW w:w="1559" w:type="dxa"/>
          </w:tcPr>
          <w:p w:rsidR="004B633F" w:rsidRPr="00C02B24" w:rsidRDefault="004B633F" w:rsidP="004B633F">
            <w:pPr>
              <w:jc w:val="center"/>
            </w:pPr>
            <w:r w:rsidRPr="00C02B24">
              <w:t>Мероприятия</w:t>
            </w:r>
          </w:p>
        </w:tc>
      </w:tr>
      <w:tr w:rsidR="004B633F" w:rsidRPr="00C02B24" w:rsidTr="004B633F">
        <w:trPr>
          <w:trHeight w:val="567"/>
        </w:trPr>
        <w:tc>
          <w:tcPr>
            <w:tcW w:w="468" w:type="dxa"/>
          </w:tcPr>
          <w:p w:rsidR="004B633F" w:rsidRPr="00C02B24" w:rsidRDefault="004B633F" w:rsidP="004B633F">
            <w:pPr>
              <w:jc w:val="center"/>
            </w:pPr>
            <w:r w:rsidRPr="00C02B24">
              <w:t>6</w:t>
            </w:r>
          </w:p>
        </w:tc>
        <w:tc>
          <w:tcPr>
            <w:tcW w:w="3184" w:type="dxa"/>
          </w:tcPr>
          <w:p w:rsidR="004B633F" w:rsidRPr="00C02B24" w:rsidRDefault="004B633F" w:rsidP="004B633F">
            <w:r w:rsidRPr="00C02B24">
              <w:t>Единое родительское собрание «Человеческая жизнь как высшая социальная ценность»</w:t>
            </w:r>
          </w:p>
        </w:tc>
        <w:tc>
          <w:tcPr>
            <w:tcW w:w="567" w:type="dxa"/>
          </w:tcPr>
          <w:p w:rsidR="004B633F" w:rsidRPr="00C02B24" w:rsidRDefault="004B633F" w:rsidP="004B633F">
            <w:pPr>
              <w:jc w:val="center"/>
            </w:pPr>
          </w:p>
        </w:tc>
        <w:tc>
          <w:tcPr>
            <w:tcW w:w="567" w:type="dxa"/>
          </w:tcPr>
          <w:p w:rsidR="004B633F" w:rsidRPr="00C02B24" w:rsidRDefault="004B633F" w:rsidP="004B633F">
            <w:pPr>
              <w:jc w:val="center"/>
            </w:pPr>
          </w:p>
        </w:tc>
        <w:tc>
          <w:tcPr>
            <w:tcW w:w="567" w:type="dxa"/>
          </w:tcPr>
          <w:p w:rsidR="004B633F" w:rsidRPr="00C02B24" w:rsidRDefault="004B633F" w:rsidP="004B633F">
            <w:pPr>
              <w:jc w:val="center"/>
            </w:pPr>
            <w:r w:rsidRPr="00C02B24">
              <w:t>+</w:t>
            </w:r>
          </w:p>
        </w:tc>
        <w:tc>
          <w:tcPr>
            <w:tcW w:w="1559" w:type="dxa"/>
          </w:tcPr>
          <w:p w:rsidR="004B633F" w:rsidRPr="00C02B24" w:rsidRDefault="004B633F" w:rsidP="004B633F">
            <w:pPr>
              <w:jc w:val="center"/>
            </w:pPr>
            <w:r w:rsidRPr="00C02B24">
              <w:t>1-11 классы</w:t>
            </w:r>
          </w:p>
        </w:tc>
        <w:tc>
          <w:tcPr>
            <w:tcW w:w="2127" w:type="dxa"/>
          </w:tcPr>
          <w:p w:rsidR="004B633F" w:rsidRPr="00C02B24" w:rsidRDefault="004B633F" w:rsidP="004B633F">
            <w:pPr>
              <w:jc w:val="center"/>
            </w:pPr>
            <w:r w:rsidRPr="00C02B24">
              <w:t>Классные руководители</w:t>
            </w:r>
          </w:p>
        </w:tc>
        <w:tc>
          <w:tcPr>
            <w:tcW w:w="1559" w:type="dxa"/>
          </w:tcPr>
          <w:p w:rsidR="004B633F" w:rsidRPr="00C02B24" w:rsidRDefault="004B633F" w:rsidP="004B633F">
            <w:pPr>
              <w:jc w:val="center"/>
            </w:pPr>
            <w:r w:rsidRPr="00C02B24">
              <w:t>Мероприятия</w:t>
            </w:r>
          </w:p>
        </w:tc>
      </w:tr>
      <w:tr w:rsidR="004B633F" w:rsidRPr="00C02B24" w:rsidTr="004B633F">
        <w:trPr>
          <w:trHeight w:val="363"/>
        </w:trPr>
        <w:tc>
          <w:tcPr>
            <w:tcW w:w="468" w:type="dxa"/>
            <w:vMerge w:val="restart"/>
          </w:tcPr>
          <w:p w:rsidR="004B633F" w:rsidRPr="00C02B24" w:rsidRDefault="004B633F" w:rsidP="004B633F">
            <w:pPr>
              <w:jc w:val="center"/>
            </w:pPr>
            <w:r w:rsidRPr="00C02B24">
              <w:t>7</w:t>
            </w:r>
          </w:p>
        </w:tc>
        <w:tc>
          <w:tcPr>
            <w:tcW w:w="3184" w:type="dxa"/>
            <w:vMerge w:val="restart"/>
          </w:tcPr>
          <w:p w:rsidR="004B633F" w:rsidRPr="00C02B24" w:rsidRDefault="004B633F" w:rsidP="004B633F">
            <w:r w:rsidRPr="00C02B24">
              <w:t>Районные соревнования по волейболу, посвященные памяти Ф.Ушакова</w:t>
            </w:r>
          </w:p>
        </w:tc>
        <w:tc>
          <w:tcPr>
            <w:tcW w:w="567" w:type="dxa"/>
            <w:vMerge w:val="restart"/>
          </w:tcPr>
          <w:p w:rsidR="004B633F" w:rsidRPr="00C02B24" w:rsidRDefault="004B633F" w:rsidP="004B633F">
            <w:pPr>
              <w:jc w:val="center"/>
            </w:pPr>
            <w:r w:rsidRPr="00C02B24">
              <w:t>+</w:t>
            </w:r>
          </w:p>
        </w:tc>
        <w:tc>
          <w:tcPr>
            <w:tcW w:w="567" w:type="dxa"/>
            <w:vMerge w:val="restart"/>
          </w:tcPr>
          <w:p w:rsidR="004B633F" w:rsidRPr="00C02B24" w:rsidRDefault="004B633F" w:rsidP="004B633F">
            <w:pPr>
              <w:jc w:val="center"/>
            </w:pPr>
          </w:p>
        </w:tc>
        <w:tc>
          <w:tcPr>
            <w:tcW w:w="567" w:type="dxa"/>
            <w:vMerge w:val="restart"/>
          </w:tcPr>
          <w:p w:rsidR="004B633F" w:rsidRPr="00C02B24" w:rsidRDefault="004B633F" w:rsidP="004B633F">
            <w:pPr>
              <w:jc w:val="center"/>
            </w:pPr>
          </w:p>
        </w:tc>
        <w:tc>
          <w:tcPr>
            <w:tcW w:w="1559" w:type="dxa"/>
          </w:tcPr>
          <w:p w:rsidR="004B633F" w:rsidRPr="00C02B24" w:rsidRDefault="004B633F" w:rsidP="004B633F">
            <w:pPr>
              <w:jc w:val="center"/>
            </w:pPr>
            <w:r w:rsidRPr="00C02B24">
              <w:t>Команда девушек</w:t>
            </w:r>
          </w:p>
        </w:tc>
        <w:tc>
          <w:tcPr>
            <w:tcW w:w="2127" w:type="dxa"/>
          </w:tcPr>
          <w:p w:rsidR="004B633F" w:rsidRPr="00C02B24" w:rsidRDefault="004B633F" w:rsidP="004B633F">
            <w:pPr>
              <w:jc w:val="center"/>
            </w:pPr>
            <w:r w:rsidRPr="00C02B24">
              <w:t>Рогожин П.М.</w:t>
            </w:r>
          </w:p>
        </w:tc>
        <w:tc>
          <w:tcPr>
            <w:tcW w:w="1559" w:type="dxa"/>
          </w:tcPr>
          <w:p w:rsidR="004B633F" w:rsidRPr="00C02B24" w:rsidRDefault="004B633F" w:rsidP="004B633F">
            <w:pPr>
              <w:jc w:val="center"/>
            </w:pPr>
            <w:r w:rsidRPr="00C02B24">
              <w:t>участие</w:t>
            </w:r>
          </w:p>
        </w:tc>
      </w:tr>
      <w:tr w:rsidR="004B633F" w:rsidRPr="00C02B24" w:rsidTr="004B633F">
        <w:trPr>
          <w:trHeight w:val="450"/>
        </w:trPr>
        <w:tc>
          <w:tcPr>
            <w:tcW w:w="468" w:type="dxa"/>
            <w:vMerge/>
          </w:tcPr>
          <w:p w:rsidR="004B633F" w:rsidRPr="00C02B24" w:rsidRDefault="004B633F" w:rsidP="004B633F">
            <w:pPr>
              <w:jc w:val="center"/>
            </w:pPr>
          </w:p>
        </w:tc>
        <w:tc>
          <w:tcPr>
            <w:tcW w:w="3184" w:type="dxa"/>
            <w:vMerge/>
          </w:tcPr>
          <w:p w:rsidR="004B633F" w:rsidRPr="00C02B24" w:rsidRDefault="004B633F" w:rsidP="004B633F"/>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1559" w:type="dxa"/>
          </w:tcPr>
          <w:p w:rsidR="004B633F" w:rsidRPr="00C02B24" w:rsidRDefault="004B633F" w:rsidP="004B633F">
            <w:pPr>
              <w:jc w:val="center"/>
            </w:pPr>
            <w:r w:rsidRPr="00C02B24">
              <w:t>Команда юношей</w:t>
            </w:r>
          </w:p>
        </w:tc>
        <w:tc>
          <w:tcPr>
            <w:tcW w:w="2127" w:type="dxa"/>
          </w:tcPr>
          <w:p w:rsidR="004B633F" w:rsidRPr="00C02B24" w:rsidRDefault="004B633F" w:rsidP="004B633F">
            <w:pPr>
              <w:jc w:val="center"/>
            </w:pPr>
            <w:r w:rsidRPr="00C02B24">
              <w:t>Кирдяшкин Ф.М.</w:t>
            </w:r>
          </w:p>
        </w:tc>
        <w:tc>
          <w:tcPr>
            <w:tcW w:w="1559" w:type="dxa"/>
          </w:tcPr>
          <w:p w:rsidR="004B633F" w:rsidRPr="00C02B24" w:rsidRDefault="004B633F" w:rsidP="004B633F">
            <w:pPr>
              <w:jc w:val="center"/>
            </w:pPr>
            <w:r w:rsidRPr="00C02B24">
              <w:t>участие</w:t>
            </w:r>
          </w:p>
        </w:tc>
      </w:tr>
      <w:tr w:rsidR="004B633F" w:rsidRPr="00C02B24" w:rsidTr="004B633F">
        <w:trPr>
          <w:trHeight w:val="393"/>
        </w:trPr>
        <w:tc>
          <w:tcPr>
            <w:tcW w:w="468" w:type="dxa"/>
            <w:vMerge w:val="restart"/>
          </w:tcPr>
          <w:p w:rsidR="004B633F" w:rsidRPr="00C02B24" w:rsidRDefault="004B633F" w:rsidP="004B633F">
            <w:pPr>
              <w:jc w:val="center"/>
            </w:pPr>
            <w:r w:rsidRPr="00C02B24">
              <w:t>8</w:t>
            </w:r>
          </w:p>
        </w:tc>
        <w:tc>
          <w:tcPr>
            <w:tcW w:w="3184" w:type="dxa"/>
            <w:vMerge w:val="restart"/>
          </w:tcPr>
          <w:p w:rsidR="004B633F" w:rsidRPr="00C02B24" w:rsidRDefault="004B633F" w:rsidP="004B633F">
            <w:r w:rsidRPr="00C02B24">
              <w:t>Районные соревнования по баскетболу</w:t>
            </w:r>
          </w:p>
        </w:tc>
        <w:tc>
          <w:tcPr>
            <w:tcW w:w="567" w:type="dxa"/>
            <w:vMerge w:val="restart"/>
          </w:tcPr>
          <w:p w:rsidR="004B633F" w:rsidRPr="00C02B24" w:rsidRDefault="004B633F" w:rsidP="004B633F">
            <w:pPr>
              <w:jc w:val="center"/>
            </w:pPr>
          </w:p>
        </w:tc>
        <w:tc>
          <w:tcPr>
            <w:tcW w:w="567" w:type="dxa"/>
            <w:vMerge w:val="restart"/>
          </w:tcPr>
          <w:p w:rsidR="004B633F" w:rsidRPr="00C02B24" w:rsidRDefault="004B633F" w:rsidP="004B633F">
            <w:pPr>
              <w:jc w:val="center"/>
            </w:pPr>
          </w:p>
        </w:tc>
        <w:tc>
          <w:tcPr>
            <w:tcW w:w="567" w:type="dxa"/>
            <w:vMerge w:val="restart"/>
          </w:tcPr>
          <w:p w:rsidR="004B633F" w:rsidRPr="00C02B24" w:rsidRDefault="004B633F" w:rsidP="004B633F">
            <w:pPr>
              <w:jc w:val="center"/>
            </w:pPr>
          </w:p>
        </w:tc>
        <w:tc>
          <w:tcPr>
            <w:tcW w:w="1559" w:type="dxa"/>
          </w:tcPr>
          <w:p w:rsidR="004B633F" w:rsidRPr="00C02B24" w:rsidRDefault="004B633F" w:rsidP="004B633F">
            <w:pPr>
              <w:jc w:val="center"/>
            </w:pPr>
            <w:r w:rsidRPr="00C02B24">
              <w:t>Команда юношей</w:t>
            </w:r>
          </w:p>
        </w:tc>
        <w:tc>
          <w:tcPr>
            <w:tcW w:w="2127" w:type="dxa"/>
          </w:tcPr>
          <w:p w:rsidR="004B633F" w:rsidRPr="00C02B24" w:rsidRDefault="004B633F" w:rsidP="004B633F">
            <w:pPr>
              <w:jc w:val="center"/>
            </w:pPr>
            <w:r w:rsidRPr="00C02B24">
              <w:t>Кирдяшкин Ф.М.</w:t>
            </w:r>
          </w:p>
        </w:tc>
        <w:tc>
          <w:tcPr>
            <w:tcW w:w="1559" w:type="dxa"/>
          </w:tcPr>
          <w:p w:rsidR="004B633F" w:rsidRPr="00C02B24" w:rsidRDefault="004B633F" w:rsidP="004B633F">
            <w:pPr>
              <w:jc w:val="center"/>
            </w:pPr>
            <w:r w:rsidRPr="00C02B24">
              <w:t>участие</w:t>
            </w:r>
          </w:p>
        </w:tc>
      </w:tr>
      <w:tr w:rsidR="004B633F" w:rsidRPr="00C02B24" w:rsidTr="004B633F">
        <w:trPr>
          <w:trHeight w:val="420"/>
        </w:trPr>
        <w:tc>
          <w:tcPr>
            <w:tcW w:w="468" w:type="dxa"/>
            <w:vMerge/>
          </w:tcPr>
          <w:p w:rsidR="004B633F" w:rsidRPr="00C02B24" w:rsidRDefault="004B633F" w:rsidP="004B633F">
            <w:pPr>
              <w:jc w:val="center"/>
            </w:pPr>
          </w:p>
        </w:tc>
        <w:tc>
          <w:tcPr>
            <w:tcW w:w="3184" w:type="dxa"/>
            <w:vMerge/>
          </w:tcPr>
          <w:p w:rsidR="004B633F" w:rsidRPr="00C02B24" w:rsidRDefault="004B633F" w:rsidP="004B633F"/>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1559" w:type="dxa"/>
          </w:tcPr>
          <w:p w:rsidR="004B633F" w:rsidRPr="00C02B24" w:rsidRDefault="004B633F" w:rsidP="004B633F">
            <w:pPr>
              <w:jc w:val="center"/>
            </w:pPr>
            <w:r w:rsidRPr="00C02B24">
              <w:t>Команда девушек</w:t>
            </w:r>
          </w:p>
        </w:tc>
        <w:tc>
          <w:tcPr>
            <w:tcW w:w="2127" w:type="dxa"/>
          </w:tcPr>
          <w:p w:rsidR="004B633F" w:rsidRPr="00C02B24" w:rsidRDefault="004B633F" w:rsidP="004B633F">
            <w:pPr>
              <w:jc w:val="center"/>
            </w:pPr>
            <w:r w:rsidRPr="00C02B24">
              <w:t>Кирдяшкин Ф.М.</w:t>
            </w:r>
          </w:p>
        </w:tc>
        <w:tc>
          <w:tcPr>
            <w:tcW w:w="1559" w:type="dxa"/>
          </w:tcPr>
          <w:p w:rsidR="004B633F" w:rsidRPr="00C02B24" w:rsidRDefault="004B633F" w:rsidP="004B633F">
            <w:pPr>
              <w:jc w:val="center"/>
            </w:pPr>
            <w:r w:rsidRPr="00C02B24">
              <w:t>участие</w:t>
            </w:r>
          </w:p>
        </w:tc>
      </w:tr>
      <w:tr w:rsidR="004B633F" w:rsidRPr="00C02B24" w:rsidTr="004B633F">
        <w:trPr>
          <w:trHeight w:val="567"/>
        </w:trPr>
        <w:tc>
          <w:tcPr>
            <w:tcW w:w="468" w:type="dxa"/>
          </w:tcPr>
          <w:p w:rsidR="004B633F" w:rsidRPr="00C02B24" w:rsidRDefault="004B633F" w:rsidP="004B633F">
            <w:pPr>
              <w:jc w:val="center"/>
            </w:pPr>
            <w:r w:rsidRPr="00C02B24">
              <w:t>9</w:t>
            </w:r>
          </w:p>
        </w:tc>
        <w:tc>
          <w:tcPr>
            <w:tcW w:w="3184" w:type="dxa"/>
          </w:tcPr>
          <w:p w:rsidR="004B633F" w:rsidRPr="00C02B24" w:rsidRDefault="004B633F" w:rsidP="004B633F">
            <w:r w:rsidRPr="00C02B24">
              <w:t>«Символика России»</w:t>
            </w:r>
          </w:p>
        </w:tc>
        <w:tc>
          <w:tcPr>
            <w:tcW w:w="567" w:type="dxa"/>
          </w:tcPr>
          <w:p w:rsidR="004B633F" w:rsidRPr="00C02B24" w:rsidRDefault="004B633F" w:rsidP="004B633F">
            <w:pPr>
              <w:jc w:val="center"/>
            </w:pPr>
          </w:p>
        </w:tc>
        <w:tc>
          <w:tcPr>
            <w:tcW w:w="567" w:type="dxa"/>
          </w:tcPr>
          <w:p w:rsidR="004B633F" w:rsidRPr="00C02B24" w:rsidRDefault="004B633F" w:rsidP="004B633F">
            <w:pPr>
              <w:jc w:val="center"/>
            </w:pPr>
            <w:r w:rsidRPr="00C02B24">
              <w:t>+</w:t>
            </w:r>
          </w:p>
        </w:tc>
        <w:tc>
          <w:tcPr>
            <w:tcW w:w="567" w:type="dxa"/>
          </w:tcPr>
          <w:p w:rsidR="004B633F" w:rsidRPr="00C02B24" w:rsidRDefault="004B633F" w:rsidP="004B633F">
            <w:pPr>
              <w:jc w:val="center"/>
            </w:pPr>
          </w:p>
        </w:tc>
        <w:tc>
          <w:tcPr>
            <w:tcW w:w="1559" w:type="dxa"/>
          </w:tcPr>
          <w:p w:rsidR="004B633F" w:rsidRPr="00C02B24" w:rsidRDefault="004B633F" w:rsidP="004B633F">
            <w:pPr>
              <w:jc w:val="center"/>
            </w:pPr>
            <w:r w:rsidRPr="00C02B24">
              <w:t>Никишова Е.</w:t>
            </w:r>
          </w:p>
        </w:tc>
        <w:tc>
          <w:tcPr>
            <w:tcW w:w="2127" w:type="dxa"/>
          </w:tcPr>
          <w:p w:rsidR="004B633F" w:rsidRPr="00C02B24" w:rsidRDefault="004B633F" w:rsidP="004B633F">
            <w:pPr>
              <w:jc w:val="center"/>
            </w:pPr>
            <w:r w:rsidRPr="00C02B24">
              <w:t>Никишова Г.Ф.</w:t>
            </w:r>
          </w:p>
        </w:tc>
        <w:tc>
          <w:tcPr>
            <w:tcW w:w="1559" w:type="dxa"/>
          </w:tcPr>
          <w:p w:rsidR="004B633F" w:rsidRPr="00C02B24" w:rsidRDefault="004B633F" w:rsidP="004B633F">
            <w:r w:rsidRPr="00C02B24">
              <w:t>участие</w:t>
            </w:r>
          </w:p>
        </w:tc>
      </w:tr>
      <w:tr w:rsidR="004B633F" w:rsidRPr="00C02B24" w:rsidTr="004B633F">
        <w:trPr>
          <w:trHeight w:val="529"/>
        </w:trPr>
        <w:tc>
          <w:tcPr>
            <w:tcW w:w="468" w:type="dxa"/>
            <w:vMerge w:val="restart"/>
          </w:tcPr>
          <w:p w:rsidR="004B633F" w:rsidRPr="00C02B24" w:rsidRDefault="004B633F" w:rsidP="004B633F">
            <w:pPr>
              <w:jc w:val="center"/>
            </w:pPr>
          </w:p>
          <w:p w:rsidR="004B633F" w:rsidRPr="00C02B24" w:rsidRDefault="004B633F" w:rsidP="004B633F">
            <w:pPr>
              <w:jc w:val="center"/>
            </w:pPr>
          </w:p>
          <w:p w:rsidR="004B633F" w:rsidRPr="00C02B24" w:rsidRDefault="004B633F" w:rsidP="004B633F">
            <w:pPr>
              <w:jc w:val="center"/>
            </w:pPr>
            <w:r w:rsidRPr="00C02B24">
              <w:t>№</w:t>
            </w:r>
          </w:p>
        </w:tc>
        <w:tc>
          <w:tcPr>
            <w:tcW w:w="3184" w:type="dxa"/>
            <w:vMerge w:val="restart"/>
          </w:tcPr>
          <w:p w:rsidR="004B633F" w:rsidRPr="00C02B24" w:rsidRDefault="004B633F" w:rsidP="004B633F">
            <w:pPr>
              <w:jc w:val="center"/>
            </w:pPr>
            <w:r w:rsidRPr="00C02B24">
              <w:t xml:space="preserve">Название </w:t>
            </w:r>
          </w:p>
          <w:p w:rsidR="004B633F" w:rsidRPr="00C02B24" w:rsidRDefault="004B633F" w:rsidP="004B633F">
            <w:pPr>
              <w:jc w:val="center"/>
            </w:pPr>
            <w:r w:rsidRPr="00C02B24">
              <w:t xml:space="preserve">мероприятия </w:t>
            </w:r>
          </w:p>
        </w:tc>
        <w:tc>
          <w:tcPr>
            <w:tcW w:w="1701" w:type="dxa"/>
            <w:gridSpan w:val="3"/>
          </w:tcPr>
          <w:p w:rsidR="004B633F" w:rsidRPr="00C02B24" w:rsidRDefault="004B633F" w:rsidP="004B633F">
            <w:pPr>
              <w:ind w:left="582"/>
              <w:jc w:val="center"/>
            </w:pPr>
            <w:r w:rsidRPr="00C02B24">
              <w:t>Уровень</w:t>
            </w:r>
          </w:p>
        </w:tc>
        <w:tc>
          <w:tcPr>
            <w:tcW w:w="1559" w:type="dxa"/>
            <w:vMerge w:val="restart"/>
          </w:tcPr>
          <w:p w:rsidR="004B633F" w:rsidRPr="00C02B24" w:rsidRDefault="004B633F" w:rsidP="004B633F">
            <w:pPr>
              <w:jc w:val="center"/>
            </w:pPr>
            <w:r w:rsidRPr="00C02B24">
              <w:t>Ф.И.О.</w:t>
            </w:r>
          </w:p>
          <w:p w:rsidR="004B633F" w:rsidRPr="00C02B24" w:rsidRDefault="004B633F" w:rsidP="004B633F">
            <w:pPr>
              <w:jc w:val="center"/>
            </w:pPr>
            <w:r w:rsidRPr="00C02B24">
              <w:t>ребенка</w:t>
            </w:r>
          </w:p>
        </w:tc>
        <w:tc>
          <w:tcPr>
            <w:tcW w:w="2127" w:type="dxa"/>
            <w:vMerge w:val="restart"/>
          </w:tcPr>
          <w:p w:rsidR="004B633F" w:rsidRPr="00C02B24" w:rsidRDefault="004B633F" w:rsidP="004B633F">
            <w:pPr>
              <w:jc w:val="center"/>
            </w:pPr>
            <w:r w:rsidRPr="00C02B24">
              <w:t>Ф.И.О.</w:t>
            </w:r>
          </w:p>
          <w:p w:rsidR="004B633F" w:rsidRPr="00C02B24" w:rsidRDefault="004B633F" w:rsidP="004B633F">
            <w:pPr>
              <w:jc w:val="center"/>
            </w:pPr>
            <w:r w:rsidRPr="00C02B24">
              <w:t>руководителя</w:t>
            </w:r>
          </w:p>
        </w:tc>
        <w:tc>
          <w:tcPr>
            <w:tcW w:w="1559" w:type="dxa"/>
            <w:vMerge w:val="restart"/>
          </w:tcPr>
          <w:p w:rsidR="004B633F" w:rsidRPr="00C02B24" w:rsidRDefault="004B633F" w:rsidP="004B633F">
            <w:pPr>
              <w:jc w:val="center"/>
            </w:pPr>
            <w:r w:rsidRPr="00C02B24">
              <w:t>Результат</w:t>
            </w:r>
          </w:p>
        </w:tc>
      </w:tr>
      <w:tr w:rsidR="004B633F" w:rsidRPr="00C02B24" w:rsidTr="004B633F">
        <w:trPr>
          <w:cantSplit/>
          <w:trHeight w:val="1586"/>
        </w:trPr>
        <w:tc>
          <w:tcPr>
            <w:tcW w:w="468" w:type="dxa"/>
            <w:vMerge/>
          </w:tcPr>
          <w:p w:rsidR="004B633F" w:rsidRPr="00C02B24" w:rsidRDefault="004B633F" w:rsidP="004B633F">
            <w:pPr>
              <w:jc w:val="center"/>
            </w:pPr>
          </w:p>
        </w:tc>
        <w:tc>
          <w:tcPr>
            <w:tcW w:w="3184" w:type="dxa"/>
            <w:vMerge/>
          </w:tcPr>
          <w:p w:rsidR="004B633F" w:rsidRPr="00C02B24" w:rsidRDefault="004B633F" w:rsidP="004B633F">
            <w:pPr>
              <w:jc w:val="center"/>
            </w:pPr>
          </w:p>
        </w:tc>
        <w:tc>
          <w:tcPr>
            <w:tcW w:w="567" w:type="dxa"/>
            <w:textDirection w:val="btLr"/>
          </w:tcPr>
          <w:p w:rsidR="004B633F" w:rsidRPr="00C02B24" w:rsidRDefault="004B633F" w:rsidP="004B633F">
            <w:pPr>
              <w:ind w:left="113" w:right="113"/>
              <w:jc w:val="center"/>
            </w:pPr>
            <w:r w:rsidRPr="00C02B24">
              <w:t>муницип.</w:t>
            </w:r>
          </w:p>
        </w:tc>
        <w:tc>
          <w:tcPr>
            <w:tcW w:w="567" w:type="dxa"/>
            <w:textDirection w:val="btLr"/>
          </w:tcPr>
          <w:p w:rsidR="004B633F" w:rsidRPr="00C02B24" w:rsidRDefault="004B633F" w:rsidP="004B633F">
            <w:pPr>
              <w:ind w:left="113" w:right="113"/>
              <w:jc w:val="center"/>
            </w:pPr>
            <w:r w:rsidRPr="00C02B24">
              <w:t>республ.</w:t>
            </w:r>
          </w:p>
        </w:tc>
        <w:tc>
          <w:tcPr>
            <w:tcW w:w="567" w:type="dxa"/>
            <w:textDirection w:val="btLr"/>
          </w:tcPr>
          <w:p w:rsidR="004B633F" w:rsidRPr="00C02B24" w:rsidRDefault="004B633F" w:rsidP="004B633F">
            <w:pPr>
              <w:ind w:left="113" w:right="113"/>
              <w:jc w:val="center"/>
            </w:pPr>
            <w:r w:rsidRPr="00C02B24">
              <w:t>всероссийск.</w:t>
            </w:r>
          </w:p>
        </w:tc>
        <w:tc>
          <w:tcPr>
            <w:tcW w:w="1559" w:type="dxa"/>
            <w:vMerge/>
          </w:tcPr>
          <w:p w:rsidR="004B633F" w:rsidRPr="00C02B24" w:rsidRDefault="004B633F" w:rsidP="004B633F">
            <w:pPr>
              <w:jc w:val="center"/>
            </w:pPr>
          </w:p>
        </w:tc>
        <w:tc>
          <w:tcPr>
            <w:tcW w:w="2127" w:type="dxa"/>
            <w:vMerge/>
          </w:tcPr>
          <w:p w:rsidR="004B633F" w:rsidRPr="00C02B24" w:rsidRDefault="004B633F" w:rsidP="004B633F">
            <w:pPr>
              <w:jc w:val="center"/>
            </w:pPr>
          </w:p>
        </w:tc>
        <w:tc>
          <w:tcPr>
            <w:tcW w:w="1559" w:type="dxa"/>
            <w:vMerge/>
          </w:tcPr>
          <w:p w:rsidR="004B633F" w:rsidRPr="00C02B24" w:rsidRDefault="004B633F" w:rsidP="004B633F">
            <w:pPr>
              <w:jc w:val="center"/>
            </w:pPr>
          </w:p>
        </w:tc>
      </w:tr>
      <w:tr w:rsidR="004B633F" w:rsidRPr="00C02B24" w:rsidTr="004B633F">
        <w:trPr>
          <w:trHeight w:val="258"/>
        </w:trPr>
        <w:tc>
          <w:tcPr>
            <w:tcW w:w="468" w:type="dxa"/>
            <w:vMerge w:val="restart"/>
          </w:tcPr>
          <w:p w:rsidR="004B633F" w:rsidRPr="00C02B24" w:rsidRDefault="004B633F" w:rsidP="004B633F">
            <w:pPr>
              <w:jc w:val="center"/>
            </w:pPr>
            <w:r w:rsidRPr="00C02B24">
              <w:t>10</w:t>
            </w:r>
          </w:p>
        </w:tc>
        <w:tc>
          <w:tcPr>
            <w:tcW w:w="3184" w:type="dxa"/>
            <w:vMerge w:val="restart"/>
          </w:tcPr>
          <w:p w:rsidR="004B633F" w:rsidRPr="00C02B24" w:rsidRDefault="004B633F" w:rsidP="004B633F">
            <w:r w:rsidRPr="00C02B24">
              <w:t>Серебряная музыка</w:t>
            </w:r>
          </w:p>
        </w:tc>
        <w:tc>
          <w:tcPr>
            <w:tcW w:w="567" w:type="dxa"/>
            <w:vMerge w:val="restart"/>
          </w:tcPr>
          <w:p w:rsidR="004B633F" w:rsidRPr="00C02B24" w:rsidRDefault="004B633F" w:rsidP="004B633F">
            <w:pPr>
              <w:jc w:val="center"/>
            </w:pPr>
            <w:r w:rsidRPr="00C02B24">
              <w:t>+</w:t>
            </w:r>
          </w:p>
        </w:tc>
        <w:tc>
          <w:tcPr>
            <w:tcW w:w="567" w:type="dxa"/>
            <w:vMerge w:val="restart"/>
          </w:tcPr>
          <w:p w:rsidR="004B633F" w:rsidRPr="00C02B24" w:rsidRDefault="004B633F" w:rsidP="004B633F">
            <w:pPr>
              <w:jc w:val="center"/>
            </w:pPr>
          </w:p>
        </w:tc>
        <w:tc>
          <w:tcPr>
            <w:tcW w:w="567" w:type="dxa"/>
            <w:vMerge w:val="restart"/>
          </w:tcPr>
          <w:p w:rsidR="004B633F" w:rsidRPr="00C02B24" w:rsidRDefault="004B633F" w:rsidP="004B633F">
            <w:pPr>
              <w:jc w:val="center"/>
            </w:pPr>
          </w:p>
        </w:tc>
        <w:tc>
          <w:tcPr>
            <w:tcW w:w="1559" w:type="dxa"/>
          </w:tcPr>
          <w:p w:rsidR="004B633F" w:rsidRDefault="004B633F" w:rsidP="004B633F">
            <w:pPr>
              <w:jc w:val="center"/>
            </w:pPr>
            <w:r w:rsidRPr="00C02B24">
              <w:t>Ативанов В.</w:t>
            </w:r>
          </w:p>
          <w:p w:rsidR="004B633F" w:rsidRPr="00C02B24" w:rsidRDefault="004B633F" w:rsidP="004B633F">
            <w:pPr>
              <w:jc w:val="center"/>
            </w:pPr>
            <w:r>
              <w:t>Кирдяпина М.</w:t>
            </w:r>
          </w:p>
        </w:tc>
        <w:tc>
          <w:tcPr>
            <w:tcW w:w="2127" w:type="dxa"/>
          </w:tcPr>
          <w:p w:rsidR="004B633F" w:rsidRPr="00C02B24" w:rsidRDefault="004B633F" w:rsidP="004B633F">
            <w:pPr>
              <w:jc w:val="center"/>
            </w:pPr>
            <w:r w:rsidRPr="00C02B24">
              <w:t>Рогова П.И.</w:t>
            </w:r>
          </w:p>
        </w:tc>
        <w:tc>
          <w:tcPr>
            <w:tcW w:w="1559" w:type="dxa"/>
          </w:tcPr>
          <w:p w:rsidR="004B633F" w:rsidRPr="00C02B24" w:rsidRDefault="004B633F" w:rsidP="004B633F">
            <w:pPr>
              <w:jc w:val="center"/>
            </w:pPr>
            <w:r w:rsidRPr="00C02B24">
              <w:t>Участие</w:t>
            </w:r>
          </w:p>
        </w:tc>
      </w:tr>
      <w:tr w:rsidR="004B633F" w:rsidRPr="00C02B24" w:rsidTr="004B633F">
        <w:trPr>
          <w:trHeight w:val="270"/>
        </w:trPr>
        <w:tc>
          <w:tcPr>
            <w:tcW w:w="468" w:type="dxa"/>
            <w:vMerge/>
          </w:tcPr>
          <w:p w:rsidR="004B633F" w:rsidRPr="00C02B24" w:rsidRDefault="004B633F" w:rsidP="004B633F">
            <w:pPr>
              <w:jc w:val="center"/>
            </w:pPr>
          </w:p>
        </w:tc>
        <w:tc>
          <w:tcPr>
            <w:tcW w:w="3184" w:type="dxa"/>
            <w:vMerge/>
          </w:tcPr>
          <w:p w:rsidR="004B633F" w:rsidRPr="00C02B24" w:rsidRDefault="004B633F" w:rsidP="004B633F"/>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1559" w:type="dxa"/>
          </w:tcPr>
          <w:p w:rsidR="004B633F" w:rsidRPr="00C02B24" w:rsidRDefault="004B633F" w:rsidP="004B633F">
            <w:pPr>
              <w:jc w:val="center"/>
            </w:pPr>
            <w:r w:rsidRPr="00C02B24">
              <w:t>Шнякина А.</w:t>
            </w:r>
          </w:p>
        </w:tc>
        <w:tc>
          <w:tcPr>
            <w:tcW w:w="2127" w:type="dxa"/>
          </w:tcPr>
          <w:p w:rsidR="004B633F" w:rsidRPr="00C02B24" w:rsidRDefault="004B633F" w:rsidP="004B633F">
            <w:r>
              <w:t xml:space="preserve"> Никишова</w:t>
            </w:r>
            <w:r w:rsidRPr="00C02B24">
              <w:t>Г.Ф.</w:t>
            </w:r>
          </w:p>
        </w:tc>
        <w:tc>
          <w:tcPr>
            <w:tcW w:w="1559" w:type="dxa"/>
          </w:tcPr>
          <w:p w:rsidR="004B633F" w:rsidRPr="00C02B24" w:rsidRDefault="004B633F" w:rsidP="004B633F">
            <w:pPr>
              <w:jc w:val="center"/>
            </w:pPr>
            <w:r w:rsidRPr="00C02B24">
              <w:t>2 место</w:t>
            </w:r>
          </w:p>
        </w:tc>
      </w:tr>
      <w:tr w:rsidR="004B633F" w:rsidRPr="00C02B24" w:rsidTr="004B633F">
        <w:trPr>
          <w:trHeight w:val="270"/>
        </w:trPr>
        <w:tc>
          <w:tcPr>
            <w:tcW w:w="468" w:type="dxa"/>
            <w:vMerge/>
          </w:tcPr>
          <w:p w:rsidR="004B633F" w:rsidRPr="00C02B24" w:rsidRDefault="004B633F" w:rsidP="004B633F">
            <w:pPr>
              <w:jc w:val="center"/>
            </w:pPr>
          </w:p>
        </w:tc>
        <w:tc>
          <w:tcPr>
            <w:tcW w:w="3184" w:type="dxa"/>
            <w:vMerge/>
          </w:tcPr>
          <w:p w:rsidR="004B633F" w:rsidRPr="00C02B24" w:rsidRDefault="004B633F" w:rsidP="004B633F"/>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1559" w:type="dxa"/>
          </w:tcPr>
          <w:p w:rsidR="004B633F" w:rsidRPr="00C02B24" w:rsidRDefault="004B633F" w:rsidP="004B633F">
            <w:pPr>
              <w:jc w:val="center"/>
            </w:pPr>
            <w:r w:rsidRPr="00C02B24">
              <w:t>Чекашкина В.</w:t>
            </w:r>
          </w:p>
        </w:tc>
        <w:tc>
          <w:tcPr>
            <w:tcW w:w="2127" w:type="dxa"/>
          </w:tcPr>
          <w:p w:rsidR="004B633F" w:rsidRPr="00C02B24" w:rsidRDefault="004B633F" w:rsidP="004B633F">
            <w:r w:rsidRPr="00C02B24">
              <w:t>Никишова Г.Ф.</w:t>
            </w:r>
          </w:p>
        </w:tc>
        <w:tc>
          <w:tcPr>
            <w:tcW w:w="1559" w:type="dxa"/>
          </w:tcPr>
          <w:p w:rsidR="004B633F" w:rsidRPr="00C02B24" w:rsidRDefault="004B633F" w:rsidP="004B633F">
            <w:r w:rsidRPr="00C02B24">
              <w:t xml:space="preserve">      участие</w:t>
            </w:r>
          </w:p>
        </w:tc>
      </w:tr>
      <w:tr w:rsidR="004B633F" w:rsidRPr="00C02B24" w:rsidTr="004B633F">
        <w:trPr>
          <w:trHeight w:val="270"/>
        </w:trPr>
        <w:tc>
          <w:tcPr>
            <w:tcW w:w="468" w:type="dxa"/>
            <w:vMerge/>
          </w:tcPr>
          <w:p w:rsidR="004B633F" w:rsidRPr="00C02B24" w:rsidRDefault="004B633F" w:rsidP="004B633F">
            <w:pPr>
              <w:jc w:val="center"/>
            </w:pPr>
          </w:p>
        </w:tc>
        <w:tc>
          <w:tcPr>
            <w:tcW w:w="3184" w:type="dxa"/>
            <w:vMerge/>
          </w:tcPr>
          <w:p w:rsidR="004B633F" w:rsidRPr="00C02B24" w:rsidRDefault="004B633F" w:rsidP="004B633F"/>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1559" w:type="dxa"/>
          </w:tcPr>
          <w:p w:rsidR="004B633F" w:rsidRPr="00C02B24" w:rsidRDefault="004B633F" w:rsidP="004B633F">
            <w:r w:rsidRPr="00C02B24">
              <w:t>Шнякина Е.</w:t>
            </w:r>
          </w:p>
        </w:tc>
        <w:tc>
          <w:tcPr>
            <w:tcW w:w="2127" w:type="dxa"/>
          </w:tcPr>
          <w:p w:rsidR="004B633F" w:rsidRPr="00C02B24" w:rsidRDefault="004B633F" w:rsidP="004B633F">
            <w:pPr>
              <w:jc w:val="center"/>
            </w:pPr>
            <w:r w:rsidRPr="00C02B24">
              <w:t>Никишова Г.Ф.</w:t>
            </w:r>
          </w:p>
        </w:tc>
        <w:tc>
          <w:tcPr>
            <w:tcW w:w="1559" w:type="dxa"/>
          </w:tcPr>
          <w:p w:rsidR="004B633F" w:rsidRPr="00C02B24" w:rsidRDefault="004B633F" w:rsidP="004B633F">
            <w:pPr>
              <w:jc w:val="center"/>
            </w:pPr>
            <w:r w:rsidRPr="00C02B24">
              <w:t>участие</w:t>
            </w:r>
          </w:p>
        </w:tc>
      </w:tr>
      <w:tr w:rsidR="004B633F" w:rsidRPr="00C02B24" w:rsidTr="004B633F">
        <w:trPr>
          <w:trHeight w:val="266"/>
        </w:trPr>
        <w:tc>
          <w:tcPr>
            <w:tcW w:w="468" w:type="dxa"/>
            <w:vMerge w:val="restart"/>
          </w:tcPr>
          <w:p w:rsidR="004B633F" w:rsidRPr="00C02B24" w:rsidRDefault="004B633F" w:rsidP="004B633F">
            <w:pPr>
              <w:jc w:val="center"/>
            </w:pPr>
            <w:r w:rsidRPr="00C02B24">
              <w:t>11</w:t>
            </w:r>
          </w:p>
        </w:tc>
        <w:tc>
          <w:tcPr>
            <w:tcW w:w="3184" w:type="dxa"/>
            <w:vMerge w:val="restart"/>
          </w:tcPr>
          <w:p w:rsidR="004B633F" w:rsidRPr="00C02B24" w:rsidRDefault="004B633F" w:rsidP="004B633F">
            <w:pPr>
              <w:jc w:val="center"/>
            </w:pPr>
            <w:r w:rsidRPr="00C02B24">
              <w:t xml:space="preserve">Республиканский литературный фестиваль </w:t>
            </w:r>
          </w:p>
        </w:tc>
        <w:tc>
          <w:tcPr>
            <w:tcW w:w="567" w:type="dxa"/>
            <w:vMerge w:val="restart"/>
          </w:tcPr>
          <w:p w:rsidR="004B633F" w:rsidRPr="00C02B24" w:rsidRDefault="004B633F" w:rsidP="004B633F">
            <w:pPr>
              <w:jc w:val="center"/>
            </w:pPr>
          </w:p>
        </w:tc>
        <w:tc>
          <w:tcPr>
            <w:tcW w:w="567" w:type="dxa"/>
            <w:vMerge w:val="restart"/>
          </w:tcPr>
          <w:p w:rsidR="004B633F" w:rsidRPr="00C02B24" w:rsidRDefault="004B633F" w:rsidP="004B633F">
            <w:pPr>
              <w:jc w:val="center"/>
            </w:pPr>
            <w:r w:rsidRPr="00C02B24">
              <w:t>+</w:t>
            </w:r>
          </w:p>
        </w:tc>
        <w:tc>
          <w:tcPr>
            <w:tcW w:w="567" w:type="dxa"/>
            <w:vMerge w:val="restart"/>
          </w:tcPr>
          <w:p w:rsidR="004B633F" w:rsidRPr="00C02B24" w:rsidRDefault="004B633F" w:rsidP="004B633F">
            <w:pPr>
              <w:jc w:val="center"/>
            </w:pPr>
          </w:p>
        </w:tc>
        <w:tc>
          <w:tcPr>
            <w:tcW w:w="1559" w:type="dxa"/>
          </w:tcPr>
          <w:p w:rsidR="004B633F" w:rsidRPr="00C02B24" w:rsidRDefault="004B633F" w:rsidP="004B633F">
            <w:pPr>
              <w:jc w:val="center"/>
            </w:pPr>
            <w:r w:rsidRPr="00C02B24">
              <w:t>Шнякина Е.</w:t>
            </w:r>
          </w:p>
        </w:tc>
        <w:tc>
          <w:tcPr>
            <w:tcW w:w="2127" w:type="dxa"/>
          </w:tcPr>
          <w:p w:rsidR="004B633F" w:rsidRPr="00C02B24" w:rsidRDefault="004B633F" w:rsidP="004B633F">
            <w:r>
              <w:t>Панкратова</w:t>
            </w:r>
            <w:r w:rsidRPr="00C02B24">
              <w:t>Е.Ф</w:t>
            </w:r>
          </w:p>
        </w:tc>
        <w:tc>
          <w:tcPr>
            <w:tcW w:w="1559" w:type="dxa"/>
          </w:tcPr>
          <w:p w:rsidR="004B633F" w:rsidRPr="00C02B24" w:rsidRDefault="004B633F" w:rsidP="004B633F">
            <w:pPr>
              <w:jc w:val="center"/>
            </w:pPr>
            <w:r w:rsidRPr="00C02B24">
              <w:t>Призер</w:t>
            </w:r>
          </w:p>
        </w:tc>
      </w:tr>
      <w:tr w:rsidR="004B633F" w:rsidRPr="00C02B24" w:rsidTr="004B633F">
        <w:trPr>
          <w:trHeight w:val="266"/>
        </w:trPr>
        <w:tc>
          <w:tcPr>
            <w:tcW w:w="468" w:type="dxa"/>
            <w:vMerge/>
          </w:tcPr>
          <w:p w:rsidR="004B633F" w:rsidRPr="00C02B24" w:rsidRDefault="004B633F" w:rsidP="004B633F">
            <w:pPr>
              <w:jc w:val="center"/>
            </w:pPr>
          </w:p>
        </w:tc>
        <w:tc>
          <w:tcPr>
            <w:tcW w:w="3184"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1559" w:type="dxa"/>
          </w:tcPr>
          <w:p w:rsidR="004B633F" w:rsidRPr="00C02B24" w:rsidRDefault="004B633F" w:rsidP="004B633F">
            <w:pPr>
              <w:jc w:val="center"/>
            </w:pPr>
            <w:r w:rsidRPr="00C02B24">
              <w:t>Колядина А.</w:t>
            </w:r>
          </w:p>
        </w:tc>
        <w:tc>
          <w:tcPr>
            <w:tcW w:w="2127" w:type="dxa"/>
          </w:tcPr>
          <w:p w:rsidR="004B633F" w:rsidRPr="00C02B24" w:rsidRDefault="004B633F" w:rsidP="004B633F">
            <w:pPr>
              <w:jc w:val="center"/>
            </w:pPr>
            <w:r w:rsidRPr="00C02B24">
              <w:t>Никишова Г.Ф.</w:t>
            </w:r>
          </w:p>
        </w:tc>
        <w:tc>
          <w:tcPr>
            <w:tcW w:w="1559" w:type="dxa"/>
          </w:tcPr>
          <w:p w:rsidR="004B633F" w:rsidRPr="00C02B24" w:rsidRDefault="004B633F" w:rsidP="004B633F">
            <w:pPr>
              <w:jc w:val="center"/>
            </w:pPr>
            <w:r w:rsidRPr="00C02B24">
              <w:t>Призер</w:t>
            </w:r>
          </w:p>
        </w:tc>
      </w:tr>
      <w:tr w:rsidR="004B633F" w:rsidRPr="00C02B24" w:rsidTr="004B633F">
        <w:trPr>
          <w:trHeight w:val="228"/>
        </w:trPr>
        <w:tc>
          <w:tcPr>
            <w:tcW w:w="468" w:type="dxa"/>
            <w:vMerge/>
          </w:tcPr>
          <w:p w:rsidR="004B633F" w:rsidRPr="00C02B24" w:rsidRDefault="004B633F" w:rsidP="004B633F">
            <w:pPr>
              <w:jc w:val="center"/>
            </w:pPr>
          </w:p>
        </w:tc>
        <w:tc>
          <w:tcPr>
            <w:tcW w:w="3184" w:type="dxa"/>
            <w:vMerge/>
          </w:tcPr>
          <w:p w:rsidR="004B633F" w:rsidRPr="00C02B24" w:rsidRDefault="004B633F" w:rsidP="004B633F">
            <w:pPr>
              <w:spacing w:line="360" w:lineRule="auto"/>
              <w:jc w:val="center"/>
            </w:pPr>
          </w:p>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1559" w:type="dxa"/>
          </w:tcPr>
          <w:p w:rsidR="004B633F" w:rsidRPr="00C02B24" w:rsidRDefault="004B633F" w:rsidP="004B633F">
            <w:pPr>
              <w:jc w:val="center"/>
            </w:pPr>
            <w:r w:rsidRPr="00C02B24">
              <w:t>Шнякина А.</w:t>
            </w:r>
          </w:p>
        </w:tc>
        <w:tc>
          <w:tcPr>
            <w:tcW w:w="2127" w:type="dxa"/>
          </w:tcPr>
          <w:p w:rsidR="004B633F" w:rsidRPr="00C02B24" w:rsidRDefault="004B633F" w:rsidP="004B633F">
            <w:r>
              <w:t>Панкратова</w:t>
            </w:r>
            <w:r w:rsidRPr="00C02B24">
              <w:t>Е.Ф.</w:t>
            </w:r>
          </w:p>
        </w:tc>
        <w:tc>
          <w:tcPr>
            <w:tcW w:w="1559" w:type="dxa"/>
          </w:tcPr>
          <w:p w:rsidR="004B633F" w:rsidRPr="00C02B24" w:rsidRDefault="004B633F" w:rsidP="004B633F">
            <w:r>
              <w:t>Победител</w:t>
            </w:r>
            <w:r w:rsidRPr="00C02B24">
              <w:t>ь</w:t>
            </w:r>
          </w:p>
        </w:tc>
      </w:tr>
      <w:tr w:rsidR="004B633F" w:rsidRPr="00C02B24" w:rsidTr="004B633F">
        <w:trPr>
          <w:trHeight w:val="258"/>
        </w:trPr>
        <w:tc>
          <w:tcPr>
            <w:tcW w:w="468" w:type="dxa"/>
            <w:vMerge/>
          </w:tcPr>
          <w:p w:rsidR="004B633F" w:rsidRPr="00C02B24" w:rsidRDefault="004B633F" w:rsidP="004B633F">
            <w:pPr>
              <w:jc w:val="center"/>
            </w:pPr>
          </w:p>
        </w:tc>
        <w:tc>
          <w:tcPr>
            <w:tcW w:w="3184" w:type="dxa"/>
            <w:vMerge/>
          </w:tcPr>
          <w:p w:rsidR="004B633F" w:rsidRPr="00C02B24" w:rsidRDefault="004B633F" w:rsidP="004B633F">
            <w:pPr>
              <w:spacing w:line="360" w:lineRule="auto"/>
              <w:jc w:val="center"/>
            </w:pPr>
          </w:p>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1559" w:type="dxa"/>
          </w:tcPr>
          <w:p w:rsidR="004B633F" w:rsidRPr="00C02B24" w:rsidRDefault="004B633F" w:rsidP="004B633F">
            <w:pPr>
              <w:jc w:val="center"/>
            </w:pPr>
            <w:r w:rsidRPr="00C02B24">
              <w:t>Новикова В.</w:t>
            </w:r>
          </w:p>
        </w:tc>
        <w:tc>
          <w:tcPr>
            <w:tcW w:w="2127" w:type="dxa"/>
          </w:tcPr>
          <w:p w:rsidR="004B633F" w:rsidRPr="00C02B24" w:rsidRDefault="004B633F" w:rsidP="004B633F">
            <w:pPr>
              <w:jc w:val="center"/>
            </w:pPr>
            <w:r w:rsidRPr="00C02B24">
              <w:t>Каргаева Л.В.</w:t>
            </w:r>
          </w:p>
        </w:tc>
        <w:tc>
          <w:tcPr>
            <w:tcW w:w="1559" w:type="dxa"/>
          </w:tcPr>
          <w:p w:rsidR="004B633F" w:rsidRPr="00C02B24" w:rsidRDefault="004B633F" w:rsidP="004B633F">
            <w:pPr>
              <w:jc w:val="center"/>
            </w:pPr>
            <w:r w:rsidRPr="00C02B24">
              <w:t>Призер</w:t>
            </w:r>
          </w:p>
        </w:tc>
      </w:tr>
      <w:tr w:rsidR="004B633F" w:rsidRPr="00C02B24" w:rsidTr="004B633F">
        <w:trPr>
          <w:trHeight w:val="120"/>
        </w:trPr>
        <w:tc>
          <w:tcPr>
            <w:tcW w:w="468" w:type="dxa"/>
            <w:vMerge/>
          </w:tcPr>
          <w:p w:rsidR="004B633F" w:rsidRPr="00C02B24" w:rsidRDefault="004B633F" w:rsidP="004B633F">
            <w:pPr>
              <w:jc w:val="center"/>
            </w:pPr>
          </w:p>
        </w:tc>
        <w:tc>
          <w:tcPr>
            <w:tcW w:w="3184" w:type="dxa"/>
            <w:vMerge/>
          </w:tcPr>
          <w:p w:rsidR="004B633F" w:rsidRPr="00C02B24" w:rsidRDefault="004B633F" w:rsidP="004B633F">
            <w:pPr>
              <w:spacing w:line="360" w:lineRule="auto"/>
              <w:jc w:val="center"/>
            </w:pPr>
          </w:p>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1559" w:type="dxa"/>
          </w:tcPr>
          <w:p w:rsidR="004B633F" w:rsidRPr="00C02B24" w:rsidRDefault="004B633F" w:rsidP="004B633F">
            <w:pPr>
              <w:jc w:val="center"/>
            </w:pPr>
            <w:r w:rsidRPr="00C02B24">
              <w:t>Никишова Е.</w:t>
            </w:r>
          </w:p>
        </w:tc>
        <w:tc>
          <w:tcPr>
            <w:tcW w:w="2127" w:type="dxa"/>
          </w:tcPr>
          <w:p w:rsidR="004B633F" w:rsidRPr="00C02B24" w:rsidRDefault="004B633F" w:rsidP="004B633F">
            <w:pPr>
              <w:jc w:val="center"/>
            </w:pPr>
            <w:r w:rsidRPr="00C02B24">
              <w:t>Никишова Г.Ф.</w:t>
            </w:r>
          </w:p>
        </w:tc>
        <w:tc>
          <w:tcPr>
            <w:tcW w:w="1559" w:type="dxa"/>
          </w:tcPr>
          <w:p w:rsidR="004B633F" w:rsidRPr="00C02B24" w:rsidRDefault="004B633F" w:rsidP="004B633F">
            <w:pPr>
              <w:jc w:val="center"/>
            </w:pPr>
            <w:r w:rsidRPr="00C02B24">
              <w:t>Участие</w:t>
            </w:r>
          </w:p>
        </w:tc>
      </w:tr>
      <w:tr w:rsidR="004B633F" w:rsidRPr="00C02B24" w:rsidTr="004B633F">
        <w:trPr>
          <w:trHeight w:val="124"/>
        </w:trPr>
        <w:tc>
          <w:tcPr>
            <w:tcW w:w="468" w:type="dxa"/>
            <w:vMerge/>
          </w:tcPr>
          <w:p w:rsidR="004B633F" w:rsidRPr="00C02B24" w:rsidRDefault="004B633F" w:rsidP="004B633F">
            <w:pPr>
              <w:jc w:val="center"/>
            </w:pPr>
          </w:p>
        </w:tc>
        <w:tc>
          <w:tcPr>
            <w:tcW w:w="3184" w:type="dxa"/>
            <w:vMerge/>
          </w:tcPr>
          <w:p w:rsidR="004B633F" w:rsidRPr="00C02B24" w:rsidRDefault="004B633F" w:rsidP="004B633F">
            <w:pPr>
              <w:spacing w:line="360" w:lineRule="auto"/>
              <w:jc w:val="center"/>
            </w:pPr>
          </w:p>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1559" w:type="dxa"/>
          </w:tcPr>
          <w:p w:rsidR="004B633F" w:rsidRPr="00C02B24" w:rsidRDefault="004B633F" w:rsidP="004B633F">
            <w:pPr>
              <w:jc w:val="center"/>
            </w:pPr>
            <w:r w:rsidRPr="00C02B24">
              <w:t>Алямкин И.</w:t>
            </w:r>
          </w:p>
          <w:p w:rsidR="004B633F" w:rsidRPr="00C02B24" w:rsidRDefault="004B633F" w:rsidP="004B633F">
            <w:r>
              <w:t>Стукалина</w:t>
            </w:r>
            <w:r w:rsidRPr="00C02B24">
              <w:t>А.</w:t>
            </w:r>
          </w:p>
        </w:tc>
        <w:tc>
          <w:tcPr>
            <w:tcW w:w="2127" w:type="dxa"/>
          </w:tcPr>
          <w:p w:rsidR="004B633F" w:rsidRPr="00C02B24" w:rsidRDefault="004B633F" w:rsidP="004B633F">
            <w:pPr>
              <w:jc w:val="center"/>
            </w:pPr>
            <w:r w:rsidRPr="00C02B24">
              <w:t>Сетяева Т.Г.</w:t>
            </w:r>
          </w:p>
          <w:p w:rsidR="004B633F" w:rsidRPr="00C02B24" w:rsidRDefault="004B633F" w:rsidP="004B633F">
            <w:pPr>
              <w:jc w:val="center"/>
            </w:pPr>
            <w:r w:rsidRPr="00C02B24">
              <w:t>Сетяева Т.Г.</w:t>
            </w:r>
          </w:p>
        </w:tc>
        <w:tc>
          <w:tcPr>
            <w:tcW w:w="1559" w:type="dxa"/>
          </w:tcPr>
          <w:p w:rsidR="004B633F" w:rsidRPr="00C02B24" w:rsidRDefault="004B633F" w:rsidP="004B633F">
            <w:pPr>
              <w:jc w:val="center"/>
            </w:pPr>
            <w:r w:rsidRPr="00C02B24">
              <w:t>Призер</w:t>
            </w:r>
          </w:p>
          <w:p w:rsidR="004B633F" w:rsidRPr="00C02B24" w:rsidRDefault="004B633F" w:rsidP="004B633F">
            <w:pPr>
              <w:jc w:val="center"/>
            </w:pPr>
            <w:r w:rsidRPr="00C02B24">
              <w:t>Призер</w:t>
            </w:r>
          </w:p>
        </w:tc>
      </w:tr>
      <w:tr w:rsidR="004B633F" w:rsidRPr="00C02B24" w:rsidTr="004B633F">
        <w:trPr>
          <w:trHeight w:val="615"/>
        </w:trPr>
        <w:tc>
          <w:tcPr>
            <w:tcW w:w="468" w:type="dxa"/>
            <w:vMerge w:val="restart"/>
          </w:tcPr>
          <w:p w:rsidR="004B633F" w:rsidRPr="00C02B24" w:rsidRDefault="004B633F" w:rsidP="004B633F">
            <w:pPr>
              <w:jc w:val="center"/>
            </w:pPr>
            <w:r w:rsidRPr="00C02B24">
              <w:t>12</w:t>
            </w:r>
          </w:p>
        </w:tc>
        <w:tc>
          <w:tcPr>
            <w:tcW w:w="3184" w:type="dxa"/>
            <w:vMerge w:val="restart"/>
          </w:tcPr>
          <w:p w:rsidR="004B633F" w:rsidRPr="00C02B24" w:rsidRDefault="004B633F" w:rsidP="004B633F">
            <w:r w:rsidRPr="00C02B24">
              <w:t>Районные соревнования «Веселые старты»</w:t>
            </w:r>
          </w:p>
        </w:tc>
        <w:tc>
          <w:tcPr>
            <w:tcW w:w="567" w:type="dxa"/>
            <w:vMerge w:val="restart"/>
          </w:tcPr>
          <w:p w:rsidR="004B633F" w:rsidRPr="00C02B24" w:rsidRDefault="004B633F" w:rsidP="004B633F">
            <w:pPr>
              <w:jc w:val="center"/>
            </w:pPr>
            <w:r w:rsidRPr="00C02B24">
              <w:t>+</w:t>
            </w:r>
          </w:p>
        </w:tc>
        <w:tc>
          <w:tcPr>
            <w:tcW w:w="567" w:type="dxa"/>
            <w:vMerge w:val="restart"/>
          </w:tcPr>
          <w:p w:rsidR="004B633F" w:rsidRPr="00C02B24" w:rsidRDefault="004B633F" w:rsidP="004B633F">
            <w:pPr>
              <w:jc w:val="center"/>
            </w:pPr>
          </w:p>
        </w:tc>
        <w:tc>
          <w:tcPr>
            <w:tcW w:w="567" w:type="dxa"/>
            <w:vMerge w:val="restart"/>
          </w:tcPr>
          <w:p w:rsidR="004B633F" w:rsidRPr="00C02B24" w:rsidRDefault="004B633F" w:rsidP="004B633F">
            <w:pPr>
              <w:jc w:val="center"/>
            </w:pPr>
          </w:p>
        </w:tc>
        <w:tc>
          <w:tcPr>
            <w:tcW w:w="1559" w:type="dxa"/>
          </w:tcPr>
          <w:p w:rsidR="004B633F" w:rsidRPr="00C02B24" w:rsidRDefault="004B633F" w:rsidP="004B633F">
            <w:pPr>
              <w:jc w:val="center"/>
            </w:pPr>
            <w:r w:rsidRPr="00C02B24">
              <w:t>Команда девочек</w:t>
            </w:r>
          </w:p>
        </w:tc>
        <w:tc>
          <w:tcPr>
            <w:tcW w:w="2127" w:type="dxa"/>
          </w:tcPr>
          <w:p w:rsidR="004B633F" w:rsidRPr="00C02B24" w:rsidRDefault="004B633F" w:rsidP="004B633F">
            <w:pPr>
              <w:jc w:val="center"/>
            </w:pPr>
            <w:r w:rsidRPr="00C02B24">
              <w:t>Кирдяшкин Ф.М.</w:t>
            </w:r>
          </w:p>
        </w:tc>
        <w:tc>
          <w:tcPr>
            <w:tcW w:w="1559" w:type="dxa"/>
          </w:tcPr>
          <w:p w:rsidR="004B633F" w:rsidRPr="00C02B24" w:rsidRDefault="004B633F" w:rsidP="004B633F">
            <w:pPr>
              <w:jc w:val="center"/>
            </w:pPr>
            <w:r w:rsidRPr="00C02B24">
              <w:t>участие</w:t>
            </w:r>
          </w:p>
        </w:tc>
      </w:tr>
      <w:tr w:rsidR="004B633F" w:rsidRPr="00C02B24" w:rsidTr="004B633F">
        <w:trPr>
          <w:trHeight w:val="474"/>
        </w:trPr>
        <w:tc>
          <w:tcPr>
            <w:tcW w:w="468" w:type="dxa"/>
            <w:vMerge/>
          </w:tcPr>
          <w:p w:rsidR="004B633F" w:rsidRPr="00C02B24" w:rsidRDefault="004B633F" w:rsidP="004B633F">
            <w:pPr>
              <w:jc w:val="center"/>
            </w:pPr>
          </w:p>
        </w:tc>
        <w:tc>
          <w:tcPr>
            <w:tcW w:w="3184" w:type="dxa"/>
            <w:vMerge/>
          </w:tcPr>
          <w:p w:rsidR="004B633F" w:rsidRPr="00C02B24" w:rsidRDefault="004B633F" w:rsidP="004B633F"/>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1559" w:type="dxa"/>
          </w:tcPr>
          <w:p w:rsidR="004B633F" w:rsidRPr="00C02B24" w:rsidRDefault="004B633F" w:rsidP="004B633F">
            <w:pPr>
              <w:jc w:val="center"/>
            </w:pPr>
            <w:r w:rsidRPr="00C02B24">
              <w:t>Команда мальчиков</w:t>
            </w:r>
          </w:p>
        </w:tc>
        <w:tc>
          <w:tcPr>
            <w:tcW w:w="2127" w:type="dxa"/>
          </w:tcPr>
          <w:p w:rsidR="004B633F" w:rsidRPr="00C02B24" w:rsidRDefault="004B633F" w:rsidP="004B633F">
            <w:pPr>
              <w:jc w:val="center"/>
            </w:pPr>
            <w:r w:rsidRPr="00C02B24">
              <w:t>Кирдяшкин Ф.М.</w:t>
            </w:r>
          </w:p>
        </w:tc>
        <w:tc>
          <w:tcPr>
            <w:tcW w:w="1559" w:type="dxa"/>
          </w:tcPr>
          <w:p w:rsidR="004B633F" w:rsidRPr="00C02B24" w:rsidRDefault="004B633F" w:rsidP="004B633F">
            <w:pPr>
              <w:jc w:val="center"/>
            </w:pPr>
            <w:r w:rsidRPr="00C02B24">
              <w:t>участие</w:t>
            </w:r>
          </w:p>
        </w:tc>
      </w:tr>
      <w:tr w:rsidR="004B633F" w:rsidRPr="00C02B24" w:rsidTr="004B633F">
        <w:trPr>
          <w:trHeight w:val="393"/>
        </w:trPr>
        <w:tc>
          <w:tcPr>
            <w:tcW w:w="468" w:type="dxa"/>
          </w:tcPr>
          <w:p w:rsidR="004B633F" w:rsidRPr="00C02B24" w:rsidRDefault="004B633F" w:rsidP="004B633F">
            <w:pPr>
              <w:jc w:val="center"/>
            </w:pPr>
            <w:r w:rsidRPr="00C02B24">
              <w:t>1</w:t>
            </w:r>
            <w:r>
              <w:t>3</w:t>
            </w:r>
          </w:p>
        </w:tc>
        <w:tc>
          <w:tcPr>
            <w:tcW w:w="3184" w:type="dxa"/>
          </w:tcPr>
          <w:p w:rsidR="004B633F" w:rsidRPr="00C02B24" w:rsidRDefault="004B633F" w:rsidP="004B633F">
            <w:r w:rsidRPr="00C02B24">
              <w:t>Единый урок «День Героев Отечества</w:t>
            </w:r>
          </w:p>
        </w:tc>
        <w:tc>
          <w:tcPr>
            <w:tcW w:w="567" w:type="dxa"/>
          </w:tcPr>
          <w:p w:rsidR="004B633F" w:rsidRPr="00C02B24" w:rsidRDefault="004B633F" w:rsidP="004B633F">
            <w:pPr>
              <w:jc w:val="center"/>
            </w:pPr>
          </w:p>
        </w:tc>
        <w:tc>
          <w:tcPr>
            <w:tcW w:w="567" w:type="dxa"/>
          </w:tcPr>
          <w:p w:rsidR="004B633F" w:rsidRPr="00C02B24" w:rsidRDefault="004B633F" w:rsidP="004B633F">
            <w:pPr>
              <w:jc w:val="center"/>
            </w:pPr>
          </w:p>
        </w:tc>
        <w:tc>
          <w:tcPr>
            <w:tcW w:w="567" w:type="dxa"/>
          </w:tcPr>
          <w:p w:rsidR="004B633F" w:rsidRPr="00C02B24" w:rsidRDefault="004B633F" w:rsidP="004B633F">
            <w:pPr>
              <w:jc w:val="center"/>
            </w:pPr>
            <w:r w:rsidRPr="00C02B24">
              <w:t>+</w:t>
            </w:r>
          </w:p>
        </w:tc>
        <w:tc>
          <w:tcPr>
            <w:tcW w:w="1559" w:type="dxa"/>
          </w:tcPr>
          <w:p w:rsidR="004B633F" w:rsidRPr="00C02B24" w:rsidRDefault="004B633F" w:rsidP="004B633F">
            <w:pPr>
              <w:jc w:val="center"/>
            </w:pPr>
            <w:r w:rsidRPr="00C02B24">
              <w:t>1-11 классы</w:t>
            </w:r>
          </w:p>
        </w:tc>
        <w:tc>
          <w:tcPr>
            <w:tcW w:w="2127" w:type="dxa"/>
          </w:tcPr>
          <w:p w:rsidR="004B633F" w:rsidRPr="00C02B24" w:rsidRDefault="004B633F" w:rsidP="004B633F">
            <w:pPr>
              <w:jc w:val="center"/>
            </w:pPr>
            <w:r w:rsidRPr="00C02B24">
              <w:t>Классные руководители</w:t>
            </w:r>
          </w:p>
        </w:tc>
        <w:tc>
          <w:tcPr>
            <w:tcW w:w="1559" w:type="dxa"/>
          </w:tcPr>
          <w:p w:rsidR="004B633F" w:rsidRPr="00C02B24" w:rsidRDefault="004B633F" w:rsidP="004B633F">
            <w:pPr>
              <w:jc w:val="center"/>
            </w:pPr>
            <w:r w:rsidRPr="00C02B24">
              <w:t>Участие</w:t>
            </w:r>
          </w:p>
        </w:tc>
      </w:tr>
      <w:tr w:rsidR="004B633F" w:rsidRPr="00C02B24" w:rsidTr="004B633F">
        <w:trPr>
          <w:trHeight w:val="465"/>
        </w:trPr>
        <w:tc>
          <w:tcPr>
            <w:tcW w:w="468" w:type="dxa"/>
          </w:tcPr>
          <w:p w:rsidR="004B633F" w:rsidRPr="00C02B24" w:rsidRDefault="004B633F" w:rsidP="004B633F">
            <w:pPr>
              <w:jc w:val="center"/>
            </w:pPr>
            <w:r w:rsidRPr="00C02B24">
              <w:t>1</w:t>
            </w:r>
            <w:r>
              <w:t>4</w:t>
            </w:r>
          </w:p>
        </w:tc>
        <w:tc>
          <w:tcPr>
            <w:tcW w:w="3184" w:type="dxa"/>
          </w:tcPr>
          <w:p w:rsidR="004B633F" w:rsidRPr="00C02B24" w:rsidRDefault="004B633F" w:rsidP="004B633F">
            <w:r w:rsidRPr="00C02B24">
              <w:rPr>
                <w:color w:val="000000"/>
                <w:shd w:val="clear" w:color="auto" w:fill="FFFFFF"/>
              </w:rPr>
              <w:t>Первенство района по мини-футболу в зачет «Спартакиады здоровья-2019» памяти героя Советского союза П.Т.Павлова</w:t>
            </w:r>
          </w:p>
        </w:tc>
        <w:tc>
          <w:tcPr>
            <w:tcW w:w="567" w:type="dxa"/>
          </w:tcPr>
          <w:p w:rsidR="004B633F" w:rsidRPr="00C02B24" w:rsidRDefault="004B633F" w:rsidP="004B633F">
            <w:pPr>
              <w:jc w:val="center"/>
            </w:pPr>
            <w:r w:rsidRPr="00C02B24">
              <w:t>+</w:t>
            </w:r>
          </w:p>
        </w:tc>
        <w:tc>
          <w:tcPr>
            <w:tcW w:w="567" w:type="dxa"/>
          </w:tcPr>
          <w:p w:rsidR="004B633F" w:rsidRPr="00C02B24" w:rsidRDefault="004B633F" w:rsidP="004B633F">
            <w:pPr>
              <w:jc w:val="center"/>
            </w:pPr>
          </w:p>
        </w:tc>
        <w:tc>
          <w:tcPr>
            <w:tcW w:w="567" w:type="dxa"/>
          </w:tcPr>
          <w:p w:rsidR="004B633F" w:rsidRPr="00C02B24" w:rsidRDefault="004B633F" w:rsidP="004B633F">
            <w:pPr>
              <w:jc w:val="center"/>
            </w:pPr>
          </w:p>
        </w:tc>
        <w:tc>
          <w:tcPr>
            <w:tcW w:w="1559" w:type="dxa"/>
          </w:tcPr>
          <w:p w:rsidR="004B633F" w:rsidRPr="00C02B24" w:rsidRDefault="004B633F" w:rsidP="004B633F">
            <w:pPr>
              <w:jc w:val="center"/>
            </w:pPr>
            <w:r w:rsidRPr="00C02B24">
              <w:t>команда</w:t>
            </w:r>
          </w:p>
        </w:tc>
        <w:tc>
          <w:tcPr>
            <w:tcW w:w="2127" w:type="dxa"/>
          </w:tcPr>
          <w:p w:rsidR="004B633F" w:rsidRPr="00C02B24" w:rsidRDefault="004B633F" w:rsidP="004B633F">
            <w:pPr>
              <w:jc w:val="center"/>
            </w:pPr>
            <w:r w:rsidRPr="00C02B24">
              <w:t>Кирдяшкин Ф.М.</w:t>
            </w:r>
          </w:p>
        </w:tc>
        <w:tc>
          <w:tcPr>
            <w:tcW w:w="1559" w:type="dxa"/>
          </w:tcPr>
          <w:p w:rsidR="004B633F" w:rsidRPr="00C02B24" w:rsidRDefault="004B633F" w:rsidP="004B633F">
            <w:pPr>
              <w:jc w:val="center"/>
            </w:pPr>
            <w:r w:rsidRPr="00C02B24">
              <w:t>участие</w:t>
            </w:r>
          </w:p>
        </w:tc>
      </w:tr>
      <w:tr w:rsidR="004B633F" w:rsidRPr="00C02B24" w:rsidTr="004B633F">
        <w:trPr>
          <w:trHeight w:val="345"/>
        </w:trPr>
        <w:tc>
          <w:tcPr>
            <w:tcW w:w="468" w:type="dxa"/>
            <w:vMerge w:val="restart"/>
          </w:tcPr>
          <w:p w:rsidR="004B633F" w:rsidRPr="00C02B24" w:rsidRDefault="004B633F" w:rsidP="004B633F">
            <w:pPr>
              <w:jc w:val="center"/>
            </w:pPr>
            <w:r w:rsidRPr="00C02B24">
              <w:lastRenderedPageBreak/>
              <w:t>1</w:t>
            </w:r>
            <w:r>
              <w:t>5</w:t>
            </w:r>
          </w:p>
        </w:tc>
        <w:tc>
          <w:tcPr>
            <w:tcW w:w="3184" w:type="dxa"/>
            <w:vMerge w:val="restart"/>
          </w:tcPr>
          <w:p w:rsidR="004B633F" w:rsidRPr="00C02B24" w:rsidRDefault="004B633F" w:rsidP="004B633F">
            <w:r w:rsidRPr="00C02B24">
              <w:t>Республиканский конкурс «Влюбленные в чтение»</w:t>
            </w:r>
          </w:p>
        </w:tc>
        <w:tc>
          <w:tcPr>
            <w:tcW w:w="567" w:type="dxa"/>
            <w:vMerge w:val="restart"/>
          </w:tcPr>
          <w:p w:rsidR="004B633F" w:rsidRPr="00C02B24" w:rsidRDefault="004B633F" w:rsidP="004B633F">
            <w:pPr>
              <w:jc w:val="center"/>
            </w:pPr>
          </w:p>
        </w:tc>
        <w:tc>
          <w:tcPr>
            <w:tcW w:w="567" w:type="dxa"/>
            <w:vMerge w:val="restart"/>
          </w:tcPr>
          <w:p w:rsidR="004B633F" w:rsidRPr="00C02B24" w:rsidRDefault="004B633F" w:rsidP="004B633F">
            <w:pPr>
              <w:jc w:val="center"/>
            </w:pPr>
          </w:p>
        </w:tc>
        <w:tc>
          <w:tcPr>
            <w:tcW w:w="567" w:type="dxa"/>
            <w:vMerge w:val="restart"/>
          </w:tcPr>
          <w:p w:rsidR="004B633F" w:rsidRPr="00C02B24" w:rsidRDefault="004B633F" w:rsidP="004B633F">
            <w:pPr>
              <w:jc w:val="center"/>
            </w:pPr>
          </w:p>
        </w:tc>
        <w:tc>
          <w:tcPr>
            <w:tcW w:w="1559" w:type="dxa"/>
          </w:tcPr>
          <w:p w:rsidR="004B633F" w:rsidRPr="00C02B24" w:rsidRDefault="004B633F" w:rsidP="004B633F">
            <w:pPr>
              <w:jc w:val="center"/>
            </w:pPr>
            <w:r w:rsidRPr="00C02B24">
              <w:t>Шнякина Е.</w:t>
            </w:r>
          </w:p>
        </w:tc>
        <w:tc>
          <w:tcPr>
            <w:tcW w:w="2127" w:type="dxa"/>
          </w:tcPr>
          <w:p w:rsidR="004B633F" w:rsidRPr="00C02B24" w:rsidRDefault="004B633F" w:rsidP="004B633F">
            <w:pPr>
              <w:jc w:val="center"/>
            </w:pPr>
            <w:r w:rsidRPr="00C02B24">
              <w:t>Панкратова Е.Ф.</w:t>
            </w:r>
          </w:p>
        </w:tc>
        <w:tc>
          <w:tcPr>
            <w:tcW w:w="1559" w:type="dxa"/>
          </w:tcPr>
          <w:p w:rsidR="004B633F" w:rsidRPr="00C02B24" w:rsidRDefault="004B633F" w:rsidP="004B633F">
            <w:pPr>
              <w:jc w:val="center"/>
            </w:pPr>
          </w:p>
        </w:tc>
      </w:tr>
      <w:tr w:rsidR="004B633F" w:rsidRPr="00C02B24" w:rsidTr="004B633F">
        <w:trPr>
          <w:trHeight w:val="495"/>
        </w:trPr>
        <w:tc>
          <w:tcPr>
            <w:tcW w:w="468" w:type="dxa"/>
            <w:vMerge/>
          </w:tcPr>
          <w:p w:rsidR="004B633F" w:rsidRPr="00C02B24" w:rsidRDefault="004B633F" w:rsidP="004B633F">
            <w:pPr>
              <w:jc w:val="center"/>
            </w:pPr>
          </w:p>
        </w:tc>
        <w:tc>
          <w:tcPr>
            <w:tcW w:w="3184" w:type="dxa"/>
            <w:vMerge/>
          </w:tcPr>
          <w:p w:rsidR="004B633F" w:rsidRPr="00C02B24" w:rsidRDefault="004B633F" w:rsidP="004B633F"/>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1559" w:type="dxa"/>
          </w:tcPr>
          <w:p w:rsidR="004B633F" w:rsidRPr="00C02B24" w:rsidRDefault="004B633F" w:rsidP="004B633F">
            <w:pPr>
              <w:jc w:val="center"/>
            </w:pPr>
            <w:r w:rsidRPr="00C02B24">
              <w:t>Чекашкина В.</w:t>
            </w:r>
          </w:p>
        </w:tc>
        <w:tc>
          <w:tcPr>
            <w:tcW w:w="2127" w:type="dxa"/>
          </w:tcPr>
          <w:p w:rsidR="004B633F" w:rsidRPr="00C02B24" w:rsidRDefault="004B633F" w:rsidP="004B633F">
            <w:pPr>
              <w:jc w:val="center"/>
            </w:pPr>
            <w:r w:rsidRPr="00C02B24">
              <w:t>Панкратова Е.Ф.</w:t>
            </w:r>
          </w:p>
        </w:tc>
        <w:tc>
          <w:tcPr>
            <w:tcW w:w="1559" w:type="dxa"/>
          </w:tcPr>
          <w:p w:rsidR="004B633F" w:rsidRPr="00C02B24" w:rsidRDefault="004B633F" w:rsidP="004B633F">
            <w:pPr>
              <w:jc w:val="center"/>
            </w:pPr>
          </w:p>
        </w:tc>
      </w:tr>
      <w:tr w:rsidR="004B633F" w:rsidRPr="00C02B24" w:rsidTr="004B633F">
        <w:trPr>
          <w:trHeight w:val="868"/>
        </w:trPr>
        <w:tc>
          <w:tcPr>
            <w:tcW w:w="468" w:type="dxa"/>
            <w:tcBorders>
              <w:bottom w:val="single" w:sz="4" w:space="0" w:color="auto"/>
            </w:tcBorders>
          </w:tcPr>
          <w:p w:rsidR="004B633F" w:rsidRPr="00C02B24" w:rsidRDefault="004B633F" w:rsidP="004B633F">
            <w:pPr>
              <w:jc w:val="center"/>
            </w:pPr>
            <w:r>
              <w:t>16</w:t>
            </w:r>
          </w:p>
        </w:tc>
        <w:tc>
          <w:tcPr>
            <w:tcW w:w="3184" w:type="dxa"/>
            <w:tcBorders>
              <w:bottom w:val="single" w:sz="4" w:space="0" w:color="auto"/>
            </w:tcBorders>
          </w:tcPr>
          <w:p w:rsidR="004B633F" w:rsidRPr="00C02B24" w:rsidRDefault="004B633F" w:rsidP="004B633F">
            <w:r w:rsidRPr="00C02B24">
              <w:t>Посещение Потьминского детского дома-интерната для умственно-отсталых детей</w:t>
            </w:r>
          </w:p>
        </w:tc>
        <w:tc>
          <w:tcPr>
            <w:tcW w:w="567" w:type="dxa"/>
            <w:tcBorders>
              <w:bottom w:val="single" w:sz="4" w:space="0" w:color="auto"/>
            </w:tcBorders>
          </w:tcPr>
          <w:p w:rsidR="004B633F" w:rsidRPr="00C02B24" w:rsidRDefault="004B633F" w:rsidP="004B633F">
            <w:pPr>
              <w:jc w:val="center"/>
            </w:pPr>
          </w:p>
        </w:tc>
        <w:tc>
          <w:tcPr>
            <w:tcW w:w="567" w:type="dxa"/>
            <w:tcBorders>
              <w:bottom w:val="single" w:sz="4" w:space="0" w:color="auto"/>
            </w:tcBorders>
          </w:tcPr>
          <w:p w:rsidR="004B633F" w:rsidRPr="00C02B24" w:rsidRDefault="004B633F" w:rsidP="004B633F">
            <w:pPr>
              <w:jc w:val="center"/>
            </w:pPr>
          </w:p>
        </w:tc>
        <w:tc>
          <w:tcPr>
            <w:tcW w:w="567" w:type="dxa"/>
            <w:tcBorders>
              <w:bottom w:val="single" w:sz="4" w:space="0" w:color="auto"/>
            </w:tcBorders>
          </w:tcPr>
          <w:p w:rsidR="004B633F" w:rsidRPr="00C02B24" w:rsidRDefault="004B633F" w:rsidP="004B633F">
            <w:pPr>
              <w:jc w:val="center"/>
            </w:pPr>
          </w:p>
        </w:tc>
        <w:tc>
          <w:tcPr>
            <w:tcW w:w="1559" w:type="dxa"/>
          </w:tcPr>
          <w:p w:rsidR="004B633F" w:rsidRPr="00C02B24" w:rsidRDefault="004B633F" w:rsidP="004B633F">
            <w:pPr>
              <w:jc w:val="center"/>
            </w:pPr>
            <w:r w:rsidRPr="00C02B24">
              <w:t>10 чел.</w:t>
            </w:r>
          </w:p>
        </w:tc>
        <w:tc>
          <w:tcPr>
            <w:tcW w:w="2127" w:type="dxa"/>
            <w:tcBorders>
              <w:bottom w:val="single" w:sz="4" w:space="0" w:color="auto"/>
            </w:tcBorders>
          </w:tcPr>
          <w:p w:rsidR="004B633F" w:rsidRPr="00C02B24" w:rsidRDefault="004B633F" w:rsidP="004B633F">
            <w:r w:rsidRPr="00C02B24">
              <w:rPr>
                <w:lang w:val="en-US"/>
              </w:rPr>
              <w:t>Панкратова В.И.</w:t>
            </w:r>
          </w:p>
        </w:tc>
        <w:tc>
          <w:tcPr>
            <w:tcW w:w="1559" w:type="dxa"/>
          </w:tcPr>
          <w:p w:rsidR="004B633F" w:rsidRPr="00C02B24" w:rsidRDefault="004B633F" w:rsidP="004B633F">
            <w:pPr>
              <w:jc w:val="center"/>
            </w:pPr>
            <w:r w:rsidRPr="00C02B24">
              <w:t>участие</w:t>
            </w:r>
          </w:p>
        </w:tc>
      </w:tr>
      <w:tr w:rsidR="004B633F" w:rsidRPr="00C02B24" w:rsidTr="004B633F">
        <w:trPr>
          <w:trHeight w:val="266"/>
        </w:trPr>
        <w:tc>
          <w:tcPr>
            <w:tcW w:w="468" w:type="dxa"/>
            <w:vMerge w:val="restart"/>
          </w:tcPr>
          <w:p w:rsidR="004B633F" w:rsidRPr="00C02B24" w:rsidRDefault="004B633F" w:rsidP="004B633F">
            <w:pPr>
              <w:jc w:val="center"/>
            </w:pPr>
            <w:r>
              <w:t>17</w:t>
            </w:r>
          </w:p>
        </w:tc>
        <w:tc>
          <w:tcPr>
            <w:tcW w:w="3184" w:type="dxa"/>
            <w:vMerge w:val="restart"/>
          </w:tcPr>
          <w:p w:rsidR="004B633F" w:rsidRPr="00C02B24" w:rsidRDefault="004B633F" w:rsidP="004B633F">
            <w:pPr>
              <w:jc w:val="center"/>
            </w:pPr>
            <w:r w:rsidRPr="00C02B24">
              <w:t>Республиканские лыжные соревнования</w:t>
            </w:r>
          </w:p>
        </w:tc>
        <w:tc>
          <w:tcPr>
            <w:tcW w:w="567" w:type="dxa"/>
            <w:vMerge w:val="restart"/>
          </w:tcPr>
          <w:p w:rsidR="004B633F" w:rsidRPr="00C02B24" w:rsidRDefault="004B633F" w:rsidP="004B633F">
            <w:pPr>
              <w:jc w:val="center"/>
            </w:pPr>
          </w:p>
        </w:tc>
        <w:tc>
          <w:tcPr>
            <w:tcW w:w="567" w:type="dxa"/>
            <w:vMerge w:val="restart"/>
          </w:tcPr>
          <w:p w:rsidR="004B633F" w:rsidRPr="00C02B24" w:rsidRDefault="004B633F" w:rsidP="004B633F">
            <w:pPr>
              <w:jc w:val="center"/>
            </w:pPr>
            <w:r w:rsidRPr="00C02B24">
              <w:t>+</w:t>
            </w:r>
          </w:p>
        </w:tc>
        <w:tc>
          <w:tcPr>
            <w:tcW w:w="567" w:type="dxa"/>
            <w:vMerge w:val="restart"/>
          </w:tcPr>
          <w:p w:rsidR="004B633F" w:rsidRPr="00C02B24" w:rsidRDefault="004B633F" w:rsidP="004B633F">
            <w:pPr>
              <w:jc w:val="center"/>
            </w:pPr>
          </w:p>
        </w:tc>
        <w:tc>
          <w:tcPr>
            <w:tcW w:w="1559" w:type="dxa"/>
          </w:tcPr>
          <w:p w:rsidR="004B633F" w:rsidRPr="00C02B24" w:rsidRDefault="004B633F" w:rsidP="004B633F">
            <w:pPr>
              <w:jc w:val="center"/>
            </w:pPr>
            <w:r w:rsidRPr="00C02B24">
              <w:t>Марков С.</w:t>
            </w:r>
          </w:p>
        </w:tc>
        <w:tc>
          <w:tcPr>
            <w:tcW w:w="2127" w:type="dxa"/>
          </w:tcPr>
          <w:p w:rsidR="004B633F" w:rsidRPr="00C02B24" w:rsidRDefault="004B633F" w:rsidP="004B633F">
            <w:pPr>
              <w:jc w:val="center"/>
            </w:pPr>
            <w:r w:rsidRPr="00C02B24">
              <w:t>Акашкин Г.М.</w:t>
            </w:r>
          </w:p>
        </w:tc>
        <w:tc>
          <w:tcPr>
            <w:tcW w:w="1559" w:type="dxa"/>
          </w:tcPr>
          <w:p w:rsidR="004B633F" w:rsidRPr="00C02B24" w:rsidRDefault="004B633F" w:rsidP="004B633F">
            <w:pPr>
              <w:jc w:val="center"/>
            </w:pPr>
            <w:r w:rsidRPr="00C02B24">
              <w:t>Участие</w:t>
            </w:r>
          </w:p>
        </w:tc>
      </w:tr>
      <w:tr w:rsidR="004B633F" w:rsidRPr="00C02B24" w:rsidTr="004B633F">
        <w:trPr>
          <w:trHeight w:val="266"/>
        </w:trPr>
        <w:tc>
          <w:tcPr>
            <w:tcW w:w="468" w:type="dxa"/>
            <w:vMerge/>
          </w:tcPr>
          <w:p w:rsidR="004B633F" w:rsidRPr="00C02B24" w:rsidRDefault="004B633F" w:rsidP="004B633F">
            <w:pPr>
              <w:jc w:val="center"/>
            </w:pPr>
          </w:p>
        </w:tc>
        <w:tc>
          <w:tcPr>
            <w:tcW w:w="3184"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1559" w:type="dxa"/>
          </w:tcPr>
          <w:p w:rsidR="004B633F" w:rsidRPr="00C02B24" w:rsidRDefault="004B633F" w:rsidP="004B633F">
            <w:pPr>
              <w:jc w:val="center"/>
            </w:pPr>
            <w:r w:rsidRPr="00C02B24">
              <w:t>Эрькина Е.</w:t>
            </w:r>
          </w:p>
        </w:tc>
        <w:tc>
          <w:tcPr>
            <w:tcW w:w="2127" w:type="dxa"/>
          </w:tcPr>
          <w:p w:rsidR="004B633F" w:rsidRPr="00C02B24" w:rsidRDefault="004B633F" w:rsidP="004B633F">
            <w:pPr>
              <w:jc w:val="center"/>
            </w:pPr>
            <w:r w:rsidRPr="00C02B24">
              <w:t>Акашкин Г.М.</w:t>
            </w:r>
          </w:p>
        </w:tc>
        <w:tc>
          <w:tcPr>
            <w:tcW w:w="1559" w:type="dxa"/>
          </w:tcPr>
          <w:p w:rsidR="004B633F" w:rsidRPr="00C02B24" w:rsidRDefault="004B633F" w:rsidP="004B633F">
            <w:pPr>
              <w:jc w:val="center"/>
            </w:pPr>
            <w:r w:rsidRPr="00C02B24">
              <w:t>Участие</w:t>
            </w:r>
          </w:p>
        </w:tc>
      </w:tr>
      <w:tr w:rsidR="004B633F" w:rsidRPr="00C02B24" w:rsidTr="004B633F">
        <w:trPr>
          <w:trHeight w:val="228"/>
        </w:trPr>
        <w:tc>
          <w:tcPr>
            <w:tcW w:w="468" w:type="dxa"/>
            <w:vMerge/>
          </w:tcPr>
          <w:p w:rsidR="004B633F" w:rsidRPr="00C02B24" w:rsidRDefault="004B633F" w:rsidP="004B633F">
            <w:pPr>
              <w:jc w:val="center"/>
            </w:pPr>
          </w:p>
        </w:tc>
        <w:tc>
          <w:tcPr>
            <w:tcW w:w="3184" w:type="dxa"/>
            <w:vMerge/>
          </w:tcPr>
          <w:p w:rsidR="004B633F" w:rsidRPr="00C02B24" w:rsidRDefault="004B633F" w:rsidP="004B633F">
            <w:pPr>
              <w:spacing w:line="360" w:lineRule="auto"/>
              <w:jc w:val="center"/>
            </w:pPr>
          </w:p>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1559" w:type="dxa"/>
          </w:tcPr>
          <w:p w:rsidR="004B633F" w:rsidRPr="00C02B24" w:rsidRDefault="004B633F" w:rsidP="004B633F">
            <w:pPr>
              <w:jc w:val="center"/>
            </w:pPr>
            <w:r w:rsidRPr="00C02B24">
              <w:t>Сетяев С.</w:t>
            </w:r>
          </w:p>
        </w:tc>
        <w:tc>
          <w:tcPr>
            <w:tcW w:w="2127" w:type="dxa"/>
          </w:tcPr>
          <w:p w:rsidR="004B633F" w:rsidRPr="00C02B24" w:rsidRDefault="004B633F" w:rsidP="004B633F">
            <w:pPr>
              <w:jc w:val="center"/>
            </w:pPr>
            <w:r w:rsidRPr="00C02B24">
              <w:t>Акашкин Г.М.</w:t>
            </w:r>
          </w:p>
        </w:tc>
        <w:tc>
          <w:tcPr>
            <w:tcW w:w="1559" w:type="dxa"/>
          </w:tcPr>
          <w:p w:rsidR="004B633F" w:rsidRPr="00C02B24" w:rsidRDefault="004B633F" w:rsidP="004B633F">
            <w:pPr>
              <w:jc w:val="center"/>
            </w:pPr>
            <w:r w:rsidRPr="00C02B24">
              <w:t>Участие</w:t>
            </w:r>
          </w:p>
        </w:tc>
      </w:tr>
      <w:tr w:rsidR="004B633F" w:rsidRPr="00C02B24" w:rsidTr="004B633F">
        <w:trPr>
          <w:trHeight w:val="902"/>
        </w:trPr>
        <w:tc>
          <w:tcPr>
            <w:tcW w:w="468" w:type="dxa"/>
            <w:tcBorders>
              <w:bottom w:val="single" w:sz="4" w:space="0" w:color="auto"/>
            </w:tcBorders>
          </w:tcPr>
          <w:p w:rsidR="004B633F" w:rsidRPr="00C02B24" w:rsidRDefault="004B633F" w:rsidP="004B633F">
            <w:pPr>
              <w:jc w:val="center"/>
            </w:pPr>
            <w:r>
              <w:t>18</w:t>
            </w:r>
          </w:p>
        </w:tc>
        <w:tc>
          <w:tcPr>
            <w:tcW w:w="3184" w:type="dxa"/>
            <w:tcBorders>
              <w:bottom w:val="single" w:sz="4" w:space="0" w:color="auto"/>
            </w:tcBorders>
          </w:tcPr>
          <w:p w:rsidR="004B633F" w:rsidRPr="00C02B24" w:rsidRDefault="004B633F" w:rsidP="004B633F">
            <w:pPr>
              <w:jc w:val="center"/>
            </w:pPr>
            <w:r w:rsidRPr="00C02B24">
              <w:t xml:space="preserve">Республиканская  акция </w:t>
            </w:r>
          </w:p>
          <w:p w:rsidR="004B633F" w:rsidRPr="00C02B24" w:rsidRDefault="004B633F" w:rsidP="004B633F">
            <w:pPr>
              <w:jc w:val="center"/>
              <w:rPr>
                <w:bCs/>
                <w:color w:val="000000"/>
              </w:rPr>
            </w:pPr>
            <w:r w:rsidRPr="00C02B24">
              <w:t xml:space="preserve"> </w:t>
            </w:r>
            <w:r w:rsidRPr="00C02B24">
              <w:rPr>
                <w:bCs/>
                <w:color w:val="000000"/>
              </w:rPr>
              <w:t>«Сдай макулатуру – спаси дерево!»</w:t>
            </w:r>
          </w:p>
          <w:p w:rsidR="004B633F" w:rsidRPr="00C02B24" w:rsidRDefault="004B633F" w:rsidP="004B633F"/>
        </w:tc>
        <w:tc>
          <w:tcPr>
            <w:tcW w:w="567" w:type="dxa"/>
            <w:tcBorders>
              <w:bottom w:val="single" w:sz="4" w:space="0" w:color="auto"/>
            </w:tcBorders>
          </w:tcPr>
          <w:p w:rsidR="004B633F" w:rsidRPr="00C02B24" w:rsidRDefault="004B633F" w:rsidP="004B633F">
            <w:pPr>
              <w:jc w:val="center"/>
            </w:pPr>
          </w:p>
        </w:tc>
        <w:tc>
          <w:tcPr>
            <w:tcW w:w="567" w:type="dxa"/>
            <w:tcBorders>
              <w:bottom w:val="single" w:sz="4" w:space="0" w:color="auto"/>
            </w:tcBorders>
          </w:tcPr>
          <w:p w:rsidR="004B633F" w:rsidRPr="00C02B24" w:rsidRDefault="004B633F" w:rsidP="004B633F">
            <w:pPr>
              <w:jc w:val="center"/>
            </w:pPr>
            <w:r w:rsidRPr="00C02B24">
              <w:t>+</w:t>
            </w:r>
          </w:p>
        </w:tc>
        <w:tc>
          <w:tcPr>
            <w:tcW w:w="567" w:type="dxa"/>
            <w:tcBorders>
              <w:bottom w:val="single" w:sz="4" w:space="0" w:color="auto"/>
            </w:tcBorders>
          </w:tcPr>
          <w:p w:rsidR="004B633F" w:rsidRPr="00C02B24" w:rsidRDefault="004B633F" w:rsidP="004B633F">
            <w:pPr>
              <w:jc w:val="center"/>
            </w:pPr>
          </w:p>
        </w:tc>
        <w:tc>
          <w:tcPr>
            <w:tcW w:w="1559" w:type="dxa"/>
          </w:tcPr>
          <w:p w:rsidR="004B633F" w:rsidRPr="00C02B24" w:rsidRDefault="004B633F" w:rsidP="004B633F">
            <w:pPr>
              <w:jc w:val="center"/>
            </w:pPr>
            <w:r w:rsidRPr="00C02B24">
              <w:t>1-11 классы</w:t>
            </w:r>
          </w:p>
        </w:tc>
        <w:tc>
          <w:tcPr>
            <w:tcW w:w="2127" w:type="dxa"/>
            <w:tcBorders>
              <w:bottom w:val="single" w:sz="4" w:space="0" w:color="auto"/>
            </w:tcBorders>
          </w:tcPr>
          <w:p w:rsidR="004B633F" w:rsidRPr="00C02B24" w:rsidRDefault="004B633F" w:rsidP="004B633F">
            <w:pPr>
              <w:jc w:val="center"/>
            </w:pPr>
            <w:r w:rsidRPr="00C02B24">
              <w:t>Кл.рук.</w:t>
            </w:r>
          </w:p>
        </w:tc>
        <w:tc>
          <w:tcPr>
            <w:tcW w:w="1559" w:type="dxa"/>
          </w:tcPr>
          <w:p w:rsidR="004B633F" w:rsidRPr="00C02B24" w:rsidRDefault="004B633F" w:rsidP="004B633F">
            <w:pPr>
              <w:jc w:val="center"/>
            </w:pPr>
            <w:r w:rsidRPr="00C02B24">
              <w:rPr>
                <w:bCs/>
                <w:color w:val="000000"/>
              </w:rPr>
              <w:t>120 кг.</w:t>
            </w:r>
          </w:p>
        </w:tc>
      </w:tr>
      <w:tr w:rsidR="004B633F" w:rsidRPr="00C02B24" w:rsidTr="004B633F">
        <w:trPr>
          <w:trHeight w:val="258"/>
        </w:trPr>
        <w:tc>
          <w:tcPr>
            <w:tcW w:w="468" w:type="dxa"/>
          </w:tcPr>
          <w:p w:rsidR="004B633F" w:rsidRPr="00C02B24" w:rsidRDefault="004B633F" w:rsidP="004B633F">
            <w:pPr>
              <w:jc w:val="center"/>
            </w:pPr>
            <w:r>
              <w:t>19</w:t>
            </w:r>
          </w:p>
        </w:tc>
        <w:tc>
          <w:tcPr>
            <w:tcW w:w="3184" w:type="dxa"/>
          </w:tcPr>
          <w:p w:rsidR="004B633F" w:rsidRPr="00C02B24" w:rsidRDefault="004B633F" w:rsidP="004B633F">
            <w:r w:rsidRPr="00C02B24">
              <w:t>«Ученик года-2019»</w:t>
            </w:r>
          </w:p>
        </w:tc>
        <w:tc>
          <w:tcPr>
            <w:tcW w:w="567" w:type="dxa"/>
          </w:tcPr>
          <w:p w:rsidR="004B633F" w:rsidRPr="00C02B24" w:rsidRDefault="004B633F" w:rsidP="004B633F">
            <w:pPr>
              <w:jc w:val="center"/>
            </w:pPr>
            <w:r w:rsidRPr="00C02B24">
              <w:t>+</w:t>
            </w:r>
          </w:p>
        </w:tc>
        <w:tc>
          <w:tcPr>
            <w:tcW w:w="567" w:type="dxa"/>
          </w:tcPr>
          <w:p w:rsidR="004B633F" w:rsidRPr="00C02B24" w:rsidRDefault="004B633F" w:rsidP="004B633F">
            <w:pPr>
              <w:jc w:val="center"/>
            </w:pPr>
          </w:p>
        </w:tc>
        <w:tc>
          <w:tcPr>
            <w:tcW w:w="567" w:type="dxa"/>
          </w:tcPr>
          <w:p w:rsidR="004B633F" w:rsidRPr="00C02B24" w:rsidRDefault="004B633F" w:rsidP="004B633F">
            <w:pPr>
              <w:jc w:val="center"/>
            </w:pPr>
          </w:p>
        </w:tc>
        <w:tc>
          <w:tcPr>
            <w:tcW w:w="1559" w:type="dxa"/>
          </w:tcPr>
          <w:p w:rsidR="004B633F" w:rsidRPr="00C02B24" w:rsidRDefault="004B633F" w:rsidP="004B633F">
            <w:pPr>
              <w:jc w:val="center"/>
            </w:pPr>
            <w:r w:rsidRPr="00C02B24">
              <w:t>Шнякина А.</w:t>
            </w:r>
          </w:p>
        </w:tc>
        <w:tc>
          <w:tcPr>
            <w:tcW w:w="2127" w:type="dxa"/>
          </w:tcPr>
          <w:p w:rsidR="004B633F" w:rsidRPr="00C02B24" w:rsidRDefault="004B633F" w:rsidP="004B633F">
            <w:pPr>
              <w:jc w:val="center"/>
            </w:pPr>
          </w:p>
        </w:tc>
        <w:tc>
          <w:tcPr>
            <w:tcW w:w="1559" w:type="dxa"/>
          </w:tcPr>
          <w:p w:rsidR="004B633F" w:rsidRPr="00C02B24" w:rsidRDefault="004B633F" w:rsidP="004B633F">
            <w:pPr>
              <w:jc w:val="center"/>
            </w:pPr>
            <w:r w:rsidRPr="00C02B24">
              <w:t>финалист</w:t>
            </w:r>
          </w:p>
        </w:tc>
      </w:tr>
      <w:tr w:rsidR="004B633F" w:rsidRPr="00C02B24" w:rsidTr="004B633F">
        <w:trPr>
          <w:trHeight w:val="230"/>
        </w:trPr>
        <w:tc>
          <w:tcPr>
            <w:tcW w:w="468" w:type="dxa"/>
          </w:tcPr>
          <w:p w:rsidR="004B633F" w:rsidRPr="00C02B24" w:rsidRDefault="004B633F" w:rsidP="004B633F">
            <w:pPr>
              <w:jc w:val="center"/>
            </w:pPr>
            <w:r>
              <w:t>20</w:t>
            </w:r>
          </w:p>
        </w:tc>
        <w:tc>
          <w:tcPr>
            <w:tcW w:w="3184" w:type="dxa"/>
          </w:tcPr>
          <w:p w:rsidR="004B633F" w:rsidRPr="00C02B24" w:rsidRDefault="004B633F" w:rsidP="004B633F">
            <w:r>
              <w:t>Исследовательская работа по краеведению</w:t>
            </w:r>
          </w:p>
        </w:tc>
        <w:tc>
          <w:tcPr>
            <w:tcW w:w="567" w:type="dxa"/>
          </w:tcPr>
          <w:p w:rsidR="004B633F" w:rsidRPr="00C02B24" w:rsidRDefault="004B633F" w:rsidP="004B633F">
            <w:pPr>
              <w:jc w:val="center"/>
            </w:pPr>
            <w:r>
              <w:t>+</w:t>
            </w:r>
          </w:p>
        </w:tc>
        <w:tc>
          <w:tcPr>
            <w:tcW w:w="567" w:type="dxa"/>
          </w:tcPr>
          <w:p w:rsidR="004B633F" w:rsidRPr="00C02B24" w:rsidRDefault="004B633F" w:rsidP="004B633F">
            <w:pPr>
              <w:jc w:val="center"/>
            </w:pPr>
          </w:p>
        </w:tc>
        <w:tc>
          <w:tcPr>
            <w:tcW w:w="567" w:type="dxa"/>
          </w:tcPr>
          <w:p w:rsidR="004B633F" w:rsidRPr="00C02B24" w:rsidRDefault="004B633F" w:rsidP="004B633F">
            <w:pPr>
              <w:jc w:val="center"/>
            </w:pPr>
          </w:p>
        </w:tc>
        <w:tc>
          <w:tcPr>
            <w:tcW w:w="1559" w:type="dxa"/>
          </w:tcPr>
          <w:p w:rsidR="004B633F" w:rsidRPr="00C02B24" w:rsidRDefault="004B633F" w:rsidP="004B633F">
            <w:pPr>
              <w:jc w:val="center"/>
            </w:pPr>
            <w:r w:rsidRPr="00C02B24">
              <w:t>Шнякина А..</w:t>
            </w:r>
          </w:p>
        </w:tc>
        <w:tc>
          <w:tcPr>
            <w:tcW w:w="2127" w:type="dxa"/>
          </w:tcPr>
          <w:p w:rsidR="004B633F" w:rsidRPr="00C02B24" w:rsidRDefault="004B633F" w:rsidP="004B633F">
            <w:pPr>
              <w:jc w:val="center"/>
            </w:pPr>
            <w:r w:rsidRPr="00C02B24">
              <w:t>Сетяев Г.В.</w:t>
            </w:r>
          </w:p>
        </w:tc>
        <w:tc>
          <w:tcPr>
            <w:tcW w:w="1559" w:type="dxa"/>
          </w:tcPr>
          <w:p w:rsidR="004B633F" w:rsidRPr="00C02B24" w:rsidRDefault="004B633F" w:rsidP="004B633F">
            <w:pPr>
              <w:jc w:val="center"/>
            </w:pPr>
            <w:r w:rsidRPr="00C02B24">
              <w:t>2 место</w:t>
            </w:r>
          </w:p>
        </w:tc>
      </w:tr>
      <w:tr w:rsidR="004B633F" w:rsidRPr="00C02B24" w:rsidTr="004B633F">
        <w:trPr>
          <w:trHeight w:val="266"/>
        </w:trPr>
        <w:tc>
          <w:tcPr>
            <w:tcW w:w="468" w:type="dxa"/>
          </w:tcPr>
          <w:p w:rsidR="004B633F" w:rsidRPr="00C02B24" w:rsidRDefault="004B633F" w:rsidP="004B633F">
            <w:pPr>
              <w:jc w:val="center"/>
            </w:pPr>
            <w:r w:rsidRPr="00C02B24">
              <w:t>2</w:t>
            </w:r>
            <w:r>
              <w:t>1</w:t>
            </w:r>
          </w:p>
        </w:tc>
        <w:tc>
          <w:tcPr>
            <w:tcW w:w="3184" w:type="dxa"/>
          </w:tcPr>
          <w:p w:rsidR="004B633F" w:rsidRPr="00C02B24" w:rsidRDefault="004B633F" w:rsidP="004B633F">
            <w:pPr>
              <w:jc w:val="center"/>
            </w:pPr>
            <w:r w:rsidRPr="00C02B24">
              <w:t>Школьный конкурс –смотр строя и песни</w:t>
            </w:r>
          </w:p>
        </w:tc>
        <w:tc>
          <w:tcPr>
            <w:tcW w:w="567" w:type="dxa"/>
          </w:tcPr>
          <w:p w:rsidR="004B633F" w:rsidRPr="00C02B24" w:rsidRDefault="004B633F" w:rsidP="004B633F">
            <w:pPr>
              <w:jc w:val="center"/>
            </w:pPr>
          </w:p>
        </w:tc>
        <w:tc>
          <w:tcPr>
            <w:tcW w:w="567" w:type="dxa"/>
          </w:tcPr>
          <w:p w:rsidR="004B633F" w:rsidRPr="00C02B24" w:rsidRDefault="004B633F" w:rsidP="004B633F">
            <w:pPr>
              <w:jc w:val="center"/>
            </w:pPr>
          </w:p>
        </w:tc>
        <w:tc>
          <w:tcPr>
            <w:tcW w:w="567" w:type="dxa"/>
          </w:tcPr>
          <w:p w:rsidR="004B633F" w:rsidRPr="00C02B24" w:rsidRDefault="004B633F" w:rsidP="004B633F">
            <w:pPr>
              <w:jc w:val="center"/>
            </w:pPr>
          </w:p>
        </w:tc>
        <w:tc>
          <w:tcPr>
            <w:tcW w:w="1559" w:type="dxa"/>
          </w:tcPr>
          <w:p w:rsidR="004B633F" w:rsidRPr="00C02B24" w:rsidRDefault="004B633F" w:rsidP="004B633F">
            <w:pPr>
              <w:jc w:val="center"/>
            </w:pPr>
            <w:r w:rsidRPr="00C02B24">
              <w:t>5-11 классы</w:t>
            </w:r>
          </w:p>
        </w:tc>
        <w:tc>
          <w:tcPr>
            <w:tcW w:w="2127" w:type="dxa"/>
          </w:tcPr>
          <w:p w:rsidR="004B633F" w:rsidRPr="00C02B24" w:rsidRDefault="004B633F" w:rsidP="004B633F">
            <w:pPr>
              <w:jc w:val="center"/>
            </w:pPr>
            <w:r w:rsidRPr="00C02B24">
              <w:t>Кл. руководители</w:t>
            </w:r>
          </w:p>
        </w:tc>
        <w:tc>
          <w:tcPr>
            <w:tcW w:w="1559" w:type="dxa"/>
          </w:tcPr>
          <w:p w:rsidR="004B633F" w:rsidRPr="00C02B24" w:rsidRDefault="004B633F" w:rsidP="004B633F">
            <w:pPr>
              <w:jc w:val="center"/>
            </w:pPr>
            <w:r w:rsidRPr="00C02B24">
              <w:t>мероприятие</w:t>
            </w:r>
          </w:p>
        </w:tc>
      </w:tr>
      <w:tr w:rsidR="004B633F" w:rsidRPr="00C02B24" w:rsidTr="004B633F">
        <w:trPr>
          <w:trHeight w:val="266"/>
        </w:trPr>
        <w:tc>
          <w:tcPr>
            <w:tcW w:w="468" w:type="dxa"/>
          </w:tcPr>
          <w:p w:rsidR="004B633F" w:rsidRPr="00C02B24" w:rsidRDefault="004B633F" w:rsidP="004B633F">
            <w:pPr>
              <w:jc w:val="center"/>
            </w:pPr>
            <w:r w:rsidRPr="00C02B24">
              <w:t>2</w:t>
            </w:r>
            <w:r>
              <w:t>2</w:t>
            </w:r>
          </w:p>
        </w:tc>
        <w:tc>
          <w:tcPr>
            <w:tcW w:w="3184" w:type="dxa"/>
          </w:tcPr>
          <w:p w:rsidR="004B633F" w:rsidRPr="00C02B24" w:rsidRDefault="004B633F" w:rsidP="004B633F">
            <w:pPr>
              <w:jc w:val="center"/>
            </w:pPr>
            <w:r w:rsidRPr="00C02B24">
              <w:t>Школьные мероприятия , посвященные международному Женскому дню</w:t>
            </w:r>
          </w:p>
        </w:tc>
        <w:tc>
          <w:tcPr>
            <w:tcW w:w="567" w:type="dxa"/>
          </w:tcPr>
          <w:p w:rsidR="004B633F" w:rsidRPr="00C02B24" w:rsidRDefault="004B633F" w:rsidP="004B633F">
            <w:pPr>
              <w:jc w:val="center"/>
            </w:pPr>
          </w:p>
        </w:tc>
        <w:tc>
          <w:tcPr>
            <w:tcW w:w="567" w:type="dxa"/>
          </w:tcPr>
          <w:p w:rsidR="004B633F" w:rsidRPr="00C02B24" w:rsidRDefault="004B633F" w:rsidP="004B633F">
            <w:pPr>
              <w:jc w:val="center"/>
            </w:pPr>
          </w:p>
        </w:tc>
        <w:tc>
          <w:tcPr>
            <w:tcW w:w="567" w:type="dxa"/>
          </w:tcPr>
          <w:p w:rsidR="004B633F" w:rsidRPr="00C02B24" w:rsidRDefault="004B633F" w:rsidP="004B633F">
            <w:pPr>
              <w:jc w:val="center"/>
            </w:pPr>
          </w:p>
        </w:tc>
        <w:tc>
          <w:tcPr>
            <w:tcW w:w="1559" w:type="dxa"/>
          </w:tcPr>
          <w:p w:rsidR="004B633F" w:rsidRPr="00C02B24" w:rsidRDefault="004B633F" w:rsidP="004B633F">
            <w:pPr>
              <w:jc w:val="center"/>
            </w:pPr>
            <w:r w:rsidRPr="00C02B24">
              <w:t>1-11 классы, ГКП</w:t>
            </w:r>
          </w:p>
        </w:tc>
        <w:tc>
          <w:tcPr>
            <w:tcW w:w="2127" w:type="dxa"/>
          </w:tcPr>
          <w:p w:rsidR="004B633F" w:rsidRPr="00C02B24" w:rsidRDefault="004B633F" w:rsidP="004B633F">
            <w:pPr>
              <w:jc w:val="center"/>
            </w:pPr>
            <w:r w:rsidRPr="00C02B24">
              <w:t>Кл. руководители</w:t>
            </w:r>
          </w:p>
        </w:tc>
        <w:tc>
          <w:tcPr>
            <w:tcW w:w="1559" w:type="dxa"/>
          </w:tcPr>
          <w:p w:rsidR="004B633F" w:rsidRPr="00C02B24" w:rsidRDefault="004B633F" w:rsidP="004B633F">
            <w:pPr>
              <w:jc w:val="center"/>
            </w:pPr>
            <w:r w:rsidRPr="00C02B24">
              <w:t>Концерт</w:t>
            </w:r>
          </w:p>
        </w:tc>
      </w:tr>
      <w:tr w:rsidR="004B633F" w:rsidRPr="00C02B24" w:rsidTr="004B633F">
        <w:trPr>
          <w:trHeight w:val="266"/>
        </w:trPr>
        <w:tc>
          <w:tcPr>
            <w:tcW w:w="468" w:type="dxa"/>
          </w:tcPr>
          <w:p w:rsidR="004B633F" w:rsidRPr="00C02B24" w:rsidRDefault="004B633F" w:rsidP="004B633F">
            <w:pPr>
              <w:jc w:val="center"/>
            </w:pPr>
            <w:r w:rsidRPr="00C02B24">
              <w:t>2</w:t>
            </w:r>
            <w:r>
              <w:t>3</w:t>
            </w:r>
          </w:p>
        </w:tc>
        <w:tc>
          <w:tcPr>
            <w:tcW w:w="3184" w:type="dxa"/>
          </w:tcPr>
          <w:p w:rsidR="004B633F" w:rsidRPr="00C02B24" w:rsidRDefault="004B633F" w:rsidP="004B633F">
            <w:pPr>
              <w:jc w:val="center"/>
            </w:pPr>
            <w:r w:rsidRPr="00C02B24">
              <w:t>Конкурс патриотической песни</w:t>
            </w:r>
          </w:p>
        </w:tc>
        <w:tc>
          <w:tcPr>
            <w:tcW w:w="567" w:type="dxa"/>
          </w:tcPr>
          <w:p w:rsidR="004B633F" w:rsidRPr="00C02B24" w:rsidRDefault="004B633F" w:rsidP="004B633F">
            <w:r w:rsidRPr="00C02B24">
              <w:t>+</w:t>
            </w:r>
          </w:p>
        </w:tc>
        <w:tc>
          <w:tcPr>
            <w:tcW w:w="567" w:type="dxa"/>
          </w:tcPr>
          <w:p w:rsidR="004B633F" w:rsidRPr="00C02B24" w:rsidRDefault="004B633F" w:rsidP="004B633F">
            <w:pPr>
              <w:jc w:val="center"/>
            </w:pPr>
          </w:p>
        </w:tc>
        <w:tc>
          <w:tcPr>
            <w:tcW w:w="567" w:type="dxa"/>
          </w:tcPr>
          <w:p w:rsidR="004B633F" w:rsidRPr="00C02B24" w:rsidRDefault="004B633F" w:rsidP="004B633F">
            <w:pPr>
              <w:jc w:val="center"/>
            </w:pPr>
          </w:p>
        </w:tc>
        <w:tc>
          <w:tcPr>
            <w:tcW w:w="1559" w:type="dxa"/>
          </w:tcPr>
          <w:p w:rsidR="004B633F" w:rsidRPr="00C02B24" w:rsidRDefault="004B633F" w:rsidP="004B633F">
            <w:pPr>
              <w:jc w:val="center"/>
            </w:pPr>
            <w:r w:rsidRPr="00C02B24">
              <w:t>Новикова В.</w:t>
            </w:r>
          </w:p>
        </w:tc>
        <w:tc>
          <w:tcPr>
            <w:tcW w:w="2127" w:type="dxa"/>
          </w:tcPr>
          <w:p w:rsidR="004B633F" w:rsidRPr="00C02B24" w:rsidRDefault="004B633F" w:rsidP="004B633F">
            <w:pPr>
              <w:jc w:val="center"/>
            </w:pPr>
            <w:r w:rsidRPr="00C02B24">
              <w:t>Панкратова В.И.</w:t>
            </w:r>
          </w:p>
        </w:tc>
        <w:tc>
          <w:tcPr>
            <w:tcW w:w="1559" w:type="dxa"/>
          </w:tcPr>
          <w:p w:rsidR="004B633F" w:rsidRPr="00C02B24" w:rsidRDefault="004B633F" w:rsidP="004B633F">
            <w:pPr>
              <w:jc w:val="center"/>
            </w:pPr>
            <w:r w:rsidRPr="00C02B24">
              <w:t xml:space="preserve">2 место  </w:t>
            </w:r>
          </w:p>
        </w:tc>
      </w:tr>
      <w:tr w:rsidR="004B633F" w:rsidRPr="00C02B24" w:rsidTr="004B633F">
        <w:trPr>
          <w:trHeight w:val="222"/>
        </w:trPr>
        <w:tc>
          <w:tcPr>
            <w:tcW w:w="468" w:type="dxa"/>
            <w:vMerge w:val="restart"/>
          </w:tcPr>
          <w:p w:rsidR="004B633F" w:rsidRPr="00C02B24" w:rsidRDefault="004B633F" w:rsidP="004B633F">
            <w:pPr>
              <w:jc w:val="center"/>
            </w:pPr>
            <w:r w:rsidRPr="00C02B24">
              <w:t>2</w:t>
            </w:r>
            <w:r>
              <w:t>4</w:t>
            </w:r>
          </w:p>
        </w:tc>
        <w:tc>
          <w:tcPr>
            <w:tcW w:w="3184" w:type="dxa"/>
            <w:vMerge w:val="restart"/>
          </w:tcPr>
          <w:p w:rsidR="004B633F" w:rsidRPr="00C02B24" w:rsidRDefault="004B633F" w:rsidP="004B633F">
            <w:pPr>
              <w:jc w:val="center"/>
            </w:pPr>
            <w:r w:rsidRPr="00C02B24">
              <w:t>Конкурс юных чтецов «Живая классика»</w:t>
            </w:r>
          </w:p>
        </w:tc>
        <w:tc>
          <w:tcPr>
            <w:tcW w:w="567" w:type="dxa"/>
            <w:vMerge w:val="restart"/>
          </w:tcPr>
          <w:p w:rsidR="004B633F" w:rsidRPr="00C02B24" w:rsidRDefault="004B633F" w:rsidP="004B633F">
            <w:r w:rsidRPr="00C02B24">
              <w:t>+</w:t>
            </w:r>
          </w:p>
        </w:tc>
        <w:tc>
          <w:tcPr>
            <w:tcW w:w="567" w:type="dxa"/>
            <w:vMerge w:val="restart"/>
          </w:tcPr>
          <w:p w:rsidR="004B633F" w:rsidRPr="00C02B24" w:rsidRDefault="004B633F" w:rsidP="004B633F">
            <w:pPr>
              <w:jc w:val="center"/>
            </w:pPr>
          </w:p>
        </w:tc>
        <w:tc>
          <w:tcPr>
            <w:tcW w:w="567" w:type="dxa"/>
            <w:vMerge w:val="restart"/>
          </w:tcPr>
          <w:p w:rsidR="004B633F" w:rsidRPr="00C02B24" w:rsidRDefault="004B633F" w:rsidP="004B633F">
            <w:pPr>
              <w:jc w:val="center"/>
            </w:pPr>
          </w:p>
        </w:tc>
        <w:tc>
          <w:tcPr>
            <w:tcW w:w="1559" w:type="dxa"/>
          </w:tcPr>
          <w:p w:rsidR="004B633F" w:rsidRPr="00C02B24" w:rsidRDefault="004B633F" w:rsidP="004B633F">
            <w:pPr>
              <w:jc w:val="center"/>
            </w:pPr>
            <w:r w:rsidRPr="00C02B24">
              <w:t>Шнякина Е.</w:t>
            </w:r>
          </w:p>
        </w:tc>
        <w:tc>
          <w:tcPr>
            <w:tcW w:w="2127" w:type="dxa"/>
          </w:tcPr>
          <w:p w:rsidR="004B633F" w:rsidRPr="00C02B24" w:rsidRDefault="004B633F" w:rsidP="004B633F">
            <w:pPr>
              <w:jc w:val="center"/>
            </w:pPr>
            <w:r w:rsidRPr="00C02B24">
              <w:t>Панкратова Е.Ф.</w:t>
            </w:r>
          </w:p>
        </w:tc>
        <w:tc>
          <w:tcPr>
            <w:tcW w:w="1559" w:type="dxa"/>
          </w:tcPr>
          <w:p w:rsidR="004B633F" w:rsidRPr="00C02B24" w:rsidRDefault="004B633F" w:rsidP="004B633F">
            <w:pPr>
              <w:jc w:val="center"/>
            </w:pPr>
            <w:r w:rsidRPr="00C02B24">
              <w:t>участие</w:t>
            </w:r>
          </w:p>
        </w:tc>
      </w:tr>
      <w:tr w:rsidR="004B633F" w:rsidRPr="00C02B24" w:rsidTr="004B633F">
        <w:trPr>
          <w:trHeight w:val="228"/>
        </w:trPr>
        <w:tc>
          <w:tcPr>
            <w:tcW w:w="468" w:type="dxa"/>
            <w:vMerge/>
          </w:tcPr>
          <w:p w:rsidR="004B633F" w:rsidRPr="00C02B24" w:rsidRDefault="004B633F" w:rsidP="004B633F">
            <w:pPr>
              <w:jc w:val="center"/>
            </w:pPr>
          </w:p>
        </w:tc>
        <w:tc>
          <w:tcPr>
            <w:tcW w:w="3184" w:type="dxa"/>
            <w:vMerge/>
          </w:tcPr>
          <w:p w:rsidR="004B633F" w:rsidRPr="00C02B24" w:rsidRDefault="004B633F" w:rsidP="004B633F">
            <w:pPr>
              <w:jc w:val="center"/>
            </w:pPr>
          </w:p>
        </w:tc>
        <w:tc>
          <w:tcPr>
            <w:tcW w:w="567" w:type="dxa"/>
            <w:vMerge/>
          </w:tcPr>
          <w:p w:rsidR="004B633F" w:rsidRPr="00C02B24" w:rsidRDefault="004B633F" w:rsidP="004B633F"/>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1559" w:type="dxa"/>
          </w:tcPr>
          <w:p w:rsidR="004B633F" w:rsidRPr="00C02B24" w:rsidRDefault="004B633F" w:rsidP="004B633F">
            <w:pPr>
              <w:jc w:val="center"/>
            </w:pPr>
            <w:r w:rsidRPr="00C02B24">
              <w:t>Коченова Е.</w:t>
            </w:r>
          </w:p>
        </w:tc>
        <w:tc>
          <w:tcPr>
            <w:tcW w:w="2127" w:type="dxa"/>
          </w:tcPr>
          <w:p w:rsidR="004B633F" w:rsidRPr="00C02B24" w:rsidRDefault="004B633F" w:rsidP="004B633F">
            <w:r w:rsidRPr="00C02B24">
              <w:t>Сетяева Т.Г.</w:t>
            </w:r>
          </w:p>
        </w:tc>
        <w:tc>
          <w:tcPr>
            <w:tcW w:w="1559" w:type="dxa"/>
          </w:tcPr>
          <w:p w:rsidR="004B633F" w:rsidRPr="00C02B24" w:rsidRDefault="004B633F" w:rsidP="004B633F">
            <w:pPr>
              <w:jc w:val="center"/>
            </w:pPr>
            <w:r w:rsidRPr="00C02B24">
              <w:t>участие</w:t>
            </w:r>
          </w:p>
        </w:tc>
      </w:tr>
      <w:tr w:rsidR="004B633F" w:rsidRPr="00C02B24" w:rsidTr="004B633F">
        <w:trPr>
          <w:trHeight w:val="270"/>
        </w:trPr>
        <w:tc>
          <w:tcPr>
            <w:tcW w:w="468" w:type="dxa"/>
            <w:vMerge/>
          </w:tcPr>
          <w:p w:rsidR="004B633F" w:rsidRPr="00C02B24" w:rsidRDefault="004B633F" w:rsidP="004B633F">
            <w:pPr>
              <w:jc w:val="center"/>
            </w:pPr>
          </w:p>
        </w:tc>
        <w:tc>
          <w:tcPr>
            <w:tcW w:w="3184" w:type="dxa"/>
            <w:vMerge/>
          </w:tcPr>
          <w:p w:rsidR="004B633F" w:rsidRPr="00C02B24" w:rsidRDefault="004B633F" w:rsidP="004B633F">
            <w:pPr>
              <w:jc w:val="center"/>
            </w:pPr>
          </w:p>
        </w:tc>
        <w:tc>
          <w:tcPr>
            <w:tcW w:w="567" w:type="dxa"/>
            <w:vMerge/>
          </w:tcPr>
          <w:p w:rsidR="004B633F" w:rsidRPr="00C02B24" w:rsidRDefault="004B633F" w:rsidP="004B633F"/>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1559" w:type="dxa"/>
          </w:tcPr>
          <w:p w:rsidR="004B633F" w:rsidRPr="00C02B24" w:rsidRDefault="004B633F" w:rsidP="004B633F">
            <w:pPr>
              <w:jc w:val="center"/>
            </w:pPr>
            <w:r w:rsidRPr="00C02B24">
              <w:t>Эрькина И</w:t>
            </w:r>
          </w:p>
        </w:tc>
        <w:tc>
          <w:tcPr>
            <w:tcW w:w="2127" w:type="dxa"/>
          </w:tcPr>
          <w:p w:rsidR="004B633F" w:rsidRPr="00C02B24" w:rsidRDefault="004B633F" w:rsidP="004B633F">
            <w:pPr>
              <w:jc w:val="center"/>
            </w:pPr>
            <w:r w:rsidRPr="00C02B24">
              <w:t>Сетяева Т.Г.</w:t>
            </w:r>
          </w:p>
        </w:tc>
        <w:tc>
          <w:tcPr>
            <w:tcW w:w="1559" w:type="dxa"/>
          </w:tcPr>
          <w:p w:rsidR="004B633F" w:rsidRPr="00C02B24" w:rsidRDefault="004B633F" w:rsidP="004B633F">
            <w:pPr>
              <w:jc w:val="center"/>
            </w:pPr>
            <w:r w:rsidRPr="00C02B24">
              <w:t>призер</w:t>
            </w:r>
          </w:p>
        </w:tc>
      </w:tr>
      <w:tr w:rsidR="004B633F" w:rsidRPr="00C02B24" w:rsidTr="004B633F">
        <w:trPr>
          <w:trHeight w:val="300"/>
        </w:trPr>
        <w:tc>
          <w:tcPr>
            <w:tcW w:w="468" w:type="dxa"/>
            <w:vMerge/>
          </w:tcPr>
          <w:p w:rsidR="004B633F" w:rsidRPr="00C02B24" w:rsidRDefault="004B633F" w:rsidP="004B633F">
            <w:pPr>
              <w:jc w:val="center"/>
            </w:pPr>
          </w:p>
        </w:tc>
        <w:tc>
          <w:tcPr>
            <w:tcW w:w="3184" w:type="dxa"/>
            <w:vMerge/>
          </w:tcPr>
          <w:p w:rsidR="004B633F" w:rsidRPr="00C02B24" w:rsidRDefault="004B633F" w:rsidP="004B633F">
            <w:pPr>
              <w:jc w:val="center"/>
            </w:pPr>
          </w:p>
        </w:tc>
        <w:tc>
          <w:tcPr>
            <w:tcW w:w="567" w:type="dxa"/>
            <w:vMerge/>
          </w:tcPr>
          <w:p w:rsidR="004B633F" w:rsidRPr="00C02B24" w:rsidRDefault="004B633F" w:rsidP="004B633F"/>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1559" w:type="dxa"/>
          </w:tcPr>
          <w:p w:rsidR="004B633F" w:rsidRPr="00C02B24" w:rsidRDefault="004B633F" w:rsidP="004B633F">
            <w:pPr>
              <w:jc w:val="center"/>
            </w:pPr>
            <w:r w:rsidRPr="00C02B24">
              <w:t>Колядина А.</w:t>
            </w:r>
          </w:p>
        </w:tc>
        <w:tc>
          <w:tcPr>
            <w:tcW w:w="2127" w:type="dxa"/>
          </w:tcPr>
          <w:p w:rsidR="004B633F" w:rsidRPr="00C02B24" w:rsidRDefault="004B633F" w:rsidP="004B633F">
            <w:pPr>
              <w:jc w:val="center"/>
            </w:pPr>
            <w:r w:rsidRPr="00C02B24">
              <w:t>Никишова Г.Ф.</w:t>
            </w:r>
          </w:p>
        </w:tc>
        <w:tc>
          <w:tcPr>
            <w:tcW w:w="1559" w:type="dxa"/>
          </w:tcPr>
          <w:p w:rsidR="004B633F" w:rsidRPr="00C02B24" w:rsidRDefault="004B633F" w:rsidP="004B633F">
            <w:pPr>
              <w:jc w:val="center"/>
            </w:pPr>
            <w:r w:rsidRPr="00C02B24">
              <w:t>участие</w:t>
            </w:r>
          </w:p>
        </w:tc>
      </w:tr>
      <w:tr w:rsidR="004B633F" w:rsidRPr="00C02B24" w:rsidTr="004B633F">
        <w:trPr>
          <w:trHeight w:val="120"/>
        </w:trPr>
        <w:tc>
          <w:tcPr>
            <w:tcW w:w="468" w:type="dxa"/>
            <w:vMerge/>
          </w:tcPr>
          <w:p w:rsidR="004B633F" w:rsidRPr="00C02B24" w:rsidRDefault="004B633F" w:rsidP="004B633F">
            <w:pPr>
              <w:jc w:val="center"/>
            </w:pPr>
          </w:p>
        </w:tc>
        <w:tc>
          <w:tcPr>
            <w:tcW w:w="3184" w:type="dxa"/>
            <w:vMerge/>
          </w:tcPr>
          <w:p w:rsidR="004B633F" w:rsidRPr="00C02B24" w:rsidRDefault="004B633F" w:rsidP="004B633F">
            <w:pPr>
              <w:jc w:val="center"/>
            </w:pPr>
          </w:p>
        </w:tc>
        <w:tc>
          <w:tcPr>
            <w:tcW w:w="567" w:type="dxa"/>
            <w:vMerge/>
          </w:tcPr>
          <w:p w:rsidR="004B633F" w:rsidRPr="00C02B24" w:rsidRDefault="004B633F" w:rsidP="004B633F"/>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1559" w:type="dxa"/>
          </w:tcPr>
          <w:p w:rsidR="004B633F" w:rsidRPr="00C02B24" w:rsidRDefault="004B633F" w:rsidP="004B633F">
            <w:pPr>
              <w:jc w:val="center"/>
            </w:pPr>
            <w:r w:rsidRPr="00C02B24">
              <w:t>Сетяева Е.</w:t>
            </w:r>
          </w:p>
        </w:tc>
        <w:tc>
          <w:tcPr>
            <w:tcW w:w="2127" w:type="dxa"/>
          </w:tcPr>
          <w:p w:rsidR="004B633F" w:rsidRPr="00C02B24" w:rsidRDefault="004B633F" w:rsidP="004B633F">
            <w:r w:rsidRPr="00C02B24">
              <w:t>Каргаева Л.В.</w:t>
            </w:r>
          </w:p>
        </w:tc>
        <w:tc>
          <w:tcPr>
            <w:tcW w:w="1559" w:type="dxa"/>
          </w:tcPr>
          <w:p w:rsidR="004B633F" w:rsidRPr="00C02B24" w:rsidRDefault="004B633F" w:rsidP="004B633F">
            <w:pPr>
              <w:jc w:val="center"/>
            </w:pPr>
            <w:r w:rsidRPr="00C02B24">
              <w:t>участие</w:t>
            </w:r>
          </w:p>
        </w:tc>
      </w:tr>
      <w:tr w:rsidR="004B633F" w:rsidRPr="00C02B24" w:rsidTr="004B633F">
        <w:trPr>
          <w:trHeight w:val="303"/>
        </w:trPr>
        <w:tc>
          <w:tcPr>
            <w:tcW w:w="468" w:type="dxa"/>
            <w:vMerge/>
          </w:tcPr>
          <w:p w:rsidR="004B633F" w:rsidRPr="00C02B24" w:rsidRDefault="004B633F" w:rsidP="004B633F">
            <w:pPr>
              <w:jc w:val="center"/>
            </w:pPr>
          </w:p>
        </w:tc>
        <w:tc>
          <w:tcPr>
            <w:tcW w:w="3184" w:type="dxa"/>
            <w:vMerge/>
          </w:tcPr>
          <w:p w:rsidR="004B633F" w:rsidRPr="00C02B24" w:rsidRDefault="004B633F" w:rsidP="004B633F">
            <w:pPr>
              <w:rPr>
                <w:color w:val="000000"/>
                <w:shd w:val="clear" w:color="auto" w:fill="FFFFFF"/>
              </w:rPr>
            </w:pPr>
          </w:p>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567" w:type="dxa"/>
            <w:vMerge/>
          </w:tcPr>
          <w:p w:rsidR="004B633F" w:rsidRPr="00C02B24" w:rsidRDefault="004B633F" w:rsidP="004B633F">
            <w:pPr>
              <w:jc w:val="center"/>
            </w:pPr>
          </w:p>
        </w:tc>
        <w:tc>
          <w:tcPr>
            <w:tcW w:w="1559" w:type="dxa"/>
          </w:tcPr>
          <w:p w:rsidR="004B633F" w:rsidRPr="00C02B24" w:rsidRDefault="004B633F" w:rsidP="004B633F">
            <w:pPr>
              <w:jc w:val="center"/>
            </w:pPr>
            <w:r w:rsidRPr="00C02B24">
              <w:t>Новиков С.</w:t>
            </w:r>
          </w:p>
        </w:tc>
        <w:tc>
          <w:tcPr>
            <w:tcW w:w="2127" w:type="dxa"/>
          </w:tcPr>
          <w:p w:rsidR="004B633F" w:rsidRPr="00C02B24" w:rsidRDefault="004B633F" w:rsidP="004B633F">
            <w:pPr>
              <w:jc w:val="center"/>
            </w:pPr>
            <w:r w:rsidRPr="00C02B24">
              <w:t>Новикова А.И.</w:t>
            </w:r>
          </w:p>
        </w:tc>
        <w:tc>
          <w:tcPr>
            <w:tcW w:w="1559" w:type="dxa"/>
          </w:tcPr>
          <w:p w:rsidR="004B633F" w:rsidRPr="00C02B24" w:rsidRDefault="004B633F" w:rsidP="004B633F">
            <w:pPr>
              <w:jc w:val="center"/>
            </w:pPr>
            <w:r w:rsidRPr="00C02B24">
              <w:t>3 место</w:t>
            </w:r>
          </w:p>
        </w:tc>
      </w:tr>
      <w:tr w:rsidR="004B633F" w:rsidRPr="00C02B24" w:rsidTr="004B633F">
        <w:trPr>
          <w:trHeight w:val="266"/>
        </w:trPr>
        <w:tc>
          <w:tcPr>
            <w:tcW w:w="468" w:type="dxa"/>
          </w:tcPr>
          <w:p w:rsidR="004B633F" w:rsidRPr="00C02B24" w:rsidRDefault="004B633F" w:rsidP="004B633F">
            <w:pPr>
              <w:jc w:val="center"/>
            </w:pPr>
            <w:r w:rsidRPr="00C02B24">
              <w:t>2</w:t>
            </w:r>
            <w:r>
              <w:t>5</w:t>
            </w:r>
          </w:p>
        </w:tc>
        <w:tc>
          <w:tcPr>
            <w:tcW w:w="3184" w:type="dxa"/>
          </w:tcPr>
          <w:p w:rsidR="004B633F" w:rsidRPr="00C02B24" w:rsidRDefault="004B633F" w:rsidP="004B633F">
            <w:pPr>
              <w:jc w:val="center"/>
            </w:pPr>
            <w:r w:rsidRPr="00C02B24">
              <w:t>Президентские состязания</w:t>
            </w:r>
          </w:p>
        </w:tc>
        <w:tc>
          <w:tcPr>
            <w:tcW w:w="567" w:type="dxa"/>
          </w:tcPr>
          <w:p w:rsidR="004B633F" w:rsidRPr="00C02B24" w:rsidRDefault="004B633F" w:rsidP="004B633F">
            <w:pPr>
              <w:jc w:val="center"/>
            </w:pPr>
            <w:r w:rsidRPr="00C02B24">
              <w:t>+</w:t>
            </w:r>
          </w:p>
        </w:tc>
        <w:tc>
          <w:tcPr>
            <w:tcW w:w="567" w:type="dxa"/>
          </w:tcPr>
          <w:p w:rsidR="004B633F" w:rsidRPr="00C02B24" w:rsidRDefault="004B633F" w:rsidP="004B633F">
            <w:pPr>
              <w:jc w:val="center"/>
            </w:pPr>
          </w:p>
        </w:tc>
        <w:tc>
          <w:tcPr>
            <w:tcW w:w="567" w:type="dxa"/>
          </w:tcPr>
          <w:p w:rsidR="004B633F" w:rsidRPr="00C02B24" w:rsidRDefault="004B633F" w:rsidP="004B633F">
            <w:pPr>
              <w:jc w:val="center"/>
            </w:pPr>
          </w:p>
        </w:tc>
        <w:tc>
          <w:tcPr>
            <w:tcW w:w="1559" w:type="dxa"/>
          </w:tcPr>
          <w:p w:rsidR="004B633F" w:rsidRPr="00C02B24" w:rsidRDefault="004B633F" w:rsidP="004B633F">
            <w:pPr>
              <w:jc w:val="center"/>
            </w:pPr>
            <w:r w:rsidRPr="00C02B24">
              <w:t>Команда</w:t>
            </w:r>
          </w:p>
        </w:tc>
        <w:tc>
          <w:tcPr>
            <w:tcW w:w="2127" w:type="dxa"/>
          </w:tcPr>
          <w:p w:rsidR="004B633F" w:rsidRPr="00C02B24" w:rsidRDefault="004B633F" w:rsidP="004B633F">
            <w:pPr>
              <w:jc w:val="center"/>
            </w:pPr>
            <w:r w:rsidRPr="00C02B24">
              <w:t>Кирдяшкин Ф.М.</w:t>
            </w:r>
          </w:p>
        </w:tc>
        <w:tc>
          <w:tcPr>
            <w:tcW w:w="1559" w:type="dxa"/>
          </w:tcPr>
          <w:p w:rsidR="004B633F" w:rsidRPr="00C02B24" w:rsidRDefault="004B633F" w:rsidP="004B633F">
            <w:pPr>
              <w:jc w:val="center"/>
            </w:pPr>
            <w:r>
              <w:t>участие</w:t>
            </w:r>
          </w:p>
        </w:tc>
      </w:tr>
    </w:tbl>
    <w:p w:rsidR="004B633F" w:rsidRDefault="004B633F" w:rsidP="004B633F">
      <w:pPr>
        <w:ind w:firstLine="709"/>
        <w:jc w:val="both"/>
      </w:pPr>
    </w:p>
    <w:p w:rsidR="004B633F" w:rsidRDefault="004B633F" w:rsidP="004B633F">
      <w:pPr>
        <w:ind w:firstLine="709"/>
        <w:jc w:val="both"/>
      </w:pPr>
    </w:p>
    <w:p w:rsidR="004B633F" w:rsidRDefault="004B633F" w:rsidP="004B633F">
      <w:pPr>
        <w:ind w:firstLine="709"/>
        <w:jc w:val="both"/>
      </w:pPr>
    </w:p>
    <w:p w:rsidR="004B633F" w:rsidRDefault="004B633F" w:rsidP="004B633F">
      <w:pPr>
        <w:ind w:firstLine="709"/>
        <w:jc w:val="both"/>
      </w:pPr>
    </w:p>
    <w:p w:rsidR="004B633F" w:rsidRDefault="004B633F" w:rsidP="004B633F">
      <w:pPr>
        <w:ind w:firstLine="709"/>
        <w:jc w:val="both"/>
      </w:pPr>
    </w:p>
    <w:p w:rsidR="004B633F" w:rsidRDefault="004B633F" w:rsidP="004B633F">
      <w:pPr>
        <w:ind w:firstLine="709"/>
        <w:jc w:val="both"/>
      </w:pPr>
    </w:p>
    <w:p w:rsidR="004B633F" w:rsidRDefault="004B633F" w:rsidP="004B633F">
      <w:pPr>
        <w:ind w:firstLine="709"/>
        <w:jc w:val="both"/>
      </w:pPr>
    </w:p>
    <w:p w:rsidR="004B633F" w:rsidRDefault="004B633F" w:rsidP="004B633F">
      <w:pPr>
        <w:ind w:firstLine="709"/>
        <w:jc w:val="both"/>
      </w:pPr>
    </w:p>
    <w:p w:rsidR="004B633F" w:rsidRDefault="004B633F" w:rsidP="004B633F">
      <w:pPr>
        <w:ind w:firstLine="709"/>
        <w:jc w:val="both"/>
      </w:pPr>
    </w:p>
    <w:p w:rsidR="004B633F" w:rsidRDefault="004B633F" w:rsidP="004B633F">
      <w:pPr>
        <w:ind w:firstLine="709"/>
        <w:jc w:val="both"/>
      </w:pPr>
    </w:p>
    <w:p w:rsidR="004B633F" w:rsidRDefault="004B633F" w:rsidP="004B633F">
      <w:pPr>
        <w:ind w:firstLine="709"/>
        <w:jc w:val="both"/>
      </w:pPr>
    </w:p>
    <w:p w:rsidR="004B633F" w:rsidRDefault="004B633F" w:rsidP="004B633F">
      <w:pPr>
        <w:ind w:firstLine="709"/>
        <w:jc w:val="both"/>
      </w:pPr>
    </w:p>
    <w:p w:rsidR="004B633F" w:rsidRDefault="004B633F" w:rsidP="004B633F">
      <w:pPr>
        <w:ind w:firstLine="709"/>
        <w:jc w:val="both"/>
      </w:pPr>
    </w:p>
    <w:p w:rsidR="004B633F" w:rsidRDefault="004B633F" w:rsidP="004B633F">
      <w:pPr>
        <w:ind w:firstLine="709"/>
        <w:jc w:val="both"/>
      </w:pPr>
    </w:p>
    <w:p w:rsidR="004B633F" w:rsidRDefault="004B633F" w:rsidP="004B633F">
      <w:pPr>
        <w:ind w:firstLine="709"/>
        <w:jc w:val="both"/>
      </w:pPr>
    </w:p>
    <w:p w:rsidR="004B633F" w:rsidRDefault="004B633F" w:rsidP="004B633F">
      <w:pPr>
        <w:ind w:firstLine="709"/>
        <w:jc w:val="both"/>
      </w:pPr>
    </w:p>
    <w:p w:rsidR="004B633F" w:rsidRDefault="004B633F" w:rsidP="004B633F">
      <w:pPr>
        <w:ind w:firstLine="709"/>
        <w:jc w:val="both"/>
      </w:pPr>
    </w:p>
    <w:p w:rsidR="004B633F" w:rsidRDefault="004B633F" w:rsidP="004B633F">
      <w:pPr>
        <w:ind w:firstLine="709"/>
        <w:jc w:val="both"/>
      </w:pPr>
    </w:p>
    <w:p w:rsidR="004B633F" w:rsidRDefault="004B633F" w:rsidP="004B633F">
      <w:pPr>
        <w:ind w:firstLine="709"/>
        <w:jc w:val="both"/>
      </w:pPr>
    </w:p>
    <w:p w:rsidR="004B633F" w:rsidRDefault="004B633F" w:rsidP="004B633F">
      <w:pPr>
        <w:ind w:firstLine="709"/>
        <w:jc w:val="both"/>
      </w:pPr>
    </w:p>
    <w:p w:rsidR="004B633F" w:rsidRDefault="004B633F" w:rsidP="004B633F">
      <w:pPr>
        <w:ind w:firstLine="709"/>
        <w:jc w:val="both"/>
      </w:pPr>
    </w:p>
    <w:p w:rsidR="004B633F" w:rsidRDefault="004B633F" w:rsidP="004B633F">
      <w:pPr>
        <w:ind w:firstLine="709"/>
        <w:jc w:val="both"/>
      </w:pPr>
    </w:p>
    <w:p w:rsidR="004B633F" w:rsidRDefault="004B633F" w:rsidP="004B633F">
      <w:pPr>
        <w:ind w:firstLine="709"/>
        <w:jc w:val="both"/>
      </w:pPr>
    </w:p>
    <w:p w:rsidR="004B633F" w:rsidRDefault="004B633F" w:rsidP="004B633F">
      <w:pPr>
        <w:ind w:firstLine="709"/>
        <w:jc w:val="both"/>
      </w:pPr>
    </w:p>
    <w:p w:rsidR="004B633F" w:rsidRDefault="004B633F" w:rsidP="004B633F">
      <w:pPr>
        <w:ind w:firstLine="709"/>
        <w:jc w:val="both"/>
      </w:pPr>
    </w:p>
    <w:p w:rsidR="004B633F" w:rsidRDefault="004B633F" w:rsidP="004B633F">
      <w:pPr>
        <w:ind w:firstLine="709"/>
        <w:jc w:val="both"/>
      </w:pPr>
    </w:p>
    <w:p w:rsidR="004B633F" w:rsidRDefault="004B633F" w:rsidP="004B633F">
      <w:pPr>
        <w:ind w:firstLine="709"/>
        <w:jc w:val="both"/>
      </w:pPr>
    </w:p>
    <w:p w:rsidR="004B633F" w:rsidRDefault="004B633F" w:rsidP="004B633F">
      <w:pPr>
        <w:ind w:firstLine="709"/>
        <w:jc w:val="both"/>
      </w:pPr>
    </w:p>
    <w:p w:rsidR="004B633F" w:rsidRDefault="004B633F" w:rsidP="004B633F">
      <w:pPr>
        <w:ind w:firstLine="709"/>
        <w:jc w:val="both"/>
      </w:pPr>
    </w:p>
    <w:p w:rsidR="004B633F" w:rsidRDefault="004B633F" w:rsidP="004B633F">
      <w:pPr>
        <w:ind w:firstLine="709"/>
        <w:jc w:val="both"/>
      </w:pPr>
    </w:p>
    <w:p w:rsidR="004B633F" w:rsidRDefault="004B633F" w:rsidP="004B633F">
      <w:pPr>
        <w:ind w:firstLine="709"/>
        <w:jc w:val="both"/>
      </w:pPr>
    </w:p>
    <w:p w:rsidR="004B633F" w:rsidRDefault="004B633F" w:rsidP="004B633F">
      <w:pPr>
        <w:ind w:firstLine="709"/>
        <w:jc w:val="both"/>
      </w:pPr>
    </w:p>
    <w:p w:rsidR="004B633F" w:rsidRDefault="004B633F" w:rsidP="004B633F">
      <w:pPr>
        <w:ind w:firstLine="709"/>
        <w:jc w:val="both"/>
      </w:pPr>
    </w:p>
    <w:p w:rsidR="004B633F" w:rsidRDefault="004B633F" w:rsidP="004B633F">
      <w:pPr>
        <w:ind w:firstLine="709"/>
        <w:jc w:val="both"/>
      </w:pPr>
    </w:p>
    <w:p w:rsidR="004B633F" w:rsidRPr="00C02B24" w:rsidRDefault="004B633F" w:rsidP="004B633F">
      <w:pPr>
        <w:ind w:firstLine="709"/>
        <w:jc w:val="both"/>
        <w:rPr>
          <w:color w:val="000000"/>
        </w:rPr>
      </w:pPr>
      <w:r w:rsidRPr="00C02B24">
        <w:t>В течение года в школе функционировало методическое объединение классных руководителей по</w:t>
      </w:r>
      <w:r w:rsidRPr="00C02B24">
        <w:rPr>
          <w:rStyle w:val="aff2"/>
          <w:b w:val="0"/>
          <w:color w:val="000000"/>
          <w:bdr w:val="none" w:sz="0" w:space="0" w:color="auto" w:frame="1"/>
        </w:rPr>
        <w:t xml:space="preserve"> теме: </w:t>
      </w:r>
      <w:r w:rsidRPr="00C02B24">
        <w:t>«Формы и методы идеологической работы в условиях классного коллектива. Информационный час как эффективная форма информационно-пропагандистской работы»</w:t>
      </w:r>
    </w:p>
    <w:p w:rsidR="004B633F" w:rsidRPr="00C02B24" w:rsidRDefault="004B633F" w:rsidP="004B633F">
      <w:pPr>
        <w:shd w:val="clear" w:color="auto" w:fill="FFFFFF"/>
        <w:ind w:firstLine="709"/>
      </w:pPr>
      <w:r w:rsidRPr="00C02B24">
        <w:t xml:space="preserve">Основной целью МО классных руководителей являлось </w:t>
      </w:r>
      <w:r w:rsidRPr="00C02B24">
        <w:rPr>
          <w:bCs/>
          <w:spacing w:val="1"/>
        </w:rPr>
        <w:t xml:space="preserve"> </w:t>
      </w:r>
      <w:r w:rsidRPr="00C02B24">
        <w:rPr>
          <w:spacing w:val="1"/>
        </w:rPr>
        <w:t xml:space="preserve">совершенствование форм и методов воспитания через повышение мастерства </w:t>
      </w:r>
      <w:r w:rsidRPr="00C02B24">
        <w:t xml:space="preserve">классного руководителя. </w:t>
      </w:r>
    </w:p>
    <w:p w:rsidR="004B633F" w:rsidRPr="00C02B24" w:rsidRDefault="004B633F" w:rsidP="004B633F">
      <w:pPr>
        <w:shd w:val="clear" w:color="auto" w:fill="FFFFFF"/>
        <w:ind w:firstLine="709"/>
      </w:pPr>
      <w:r w:rsidRPr="00C02B24">
        <w:t>МО классных руководителей решало следующие задачи:</w:t>
      </w:r>
    </w:p>
    <w:p w:rsidR="004B633F" w:rsidRPr="00C02B24" w:rsidRDefault="004B633F" w:rsidP="004B633F">
      <w:pPr>
        <w:numPr>
          <w:ilvl w:val="0"/>
          <w:numId w:val="39"/>
        </w:numPr>
        <w:tabs>
          <w:tab w:val="left" w:pos="142"/>
          <w:tab w:val="left" w:pos="284"/>
        </w:tabs>
        <w:ind w:left="0" w:firstLine="709"/>
        <w:jc w:val="both"/>
      </w:pPr>
      <w:r w:rsidRPr="00C02B24">
        <w:t>Активное включение классных руководителей в научно-методическую, инновационную, опытно-педагогическую деятельность;</w:t>
      </w:r>
    </w:p>
    <w:p w:rsidR="004B633F" w:rsidRPr="00C02B24" w:rsidRDefault="004B633F" w:rsidP="004B633F">
      <w:pPr>
        <w:numPr>
          <w:ilvl w:val="0"/>
          <w:numId w:val="39"/>
        </w:numPr>
        <w:tabs>
          <w:tab w:val="left" w:pos="142"/>
          <w:tab w:val="left" w:pos="284"/>
        </w:tabs>
        <w:ind w:left="0" w:firstLine="709"/>
        <w:jc w:val="both"/>
      </w:pPr>
      <w:r w:rsidRPr="00C02B24">
        <w:t>Организация информационно-методической помощи классным руководителям в совершенствовании форм и методов организации воспитательной работы;</w:t>
      </w:r>
    </w:p>
    <w:p w:rsidR="004B633F" w:rsidRPr="00C02B24" w:rsidRDefault="004B633F" w:rsidP="004B633F">
      <w:pPr>
        <w:numPr>
          <w:ilvl w:val="0"/>
          <w:numId w:val="39"/>
        </w:numPr>
        <w:tabs>
          <w:tab w:val="left" w:pos="142"/>
          <w:tab w:val="left" w:pos="284"/>
        </w:tabs>
        <w:ind w:left="0" w:firstLine="709"/>
        <w:jc w:val="both"/>
      </w:pPr>
      <w:r w:rsidRPr="00C02B24">
        <w:t>Создание информационно-педагогического банка собственных достижений, популяризация собственного опыта;</w:t>
      </w:r>
    </w:p>
    <w:p w:rsidR="004B633F" w:rsidRPr="00C02B24" w:rsidRDefault="004B633F" w:rsidP="004B633F">
      <w:pPr>
        <w:numPr>
          <w:ilvl w:val="0"/>
          <w:numId w:val="39"/>
        </w:numPr>
        <w:shd w:val="clear" w:color="auto" w:fill="FFFFFF"/>
        <w:ind w:left="0" w:firstLine="709"/>
        <w:jc w:val="both"/>
      </w:pPr>
      <w:r w:rsidRPr="00C02B24">
        <w:t>Развитие информационной культуры педагогов и использование информационных технологий в воспитательной работе.</w:t>
      </w:r>
    </w:p>
    <w:p w:rsidR="004B633F" w:rsidRPr="00C02B24" w:rsidRDefault="004B633F" w:rsidP="004B633F">
      <w:pPr>
        <w:pStyle w:val="af4"/>
        <w:shd w:val="clear" w:color="auto" w:fill="FFFFFF"/>
        <w:ind w:firstLine="709"/>
        <w:jc w:val="both"/>
        <w:rPr>
          <w:rStyle w:val="aff2"/>
          <w:b w:val="0"/>
          <w:color w:val="000000"/>
          <w:bdr w:val="none" w:sz="0" w:space="0" w:color="auto" w:frame="1"/>
        </w:rPr>
      </w:pPr>
      <w:r w:rsidRPr="00C02B24">
        <w:rPr>
          <w:color w:val="000000"/>
        </w:rPr>
        <w:t> </w:t>
      </w:r>
      <w:r w:rsidRPr="00C02B24">
        <w:rPr>
          <w:rStyle w:val="aff2"/>
          <w:b w:val="0"/>
          <w:color w:val="000000"/>
          <w:bdr w:val="none" w:sz="0" w:space="0" w:color="auto" w:frame="1"/>
        </w:rPr>
        <w:t>Приоритетными направлениями методической работы были:</w:t>
      </w:r>
    </w:p>
    <w:p w:rsidR="004B633F" w:rsidRPr="00C02B24" w:rsidRDefault="004B633F" w:rsidP="004B633F">
      <w:pPr>
        <w:pStyle w:val="af4"/>
        <w:shd w:val="clear" w:color="auto" w:fill="FFFFFF"/>
        <w:ind w:firstLine="709"/>
        <w:jc w:val="both"/>
        <w:rPr>
          <w:color w:val="000000"/>
        </w:rPr>
      </w:pPr>
      <w:r w:rsidRPr="00C02B24">
        <w:rPr>
          <w:rStyle w:val="aff2"/>
          <w:b w:val="0"/>
          <w:color w:val="000000"/>
          <w:bdr w:val="none" w:sz="0" w:space="0" w:color="auto" w:frame="1"/>
        </w:rPr>
        <w:t>1.</w:t>
      </w:r>
      <w:r w:rsidRPr="00C02B24">
        <w:rPr>
          <w:color w:val="000000"/>
        </w:rPr>
        <w:t>  Повышение теоретического, методического уровня подготовки классных руководителей по вопросам психологии и педагогики воспитательной работы.</w:t>
      </w:r>
    </w:p>
    <w:p w:rsidR="004B633F" w:rsidRPr="00C02B24" w:rsidRDefault="004B633F" w:rsidP="004B633F">
      <w:pPr>
        <w:pStyle w:val="af4"/>
        <w:shd w:val="clear" w:color="auto" w:fill="FFFFFF"/>
        <w:ind w:firstLine="709"/>
        <w:jc w:val="both"/>
        <w:rPr>
          <w:color w:val="000000"/>
        </w:rPr>
      </w:pPr>
      <w:r w:rsidRPr="00C02B24">
        <w:rPr>
          <w:rStyle w:val="aff2"/>
          <w:b w:val="0"/>
          <w:color w:val="000000"/>
          <w:bdr w:val="none" w:sz="0" w:space="0" w:color="auto" w:frame="1"/>
        </w:rPr>
        <w:t>2.</w:t>
      </w:r>
      <w:r w:rsidRPr="00C02B24">
        <w:rPr>
          <w:rStyle w:val="apple-converted-space"/>
          <w:color w:val="000000"/>
        </w:rPr>
        <w:t> </w:t>
      </w:r>
      <w:r w:rsidRPr="00C02B24">
        <w:rPr>
          <w:color w:val="000000"/>
        </w:rPr>
        <w:t>Информирование о нормативно-правовой базе, регулирующей работу классных руководителей в рамках приоритетного национального проекта «Образование».</w:t>
      </w:r>
    </w:p>
    <w:p w:rsidR="004B633F" w:rsidRPr="00C02B24" w:rsidRDefault="004B633F" w:rsidP="004B633F">
      <w:pPr>
        <w:pStyle w:val="af4"/>
        <w:shd w:val="clear" w:color="auto" w:fill="FFFFFF"/>
        <w:ind w:firstLine="709"/>
        <w:jc w:val="both"/>
        <w:rPr>
          <w:color w:val="000000"/>
        </w:rPr>
      </w:pPr>
      <w:r w:rsidRPr="00C02B24">
        <w:rPr>
          <w:rStyle w:val="aff2"/>
          <w:b w:val="0"/>
          <w:color w:val="000000"/>
          <w:bdr w:val="none" w:sz="0" w:space="0" w:color="auto" w:frame="1"/>
        </w:rPr>
        <w:t>3</w:t>
      </w:r>
      <w:r w:rsidRPr="00C02B24">
        <w:rPr>
          <w:color w:val="000000"/>
        </w:rPr>
        <w:t>. Обобщение, систематизация и распространение передового педагогического опыта.</w:t>
      </w:r>
    </w:p>
    <w:p w:rsidR="004B633F" w:rsidRPr="00C02B24" w:rsidRDefault="004B633F" w:rsidP="004B633F">
      <w:pPr>
        <w:pStyle w:val="af4"/>
        <w:shd w:val="clear" w:color="auto" w:fill="FFFFFF"/>
        <w:ind w:firstLine="709"/>
        <w:jc w:val="both"/>
        <w:rPr>
          <w:color w:val="000000"/>
        </w:rPr>
      </w:pPr>
      <w:r w:rsidRPr="00C02B24">
        <w:rPr>
          <w:rStyle w:val="aff2"/>
          <w:b w:val="0"/>
          <w:color w:val="000000"/>
          <w:bdr w:val="none" w:sz="0" w:space="0" w:color="auto" w:frame="1"/>
        </w:rPr>
        <w:lastRenderedPageBreak/>
        <w:t>4</w:t>
      </w:r>
      <w:r w:rsidRPr="00C02B24">
        <w:rPr>
          <w:color w:val="000000"/>
        </w:rPr>
        <w:t>. Вооружение классных руководителей современными воспитательными технологиями и знаниями современных форм и методов работы</w:t>
      </w:r>
    </w:p>
    <w:p w:rsidR="004B633F" w:rsidRDefault="004B633F" w:rsidP="004B633F">
      <w:pPr>
        <w:ind w:firstLine="709"/>
        <w:jc w:val="both"/>
      </w:pPr>
      <w:r w:rsidRPr="00C02B24">
        <w:rPr>
          <w:rStyle w:val="aff2"/>
          <w:color w:val="272727"/>
          <w:bdr w:val="none" w:sz="0" w:space="0" w:color="auto" w:frame="1"/>
        </w:rPr>
        <w:t> </w:t>
      </w:r>
      <w:r w:rsidRPr="00C02B24">
        <w:t>Проводилась методическая и инструктивная работа по изучению личности ребёнка, анализировалась работа классных руководителей, находилось совместное решение поставленных задач, делились опытом.</w:t>
      </w:r>
    </w:p>
    <w:p w:rsidR="004B633F" w:rsidRPr="00481DCE" w:rsidRDefault="004B633F" w:rsidP="004B633F">
      <w:pPr>
        <w:ind w:firstLine="709"/>
        <w:jc w:val="both"/>
      </w:pPr>
      <w:r>
        <w:t xml:space="preserve">                                               </w:t>
      </w:r>
      <w:r w:rsidRPr="00C02B24">
        <w:rPr>
          <w:b/>
          <w:i/>
          <w:u w:val="single"/>
        </w:rPr>
        <w:t>Развитие самоуправления.</w:t>
      </w:r>
    </w:p>
    <w:p w:rsidR="004B633F" w:rsidRPr="00C02B24" w:rsidRDefault="004B633F" w:rsidP="004B633F">
      <w:pPr>
        <w:pStyle w:val="af4"/>
        <w:jc w:val="both"/>
      </w:pPr>
      <w:r w:rsidRPr="00C02B24">
        <w:t>         В 2018 - 2019 учебном году педагогический коллектив продолжал работу над вопросом организации самоуправления как на школьном уровне, так и в классных коллективах.</w:t>
      </w:r>
    </w:p>
    <w:p w:rsidR="004B633F" w:rsidRPr="00C02B24" w:rsidRDefault="004B633F" w:rsidP="004B633F">
      <w:pPr>
        <w:pStyle w:val="af4"/>
        <w:jc w:val="both"/>
      </w:pPr>
      <w:r w:rsidRPr="00C02B24">
        <w:t xml:space="preserve">        Членами Совета обучающихся была спланирована деятельность на год. Систематически проводились рейды по внешнему виду и второй обуви, чистоте классных комнат и дежурству, посещаемости и успеваемости учащихся. За истекший год проведено 9 заседаний по вопросам организации и проведения общешкольных мероприятий, анализ проведенных дел, вопросы  учебы актива классов, отчеты Совета обучающихся.</w:t>
      </w:r>
    </w:p>
    <w:p w:rsidR="004B633F" w:rsidRPr="00C02B24" w:rsidRDefault="004B633F" w:rsidP="004B633F">
      <w:pPr>
        <w:pStyle w:val="af4"/>
        <w:jc w:val="both"/>
      </w:pPr>
      <w:r w:rsidRPr="00C02B24">
        <w:rPr>
          <w:color w:val="000000"/>
        </w:rPr>
        <w:t xml:space="preserve">        В каждом классе выбран актив класса, который организует дежурство по классу и школе, помогает классному руководителю в проведении внеклассных мероприятий, в  организации школьных праздников. </w:t>
      </w:r>
    </w:p>
    <w:p w:rsidR="004B633F" w:rsidRPr="00C02B24" w:rsidRDefault="004B633F" w:rsidP="004B633F">
      <w:pPr>
        <w:jc w:val="center"/>
        <w:rPr>
          <w:b/>
          <w:i/>
          <w:u w:val="single"/>
        </w:rPr>
      </w:pPr>
    </w:p>
    <w:p w:rsidR="004B633F" w:rsidRPr="00C02B24" w:rsidRDefault="004B633F" w:rsidP="004B633F">
      <w:pPr>
        <w:jc w:val="center"/>
      </w:pPr>
      <w:r w:rsidRPr="00C02B24">
        <w:rPr>
          <w:b/>
          <w:i/>
          <w:u w:val="single"/>
        </w:rPr>
        <w:t>Дополнительное образование</w:t>
      </w:r>
    </w:p>
    <w:p w:rsidR="004B633F" w:rsidRPr="00C02B24" w:rsidRDefault="004B633F" w:rsidP="004B633F">
      <w:pPr>
        <w:pStyle w:val="af4"/>
        <w:jc w:val="both"/>
      </w:pPr>
      <w:r w:rsidRPr="00C02B24">
        <w:t xml:space="preserve">     Важным звеном в системе воспитательной работы  школы  является система дополнительного образования. </w:t>
      </w:r>
    </w:p>
    <w:p w:rsidR="004B633F" w:rsidRPr="00C02B24" w:rsidRDefault="004B633F" w:rsidP="004B633F">
      <w:pPr>
        <w:pStyle w:val="af4"/>
        <w:jc w:val="both"/>
      </w:pPr>
      <w:r w:rsidRPr="00C02B24">
        <w:t>      На базе школы работали следующие кружки и  спортивные секции:</w:t>
      </w:r>
    </w:p>
    <w:p w:rsidR="004B633F" w:rsidRPr="00C02B24" w:rsidRDefault="004B633F" w:rsidP="004B633F">
      <w:pPr>
        <w:pStyle w:val="af4"/>
        <w:jc w:val="both"/>
      </w:pPr>
    </w:p>
    <w:tbl>
      <w:tblPr>
        <w:tblW w:w="10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3"/>
        <w:gridCol w:w="5329"/>
        <w:gridCol w:w="1802"/>
        <w:gridCol w:w="2889"/>
      </w:tblGrid>
      <w:tr w:rsidR="004B633F" w:rsidRPr="00C02B24" w:rsidTr="004B633F">
        <w:trPr>
          <w:trHeight w:val="245"/>
        </w:trPr>
        <w:tc>
          <w:tcPr>
            <w:tcW w:w="803" w:type="dxa"/>
          </w:tcPr>
          <w:p w:rsidR="004B633F" w:rsidRPr="00C02B24" w:rsidRDefault="004B633F" w:rsidP="004B633F">
            <w:r w:rsidRPr="00C02B24">
              <w:t>№</w:t>
            </w:r>
          </w:p>
        </w:tc>
        <w:tc>
          <w:tcPr>
            <w:tcW w:w="5329" w:type="dxa"/>
          </w:tcPr>
          <w:p w:rsidR="004B633F" w:rsidRPr="00C02B24" w:rsidRDefault="004B633F" w:rsidP="004B633F">
            <w:pPr>
              <w:jc w:val="center"/>
            </w:pPr>
            <w:r w:rsidRPr="00C02B24">
              <w:t>НАЗВАНИЕ КРУЖКА</w:t>
            </w:r>
          </w:p>
        </w:tc>
        <w:tc>
          <w:tcPr>
            <w:tcW w:w="1802" w:type="dxa"/>
          </w:tcPr>
          <w:p w:rsidR="004B633F" w:rsidRPr="00C02B24" w:rsidRDefault="004B633F" w:rsidP="004B633F">
            <w:pPr>
              <w:jc w:val="center"/>
            </w:pPr>
            <w:r w:rsidRPr="00C02B24">
              <w:t>КЛАСС</w:t>
            </w:r>
          </w:p>
        </w:tc>
        <w:tc>
          <w:tcPr>
            <w:tcW w:w="2889" w:type="dxa"/>
          </w:tcPr>
          <w:p w:rsidR="004B633F" w:rsidRPr="00C02B24" w:rsidRDefault="004B633F" w:rsidP="004B633F">
            <w:pPr>
              <w:jc w:val="center"/>
            </w:pPr>
            <w:r w:rsidRPr="00C02B24">
              <w:t>РУКОВОДИТЕЛЬ</w:t>
            </w:r>
          </w:p>
        </w:tc>
      </w:tr>
      <w:tr w:rsidR="004B633F" w:rsidRPr="00C02B24" w:rsidTr="004B633F">
        <w:trPr>
          <w:trHeight w:val="245"/>
        </w:trPr>
        <w:tc>
          <w:tcPr>
            <w:tcW w:w="803" w:type="dxa"/>
          </w:tcPr>
          <w:p w:rsidR="004B633F" w:rsidRPr="00C02B24" w:rsidRDefault="004B633F" w:rsidP="004B633F">
            <w:r w:rsidRPr="00C02B24">
              <w:t>1</w:t>
            </w:r>
          </w:p>
        </w:tc>
        <w:tc>
          <w:tcPr>
            <w:tcW w:w="5329" w:type="dxa"/>
          </w:tcPr>
          <w:p w:rsidR="004B633F" w:rsidRPr="00C02B24" w:rsidRDefault="004B633F" w:rsidP="004B633F">
            <w:pPr>
              <w:rPr>
                <w:i/>
              </w:rPr>
            </w:pPr>
            <w:r w:rsidRPr="00C02B24">
              <w:rPr>
                <w:i/>
              </w:rPr>
              <w:t>Юный историк</w:t>
            </w:r>
          </w:p>
        </w:tc>
        <w:tc>
          <w:tcPr>
            <w:tcW w:w="1802" w:type="dxa"/>
          </w:tcPr>
          <w:p w:rsidR="004B633F" w:rsidRPr="00C02B24" w:rsidRDefault="004B633F" w:rsidP="004B633F">
            <w:pPr>
              <w:jc w:val="center"/>
            </w:pPr>
            <w:r w:rsidRPr="00C02B24">
              <w:t>5-10</w:t>
            </w:r>
          </w:p>
        </w:tc>
        <w:tc>
          <w:tcPr>
            <w:tcW w:w="2889" w:type="dxa"/>
          </w:tcPr>
          <w:p w:rsidR="004B633F" w:rsidRPr="00C02B24" w:rsidRDefault="004B633F" w:rsidP="004B633F">
            <w:r w:rsidRPr="00C02B24">
              <w:t>Сетяев Г.В.</w:t>
            </w:r>
          </w:p>
        </w:tc>
      </w:tr>
      <w:tr w:rsidR="004B633F" w:rsidRPr="00C02B24" w:rsidTr="004B633F">
        <w:trPr>
          <w:trHeight w:val="245"/>
        </w:trPr>
        <w:tc>
          <w:tcPr>
            <w:tcW w:w="803" w:type="dxa"/>
          </w:tcPr>
          <w:p w:rsidR="004B633F" w:rsidRPr="00C02B24" w:rsidRDefault="004B633F" w:rsidP="004B633F">
            <w:r w:rsidRPr="00C02B24">
              <w:t>2</w:t>
            </w:r>
          </w:p>
        </w:tc>
        <w:tc>
          <w:tcPr>
            <w:tcW w:w="5329" w:type="dxa"/>
          </w:tcPr>
          <w:p w:rsidR="004B633F" w:rsidRPr="00C02B24" w:rsidRDefault="004B633F" w:rsidP="004B633F">
            <w:pPr>
              <w:rPr>
                <w:i/>
              </w:rPr>
            </w:pPr>
            <w:r>
              <w:rPr>
                <w:i/>
              </w:rPr>
              <w:t>Юный поисковик</w:t>
            </w:r>
          </w:p>
        </w:tc>
        <w:tc>
          <w:tcPr>
            <w:tcW w:w="1802" w:type="dxa"/>
          </w:tcPr>
          <w:p w:rsidR="004B633F" w:rsidRPr="00C02B24" w:rsidRDefault="004B633F" w:rsidP="004B633F">
            <w:pPr>
              <w:jc w:val="center"/>
            </w:pPr>
            <w:r w:rsidRPr="00C02B24">
              <w:t>5-10</w:t>
            </w:r>
          </w:p>
        </w:tc>
        <w:tc>
          <w:tcPr>
            <w:tcW w:w="2889" w:type="dxa"/>
          </w:tcPr>
          <w:p w:rsidR="004B633F" w:rsidRPr="00C02B24" w:rsidRDefault="004B633F" w:rsidP="004B633F">
            <w:r w:rsidRPr="00C02B24">
              <w:t>Панкратова В.И.</w:t>
            </w:r>
          </w:p>
        </w:tc>
      </w:tr>
      <w:tr w:rsidR="004B633F" w:rsidRPr="00C02B24" w:rsidTr="004B633F">
        <w:trPr>
          <w:trHeight w:val="216"/>
        </w:trPr>
        <w:tc>
          <w:tcPr>
            <w:tcW w:w="803" w:type="dxa"/>
          </w:tcPr>
          <w:p w:rsidR="004B633F" w:rsidRPr="00C02B24" w:rsidRDefault="004B633F" w:rsidP="004B633F">
            <w:r w:rsidRPr="00C02B24">
              <w:t>3</w:t>
            </w:r>
          </w:p>
        </w:tc>
        <w:tc>
          <w:tcPr>
            <w:tcW w:w="5329" w:type="dxa"/>
          </w:tcPr>
          <w:p w:rsidR="004B633F" w:rsidRPr="00C02B24" w:rsidRDefault="004B633F" w:rsidP="004B633F">
            <w:pPr>
              <w:rPr>
                <w:i/>
              </w:rPr>
            </w:pPr>
            <w:r>
              <w:rPr>
                <w:i/>
              </w:rPr>
              <w:t>Туризм</w:t>
            </w:r>
          </w:p>
        </w:tc>
        <w:tc>
          <w:tcPr>
            <w:tcW w:w="1802" w:type="dxa"/>
          </w:tcPr>
          <w:p w:rsidR="004B633F" w:rsidRPr="00C02B24" w:rsidRDefault="004B633F" w:rsidP="004B633F">
            <w:pPr>
              <w:jc w:val="center"/>
            </w:pPr>
            <w:r w:rsidRPr="00C02B24">
              <w:t>5-10</w:t>
            </w:r>
          </w:p>
        </w:tc>
        <w:tc>
          <w:tcPr>
            <w:tcW w:w="2889" w:type="dxa"/>
          </w:tcPr>
          <w:p w:rsidR="004B633F" w:rsidRPr="00C02B24" w:rsidRDefault="004B633F" w:rsidP="004B633F">
            <w:r w:rsidRPr="00C02B24">
              <w:t>Кирдяшкин Ф.М.</w:t>
            </w:r>
          </w:p>
        </w:tc>
      </w:tr>
      <w:tr w:rsidR="004B633F" w:rsidRPr="00C02B24" w:rsidTr="004B633F">
        <w:trPr>
          <w:trHeight w:val="245"/>
        </w:trPr>
        <w:tc>
          <w:tcPr>
            <w:tcW w:w="803" w:type="dxa"/>
          </w:tcPr>
          <w:p w:rsidR="004B633F" w:rsidRPr="00C02B24" w:rsidRDefault="004B633F" w:rsidP="004B633F">
            <w:r w:rsidRPr="00C02B24">
              <w:t>4</w:t>
            </w:r>
          </w:p>
        </w:tc>
        <w:tc>
          <w:tcPr>
            <w:tcW w:w="5329" w:type="dxa"/>
          </w:tcPr>
          <w:p w:rsidR="004B633F" w:rsidRPr="00C02B24" w:rsidRDefault="004B633F" w:rsidP="004B633F">
            <w:pPr>
              <w:rPr>
                <w:i/>
              </w:rPr>
            </w:pPr>
            <w:r w:rsidRPr="00C02B24">
              <w:rPr>
                <w:i/>
              </w:rPr>
              <w:t>Электротехнический</w:t>
            </w:r>
          </w:p>
        </w:tc>
        <w:tc>
          <w:tcPr>
            <w:tcW w:w="1802" w:type="dxa"/>
          </w:tcPr>
          <w:p w:rsidR="004B633F" w:rsidRPr="00C02B24" w:rsidRDefault="004B633F" w:rsidP="004B633F">
            <w:pPr>
              <w:jc w:val="center"/>
            </w:pPr>
            <w:r w:rsidRPr="00C02B24">
              <w:t>7-8</w:t>
            </w:r>
          </w:p>
        </w:tc>
        <w:tc>
          <w:tcPr>
            <w:tcW w:w="2889" w:type="dxa"/>
          </w:tcPr>
          <w:p w:rsidR="004B633F" w:rsidRPr="00C02B24" w:rsidRDefault="004B633F" w:rsidP="004B633F">
            <w:r w:rsidRPr="00C02B24">
              <w:t>Рогожин П.М.</w:t>
            </w:r>
          </w:p>
        </w:tc>
      </w:tr>
      <w:tr w:rsidR="004B633F" w:rsidRPr="00C02B24" w:rsidTr="004B633F">
        <w:trPr>
          <w:trHeight w:val="245"/>
        </w:trPr>
        <w:tc>
          <w:tcPr>
            <w:tcW w:w="803" w:type="dxa"/>
          </w:tcPr>
          <w:p w:rsidR="004B633F" w:rsidRPr="00C02B24" w:rsidRDefault="004B633F" w:rsidP="004B633F">
            <w:r w:rsidRPr="00C02B24">
              <w:t>5</w:t>
            </w:r>
          </w:p>
        </w:tc>
        <w:tc>
          <w:tcPr>
            <w:tcW w:w="5329" w:type="dxa"/>
          </w:tcPr>
          <w:p w:rsidR="004B633F" w:rsidRPr="00C02B24" w:rsidRDefault="004B633F" w:rsidP="004B633F">
            <w:pPr>
              <w:rPr>
                <w:i/>
              </w:rPr>
            </w:pPr>
            <w:r w:rsidRPr="00C02B24">
              <w:rPr>
                <w:i/>
              </w:rPr>
              <w:t>В</w:t>
            </w:r>
            <w:r>
              <w:rPr>
                <w:i/>
              </w:rPr>
              <w:t>олейбол</w:t>
            </w:r>
          </w:p>
        </w:tc>
        <w:tc>
          <w:tcPr>
            <w:tcW w:w="1802" w:type="dxa"/>
          </w:tcPr>
          <w:p w:rsidR="004B633F" w:rsidRPr="00C02B24" w:rsidRDefault="004B633F" w:rsidP="004B633F">
            <w:pPr>
              <w:jc w:val="center"/>
            </w:pPr>
            <w:r w:rsidRPr="00C02B24">
              <w:t>5-11 мальчики</w:t>
            </w:r>
          </w:p>
        </w:tc>
        <w:tc>
          <w:tcPr>
            <w:tcW w:w="2889" w:type="dxa"/>
          </w:tcPr>
          <w:p w:rsidR="004B633F" w:rsidRPr="00C02B24" w:rsidRDefault="004B633F" w:rsidP="004B633F">
            <w:r w:rsidRPr="00C02B24">
              <w:t>Кирдяшкин Ф.М.</w:t>
            </w:r>
          </w:p>
        </w:tc>
      </w:tr>
      <w:tr w:rsidR="004B633F" w:rsidRPr="00C02B24" w:rsidTr="004B633F">
        <w:trPr>
          <w:trHeight w:val="245"/>
        </w:trPr>
        <w:tc>
          <w:tcPr>
            <w:tcW w:w="803" w:type="dxa"/>
          </w:tcPr>
          <w:p w:rsidR="004B633F" w:rsidRPr="00C02B24" w:rsidRDefault="004B633F" w:rsidP="004B633F">
            <w:r w:rsidRPr="00C02B24">
              <w:t>6</w:t>
            </w:r>
          </w:p>
        </w:tc>
        <w:tc>
          <w:tcPr>
            <w:tcW w:w="5329" w:type="dxa"/>
          </w:tcPr>
          <w:p w:rsidR="004B633F" w:rsidRPr="00C02B24" w:rsidRDefault="004B633F" w:rsidP="004B633F">
            <w:pPr>
              <w:rPr>
                <w:i/>
              </w:rPr>
            </w:pPr>
            <w:r w:rsidRPr="00C02B24">
              <w:rPr>
                <w:i/>
              </w:rPr>
              <w:t>В</w:t>
            </w:r>
            <w:r>
              <w:rPr>
                <w:i/>
              </w:rPr>
              <w:t>олейбол</w:t>
            </w:r>
          </w:p>
        </w:tc>
        <w:tc>
          <w:tcPr>
            <w:tcW w:w="1802" w:type="dxa"/>
          </w:tcPr>
          <w:p w:rsidR="004B633F" w:rsidRPr="00C02B24" w:rsidRDefault="004B633F" w:rsidP="004B633F">
            <w:pPr>
              <w:jc w:val="center"/>
            </w:pPr>
            <w:r w:rsidRPr="00C02B24">
              <w:t>5-10 девочки</w:t>
            </w:r>
          </w:p>
        </w:tc>
        <w:tc>
          <w:tcPr>
            <w:tcW w:w="2889" w:type="dxa"/>
          </w:tcPr>
          <w:p w:rsidR="004B633F" w:rsidRPr="00C02B24" w:rsidRDefault="004B633F" w:rsidP="004B633F">
            <w:r w:rsidRPr="00C02B24">
              <w:t>Рогожин П.М.</w:t>
            </w:r>
          </w:p>
        </w:tc>
      </w:tr>
      <w:tr w:rsidR="004B633F" w:rsidRPr="00C02B24" w:rsidTr="004B633F">
        <w:trPr>
          <w:trHeight w:val="362"/>
        </w:trPr>
        <w:tc>
          <w:tcPr>
            <w:tcW w:w="803" w:type="dxa"/>
            <w:tcBorders>
              <w:bottom w:val="single" w:sz="4" w:space="0" w:color="auto"/>
            </w:tcBorders>
          </w:tcPr>
          <w:p w:rsidR="004B633F" w:rsidRPr="00C02B24" w:rsidRDefault="004B633F" w:rsidP="004B633F">
            <w:r w:rsidRPr="00C02B24">
              <w:t>7</w:t>
            </w:r>
          </w:p>
        </w:tc>
        <w:tc>
          <w:tcPr>
            <w:tcW w:w="5329" w:type="dxa"/>
            <w:tcBorders>
              <w:bottom w:val="single" w:sz="4" w:space="0" w:color="auto"/>
            </w:tcBorders>
          </w:tcPr>
          <w:p w:rsidR="004B633F" w:rsidRPr="00C02B24" w:rsidRDefault="004B633F" w:rsidP="004B633F">
            <w:pPr>
              <w:rPr>
                <w:i/>
              </w:rPr>
            </w:pPr>
            <w:r w:rsidRPr="00C02B24">
              <w:rPr>
                <w:i/>
              </w:rPr>
              <w:t>Шахматы</w:t>
            </w:r>
          </w:p>
        </w:tc>
        <w:tc>
          <w:tcPr>
            <w:tcW w:w="1802" w:type="dxa"/>
            <w:tcBorders>
              <w:bottom w:val="single" w:sz="4" w:space="0" w:color="auto"/>
            </w:tcBorders>
          </w:tcPr>
          <w:p w:rsidR="004B633F" w:rsidRPr="00C02B24" w:rsidRDefault="004B633F" w:rsidP="004B633F">
            <w:pPr>
              <w:jc w:val="center"/>
            </w:pPr>
            <w:r w:rsidRPr="00C02B24">
              <w:t>2-11</w:t>
            </w:r>
          </w:p>
        </w:tc>
        <w:tc>
          <w:tcPr>
            <w:tcW w:w="2889" w:type="dxa"/>
            <w:tcBorders>
              <w:bottom w:val="single" w:sz="4" w:space="0" w:color="auto"/>
            </w:tcBorders>
          </w:tcPr>
          <w:p w:rsidR="004B633F" w:rsidRPr="00C02B24" w:rsidRDefault="004B633F" w:rsidP="004B633F">
            <w:r w:rsidRPr="00C02B24">
              <w:t>Кирдяшкин Ф.М.</w:t>
            </w:r>
          </w:p>
        </w:tc>
      </w:tr>
      <w:tr w:rsidR="004B633F" w:rsidRPr="00C02B24" w:rsidTr="004B633F">
        <w:trPr>
          <w:trHeight w:val="255"/>
        </w:trPr>
        <w:tc>
          <w:tcPr>
            <w:tcW w:w="803" w:type="dxa"/>
            <w:tcBorders>
              <w:top w:val="single" w:sz="4" w:space="0" w:color="auto"/>
              <w:bottom w:val="single" w:sz="4" w:space="0" w:color="auto"/>
            </w:tcBorders>
          </w:tcPr>
          <w:p w:rsidR="004B633F" w:rsidRPr="00C02B24" w:rsidRDefault="004B633F" w:rsidP="004B633F">
            <w:r w:rsidRPr="00C02B24">
              <w:t>8</w:t>
            </w:r>
          </w:p>
        </w:tc>
        <w:tc>
          <w:tcPr>
            <w:tcW w:w="5329" w:type="dxa"/>
            <w:tcBorders>
              <w:top w:val="single" w:sz="4" w:space="0" w:color="auto"/>
              <w:bottom w:val="single" w:sz="4" w:space="0" w:color="auto"/>
            </w:tcBorders>
          </w:tcPr>
          <w:p w:rsidR="004B633F" w:rsidRPr="00C02B24" w:rsidRDefault="004B633F" w:rsidP="004B633F">
            <w:pPr>
              <w:rPr>
                <w:i/>
              </w:rPr>
            </w:pPr>
            <w:r w:rsidRPr="00C02B24">
              <w:rPr>
                <w:i/>
              </w:rPr>
              <w:t>Юный математик</w:t>
            </w:r>
          </w:p>
        </w:tc>
        <w:tc>
          <w:tcPr>
            <w:tcW w:w="1802" w:type="dxa"/>
            <w:tcBorders>
              <w:top w:val="single" w:sz="4" w:space="0" w:color="auto"/>
              <w:bottom w:val="single" w:sz="4" w:space="0" w:color="auto"/>
            </w:tcBorders>
          </w:tcPr>
          <w:p w:rsidR="004B633F" w:rsidRPr="00C02B24" w:rsidRDefault="004B633F" w:rsidP="004B633F">
            <w:pPr>
              <w:jc w:val="center"/>
            </w:pPr>
            <w:r w:rsidRPr="00C02B24">
              <w:t>3-4</w:t>
            </w:r>
          </w:p>
        </w:tc>
        <w:tc>
          <w:tcPr>
            <w:tcW w:w="2889" w:type="dxa"/>
            <w:tcBorders>
              <w:top w:val="single" w:sz="4" w:space="0" w:color="auto"/>
              <w:bottom w:val="single" w:sz="4" w:space="0" w:color="auto"/>
            </w:tcBorders>
          </w:tcPr>
          <w:p w:rsidR="004B633F" w:rsidRPr="00C02B24" w:rsidRDefault="004B633F" w:rsidP="004B633F">
            <w:r w:rsidRPr="00C02B24">
              <w:t>Рогова П.И.</w:t>
            </w:r>
          </w:p>
        </w:tc>
      </w:tr>
      <w:tr w:rsidR="004B633F" w:rsidRPr="00C02B24" w:rsidTr="004B633F">
        <w:trPr>
          <w:trHeight w:val="315"/>
        </w:trPr>
        <w:tc>
          <w:tcPr>
            <w:tcW w:w="803" w:type="dxa"/>
            <w:tcBorders>
              <w:top w:val="single" w:sz="4" w:space="0" w:color="auto"/>
            </w:tcBorders>
          </w:tcPr>
          <w:p w:rsidR="004B633F" w:rsidRPr="00C02B24" w:rsidRDefault="004B633F" w:rsidP="004B633F">
            <w:r w:rsidRPr="00C02B24">
              <w:t>9</w:t>
            </w:r>
          </w:p>
        </w:tc>
        <w:tc>
          <w:tcPr>
            <w:tcW w:w="5329" w:type="dxa"/>
            <w:tcBorders>
              <w:top w:val="single" w:sz="4" w:space="0" w:color="auto"/>
            </w:tcBorders>
          </w:tcPr>
          <w:p w:rsidR="004B633F" w:rsidRPr="00C02B24" w:rsidRDefault="004B633F" w:rsidP="004B633F">
            <w:pPr>
              <w:rPr>
                <w:i/>
              </w:rPr>
            </w:pPr>
            <w:r w:rsidRPr="00C02B24">
              <w:rPr>
                <w:i/>
              </w:rPr>
              <w:t>Занимательная химия</w:t>
            </w:r>
          </w:p>
        </w:tc>
        <w:tc>
          <w:tcPr>
            <w:tcW w:w="1802" w:type="dxa"/>
            <w:tcBorders>
              <w:top w:val="single" w:sz="4" w:space="0" w:color="auto"/>
            </w:tcBorders>
          </w:tcPr>
          <w:p w:rsidR="004B633F" w:rsidRPr="00C02B24" w:rsidRDefault="004B633F" w:rsidP="004B633F">
            <w:pPr>
              <w:jc w:val="center"/>
            </w:pPr>
            <w:r w:rsidRPr="00C02B24">
              <w:t>8-11</w:t>
            </w:r>
          </w:p>
        </w:tc>
        <w:tc>
          <w:tcPr>
            <w:tcW w:w="2889" w:type="dxa"/>
            <w:tcBorders>
              <w:top w:val="single" w:sz="4" w:space="0" w:color="auto"/>
            </w:tcBorders>
          </w:tcPr>
          <w:p w:rsidR="004B633F" w:rsidRPr="00C02B24" w:rsidRDefault="004B633F" w:rsidP="004B633F">
            <w:r w:rsidRPr="00C02B24">
              <w:t>Сетяева Л.И.</w:t>
            </w:r>
          </w:p>
        </w:tc>
      </w:tr>
    </w:tbl>
    <w:p w:rsidR="004B633F" w:rsidRDefault="004B633F" w:rsidP="004B633F">
      <w:pPr>
        <w:jc w:val="both"/>
      </w:pPr>
    </w:p>
    <w:p w:rsidR="004B633F" w:rsidRPr="00C02B24" w:rsidRDefault="004B633F" w:rsidP="004B633F">
      <w:pPr>
        <w:jc w:val="both"/>
      </w:pPr>
      <w:r w:rsidRPr="00C02B24">
        <w:t>Яркими моментами работы кружка «Юный поисковик» стали:</w:t>
      </w:r>
    </w:p>
    <w:p w:rsidR="004B633F" w:rsidRPr="00C02B24" w:rsidRDefault="004B633F" w:rsidP="004B633F">
      <w:pPr>
        <w:numPr>
          <w:ilvl w:val="0"/>
          <w:numId w:val="33"/>
        </w:numPr>
        <w:ind w:left="0" w:firstLine="0"/>
        <w:jc w:val="both"/>
      </w:pPr>
      <w:r w:rsidRPr="00C02B24">
        <w:t>встречи с ветеранами Великой Отечественной войны, вдовами и тружениками тыла;</w:t>
      </w:r>
    </w:p>
    <w:p w:rsidR="004B633F" w:rsidRPr="00C02B24" w:rsidRDefault="004B633F" w:rsidP="004B633F">
      <w:pPr>
        <w:numPr>
          <w:ilvl w:val="0"/>
          <w:numId w:val="33"/>
        </w:numPr>
        <w:ind w:left="0" w:firstLine="0"/>
        <w:jc w:val="both"/>
      </w:pPr>
      <w:r w:rsidRPr="00C02B24">
        <w:t>воинами - интернационалистами;</w:t>
      </w:r>
    </w:p>
    <w:p w:rsidR="004B633F" w:rsidRPr="00C02B24" w:rsidRDefault="004B633F" w:rsidP="004B633F">
      <w:pPr>
        <w:numPr>
          <w:ilvl w:val="0"/>
          <w:numId w:val="33"/>
        </w:numPr>
        <w:ind w:left="0" w:firstLine="0"/>
        <w:jc w:val="both"/>
      </w:pPr>
      <w:r w:rsidRPr="00C02B24">
        <w:t>Уроки Мужества;</w:t>
      </w:r>
    </w:p>
    <w:p w:rsidR="004B633F" w:rsidRPr="00C02B24" w:rsidRDefault="004B633F" w:rsidP="004B633F">
      <w:pPr>
        <w:numPr>
          <w:ilvl w:val="0"/>
          <w:numId w:val="33"/>
        </w:numPr>
        <w:ind w:left="0" w:firstLine="0"/>
        <w:jc w:val="both"/>
      </w:pPr>
      <w:r w:rsidRPr="00C02B24">
        <w:t>беседы с выпускниками, окончившими военные училища.</w:t>
      </w:r>
    </w:p>
    <w:p w:rsidR="004B633F" w:rsidRPr="00C02B24" w:rsidRDefault="004B633F" w:rsidP="004B633F">
      <w:pPr>
        <w:jc w:val="both"/>
      </w:pPr>
      <w:r w:rsidRPr="00C02B24">
        <w:t xml:space="preserve">     Члены этих кружков занимались исследовательской и поисковой работой, сбором фотографий, книг о войне, участвовали в научно-практических конференциях, занимали призовые места на районных краеведческих олимпиадах и конкурсах гражданского и патриотического воспитания.</w:t>
      </w:r>
    </w:p>
    <w:p w:rsidR="004B633F" w:rsidRPr="00C02B24" w:rsidRDefault="004B633F" w:rsidP="004B633F">
      <w:pPr>
        <w:jc w:val="both"/>
        <w:rPr>
          <w:color w:val="000000"/>
        </w:rPr>
      </w:pPr>
      <w:r w:rsidRPr="00C02B24">
        <w:t xml:space="preserve">      На занятиях кружка «Юный историк» (Сетяев Г.В.) школьники знакомились </w:t>
      </w:r>
      <w:r w:rsidRPr="00C02B24">
        <w:rPr>
          <w:color w:val="000000"/>
        </w:rPr>
        <w:t>с историей и культурой родного края, с важнейшими событиями в истории нашей страны, содержанием и значением государственных праздников, с народным творчеством, этнокультурными традициями, фольклором, особенностями быта народов России,</w:t>
      </w:r>
      <w:r w:rsidRPr="00C02B24">
        <w:t xml:space="preserve"> с жизнью и творчеством выдающихся людей, готовили презентации, проводили заочные экскурсии по памятным местам.</w:t>
      </w:r>
    </w:p>
    <w:p w:rsidR="004B633F" w:rsidRPr="00C02B24" w:rsidRDefault="004B633F" w:rsidP="004B633F">
      <w:pPr>
        <w:pStyle w:val="af4"/>
        <w:shd w:val="clear" w:color="auto" w:fill="FFFFFF"/>
        <w:jc w:val="both"/>
      </w:pPr>
      <w:r w:rsidRPr="00C02B24">
        <w:rPr>
          <w:color w:val="000000"/>
        </w:rPr>
        <w:t xml:space="preserve">     </w:t>
      </w:r>
      <w:r w:rsidRPr="00C02B24">
        <w:t xml:space="preserve">      На занятиях кружка «Электротехнический» (Рогожин П.М.) школьники решали задачи, ставили опыты, проводили исследования, с которыми выступали на научно-практических конференциях.</w:t>
      </w:r>
    </w:p>
    <w:p w:rsidR="004B633F" w:rsidRPr="00C02B24" w:rsidRDefault="004B633F" w:rsidP="004B633F">
      <w:pPr>
        <w:pStyle w:val="af4"/>
        <w:shd w:val="clear" w:color="auto" w:fill="FFFFFF"/>
        <w:jc w:val="both"/>
      </w:pPr>
      <w:r w:rsidRPr="00C02B24">
        <w:rPr>
          <w:color w:val="000000"/>
        </w:rPr>
        <w:t xml:space="preserve">      Члены кружка «Туризм» (Кирдяшкин Ф.М.) </w:t>
      </w:r>
      <w:r w:rsidRPr="00C02B24">
        <w:t>защищали честь района в республиканских соревнованиях туристических отрядов «Золотой компас» и «Тропа приключений».</w:t>
      </w:r>
    </w:p>
    <w:p w:rsidR="004B633F" w:rsidRPr="00C02B24" w:rsidRDefault="004B633F" w:rsidP="004B633F">
      <w:pPr>
        <w:pStyle w:val="af4"/>
        <w:shd w:val="clear" w:color="auto" w:fill="FFFFFF"/>
        <w:jc w:val="both"/>
      </w:pPr>
      <w:r w:rsidRPr="00C02B24">
        <w:t xml:space="preserve">     Особой активностью отличились дети, принимавшие участие в системе спортивно-оздоровительных мероприятий.    В течение года члены спортивных секций приняли участие во всех видах соревнований на уровне школы, района, республики, где стали неоднократными призерами.</w:t>
      </w:r>
    </w:p>
    <w:p w:rsidR="004B633F" w:rsidRPr="00C02B24" w:rsidRDefault="004B633F" w:rsidP="004B633F">
      <w:pPr>
        <w:pStyle w:val="af4"/>
        <w:jc w:val="both"/>
        <w:rPr>
          <w:rStyle w:val="font9"/>
        </w:rPr>
      </w:pPr>
      <w:r w:rsidRPr="00C02B24">
        <w:t xml:space="preserve">    </w:t>
      </w:r>
      <w:r w:rsidRPr="00C02B24">
        <w:rPr>
          <w:rStyle w:val="font9"/>
        </w:rPr>
        <w:t>Подводя итоги воспитательной работы за 2018-2019 учебный год, следует отметить, что педагогический коллектив школы стремился успешно реализовать намеченные планы, решать поставленные перед ним задачи. В целом поставленные задачи воспитательной работы в 2018-2019 учебном году можно считать решенными, цель достигнута. На основе тех проблем, которые выделились в процессе работы, можно сформулировать задачи на будущий учебный год:</w:t>
      </w:r>
    </w:p>
    <w:p w:rsidR="004B633F" w:rsidRPr="00C02B24" w:rsidRDefault="004B633F" w:rsidP="004B633F">
      <w:pPr>
        <w:tabs>
          <w:tab w:val="left" w:pos="12616"/>
        </w:tabs>
        <w:jc w:val="both"/>
      </w:pPr>
      <w:r>
        <w:t xml:space="preserve">     </w:t>
      </w:r>
      <w:r w:rsidRPr="00C02B24">
        <w:rPr>
          <w:rStyle w:val="font9"/>
          <w:spacing w:val="-25"/>
        </w:rPr>
        <w:t>1.</w:t>
      </w:r>
      <w:r w:rsidRPr="00C02B24">
        <w:rPr>
          <w:rStyle w:val="font9"/>
        </w:rPr>
        <w:t xml:space="preserve">  </w:t>
      </w:r>
      <w:r w:rsidRPr="00C02B24">
        <w:rPr>
          <w:rStyle w:val="font9"/>
          <w:spacing w:val="-1"/>
        </w:rPr>
        <w:t xml:space="preserve">Продолжить работу по повышению научно-теоретического уровня педагогического коллектива в </w:t>
      </w:r>
      <w:r w:rsidRPr="00C02B24">
        <w:rPr>
          <w:rStyle w:val="font9"/>
        </w:rPr>
        <w:t>области воспитания детей.</w:t>
      </w:r>
    </w:p>
    <w:p w:rsidR="004B633F" w:rsidRPr="00C02B24" w:rsidRDefault="004B633F" w:rsidP="004B633F">
      <w:pPr>
        <w:tabs>
          <w:tab w:val="left" w:pos="12616"/>
        </w:tabs>
        <w:ind w:firstLine="709"/>
        <w:jc w:val="both"/>
      </w:pPr>
      <w:r w:rsidRPr="00C02B24">
        <w:rPr>
          <w:rStyle w:val="font9"/>
          <w:spacing w:val="-14"/>
        </w:rPr>
        <w:t>2.</w:t>
      </w:r>
      <w:r w:rsidRPr="00C02B24">
        <w:rPr>
          <w:rStyle w:val="font9"/>
        </w:rPr>
        <w:t>  Обновлять и развивать единую систему школьного и классного ученического самоуправления.</w:t>
      </w:r>
    </w:p>
    <w:p w:rsidR="004B633F" w:rsidRPr="00C02B24" w:rsidRDefault="004B633F" w:rsidP="004B633F">
      <w:pPr>
        <w:tabs>
          <w:tab w:val="left" w:pos="12616"/>
        </w:tabs>
        <w:ind w:firstLine="709"/>
        <w:jc w:val="both"/>
        <w:rPr>
          <w:rStyle w:val="font9"/>
        </w:rPr>
      </w:pPr>
      <w:r w:rsidRPr="00C02B24">
        <w:rPr>
          <w:rStyle w:val="font9"/>
          <w:spacing w:val="-16"/>
        </w:rPr>
        <w:lastRenderedPageBreak/>
        <w:t>3.</w:t>
      </w:r>
      <w:r w:rsidRPr="00C02B24">
        <w:rPr>
          <w:rStyle w:val="font9"/>
        </w:rPr>
        <w:t>   Формировать у учащихся представление о здоровом образе жизни, продолжать обновлять и развивать систему работы по охране здоровья учащихся.</w:t>
      </w:r>
    </w:p>
    <w:p w:rsidR="004B633F" w:rsidRPr="00C02B24" w:rsidRDefault="004B633F" w:rsidP="004B633F">
      <w:pPr>
        <w:tabs>
          <w:tab w:val="left" w:pos="12616"/>
        </w:tabs>
        <w:ind w:firstLine="709"/>
        <w:jc w:val="both"/>
      </w:pPr>
      <w:r w:rsidRPr="00C02B24">
        <w:rPr>
          <w:rStyle w:val="font9"/>
        </w:rPr>
        <w:t>4.  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4B633F" w:rsidRPr="00C02B24" w:rsidRDefault="004B633F" w:rsidP="004B633F">
      <w:pPr>
        <w:tabs>
          <w:tab w:val="left" w:pos="12616"/>
        </w:tabs>
        <w:ind w:firstLine="709"/>
        <w:jc w:val="both"/>
      </w:pPr>
      <w:r w:rsidRPr="00C02B24">
        <w:rPr>
          <w:rStyle w:val="font9"/>
          <w:spacing w:val="-18"/>
        </w:rPr>
        <w:t>5.</w:t>
      </w:r>
      <w:r w:rsidRPr="00C02B24">
        <w:rPr>
          <w:rStyle w:val="font9"/>
        </w:rPr>
        <w:t> Продолжать формировать и развивать систему работы с родителями и общественностью.</w:t>
      </w:r>
    </w:p>
    <w:p w:rsidR="004B633F" w:rsidRPr="00C02B24" w:rsidRDefault="004B633F" w:rsidP="004B633F">
      <w:pPr>
        <w:tabs>
          <w:tab w:val="left" w:pos="12616"/>
        </w:tabs>
        <w:ind w:firstLine="709"/>
        <w:jc w:val="both"/>
      </w:pPr>
      <w:r w:rsidRPr="00C02B24">
        <w:rPr>
          <w:rStyle w:val="font9"/>
          <w:spacing w:val="-17"/>
        </w:rPr>
        <w:t>6.</w:t>
      </w:r>
      <w:r w:rsidRPr="00C02B24">
        <w:rPr>
          <w:rStyle w:val="font9"/>
        </w:rPr>
        <w:t>  Активизировать участие детей в творческих конкурсах, мероприятиях, фестивалях разного уровня.</w:t>
      </w:r>
    </w:p>
    <w:p w:rsidR="004B633F" w:rsidRPr="00C02B24" w:rsidRDefault="004B633F" w:rsidP="004B633F">
      <w:pPr>
        <w:tabs>
          <w:tab w:val="left" w:pos="12616"/>
        </w:tabs>
        <w:ind w:firstLine="709"/>
        <w:jc w:val="both"/>
      </w:pPr>
      <w:r w:rsidRPr="00C02B24">
        <w:rPr>
          <w:rStyle w:val="font9"/>
          <w:spacing w:val="-17"/>
        </w:rPr>
        <w:t>7.</w:t>
      </w:r>
      <w:r w:rsidRPr="00C02B24">
        <w:rPr>
          <w:rStyle w:val="font9"/>
        </w:rPr>
        <w:t xml:space="preserve">  </w:t>
      </w:r>
      <w:r w:rsidRPr="00C02B24">
        <w:rPr>
          <w:rStyle w:val="font9"/>
          <w:spacing w:val="-1"/>
        </w:rPr>
        <w:t>Активизировать работу  ШМО классных руководителей.</w:t>
      </w:r>
    </w:p>
    <w:p w:rsidR="004B633F" w:rsidRPr="00C02B24" w:rsidRDefault="004B633F" w:rsidP="004B633F">
      <w:pPr>
        <w:tabs>
          <w:tab w:val="left" w:pos="12616"/>
        </w:tabs>
        <w:ind w:firstLine="709"/>
        <w:jc w:val="both"/>
      </w:pPr>
      <w:r w:rsidRPr="00C02B24">
        <w:rPr>
          <w:rStyle w:val="font9"/>
          <w:spacing w:val="-18"/>
        </w:rPr>
        <w:t>8.</w:t>
      </w:r>
      <w:r w:rsidRPr="00C02B24">
        <w:rPr>
          <w:rStyle w:val="font9"/>
        </w:rPr>
        <w:t xml:space="preserve">  </w:t>
      </w:r>
      <w:r w:rsidRPr="00C02B24">
        <w:rPr>
          <w:rStyle w:val="font9"/>
          <w:spacing w:val="-1"/>
        </w:rPr>
        <w:t>Продолжить работу по развитию ученического самоуправления.</w:t>
      </w:r>
    </w:p>
    <w:p w:rsidR="004B633F" w:rsidRPr="00C02B24" w:rsidRDefault="004B633F" w:rsidP="004B633F">
      <w:pPr>
        <w:tabs>
          <w:tab w:val="left" w:pos="12616"/>
        </w:tabs>
        <w:ind w:firstLine="709"/>
        <w:jc w:val="both"/>
      </w:pPr>
      <w:r w:rsidRPr="00C02B24">
        <w:rPr>
          <w:rStyle w:val="font9"/>
          <w:spacing w:val="-17"/>
        </w:rPr>
        <w:t>9.</w:t>
      </w:r>
      <w:r w:rsidRPr="00C02B24">
        <w:rPr>
          <w:rStyle w:val="font9"/>
        </w:rPr>
        <w:t>  Совершенствовать работу по приоритетным направлениям воспитательной деятельности</w:t>
      </w:r>
    </w:p>
    <w:p w:rsidR="004B633F" w:rsidRPr="00C02B24" w:rsidRDefault="004B633F" w:rsidP="004B633F">
      <w:pPr>
        <w:tabs>
          <w:tab w:val="left" w:pos="12616"/>
        </w:tabs>
        <w:ind w:firstLine="709"/>
        <w:jc w:val="both"/>
      </w:pPr>
      <w:r w:rsidRPr="00C02B24">
        <w:rPr>
          <w:rStyle w:val="font9"/>
          <w:spacing w:val="-18"/>
        </w:rPr>
        <w:t>10.</w:t>
      </w:r>
      <w:r w:rsidRPr="00C02B24">
        <w:rPr>
          <w:rStyle w:val="font9"/>
        </w:rPr>
        <w:t> </w:t>
      </w:r>
      <w:r w:rsidRPr="00C02B24">
        <w:rPr>
          <w:rStyle w:val="font9"/>
          <w:spacing w:val="-1"/>
        </w:rPr>
        <w:t>Продолжить развитие школьных традиций.</w:t>
      </w:r>
    </w:p>
    <w:p w:rsidR="00DA5291" w:rsidRPr="00386EF0" w:rsidRDefault="00DA5291" w:rsidP="000303C9">
      <w:pPr>
        <w:tabs>
          <w:tab w:val="left" w:pos="12616"/>
        </w:tabs>
        <w:ind w:firstLine="709"/>
        <w:jc w:val="both"/>
      </w:pPr>
    </w:p>
    <w:p w:rsidR="00DA5291" w:rsidRPr="00386EF0" w:rsidRDefault="00DA5291" w:rsidP="000303C9">
      <w:pPr>
        <w:tabs>
          <w:tab w:val="left" w:pos="12616"/>
        </w:tabs>
        <w:ind w:firstLine="709"/>
        <w:jc w:val="both"/>
      </w:pPr>
    </w:p>
    <w:p w:rsidR="00DA5291" w:rsidRPr="00386EF0" w:rsidRDefault="00DA5291" w:rsidP="000303C9">
      <w:pPr>
        <w:tabs>
          <w:tab w:val="left" w:pos="12616"/>
        </w:tabs>
        <w:ind w:firstLine="709"/>
        <w:jc w:val="both"/>
      </w:pPr>
    </w:p>
    <w:p w:rsidR="00DA5291" w:rsidRDefault="00DA5291" w:rsidP="000303C9">
      <w:pPr>
        <w:tabs>
          <w:tab w:val="left" w:pos="12616"/>
        </w:tabs>
        <w:ind w:firstLine="709"/>
        <w:jc w:val="both"/>
      </w:pPr>
    </w:p>
    <w:p w:rsidR="00DA5291" w:rsidRDefault="00DA5291" w:rsidP="000303C9">
      <w:pPr>
        <w:tabs>
          <w:tab w:val="left" w:pos="12616"/>
        </w:tabs>
        <w:ind w:firstLine="709"/>
        <w:jc w:val="both"/>
      </w:pPr>
    </w:p>
    <w:p w:rsidR="006D15A8" w:rsidRDefault="006D15A8" w:rsidP="000303C9">
      <w:pPr>
        <w:tabs>
          <w:tab w:val="left" w:pos="12616"/>
        </w:tabs>
        <w:ind w:firstLine="709"/>
        <w:jc w:val="both"/>
      </w:pPr>
    </w:p>
    <w:p w:rsidR="006D15A8" w:rsidRDefault="006D15A8" w:rsidP="000303C9">
      <w:pPr>
        <w:tabs>
          <w:tab w:val="left" w:pos="12616"/>
        </w:tabs>
        <w:ind w:firstLine="709"/>
        <w:jc w:val="both"/>
      </w:pPr>
    </w:p>
    <w:p w:rsidR="006D15A8" w:rsidRDefault="006D15A8" w:rsidP="000303C9">
      <w:pPr>
        <w:tabs>
          <w:tab w:val="left" w:pos="12616"/>
        </w:tabs>
        <w:ind w:firstLine="709"/>
        <w:jc w:val="both"/>
      </w:pPr>
    </w:p>
    <w:p w:rsidR="004B633F" w:rsidRDefault="004B633F" w:rsidP="000303C9">
      <w:pPr>
        <w:tabs>
          <w:tab w:val="left" w:pos="12616"/>
        </w:tabs>
        <w:ind w:firstLine="709"/>
        <w:jc w:val="both"/>
      </w:pPr>
    </w:p>
    <w:p w:rsidR="004B633F" w:rsidRDefault="004B633F" w:rsidP="000303C9">
      <w:pPr>
        <w:tabs>
          <w:tab w:val="left" w:pos="12616"/>
        </w:tabs>
        <w:ind w:firstLine="709"/>
        <w:jc w:val="both"/>
      </w:pPr>
    </w:p>
    <w:p w:rsidR="004B633F" w:rsidRDefault="004B633F" w:rsidP="000303C9">
      <w:pPr>
        <w:tabs>
          <w:tab w:val="left" w:pos="12616"/>
        </w:tabs>
        <w:ind w:firstLine="709"/>
        <w:jc w:val="both"/>
      </w:pPr>
    </w:p>
    <w:p w:rsidR="004B633F" w:rsidRDefault="004B633F" w:rsidP="000303C9">
      <w:pPr>
        <w:tabs>
          <w:tab w:val="left" w:pos="12616"/>
        </w:tabs>
        <w:ind w:firstLine="709"/>
        <w:jc w:val="both"/>
      </w:pPr>
    </w:p>
    <w:p w:rsidR="004B633F" w:rsidRDefault="004B633F" w:rsidP="000303C9">
      <w:pPr>
        <w:tabs>
          <w:tab w:val="left" w:pos="12616"/>
        </w:tabs>
        <w:ind w:firstLine="709"/>
        <w:jc w:val="both"/>
      </w:pPr>
    </w:p>
    <w:p w:rsidR="004B633F" w:rsidRDefault="004B633F" w:rsidP="000303C9">
      <w:pPr>
        <w:tabs>
          <w:tab w:val="left" w:pos="12616"/>
        </w:tabs>
        <w:ind w:firstLine="709"/>
        <w:jc w:val="both"/>
      </w:pPr>
    </w:p>
    <w:p w:rsidR="004B633F" w:rsidRDefault="004B633F" w:rsidP="000303C9">
      <w:pPr>
        <w:tabs>
          <w:tab w:val="left" w:pos="12616"/>
        </w:tabs>
        <w:ind w:firstLine="709"/>
        <w:jc w:val="both"/>
      </w:pPr>
    </w:p>
    <w:p w:rsidR="004B633F" w:rsidRDefault="004B633F" w:rsidP="000303C9">
      <w:pPr>
        <w:tabs>
          <w:tab w:val="left" w:pos="12616"/>
        </w:tabs>
        <w:ind w:firstLine="709"/>
        <w:jc w:val="both"/>
      </w:pPr>
    </w:p>
    <w:p w:rsidR="004B633F" w:rsidRDefault="004B633F" w:rsidP="000303C9">
      <w:pPr>
        <w:tabs>
          <w:tab w:val="left" w:pos="12616"/>
        </w:tabs>
        <w:ind w:firstLine="709"/>
        <w:jc w:val="both"/>
      </w:pPr>
    </w:p>
    <w:p w:rsidR="004B633F" w:rsidRDefault="004B633F" w:rsidP="000303C9">
      <w:pPr>
        <w:tabs>
          <w:tab w:val="left" w:pos="12616"/>
        </w:tabs>
        <w:ind w:firstLine="709"/>
        <w:jc w:val="both"/>
      </w:pPr>
    </w:p>
    <w:p w:rsidR="004B633F" w:rsidRDefault="004B633F" w:rsidP="000303C9">
      <w:pPr>
        <w:tabs>
          <w:tab w:val="left" w:pos="12616"/>
        </w:tabs>
        <w:ind w:firstLine="709"/>
        <w:jc w:val="both"/>
      </w:pPr>
    </w:p>
    <w:p w:rsidR="004B633F" w:rsidRDefault="004B633F" w:rsidP="000303C9">
      <w:pPr>
        <w:tabs>
          <w:tab w:val="left" w:pos="12616"/>
        </w:tabs>
        <w:ind w:firstLine="709"/>
        <w:jc w:val="both"/>
      </w:pPr>
    </w:p>
    <w:p w:rsidR="004B633F" w:rsidRDefault="004B633F" w:rsidP="000303C9">
      <w:pPr>
        <w:tabs>
          <w:tab w:val="left" w:pos="12616"/>
        </w:tabs>
        <w:ind w:firstLine="709"/>
        <w:jc w:val="both"/>
      </w:pPr>
    </w:p>
    <w:p w:rsidR="004B633F" w:rsidRDefault="004B633F" w:rsidP="000303C9">
      <w:pPr>
        <w:tabs>
          <w:tab w:val="left" w:pos="12616"/>
        </w:tabs>
        <w:ind w:firstLine="709"/>
        <w:jc w:val="both"/>
      </w:pPr>
    </w:p>
    <w:p w:rsidR="004B633F" w:rsidRDefault="004B633F" w:rsidP="000303C9">
      <w:pPr>
        <w:tabs>
          <w:tab w:val="left" w:pos="12616"/>
        </w:tabs>
        <w:ind w:firstLine="709"/>
        <w:jc w:val="both"/>
      </w:pPr>
    </w:p>
    <w:p w:rsidR="004B633F" w:rsidRDefault="004B633F" w:rsidP="000303C9">
      <w:pPr>
        <w:tabs>
          <w:tab w:val="left" w:pos="12616"/>
        </w:tabs>
        <w:ind w:firstLine="709"/>
        <w:jc w:val="both"/>
      </w:pPr>
    </w:p>
    <w:p w:rsidR="004B633F" w:rsidRDefault="004B633F" w:rsidP="000303C9">
      <w:pPr>
        <w:tabs>
          <w:tab w:val="left" w:pos="12616"/>
        </w:tabs>
        <w:ind w:firstLine="709"/>
        <w:jc w:val="both"/>
      </w:pPr>
    </w:p>
    <w:p w:rsidR="004B633F" w:rsidRDefault="004B633F" w:rsidP="000303C9">
      <w:pPr>
        <w:tabs>
          <w:tab w:val="left" w:pos="12616"/>
        </w:tabs>
        <w:ind w:firstLine="709"/>
        <w:jc w:val="both"/>
      </w:pPr>
    </w:p>
    <w:p w:rsidR="004B633F" w:rsidRDefault="004B633F" w:rsidP="000303C9">
      <w:pPr>
        <w:tabs>
          <w:tab w:val="left" w:pos="12616"/>
        </w:tabs>
        <w:ind w:firstLine="709"/>
        <w:jc w:val="both"/>
      </w:pPr>
    </w:p>
    <w:p w:rsidR="004B633F" w:rsidRDefault="004B633F" w:rsidP="000303C9">
      <w:pPr>
        <w:tabs>
          <w:tab w:val="left" w:pos="12616"/>
        </w:tabs>
        <w:ind w:firstLine="709"/>
        <w:jc w:val="both"/>
      </w:pPr>
    </w:p>
    <w:p w:rsidR="004B633F" w:rsidRDefault="004B633F" w:rsidP="000303C9">
      <w:pPr>
        <w:tabs>
          <w:tab w:val="left" w:pos="12616"/>
        </w:tabs>
        <w:ind w:firstLine="709"/>
        <w:jc w:val="both"/>
      </w:pPr>
    </w:p>
    <w:p w:rsidR="004B633F" w:rsidRDefault="004B633F" w:rsidP="000303C9">
      <w:pPr>
        <w:tabs>
          <w:tab w:val="left" w:pos="12616"/>
        </w:tabs>
        <w:ind w:firstLine="709"/>
        <w:jc w:val="both"/>
      </w:pPr>
    </w:p>
    <w:p w:rsidR="004B633F" w:rsidRDefault="004B633F" w:rsidP="000303C9">
      <w:pPr>
        <w:tabs>
          <w:tab w:val="left" w:pos="12616"/>
        </w:tabs>
        <w:ind w:firstLine="709"/>
        <w:jc w:val="both"/>
      </w:pPr>
    </w:p>
    <w:p w:rsidR="004B633F" w:rsidRDefault="004B633F" w:rsidP="000303C9">
      <w:pPr>
        <w:tabs>
          <w:tab w:val="left" w:pos="12616"/>
        </w:tabs>
        <w:ind w:firstLine="709"/>
        <w:jc w:val="both"/>
      </w:pPr>
    </w:p>
    <w:p w:rsidR="004B633F" w:rsidRDefault="004B633F" w:rsidP="000303C9">
      <w:pPr>
        <w:tabs>
          <w:tab w:val="left" w:pos="12616"/>
        </w:tabs>
        <w:ind w:firstLine="709"/>
        <w:jc w:val="both"/>
      </w:pPr>
    </w:p>
    <w:p w:rsidR="004B633F" w:rsidRDefault="004B633F" w:rsidP="000303C9">
      <w:pPr>
        <w:tabs>
          <w:tab w:val="left" w:pos="12616"/>
        </w:tabs>
        <w:ind w:firstLine="709"/>
        <w:jc w:val="both"/>
      </w:pPr>
    </w:p>
    <w:p w:rsidR="004B633F" w:rsidRDefault="004B633F" w:rsidP="000303C9">
      <w:pPr>
        <w:tabs>
          <w:tab w:val="left" w:pos="12616"/>
        </w:tabs>
        <w:ind w:firstLine="709"/>
        <w:jc w:val="both"/>
      </w:pPr>
    </w:p>
    <w:p w:rsidR="004B633F" w:rsidRDefault="004B633F" w:rsidP="000303C9">
      <w:pPr>
        <w:tabs>
          <w:tab w:val="left" w:pos="12616"/>
        </w:tabs>
        <w:ind w:firstLine="709"/>
        <w:jc w:val="both"/>
      </w:pPr>
    </w:p>
    <w:p w:rsidR="004B633F" w:rsidRDefault="004B633F" w:rsidP="000303C9">
      <w:pPr>
        <w:tabs>
          <w:tab w:val="left" w:pos="12616"/>
        </w:tabs>
        <w:ind w:firstLine="709"/>
        <w:jc w:val="both"/>
      </w:pPr>
    </w:p>
    <w:p w:rsidR="004B633F" w:rsidRDefault="004B633F" w:rsidP="000303C9">
      <w:pPr>
        <w:tabs>
          <w:tab w:val="left" w:pos="12616"/>
        </w:tabs>
        <w:ind w:firstLine="709"/>
        <w:jc w:val="both"/>
      </w:pPr>
    </w:p>
    <w:p w:rsidR="004B633F" w:rsidRDefault="004B633F" w:rsidP="000303C9">
      <w:pPr>
        <w:tabs>
          <w:tab w:val="left" w:pos="12616"/>
        </w:tabs>
        <w:ind w:firstLine="709"/>
        <w:jc w:val="both"/>
      </w:pPr>
    </w:p>
    <w:p w:rsidR="004B633F" w:rsidRDefault="004B633F" w:rsidP="000303C9">
      <w:pPr>
        <w:tabs>
          <w:tab w:val="left" w:pos="12616"/>
        </w:tabs>
        <w:ind w:firstLine="709"/>
        <w:jc w:val="both"/>
      </w:pPr>
    </w:p>
    <w:p w:rsidR="004B633F" w:rsidRDefault="004B633F" w:rsidP="000303C9">
      <w:pPr>
        <w:tabs>
          <w:tab w:val="left" w:pos="12616"/>
        </w:tabs>
        <w:ind w:firstLine="709"/>
        <w:jc w:val="both"/>
      </w:pPr>
    </w:p>
    <w:p w:rsidR="006D15A8" w:rsidRDefault="006D15A8" w:rsidP="000303C9">
      <w:pPr>
        <w:tabs>
          <w:tab w:val="left" w:pos="12616"/>
        </w:tabs>
        <w:ind w:firstLine="709"/>
        <w:jc w:val="both"/>
      </w:pPr>
    </w:p>
    <w:p w:rsidR="00DA5291" w:rsidRDefault="00DA5291" w:rsidP="000303C9">
      <w:pPr>
        <w:tabs>
          <w:tab w:val="left" w:pos="12616"/>
        </w:tabs>
        <w:ind w:firstLine="709"/>
        <w:jc w:val="both"/>
      </w:pPr>
    </w:p>
    <w:p w:rsidR="004E0319" w:rsidRPr="007E331D" w:rsidRDefault="004E0319" w:rsidP="004E0319">
      <w:pPr>
        <w:pStyle w:val="1"/>
        <w:jc w:val="both"/>
        <w:rPr>
          <w:b/>
          <w:bCs/>
          <w:sz w:val="24"/>
        </w:rPr>
      </w:pPr>
      <w:r w:rsidRPr="007E331D">
        <w:rPr>
          <w:b/>
          <w:bCs/>
          <w:sz w:val="24"/>
        </w:rPr>
        <w:lastRenderedPageBreak/>
        <w:t>Раздел № 2</w:t>
      </w:r>
    </w:p>
    <w:p w:rsidR="004E0319" w:rsidRPr="007E331D" w:rsidRDefault="004E0319" w:rsidP="004E0319">
      <w:pPr>
        <w:pStyle w:val="a4"/>
        <w:jc w:val="both"/>
        <w:rPr>
          <w:sz w:val="24"/>
        </w:rPr>
      </w:pPr>
      <w:r w:rsidRPr="007E331D">
        <w:rPr>
          <w:sz w:val="24"/>
        </w:rPr>
        <w:t xml:space="preserve">Организация деятельности общеобразовательного учреждения, направленная на получение бесплатного общего образования </w:t>
      </w:r>
    </w:p>
    <w:p w:rsidR="004E0319" w:rsidRPr="007E331D" w:rsidRDefault="004E0319" w:rsidP="004E0319">
      <w:pPr>
        <w:pStyle w:val="a4"/>
        <w:jc w:val="both"/>
        <w:rPr>
          <w:sz w:val="24"/>
        </w:rPr>
      </w:pPr>
      <w:r w:rsidRPr="007E331D">
        <w:rPr>
          <w:sz w:val="24"/>
        </w:rPr>
        <w:t>( начального, основного, среднего полного)</w:t>
      </w:r>
    </w:p>
    <w:p w:rsidR="004E0319" w:rsidRPr="007E331D" w:rsidRDefault="004E0319" w:rsidP="004E0319">
      <w:pPr>
        <w:pStyle w:val="22"/>
        <w:rPr>
          <w:sz w:val="24"/>
        </w:rPr>
      </w:pPr>
      <w:r w:rsidRPr="007E331D">
        <w:rPr>
          <w:sz w:val="24"/>
        </w:rPr>
        <w:t>Задачи:</w:t>
      </w:r>
    </w:p>
    <w:p w:rsidR="004E0319" w:rsidRPr="007E331D" w:rsidRDefault="004E0319" w:rsidP="004E0319">
      <w:pPr>
        <w:numPr>
          <w:ilvl w:val="0"/>
          <w:numId w:val="1"/>
        </w:numPr>
        <w:jc w:val="both"/>
      </w:pPr>
      <w:r w:rsidRPr="007E331D">
        <w:t>Создать условия для реализации конституционного права на получение основного бесплатного образования всеми детьми школьного возраста.</w:t>
      </w:r>
    </w:p>
    <w:p w:rsidR="004E0319" w:rsidRPr="007E331D" w:rsidRDefault="004E0319" w:rsidP="004E0319">
      <w:pPr>
        <w:numPr>
          <w:ilvl w:val="0"/>
          <w:numId w:val="1"/>
        </w:numPr>
        <w:jc w:val="both"/>
      </w:pPr>
      <w:r w:rsidRPr="007E331D">
        <w:t>Создать систему обучения, обеспечивающую развитие каждого ученика в соответствие с его склонностями, интересами и возможностями.</w:t>
      </w:r>
    </w:p>
    <w:p w:rsidR="004E0319" w:rsidRPr="007E331D" w:rsidRDefault="004E0319" w:rsidP="004E0319">
      <w:pPr>
        <w:numPr>
          <w:ilvl w:val="0"/>
          <w:numId w:val="1"/>
        </w:numPr>
        <w:jc w:val="both"/>
      </w:pPr>
      <w:r w:rsidRPr="007E331D">
        <w:t>Достичь оптимального уровня базового и дополнительного образования.</w:t>
      </w:r>
    </w:p>
    <w:p w:rsidR="004E0319" w:rsidRPr="007E331D" w:rsidRDefault="004E0319" w:rsidP="004E0319">
      <w:pPr>
        <w:numPr>
          <w:ilvl w:val="0"/>
          <w:numId w:val="1"/>
        </w:numPr>
        <w:jc w:val="both"/>
      </w:pPr>
      <w:r w:rsidRPr="007E331D">
        <w:t>Создать условия для успешной социализации выпускников школы.</w:t>
      </w:r>
    </w:p>
    <w:p w:rsidR="004E0319" w:rsidRPr="007E331D" w:rsidRDefault="004E0319" w:rsidP="004E0319">
      <w:pPr>
        <w:numPr>
          <w:ilvl w:val="0"/>
          <w:numId w:val="1"/>
        </w:numPr>
        <w:jc w:val="both"/>
      </w:pPr>
      <w:r w:rsidRPr="007E331D">
        <w:t>Создать условия для формирования здорового образа жизни.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3"/>
        <w:gridCol w:w="5959"/>
        <w:gridCol w:w="2333"/>
        <w:gridCol w:w="2564"/>
      </w:tblGrid>
      <w:tr w:rsidR="004E0319" w:rsidRPr="007E331D">
        <w:tc>
          <w:tcPr>
            <w:tcW w:w="296" w:type="pct"/>
          </w:tcPr>
          <w:p w:rsidR="004E0319" w:rsidRPr="007E331D" w:rsidRDefault="004E0319" w:rsidP="004E0319">
            <w:pPr>
              <w:jc w:val="both"/>
            </w:pPr>
            <w:r w:rsidRPr="007E331D">
              <w:t>№</w:t>
            </w:r>
          </w:p>
        </w:tc>
        <w:tc>
          <w:tcPr>
            <w:tcW w:w="2582" w:type="pct"/>
          </w:tcPr>
          <w:p w:rsidR="004E0319" w:rsidRPr="007E331D" w:rsidRDefault="004E0319" w:rsidP="004E0319">
            <w:pPr>
              <w:pStyle w:val="20"/>
              <w:jc w:val="both"/>
              <w:rPr>
                <w:sz w:val="24"/>
              </w:rPr>
            </w:pPr>
            <w:r w:rsidRPr="007E331D">
              <w:rPr>
                <w:sz w:val="24"/>
              </w:rPr>
              <w:t>Основные мероприятия по решению задач</w:t>
            </w:r>
          </w:p>
        </w:tc>
        <w:tc>
          <w:tcPr>
            <w:tcW w:w="1011" w:type="pct"/>
          </w:tcPr>
          <w:p w:rsidR="004E0319" w:rsidRPr="007E331D" w:rsidRDefault="004E0319" w:rsidP="004E0319">
            <w:pPr>
              <w:jc w:val="both"/>
            </w:pPr>
            <w:r w:rsidRPr="007E331D">
              <w:t>Сроки</w:t>
            </w:r>
          </w:p>
        </w:tc>
        <w:tc>
          <w:tcPr>
            <w:tcW w:w="1111" w:type="pct"/>
          </w:tcPr>
          <w:p w:rsidR="004E0319" w:rsidRPr="007E331D" w:rsidRDefault="004E0319" w:rsidP="004E0319">
            <w:pPr>
              <w:jc w:val="both"/>
            </w:pPr>
            <w:r w:rsidRPr="007E331D">
              <w:t>Ответственные</w:t>
            </w:r>
          </w:p>
        </w:tc>
      </w:tr>
      <w:tr w:rsidR="004E0319" w:rsidRPr="007E331D">
        <w:tc>
          <w:tcPr>
            <w:tcW w:w="296" w:type="pct"/>
          </w:tcPr>
          <w:p w:rsidR="004E0319" w:rsidRPr="007E331D" w:rsidRDefault="004E0319" w:rsidP="004E0319">
            <w:pPr>
              <w:jc w:val="both"/>
            </w:pPr>
            <w:r w:rsidRPr="007E331D">
              <w:t>1.</w:t>
            </w:r>
          </w:p>
        </w:tc>
        <w:tc>
          <w:tcPr>
            <w:tcW w:w="2582" w:type="pct"/>
          </w:tcPr>
          <w:p w:rsidR="004E0319" w:rsidRPr="007E331D" w:rsidRDefault="004E0319" w:rsidP="004E0319">
            <w:pPr>
              <w:jc w:val="both"/>
            </w:pPr>
            <w:r w:rsidRPr="007E331D">
              <w:t>Вести учет детей 2-х – 7 лет проживающих в микрорайоне школы, а также по контингенту учащихся: ведение алфавитной книги, книги приказов по учащимся, распределение выпускников.</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2.</w:t>
            </w:r>
          </w:p>
        </w:tc>
        <w:tc>
          <w:tcPr>
            <w:tcW w:w="2582" w:type="pct"/>
          </w:tcPr>
          <w:p w:rsidR="004E0319" w:rsidRPr="007E331D" w:rsidRDefault="00972FEE" w:rsidP="0015504E">
            <w:pPr>
              <w:jc w:val="both"/>
            </w:pPr>
            <w:r>
              <w:t xml:space="preserve">Комплектование 1, </w:t>
            </w:r>
            <w:r w:rsidR="0015504E">
              <w:t>10</w:t>
            </w:r>
            <w:r>
              <w:t xml:space="preserve"> </w:t>
            </w:r>
            <w:r w:rsidR="004E0319" w:rsidRPr="007E331D">
              <w:t xml:space="preserve"> классов.</w:t>
            </w:r>
          </w:p>
        </w:tc>
        <w:tc>
          <w:tcPr>
            <w:tcW w:w="1011" w:type="pct"/>
          </w:tcPr>
          <w:p w:rsidR="004E0319" w:rsidRPr="007E331D" w:rsidRDefault="00581F4D" w:rsidP="004E0319">
            <w:pPr>
              <w:jc w:val="both"/>
            </w:pPr>
            <w:r>
              <w:t>июнь</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3.</w:t>
            </w:r>
          </w:p>
        </w:tc>
        <w:tc>
          <w:tcPr>
            <w:tcW w:w="2582" w:type="pct"/>
          </w:tcPr>
          <w:p w:rsidR="004E0319" w:rsidRPr="007E331D" w:rsidRDefault="004E0319" w:rsidP="004E0319">
            <w:pPr>
              <w:jc w:val="both"/>
            </w:pPr>
            <w:r w:rsidRPr="007E331D">
              <w:t>Контроль за движением учащихся.</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 xml:space="preserve">4. </w:t>
            </w:r>
          </w:p>
        </w:tc>
        <w:tc>
          <w:tcPr>
            <w:tcW w:w="2582" w:type="pct"/>
          </w:tcPr>
          <w:p w:rsidR="004E0319" w:rsidRPr="007E331D" w:rsidRDefault="004E0319" w:rsidP="004E0319">
            <w:pPr>
              <w:jc w:val="both"/>
            </w:pPr>
            <w:r w:rsidRPr="007E331D">
              <w:t>Использование различных форм получение образования: семейное, экстернат и другие. Обучение больных детей на дому.</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rPr>
          <w:cantSplit/>
          <w:trHeight w:val="1236"/>
        </w:trPr>
        <w:tc>
          <w:tcPr>
            <w:tcW w:w="296" w:type="pct"/>
            <w:vMerge w:val="restart"/>
            <w:tcBorders>
              <w:bottom w:val="nil"/>
            </w:tcBorders>
          </w:tcPr>
          <w:p w:rsidR="004E0319" w:rsidRPr="007E331D" w:rsidRDefault="004E0319" w:rsidP="004E0319">
            <w:pPr>
              <w:jc w:val="both"/>
            </w:pPr>
            <w:r w:rsidRPr="007E331D">
              <w:t>5.</w:t>
            </w:r>
          </w:p>
        </w:tc>
        <w:tc>
          <w:tcPr>
            <w:tcW w:w="2582" w:type="pct"/>
            <w:tcBorders>
              <w:bottom w:val="nil"/>
            </w:tcBorders>
          </w:tcPr>
          <w:p w:rsidR="004E0319" w:rsidRPr="007E331D" w:rsidRDefault="004E0319" w:rsidP="004E0319">
            <w:pPr>
              <w:jc w:val="both"/>
            </w:pPr>
            <w:r w:rsidRPr="007E331D">
              <w:t>Взять под контроль детей из «группы риска»:</w:t>
            </w:r>
          </w:p>
          <w:p w:rsidR="004E0319" w:rsidRPr="007E331D" w:rsidRDefault="004E0319" w:rsidP="004E0319">
            <w:pPr>
              <w:jc w:val="both"/>
            </w:pPr>
            <w:r w:rsidRPr="007E331D">
              <w:t>а) выявить неблагополучные семьи, установить причины неблагополучия;</w:t>
            </w:r>
          </w:p>
          <w:p w:rsidR="004E0319" w:rsidRPr="007E331D" w:rsidRDefault="004E0319" w:rsidP="004E0319">
            <w:pPr>
              <w:jc w:val="both"/>
            </w:pPr>
            <w:r w:rsidRPr="007E331D">
              <w:t>б) посетить неблагополучные семьи с целью обследования материально-бытовых условий;</w:t>
            </w:r>
          </w:p>
        </w:tc>
        <w:tc>
          <w:tcPr>
            <w:tcW w:w="1011" w:type="pct"/>
            <w:tcBorders>
              <w:bottom w:val="nil"/>
            </w:tcBorders>
          </w:tcPr>
          <w:p w:rsidR="004E0319" w:rsidRPr="007E331D" w:rsidRDefault="004E0319" w:rsidP="004E0319">
            <w:pPr>
              <w:jc w:val="both"/>
            </w:pPr>
            <w:r w:rsidRPr="007E331D">
              <w:t>В течение года</w:t>
            </w:r>
          </w:p>
        </w:tc>
        <w:tc>
          <w:tcPr>
            <w:tcW w:w="1111" w:type="pct"/>
            <w:tcBorders>
              <w:bottom w:val="nil"/>
            </w:tcBorders>
          </w:tcPr>
          <w:p w:rsidR="004E0319" w:rsidRDefault="003C7AA4" w:rsidP="004E0319">
            <w:pPr>
              <w:jc w:val="both"/>
            </w:pPr>
            <w:r>
              <w:t>Зам. по ВР</w:t>
            </w:r>
          </w:p>
          <w:p w:rsidR="004E0319" w:rsidRPr="007E331D" w:rsidRDefault="004E0319" w:rsidP="004E0319">
            <w:pPr>
              <w:jc w:val="both"/>
            </w:pPr>
            <w:r w:rsidRPr="007E331D">
              <w:t>кл. руководители</w:t>
            </w:r>
          </w:p>
        </w:tc>
      </w:tr>
      <w:tr w:rsidR="004E0319" w:rsidRPr="007E331D" w:rsidTr="0015504E">
        <w:trPr>
          <w:cantSplit/>
          <w:trHeight w:val="1831"/>
        </w:trPr>
        <w:tc>
          <w:tcPr>
            <w:tcW w:w="296" w:type="pct"/>
            <w:vMerge/>
            <w:tcBorders>
              <w:bottom w:val="nil"/>
            </w:tcBorders>
          </w:tcPr>
          <w:p w:rsidR="004E0319" w:rsidRPr="007E331D" w:rsidRDefault="004E0319" w:rsidP="004E0319">
            <w:pPr>
              <w:jc w:val="both"/>
            </w:pPr>
          </w:p>
        </w:tc>
        <w:tc>
          <w:tcPr>
            <w:tcW w:w="2582" w:type="pct"/>
            <w:tcBorders>
              <w:top w:val="nil"/>
            </w:tcBorders>
          </w:tcPr>
          <w:p w:rsidR="004E0319" w:rsidRPr="007E331D" w:rsidRDefault="004E0319" w:rsidP="004E0319">
            <w:pPr>
              <w:jc w:val="both"/>
            </w:pPr>
            <w:r w:rsidRPr="007E331D">
              <w:t>в) контролировать посещаемость этих детей, поддерживать тесную связь с их родителями</w:t>
            </w:r>
          </w:p>
          <w:p w:rsidR="004E0319" w:rsidRPr="007E331D" w:rsidRDefault="004E0319" w:rsidP="004E0319">
            <w:pPr>
              <w:jc w:val="both"/>
            </w:pPr>
            <w:r w:rsidRPr="007E331D">
              <w:t>г) привлечь детей из «группы риска» во внеклассную работу, кружков и секций.</w:t>
            </w:r>
          </w:p>
          <w:p w:rsidR="004E0319" w:rsidRPr="007E331D" w:rsidRDefault="004E0319" w:rsidP="004E0319">
            <w:pPr>
              <w:jc w:val="both"/>
            </w:pPr>
            <w:r w:rsidRPr="007E331D">
              <w:t>д) контроль за обучением, посещаемостью занятий слабоуспевающими учащимися, детьми из неблагополучных семей и детей из «группы риска».</w:t>
            </w:r>
          </w:p>
        </w:tc>
        <w:tc>
          <w:tcPr>
            <w:tcW w:w="1011" w:type="pct"/>
            <w:tcBorders>
              <w:top w:val="nil"/>
            </w:tcBorders>
          </w:tcPr>
          <w:p w:rsidR="004E0319" w:rsidRPr="007E331D" w:rsidRDefault="004E0319" w:rsidP="004E0319">
            <w:pPr>
              <w:jc w:val="both"/>
            </w:pPr>
          </w:p>
        </w:tc>
        <w:tc>
          <w:tcPr>
            <w:tcW w:w="1111" w:type="pct"/>
            <w:tcBorders>
              <w:top w:val="nil"/>
            </w:tcBorders>
          </w:tcPr>
          <w:p w:rsidR="004E0319" w:rsidRPr="007E331D" w:rsidRDefault="004E0319" w:rsidP="004E0319">
            <w:pPr>
              <w:jc w:val="both"/>
            </w:pPr>
          </w:p>
        </w:tc>
      </w:tr>
      <w:tr w:rsidR="004E0319" w:rsidRPr="007E331D">
        <w:tc>
          <w:tcPr>
            <w:tcW w:w="296" w:type="pct"/>
          </w:tcPr>
          <w:p w:rsidR="004E0319" w:rsidRPr="007E331D" w:rsidRDefault="004E0319" w:rsidP="004E0319">
            <w:pPr>
              <w:jc w:val="both"/>
            </w:pPr>
            <w:r w:rsidRPr="007E331D">
              <w:t>6.</w:t>
            </w:r>
          </w:p>
        </w:tc>
        <w:tc>
          <w:tcPr>
            <w:tcW w:w="2582" w:type="pct"/>
          </w:tcPr>
          <w:p w:rsidR="004E0319" w:rsidRPr="007E331D" w:rsidRDefault="004E0319" w:rsidP="004E0319">
            <w:pPr>
              <w:jc w:val="both"/>
            </w:pPr>
            <w:r w:rsidRPr="007E331D">
              <w:t>Работа с будущими первоклассниками, не посещающими дошкольные учреждения. Деятельность ГКП.</w:t>
            </w:r>
          </w:p>
        </w:tc>
        <w:tc>
          <w:tcPr>
            <w:tcW w:w="1011" w:type="pct"/>
          </w:tcPr>
          <w:p w:rsidR="004E0319" w:rsidRPr="007E331D" w:rsidRDefault="004E0319" w:rsidP="004E0319">
            <w:pPr>
              <w:ind w:left="22"/>
              <w:jc w:val="both"/>
            </w:pPr>
            <w:r w:rsidRPr="007E331D">
              <w:t>В течение года</w:t>
            </w:r>
          </w:p>
        </w:tc>
        <w:tc>
          <w:tcPr>
            <w:tcW w:w="1111" w:type="pct"/>
          </w:tcPr>
          <w:p w:rsidR="004E0319" w:rsidRPr="007E331D" w:rsidRDefault="004E0319" w:rsidP="00972FEE">
            <w:pPr>
              <w:jc w:val="both"/>
            </w:pPr>
            <w:r>
              <w:t xml:space="preserve"> </w:t>
            </w:r>
            <w:r w:rsidR="00972FEE">
              <w:t>Рогожина С.А.</w:t>
            </w:r>
          </w:p>
        </w:tc>
      </w:tr>
      <w:tr w:rsidR="004E0319" w:rsidRPr="007E331D">
        <w:tc>
          <w:tcPr>
            <w:tcW w:w="296" w:type="pct"/>
          </w:tcPr>
          <w:p w:rsidR="004E0319" w:rsidRPr="007E331D" w:rsidRDefault="004E0319" w:rsidP="004E0319">
            <w:pPr>
              <w:jc w:val="both"/>
            </w:pPr>
            <w:r w:rsidRPr="007E331D">
              <w:t>7.</w:t>
            </w:r>
          </w:p>
        </w:tc>
        <w:tc>
          <w:tcPr>
            <w:tcW w:w="2582" w:type="pct"/>
          </w:tcPr>
          <w:p w:rsidR="004E0319" w:rsidRPr="007E331D" w:rsidRDefault="004E0319" w:rsidP="004E0319">
            <w:pPr>
              <w:jc w:val="both"/>
            </w:pPr>
            <w:r w:rsidRPr="007E331D">
              <w:t>Диагностика готовности к обучению к школе.</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t xml:space="preserve">  Зам.по УВР</w:t>
            </w:r>
          </w:p>
        </w:tc>
      </w:tr>
      <w:tr w:rsidR="004E0319" w:rsidRPr="007E331D">
        <w:tc>
          <w:tcPr>
            <w:tcW w:w="296" w:type="pct"/>
          </w:tcPr>
          <w:p w:rsidR="004E0319" w:rsidRPr="007E331D" w:rsidRDefault="004E0319" w:rsidP="004E0319">
            <w:pPr>
              <w:jc w:val="both"/>
            </w:pPr>
            <w:r w:rsidRPr="007E331D">
              <w:t>8</w:t>
            </w:r>
          </w:p>
        </w:tc>
        <w:tc>
          <w:tcPr>
            <w:tcW w:w="2582" w:type="pct"/>
          </w:tcPr>
          <w:p w:rsidR="004E0319" w:rsidRPr="007E331D" w:rsidRDefault="004E0319" w:rsidP="004E0319">
            <w:pPr>
              <w:jc w:val="both"/>
            </w:pPr>
            <w:r w:rsidRPr="007E331D">
              <w:t>Ежедневный анализ посещаемости занятий.</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Кл.руководители</w:t>
            </w:r>
          </w:p>
        </w:tc>
      </w:tr>
      <w:tr w:rsidR="004E0319" w:rsidRPr="007E331D">
        <w:tc>
          <w:tcPr>
            <w:tcW w:w="296" w:type="pct"/>
          </w:tcPr>
          <w:p w:rsidR="004E0319" w:rsidRPr="007E331D" w:rsidRDefault="004E0319" w:rsidP="004E0319">
            <w:pPr>
              <w:jc w:val="both"/>
            </w:pPr>
            <w:r w:rsidRPr="007E331D">
              <w:t>10.</w:t>
            </w:r>
          </w:p>
        </w:tc>
        <w:tc>
          <w:tcPr>
            <w:tcW w:w="2582" w:type="pct"/>
          </w:tcPr>
          <w:p w:rsidR="004E0319" w:rsidRPr="007E331D" w:rsidRDefault="004E0319" w:rsidP="004E0319">
            <w:pPr>
              <w:jc w:val="both"/>
            </w:pPr>
            <w:r w:rsidRPr="007E331D">
              <w:t xml:space="preserve">Совместно с работниками </w:t>
            </w:r>
            <w:r w:rsidR="00622A52">
              <w:t>К</w:t>
            </w:r>
            <w:r w:rsidRPr="007E331D">
              <w:t>ДН проводить профилактическую работу по предупреждению правонарушений среди подростков.</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t xml:space="preserve"> </w:t>
            </w:r>
            <w:r w:rsidR="003C7AA4">
              <w:t>Зам по ВР</w:t>
            </w:r>
          </w:p>
          <w:p w:rsidR="004E0319" w:rsidRPr="007E331D" w:rsidRDefault="004E0319" w:rsidP="004E0319">
            <w:pPr>
              <w:jc w:val="both"/>
            </w:pPr>
          </w:p>
        </w:tc>
      </w:tr>
      <w:tr w:rsidR="004E0319" w:rsidRPr="007E331D">
        <w:tc>
          <w:tcPr>
            <w:tcW w:w="296" w:type="pct"/>
          </w:tcPr>
          <w:p w:rsidR="004E0319" w:rsidRPr="007E331D" w:rsidRDefault="004E0319" w:rsidP="004E0319">
            <w:pPr>
              <w:jc w:val="both"/>
            </w:pPr>
            <w:r w:rsidRPr="007E331D">
              <w:t>11.</w:t>
            </w:r>
          </w:p>
        </w:tc>
        <w:tc>
          <w:tcPr>
            <w:tcW w:w="2582" w:type="pct"/>
          </w:tcPr>
          <w:p w:rsidR="004E0319" w:rsidRPr="007E331D" w:rsidRDefault="004E0319" w:rsidP="004E0319">
            <w:pPr>
              <w:jc w:val="both"/>
            </w:pPr>
            <w:r w:rsidRPr="007E331D">
              <w:t>Совместная работа по предупреждению отсева учеников с муниципальными органами власти и управления, органами внутренних дел.</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3C7AA4">
            <w:pPr>
              <w:jc w:val="both"/>
            </w:pPr>
            <w:r>
              <w:t xml:space="preserve"> </w:t>
            </w:r>
            <w:r w:rsidR="003C7AA4">
              <w:t>Зам по ВР</w:t>
            </w:r>
          </w:p>
        </w:tc>
      </w:tr>
      <w:tr w:rsidR="004E0319" w:rsidRPr="007E331D">
        <w:tc>
          <w:tcPr>
            <w:tcW w:w="296" w:type="pct"/>
          </w:tcPr>
          <w:p w:rsidR="004E0319" w:rsidRPr="007E331D" w:rsidRDefault="004E0319" w:rsidP="004E0319">
            <w:pPr>
              <w:jc w:val="both"/>
            </w:pPr>
            <w:r w:rsidRPr="007E331D">
              <w:t>12.</w:t>
            </w:r>
          </w:p>
        </w:tc>
        <w:tc>
          <w:tcPr>
            <w:tcW w:w="2582" w:type="pct"/>
          </w:tcPr>
          <w:p w:rsidR="004E0319" w:rsidRPr="007E331D" w:rsidRDefault="004E0319" w:rsidP="004E0319">
            <w:pPr>
              <w:jc w:val="both"/>
            </w:pPr>
            <w:r w:rsidRPr="007E331D">
              <w:t>Обеспечение преемственности дошкольного и начального образования, начального и основного, основного и полного среднего образования.</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 xml:space="preserve">14. </w:t>
            </w:r>
          </w:p>
        </w:tc>
        <w:tc>
          <w:tcPr>
            <w:tcW w:w="2582" w:type="pct"/>
          </w:tcPr>
          <w:p w:rsidR="004E0319" w:rsidRPr="007E331D" w:rsidRDefault="004E0319" w:rsidP="004E0319">
            <w:pPr>
              <w:jc w:val="both"/>
            </w:pPr>
            <w:r w:rsidRPr="007E331D">
              <w:t>Использование индивидуальных образовательных программ для обучения одаренных детей и детей, имеющих низкий уровень обученности и обучаемости.</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15.</w:t>
            </w:r>
          </w:p>
        </w:tc>
        <w:tc>
          <w:tcPr>
            <w:tcW w:w="2582" w:type="pct"/>
          </w:tcPr>
          <w:p w:rsidR="004E0319" w:rsidRPr="007E331D" w:rsidRDefault="004E0319" w:rsidP="004E0319">
            <w:pPr>
              <w:jc w:val="both"/>
            </w:pPr>
            <w:r w:rsidRPr="007E331D">
              <w:t>Использование информационных технологий в обучении.</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МС, ШМО</w:t>
            </w:r>
          </w:p>
        </w:tc>
      </w:tr>
      <w:tr w:rsidR="004E0319" w:rsidRPr="007E331D">
        <w:tc>
          <w:tcPr>
            <w:tcW w:w="296" w:type="pct"/>
          </w:tcPr>
          <w:p w:rsidR="004E0319" w:rsidRPr="007E331D" w:rsidRDefault="004E0319" w:rsidP="004E0319">
            <w:pPr>
              <w:jc w:val="both"/>
            </w:pPr>
            <w:r w:rsidRPr="007E331D">
              <w:lastRenderedPageBreak/>
              <w:t>16.</w:t>
            </w:r>
          </w:p>
        </w:tc>
        <w:tc>
          <w:tcPr>
            <w:tcW w:w="2582" w:type="pct"/>
          </w:tcPr>
          <w:p w:rsidR="004E0319" w:rsidRPr="007E331D" w:rsidRDefault="004E0319" w:rsidP="004E0319">
            <w:pPr>
              <w:jc w:val="both"/>
            </w:pPr>
            <w:r w:rsidRPr="007E331D">
              <w:t>Использование различных форм обучения.</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МС, ШМО</w:t>
            </w:r>
          </w:p>
        </w:tc>
      </w:tr>
      <w:tr w:rsidR="004E0319" w:rsidRPr="007E331D">
        <w:tc>
          <w:tcPr>
            <w:tcW w:w="296" w:type="pct"/>
          </w:tcPr>
          <w:p w:rsidR="004E0319" w:rsidRPr="007E331D" w:rsidRDefault="004E0319" w:rsidP="004E0319">
            <w:pPr>
              <w:jc w:val="both"/>
            </w:pPr>
            <w:r w:rsidRPr="007E331D">
              <w:t>17.</w:t>
            </w:r>
          </w:p>
        </w:tc>
        <w:tc>
          <w:tcPr>
            <w:tcW w:w="2582" w:type="pct"/>
          </w:tcPr>
          <w:p w:rsidR="004E0319" w:rsidRPr="007E331D" w:rsidRDefault="004E0319" w:rsidP="004E0319">
            <w:pPr>
              <w:jc w:val="both"/>
            </w:pPr>
            <w:r w:rsidRPr="007E331D">
              <w:t>Организовать подготовку к ЕГЭ</w:t>
            </w:r>
            <w:r w:rsidR="00622A52">
              <w:t xml:space="preserve"> и ГИА</w:t>
            </w:r>
            <w:r w:rsidRPr="007E331D">
              <w:t>: ознакомление с технологией</w:t>
            </w:r>
            <w:r w:rsidR="00622A52">
              <w:t xml:space="preserve"> </w:t>
            </w:r>
            <w:r w:rsidRPr="007E331D">
              <w:t>.</w:t>
            </w:r>
          </w:p>
        </w:tc>
        <w:tc>
          <w:tcPr>
            <w:tcW w:w="1011" w:type="pct"/>
          </w:tcPr>
          <w:p w:rsidR="004E0319" w:rsidRPr="007E331D" w:rsidRDefault="004E0319" w:rsidP="004E0319">
            <w:pPr>
              <w:jc w:val="both"/>
            </w:pPr>
            <w:r w:rsidRPr="007E331D">
              <w:t>В течение года</w:t>
            </w:r>
          </w:p>
        </w:tc>
        <w:tc>
          <w:tcPr>
            <w:tcW w:w="1111" w:type="pct"/>
          </w:tcPr>
          <w:p w:rsidR="00622A52" w:rsidRPr="007E331D" w:rsidRDefault="004E0319" w:rsidP="0015504E">
            <w:pPr>
              <w:jc w:val="both"/>
            </w:pPr>
            <w:r>
              <w:t xml:space="preserve"> Зам.по УВР</w:t>
            </w:r>
            <w:r w:rsidR="00622A52">
              <w:t>,предметники</w:t>
            </w:r>
          </w:p>
        </w:tc>
      </w:tr>
      <w:tr w:rsidR="004E0319" w:rsidRPr="007E331D">
        <w:tc>
          <w:tcPr>
            <w:tcW w:w="296" w:type="pct"/>
          </w:tcPr>
          <w:p w:rsidR="004E0319" w:rsidRPr="007E331D" w:rsidRDefault="004E0319" w:rsidP="004E0319">
            <w:pPr>
              <w:jc w:val="both"/>
            </w:pPr>
            <w:r w:rsidRPr="007E331D">
              <w:t>18.</w:t>
            </w:r>
          </w:p>
        </w:tc>
        <w:tc>
          <w:tcPr>
            <w:tcW w:w="2582" w:type="pct"/>
          </w:tcPr>
          <w:p w:rsidR="004E0319" w:rsidRPr="007E331D" w:rsidRDefault="00520D6E" w:rsidP="004E0319">
            <w:pPr>
              <w:jc w:val="both"/>
            </w:pPr>
            <w:r>
              <w:t>Личностно-ориентированный подход в обучении</w:t>
            </w:r>
            <w:r w:rsidR="004E0319" w:rsidRPr="007E331D">
              <w:t>.</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МС, ШМО</w:t>
            </w:r>
          </w:p>
        </w:tc>
      </w:tr>
      <w:tr w:rsidR="004E0319" w:rsidRPr="007E331D">
        <w:tc>
          <w:tcPr>
            <w:tcW w:w="296" w:type="pct"/>
          </w:tcPr>
          <w:p w:rsidR="004E0319" w:rsidRPr="007E331D" w:rsidRDefault="004E0319" w:rsidP="004E0319">
            <w:pPr>
              <w:jc w:val="both"/>
            </w:pPr>
            <w:r w:rsidRPr="007E331D">
              <w:t>19.</w:t>
            </w:r>
          </w:p>
        </w:tc>
        <w:tc>
          <w:tcPr>
            <w:tcW w:w="2582" w:type="pct"/>
          </w:tcPr>
          <w:p w:rsidR="004E0319" w:rsidRPr="007E331D" w:rsidRDefault="004E0319" w:rsidP="004E0319">
            <w:pPr>
              <w:jc w:val="both"/>
            </w:pPr>
            <w:r w:rsidRPr="007E331D">
              <w:t>Система текущего, промежуточного и итогового контроля знаний.</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20.</w:t>
            </w:r>
          </w:p>
        </w:tc>
        <w:tc>
          <w:tcPr>
            <w:tcW w:w="2582" w:type="pct"/>
          </w:tcPr>
          <w:p w:rsidR="004E0319" w:rsidRPr="007E331D" w:rsidRDefault="004E0319" w:rsidP="004E0319">
            <w:pPr>
              <w:jc w:val="both"/>
            </w:pPr>
            <w:r w:rsidRPr="007E331D">
              <w:t>Организация внеурочной учебной деятельности: кружки, олимпиады, конкурсы, экскурсии, предметные недели и другое.</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21.</w:t>
            </w:r>
          </w:p>
        </w:tc>
        <w:tc>
          <w:tcPr>
            <w:tcW w:w="2582" w:type="pct"/>
          </w:tcPr>
          <w:p w:rsidR="004E0319" w:rsidRPr="007E331D" w:rsidRDefault="004E0319" w:rsidP="004E0319">
            <w:pPr>
              <w:jc w:val="both"/>
            </w:pPr>
            <w:r w:rsidRPr="007E331D">
              <w:t>Организация дополнительного образования в школе.</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3C7AA4" w:rsidP="004E0319">
            <w:pPr>
              <w:jc w:val="both"/>
            </w:pPr>
            <w:r>
              <w:t>Зам по ВР</w:t>
            </w:r>
          </w:p>
        </w:tc>
      </w:tr>
      <w:tr w:rsidR="004E0319" w:rsidRPr="007E331D">
        <w:tc>
          <w:tcPr>
            <w:tcW w:w="296" w:type="pct"/>
          </w:tcPr>
          <w:p w:rsidR="004E0319" w:rsidRPr="007E331D" w:rsidRDefault="004E0319" w:rsidP="004E0319">
            <w:pPr>
              <w:jc w:val="both"/>
            </w:pPr>
            <w:r w:rsidRPr="007E331D">
              <w:t>22.</w:t>
            </w:r>
          </w:p>
        </w:tc>
        <w:tc>
          <w:tcPr>
            <w:tcW w:w="2582" w:type="pct"/>
          </w:tcPr>
          <w:p w:rsidR="004E0319" w:rsidRPr="007E331D" w:rsidRDefault="00622A52" w:rsidP="004E0319">
            <w:pPr>
              <w:jc w:val="both"/>
            </w:pPr>
            <w:r>
              <w:t>Работа</w:t>
            </w:r>
            <w:r w:rsidR="004E0319" w:rsidRPr="007E331D">
              <w:t xml:space="preserve"> по профориентации учащихся, на третьей ступени обучения </w:t>
            </w:r>
            <w:r>
              <w:t>работа</w:t>
            </w:r>
            <w:r w:rsidR="004E0319" w:rsidRPr="007E331D">
              <w:t xml:space="preserve"> по профессиональной и профильной подготовке учащихся.</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t xml:space="preserve"> </w:t>
            </w:r>
            <w:r w:rsidR="003C7AA4">
              <w:t>Зам по ВР</w:t>
            </w:r>
          </w:p>
          <w:p w:rsidR="004E0319" w:rsidRPr="007E331D" w:rsidRDefault="004E0319" w:rsidP="004E0319">
            <w:pPr>
              <w:jc w:val="both"/>
            </w:pPr>
            <w:r w:rsidRPr="007E331D">
              <w:t>кл.руководители</w:t>
            </w:r>
          </w:p>
        </w:tc>
      </w:tr>
      <w:tr w:rsidR="004E0319" w:rsidRPr="007E331D">
        <w:tc>
          <w:tcPr>
            <w:tcW w:w="296" w:type="pct"/>
          </w:tcPr>
          <w:p w:rsidR="004E0319" w:rsidRPr="007E331D" w:rsidRDefault="004E0319" w:rsidP="004E0319">
            <w:pPr>
              <w:jc w:val="both"/>
            </w:pPr>
            <w:r w:rsidRPr="007E331D">
              <w:t>23.</w:t>
            </w:r>
          </w:p>
        </w:tc>
        <w:tc>
          <w:tcPr>
            <w:tcW w:w="2582" w:type="pct"/>
          </w:tcPr>
          <w:p w:rsidR="004E0319" w:rsidRPr="007E331D" w:rsidRDefault="004E0319" w:rsidP="004E0319">
            <w:pPr>
              <w:jc w:val="both"/>
            </w:pPr>
            <w:r w:rsidRPr="007E331D">
              <w:t>Проводить работу по формированию и развитию общеучебных умений и навыков, основ научной организации труда.</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МС, ШМО</w:t>
            </w:r>
          </w:p>
        </w:tc>
      </w:tr>
      <w:tr w:rsidR="004E0319" w:rsidRPr="007E331D">
        <w:tc>
          <w:tcPr>
            <w:tcW w:w="296" w:type="pct"/>
          </w:tcPr>
          <w:p w:rsidR="004E0319" w:rsidRPr="007E331D" w:rsidRDefault="004E0319" w:rsidP="004E0319">
            <w:pPr>
              <w:jc w:val="both"/>
            </w:pPr>
            <w:r w:rsidRPr="007E331D">
              <w:t>24.</w:t>
            </w:r>
          </w:p>
        </w:tc>
        <w:tc>
          <w:tcPr>
            <w:tcW w:w="2582" w:type="pct"/>
          </w:tcPr>
          <w:p w:rsidR="004E0319" w:rsidRPr="007E331D" w:rsidRDefault="004E0319" w:rsidP="004E0319">
            <w:pPr>
              <w:jc w:val="both"/>
            </w:pPr>
            <w:r w:rsidRPr="007E331D">
              <w:t>Организовать общественно-полезный и производительный труд.</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25.</w:t>
            </w:r>
          </w:p>
        </w:tc>
        <w:tc>
          <w:tcPr>
            <w:tcW w:w="2582" w:type="pct"/>
          </w:tcPr>
          <w:p w:rsidR="004E0319" w:rsidRPr="007E331D" w:rsidRDefault="004E0319" w:rsidP="004E0319">
            <w:pPr>
              <w:jc w:val="both"/>
            </w:pPr>
            <w:r w:rsidRPr="007E331D">
              <w:t>Включать учащихся в общественную деятельность.</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26.</w:t>
            </w:r>
          </w:p>
        </w:tc>
        <w:tc>
          <w:tcPr>
            <w:tcW w:w="2582" w:type="pct"/>
          </w:tcPr>
          <w:p w:rsidR="004E0319" w:rsidRPr="007E331D" w:rsidRDefault="004E0319" w:rsidP="004E0319">
            <w:pPr>
              <w:jc w:val="both"/>
            </w:pPr>
            <w:r w:rsidRPr="007E331D">
              <w:t>Обеспечение санитарно – гигиенического режима</w:t>
            </w:r>
            <w:r w:rsidR="00892D0B">
              <w:t>.</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27.</w:t>
            </w:r>
          </w:p>
        </w:tc>
        <w:tc>
          <w:tcPr>
            <w:tcW w:w="2582" w:type="pct"/>
          </w:tcPr>
          <w:p w:rsidR="004E0319" w:rsidRPr="007E331D" w:rsidRDefault="004E0319" w:rsidP="004E0319">
            <w:pPr>
              <w:jc w:val="both"/>
            </w:pPr>
            <w:r w:rsidRPr="007E331D">
              <w:t>Создать систему физкультурно–оздоровитель-ных мероприятия: комплектование групп для занятий физической культурой, спортивные секции, дни здоровья, физкультминутки и др.</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28.</w:t>
            </w:r>
          </w:p>
        </w:tc>
        <w:tc>
          <w:tcPr>
            <w:tcW w:w="2582" w:type="pct"/>
          </w:tcPr>
          <w:p w:rsidR="004E0319" w:rsidRPr="007E331D" w:rsidRDefault="004E0319" w:rsidP="004E0319">
            <w:pPr>
              <w:jc w:val="both"/>
            </w:pPr>
            <w:r w:rsidRPr="007E331D">
              <w:t>Формирование системы комфортной вещно-пространственной среды: правильный подбор мебели, влажная уборка, освещение, проветривание и тепловой режим и т.п.</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Кл.руководители</w:t>
            </w:r>
          </w:p>
        </w:tc>
      </w:tr>
      <w:tr w:rsidR="004E0319" w:rsidRPr="007E331D">
        <w:tc>
          <w:tcPr>
            <w:tcW w:w="296" w:type="pct"/>
          </w:tcPr>
          <w:p w:rsidR="004E0319" w:rsidRPr="007E331D" w:rsidRDefault="004E0319" w:rsidP="004E0319">
            <w:pPr>
              <w:jc w:val="both"/>
            </w:pPr>
            <w:r w:rsidRPr="007E331D">
              <w:t>29.</w:t>
            </w:r>
          </w:p>
        </w:tc>
        <w:tc>
          <w:tcPr>
            <w:tcW w:w="2582" w:type="pct"/>
          </w:tcPr>
          <w:p w:rsidR="004E0319" w:rsidRPr="007E331D" w:rsidRDefault="004E0319" w:rsidP="004E0319">
            <w:pPr>
              <w:jc w:val="both"/>
            </w:pPr>
            <w:r w:rsidRPr="007E331D">
              <w:t>Создание системы ОБЖ, изучение правил дорожного движения, предупреждение травматизма, охрана труда и соблюдение техники безопасности.</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30.</w:t>
            </w:r>
          </w:p>
        </w:tc>
        <w:tc>
          <w:tcPr>
            <w:tcW w:w="2582" w:type="pct"/>
          </w:tcPr>
          <w:p w:rsidR="004E0319" w:rsidRPr="007E331D" w:rsidRDefault="004E0319" w:rsidP="004E0319">
            <w:pPr>
              <w:jc w:val="both"/>
            </w:pPr>
            <w:r w:rsidRPr="007E331D">
              <w:t>Профилактика употребление алкоголя, наркотических и психотропных веществ, табакокурения.</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t xml:space="preserve"> </w:t>
            </w:r>
            <w:r w:rsidR="003C7AA4">
              <w:t>Зам по ВР</w:t>
            </w:r>
          </w:p>
          <w:p w:rsidR="004E0319" w:rsidRPr="007E331D" w:rsidRDefault="004E0319" w:rsidP="004E0319">
            <w:pPr>
              <w:jc w:val="both"/>
            </w:pPr>
            <w:r w:rsidRPr="007E331D">
              <w:t>кл.руководители</w:t>
            </w:r>
          </w:p>
        </w:tc>
      </w:tr>
      <w:tr w:rsidR="004E0319" w:rsidRPr="007E331D">
        <w:trPr>
          <w:trHeight w:val="773"/>
        </w:trPr>
        <w:tc>
          <w:tcPr>
            <w:tcW w:w="296" w:type="pct"/>
          </w:tcPr>
          <w:p w:rsidR="004E0319" w:rsidRPr="007E331D" w:rsidRDefault="004E0319" w:rsidP="004E0319">
            <w:pPr>
              <w:jc w:val="both"/>
            </w:pPr>
            <w:r w:rsidRPr="007E331D">
              <w:t>31.</w:t>
            </w:r>
          </w:p>
        </w:tc>
        <w:tc>
          <w:tcPr>
            <w:tcW w:w="2582" w:type="pct"/>
          </w:tcPr>
          <w:p w:rsidR="004E0319" w:rsidRPr="007E331D" w:rsidRDefault="004E0319" w:rsidP="004E0319">
            <w:pPr>
              <w:jc w:val="both"/>
            </w:pPr>
            <w:r w:rsidRPr="007E331D">
              <w:t>Создание благоприятной психологической среды, защита участников образовательного процесса.</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tc>
      </w:tr>
      <w:tr w:rsidR="004E0319" w:rsidRPr="007E331D">
        <w:tc>
          <w:tcPr>
            <w:tcW w:w="296" w:type="pct"/>
          </w:tcPr>
          <w:p w:rsidR="004E0319" w:rsidRPr="007E331D" w:rsidRDefault="004E0319" w:rsidP="004E0319">
            <w:pPr>
              <w:jc w:val="both"/>
            </w:pPr>
            <w:r w:rsidRPr="007E331D">
              <w:t>32.</w:t>
            </w:r>
          </w:p>
        </w:tc>
        <w:tc>
          <w:tcPr>
            <w:tcW w:w="2582" w:type="pct"/>
          </w:tcPr>
          <w:p w:rsidR="004E0319" w:rsidRPr="007E331D" w:rsidRDefault="004E0319" w:rsidP="004E0319">
            <w:pPr>
              <w:jc w:val="both"/>
            </w:pPr>
            <w:r w:rsidRPr="007E331D">
              <w:t>Улучшение качества медицинского обслуживания</w:t>
            </w:r>
          </w:p>
        </w:tc>
        <w:tc>
          <w:tcPr>
            <w:tcW w:w="1011"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Медсестра</w:t>
            </w:r>
          </w:p>
        </w:tc>
      </w:tr>
    </w:tbl>
    <w:p w:rsidR="00DA5291" w:rsidRDefault="00DA5291" w:rsidP="004E0319">
      <w:pPr>
        <w:jc w:val="both"/>
        <w:rPr>
          <w:b/>
          <w:bCs/>
          <w:sz w:val="28"/>
          <w:szCs w:val="28"/>
        </w:rPr>
      </w:pPr>
    </w:p>
    <w:p w:rsidR="00DA5291" w:rsidRDefault="00DA5291" w:rsidP="004E0319">
      <w:pPr>
        <w:jc w:val="both"/>
        <w:rPr>
          <w:b/>
          <w:bCs/>
          <w:sz w:val="28"/>
          <w:szCs w:val="28"/>
        </w:rPr>
      </w:pPr>
    </w:p>
    <w:p w:rsidR="004B633F" w:rsidRDefault="004B633F" w:rsidP="004E0319">
      <w:pPr>
        <w:jc w:val="both"/>
        <w:rPr>
          <w:b/>
          <w:bCs/>
          <w:sz w:val="28"/>
          <w:szCs w:val="28"/>
        </w:rPr>
      </w:pPr>
    </w:p>
    <w:p w:rsidR="004B633F" w:rsidRDefault="004B633F" w:rsidP="004E0319">
      <w:pPr>
        <w:jc w:val="both"/>
        <w:rPr>
          <w:b/>
          <w:bCs/>
          <w:sz w:val="28"/>
          <w:szCs w:val="28"/>
        </w:rPr>
      </w:pPr>
    </w:p>
    <w:p w:rsidR="004B633F" w:rsidRDefault="004B633F" w:rsidP="004E0319">
      <w:pPr>
        <w:jc w:val="both"/>
        <w:rPr>
          <w:b/>
          <w:bCs/>
          <w:sz w:val="28"/>
          <w:szCs w:val="28"/>
        </w:rPr>
      </w:pPr>
    </w:p>
    <w:p w:rsidR="004B633F" w:rsidRDefault="004B633F" w:rsidP="004E0319">
      <w:pPr>
        <w:jc w:val="both"/>
        <w:rPr>
          <w:b/>
          <w:bCs/>
          <w:sz w:val="28"/>
          <w:szCs w:val="28"/>
        </w:rPr>
      </w:pPr>
    </w:p>
    <w:p w:rsidR="004B633F" w:rsidRDefault="004B633F" w:rsidP="004E0319">
      <w:pPr>
        <w:jc w:val="both"/>
        <w:rPr>
          <w:b/>
          <w:bCs/>
          <w:sz w:val="28"/>
          <w:szCs w:val="28"/>
        </w:rPr>
      </w:pPr>
    </w:p>
    <w:p w:rsidR="004B633F" w:rsidRDefault="004B633F" w:rsidP="004E0319">
      <w:pPr>
        <w:jc w:val="both"/>
        <w:rPr>
          <w:b/>
          <w:bCs/>
          <w:sz w:val="28"/>
          <w:szCs w:val="28"/>
        </w:rPr>
      </w:pPr>
    </w:p>
    <w:p w:rsidR="004B633F" w:rsidRDefault="004B633F" w:rsidP="004E0319">
      <w:pPr>
        <w:jc w:val="both"/>
        <w:rPr>
          <w:b/>
          <w:bCs/>
          <w:sz w:val="28"/>
          <w:szCs w:val="28"/>
        </w:rPr>
      </w:pPr>
    </w:p>
    <w:p w:rsidR="004B633F" w:rsidRDefault="004B633F" w:rsidP="004E0319">
      <w:pPr>
        <w:jc w:val="both"/>
        <w:rPr>
          <w:b/>
          <w:bCs/>
          <w:sz w:val="28"/>
          <w:szCs w:val="28"/>
        </w:rPr>
      </w:pPr>
    </w:p>
    <w:p w:rsidR="004B633F" w:rsidRDefault="004B633F" w:rsidP="004E0319">
      <w:pPr>
        <w:jc w:val="both"/>
        <w:rPr>
          <w:b/>
          <w:bCs/>
          <w:sz w:val="28"/>
          <w:szCs w:val="28"/>
        </w:rPr>
      </w:pPr>
    </w:p>
    <w:p w:rsidR="004B633F" w:rsidRDefault="004B633F" w:rsidP="004E0319">
      <w:pPr>
        <w:jc w:val="both"/>
        <w:rPr>
          <w:b/>
          <w:bCs/>
          <w:sz w:val="28"/>
          <w:szCs w:val="28"/>
        </w:rPr>
      </w:pPr>
    </w:p>
    <w:p w:rsidR="004B633F" w:rsidRDefault="004B633F" w:rsidP="004E0319">
      <w:pPr>
        <w:jc w:val="both"/>
        <w:rPr>
          <w:b/>
          <w:bCs/>
          <w:sz w:val="28"/>
          <w:szCs w:val="28"/>
        </w:rPr>
      </w:pPr>
    </w:p>
    <w:p w:rsidR="004B633F" w:rsidRDefault="004B633F" w:rsidP="004E0319">
      <w:pPr>
        <w:jc w:val="both"/>
        <w:rPr>
          <w:b/>
          <w:bCs/>
          <w:sz w:val="28"/>
          <w:szCs w:val="28"/>
        </w:rPr>
      </w:pPr>
    </w:p>
    <w:p w:rsidR="004B633F" w:rsidRDefault="004B633F" w:rsidP="004E0319">
      <w:pPr>
        <w:jc w:val="both"/>
        <w:rPr>
          <w:b/>
          <w:bCs/>
          <w:sz w:val="28"/>
          <w:szCs w:val="28"/>
        </w:rPr>
      </w:pPr>
    </w:p>
    <w:p w:rsidR="004E0319" w:rsidRPr="00CF38FE" w:rsidRDefault="0015504E" w:rsidP="004E0319">
      <w:pPr>
        <w:jc w:val="both"/>
        <w:rPr>
          <w:b/>
          <w:bCs/>
          <w:sz w:val="28"/>
          <w:szCs w:val="28"/>
        </w:rPr>
      </w:pPr>
      <w:r>
        <w:rPr>
          <w:b/>
          <w:bCs/>
          <w:sz w:val="28"/>
          <w:szCs w:val="28"/>
        </w:rPr>
        <w:t>Раз</w:t>
      </w:r>
      <w:r w:rsidR="004E0319" w:rsidRPr="00CF38FE">
        <w:rPr>
          <w:b/>
          <w:bCs/>
          <w:sz w:val="28"/>
          <w:szCs w:val="28"/>
        </w:rPr>
        <w:t>дел №3.</w:t>
      </w:r>
    </w:p>
    <w:p w:rsidR="004E0319" w:rsidRPr="00CF38FE" w:rsidRDefault="004E0319" w:rsidP="004E0319">
      <w:pPr>
        <w:jc w:val="both"/>
        <w:rPr>
          <w:b/>
          <w:bCs/>
        </w:rPr>
      </w:pPr>
      <w:r w:rsidRPr="007E331D">
        <w:rPr>
          <w:b/>
          <w:bCs/>
        </w:rPr>
        <w:t>Работа с педагогическими кадрами,</w:t>
      </w:r>
      <w:r>
        <w:rPr>
          <w:b/>
          <w:bCs/>
        </w:rPr>
        <w:t xml:space="preserve">  </w:t>
      </w:r>
      <w:r w:rsidRPr="007E331D">
        <w:rPr>
          <w:b/>
          <w:bCs/>
        </w:rPr>
        <w:t>повышение их квалификации, аттестация</w:t>
      </w:r>
      <w:r w:rsidRPr="007E331D">
        <w:t>.</w:t>
      </w:r>
    </w:p>
    <w:p w:rsidR="004E0319" w:rsidRPr="007E331D" w:rsidRDefault="004E0319" w:rsidP="004E0319">
      <w:pPr>
        <w:jc w:val="both"/>
      </w:pPr>
      <w:r w:rsidRPr="007E331D">
        <w:t>Задачи:</w:t>
      </w:r>
    </w:p>
    <w:p w:rsidR="004E0319" w:rsidRPr="007E331D" w:rsidRDefault="004E0319" w:rsidP="004E0319">
      <w:pPr>
        <w:numPr>
          <w:ilvl w:val="0"/>
          <w:numId w:val="2"/>
        </w:numPr>
        <w:jc w:val="both"/>
      </w:pPr>
      <w:r w:rsidRPr="007E331D">
        <w:t>Усиление мотивации педагогов на освоение инновационных технологии обучения и воспитания.</w:t>
      </w:r>
    </w:p>
    <w:p w:rsidR="004E0319" w:rsidRPr="007E331D" w:rsidRDefault="004E0319" w:rsidP="004E0319">
      <w:pPr>
        <w:numPr>
          <w:ilvl w:val="0"/>
          <w:numId w:val="2"/>
        </w:numPr>
        <w:jc w:val="both"/>
      </w:pPr>
      <w:r w:rsidRPr="007E331D">
        <w:t>Обеспечение оптимального уровня квалификации педагогических кадров, необходимого для успешного развития школы.</w:t>
      </w: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
        <w:gridCol w:w="6971"/>
        <w:gridCol w:w="1340"/>
        <w:gridCol w:w="3224"/>
      </w:tblGrid>
      <w:tr w:rsidR="004E0319" w:rsidRPr="007E331D" w:rsidTr="00422B67">
        <w:tc>
          <w:tcPr>
            <w:tcW w:w="299" w:type="pct"/>
          </w:tcPr>
          <w:p w:rsidR="004E0319" w:rsidRPr="007E331D" w:rsidRDefault="004E0319" w:rsidP="004E0319">
            <w:pPr>
              <w:jc w:val="both"/>
            </w:pPr>
            <w:r w:rsidRPr="007E331D">
              <w:t>№</w:t>
            </w:r>
          </w:p>
        </w:tc>
        <w:tc>
          <w:tcPr>
            <w:tcW w:w="2841" w:type="pct"/>
          </w:tcPr>
          <w:p w:rsidR="004E0319" w:rsidRPr="007E331D" w:rsidRDefault="004E0319" w:rsidP="004E0319">
            <w:pPr>
              <w:jc w:val="both"/>
            </w:pPr>
            <w:r w:rsidRPr="007E331D">
              <w:t>Основные мероприятия по решению задач</w:t>
            </w:r>
          </w:p>
        </w:tc>
        <w:tc>
          <w:tcPr>
            <w:tcW w:w="546" w:type="pct"/>
          </w:tcPr>
          <w:p w:rsidR="004E0319" w:rsidRPr="007E331D" w:rsidRDefault="004E0319" w:rsidP="004E0319">
            <w:pPr>
              <w:jc w:val="both"/>
            </w:pPr>
            <w:r w:rsidRPr="007E331D">
              <w:t>Сроки</w:t>
            </w:r>
          </w:p>
        </w:tc>
        <w:tc>
          <w:tcPr>
            <w:tcW w:w="1314" w:type="pct"/>
          </w:tcPr>
          <w:p w:rsidR="004E0319" w:rsidRPr="007E331D" w:rsidRDefault="004E0319" w:rsidP="004E0319">
            <w:pPr>
              <w:jc w:val="both"/>
            </w:pPr>
            <w:r w:rsidRPr="007E331D">
              <w:t>Ответственные</w:t>
            </w:r>
          </w:p>
        </w:tc>
      </w:tr>
      <w:tr w:rsidR="004E0319" w:rsidRPr="007E331D" w:rsidTr="00422B67">
        <w:tc>
          <w:tcPr>
            <w:tcW w:w="299" w:type="pct"/>
          </w:tcPr>
          <w:p w:rsidR="004E0319" w:rsidRPr="007E331D" w:rsidRDefault="004E0319" w:rsidP="004E0319">
            <w:pPr>
              <w:jc w:val="both"/>
            </w:pPr>
            <w:r w:rsidRPr="007E331D">
              <w:t>1.</w:t>
            </w:r>
          </w:p>
        </w:tc>
        <w:tc>
          <w:tcPr>
            <w:tcW w:w="2841" w:type="pct"/>
          </w:tcPr>
          <w:p w:rsidR="004E0319" w:rsidRPr="007E331D" w:rsidRDefault="004E0319" w:rsidP="004E0319">
            <w:pPr>
              <w:jc w:val="both"/>
            </w:pPr>
            <w:r w:rsidRPr="007E331D">
              <w:t>Комплектование школы педагогическими кадрами.</w:t>
            </w:r>
          </w:p>
        </w:tc>
        <w:tc>
          <w:tcPr>
            <w:tcW w:w="546" w:type="pct"/>
          </w:tcPr>
          <w:p w:rsidR="004E0319" w:rsidRPr="007E331D" w:rsidRDefault="004E0319" w:rsidP="004E0319">
            <w:pPr>
              <w:jc w:val="both"/>
            </w:pPr>
            <w:r w:rsidRPr="007E331D">
              <w:t>Май – август</w:t>
            </w:r>
          </w:p>
        </w:tc>
        <w:tc>
          <w:tcPr>
            <w:tcW w:w="1314" w:type="pct"/>
          </w:tcPr>
          <w:p w:rsidR="004E0319" w:rsidRPr="007E331D" w:rsidRDefault="004E0319" w:rsidP="004E0319">
            <w:pPr>
              <w:jc w:val="both"/>
            </w:pPr>
            <w:r>
              <w:t xml:space="preserve">  Директор, </w:t>
            </w:r>
          </w:p>
        </w:tc>
      </w:tr>
      <w:tr w:rsidR="004E0319" w:rsidRPr="007E331D" w:rsidTr="00422B67">
        <w:tc>
          <w:tcPr>
            <w:tcW w:w="299" w:type="pct"/>
          </w:tcPr>
          <w:p w:rsidR="004E0319" w:rsidRPr="007E331D" w:rsidRDefault="004E0319" w:rsidP="004E0319">
            <w:pPr>
              <w:jc w:val="both"/>
            </w:pPr>
            <w:r w:rsidRPr="007E331D">
              <w:t>2.</w:t>
            </w:r>
          </w:p>
        </w:tc>
        <w:tc>
          <w:tcPr>
            <w:tcW w:w="2841" w:type="pct"/>
          </w:tcPr>
          <w:p w:rsidR="004E0319" w:rsidRPr="007E331D" w:rsidRDefault="004E0319" w:rsidP="004E0319">
            <w:pPr>
              <w:jc w:val="both"/>
            </w:pPr>
            <w:r w:rsidRPr="007E331D">
              <w:t>Распределение учебной и дополнительной нагрузки.</w:t>
            </w:r>
          </w:p>
        </w:tc>
        <w:tc>
          <w:tcPr>
            <w:tcW w:w="546" w:type="pct"/>
          </w:tcPr>
          <w:p w:rsidR="004E0319" w:rsidRPr="007E331D" w:rsidRDefault="004E0319" w:rsidP="004E0319">
            <w:pPr>
              <w:jc w:val="both"/>
            </w:pPr>
            <w:r w:rsidRPr="007E331D">
              <w:t>Конец учебного года</w:t>
            </w:r>
          </w:p>
        </w:tc>
        <w:tc>
          <w:tcPr>
            <w:tcW w:w="1314" w:type="pct"/>
          </w:tcPr>
          <w:p w:rsidR="004E0319" w:rsidRDefault="004E0319" w:rsidP="004E0319">
            <w:pPr>
              <w:jc w:val="both"/>
            </w:pPr>
            <w:r>
              <w:t xml:space="preserve"> директор </w:t>
            </w:r>
          </w:p>
          <w:p w:rsidR="004E0319" w:rsidRPr="007E331D" w:rsidRDefault="004E0319" w:rsidP="004E0319">
            <w:pPr>
              <w:jc w:val="both"/>
            </w:pPr>
            <w:r>
              <w:t>зам УВР</w:t>
            </w:r>
          </w:p>
        </w:tc>
      </w:tr>
      <w:tr w:rsidR="004E0319" w:rsidRPr="007E331D" w:rsidTr="00422B67">
        <w:tc>
          <w:tcPr>
            <w:tcW w:w="299" w:type="pct"/>
          </w:tcPr>
          <w:p w:rsidR="004E0319" w:rsidRPr="007E331D" w:rsidRDefault="004E0319" w:rsidP="004E0319">
            <w:pPr>
              <w:jc w:val="both"/>
            </w:pPr>
            <w:r w:rsidRPr="007E331D">
              <w:t>3.</w:t>
            </w:r>
          </w:p>
        </w:tc>
        <w:tc>
          <w:tcPr>
            <w:tcW w:w="2841" w:type="pct"/>
          </w:tcPr>
          <w:p w:rsidR="004E0319" w:rsidRPr="007E331D" w:rsidRDefault="004E0319" w:rsidP="004E0319">
            <w:pPr>
              <w:jc w:val="both"/>
            </w:pPr>
            <w:r w:rsidRPr="007E331D">
              <w:t>Обобщение передового педагогического опыта.</w:t>
            </w:r>
          </w:p>
        </w:tc>
        <w:tc>
          <w:tcPr>
            <w:tcW w:w="546" w:type="pct"/>
          </w:tcPr>
          <w:p w:rsidR="004E0319" w:rsidRPr="007E331D" w:rsidRDefault="004E0319" w:rsidP="004E0319">
            <w:pPr>
              <w:jc w:val="both"/>
            </w:pPr>
            <w:r w:rsidRPr="007E331D">
              <w:t>В течение года</w:t>
            </w:r>
          </w:p>
        </w:tc>
        <w:tc>
          <w:tcPr>
            <w:tcW w:w="1314" w:type="pct"/>
          </w:tcPr>
          <w:p w:rsidR="004E0319" w:rsidRPr="007E331D" w:rsidRDefault="004E0319" w:rsidP="004E0319">
            <w:pPr>
              <w:jc w:val="both"/>
            </w:pPr>
            <w:r w:rsidRPr="007E331D">
              <w:t>МС, ШМО</w:t>
            </w:r>
          </w:p>
        </w:tc>
      </w:tr>
      <w:tr w:rsidR="004E0319" w:rsidRPr="007E331D" w:rsidTr="00422B67">
        <w:tc>
          <w:tcPr>
            <w:tcW w:w="299" w:type="pct"/>
          </w:tcPr>
          <w:p w:rsidR="004E0319" w:rsidRPr="007E331D" w:rsidRDefault="004E0319" w:rsidP="004E0319">
            <w:pPr>
              <w:jc w:val="both"/>
            </w:pPr>
            <w:r w:rsidRPr="007E331D">
              <w:t>4.</w:t>
            </w:r>
          </w:p>
        </w:tc>
        <w:tc>
          <w:tcPr>
            <w:tcW w:w="2841" w:type="pct"/>
          </w:tcPr>
          <w:p w:rsidR="004E0319" w:rsidRDefault="004E0319" w:rsidP="004E0319">
            <w:pPr>
              <w:jc w:val="both"/>
            </w:pPr>
            <w:r w:rsidRPr="007E331D">
              <w:t>Проведение на базе школы районных семина</w:t>
            </w:r>
            <w:r>
              <w:t>ров.</w:t>
            </w:r>
          </w:p>
          <w:p w:rsidR="004E0319" w:rsidRPr="007E331D" w:rsidRDefault="004E0319" w:rsidP="004E0319">
            <w:pPr>
              <w:jc w:val="both"/>
            </w:pPr>
          </w:p>
        </w:tc>
        <w:tc>
          <w:tcPr>
            <w:tcW w:w="546" w:type="pct"/>
          </w:tcPr>
          <w:p w:rsidR="004E0319" w:rsidRPr="007E331D" w:rsidRDefault="004E0319" w:rsidP="004E0319">
            <w:pPr>
              <w:jc w:val="both"/>
            </w:pPr>
            <w:r w:rsidRPr="007E331D">
              <w:t>В течение года</w:t>
            </w:r>
          </w:p>
        </w:tc>
        <w:tc>
          <w:tcPr>
            <w:tcW w:w="1314" w:type="pct"/>
          </w:tcPr>
          <w:p w:rsidR="004E0319" w:rsidRPr="007E331D" w:rsidRDefault="004E0319" w:rsidP="004E0319">
            <w:pPr>
              <w:jc w:val="both"/>
            </w:pPr>
            <w:r w:rsidRPr="007E331D">
              <w:t>МС, ШМО</w:t>
            </w:r>
          </w:p>
        </w:tc>
      </w:tr>
      <w:tr w:rsidR="004E0319" w:rsidRPr="007E331D" w:rsidTr="00422B67">
        <w:tc>
          <w:tcPr>
            <w:tcW w:w="299" w:type="pct"/>
          </w:tcPr>
          <w:p w:rsidR="004E0319" w:rsidRPr="007E331D" w:rsidRDefault="004E0319" w:rsidP="004E0319">
            <w:pPr>
              <w:jc w:val="both"/>
            </w:pPr>
            <w:r w:rsidRPr="007E331D">
              <w:t>5.</w:t>
            </w:r>
          </w:p>
        </w:tc>
        <w:tc>
          <w:tcPr>
            <w:tcW w:w="2841" w:type="pct"/>
          </w:tcPr>
          <w:p w:rsidR="004E0319" w:rsidRDefault="004E0319" w:rsidP="004E0319">
            <w:pPr>
              <w:jc w:val="both"/>
            </w:pPr>
            <w:r w:rsidRPr="007E331D">
              <w:t xml:space="preserve">Аттестация педагогических работников на </w:t>
            </w:r>
            <w:r>
              <w:rPr>
                <w:lang w:val="en-US"/>
              </w:rPr>
              <w:t>I</w:t>
            </w:r>
            <w:r w:rsidRPr="007E331D">
              <w:t xml:space="preserve"> квалификационную категорию: </w:t>
            </w:r>
            <w:r w:rsidR="004B633F">
              <w:t>.</w:t>
            </w:r>
          </w:p>
          <w:p w:rsidR="004E0319" w:rsidRPr="007E331D" w:rsidRDefault="004B633F" w:rsidP="006B4EAC">
            <w:pPr>
              <w:jc w:val="both"/>
            </w:pPr>
            <w:r>
              <w:t>Рогожин П.М., Шнякина Т.Д., Сетяева Е.А.</w:t>
            </w:r>
          </w:p>
        </w:tc>
        <w:tc>
          <w:tcPr>
            <w:tcW w:w="546" w:type="pct"/>
          </w:tcPr>
          <w:p w:rsidR="004E0319" w:rsidRPr="007E331D" w:rsidRDefault="004E0319" w:rsidP="004E0319">
            <w:pPr>
              <w:jc w:val="both"/>
            </w:pPr>
            <w:r w:rsidRPr="007E331D">
              <w:t>В течение года</w:t>
            </w:r>
          </w:p>
        </w:tc>
        <w:tc>
          <w:tcPr>
            <w:tcW w:w="1314" w:type="pct"/>
          </w:tcPr>
          <w:p w:rsidR="004E0319" w:rsidRPr="007E331D" w:rsidRDefault="004E0319" w:rsidP="004E0319">
            <w:pPr>
              <w:jc w:val="both"/>
            </w:pPr>
            <w:r w:rsidRPr="007E331D">
              <w:t>Администрация</w:t>
            </w:r>
          </w:p>
        </w:tc>
      </w:tr>
      <w:tr w:rsidR="004E0319" w:rsidRPr="007E331D" w:rsidTr="00422B67">
        <w:trPr>
          <w:cantSplit/>
          <w:trHeight w:val="1985"/>
        </w:trPr>
        <w:tc>
          <w:tcPr>
            <w:tcW w:w="299" w:type="pct"/>
            <w:vMerge w:val="restart"/>
            <w:tcBorders>
              <w:bottom w:val="nil"/>
            </w:tcBorders>
          </w:tcPr>
          <w:p w:rsidR="004E0319" w:rsidRPr="007E331D" w:rsidRDefault="004E0319" w:rsidP="004E0319">
            <w:pPr>
              <w:jc w:val="both"/>
            </w:pPr>
            <w:r w:rsidRPr="007E331D">
              <w:t>6.</w:t>
            </w:r>
          </w:p>
        </w:tc>
        <w:tc>
          <w:tcPr>
            <w:tcW w:w="2841" w:type="pct"/>
            <w:tcBorders>
              <w:bottom w:val="nil"/>
            </w:tcBorders>
          </w:tcPr>
          <w:p w:rsidR="004E0319" w:rsidRPr="007E331D" w:rsidRDefault="004E0319" w:rsidP="004E0319">
            <w:pPr>
              <w:jc w:val="both"/>
            </w:pPr>
            <w:r w:rsidRPr="007E331D">
              <w:t>Организация методической работы в школе:</w:t>
            </w:r>
          </w:p>
          <w:p w:rsidR="004E0319" w:rsidRPr="007E331D" w:rsidRDefault="004E0319" w:rsidP="004E0319">
            <w:pPr>
              <w:jc w:val="both"/>
            </w:pPr>
            <w:r w:rsidRPr="007E331D">
              <w:t>а) Создание методического совета школы.</w:t>
            </w:r>
          </w:p>
          <w:p w:rsidR="004E0319" w:rsidRPr="007E331D" w:rsidRDefault="004E0319" w:rsidP="004E0319">
            <w:pPr>
              <w:jc w:val="both"/>
            </w:pPr>
            <w:r w:rsidRPr="007E331D">
              <w:t>б) Создание при школе МО учителей:</w:t>
            </w:r>
          </w:p>
          <w:p w:rsidR="004E0319" w:rsidRPr="007E331D" w:rsidRDefault="004E0319" w:rsidP="004E0319">
            <w:pPr>
              <w:numPr>
                <w:ilvl w:val="0"/>
                <w:numId w:val="3"/>
              </w:numPr>
              <w:jc w:val="both"/>
            </w:pPr>
            <w:r w:rsidRPr="007E331D">
              <w:t>начальных классов</w:t>
            </w:r>
          </w:p>
          <w:p w:rsidR="004E0319" w:rsidRPr="007E331D" w:rsidRDefault="004E0319" w:rsidP="004E0319">
            <w:pPr>
              <w:numPr>
                <w:ilvl w:val="0"/>
                <w:numId w:val="3"/>
              </w:numPr>
              <w:jc w:val="both"/>
            </w:pPr>
            <w:r w:rsidRPr="007E331D">
              <w:t>русский язык и литература</w:t>
            </w:r>
          </w:p>
          <w:p w:rsidR="004E0319" w:rsidRPr="007E331D" w:rsidRDefault="004E0319" w:rsidP="004E0319">
            <w:pPr>
              <w:numPr>
                <w:ilvl w:val="0"/>
                <w:numId w:val="3"/>
              </w:numPr>
              <w:jc w:val="both"/>
            </w:pPr>
            <w:r w:rsidRPr="007E331D">
              <w:t>математики</w:t>
            </w:r>
            <w:r>
              <w:t>, физики</w:t>
            </w:r>
            <w:r w:rsidRPr="007E331D">
              <w:t xml:space="preserve"> и информатики</w:t>
            </w:r>
          </w:p>
          <w:p w:rsidR="004E0319" w:rsidRPr="007E331D" w:rsidRDefault="004E0319" w:rsidP="003109E2">
            <w:pPr>
              <w:numPr>
                <w:ilvl w:val="0"/>
                <w:numId w:val="3"/>
              </w:numPr>
              <w:jc w:val="both"/>
            </w:pPr>
            <w:r w:rsidRPr="007E331D">
              <w:t>классных руководителей</w:t>
            </w:r>
          </w:p>
        </w:tc>
        <w:tc>
          <w:tcPr>
            <w:tcW w:w="546" w:type="pct"/>
            <w:tcBorders>
              <w:bottom w:val="nil"/>
            </w:tcBorders>
          </w:tcPr>
          <w:p w:rsidR="004E0319" w:rsidRPr="007E331D" w:rsidRDefault="004E0319" w:rsidP="004E0319">
            <w:pPr>
              <w:jc w:val="both"/>
            </w:pPr>
            <w:r w:rsidRPr="007E331D">
              <w:t>В течение года</w:t>
            </w:r>
          </w:p>
        </w:tc>
        <w:tc>
          <w:tcPr>
            <w:tcW w:w="1314" w:type="pct"/>
            <w:tcBorders>
              <w:bottom w:val="nil"/>
            </w:tcBorders>
          </w:tcPr>
          <w:p w:rsidR="004E0319" w:rsidRPr="007E331D" w:rsidRDefault="004E0319" w:rsidP="004E0319">
            <w:pPr>
              <w:jc w:val="both"/>
            </w:pPr>
            <w:r w:rsidRPr="007E331D">
              <w:t>Администрация</w:t>
            </w:r>
          </w:p>
        </w:tc>
      </w:tr>
      <w:tr w:rsidR="004E0319" w:rsidRPr="007E331D" w:rsidTr="006B4EAC">
        <w:trPr>
          <w:cantSplit/>
          <w:trHeight w:val="261"/>
        </w:trPr>
        <w:tc>
          <w:tcPr>
            <w:tcW w:w="299" w:type="pct"/>
            <w:vMerge/>
            <w:tcBorders>
              <w:bottom w:val="nil"/>
            </w:tcBorders>
          </w:tcPr>
          <w:p w:rsidR="004E0319" w:rsidRPr="007E331D" w:rsidRDefault="004E0319" w:rsidP="004E0319">
            <w:pPr>
              <w:jc w:val="both"/>
            </w:pPr>
          </w:p>
        </w:tc>
        <w:tc>
          <w:tcPr>
            <w:tcW w:w="2841" w:type="pct"/>
            <w:tcBorders>
              <w:top w:val="nil"/>
              <w:bottom w:val="single" w:sz="4" w:space="0" w:color="auto"/>
            </w:tcBorders>
          </w:tcPr>
          <w:p w:rsidR="004E0319" w:rsidRPr="001816BF" w:rsidRDefault="004E0319" w:rsidP="007202D6">
            <w:pPr>
              <w:pStyle w:val="22"/>
              <w:rPr>
                <w:sz w:val="24"/>
              </w:rPr>
            </w:pPr>
            <w:r w:rsidRPr="007E331D">
              <w:rPr>
                <w:sz w:val="24"/>
              </w:rPr>
              <w:t xml:space="preserve">в) </w:t>
            </w:r>
            <w:r>
              <w:rPr>
                <w:sz w:val="24"/>
              </w:rPr>
              <w:t xml:space="preserve">проведение: </w:t>
            </w:r>
            <w:r>
              <w:t xml:space="preserve"> </w:t>
            </w:r>
            <w:r w:rsidRPr="001816BF">
              <w:rPr>
                <w:sz w:val="24"/>
              </w:rPr>
              <w:t>месячник</w:t>
            </w:r>
            <w:r>
              <w:rPr>
                <w:sz w:val="24"/>
              </w:rPr>
              <w:t>а</w:t>
            </w:r>
            <w:r w:rsidR="00E0499B">
              <w:rPr>
                <w:sz w:val="24"/>
              </w:rPr>
              <w:t xml:space="preserve"> по теме «</w:t>
            </w:r>
            <w:r w:rsidR="007C1EF0">
              <w:rPr>
                <w:sz w:val="24"/>
              </w:rPr>
              <w:t>Современный урок - 201</w:t>
            </w:r>
            <w:r w:rsidR="004B633F">
              <w:rPr>
                <w:sz w:val="24"/>
              </w:rPr>
              <w:t>9</w:t>
            </w:r>
            <w:r w:rsidRPr="001816BF">
              <w:rPr>
                <w:sz w:val="24"/>
              </w:rPr>
              <w:t>»</w:t>
            </w:r>
          </w:p>
        </w:tc>
        <w:tc>
          <w:tcPr>
            <w:tcW w:w="546" w:type="pct"/>
            <w:tcBorders>
              <w:top w:val="nil"/>
              <w:bottom w:val="single" w:sz="4" w:space="0" w:color="auto"/>
            </w:tcBorders>
          </w:tcPr>
          <w:p w:rsidR="004E0319" w:rsidRPr="007E331D" w:rsidRDefault="004E0319" w:rsidP="004E0319">
            <w:pPr>
              <w:jc w:val="both"/>
            </w:pPr>
            <w:r>
              <w:t>дек</w:t>
            </w:r>
            <w:r w:rsidR="00E0499B">
              <w:t>абрь</w:t>
            </w:r>
          </w:p>
          <w:p w:rsidR="004E0319" w:rsidRPr="007E331D" w:rsidRDefault="004E0319" w:rsidP="004E0319">
            <w:pPr>
              <w:jc w:val="both"/>
            </w:pPr>
          </w:p>
        </w:tc>
        <w:tc>
          <w:tcPr>
            <w:tcW w:w="1314" w:type="pct"/>
            <w:tcBorders>
              <w:top w:val="nil"/>
              <w:bottom w:val="single" w:sz="4" w:space="0" w:color="auto"/>
            </w:tcBorders>
          </w:tcPr>
          <w:p w:rsidR="004E0319" w:rsidRPr="007E331D" w:rsidRDefault="004E0319" w:rsidP="004E0319">
            <w:pPr>
              <w:jc w:val="both"/>
            </w:pPr>
            <w:r w:rsidRPr="007E331D">
              <w:t xml:space="preserve"> </w:t>
            </w:r>
          </w:p>
        </w:tc>
      </w:tr>
      <w:tr w:rsidR="004E0319" w:rsidRPr="007E331D" w:rsidTr="00422B67">
        <w:trPr>
          <w:cantSplit/>
        </w:trPr>
        <w:tc>
          <w:tcPr>
            <w:tcW w:w="299" w:type="pct"/>
            <w:vMerge/>
            <w:tcBorders>
              <w:bottom w:val="nil"/>
            </w:tcBorders>
          </w:tcPr>
          <w:p w:rsidR="004E0319" w:rsidRPr="007E331D" w:rsidRDefault="004E0319" w:rsidP="004E0319">
            <w:pPr>
              <w:jc w:val="both"/>
            </w:pPr>
          </w:p>
        </w:tc>
        <w:tc>
          <w:tcPr>
            <w:tcW w:w="2841" w:type="pct"/>
          </w:tcPr>
          <w:p w:rsidR="004E0319" w:rsidRPr="007E331D" w:rsidRDefault="004E0319" w:rsidP="004E0319">
            <w:pPr>
              <w:jc w:val="both"/>
            </w:pPr>
            <w:r w:rsidRPr="007E331D">
              <w:t>д) проведение предметных недель:</w:t>
            </w:r>
          </w:p>
          <w:p w:rsidR="004E0319" w:rsidRDefault="004E0319" w:rsidP="005C2D87">
            <w:pPr>
              <w:numPr>
                <w:ilvl w:val="0"/>
                <w:numId w:val="13"/>
              </w:numPr>
              <w:jc w:val="both"/>
            </w:pPr>
            <w:r>
              <w:t>неделя детской книги</w:t>
            </w:r>
          </w:p>
          <w:p w:rsidR="004E0319" w:rsidRPr="007E331D" w:rsidRDefault="004E0319" w:rsidP="005C2D87">
            <w:pPr>
              <w:numPr>
                <w:ilvl w:val="0"/>
                <w:numId w:val="13"/>
              </w:numPr>
              <w:jc w:val="both"/>
            </w:pPr>
            <w:r w:rsidRPr="007E331D">
              <w:t>русский язык и литература;</w:t>
            </w:r>
          </w:p>
          <w:p w:rsidR="004E0319" w:rsidRDefault="004E0319" w:rsidP="005C2D87">
            <w:pPr>
              <w:numPr>
                <w:ilvl w:val="0"/>
                <w:numId w:val="13"/>
              </w:numPr>
              <w:jc w:val="both"/>
            </w:pPr>
            <w:r w:rsidRPr="007E331D">
              <w:t>история, география;</w:t>
            </w:r>
          </w:p>
          <w:p w:rsidR="004E0319" w:rsidRPr="007E331D" w:rsidRDefault="004E0319" w:rsidP="005C2D87">
            <w:pPr>
              <w:numPr>
                <w:ilvl w:val="0"/>
                <w:numId w:val="13"/>
              </w:numPr>
              <w:jc w:val="both"/>
            </w:pPr>
            <w:r>
              <w:t>мордовская культура</w:t>
            </w:r>
          </w:p>
          <w:p w:rsidR="004E0319" w:rsidRDefault="004E0319" w:rsidP="005C2D87">
            <w:pPr>
              <w:numPr>
                <w:ilvl w:val="0"/>
                <w:numId w:val="13"/>
              </w:numPr>
              <w:jc w:val="both"/>
            </w:pPr>
            <w:r w:rsidRPr="007E331D">
              <w:t>началь</w:t>
            </w:r>
            <w:r>
              <w:t>ные классы;</w:t>
            </w:r>
          </w:p>
          <w:p w:rsidR="004E0319" w:rsidRPr="007E331D" w:rsidRDefault="004E0319" w:rsidP="005C2D87">
            <w:pPr>
              <w:numPr>
                <w:ilvl w:val="0"/>
                <w:numId w:val="13"/>
              </w:numPr>
              <w:jc w:val="both"/>
            </w:pPr>
            <w:r w:rsidRPr="007E331D">
              <w:t>иностранный язык;</w:t>
            </w:r>
          </w:p>
          <w:p w:rsidR="004E0319" w:rsidRPr="007E331D" w:rsidRDefault="004E0319" w:rsidP="006B4EAC">
            <w:pPr>
              <w:numPr>
                <w:ilvl w:val="0"/>
                <w:numId w:val="13"/>
              </w:numPr>
              <w:jc w:val="both"/>
            </w:pPr>
            <w:r>
              <w:t>математики, физики информатики</w:t>
            </w:r>
            <w:r w:rsidRPr="007E331D">
              <w:t>;</w:t>
            </w:r>
          </w:p>
        </w:tc>
        <w:tc>
          <w:tcPr>
            <w:tcW w:w="546" w:type="pct"/>
          </w:tcPr>
          <w:p w:rsidR="004E0319" w:rsidRPr="007E331D" w:rsidRDefault="004E0319" w:rsidP="004E0319">
            <w:pPr>
              <w:jc w:val="both"/>
            </w:pPr>
          </w:p>
          <w:p w:rsidR="004E0319" w:rsidRPr="007E331D" w:rsidRDefault="004E0319" w:rsidP="004E0319">
            <w:pPr>
              <w:jc w:val="both"/>
            </w:pPr>
            <w:r w:rsidRPr="007E331D">
              <w:t>3-я неде</w:t>
            </w:r>
            <w:r>
              <w:t>ля 10</w:t>
            </w:r>
          </w:p>
          <w:p w:rsidR="004E0319" w:rsidRPr="007E331D" w:rsidRDefault="004E0319" w:rsidP="004E0319">
            <w:pPr>
              <w:jc w:val="both"/>
            </w:pPr>
            <w:r w:rsidRPr="007E331D">
              <w:t>4-я неделя 11</w:t>
            </w:r>
          </w:p>
          <w:p w:rsidR="004E0319" w:rsidRPr="007E331D" w:rsidRDefault="004E0319" w:rsidP="004E0319">
            <w:pPr>
              <w:jc w:val="both"/>
            </w:pPr>
            <w:r w:rsidRPr="007E331D">
              <w:t>3-я неделя 12</w:t>
            </w:r>
          </w:p>
          <w:p w:rsidR="004E0319" w:rsidRDefault="004E0319" w:rsidP="004E0319">
            <w:pPr>
              <w:jc w:val="both"/>
            </w:pPr>
            <w:r w:rsidRPr="007E331D">
              <w:t>4-я неделя 01</w:t>
            </w:r>
            <w:r>
              <w:t xml:space="preserve"> 2-янеделя 02</w:t>
            </w:r>
          </w:p>
          <w:p w:rsidR="004E0319" w:rsidRDefault="004E0319" w:rsidP="004E0319">
            <w:pPr>
              <w:jc w:val="both"/>
            </w:pPr>
            <w:r>
              <w:t>4-я неделя 02</w:t>
            </w:r>
          </w:p>
          <w:p w:rsidR="004E0319" w:rsidRPr="007E331D" w:rsidRDefault="004E0319" w:rsidP="004E0319">
            <w:pPr>
              <w:jc w:val="both"/>
            </w:pPr>
            <w:r w:rsidRPr="007E331D">
              <w:t>2-я неделя 03</w:t>
            </w:r>
          </w:p>
        </w:tc>
        <w:tc>
          <w:tcPr>
            <w:tcW w:w="1314" w:type="pct"/>
          </w:tcPr>
          <w:p w:rsidR="004E0319" w:rsidRPr="007E331D" w:rsidRDefault="004E0319" w:rsidP="004E0319">
            <w:pPr>
              <w:jc w:val="both"/>
            </w:pPr>
          </w:p>
          <w:p w:rsidR="004E0319" w:rsidRPr="007E331D" w:rsidRDefault="004E0319" w:rsidP="004E0319">
            <w:pPr>
              <w:jc w:val="both"/>
            </w:pPr>
            <w:r w:rsidRPr="007E331D">
              <w:t xml:space="preserve"> </w:t>
            </w:r>
          </w:p>
        </w:tc>
      </w:tr>
      <w:tr w:rsidR="004E0319" w:rsidRPr="007E331D" w:rsidTr="00422B67">
        <w:trPr>
          <w:trHeight w:val="475"/>
        </w:trPr>
        <w:tc>
          <w:tcPr>
            <w:tcW w:w="299" w:type="pct"/>
          </w:tcPr>
          <w:p w:rsidR="004E0319" w:rsidRPr="007E331D" w:rsidRDefault="004E0319" w:rsidP="004E0319">
            <w:pPr>
              <w:jc w:val="both"/>
            </w:pPr>
            <w:r w:rsidRPr="007E331D">
              <w:t>7.</w:t>
            </w:r>
          </w:p>
        </w:tc>
        <w:tc>
          <w:tcPr>
            <w:tcW w:w="2841" w:type="pct"/>
          </w:tcPr>
          <w:p w:rsidR="00CF15FE" w:rsidRPr="007E331D" w:rsidRDefault="004E0319" w:rsidP="004B633F">
            <w:pPr>
              <w:jc w:val="both"/>
            </w:pPr>
            <w:r w:rsidRPr="007E331D">
              <w:t>Направить на курсы повышения квалификации</w:t>
            </w:r>
            <w:r>
              <w:t xml:space="preserve"> по предмету: </w:t>
            </w:r>
            <w:r w:rsidR="007202D6">
              <w:t>учителя физики и математики Рогожина П.М.</w:t>
            </w:r>
            <w:r w:rsidR="004B633F">
              <w:t>, Учителя ИЗО и музыки Сетяеву Е.А.</w:t>
            </w:r>
          </w:p>
        </w:tc>
        <w:tc>
          <w:tcPr>
            <w:tcW w:w="546" w:type="pct"/>
          </w:tcPr>
          <w:p w:rsidR="004E0319" w:rsidRPr="007E331D" w:rsidRDefault="004E0319" w:rsidP="004E0319">
            <w:pPr>
              <w:jc w:val="both"/>
            </w:pPr>
            <w:r w:rsidRPr="007E331D">
              <w:t>В течение года</w:t>
            </w:r>
          </w:p>
        </w:tc>
        <w:tc>
          <w:tcPr>
            <w:tcW w:w="1314" w:type="pct"/>
          </w:tcPr>
          <w:p w:rsidR="004E0319" w:rsidRPr="007E331D" w:rsidRDefault="004E0319" w:rsidP="004E0319">
            <w:pPr>
              <w:jc w:val="both"/>
            </w:pPr>
            <w:r w:rsidRPr="007E331D">
              <w:t>Админ</w:t>
            </w:r>
            <w:r w:rsidR="006C5993">
              <w:t>истрация</w:t>
            </w:r>
          </w:p>
        </w:tc>
      </w:tr>
      <w:tr w:rsidR="004E0319" w:rsidRPr="007E331D" w:rsidTr="00422B67">
        <w:tc>
          <w:tcPr>
            <w:tcW w:w="299" w:type="pct"/>
          </w:tcPr>
          <w:p w:rsidR="004E0319" w:rsidRPr="007E331D" w:rsidRDefault="004E0319" w:rsidP="004E0319">
            <w:pPr>
              <w:jc w:val="both"/>
            </w:pPr>
            <w:r w:rsidRPr="007E331D">
              <w:t>9.</w:t>
            </w:r>
          </w:p>
        </w:tc>
        <w:tc>
          <w:tcPr>
            <w:tcW w:w="2841" w:type="pct"/>
          </w:tcPr>
          <w:p w:rsidR="004E0319" w:rsidRPr="007E331D" w:rsidRDefault="004E0319" w:rsidP="004E0319">
            <w:pPr>
              <w:jc w:val="both"/>
            </w:pPr>
            <w:r w:rsidRPr="007E331D">
              <w:t>Формировать систему самообразования.</w:t>
            </w:r>
          </w:p>
        </w:tc>
        <w:tc>
          <w:tcPr>
            <w:tcW w:w="546" w:type="pct"/>
          </w:tcPr>
          <w:p w:rsidR="004E0319" w:rsidRPr="007E331D" w:rsidRDefault="00E0499B" w:rsidP="004E0319">
            <w:pPr>
              <w:jc w:val="both"/>
            </w:pPr>
            <w:r>
              <w:t>В теч.</w:t>
            </w:r>
            <w:r w:rsidR="004E0319" w:rsidRPr="007E331D">
              <w:t xml:space="preserve"> года</w:t>
            </w:r>
          </w:p>
        </w:tc>
        <w:tc>
          <w:tcPr>
            <w:tcW w:w="1314" w:type="pct"/>
          </w:tcPr>
          <w:p w:rsidR="004E0319" w:rsidRPr="007E331D" w:rsidRDefault="004E0319" w:rsidP="004E0319">
            <w:pPr>
              <w:jc w:val="both"/>
            </w:pPr>
            <w:r w:rsidRPr="007E331D">
              <w:t>МС, ШМО</w:t>
            </w:r>
          </w:p>
        </w:tc>
      </w:tr>
      <w:tr w:rsidR="004E0319" w:rsidRPr="007E331D" w:rsidTr="00422B67">
        <w:tc>
          <w:tcPr>
            <w:tcW w:w="299" w:type="pct"/>
          </w:tcPr>
          <w:p w:rsidR="004E0319" w:rsidRPr="007E331D" w:rsidRDefault="004E0319" w:rsidP="004E0319">
            <w:pPr>
              <w:jc w:val="both"/>
            </w:pPr>
            <w:r w:rsidRPr="007E331D">
              <w:t>10.</w:t>
            </w:r>
          </w:p>
        </w:tc>
        <w:tc>
          <w:tcPr>
            <w:tcW w:w="2841" w:type="pct"/>
          </w:tcPr>
          <w:p w:rsidR="004E0319" w:rsidRDefault="004E0319" w:rsidP="004E0319">
            <w:pPr>
              <w:jc w:val="both"/>
            </w:pPr>
            <w:r w:rsidRPr="007E331D">
              <w:t xml:space="preserve">Формировать систему мотивации педагогов. </w:t>
            </w:r>
          </w:p>
          <w:p w:rsidR="004E0319" w:rsidRPr="007E331D" w:rsidRDefault="004E0319" w:rsidP="004E0319">
            <w:pPr>
              <w:jc w:val="both"/>
            </w:pPr>
            <w:r w:rsidRPr="007E331D">
              <w:t>Подготовка материалов к награждению.</w:t>
            </w:r>
          </w:p>
        </w:tc>
        <w:tc>
          <w:tcPr>
            <w:tcW w:w="546" w:type="pct"/>
          </w:tcPr>
          <w:p w:rsidR="004E0319" w:rsidRPr="007E331D" w:rsidRDefault="004E0319" w:rsidP="004E0319">
            <w:pPr>
              <w:jc w:val="both"/>
            </w:pPr>
            <w:r w:rsidRPr="007E331D">
              <w:t>В течение года</w:t>
            </w:r>
          </w:p>
        </w:tc>
        <w:tc>
          <w:tcPr>
            <w:tcW w:w="1314" w:type="pct"/>
          </w:tcPr>
          <w:p w:rsidR="004E0319" w:rsidRPr="007E331D" w:rsidRDefault="004E0319" w:rsidP="004E0319">
            <w:pPr>
              <w:jc w:val="both"/>
            </w:pPr>
            <w:r w:rsidRPr="007E331D">
              <w:t>МС, ШМО</w:t>
            </w:r>
          </w:p>
        </w:tc>
      </w:tr>
      <w:tr w:rsidR="004E0319" w:rsidRPr="007E331D" w:rsidTr="00422B67">
        <w:trPr>
          <w:cantSplit/>
          <w:trHeight w:val="1881"/>
        </w:trPr>
        <w:tc>
          <w:tcPr>
            <w:tcW w:w="299" w:type="pct"/>
            <w:vMerge w:val="restart"/>
          </w:tcPr>
          <w:p w:rsidR="004E0319" w:rsidRPr="007E331D" w:rsidRDefault="004E0319" w:rsidP="004E0319">
            <w:pPr>
              <w:jc w:val="both"/>
            </w:pPr>
            <w:r w:rsidRPr="007E331D">
              <w:lastRenderedPageBreak/>
              <w:t>11.</w:t>
            </w:r>
          </w:p>
        </w:tc>
        <w:tc>
          <w:tcPr>
            <w:tcW w:w="2841" w:type="pct"/>
          </w:tcPr>
          <w:p w:rsidR="004E0319" w:rsidRPr="007E331D" w:rsidRDefault="004E0319" w:rsidP="004E0319">
            <w:pPr>
              <w:jc w:val="both"/>
            </w:pPr>
            <w:r w:rsidRPr="007E331D">
              <w:t>Планирование работы тематических педагогических советов.</w:t>
            </w:r>
          </w:p>
          <w:p w:rsidR="00972FEE" w:rsidRPr="007E331D" w:rsidRDefault="004E0319" w:rsidP="00972FEE">
            <w:pPr>
              <w:jc w:val="both"/>
            </w:pPr>
            <w:r>
              <w:t>№</w:t>
            </w:r>
            <w:r w:rsidRPr="007E331D">
              <w:t xml:space="preserve">1. </w:t>
            </w:r>
          </w:p>
          <w:p w:rsidR="004E0319" w:rsidRPr="007E331D" w:rsidRDefault="004E0319" w:rsidP="004E0319">
            <w:pPr>
              <w:jc w:val="both"/>
            </w:pPr>
          </w:p>
        </w:tc>
        <w:tc>
          <w:tcPr>
            <w:tcW w:w="546" w:type="pct"/>
          </w:tcPr>
          <w:p w:rsidR="004E0319" w:rsidRPr="007E331D" w:rsidRDefault="004E0319" w:rsidP="004E0319">
            <w:pPr>
              <w:jc w:val="both"/>
            </w:pPr>
          </w:p>
          <w:p w:rsidR="004E0319" w:rsidRPr="007E331D" w:rsidRDefault="004E0319" w:rsidP="004E0319">
            <w:pPr>
              <w:jc w:val="both"/>
            </w:pPr>
          </w:p>
          <w:p w:rsidR="004E0319" w:rsidRPr="007E331D" w:rsidRDefault="004E0319" w:rsidP="004E0319">
            <w:pPr>
              <w:jc w:val="both"/>
            </w:pPr>
            <w:r w:rsidRPr="007E331D">
              <w:t>август</w:t>
            </w:r>
          </w:p>
        </w:tc>
        <w:tc>
          <w:tcPr>
            <w:tcW w:w="1314" w:type="pct"/>
          </w:tcPr>
          <w:p w:rsidR="004E0319" w:rsidRPr="007E331D" w:rsidRDefault="004E0319" w:rsidP="004E0319">
            <w:pPr>
              <w:jc w:val="both"/>
            </w:pPr>
          </w:p>
          <w:p w:rsidR="004E0319" w:rsidRDefault="004E0319" w:rsidP="004E0319">
            <w:pPr>
              <w:jc w:val="both"/>
            </w:pPr>
          </w:p>
          <w:p w:rsidR="004E0319" w:rsidRPr="007E331D" w:rsidRDefault="004E0319" w:rsidP="004E0319">
            <w:pPr>
              <w:jc w:val="both"/>
            </w:pPr>
            <w:r>
              <w:t xml:space="preserve"> директор</w:t>
            </w:r>
          </w:p>
          <w:p w:rsidR="004E0319" w:rsidRPr="007E331D" w:rsidRDefault="004E0319" w:rsidP="004E0319">
            <w:pPr>
              <w:jc w:val="both"/>
            </w:pPr>
            <w:r>
              <w:t xml:space="preserve"> </w:t>
            </w:r>
          </w:p>
        </w:tc>
      </w:tr>
      <w:tr w:rsidR="004E0319" w:rsidRPr="007E331D" w:rsidTr="00422B67">
        <w:trPr>
          <w:cantSplit/>
        </w:trPr>
        <w:tc>
          <w:tcPr>
            <w:tcW w:w="299" w:type="pct"/>
            <w:vMerge/>
          </w:tcPr>
          <w:p w:rsidR="004E0319" w:rsidRPr="007E331D" w:rsidRDefault="004E0319" w:rsidP="004E0319">
            <w:pPr>
              <w:jc w:val="both"/>
            </w:pPr>
          </w:p>
        </w:tc>
        <w:tc>
          <w:tcPr>
            <w:tcW w:w="2841" w:type="pct"/>
          </w:tcPr>
          <w:p w:rsidR="004E0319" w:rsidRDefault="004E0319" w:rsidP="004E0319">
            <w:pPr>
              <w:jc w:val="both"/>
            </w:pPr>
            <w:r>
              <w:t>№</w:t>
            </w:r>
            <w:r w:rsidRPr="007E331D">
              <w:t xml:space="preserve">2. </w:t>
            </w:r>
            <w:r>
              <w:t xml:space="preserve"> ________________________________________________________________________________________________________________________________________________________________________________________________________________________  </w:t>
            </w:r>
          </w:p>
          <w:p w:rsidR="004E0319" w:rsidRDefault="004E0319" w:rsidP="004E0319">
            <w:pPr>
              <w:jc w:val="both"/>
            </w:pPr>
          </w:p>
          <w:p w:rsidR="004E0319" w:rsidRDefault="004E0319" w:rsidP="004E0319">
            <w:pPr>
              <w:jc w:val="both"/>
            </w:pPr>
          </w:p>
          <w:p w:rsidR="004E0319" w:rsidRPr="007E331D" w:rsidRDefault="004E0319" w:rsidP="004E0319">
            <w:pPr>
              <w:jc w:val="both"/>
            </w:pPr>
          </w:p>
        </w:tc>
        <w:tc>
          <w:tcPr>
            <w:tcW w:w="546" w:type="pct"/>
          </w:tcPr>
          <w:p w:rsidR="004E0319" w:rsidRPr="007E331D" w:rsidRDefault="004E0319" w:rsidP="004E0319">
            <w:pPr>
              <w:jc w:val="both"/>
            </w:pPr>
            <w:r w:rsidRPr="007E331D">
              <w:t>ноябрь</w:t>
            </w:r>
          </w:p>
        </w:tc>
        <w:tc>
          <w:tcPr>
            <w:tcW w:w="1314" w:type="pct"/>
          </w:tcPr>
          <w:p w:rsidR="004E0319" w:rsidRPr="007E331D" w:rsidRDefault="007202D6" w:rsidP="004E0319">
            <w:pPr>
              <w:jc w:val="both"/>
            </w:pPr>
            <w:r>
              <w:t>Зам. по УВР</w:t>
            </w:r>
          </w:p>
        </w:tc>
      </w:tr>
      <w:tr w:rsidR="004E0319" w:rsidRPr="007E331D" w:rsidTr="00422B67">
        <w:trPr>
          <w:cantSplit/>
        </w:trPr>
        <w:tc>
          <w:tcPr>
            <w:tcW w:w="299" w:type="pct"/>
            <w:vMerge/>
          </w:tcPr>
          <w:p w:rsidR="004E0319" w:rsidRPr="007E331D" w:rsidRDefault="004E0319" w:rsidP="004E0319">
            <w:pPr>
              <w:jc w:val="both"/>
            </w:pPr>
          </w:p>
        </w:tc>
        <w:tc>
          <w:tcPr>
            <w:tcW w:w="2841" w:type="pct"/>
          </w:tcPr>
          <w:p w:rsidR="004E0319" w:rsidRDefault="004E0319" w:rsidP="004E0319">
            <w:pPr>
              <w:jc w:val="both"/>
            </w:pPr>
            <w:r>
              <w:t xml:space="preserve">№ 3.    </w:t>
            </w:r>
          </w:p>
          <w:p w:rsidR="004E0319" w:rsidRDefault="004E0319" w:rsidP="004E0319">
            <w:pPr>
              <w:jc w:val="both"/>
            </w:pPr>
          </w:p>
          <w:p w:rsidR="004E0319" w:rsidRDefault="004E0319" w:rsidP="004E0319">
            <w:pPr>
              <w:jc w:val="both"/>
            </w:pPr>
          </w:p>
          <w:p w:rsidR="004E0319" w:rsidRPr="007E331D" w:rsidRDefault="004E0319" w:rsidP="004E0319">
            <w:pPr>
              <w:jc w:val="both"/>
            </w:pPr>
          </w:p>
        </w:tc>
        <w:tc>
          <w:tcPr>
            <w:tcW w:w="546" w:type="pct"/>
          </w:tcPr>
          <w:p w:rsidR="004E0319" w:rsidRPr="007E331D" w:rsidRDefault="004E0319" w:rsidP="004E0319">
            <w:pPr>
              <w:jc w:val="both"/>
            </w:pPr>
            <w:r w:rsidRPr="007E331D">
              <w:t>январь</w:t>
            </w:r>
          </w:p>
        </w:tc>
        <w:tc>
          <w:tcPr>
            <w:tcW w:w="1314" w:type="pct"/>
          </w:tcPr>
          <w:p w:rsidR="004E0319" w:rsidRPr="007E331D" w:rsidRDefault="007202D6" w:rsidP="004E0319">
            <w:pPr>
              <w:jc w:val="both"/>
            </w:pPr>
            <w:r>
              <w:t>Зам. по ВР</w:t>
            </w:r>
          </w:p>
        </w:tc>
      </w:tr>
      <w:tr w:rsidR="004E0319" w:rsidRPr="007E331D" w:rsidTr="00422B67">
        <w:trPr>
          <w:cantSplit/>
        </w:trPr>
        <w:tc>
          <w:tcPr>
            <w:tcW w:w="299" w:type="pct"/>
            <w:vMerge/>
          </w:tcPr>
          <w:p w:rsidR="004E0319" w:rsidRPr="007E331D" w:rsidRDefault="004E0319" w:rsidP="004E0319">
            <w:pPr>
              <w:jc w:val="both"/>
            </w:pPr>
          </w:p>
        </w:tc>
        <w:tc>
          <w:tcPr>
            <w:tcW w:w="2841" w:type="pct"/>
          </w:tcPr>
          <w:p w:rsidR="004E0319" w:rsidRDefault="004E0319" w:rsidP="004E0319">
            <w:pPr>
              <w:jc w:val="both"/>
            </w:pPr>
            <w:r>
              <w:t xml:space="preserve">№ </w:t>
            </w:r>
            <w:r w:rsidRPr="007E331D">
              <w:t xml:space="preserve">4. </w:t>
            </w:r>
            <w:r>
              <w:t xml:space="preserve">  </w:t>
            </w:r>
          </w:p>
          <w:p w:rsidR="004E0319" w:rsidRDefault="004E0319" w:rsidP="004E0319">
            <w:pPr>
              <w:jc w:val="both"/>
            </w:pPr>
          </w:p>
          <w:p w:rsidR="004E0319" w:rsidRDefault="004E0319" w:rsidP="004E0319">
            <w:pPr>
              <w:jc w:val="both"/>
            </w:pPr>
          </w:p>
          <w:p w:rsidR="004E0319" w:rsidRPr="007E331D" w:rsidRDefault="004E0319" w:rsidP="004E0319">
            <w:pPr>
              <w:jc w:val="both"/>
            </w:pPr>
          </w:p>
        </w:tc>
        <w:tc>
          <w:tcPr>
            <w:tcW w:w="546" w:type="pct"/>
          </w:tcPr>
          <w:p w:rsidR="004E0319" w:rsidRPr="007E331D" w:rsidRDefault="004E0319" w:rsidP="004E0319">
            <w:pPr>
              <w:jc w:val="both"/>
            </w:pPr>
            <w:r w:rsidRPr="007E331D">
              <w:t>март</w:t>
            </w:r>
          </w:p>
        </w:tc>
        <w:tc>
          <w:tcPr>
            <w:tcW w:w="1314" w:type="pct"/>
          </w:tcPr>
          <w:p w:rsidR="004E0319" w:rsidRPr="007E331D" w:rsidRDefault="007202D6" w:rsidP="004E0319">
            <w:pPr>
              <w:jc w:val="both"/>
            </w:pPr>
            <w:r>
              <w:t>Директор</w:t>
            </w:r>
          </w:p>
        </w:tc>
      </w:tr>
      <w:tr w:rsidR="004E0319" w:rsidRPr="007E331D" w:rsidTr="00422B67">
        <w:trPr>
          <w:cantSplit/>
          <w:trHeight w:val="1120"/>
        </w:trPr>
        <w:tc>
          <w:tcPr>
            <w:tcW w:w="299" w:type="pct"/>
            <w:vMerge/>
          </w:tcPr>
          <w:p w:rsidR="004E0319" w:rsidRPr="007E331D" w:rsidRDefault="004E0319" w:rsidP="004E0319">
            <w:pPr>
              <w:jc w:val="both"/>
            </w:pPr>
          </w:p>
        </w:tc>
        <w:tc>
          <w:tcPr>
            <w:tcW w:w="2841" w:type="pct"/>
          </w:tcPr>
          <w:p w:rsidR="004E0319" w:rsidRPr="007E331D" w:rsidRDefault="004E0319" w:rsidP="004E0319">
            <w:pPr>
              <w:jc w:val="both"/>
            </w:pPr>
            <w:r>
              <w:t xml:space="preserve">№ 5. </w:t>
            </w:r>
            <w:r w:rsidRPr="007E331D">
              <w:t xml:space="preserve"> О допус</w:t>
            </w:r>
            <w:r w:rsidR="007A6A15">
              <w:t xml:space="preserve">ке к экзаменам </w:t>
            </w:r>
            <w:r w:rsidR="00CF15FE">
              <w:t xml:space="preserve">учащихся </w:t>
            </w:r>
            <w:r w:rsidR="007A6A15">
              <w:t>9</w:t>
            </w:r>
            <w:r w:rsidR="00CF15FE">
              <w:t xml:space="preserve">, 11 </w:t>
            </w:r>
            <w:r w:rsidR="007A6A15">
              <w:t xml:space="preserve"> </w:t>
            </w:r>
            <w:r w:rsidRPr="007E331D">
              <w:t xml:space="preserve"> класс</w:t>
            </w:r>
            <w:r w:rsidR="00CF15FE">
              <w:t>ов</w:t>
            </w:r>
            <w:r w:rsidRPr="007E331D">
              <w:t>.</w:t>
            </w:r>
          </w:p>
          <w:p w:rsidR="004E0319" w:rsidRPr="007E331D" w:rsidRDefault="004E0319" w:rsidP="004E0319">
            <w:pPr>
              <w:jc w:val="both"/>
            </w:pPr>
            <w:r>
              <w:t xml:space="preserve">№ 6. </w:t>
            </w:r>
            <w:r w:rsidRPr="007E331D">
              <w:t xml:space="preserve"> О переводе учащихся 1-8-х</w:t>
            </w:r>
            <w:r w:rsidR="00972FEE">
              <w:t>.</w:t>
            </w:r>
          </w:p>
          <w:p w:rsidR="003109E2" w:rsidRPr="007E331D" w:rsidRDefault="004E0319" w:rsidP="007A6A15">
            <w:pPr>
              <w:jc w:val="both"/>
            </w:pPr>
            <w:r>
              <w:t>№ 7.</w:t>
            </w:r>
            <w:r w:rsidRPr="007E331D">
              <w:t xml:space="preserve"> О </w:t>
            </w:r>
            <w:r>
              <w:t xml:space="preserve"> выпуске </w:t>
            </w:r>
            <w:r w:rsidRPr="007E331D">
              <w:t>учащихся 9</w:t>
            </w:r>
            <w:r w:rsidR="00CF15FE">
              <w:t>,11</w:t>
            </w:r>
            <w:r w:rsidRPr="007E331D">
              <w:t xml:space="preserve"> </w:t>
            </w:r>
            <w:r w:rsidR="00CF15FE">
              <w:t>классов</w:t>
            </w:r>
            <w:r>
              <w:t>.</w:t>
            </w:r>
          </w:p>
        </w:tc>
        <w:tc>
          <w:tcPr>
            <w:tcW w:w="546" w:type="pct"/>
          </w:tcPr>
          <w:p w:rsidR="004E0319" w:rsidRDefault="00CF15FE" w:rsidP="004E0319">
            <w:pPr>
              <w:jc w:val="both"/>
            </w:pPr>
            <w:r>
              <w:t>Май</w:t>
            </w:r>
          </w:p>
          <w:p w:rsidR="00CF15FE" w:rsidRPr="007E331D" w:rsidRDefault="00CF15FE" w:rsidP="004E0319">
            <w:pPr>
              <w:jc w:val="both"/>
            </w:pPr>
            <w:r>
              <w:t>июнь</w:t>
            </w:r>
          </w:p>
        </w:tc>
        <w:tc>
          <w:tcPr>
            <w:tcW w:w="1314" w:type="pct"/>
          </w:tcPr>
          <w:p w:rsidR="004E0319" w:rsidRPr="007E331D" w:rsidRDefault="004E0319" w:rsidP="004E0319">
            <w:pPr>
              <w:jc w:val="both"/>
            </w:pPr>
            <w:r>
              <w:t xml:space="preserve">  </w:t>
            </w:r>
          </w:p>
        </w:tc>
      </w:tr>
      <w:tr w:rsidR="004E0319" w:rsidRPr="007E331D" w:rsidTr="007A6A15">
        <w:trPr>
          <w:cantSplit/>
          <w:trHeight w:val="303"/>
        </w:trPr>
        <w:tc>
          <w:tcPr>
            <w:tcW w:w="299" w:type="pct"/>
          </w:tcPr>
          <w:p w:rsidR="004E0319" w:rsidRPr="007E331D" w:rsidRDefault="004E0319" w:rsidP="004E0319">
            <w:pPr>
              <w:jc w:val="both"/>
            </w:pPr>
            <w:r w:rsidRPr="007E331D">
              <w:t>13</w:t>
            </w:r>
          </w:p>
        </w:tc>
        <w:tc>
          <w:tcPr>
            <w:tcW w:w="2841" w:type="pct"/>
          </w:tcPr>
          <w:p w:rsidR="004E0319" w:rsidRPr="007E331D" w:rsidRDefault="004E0319" w:rsidP="007A6A15">
            <w:pPr>
              <w:jc w:val="both"/>
            </w:pPr>
            <w:r w:rsidRPr="003B56D8">
              <w:rPr>
                <w:b/>
              </w:rPr>
              <w:t>Планирование работы совещаний при директоре</w:t>
            </w:r>
            <w:r w:rsidRPr="007E331D">
              <w:t xml:space="preserve">: </w:t>
            </w:r>
          </w:p>
        </w:tc>
        <w:tc>
          <w:tcPr>
            <w:tcW w:w="546" w:type="pct"/>
          </w:tcPr>
          <w:p w:rsidR="004E0319" w:rsidRDefault="004E0319" w:rsidP="004E0319">
            <w:pPr>
              <w:jc w:val="both"/>
            </w:pPr>
          </w:p>
          <w:p w:rsidR="004E0319" w:rsidRPr="007E331D" w:rsidRDefault="004E0319" w:rsidP="004E0319">
            <w:pPr>
              <w:jc w:val="both"/>
            </w:pPr>
          </w:p>
        </w:tc>
        <w:tc>
          <w:tcPr>
            <w:tcW w:w="1314" w:type="pct"/>
          </w:tcPr>
          <w:p w:rsidR="004E0319" w:rsidRDefault="004E0319" w:rsidP="004E0319">
            <w:pPr>
              <w:jc w:val="both"/>
            </w:pPr>
          </w:p>
          <w:p w:rsidR="004E0319" w:rsidRPr="007E331D" w:rsidRDefault="004E0319" w:rsidP="004E0319">
            <w:pPr>
              <w:jc w:val="both"/>
            </w:pPr>
          </w:p>
        </w:tc>
      </w:tr>
      <w:tr w:rsidR="004E0319" w:rsidRPr="007E331D" w:rsidTr="002709F1">
        <w:trPr>
          <w:cantSplit/>
          <w:trHeight w:val="1030"/>
        </w:trPr>
        <w:tc>
          <w:tcPr>
            <w:tcW w:w="299" w:type="pct"/>
            <w:vMerge w:val="restart"/>
          </w:tcPr>
          <w:p w:rsidR="004E0319" w:rsidRPr="007E331D" w:rsidRDefault="004E0319" w:rsidP="004E0319">
            <w:pPr>
              <w:jc w:val="both"/>
            </w:pPr>
          </w:p>
        </w:tc>
        <w:tc>
          <w:tcPr>
            <w:tcW w:w="2841" w:type="pct"/>
          </w:tcPr>
          <w:p w:rsidR="00CD073F" w:rsidRDefault="00422B67" w:rsidP="00B97907">
            <w:pPr>
              <w:numPr>
                <w:ilvl w:val="1"/>
                <w:numId w:val="30"/>
              </w:numPr>
              <w:jc w:val="both"/>
            </w:pPr>
            <w:r>
              <w:t>Комплектование первого класса.</w:t>
            </w:r>
          </w:p>
          <w:p w:rsidR="00422B67" w:rsidRDefault="00422B67" w:rsidP="00B97907">
            <w:pPr>
              <w:numPr>
                <w:ilvl w:val="1"/>
                <w:numId w:val="30"/>
              </w:numPr>
              <w:jc w:val="both"/>
            </w:pPr>
            <w:r>
              <w:t>Проверка классных журналов.</w:t>
            </w:r>
          </w:p>
          <w:p w:rsidR="00422B67" w:rsidRDefault="00422B67" w:rsidP="00B97907">
            <w:pPr>
              <w:numPr>
                <w:ilvl w:val="1"/>
                <w:numId w:val="30"/>
              </w:numPr>
              <w:jc w:val="both"/>
            </w:pPr>
            <w:r>
              <w:t>Проверка личных дел учащихся.</w:t>
            </w:r>
          </w:p>
          <w:p w:rsidR="00422B67" w:rsidRDefault="00422B67" w:rsidP="00B97907">
            <w:pPr>
              <w:numPr>
                <w:ilvl w:val="1"/>
                <w:numId w:val="30"/>
              </w:numPr>
              <w:jc w:val="both"/>
            </w:pPr>
            <w:r>
              <w:t>Проверка рабочих программ.</w:t>
            </w:r>
          </w:p>
          <w:p w:rsidR="00422B67" w:rsidRPr="00ED4DB6" w:rsidRDefault="00422B67" w:rsidP="00422B67">
            <w:pPr>
              <w:jc w:val="both"/>
            </w:pPr>
          </w:p>
        </w:tc>
        <w:tc>
          <w:tcPr>
            <w:tcW w:w="546" w:type="pct"/>
          </w:tcPr>
          <w:p w:rsidR="004E0319" w:rsidRDefault="004E0319" w:rsidP="004E0319">
            <w:pPr>
              <w:jc w:val="both"/>
            </w:pPr>
            <w:r w:rsidRPr="007E331D">
              <w:t>Сентябрь</w:t>
            </w:r>
          </w:p>
        </w:tc>
        <w:tc>
          <w:tcPr>
            <w:tcW w:w="1314" w:type="pct"/>
          </w:tcPr>
          <w:p w:rsidR="004E0319" w:rsidRDefault="004E0319" w:rsidP="00422B67">
            <w:pPr>
              <w:jc w:val="both"/>
            </w:pPr>
            <w:r>
              <w:t xml:space="preserve">  </w:t>
            </w:r>
          </w:p>
          <w:p w:rsidR="004E0319" w:rsidRDefault="00F82C43" w:rsidP="004E0319">
            <w:pPr>
              <w:jc w:val="both"/>
            </w:pPr>
            <w:r>
              <w:t>Зам. по ВР</w:t>
            </w:r>
          </w:p>
          <w:p w:rsidR="004E0319" w:rsidRDefault="004E0319" w:rsidP="004E0319">
            <w:pPr>
              <w:jc w:val="both"/>
            </w:pPr>
          </w:p>
          <w:p w:rsidR="00CD073F" w:rsidRPr="00892D0B" w:rsidRDefault="00CD073F" w:rsidP="00892D0B">
            <w:pPr>
              <w:jc w:val="both"/>
            </w:pPr>
          </w:p>
        </w:tc>
      </w:tr>
      <w:tr w:rsidR="002A6E03" w:rsidRPr="007E331D" w:rsidTr="005540ED">
        <w:trPr>
          <w:cantSplit/>
          <w:trHeight w:val="1266"/>
        </w:trPr>
        <w:tc>
          <w:tcPr>
            <w:tcW w:w="299" w:type="pct"/>
            <w:vMerge/>
          </w:tcPr>
          <w:p w:rsidR="002A6E03" w:rsidRPr="007E331D" w:rsidRDefault="002A6E03" w:rsidP="004E0319">
            <w:pPr>
              <w:jc w:val="both"/>
            </w:pPr>
          </w:p>
        </w:tc>
        <w:tc>
          <w:tcPr>
            <w:tcW w:w="2841" w:type="pct"/>
          </w:tcPr>
          <w:p w:rsidR="002A6E03" w:rsidRDefault="00422B67" w:rsidP="00B97907">
            <w:pPr>
              <w:numPr>
                <w:ilvl w:val="2"/>
                <w:numId w:val="30"/>
              </w:numPr>
              <w:jc w:val="both"/>
            </w:pPr>
            <w:r>
              <w:t>Проверка дневников учащихся.</w:t>
            </w:r>
          </w:p>
          <w:p w:rsidR="00422B67" w:rsidRDefault="00422B67" w:rsidP="00B97907">
            <w:pPr>
              <w:numPr>
                <w:ilvl w:val="2"/>
                <w:numId w:val="30"/>
              </w:numPr>
              <w:jc w:val="both"/>
            </w:pPr>
            <w:r>
              <w:t xml:space="preserve">Проверка </w:t>
            </w:r>
            <w:r w:rsidR="005540ED">
              <w:t>классных журналов.</w:t>
            </w:r>
          </w:p>
          <w:p w:rsidR="005540ED" w:rsidRDefault="005540ED" w:rsidP="00B97907">
            <w:pPr>
              <w:numPr>
                <w:ilvl w:val="2"/>
                <w:numId w:val="30"/>
              </w:numPr>
              <w:jc w:val="both"/>
            </w:pPr>
            <w:r>
              <w:t>Выполнение практической части программы по предметам.</w:t>
            </w:r>
          </w:p>
          <w:p w:rsidR="005540ED" w:rsidRDefault="005540ED" w:rsidP="00B97907">
            <w:pPr>
              <w:numPr>
                <w:ilvl w:val="2"/>
                <w:numId w:val="30"/>
              </w:numPr>
              <w:jc w:val="both"/>
            </w:pPr>
          </w:p>
          <w:p w:rsidR="00422B67" w:rsidRPr="007E331D" w:rsidRDefault="00422B67" w:rsidP="004E0319">
            <w:pPr>
              <w:jc w:val="both"/>
            </w:pPr>
          </w:p>
        </w:tc>
        <w:tc>
          <w:tcPr>
            <w:tcW w:w="546" w:type="pct"/>
          </w:tcPr>
          <w:p w:rsidR="002A6E03" w:rsidRPr="007E331D" w:rsidRDefault="005540ED" w:rsidP="004E0319">
            <w:pPr>
              <w:jc w:val="both"/>
            </w:pPr>
            <w:r>
              <w:t>декабрь</w:t>
            </w:r>
          </w:p>
        </w:tc>
        <w:tc>
          <w:tcPr>
            <w:tcW w:w="1314" w:type="pct"/>
          </w:tcPr>
          <w:p w:rsidR="002A6E03" w:rsidRDefault="002A6E03" w:rsidP="004E0319">
            <w:pPr>
              <w:jc w:val="both"/>
            </w:pPr>
            <w:r>
              <w:t>Зам  по УВР</w:t>
            </w:r>
          </w:p>
          <w:p w:rsidR="002A6E03" w:rsidRDefault="002A6E03" w:rsidP="004E0319">
            <w:pPr>
              <w:jc w:val="both"/>
            </w:pPr>
          </w:p>
          <w:p w:rsidR="002A6E03" w:rsidRDefault="002A6E03" w:rsidP="004E0319">
            <w:pPr>
              <w:jc w:val="both"/>
            </w:pPr>
          </w:p>
          <w:p w:rsidR="002A6E03" w:rsidRDefault="002A6E03" w:rsidP="004E0319">
            <w:pPr>
              <w:jc w:val="both"/>
            </w:pPr>
            <w:r>
              <w:t xml:space="preserve"> </w:t>
            </w:r>
          </w:p>
          <w:p w:rsidR="002A6E03" w:rsidRPr="007E331D" w:rsidRDefault="002A6E03" w:rsidP="004E0319">
            <w:pPr>
              <w:jc w:val="both"/>
            </w:pPr>
          </w:p>
        </w:tc>
      </w:tr>
      <w:tr w:rsidR="004E0319" w:rsidRPr="007E331D" w:rsidTr="005540ED">
        <w:trPr>
          <w:cantSplit/>
          <w:trHeight w:val="1022"/>
        </w:trPr>
        <w:tc>
          <w:tcPr>
            <w:tcW w:w="299" w:type="pct"/>
            <w:vMerge/>
          </w:tcPr>
          <w:p w:rsidR="004E0319" w:rsidRPr="007E331D" w:rsidRDefault="004E0319" w:rsidP="004E0319">
            <w:pPr>
              <w:jc w:val="both"/>
            </w:pPr>
          </w:p>
        </w:tc>
        <w:tc>
          <w:tcPr>
            <w:tcW w:w="2841" w:type="pct"/>
          </w:tcPr>
          <w:p w:rsidR="004E0319" w:rsidRDefault="005540ED" w:rsidP="00B97907">
            <w:pPr>
              <w:numPr>
                <w:ilvl w:val="3"/>
                <w:numId w:val="30"/>
              </w:numPr>
              <w:jc w:val="both"/>
            </w:pPr>
            <w:r>
              <w:t>Организация контроля за подготовкой к ГИА, ЕГЭ.</w:t>
            </w:r>
          </w:p>
          <w:p w:rsidR="005540ED" w:rsidRDefault="005540ED" w:rsidP="00B97907">
            <w:pPr>
              <w:numPr>
                <w:ilvl w:val="3"/>
                <w:numId w:val="30"/>
              </w:numPr>
              <w:jc w:val="both"/>
            </w:pPr>
            <w:r>
              <w:t>Работа с отстающими обучающимися.</w:t>
            </w:r>
          </w:p>
          <w:p w:rsidR="005540ED" w:rsidRPr="007E331D" w:rsidRDefault="005540ED" w:rsidP="00B97907">
            <w:pPr>
              <w:numPr>
                <w:ilvl w:val="3"/>
                <w:numId w:val="30"/>
              </w:numPr>
              <w:jc w:val="both"/>
            </w:pPr>
          </w:p>
        </w:tc>
        <w:tc>
          <w:tcPr>
            <w:tcW w:w="546" w:type="pct"/>
          </w:tcPr>
          <w:p w:rsidR="004E0319" w:rsidRPr="007E331D" w:rsidRDefault="005540ED" w:rsidP="004E0319">
            <w:pPr>
              <w:jc w:val="both"/>
            </w:pPr>
            <w:r>
              <w:t>март</w:t>
            </w:r>
          </w:p>
        </w:tc>
        <w:tc>
          <w:tcPr>
            <w:tcW w:w="1314" w:type="pct"/>
          </w:tcPr>
          <w:p w:rsidR="004E0319" w:rsidRDefault="004E0319" w:rsidP="004E0319">
            <w:pPr>
              <w:jc w:val="both"/>
            </w:pPr>
            <w:r>
              <w:t xml:space="preserve"> </w:t>
            </w:r>
            <w:r w:rsidR="007466F5">
              <w:t xml:space="preserve">зам по </w:t>
            </w:r>
            <w:r>
              <w:t>У</w:t>
            </w:r>
            <w:r w:rsidR="007466F5">
              <w:t>ВР</w:t>
            </w:r>
          </w:p>
          <w:p w:rsidR="004E0319" w:rsidRPr="007E331D" w:rsidRDefault="004E0319" w:rsidP="004E0319">
            <w:pPr>
              <w:jc w:val="both"/>
            </w:pPr>
          </w:p>
        </w:tc>
      </w:tr>
      <w:tr w:rsidR="00B73176" w:rsidRPr="007E331D" w:rsidTr="00422B67">
        <w:trPr>
          <w:cantSplit/>
          <w:trHeight w:val="826"/>
        </w:trPr>
        <w:tc>
          <w:tcPr>
            <w:tcW w:w="299" w:type="pct"/>
            <w:vMerge/>
          </w:tcPr>
          <w:p w:rsidR="00B73176" w:rsidRPr="007E331D" w:rsidRDefault="00B73176" w:rsidP="004E0319">
            <w:pPr>
              <w:jc w:val="both"/>
            </w:pPr>
          </w:p>
        </w:tc>
        <w:tc>
          <w:tcPr>
            <w:tcW w:w="2841" w:type="pct"/>
          </w:tcPr>
          <w:p w:rsidR="00B73176" w:rsidRDefault="005540ED" w:rsidP="00B97907">
            <w:pPr>
              <w:numPr>
                <w:ilvl w:val="4"/>
                <w:numId w:val="30"/>
              </w:numPr>
              <w:jc w:val="both"/>
            </w:pPr>
            <w:r>
              <w:t>Контроль за состоянием дневников.</w:t>
            </w:r>
          </w:p>
          <w:p w:rsidR="005540ED" w:rsidRDefault="005540ED" w:rsidP="00B97907">
            <w:pPr>
              <w:numPr>
                <w:ilvl w:val="4"/>
                <w:numId w:val="30"/>
              </w:numPr>
              <w:jc w:val="both"/>
            </w:pPr>
            <w:r>
              <w:t>Контроль за состоянием подготовки к итоговой аттестации.</w:t>
            </w:r>
          </w:p>
          <w:p w:rsidR="005540ED" w:rsidRDefault="005540ED" w:rsidP="00B97907">
            <w:pPr>
              <w:numPr>
                <w:ilvl w:val="4"/>
                <w:numId w:val="30"/>
              </w:numPr>
              <w:jc w:val="both"/>
            </w:pPr>
            <w:r>
              <w:t>Готовность обучающихся 4 класса к обучению в 5 классе.</w:t>
            </w:r>
          </w:p>
          <w:p w:rsidR="005540ED" w:rsidRDefault="005540ED" w:rsidP="00B97907">
            <w:pPr>
              <w:numPr>
                <w:ilvl w:val="4"/>
                <w:numId w:val="30"/>
              </w:numPr>
              <w:jc w:val="both"/>
            </w:pPr>
            <w:r>
              <w:t>Уровень и качество</w:t>
            </w:r>
            <w:r w:rsidR="00CF15FE">
              <w:t xml:space="preserve"> </w:t>
            </w:r>
            <w:r w:rsidR="00A620EC">
              <w:t>подготовки выпускников.</w:t>
            </w:r>
          </w:p>
          <w:p w:rsidR="005540ED" w:rsidRPr="007E331D" w:rsidRDefault="005540ED" w:rsidP="00EB5B91">
            <w:pPr>
              <w:ind w:left="320" w:hanging="120"/>
              <w:jc w:val="both"/>
            </w:pPr>
          </w:p>
        </w:tc>
        <w:tc>
          <w:tcPr>
            <w:tcW w:w="546" w:type="pct"/>
          </w:tcPr>
          <w:p w:rsidR="00B73176" w:rsidRPr="007E331D" w:rsidRDefault="00B73176" w:rsidP="004E0319">
            <w:pPr>
              <w:jc w:val="both"/>
            </w:pPr>
            <w:r>
              <w:t>май</w:t>
            </w:r>
          </w:p>
        </w:tc>
        <w:tc>
          <w:tcPr>
            <w:tcW w:w="1314" w:type="pct"/>
          </w:tcPr>
          <w:p w:rsidR="00B73176" w:rsidRPr="007E331D" w:rsidRDefault="00B73176" w:rsidP="004E0319">
            <w:pPr>
              <w:jc w:val="both"/>
            </w:pPr>
            <w:r>
              <w:t xml:space="preserve">  зам по УВР</w:t>
            </w:r>
          </w:p>
        </w:tc>
      </w:tr>
    </w:tbl>
    <w:p w:rsidR="00DA5291" w:rsidRDefault="00DA5291" w:rsidP="004E0319">
      <w:pPr>
        <w:jc w:val="both"/>
        <w:rPr>
          <w:b/>
          <w:bCs/>
        </w:rPr>
      </w:pPr>
    </w:p>
    <w:p w:rsidR="00DA5291" w:rsidRDefault="00DA5291" w:rsidP="004E0319">
      <w:pPr>
        <w:jc w:val="both"/>
        <w:rPr>
          <w:b/>
          <w:bCs/>
        </w:rPr>
      </w:pPr>
    </w:p>
    <w:p w:rsidR="00DA5291" w:rsidRDefault="00DA5291" w:rsidP="004E0319">
      <w:pPr>
        <w:jc w:val="both"/>
        <w:rPr>
          <w:b/>
          <w:bCs/>
        </w:rPr>
      </w:pPr>
    </w:p>
    <w:p w:rsidR="00DA5291" w:rsidRDefault="00DA5291" w:rsidP="004E0319">
      <w:pPr>
        <w:jc w:val="both"/>
        <w:rPr>
          <w:b/>
          <w:bCs/>
        </w:rPr>
      </w:pPr>
    </w:p>
    <w:p w:rsidR="00DA5291" w:rsidRDefault="00DA5291" w:rsidP="004E0319">
      <w:pPr>
        <w:jc w:val="both"/>
        <w:rPr>
          <w:b/>
          <w:bCs/>
        </w:rPr>
      </w:pPr>
    </w:p>
    <w:p w:rsidR="00DA5291" w:rsidRDefault="00DA5291" w:rsidP="004E0319">
      <w:pPr>
        <w:jc w:val="both"/>
        <w:rPr>
          <w:b/>
          <w:bCs/>
        </w:rPr>
      </w:pPr>
    </w:p>
    <w:p w:rsidR="00DA5291" w:rsidRDefault="00DA5291" w:rsidP="004E0319">
      <w:pPr>
        <w:jc w:val="both"/>
        <w:rPr>
          <w:b/>
          <w:bCs/>
        </w:rPr>
      </w:pPr>
    </w:p>
    <w:p w:rsidR="004E0319" w:rsidRPr="007E331D" w:rsidRDefault="004E0319" w:rsidP="004E0319">
      <w:pPr>
        <w:jc w:val="both"/>
        <w:rPr>
          <w:b/>
          <w:bCs/>
        </w:rPr>
      </w:pPr>
      <w:r w:rsidRPr="007E331D">
        <w:rPr>
          <w:b/>
          <w:bCs/>
        </w:rPr>
        <w:t>Раздел №4.</w:t>
      </w:r>
    </w:p>
    <w:p w:rsidR="004E0319" w:rsidRPr="007E331D" w:rsidRDefault="004E0319" w:rsidP="004E0319">
      <w:pPr>
        <w:jc w:val="both"/>
      </w:pPr>
      <w:r w:rsidRPr="007E331D">
        <w:rPr>
          <w:b/>
          <w:bCs/>
        </w:rPr>
        <w:t>Деятельность педагогического коллектива, направленная на улучшение образовательного процесса.</w:t>
      </w:r>
    </w:p>
    <w:p w:rsidR="004E0319" w:rsidRPr="007E331D" w:rsidRDefault="004E0319" w:rsidP="004E0319">
      <w:pPr>
        <w:jc w:val="both"/>
      </w:pPr>
      <w:r w:rsidRPr="007E331D">
        <w:t>Задачи:</w:t>
      </w:r>
    </w:p>
    <w:p w:rsidR="004E0319" w:rsidRPr="007E331D" w:rsidRDefault="004E0319" w:rsidP="005C2D87">
      <w:pPr>
        <w:numPr>
          <w:ilvl w:val="0"/>
          <w:numId w:val="4"/>
        </w:numPr>
        <w:jc w:val="both"/>
      </w:pPr>
      <w:r w:rsidRPr="007E331D">
        <w:t>Направить усилия педколлектива на дальнейшее совершенствование преподавания предметов, обновление образования, обеспечение прочного овладения учащимися основ наук, положив в основу дифференцированное обучение.</w:t>
      </w:r>
    </w:p>
    <w:p w:rsidR="004E0319" w:rsidRPr="007E331D" w:rsidRDefault="004E0319" w:rsidP="005C2D87">
      <w:pPr>
        <w:numPr>
          <w:ilvl w:val="0"/>
          <w:numId w:val="4"/>
        </w:numPr>
        <w:jc w:val="both"/>
      </w:pPr>
      <w:r w:rsidRPr="007E331D">
        <w:t>Продолжить работу по преемственности начальной и основной школы, основной и средней школы.</w:t>
      </w:r>
    </w:p>
    <w:p w:rsidR="004E0319" w:rsidRPr="007E331D" w:rsidRDefault="004E0319" w:rsidP="005C2D87">
      <w:pPr>
        <w:numPr>
          <w:ilvl w:val="0"/>
          <w:numId w:val="4"/>
        </w:numPr>
        <w:jc w:val="both"/>
      </w:pPr>
      <w:r w:rsidRPr="007E331D">
        <w:t>Систематически изучать опыт учи</w:t>
      </w:r>
      <w:r>
        <w:t>телей-новаторов, учителей школы</w:t>
      </w:r>
      <w:r w:rsidRPr="007E331D">
        <w:t xml:space="preserve"> и района, продолжить работу по самообразованию.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2"/>
        <w:gridCol w:w="6760"/>
        <w:gridCol w:w="1403"/>
        <w:gridCol w:w="2564"/>
      </w:tblGrid>
      <w:tr w:rsidR="004E0319" w:rsidRPr="007E331D" w:rsidTr="007A6A15">
        <w:tc>
          <w:tcPr>
            <w:tcW w:w="352" w:type="pct"/>
          </w:tcPr>
          <w:p w:rsidR="004E0319" w:rsidRPr="007E331D" w:rsidRDefault="004E0319" w:rsidP="004E0319">
            <w:pPr>
              <w:jc w:val="both"/>
            </w:pPr>
            <w:r w:rsidRPr="007E331D">
              <w:t>№</w:t>
            </w:r>
          </w:p>
        </w:tc>
        <w:tc>
          <w:tcPr>
            <w:tcW w:w="2929" w:type="pct"/>
          </w:tcPr>
          <w:p w:rsidR="004E0319" w:rsidRPr="007E331D" w:rsidRDefault="004E0319" w:rsidP="004E0319">
            <w:pPr>
              <w:jc w:val="both"/>
            </w:pPr>
            <w:r w:rsidRPr="007E331D">
              <w:t>Основные мероприятия по решению задач</w:t>
            </w:r>
          </w:p>
        </w:tc>
        <w:tc>
          <w:tcPr>
            <w:tcW w:w="608" w:type="pct"/>
          </w:tcPr>
          <w:p w:rsidR="004E0319" w:rsidRPr="007E331D" w:rsidRDefault="004E0319" w:rsidP="004E0319">
            <w:pPr>
              <w:jc w:val="both"/>
            </w:pPr>
            <w:r w:rsidRPr="007E331D">
              <w:t>Сроки</w:t>
            </w:r>
          </w:p>
        </w:tc>
        <w:tc>
          <w:tcPr>
            <w:tcW w:w="1111" w:type="pct"/>
          </w:tcPr>
          <w:p w:rsidR="004E0319" w:rsidRPr="007E331D" w:rsidRDefault="004E0319" w:rsidP="004E0319">
            <w:pPr>
              <w:jc w:val="both"/>
            </w:pPr>
            <w:r w:rsidRPr="007E331D">
              <w:t>Ответственные</w:t>
            </w:r>
          </w:p>
        </w:tc>
      </w:tr>
      <w:tr w:rsidR="004E0319" w:rsidRPr="007E331D" w:rsidTr="007A6A15">
        <w:tc>
          <w:tcPr>
            <w:tcW w:w="352" w:type="pct"/>
          </w:tcPr>
          <w:p w:rsidR="004E0319" w:rsidRPr="007E331D" w:rsidRDefault="004E0319" w:rsidP="004E0319">
            <w:pPr>
              <w:jc w:val="both"/>
            </w:pPr>
            <w:r w:rsidRPr="007E331D">
              <w:t>1.</w:t>
            </w:r>
          </w:p>
        </w:tc>
        <w:tc>
          <w:tcPr>
            <w:tcW w:w="2929" w:type="pct"/>
          </w:tcPr>
          <w:p w:rsidR="004E0319" w:rsidRPr="007E331D" w:rsidRDefault="004E0319" w:rsidP="004E0319">
            <w:pPr>
              <w:jc w:val="both"/>
            </w:pPr>
            <w:r w:rsidRPr="007E331D">
              <w:t>Продолжить работу по совершенствованию программного дополнительного образования, эффективнее использовать возможности базисного учебного плана для работы с одарёнными детьми.</w:t>
            </w:r>
          </w:p>
        </w:tc>
        <w:tc>
          <w:tcPr>
            <w:tcW w:w="608"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p w:rsidR="004E0319" w:rsidRPr="007E331D" w:rsidRDefault="004E0319" w:rsidP="004E0319">
            <w:pPr>
              <w:jc w:val="both"/>
            </w:pPr>
          </w:p>
        </w:tc>
      </w:tr>
      <w:tr w:rsidR="004E0319" w:rsidRPr="007E331D" w:rsidTr="007A6A15">
        <w:tc>
          <w:tcPr>
            <w:tcW w:w="352" w:type="pct"/>
          </w:tcPr>
          <w:p w:rsidR="004E0319" w:rsidRPr="007E331D" w:rsidRDefault="004E0319" w:rsidP="004E0319">
            <w:pPr>
              <w:jc w:val="both"/>
            </w:pPr>
            <w:r w:rsidRPr="007E331D">
              <w:t>2.</w:t>
            </w:r>
          </w:p>
        </w:tc>
        <w:tc>
          <w:tcPr>
            <w:tcW w:w="2929" w:type="pct"/>
          </w:tcPr>
          <w:p w:rsidR="004E0319" w:rsidRPr="007E331D" w:rsidRDefault="004E0319" w:rsidP="004E0319">
            <w:pPr>
              <w:jc w:val="both"/>
            </w:pPr>
            <w:r w:rsidRPr="007E331D">
              <w:t>Отслеживать работу учителей по накоплению и обобщению передового опыта; спланировать цикл открытых уроков на методических неделях и в рамках ШМО.</w:t>
            </w:r>
          </w:p>
        </w:tc>
        <w:tc>
          <w:tcPr>
            <w:tcW w:w="608"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w:t>
            </w:r>
          </w:p>
          <w:p w:rsidR="004E0319" w:rsidRPr="007E331D" w:rsidRDefault="004E0319" w:rsidP="004E0319">
            <w:pPr>
              <w:jc w:val="both"/>
            </w:pPr>
          </w:p>
        </w:tc>
      </w:tr>
      <w:tr w:rsidR="004E0319" w:rsidRPr="007E331D" w:rsidTr="007A6A15">
        <w:tc>
          <w:tcPr>
            <w:tcW w:w="352" w:type="pct"/>
          </w:tcPr>
          <w:p w:rsidR="004E0319" w:rsidRPr="007E331D" w:rsidRDefault="004E0319" w:rsidP="004E0319">
            <w:pPr>
              <w:jc w:val="both"/>
            </w:pPr>
            <w:r w:rsidRPr="007E331D">
              <w:t>3.</w:t>
            </w:r>
          </w:p>
        </w:tc>
        <w:tc>
          <w:tcPr>
            <w:tcW w:w="2929" w:type="pct"/>
          </w:tcPr>
          <w:p w:rsidR="004E0319" w:rsidRPr="007E331D" w:rsidRDefault="004E0319" w:rsidP="004E0319">
            <w:pPr>
              <w:jc w:val="both"/>
            </w:pPr>
            <w:r w:rsidRPr="007E331D">
              <w:t>Продолжить работу по сортировке и анализу имеющегося фонда методических рекомендаций и пособий в помощь учителю и картотеки по ним.</w:t>
            </w:r>
          </w:p>
        </w:tc>
        <w:tc>
          <w:tcPr>
            <w:tcW w:w="608"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МС и ШМО</w:t>
            </w:r>
          </w:p>
        </w:tc>
      </w:tr>
      <w:tr w:rsidR="004E0319" w:rsidRPr="007E331D" w:rsidTr="007A6A15">
        <w:tc>
          <w:tcPr>
            <w:tcW w:w="352" w:type="pct"/>
          </w:tcPr>
          <w:p w:rsidR="004E0319" w:rsidRPr="007E331D" w:rsidRDefault="004E0319" w:rsidP="004E0319">
            <w:pPr>
              <w:jc w:val="both"/>
            </w:pPr>
            <w:r w:rsidRPr="007E331D">
              <w:t>4.</w:t>
            </w:r>
          </w:p>
        </w:tc>
        <w:tc>
          <w:tcPr>
            <w:tcW w:w="2929" w:type="pct"/>
          </w:tcPr>
          <w:p w:rsidR="004E0319" w:rsidRPr="007E331D" w:rsidRDefault="004E0319" w:rsidP="004E0319">
            <w:pPr>
              <w:jc w:val="both"/>
            </w:pPr>
            <w:r w:rsidRPr="007E331D">
              <w:t>Расширить сеть учителей, применяющих элементы тестовых и компьютерных технологий.</w:t>
            </w:r>
          </w:p>
        </w:tc>
        <w:tc>
          <w:tcPr>
            <w:tcW w:w="608"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МС и ШМО</w:t>
            </w:r>
          </w:p>
        </w:tc>
      </w:tr>
      <w:tr w:rsidR="004E0319" w:rsidRPr="007E331D" w:rsidTr="007A6A15">
        <w:tc>
          <w:tcPr>
            <w:tcW w:w="352" w:type="pct"/>
          </w:tcPr>
          <w:p w:rsidR="004E0319" w:rsidRPr="007E331D" w:rsidRDefault="004E0319" w:rsidP="004E0319">
            <w:pPr>
              <w:jc w:val="both"/>
            </w:pPr>
            <w:r w:rsidRPr="007E331D">
              <w:t>5.</w:t>
            </w:r>
          </w:p>
        </w:tc>
        <w:tc>
          <w:tcPr>
            <w:tcW w:w="2929" w:type="pct"/>
          </w:tcPr>
          <w:p w:rsidR="004E0319" w:rsidRPr="007E331D" w:rsidRDefault="004E0319" w:rsidP="004E0319">
            <w:pPr>
              <w:jc w:val="both"/>
            </w:pPr>
            <w:r w:rsidRPr="007E331D">
              <w:t>В рамках деятельности школьных методических объединений отработать следующие умения: технология подготовки урока и его самоанализ, самоконтроль своей деятельности, применение компьютерных технологий и их элементов.</w:t>
            </w:r>
          </w:p>
        </w:tc>
        <w:tc>
          <w:tcPr>
            <w:tcW w:w="608"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МС и ШМО</w:t>
            </w:r>
          </w:p>
        </w:tc>
      </w:tr>
      <w:tr w:rsidR="004E0319" w:rsidRPr="007E331D" w:rsidTr="007A6A15">
        <w:tc>
          <w:tcPr>
            <w:tcW w:w="352" w:type="pct"/>
          </w:tcPr>
          <w:p w:rsidR="004E0319" w:rsidRPr="007E331D" w:rsidRDefault="004E0319" w:rsidP="004E0319">
            <w:pPr>
              <w:jc w:val="both"/>
            </w:pPr>
            <w:r w:rsidRPr="007E331D">
              <w:t>6.</w:t>
            </w:r>
          </w:p>
        </w:tc>
        <w:tc>
          <w:tcPr>
            <w:tcW w:w="2929" w:type="pct"/>
          </w:tcPr>
          <w:p w:rsidR="004E0319" w:rsidRPr="007E331D" w:rsidRDefault="004E0319" w:rsidP="004E0319">
            <w:pPr>
              <w:jc w:val="both"/>
            </w:pPr>
            <w:r w:rsidRPr="007E331D">
              <w:t xml:space="preserve">Провести предметные школьные </w:t>
            </w:r>
          </w:p>
          <w:p w:rsidR="004E0319" w:rsidRPr="007E331D" w:rsidRDefault="004E0319" w:rsidP="004E0319">
            <w:pPr>
              <w:jc w:val="both"/>
            </w:pPr>
            <w:r w:rsidRPr="007E331D">
              <w:t>олимпиады; принять участие в районных и республиканских предметных олимпиадах.</w:t>
            </w:r>
          </w:p>
        </w:tc>
        <w:tc>
          <w:tcPr>
            <w:tcW w:w="608" w:type="pct"/>
          </w:tcPr>
          <w:p w:rsidR="004E0319" w:rsidRPr="007E331D" w:rsidRDefault="004E0319" w:rsidP="004E0319">
            <w:pPr>
              <w:jc w:val="both"/>
            </w:pPr>
            <w:r w:rsidRPr="007E331D">
              <w:t xml:space="preserve">Ноябрь - январь  </w:t>
            </w:r>
          </w:p>
        </w:tc>
        <w:tc>
          <w:tcPr>
            <w:tcW w:w="1111" w:type="pct"/>
          </w:tcPr>
          <w:p w:rsidR="004E0319" w:rsidRPr="007E331D" w:rsidRDefault="004E0319" w:rsidP="004E0319">
            <w:pPr>
              <w:jc w:val="both"/>
            </w:pPr>
            <w:r w:rsidRPr="007E331D">
              <w:t>МС и ШМО</w:t>
            </w:r>
          </w:p>
        </w:tc>
      </w:tr>
      <w:tr w:rsidR="004E0319" w:rsidRPr="007E331D" w:rsidTr="007A6A15">
        <w:tc>
          <w:tcPr>
            <w:tcW w:w="352" w:type="pct"/>
          </w:tcPr>
          <w:p w:rsidR="004E0319" w:rsidRPr="007E331D" w:rsidRDefault="004E0319" w:rsidP="004E0319">
            <w:pPr>
              <w:jc w:val="both"/>
            </w:pPr>
            <w:r w:rsidRPr="007E331D">
              <w:t>7.</w:t>
            </w:r>
          </w:p>
        </w:tc>
        <w:tc>
          <w:tcPr>
            <w:tcW w:w="2929" w:type="pct"/>
          </w:tcPr>
          <w:p w:rsidR="004E0319" w:rsidRPr="007E331D" w:rsidRDefault="004E0319" w:rsidP="004E0319">
            <w:pPr>
              <w:jc w:val="both"/>
            </w:pPr>
            <w:r w:rsidRPr="007E331D">
              <w:t>Продолжить работу с одарёнными детьми:</w:t>
            </w:r>
          </w:p>
          <w:p w:rsidR="004E0319" w:rsidRPr="007E331D" w:rsidRDefault="009838AD" w:rsidP="004E0319">
            <w:pPr>
              <w:jc w:val="both"/>
            </w:pPr>
            <w:r>
              <w:t>-</w:t>
            </w:r>
            <w:r w:rsidR="004E0319" w:rsidRPr="007E331D">
              <w:t xml:space="preserve"> принять участие в </w:t>
            </w:r>
            <w:r>
              <w:t xml:space="preserve">районных, </w:t>
            </w:r>
            <w:r w:rsidR="004E0319" w:rsidRPr="007E331D">
              <w:t>республиканских и федеральных конкурсах</w:t>
            </w:r>
            <w:r>
              <w:t>.</w:t>
            </w:r>
          </w:p>
        </w:tc>
        <w:tc>
          <w:tcPr>
            <w:tcW w:w="608"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 школы.</w:t>
            </w:r>
          </w:p>
        </w:tc>
      </w:tr>
      <w:tr w:rsidR="004E0319" w:rsidRPr="007E331D" w:rsidTr="007A6A15">
        <w:tc>
          <w:tcPr>
            <w:tcW w:w="352" w:type="pct"/>
          </w:tcPr>
          <w:p w:rsidR="004E0319" w:rsidRPr="007E331D" w:rsidRDefault="004E0319" w:rsidP="004E0319">
            <w:pPr>
              <w:jc w:val="both"/>
            </w:pPr>
            <w:r w:rsidRPr="007E331D">
              <w:t xml:space="preserve">8. </w:t>
            </w:r>
          </w:p>
        </w:tc>
        <w:tc>
          <w:tcPr>
            <w:tcW w:w="2929" w:type="pct"/>
          </w:tcPr>
          <w:p w:rsidR="004E0319" w:rsidRPr="007E331D" w:rsidRDefault="004E0319" w:rsidP="004E0319">
            <w:pPr>
              <w:jc w:val="both"/>
            </w:pPr>
            <w:r w:rsidRPr="007E331D">
              <w:t xml:space="preserve">Организовать подготовку к ЕГЭ: </w:t>
            </w:r>
          </w:p>
          <w:p w:rsidR="004E0319" w:rsidRPr="007E331D" w:rsidRDefault="004E0319" w:rsidP="004E0319">
            <w:pPr>
              <w:jc w:val="both"/>
            </w:pPr>
            <w:r w:rsidRPr="007E331D">
              <w:t xml:space="preserve">а) учителям познакомить учащихся с технологией ЕГЭ, классным руководителям – родителей; </w:t>
            </w:r>
          </w:p>
        </w:tc>
        <w:tc>
          <w:tcPr>
            <w:tcW w:w="608"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Администрация школы.</w:t>
            </w:r>
          </w:p>
        </w:tc>
      </w:tr>
      <w:tr w:rsidR="004E0319" w:rsidRPr="007E331D" w:rsidTr="007A6A15">
        <w:tc>
          <w:tcPr>
            <w:tcW w:w="352" w:type="pct"/>
          </w:tcPr>
          <w:p w:rsidR="004E0319" w:rsidRPr="007E331D" w:rsidRDefault="004E0319" w:rsidP="004E0319">
            <w:pPr>
              <w:jc w:val="both"/>
            </w:pPr>
            <w:r w:rsidRPr="007E331D">
              <w:t>9.</w:t>
            </w:r>
          </w:p>
        </w:tc>
        <w:tc>
          <w:tcPr>
            <w:tcW w:w="2929" w:type="pct"/>
          </w:tcPr>
          <w:p w:rsidR="004E0319" w:rsidRPr="007E331D" w:rsidRDefault="004E0319" w:rsidP="004E0319">
            <w:pPr>
              <w:jc w:val="both"/>
            </w:pPr>
            <w:r w:rsidRPr="007E331D">
              <w:t>Продолжить работу по изучению «Правил учащихся», требуя их сознательного выполнения.</w:t>
            </w:r>
          </w:p>
        </w:tc>
        <w:tc>
          <w:tcPr>
            <w:tcW w:w="608"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Классные руководители</w:t>
            </w:r>
          </w:p>
        </w:tc>
      </w:tr>
      <w:tr w:rsidR="004E0319" w:rsidRPr="007E331D" w:rsidTr="007A6A15">
        <w:tc>
          <w:tcPr>
            <w:tcW w:w="352" w:type="pct"/>
          </w:tcPr>
          <w:p w:rsidR="004E0319" w:rsidRPr="007E331D" w:rsidRDefault="004E0319" w:rsidP="004E0319">
            <w:pPr>
              <w:jc w:val="both"/>
            </w:pPr>
            <w:r w:rsidRPr="007E331D">
              <w:t>10.</w:t>
            </w:r>
          </w:p>
        </w:tc>
        <w:tc>
          <w:tcPr>
            <w:tcW w:w="2929" w:type="pct"/>
          </w:tcPr>
          <w:p w:rsidR="004E0319" w:rsidRPr="007E331D" w:rsidRDefault="004E0319" w:rsidP="004E0319">
            <w:pPr>
              <w:jc w:val="both"/>
            </w:pPr>
            <w:r w:rsidRPr="007E331D">
              <w:t>Продолжить работу по профориентации, проводя целенаправленную работу по сознательному выбору профессии: анкетирование, собеседование с учащимися и их родителями.</w:t>
            </w:r>
          </w:p>
        </w:tc>
        <w:tc>
          <w:tcPr>
            <w:tcW w:w="608"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Классные руководители</w:t>
            </w:r>
          </w:p>
        </w:tc>
      </w:tr>
      <w:tr w:rsidR="004E0319" w:rsidRPr="007E331D" w:rsidTr="007A6A15">
        <w:tc>
          <w:tcPr>
            <w:tcW w:w="352" w:type="pct"/>
          </w:tcPr>
          <w:p w:rsidR="004E0319" w:rsidRPr="007E331D" w:rsidRDefault="004E0319" w:rsidP="004E0319">
            <w:pPr>
              <w:jc w:val="both"/>
            </w:pPr>
            <w:r w:rsidRPr="007E331D">
              <w:t>11.</w:t>
            </w:r>
          </w:p>
        </w:tc>
        <w:tc>
          <w:tcPr>
            <w:tcW w:w="2929" w:type="pct"/>
          </w:tcPr>
          <w:p w:rsidR="004E0319" w:rsidRPr="007E331D" w:rsidRDefault="004E0319" w:rsidP="004E0319">
            <w:pPr>
              <w:jc w:val="both"/>
            </w:pPr>
            <w:r w:rsidRPr="007E331D">
              <w:t>При составлении планов и ведении уроков обратить внимание на воспитательные цели, систему повторения, дифференцированное обучение, систему контроля знаний, межпредметные связи, практическую направленность.</w:t>
            </w:r>
          </w:p>
        </w:tc>
        <w:tc>
          <w:tcPr>
            <w:tcW w:w="608" w:type="pct"/>
          </w:tcPr>
          <w:p w:rsidR="004E0319" w:rsidRPr="007E331D" w:rsidRDefault="004E0319" w:rsidP="004E0319">
            <w:pPr>
              <w:jc w:val="both"/>
            </w:pPr>
            <w:r w:rsidRPr="007E331D">
              <w:t>В течение года</w:t>
            </w:r>
          </w:p>
        </w:tc>
        <w:tc>
          <w:tcPr>
            <w:tcW w:w="1111" w:type="pct"/>
          </w:tcPr>
          <w:p w:rsidR="004E0319" w:rsidRPr="007E331D" w:rsidRDefault="004E0319" w:rsidP="004E0319">
            <w:pPr>
              <w:jc w:val="both"/>
            </w:pPr>
            <w:r w:rsidRPr="007E331D">
              <w:t>Учителя-предметники</w:t>
            </w:r>
          </w:p>
        </w:tc>
      </w:tr>
    </w:tbl>
    <w:p w:rsidR="009D01E0" w:rsidRDefault="009D01E0" w:rsidP="004E0319">
      <w:pPr>
        <w:jc w:val="both"/>
        <w:rPr>
          <w:b/>
          <w:bCs/>
          <w:sz w:val="28"/>
          <w:szCs w:val="28"/>
        </w:rPr>
      </w:pPr>
    </w:p>
    <w:p w:rsidR="00AF016E" w:rsidRDefault="00AF016E" w:rsidP="004E0319">
      <w:pPr>
        <w:jc w:val="both"/>
        <w:rPr>
          <w:b/>
          <w:bCs/>
          <w:sz w:val="28"/>
          <w:szCs w:val="28"/>
        </w:rPr>
      </w:pPr>
    </w:p>
    <w:p w:rsidR="006D15A8" w:rsidRDefault="006D15A8" w:rsidP="004E0319">
      <w:pPr>
        <w:jc w:val="both"/>
        <w:rPr>
          <w:b/>
          <w:bCs/>
          <w:sz w:val="28"/>
          <w:szCs w:val="28"/>
        </w:rPr>
      </w:pPr>
    </w:p>
    <w:p w:rsidR="006D15A8" w:rsidRDefault="006D15A8" w:rsidP="004E0319">
      <w:pPr>
        <w:jc w:val="both"/>
        <w:rPr>
          <w:b/>
          <w:bCs/>
          <w:sz w:val="28"/>
          <w:szCs w:val="28"/>
        </w:rPr>
      </w:pPr>
    </w:p>
    <w:p w:rsidR="008A2FB0" w:rsidRPr="006D15A8" w:rsidRDefault="0083063E" w:rsidP="008A2FB0">
      <w:pPr>
        <w:jc w:val="center"/>
        <w:rPr>
          <w:b/>
          <w:sz w:val="16"/>
          <w:szCs w:val="16"/>
        </w:rPr>
      </w:pPr>
      <w:r w:rsidRPr="006D15A8">
        <w:rPr>
          <w:b/>
          <w:sz w:val="16"/>
          <w:szCs w:val="16"/>
        </w:rPr>
        <w:t xml:space="preserve">            </w:t>
      </w:r>
    </w:p>
    <w:p w:rsidR="008A2FB0" w:rsidRPr="006D15A8" w:rsidRDefault="008A2FB0" w:rsidP="008A2FB0">
      <w:pPr>
        <w:jc w:val="center"/>
        <w:rPr>
          <w:b/>
          <w:sz w:val="16"/>
          <w:szCs w:val="16"/>
        </w:rPr>
      </w:pPr>
    </w:p>
    <w:p w:rsidR="008A2FB0" w:rsidRPr="006D15A8" w:rsidRDefault="008A2FB0" w:rsidP="008A2FB0">
      <w:pPr>
        <w:jc w:val="center"/>
        <w:rPr>
          <w:b/>
          <w:sz w:val="16"/>
          <w:szCs w:val="16"/>
        </w:rPr>
        <w:sectPr w:rsidR="008A2FB0" w:rsidRPr="006D15A8" w:rsidSect="006D15A8">
          <w:footerReference w:type="even" r:id="rId9"/>
          <w:footerReference w:type="default" r:id="rId10"/>
          <w:type w:val="continuous"/>
          <w:pgSz w:w="11907" w:h="15989" w:code="9"/>
          <w:pgMar w:top="284" w:right="295" w:bottom="284" w:left="289" w:header="709" w:footer="709" w:gutter="0"/>
          <w:cols w:space="708"/>
          <w:docGrid w:linePitch="360"/>
        </w:sectPr>
      </w:pPr>
    </w:p>
    <w:p w:rsidR="006D15A8" w:rsidRPr="00F67A65" w:rsidRDefault="006D15A8" w:rsidP="006D15A8">
      <w:pPr>
        <w:jc w:val="both"/>
        <w:rPr>
          <w:b/>
          <w:bCs/>
        </w:rPr>
      </w:pPr>
      <w:r w:rsidRPr="00F67A65">
        <w:rPr>
          <w:b/>
          <w:bCs/>
        </w:rPr>
        <w:lastRenderedPageBreak/>
        <w:t>Раздел № 5.</w:t>
      </w:r>
    </w:p>
    <w:p w:rsidR="006D15A8" w:rsidRPr="00F67A65" w:rsidRDefault="006D15A8" w:rsidP="006D15A8">
      <w:pPr>
        <w:jc w:val="both"/>
        <w:rPr>
          <w:b/>
          <w:bCs/>
        </w:rPr>
      </w:pPr>
      <w:r w:rsidRPr="00F67A65">
        <w:rPr>
          <w:b/>
          <w:bCs/>
        </w:rPr>
        <w:t>Система внутришкольного контроля.</w:t>
      </w:r>
    </w:p>
    <w:p w:rsidR="006D15A8" w:rsidRPr="00F67A65" w:rsidRDefault="006D15A8" w:rsidP="006D15A8">
      <w:pPr>
        <w:jc w:val="center"/>
        <w:rPr>
          <w:b/>
        </w:rPr>
      </w:pPr>
      <w:r w:rsidRPr="00F67A65">
        <w:rPr>
          <w:b/>
        </w:rPr>
        <w:t xml:space="preserve">            </w:t>
      </w:r>
    </w:p>
    <w:p w:rsidR="006D15A8" w:rsidRPr="00F67A65" w:rsidRDefault="006D15A8" w:rsidP="006D15A8">
      <w:pPr>
        <w:jc w:val="center"/>
        <w:rPr>
          <w:b/>
        </w:rPr>
      </w:pPr>
    </w:p>
    <w:p w:rsidR="006D15A8" w:rsidRPr="00F67A65" w:rsidRDefault="006D15A8" w:rsidP="006D15A8">
      <w:pPr>
        <w:pStyle w:val="a4"/>
        <w:rPr>
          <w:b w:val="0"/>
          <w:bCs w:val="0"/>
          <w:sz w:val="24"/>
        </w:rPr>
      </w:pPr>
      <w:r w:rsidRPr="00F67A65">
        <w:rPr>
          <w:b w:val="0"/>
          <w:bCs w:val="0"/>
          <w:sz w:val="24"/>
        </w:rPr>
        <w:t>ОРГАНИЗАЦИЯ ВНУТРИШКОЛЬНОГО КОНТРОЛЯ в 201</w:t>
      </w:r>
      <w:r w:rsidR="004B633F">
        <w:rPr>
          <w:b w:val="0"/>
          <w:bCs w:val="0"/>
          <w:sz w:val="24"/>
        </w:rPr>
        <w:t>9—2020</w:t>
      </w:r>
      <w:r w:rsidRPr="00F67A65">
        <w:rPr>
          <w:b w:val="0"/>
          <w:bCs w:val="0"/>
          <w:sz w:val="24"/>
        </w:rPr>
        <w:t xml:space="preserve"> учебном году</w:t>
      </w:r>
    </w:p>
    <w:tbl>
      <w:tblPr>
        <w:tblW w:w="15735" w:type="dxa"/>
        <w:jc w:val="center"/>
        <w:tblInd w:w="108" w:type="dxa"/>
        <w:tblLayout w:type="fixed"/>
        <w:tblLook w:val="01E0"/>
      </w:tblPr>
      <w:tblGrid>
        <w:gridCol w:w="2976"/>
        <w:gridCol w:w="124"/>
        <w:gridCol w:w="2854"/>
        <w:gridCol w:w="263"/>
        <w:gridCol w:w="1923"/>
        <w:gridCol w:w="31"/>
        <w:gridCol w:w="24"/>
        <w:gridCol w:w="27"/>
        <w:gridCol w:w="114"/>
        <w:gridCol w:w="1020"/>
        <w:gridCol w:w="106"/>
        <w:gridCol w:w="26"/>
        <w:gridCol w:w="1711"/>
        <w:gridCol w:w="27"/>
        <w:gridCol w:w="40"/>
        <w:gridCol w:w="2201"/>
        <w:gridCol w:w="923"/>
        <w:gridCol w:w="250"/>
        <w:gridCol w:w="1095"/>
      </w:tblGrid>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shd w:val="clear" w:color="auto" w:fill="D9D9D9"/>
          </w:tcPr>
          <w:p w:rsidR="006D15A8" w:rsidRPr="00F67A65" w:rsidRDefault="006D15A8" w:rsidP="004B633F">
            <w:pPr>
              <w:tabs>
                <w:tab w:val="center" w:pos="4677"/>
                <w:tab w:val="right" w:pos="9355"/>
              </w:tabs>
            </w:pPr>
            <w:r w:rsidRPr="00F67A65">
              <w:t>АВГУСТ</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Вопросы, подлежащие контролю</w:t>
            </w:r>
          </w:p>
        </w:tc>
        <w:tc>
          <w:tcPr>
            <w:tcW w:w="3117"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Цель контроля</w:t>
            </w:r>
          </w:p>
        </w:tc>
        <w:tc>
          <w:tcPr>
            <w:tcW w:w="2119"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Объекты контроля</w:t>
            </w:r>
          </w:p>
        </w:tc>
        <w:tc>
          <w:tcPr>
            <w:tcW w:w="1152"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Вид контроля</w:t>
            </w:r>
          </w:p>
        </w:tc>
        <w:tc>
          <w:tcPr>
            <w:tcW w:w="171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Методы контроля</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Ответственные лица</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Выход информации</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6D15A8">
            <w:pPr>
              <w:numPr>
                <w:ilvl w:val="0"/>
                <w:numId w:val="34"/>
              </w:numPr>
              <w:tabs>
                <w:tab w:val="center" w:pos="4677"/>
                <w:tab w:val="right" w:pos="9355"/>
              </w:tabs>
              <w:rPr>
                <w:b/>
              </w:rPr>
            </w:pPr>
            <w:r w:rsidRPr="00F67A65">
              <w:rPr>
                <w:b/>
              </w:rPr>
              <w:t>Контроль за выполнением всеобуча</w:t>
            </w:r>
          </w:p>
          <w:p w:rsidR="006D15A8" w:rsidRPr="00F67A65" w:rsidRDefault="006D15A8" w:rsidP="004B633F">
            <w:pPr>
              <w:tabs>
                <w:tab w:val="center" w:pos="4677"/>
                <w:tab w:val="right" w:pos="9355"/>
              </w:tabs>
              <w:ind w:left="360"/>
              <w:rPr>
                <w:b/>
              </w:rPr>
            </w:pP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Комплектование первых, десятых  классов</w:t>
            </w:r>
          </w:p>
        </w:tc>
        <w:tc>
          <w:tcPr>
            <w:tcW w:w="3117"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Комплектование первых, десятых  классов</w:t>
            </w:r>
          </w:p>
        </w:tc>
        <w:tc>
          <w:tcPr>
            <w:tcW w:w="2119"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Обучающиеся первых, десятых классов</w:t>
            </w:r>
          </w:p>
        </w:tc>
        <w:tc>
          <w:tcPr>
            <w:tcW w:w="1152"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Диагностический</w:t>
            </w:r>
          </w:p>
        </w:tc>
        <w:tc>
          <w:tcPr>
            <w:tcW w:w="171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Составление списков</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Зам.директора по УВР </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Совещание при директоре</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2. Контроль за школьной документацией</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Тарификация педагогических кадров. Знание учителями учебной нагрузки, ознакомление с функциональными обязанностями</w:t>
            </w:r>
          </w:p>
        </w:tc>
        <w:tc>
          <w:tcPr>
            <w:tcW w:w="3117"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Уточнение и корректировка распределения нагрузки на новый год</w:t>
            </w:r>
          </w:p>
        </w:tc>
        <w:tc>
          <w:tcPr>
            <w:tcW w:w="2119"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Нагрузка педагогических работников на учебный год</w:t>
            </w:r>
          </w:p>
        </w:tc>
        <w:tc>
          <w:tcPr>
            <w:tcW w:w="1152"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Текущий</w:t>
            </w:r>
          </w:p>
        </w:tc>
        <w:tc>
          <w:tcPr>
            <w:tcW w:w="171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Подготовка документации</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Директор </w:t>
            </w:r>
          </w:p>
          <w:p w:rsidR="006D15A8" w:rsidRPr="00F67A65" w:rsidRDefault="006D15A8" w:rsidP="004B633F">
            <w:pPr>
              <w:tabs>
                <w:tab w:val="center" w:pos="4677"/>
                <w:tab w:val="right" w:pos="9355"/>
              </w:tabs>
            </w:pPr>
            <w:r w:rsidRPr="00F67A65">
              <w:t xml:space="preserve">Зам. по УВР </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Совещание при директоре, приказ</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pStyle w:val="aff1"/>
              <w:tabs>
                <w:tab w:val="center" w:pos="4677"/>
                <w:tab w:val="right" w:pos="9355"/>
              </w:tabs>
              <w:ind w:left="0"/>
              <w:rPr>
                <w:b/>
                <w:sz w:val="24"/>
                <w:szCs w:val="24"/>
              </w:rPr>
            </w:pPr>
            <w:r w:rsidRPr="00F67A65">
              <w:rPr>
                <w:b/>
                <w:sz w:val="24"/>
                <w:szCs w:val="24"/>
              </w:rPr>
              <w:t>3. Контроль за работой по подготовке к новому учебному году</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Готовность классных кабинетов к учебному году</w:t>
            </w:r>
          </w:p>
        </w:tc>
        <w:tc>
          <w:tcPr>
            <w:tcW w:w="3117"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Проверка состояния техники безопасности, готовности материальной базы, методического обеспечения кабинетов</w:t>
            </w:r>
          </w:p>
        </w:tc>
        <w:tc>
          <w:tcPr>
            <w:tcW w:w="2119"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Классные кабинеты</w:t>
            </w:r>
          </w:p>
        </w:tc>
        <w:tc>
          <w:tcPr>
            <w:tcW w:w="1152"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Диагностический</w:t>
            </w:r>
          </w:p>
        </w:tc>
        <w:tc>
          <w:tcPr>
            <w:tcW w:w="171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Рейд по кабинетам</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Администрация школы</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shd w:val="clear" w:color="auto" w:fill="D9D9D9"/>
          </w:tcPr>
          <w:p w:rsidR="006D15A8" w:rsidRPr="00F67A65" w:rsidRDefault="006D15A8" w:rsidP="004B633F">
            <w:pPr>
              <w:tabs>
                <w:tab w:val="center" w:pos="4677"/>
                <w:tab w:val="right" w:pos="9355"/>
              </w:tabs>
            </w:pPr>
            <w:r w:rsidRPr="00F67A65">
              <w:t>СЕНТЯБРЬ</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Вопросы, подлежащие контролю</w:t>
            </w:r>
          </w:p>
        </w:tc>
        <w:tc>
          <w:tcPr>
            <w:tcW w:w="3117"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Цель контроля</w:t>
            </w:r>
          </w:p>
        </w:tc>
        <w:tc>
          <w:tcPr>
            <w:tcW w:w="2119"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Объекты контроля</w:t>
            </w:r>
          </w:p>
        </w:tc>
        <w:tc>
          <w:tcPr>
            <w:tcW w:w="1152"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Вид контроля</w:t>
            </w:r>
          </w:p>
        </w:tc>
        <w:tc>
          <w:tcPr>
            <w:tcW w:w="171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Методы контроля</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Ответственные лица</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Выход информации</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rPr>
                <w:b/>
              </w:rPr>
              <w:t>Контроль состояния преподавания учебных предметов и выполнения обязательного минимума содержания общего образования</w:t>
            </w:r>
          </w:p>
        </w:tc>
      </w:tr>
      <w:tr w:rsidR="006D15A8" w:rsidRPr="00F67A65" w:rsidTr="004B633F">
        <w:trPr>
          <w:trHeight w:val="1396"/>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2. Проверка уровня подготовки учащихся по математике и русскому языку в 3-10 –х классах  </w:t>
            </w:r>
          </w:p>
        </w:tc>
        <w:tc>
          <w:tcPr>
            <w:tcW w:w="3117"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Выявление уровня сформированности знаний, умений и навыков за прошлый учебный год </w:t>
            </w:r>
          </w:p>
          <w:p w:rsidR="006D15A8" w:rsidRPr="00F67A65" w:rsidRDefault="006D15A8" w:rsidP="004B633F">
            <w:pPr>
              <w:tabs>
                <w:tab w:val="center" w:pos="4677"/>
                <w:tab w:val="right" w:pos="9355"/>
              </w:tabs>
            </w:pPr>
          </w:p>
          <w:p w:rsidR="006D15A8" w:rsidRPr="00F67A65" w:rsidRDefault="006D15A8" w:rsidP="004B633F">
            <w:pPr>
              <w:tabs>
                <w:tab w:val="center" w:pos="4677"/>
                <w:tab w:val="right" w:pos="9355"/>
              </w:tabs>
            </w:pPr>
          </w:p>
        </w:tc>
        <w:tc>
          <w:tcPr>
            <w:tcW w:w="2119"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Результативность обучения за прошлый учебный год </w:t>
            </w:r>
          </w:p>
        </w:tc>
        <w:tc>
          <w:tcPr>
            <w:tcW w:w="1152"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Входной</w:t>
            </w:r>
          </w:p>
        </w:tc>
        <w:tc>
          <w:tcPr>
            <w:tcW w:w="171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Контрольные работы</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Рук. М/О</w:t>
            </w:r>
          </w:p>
          <w:p w:rsidR="006D15A8" w:rsidRPr="00F67A65" w:rsidRDefault="006D15A8" w:rsidP="004B633F">
            <w:pPr>
              <w:tabs>
                <w:tab w:val="center" w:pos="4677"/>
                <w:tab w:val="right" w:pos="9355"/>
              </w:tabs>
            </w:pPr>
          </w:p>
          <w:p w:rsidR="006D15A8" w:rsidRPr="00F67A65" w:rsidRDefault="006D15A8" w:rsidP="004B633F">
            <w:pPr>
              <w:tabs>
                <w:tab w:val="center" w:pos="4677"/>
                <w:tab w:val="right" w:pos="9355"/>
              </w:tabs>
            </w:pPr>
          </w:p>
          <w:p w:rsidR="006D15A8" w:rsidRPr="00F67A65" w:rsidRDefault="006D15A8" w:rsidP="004B633F">
            <w:pPr>
              <w:tabs>
                <w:tab w:val="center" w:pos="4677"/>
                <w:tab w:val="right" w:pos="9355"/>
              </w:tabs>
            </w:pP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Анализ результатов на МС</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lastRenderedPageBreak/>
              <w:t>Контроль за школьной документацией</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1. Проверка классных журналов </w:t>
            </w:r>
          </w:p>
        </w:tc>
        <w:tc>
          <w:tcPr>
            <w:tcW w:w="3117"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Соблюдение единых требований к оформлению журналов</w:t>
            </w:r>
          </w:p>
        </w:tc>
        <w:tc>
          <w:tcPr>
            <w:tcW w:w="2119"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Журналы </w:t>
            </w:r>
          </w:p>
        </w:tc>
        <w:tc>
          <w:tcPr>
            <w:tcW w:w="1152"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Фронтальный</w:t>
            </w:r>
          </w:p>
        </w:tc>
        <w:tc>
          <w:tcPr>
            <w:tcW w:w="171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Изучение документации</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 зам. по УВР</w:t>
            </w:r>
          </w:p>
          <w:p w:rsidR="006D15A8" w:rsidRPr="00F67A65" w:rsidRDefault="006D15A8" w:rsidP="004B633F">
            <w:pPr>
              <w:tabs>
                <w:tab w:val="center" w:pos="4677"/>
                <w:tab w:val="right" w:pos="9355"/>
              </w:tabs>
            </w:pP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совещание при директоре</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2. Проверка личных дел учащихся</w:t>
            </w:r>
          </w:p>
        </w:tc>
        <w:tc>
          <w:tcPr>
            <w:tcW w:w="3117"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Соблюдение требований к оформлению и ведению личных дел учащихся классными руководителями</w:t>
            </w:r>
          </w:p>
        </w:tc>
        <w:tc>
          <w:tcPr>
            <w:tcW w:w="2119"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Личные дела </w:t>
            </w:r>
          </w:p>
        </w:tc>
        <w:tc>
          <w:tcPr>
            <w:tcW w:w="1152"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Фронтальный</w:t>
            </w:r>
          </w:p>
        </w:tc>
        <w:tc>
          <w:tcPr>
            <w:tcW w:w="171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Изучение документации</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p>
          <w:p w:rsidR="006D15A8" w:rsidRPr="00F67A65" w:rsidRDefault="006D15A8" w:rsidP="004B633F">
            <w:pPr>
              <w:tabs>
                <w:tab w:val="center" w:pos="4677"/>
                <w:tab w:val="right" w:pos="9355"/>
              </w:tabs>
            </w:pPr>
            <w:r w:rsidRPr="00F67A65">
              <w:t>Зам. по УВР</w:t>
            </w:r>
          </w:p>
          <w:p w:rsidR="006D15A8" w:rsidRPr="00F67A65" w:rsidRDefault="006D15A8" w:rsidP="004B633F">
            <w:pPr>
              <w:tabs>
                <w:tab w:val="center" w:pos="4677"/>
                <w:tab w:val="right" w:pos="9355"/>
              </w:tabs>
            </w:pP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Рекомендации кл.руководителям</w:t>
            </w:r>
          </w:p>
        </w:tc>
      </w:tr>
      <w:tr w:rsidR="006D15A8" w:rsidRPr="00F67A65" w:rsidTr="004B633F">
        <w:trPr>
          <w:gridAfter w:val="1"/>
          <w:wAfter w:w="1095" w:type="dxa"/>
          <w:jc w:val="center"/>
        </w:trPr>
        <w:tc>
          <w:tcPr>
            <w:tcW w:w="14640" w:type="dxa"/>
            <w:gridSpan w:val="18"/>
            <w:tcBorders>
              <w:top w:val="single" w:sz="4" w:space="0" w:color="auto"/>
              <w:left w:val="single" w:sz="4" w:space="0" w:color="auto"/>
              <w:bottom w:val="single" w:sz="4" w:space="0" w:color="auto"/>
              <w:right w:val="single" w:sz="4" w:space="0" w:color="auto"/>
            </w:tcBorders>
          </w:tcPr>
          <w:p w:rsidR="006D15A8" w:rsidRPr="00F67A65" w:rsidRDefault="006D15A8" w:rsidP="004B633F">
            <w:pPr>
              <w:pStyle w:val="aff1"/>
              <w:tabs>
                <w:tab w:val="center" w:pos="4677"/>
                <w:tab w:val="right" w:pos="9355"/>
              </w:tabs>
              <w:ind w:left="0"/>
              <w:rPr>
                <w:b/>
                <w:sz w:val="24"/>
                <w:szCs w:val="24"/>
              </w:rPr>
            </w:pPr>
            <w:r w:rsidRPr="00F67A65">
              <w:rPr>
                <w:b/>
                <w:sz w:val="24"/>
                <w:szCs w:val="24"/>
              </w:rPr>
              <w:t>4. Контроль за работой по подготовке к итоговой аттестации</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Сбор материалов, Заполнение электронной базы данных </w:t>
            </w:r>
          </w:p>
        </w:tc>
        <w:tc>
          <w:tcPr>
            <w:tcW w:w="3117"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Достоверность предоставляемой информации</w:t>
            </w:r>
          </w:p>
        </w:tc>
        <w:tc>
          <w:tcPr>
            <w:tcW w:w="2119"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Электронная база данных</w:t>
            </w:r>
          </w:p>
        </w:tc>
        <w:tc>
          <w:tcPr>
            <w:tcW w:w="1152"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Персональный</w:t>
            </w:r>
          </w:p>
        </w:tc>
        <w:tc>
          <w:tcPr>
            <w:tcW w:w="171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Проверка наполняемости базы данных</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Классные руководители 9,11-х классов</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База данных </w:t>
            </w:r>
          </w:p>
        </w:tc>
      </w:tr>
      <w:tr w:rsidR="006D15A8" w:rsidRPr="00F67A65" w:rsidTr="004B633F">
        <w:trPr>
          <w:gridAfter w:val="1"/>
          <w:wAfter w:w="1095" w:type="dxa"/>
          <w:jc w:val="center"/>
        </w:trPr>
        <w:tc>
          <w:tcPr>
            <w:tcW w:w="14640" w:type="dxa"/>
            <w:gridSpan w:val="18"/>
            <w:tcBorders>
              <w:top w:val="single" w:sz="4" w:space="0" w:color="auto"/>
              <w:left w:val="single" w:sz="4" w:space="0" w:color="auto"/>
              <w:bottom w:val="single" w:sz="4" w:space="0" w:color="auto"/>
              <w:right w:val="single" w:sz="4" w:space="0" w:color="auto"/>
            </w:tcBorders>
            <w:shd w:val="clear" w:color="auto" w:fill="D9D9D9"/>
          </w:tcPr>
          <w:p w:rsidR="006D15A8" w:rsidRPr="00F67A65" w:rsidRDefault="006D15A8" w:rsidP="004B633F">
            <w:pPr>
              <w:tabs>
                <w:tab w:val="center" w:pos="4677"/>
                <w:tab w:val="right" w:pos="9355"/>
              </w:tabs>
            </w:pPr>
            <w:r w:rsidRPr="00F67A65">
              <w:t>ОКТЯБРЬ</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Вопросы, подлежащие контролю</w:t>
            </w: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Цель контроля</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Объекты контроля</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Вид контроля</w:t>
            </w: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Методы контроля</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Ответственные лица</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Результаты контроля, место подведения итогов</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1</w:t>
            </w: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2</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3</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4</w:t>
            </w: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5</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6</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7</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выполнением всеобуча</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Индивидуальные занятия с наиболее подготовленными и мотивированными школьниками</w:t>
            </w: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Качество и своевременность проведения индивидуальных занятий с учащимися, </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Работа со школьниками, имеющими повышенную мотивацию к учебно-познавательной деятельности</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Анализ подготовки и участия школьников в предметных олимпиадах</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учителя-предмтники</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Рассмотрение вопроса на заседании МС. </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состояния преподавания учебных предметов и выполнения обязательного минимума содержания общего образования</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1) Формирование УУД на уроках  при реализации </w:t>
            </w:r>
            <w:r w:rsidR="004B633F">
              <w:t>ФГОС НОО, ООО  в 1-9</w:t>
            </w:r>
            <w:r w:rsidRPr="00F67A65">
              <w:t>-х классах</w:t>
            </w: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Уровень сформированности УУД </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Работа учителей  по организации учебной деятельности в условиях реализации ФГОС НОО</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Персональный</w:t>
            </w: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посещение уроков, проверка тетрадей, наблюдения, с целью оказания методической помощи по реализации задач ФГОС</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Администрация</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МС,</w:t>
            </w:r>
          </w:p>
          <w:p w:rsidR="006D15A8" w:rsidRPr="00F67A65" w:rsidRDefault="006D15A8" w:rsidP="004B633F">
            <w:pPr>
              <w:tabs>
                <w:tab w:val="center" w:pos="4677"/>
                <w:tab w:val="right" w:pos="9355"/>
              </w:tabs>
            </w:pPr>
            <w:r w:rsidRPr="00F67A65">
              <w:t>справка</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lastRenderedPageBreak/>
              <w:t>Контроль за школьной документацией</w:t>
            </w:r>
          </w:p>
        </w:tc>
      </w:tr>
      <w:tr w:rsidR="006D15A8" w:rsidRPr="00F67A65" w:rsidTr="004B633F">
        <w:trPr>
          <w:trHeight w:val="690"/>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1. Проверка дневников учащихся</w:t>
            </w: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Правильность заполнения дневников. Работа классного руководителя с дневниками</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2 - 11классы</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выборочный</w:t>
            </w: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изучение документации</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Рук. М/О классных руководителей</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состоянием методической работы</w:t>
            </w:r>
          </w:p>
        </w:tc>
      </w:tr>
      <w:tr w:rsidR="006D15A8" w:rsidRPr="00F67A65" w:rsidTr="004B633F">
        <w:trPr>
          <w:trHeight w:val="1345"/>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Организация проведения школьного этапа всероссийской олимпиады школьников </w:t>
            </w:r>
          </w:p>
          <w:p w:rsidR="006D15A8" w:rsidRPr="00F67A65" w:rsidRDefault="006D15A8" w:rsidP="004B633F">
            <w:pPr>
              <w:tabs>
                <w:tab w:val="center" w:pos="4677"/>
                <w:tab w:val="right" w:pos="9355"/>
              </w:tabs>
            </w:pP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Соблюдение порядка организации школьного этапа </w:t>
            </w:r>
          </w:p>
          <w:p w:rsidR="006D15A8" w:rsidRPr="00F67A65" w:rsidRDefault="006D15A8" w:rsidP="004B633F">
            <w:pPr>
              <w:tabs>
                <w:tab w:val="center" w:pos="4677"/>
                <w:tab w:val="right" w:pos="9355"/>
              </w:tabs>
            </w:pPr>
            <w:r w:rsidRPr="00F67A65">
              <w:t>всероссийской олимпиады школьников</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Работа школьного оргкомитета</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p w:rsidR="006D15A8" w:rsidRPr="00F67A65" w:rsidRDefault="006D15A8" w:rsidP="004B633F">
            <w:pPr>
              <w:tabs>
                <w:tab w:val="center" w:pos="4677"/>
                <w:tab w:val="right" w:pos="9355"/>
              </w:tabs>
            </w:pP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Наблюдение, изучение документации</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Рук. М/О</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Рассмотрение вопроса на заседании МС. Справка</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работой по подготовке к итоговой аттестации</w:t>
            </w:r>
          </w:p>
        </w:tc>
      </w:tr>
      <w:tr w:rsidR="006D15A8" w:rsidRPr="00F67A65" w:rsidTr="004B633F">
        <w:trPr>
          <w:trHeight w:val="1080"/>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1.Проверка уровня подготовленности учащихся по математике в 9, 11  классах   к ГИА  </w:t>
            </w: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Выявление уровня сформированности знаний, умений и навыков  (обязательный минимум содержания образования)</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Результативность обучения </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Контрольные работы</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зам. по УВР, </w:t>
            </w:r>
          </w:p>
          <w:p w:rsidR="006D15A8" w:rsidRPr="00F67A65" w:rsidRDefault="006D15A8" w:rsidP="004B633F">
            <w:pPr>
              <w:tabs>
                <w:tab w:val="center" w:pos="4677"/>
                <w:tab w:val="right" w:pos="9355"/>
              </w:tabs>
            </w:pPr>
            <w:r w:rsidRPr="00F67A65">
              <w:t>учителя - предметники</w:t>
            </w:r>
          </w:p>
          <w:p w:rsidR="006D15A8" w:rsidRPr="00F67A65" w:rsidRDefault="006D15A8" w:rsidP="004B633F">
            <w:pPr>
              <w:tabs>
                <w:tab w:val="center" w:pos="4677"/>
                <w:tab w:val="right" w:pos="9355"/>
              </w:tabs>
            </w:pPr>
          </w:p>
          <w:p w:rsidR="006D15A8" w:rsidRPr="00F67A65" w:rsidRDefault="006D15A8" w:rsidP="004B633F">
            <w:pPr>
              <w:tabs>
                <w:tab w:val="center" w:pos="4677"/>
                <w:tab w:val="right" w:pos="9355"/>
              </w:tabs>
            </w:pP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Анализ результатов, МС</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работой учителей - предметников</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Проверка уровня подготовленности учащихся, качество подготовки учителя к уроку</w:t>
            </w:r>
          </w:p>
          <w:p w:rsidR="006D15A8" w:rsidRPr="00F67A65" w:rsidRDefault="006D15A8" w:rsidP="004B633F">
            <w:pPr>
              <w:tabs>
                <w:tab w:val="center" w:pos="4677"/>
                <w:tab w:val="right" w:pos="9355"/>
              </w:tabs>
            </w:pPr>
          </w:p>
          <w:p w:rsidR="006D15A8" w:rsidRPr="00F67A65" w:rsidRDefault="006D15A8" w:rsidP="004B633F">
            <w:pPr>
              <w:tabs>
                <w:tab w:val="center" w:pos="4677"/>
                <w:tab w:val="right" w:pos="9355"/>
              </w:tabs>
            </w:pP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Сбор материала к педсовету</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Учителя-предметники</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персональный</w:t>
            </w: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Посещение уроков, срезовая работа</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Администрация</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Анализ результатов, беседа</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shd w:val="clear" w:color="auto" w:fill="D9D9D9"/>
          </w:tcPr>
          <w:p w:rsidR="006D15A8" w:rsidRPr="00F67A65" w:rsidRDefault="006D15A8" w:rsidP="004B633F">
            <w:pPr>
              <w:tabs>
                <w:tab w:val="center" w:pos="4677"/>
                <w:tab w:val="right" w:pos="9355"/>
              </w:tabs>
            </w:pPr>
            <w:r w:rsidRPr="00F67A65">
              <w:t>НОЯБРЬ</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Вопросы, подлежащие контролю</w:t>
            </w: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Цель контроля</w:t>
            </w:r>
          </w:p>
        </w:tc>
        <w:tc>
          <w:tcPr>
            <w:tcW w:w="2186"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Объекты контроля</w:t>
            </w:r>
          </w:p>
        </w:tc>
        <w:tc>
          <w:tcPr>
            <w:tcW w:w="1216"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Вид контроля</w:t>
            </w:r>
          </w:p>
        </w:tc>
        <w:tc>
          <w:tcPr>
            <w:tcW w:w="1910"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Методы контроля</w:t>
            </w:r>
          </w:p>
        </w:tc>
        <w:tc>
          <w:tcPr>
            <w:tcW w:w="220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Ответственные лица</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Результаты контроля, место подведения итогов</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1</w:t>
            </w: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2</w:t>
            </w:r>
          </w:p>
        </w:tc>
        <w:tc>
          <w:tcPr>
            <w:tcW w:w="2186"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3</w:t>
            </w:r>
          </w:p>
        </w:tc>
        <w:tc>
          <w:tcPr>
            <w:tcW w:w="1216"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4</w:t>
            </w:r>
          </w:p>
        </w:tc>
        <w:tc>
          <w:tcPr>
            <w:tcW w:w="1910"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5</w:t>
            </w:r>
          </w:p>
        </w:tc>
        <w:tc>
          <w:tcPr>
            <w:tcW w:w="220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6</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7</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 xml:space="preserve"> Контроль за выполнением всеобуча</w:t>
            </w:r>
          </w:p>
        </w:tc>
      </w:tr>
      <w:tr w:rsidR="006D15A8" w:rsidRPr="00F67A65" w:rsidTr="004B633F">
        <w:trPr>
          <w:trHeight w:val="560"/>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Итоги первой четверти</w:t>
            </w: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Своевременное отслеживание успеваемости, посещаемости обучающихся</w:t>
            </w:r>
          </w:p>
          <w:p w:rsidR="006D15A8" w:rsidRPr="00F67A65" w:rsidRDefault="006D15A8" w:rsidP="004B633F">
            <w:pPr>
              <w:tabs>
                <w:tab w:val="center" w:pos="4677"/>
                <w:tab w:val="right" w:pos="9355"/>
              </w:tabs>
            </w:pPr>
          </w:p>
          <w:p w:rsidR="006D15A8" w:rsidRPr="00F67A65" w:rsidRDefault="006D15A8" w:rsidP="004B633F">
            <w:pPr>
              <w:tabs>
                <w:tab w:val="center" w:pos="4677"/>
                <w:tab w:val="right" w:pos="9355"/>
              </w:tabs>
            </w:pP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Обучающиеся школы</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Фронтальный</w:t>
            </w:r>
          </w:p>
          <w:p w:rsidR="006D15A8" w:rsidRPr="00F67A65" w:rsidRDefault="006D15A8" w:rsidP="004B633F">
            <w:pPr>
              <w:tabs>
                <w:tab w:val="center" w:pos="4677"/>
                <w:tab w:val="right" w:pos="9355"/>
              </w:tabs>
            </w:pPr>
          </w:p>
        </w:tc>
        <w:tc>
          <w:tcPr>
            <w:tcW w:w="1910"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Мониторинг успеваемости и качества знаний</w:t>
            </w:r>
          </w:p>
        </w:tc>
        <w:tc>
          <w:tcPr>
            <w:tcW w:w="220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Шнякина Т.Д., зам.директора по УВР</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педсовет</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школьной документацией</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 Проверка классных журналов</w:t>
            </w: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Соблюдение единых требований к оформлению журналов</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Работа классных руководителей </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1910"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изучение документации</w:t>
            </w:r>
          </w:p>
        </w:tc>
        <w:tc>
          <w:tcPr>
            <w:tcW w:w="220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Администрация</w:t>
            </w:r>
          </w:p>
          <w:p w:rsidR="006D15A8" w:rsidRPr="00F67A65" w:rsidRDefault="006D15A8" w:rsidP="004B633F">
            <w:pPr>
              <w:tabs>
                <w:tab w:val="center" w:pos="4677"/>
                <w:tab w:val="right" w:pos="9355"/>
              </w:tabs>
            </w:pP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Справка </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состоянием методической работы</w:t>
            </w:r>
          </w:p>
        </w:tc>
      </w:tr>
      <w:tr w:rsidR="006D15A8" w:rsidRPr="00F67A65" w:rsidTr="004B633F">
        <w:trPr>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 Проведение предметной недели математики, физики и информатики </w:t>
            </w: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Выполнение программы предметной недели</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Работа МО</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1910"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Посещение уроков и внеклассных мероприятий</w:t>
            </w:r>
          </w:p>
        </w:tc>
        <w:tc>
          <w:tcPr>
            <w:tcW w:w="220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Рук. М/О</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Справка. </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 xml:space="preserve"> Контроль за работой по подготовке к итоговой аттестации</w:t>
            </w:r>
          </w:p>
        </w:tc>
      </w:tr>
      <w:tr w:rsidR="006D15A8" w:rsidRPr="00F67A65" w:rsidTr="004B633F">
        <w:trPr>
          <w:trHeight w:val="1006"/>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 Проверка уровня подготовленности учащихся по русскому языку в 9,11   классах  к ГИА</w:t>
            </w: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Выявление уровня сформированности знаний, умений и навыков  (обязательный минимум содержания образования)</w:t>
            </w:r>
          </w:p>
          <w:p w:rsidR="006D15A8" w:rsidRPr="00F67A65" w:rsidRDefault="006D15A8" w:rsidP="004B633F">
            <w:pPr>
              <w:tabs>
                <w:tab w:val="center" w:pos="4677"/>
                <w:tab w:val="right" w:pos="9355"/>
              </w:tabs>
            </w:pPr>
          </w:p>
          <w:p w:rsidR="006D15A8" w:rsidRPr="00F67A65" w:rsidRDefault="006D15A8" w:rsidP="004B633F">
            <w:pPr>
              <w:tabs>
                <w:tab w:val="center" w:pos="4677"/>
                <w:tab w:val="right" w:pos="9355"/>
              </w:tabs>
            </w:pP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Результативность обучения </w:t>
            </w:r>
          </w:p>
          <w:p w:rsidR="006D15A8" w:rsidRPr="00F67A65" w:rsidRDefault="006D15A8" w:rsidP="004B633F">
            <w:pPr>
              <w:tabs>
                <w:tab w:val="center" w:pos="4677"/>
                <w:tab w:val="right" w:pos="9355"/>
              </w:tabs>
            </w:pPr>
          </w:p>
          <w:p w:rsidR="006D15A8" w:rsidRPr="00F67A65" w:rsidRDefault="006D15A8" w:rsidP="004B633F">
            <w:pPr>
              <w:tabs>
                <w:tab w:val="center" w:pos="4677"/>
                <w:tab w:val="right" w:pos="9355"/>
              </w:tabs>
            </w:pPr>
          </w:p>
          <w:p w:rsidR="006D15A8" w:rsidRPr="00F67A65" w:rsidRDefault="006D15A8" w:rsidP="004B633F">
            <w:pPr>
              <w:tabs>
                <w:tab w:val="center" w:pos="4677"/>
                <w:tab w:val="right" w:pos="9355"/>
              </w:tabs>
            </w:pP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1910" w:type="dxa"/>
            <w:gridSpan w:val="5"/>
            <w:tcBorders>
              <w:top w:val="single" w:sz="4" w:space="0" w:color="auto"/>
              <w:left w:val="single" w:sz="4" w:space="0" w:color="auto"/>
              <w:bottom w:val="single" w:sz="4" w:space="0" w:color="auto"/>
              <w:right w:val="single" w:sz="4" w:space="0" w:color="auto"/>
            </w:tcBorders>
          </w:tcPr>
          <w:p w:rsidR="006D15A8" w:rsidRPr="00F67A65" w:rsidRDefault="004B633F" w:rsidP="004B633F">
            <w:pPr>
              <w:tabs>
                <w:tab w:val="center" w:pos="4677"/>
                <w:tab w:val="right" w:pos="9355"/>
              </w:tabs>
            </w:pPr>
            <w:r>
              <w:t>Контроль проведения доп.занятий</w:t>
            </w:r>
          </w:p>
        </w:tc>
        <w:tc>
          <w:tcPr>
            <w:tcW w:w="220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зам. по УВР</w:t>
            </w:r>
          </w:p>
          <w:p w:rsidR="006D15A8" w:rsidRPr="00F67A65" w:rsidRDefault="006D15A8" w:rsidP="004B633F">
            <w:pPr>
              <w:tabs>
                <w:tab w:val="center" w:pos="4677"/>
                <w:tab w:val="right" w:pos="9355"/>
              </w:tabs>
            </w:pPr>
            <w:r w:rsidRPr="00F67A65">
              <w:t xml:space="preserve"> Рук. М/О</w:t>
            </w:r>
          </w:p>
          <w:p w:rsidR="006D15A8" w:rsidRPr="00F67A65" w:rsidRDefault="006D15A8" w:rsidP="004B633F">
            <w:pPr>
              <w:tabs>
                <w:tab w:val="center" w:pos="4677"/>
                <w:tab w:val="right" w:pos="9355"/>
              </w:tabs>
            </w:pP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Анализ результатов,</w:t>
            </w:r>
          </w:p>
          <w:p w:rsidR="006D15A8" w:rsidRPr="00F67A65" w:rsidRDefault="006D15A8" w:rsidP="004B633F">
            <w:pPr>
              <w:tabs>
                <w:tab w:val="center" w:pos="4677"/>
                <w:tab w:val="right" w:pos="9355"/>
              </w:tabs>
            </w:pPr>
            <w:r w:rsidRPr="00F67A65">
              <w:t>собеседование</w:t>
            </w:r>
          </w:p>
        </w:tc>
      </w:tr>
      <w:tr w:rsidR="006D15A8" w:rsidRPr="00F67A65" w:rsidTr="004B633F">
        <w:trPr>
          <w:trHeight w:val="205"/>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 xml:space="preserve">Контроль за работой учителей –предметников </w:t>
            </w:r>
          </w:p>
        </w:tc>
      </w:tr>
      <w:tr w:rsidR="006D15A8" w:rsidRPr="00F67A65" w:rsidTr="004B633F">
        <w:trPr>
          <w:trHeight w:val="866"/>
          <w:jc w:val="center"/>
        </w:trPr>
        <w:tc>
          <w:tcPr>
            <w:tcW w:w="31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Проверка уровня подготовленности учащихся, качество подготовки учителя к уроку</w:t>
            </w:r>
          </w:p>
          <w:p w:rsidR="006D15A8" w:rsidRPr="00F67A65" w:rsidRDefault="006D15A8" w:rsidP="004B633F">
            <w:pPr>
              <w:tabs>
                <w:tab w:val="center" w:pos="4677"/>
                <w:tab w:val="right" w:pos="9355"/>
              </w:tabs>
            </w:pPr>
          </w:p>
        </w:tc>
        <w:tc>
          <w:tcPr>
            <w:tcW w:w="28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Подготовка материала к педсовету</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Учителя-предметники</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персональный</w:t>
            </w:r>
          </w:p>
        </w:tc>
        <w:tc>
          <w:tcPr>
            <w:tcW w:w="1910"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Посещение уроков, срезовая работа</w:t>
            </w:r>
          </w:p>
        </w:tc>
        <w:tc>
          <w:tcPr>
            <w:tcW w:w="220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Администрация</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Анализ результатов, беседа</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shd w:val="clear" w:color="auto" w:fill="D9D9D9"/>
          </w:tcPr>
          <w:p w:rsidR="006D15A8" w:rsidRPr="00F67A65" w:rsidRDefault="006D15A8" w:rsidP="004B633F">
            <w:pPr>
              <w:tabs>
                <w:tab w:val="center" w:pos="4677"/>
                <w:tab w:val="right" w:pos="9355"/>
              </w:tabs>
            </w:pPr>
            <w:r w:rsidRPr="00F67A65">
              <w:t>ДЕКАБРЬ</w:t>
            </w:r>
          </w:p>
        </w:tc>
      </w:tr>
      <w:tr w:rsidR="006D15A8" w:rsidRPr="00F67A65" w:rsidTr="004B633F">
        <w:trPr>
          <w:jc w:val="center"/>
        </w:trPr>
        <w:tc>
          <w:tcPr>
            <w:tcW w:w="29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Вопросы, подлежащие контролю</w:t>
            </w:r>
          </w:p>
        </w:tc>
        <w:tc>
          <w:tcPr>
            <w:tcW w:w="2978"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Цель контроля</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Объекты контроля</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Вид контроля</w:t>
            </w:r>
          </w:p>
          <w:p w:rsidR="006D15A8" w:rsidRPr="00F67A65" w:rsidRDefault="006D15A8" w:rsidP="004B633F">
            <w:pPr>
              <w:tabs>
                <w:tab w:val="center" w:pos="4677"/>
                <w:tab w:val="right" w:pos="9355"/>
              </w:tabs>
              <w:rPr>
                <w:b/>
              </w:rPr>
            </w:pP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Методы контроля</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Ответственные лица</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Результаты контроля, место подведения итогов</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253"/>
                <w:tab w:val="right" w:pos="9355"/>
              </w:tabs>
              <w:rPr>
                <w:b/>
              </w:rPr>
            </w:pPr>
            <w:r w:rsidRPr="00F67A65">
              <w:rPr>
                <w:b/>
              </w:rPr>
              <w:t xml:space="preserve"> Контроль состояния преподавания учебных предметов и выполнения обязательного минимума содержания общего образования</w:t>
            </w:r>
          </w:p>
        </w:tc>
      </w:tr>
      <w:tr w:rsidR="006D15A8" w:rsidRPr="00F67A65" w:rsidTr="004B633F">
        <w:trPr>
          <w:jc w:val="center"/>
        </w:trPr>
        <w:tc>
          <w:tcPr>
            <w:tcW w:w="29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1) Формирование УУД на урока</w:t>
            </w:r>
            <w:r w:rsidR="004B633F">
              <w:t>х  при реализации ФГОС НОО, ООО в 1-9</w:t>
            </w:r>
            <w:r w:rsidRPr="00F67A65">
              <w:t>-х классах</w:t>
            </w:r>
          </w:p>
        </w:tc>
        <w:tc>
          <w:tcPr>
            <w:tcW w:w="2978"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Уровень сформированности УУД </w:t>
            </w:r>
          </w:p>
        </w:tc>
        <w:tc>
          <w:tcPr>
            <w:tcW w:w="2268" w:type="dxa"/>
            <w:gridSpan w:val="5"/>
            <w:tcBorders>
              <w:top w:val="single" w:sz="4" w:space="0" w:color="auto"/>
              <w:left w:val="single" w:sz="4" w:space="0" w:color="auto"/>
              <w:bottom w:val="single" w:sz="4" w:space="0" w:color="auto"/>
              <w:right w:val="single" w:sz="4" w:space="0" w:color="auto"/>
            </w:tcBorders>
          </w:tcPr>
          <w:p w:rsidR="006D15A8" w:rsidRDefault="006D15A8" w:rsidP="004B633F">
            <w:pPr>
              <w:tabs>
                <w:tab w:val="center" w:pos="4677"/>
                <w:tab w:val="right" w:pos="9355"/>
              </w:tabs>
            </w:pPr>
            <w:r w:rsidRPr="00F67A65">
              <w:t>Работа учителей  по организации учебной деятельности в условиях реализации ФГОС НОО</w:t>
            </w:r>
          </w:p>
          <w:p w:rsidR="004B633F" w:rsidRDefault="004B633F" w:rsidP="004B633F">
            <w:pPr>
              <w:tabs>
                <w:tab w:val="center" w:pos="4677"/>
                <w:tab w:val="right" w:pos="9355"/>
              </w:tabs>
            </w:pPr>
          </w:p>
          <w:p w:rsidR="004B633F" w:rsidRPr="00F67A65" w:rsidRDefault="004B633F" w:rsidP="004B633F">
            <w:pPr>
              <w:tabs>
                <w:tab w:val="center" w:pos="4677"/>
                <w:tab w:val="right" w:pos="9355"/>
              </w:tabs>
            </w:pP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Персональный</w:t>
            </w: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посещение уроков, проверка тетрадей, наблюдения, беседы</w:t>
            </w:r>
          </w:p>
          <w:p w:rsidR="006D15A8" w:rsidRPr="00F67A65" w:rsidRDefault="006D15A8" w:rsidP="004B633F">
            <w:pPr>
              <w:tabs>
                <w:tab w:val="center" w:pos="4677"/>
                <w:tab w:val="right" w:pos="9355"/>
              </w:tabs>
            </w:pP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Администрация</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совещание при директоре</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школьной документацией</w:t>
            </w:r>
          </w:p>
        </w:tc>
      </w:tr>
      <w:tr w:rsidR="006D15A8" w:rsidRPr="00F67A65" w:rsidTr="004B633F">
        <w:trPr>
          <w:trHeight w:val="1622"/>
          <w:jc w:val="center"/>
        </w:trPr>
        <w:tc>
          <w:tcPr>
            <w:tcW w:w="29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1.Выполнение практической части программы по предметам </w:t>
            </w:r>
          </w:p>
        </w:tc>
        <w:tc>
          <w:tcPr>
            <w:tcW w:w="2978"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Выполнение практической части программы</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Классные журналы,</w:t>
            </w:r>
          </w:p>
          <w:p w:rsidR="006D15A8" w:rsidRPr="00F67A65" w:rsidRDefault="006D15A8" w:rsidP="004B633F">
            <w:pPr>
              <w:tabs>
                <w:tab w:val="center" w:pos="4677"/>
                <w:tab w:val="right" w:pos="9355"/>
              </w:tabs>
            </w:pPr>
            <w:r w:rsidRPr="00F67A65">
              <w:t>тетради обучающихся</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Фронтальный</w:t>
            </w: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Анализ документации,собеседование</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Зам. по УВР</w:t>
            </w:r>
          </w:p>
          <w:p w:rsidR="006D15A8" w:rsidRPr="00F67A65" w:rsidRDefault="006D15A8" w:rsidP="004B633F">
            <w:pPr>
              <w:tabs>
                <w:tab w:val="center" w:pos="4677"/>
                <w:tab w:val="right" w:pos="9355"/>
              </w:tabs>
            </w:pP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МО, МС</w:t>
            </w:r>
          </w:p>
        </w:tc>
      </w:tr>
      <w:tr w:rsidR="006D15A8" w:rsidRPr="00F67A65" w:rsidTr="004B633F">
        <w:trPr>
          <w:trHeight w:val="335"/>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 xml:space="preserve"> Контроль за состоянием методической работы</w:t>
            </w:r>
          </w:p>
        </w:tc>
      </w:tr>
      <w:tr w:rsidR="006D15A8" w:rsidRPr="00F67A65" w:rsidTr="004B633F">
        <w:trPr>
          <w:jc w:val="center"/>
        </w:trPr>
        <w:tc>
          <w:tcPr>
            <w:tcW w:w="29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1. Проведение предметной недели филологии </w:t>
            </w:r>
          </w:p>
        </w:tc>
        <w:tc>
          <w:tcPr>
            <w:tcW w:w="2978"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Выполнение программы предметной недели</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Работа МО</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Посещение уроков и внеклассных мероприятий</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Рук. М/О</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Обсуждение итогов предметных недель на заседаниях МО</w:t>
            </w:r>
          </w:p>
        </w:tc>
      </w:tr>
      <w:tr w:rsidR="006D15A8" w:rsidRPr="00F67A65" w:rsidTr="004B633F">
        <w:trPr>
          <w:gridAfter w:val="2"/>
          <w:wAfter w:w="1345" w:type="dxa"/>
          <w:jc w:val="center"/>
        </w:trPr>
        <w:tc>
          <w:tcPr>
            <w:tcW w:w="14390" w:type="dxa"/>
            <w:gridSpan w:val="17"/>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 xml:space="preserve"> Контроль за работой по подготовке к итоговой аттестации</w:t>
            </w:r>
          </w:p>
        </w:tc>
      </w:tr>
      <w:tr w:rsidR="006D15A8" w:rsidRPr="00F67A65" w:rsidTr="004B633F">
        <w:trPr>
          <w:trHeight w:val="3120"/>
          <w:jc w:val="center"/>
        </w:trPr>
        <w:tc>
          <w:tcPr>
            <w:tcW w:w="2976" w:type="dxa"/>
            <w:tcBorders>
              <w:top w:val="single" w:sz="4" w:space="0" w:color="auto"/>
              <w:left w:val="single" w:sz="4" w:space="0" w:color="auto"/>
              <w:bottom w:val="single" w:sz="4" w:space="0" w:color="auto"/>
              <w:right w:val="single" w:sz="4" w:space="0" w:color="auto"/>
            </w:tcBorders>
          </w:tcPr>
          <w:p w:rsidR="006D15A8" w:rsidRPr="00F67A65" w:rsidRDefault="006D15A8" w:rsidP="006D15A8">
            <w:pPr>
              <w:numPr>
                <w:ilvl w:val="0"/>
                <w:numId w:val="36"/>
              </w:numPr>
              <w:tabs>
                <w:tab w:val="center" w:pos="4677"/>
                <w:tab w:val="right" w:pos="9355"/>
              </w:tabs>
            </w:pPr>
            <w:r w:rsidRPr="00F67A65">
              <w:t>Контроль за посещаемостью дополнительных занятий по подготовке к государственной (итоговой) аттестации выпускников 9,11 классов и качеством их проведения</w:t>
            </w:r>
          </w:p>
          <w:p w:rsidR="006D15A8" w:rsidRPr="00F67A65" w:rsidRDefault="006D15A8" w:rsidP="004B633F">
            <w:pPr>
              <w:tabs>
                <w:tab w:val="center" w:pos="4677"/>
                <w:tab w:val="right" w:pos="9355"/>
              </w:tabs>
            </w:pPr>
          </w:p>
        </w:tc>
        <w:tc>
          <w:tcPr>
            <w:tcW w:w="2978"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Проведения дополнительных занятий по расписанию , качество подготовки педагогов к проводимым  занятиям. Мониторинг посещаемости дополнительных занятий. </w:t>
            </w:r>
          </w:p>
        </w:tc>
        <w:tc>
          <w:tcPr>
            <w:tcW w:w="2268" w:type="dxa"/>
            <w:gridSpan w:val="5"/>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Обучающиеся  9 класса педагоги, классные руководители </w:t>
            </w:r>
          </w:p>
        </w:tc>
        <w:tc>
          <w:tcPr>
            <w:tcW w:w="1134"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p w:rsidR="006D15A8" w:rsidRPr="00F67A65" w:rsidRDefault="006D15A8" w:rsidP="004B633F">
            <w:pPr>
              <w:tabs>
                <w:tab w:val="center" w:pos="4677"/>
                <w:tab w:val="right" w:pos="9355"/>
              </w:tabs>
            </w:pPr>
          </w:p>
        </w:tc>
        <w:tc>
          <w:tcPr>
            <w:tcW w:w="1843"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Посещение занятий, анализ мониторинга</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Классные руководители</w:t>
            </w:r>
          </w:p>
          <w:p w:rsidR="006D15A8" w:rsidRPr="00F67A65" w:rsidRDefault="006D15A8" w:rsidP="004B633F">
            <w:pPr>
              <w:tabs>
                <w:tab w:val="center" w:pos="4677"/>
                <w:tab w:val="right" w:pos="9355"/>
              </w:tabs>
            </w:pP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справка </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shd w:val="clear" w:color="auto" w:fill="D9D9D9"/>
          </w:tcPr>
          <w:p w:rsidR="006D15A8" w:rsidRPr="00F67A65" w:rsidRDefault="006D15A8" w:rsidP="004B633F">
            <w:pPr>
              <w:tabs>
                <w:tab w:val="center" w:pos="4677"/>
                <w:tab w:val="right" w:pos="9355"/>
              </w:tabs>
            </w:pPr>
            <w:r w:rsidRPr="00F67A65">
              <w:br w:type="page"/>
              <w:t xml:space="preserve">Я Н В А Р Ь </w:t>
            </w:r>
          </w:p>
        </w:tc>
      </w:tr>
      <w:tr w:rsidR="006D15A8" w:rsidRPr="00F67A65" w:rsidTr="004B633F">
        <w:trPr>
          <w:jc w:val="center"/>
        </w:trPr>
        <w:tc>
          <w:tcPr>
            <w:tcW w:w="29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Вопросы, подлежащие контролю</w:t>
            </w:r>
          </w:p>
        </w:tc>
        <w:tc>
          <w:tcPr>
            <w:tcW w:w="2978"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Цель контроля</w:t>
            </w:r>
          </w:p>
        </w:tc>
        <w:tc>
          <w:tcPr>
            <w:tcW w:w="2241"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Объекты контроля</w:t>
            </w:r>
          </w:p>
        </w:tc>
        <w:tc>
          <w:tcPr>
            <w:tcW w:w="1161"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Вид контроля</w:t>
            </w:r>
          </w:p>
        </w:tc>
        <w:tc>
          <w:tcPr>
            <w:tcW w:w="1870"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Методы контроля</w:t>
            </w:r>
          </w:p>
        </w:tc>
        <w:tc>
          <w:tcPr>
            <w:tcW w:w="2241"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Ответственные лица</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Результаты контроля, место подведения итогов</w:t>
            </w:r>
          </w:p>
        </w:tc>
      </w:tr>
      <w:tr w:rsidR="006D15A8" w:rsidRPr="00F67A65" w:rsidTr="004B633F">
        <w:trPr>
          <w:jc w:val="center"/>
        </w:trPr>
        <w:tc>
          <w:tcPr>
            <w:tcW w:w="29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1</w:t>
            </w:r>
          </w:p>
        </w:tc>
        <w:tc>
          <w:tcPr>
            <w:tcW w:w="2978"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2</w:t>
            </w:r>
          </w:p>
        </w:tc>
        <w:tc>
          <w:tcPr>
            <w:tcW w:w="2241"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3</w:t>
            </w:r>
          </w:p>
        </w:tc>
        <w:tc>
          <w:tcPr>
            <w:tcW w:w="1161"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4</w:t>
            </w:r>
          </w:p>
        </w:tc>
        <w:tc>
          <w:tcPr>
            <w:tcW w:w="1870"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5</w:t>
            </w:r>
          </w:p>
        </w:tc>
        <w:tc>
          <w:tcPr>
            <w:tcW w:w="2241"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6</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7</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 xml:space="preserve"> Контроль за выполнением всеобуча</w:t>
            </w:r>
          </w:p>
        </w:tc>
      </w:tr>
      <w:tr w:rsidR="006D15A8" w:rsidRPr="00F67A65" w:rsidTr="004B633F">
        <w:trPr>
          <w:jc w:val="center"/>
        </w:trPr>
        <w:tc>
          <w:tcPr>
            <w:tcW w:w="29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1.Итоги второй четверти</w:t>
            </w:r>
          </w:p>
        </w:tc>
        <w:tc>
          <w:tcPr>
            <w:tcW w:w="2978" w:type="dxa"/>
            <w:gridSpan w:val="2"/>
            <w:tcBorders>
              <w:top w:val="single" w:sz="4" w:space="0" w:color="auto"/>
              <w:left w:val="single" w:sz="4" w:space="0" w:color="auto"/>
              <w:bottom w:val="single" w:sz="4" w:space="0" w:color="auto"/>
              <w:right w:val="single" w:sz="4" w:space="0" w:color="auto"/>
            </w:tcBorders>
          </w:tcPr>
          <w:p w:rsidR="006D15A8" w:rsidRDefault="006D15A8" w:rsidP="004B633F">
            <w:pPr>
              <w:tabs>
                <w:tab w:val="center" w:pos="4677"/>
                <w:tab w:val="right" w:pos="9355"/>
              </w:tabs>
            </w:pPr>
            <w:r w:rsidRPr="00F67A65">
              <w:t>Своевременное отслеживание успеваемости, посещаемости обучающихся</w:t>
            </w:r>
          </w:p>
          <w:p w:rsidR="004B633F" w:rsidRPr="00F67A65" w:rsidRDefault="004B633F" w:rsidP="004B633F">
            <w:pPr>
              <w:tabs>
                <w:tab w:val="center" w:pos="4677"/>
                <w:tab w:val="right" w:pos="9355"/>
              </w:tabs>
            </w:pPr>
          </w:p>
        </w:tc>
        <w:tc>
          <w:tcPr>
            <w:tcW w:w="2241"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Обучающиеся школы</w:t>
            </w:r>
          </w:p>
        </w:tc>
        <w:tc>
          <w:tcPr>
            <w:tcW w:w="1161"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Фронтальный</w:t>
            </w:r>
          </w:p>
          <w:p w:rsidR="006D15A8" w:rsidRPr="00F67A65" w:rsidRDefault="006D15A8" w:rsidP="004B633F">
            <w:pPr>
              <w:tabs>
                <w:tab w:val="center" w:pos="4677"/>
                <w:tab w:val="right" w:pos="9355"/>
              </w:tabs>
            </w:pPr>
          </w:p>
        </w:tc>
        <w:tc>
          <w:tcPr>
            <w:tcW w:w="1870"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Мониторинг успеваемости и качества знаний</w:t>
            </w:r>
          </w:p>
        </w:tc>
        <w:tc>
          <w:tcPr>
            <w:tcW w:w="2241"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Зам. по УВР</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педсовет</w:t>
            </w:r>
          </w:p>
        </w:tc>
      </w:tr>
      <w:tr w:rsidR="006D15A8" w:rsidRPr="00F67A65" w:rsidTr="004B633F">
        <w:trPr>
          <w:trHeight w:val="270"/>
          <w:jc w:val="center"/>
        </w:trPr>
        <w:tc>
          <w:tcPr>
            <w:tcW w:w="29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2. Контроль за подготовкой учителей – предметников к урокам</w:t>
            </w:r>
          </w:p>
        </w:tc>
        <w:tc>
          <w:tcPr>
            <w:tcW w:w="2978"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Состояние преподавания </w:t>
            </w:r>
          </w:p>
        </w:tc>
        <w:tc>
          <w:tcPr>
            <w:tcW w:w="2241"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Обучающиеся 5-11  классов</w:t>
            </w:r>
          </w:p>
        </w:tc>
        <w:tc>
          <w:tcPr>
            <w:tcW w:w="1161"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Фронтальный</w:t>
            </w:r>
          </w:p>
        </w:tc>
        <w:tc>
          <w:tcPr>
            <w:tcW w:w="1870"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Посещение уроков, проверка документации</w:t>
            </w:r>
          </w:p>
          <w:p w:rsidR="006D15A8" w:rsidRPr="00F67A65" w:rsidRDefault="006D15A8" w:rsidP="004B633F">
            <w:pPr>
              <w:tabs>
                <w:tab w:val="center" w:pos="4677"/>
                <w:tab w:val="right" w:pos="9355"/>
              </w:tabs>
            </w:pPr>
          </w:p>
        </w:tc>
        <w:tc>
          <w:tcPr>
            <w:tcW w:w="2241"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Администрация.</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школьной документацией</w:t>
            </w:r>
          </w:p>
        </w:tc>
      </w:tr>
      <w:tr w:rsidR="006D15A8" w:rsidRPr="00F67A65" w:rsidTr="004B633F">
        <w:trPr>
          <w:jc w:val="center"/>
        </w:trPr>
        <w:tc>
          <w:tcPr>
            <w:tcW w:w="29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1. Проверка дневников учащихся</w:t>
            </w:r>
          </w:p>
        </w:tc>
        <w:tc>
          <w:tcPr>
            <w:tcW w:w="2978"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Правильность заполнения дневников. Работа классного руководителя с дневниками</w:t>
            </w:r>
          </w:p>
        </w:tc>
        <w:tc>
          <w:tcPr>
            <w:tcW w:w="2241"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Дневники 2-11 классов</w:t>
            </w:r>
          </w:p>
        </w:tc>
        <w:tc>
          <w:tcPr>
            <w:tcW w:w="1161"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выборочный</w:t>
            </w:r>
          </w:p>
        </w:tc>
        <w:tc>
          <w:tcPr>
            <w:tcW w:w="1870"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изучение документации</w:t>
            </w:r>
          </w:p>
        </w:tc>
        <w:tc>
          <w:tcPr>
            <w:tcW w:w="2241"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зам. по УВР </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МО классных руководителей</w:t>
            </w:r>
          </w:p>
          <w:p w:rsidR="006D15A8" w:rsidRPr="00F67A65" w:rsidRDefault="006D15A8" w:rsidP="004B633F">
            <w:pPr>
              <w:tabs>
                <w:tab w:val="center" w:pos="4677"/>
                <w:tab w:val="right" w:pos="9355"/>
              </w:tabs>
            </w:pP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сохранением здоровья учащихся</w:t>
            </w:r>
          </w:p>
        </w:tc>
      </w:tr>
      <w:tr w:rsidR="006D15A8" w:rsidRPr="00F67A65" w:rsidTr="004B633F">
        <w:trPr>
          <w:jc w:val="center"/>
        </w:trPr>
        <w:tc>
          <w:tcPr>
            <w:tcW w:w="29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1.Проверка охраны труда и соблюдение правил техники безопасности при работе учащихся</w:t>
            </w:r>
          </w:p>
        </w:tc>
        <w:tc>
          <w:tcPr>
            <w:tcW w:w="2978"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Наличие документации и правильность ее ведения по охране труда и соблюдению правил ТБ при работе учащихся</w:t>
            </w:r>
          </w:p>
        </w:tc>
        <w:tc>
          <w:tcPr>
            <w:tcW w:w="2241"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Учителя-предметники, классные руководители</w:t>
            </w:r>
          </w:p>
        </w:tc>
        <w:tc>
          <w:tcPr>
            <w:tcW w:w="1267"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1764"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Анализ документации, проверка кабинетов</w:t>
            </w:r>
          </w:p>
        </w:tc>
        <w:tc>
          <w:tcPr>
            <w:tcW w:w="2241"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Администрация</w:t>
            </w:r>
          </w:p>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Рекомендации </w:t>
            </w:r>
          </w:p>
        </w:tc>
      </w:tr>
      <w:tr w:rsidR="006D15A8" w:rsidRPr="00F67A65" w:rsidTr="004B633F">
        <w:trPr>
          <w:jc w:val="center"/>
        </w:trPr>
        <w:tc>
          <w:tcPr>
            <w:tcW w:w="15735" w:type="dxa"/>
            <w:gridSpan w:val="19"/>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rPr>
                <w:b/>
              </w:rPr>
              <w:t xml:space="preserve"> Контроль за работой по подготовке к итоговой аттестации</w:t>
            </w:r>
          </w:p>
        </w:tc>
      </w:tr>
      <w:tr w:rsidR="006D15A8" w:rsidRPr="00F67A65" w:rsidTr="004B633F">
        <w:trPr>
          <w:jc w:val="center"/>
        </w:trPr>
        <w:tc>
          <w:tcPr>
            <w:tcW w:w="2976"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 xml:space="preserve">Организация контроля за подготовкой к ГИА </w:t>
            </w:r>
          </w:p>
        </w:tc>
        <w:tc>
          <w:tcPr>
            <w:tcW w:w="2978"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Проверка системы работы кл. рук. и предметников по подготовке к итоговой аттестации выпускных классов.</w:t>
            </w:r>
          </w:p>
        </w:tc>
        <w:tc>
          <w:tcPr>
            <w:tcW w:w="2217"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 xml:space="preserve"> 9-11 классы; учителя-предметники,  классный  руководитель</w:t>
            </w:r>
          </w:p>
        </w:tc>
        <w:tc>
          <w:tcPr>
            <w:tcW w:w="1185"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тематический</w:t>
            </w:r>
          </w:p>
        </w:tc>
        <w:tc>
          <w:tcPr>
            <w:tcW w:w="1870" w:type="dxa"/>
            <w:gridSpan w:val="4"/>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пробное тестирование, посещение дополнительных занятий</w:t>
            </w:r>
          </w:p>
        </w:tc>
        <w:tc>
          <w:tcPr>
            <w:tcW w:w="2241"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 xml:space="preserve"> Администрация</w:t>
            </w:r>
          </w:p>
          <w:p w:rsidR="006D15A8" w:rsidRPr="00F67A65" w:rsidRDefault="006D15A8" w:rsidP="004B633F"/>
        </w:tc>
        <w:tc>
          <w:tcPr>
            <w:tcW w:w="2268" w:type="dxa"/>
            <w:gridSpan w:val="3"/>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Справка, совещание при директоре</w:t>
            </w:r>
          </w:p>
        </w:tc>
      </w:tr>
    </w:tbl>
    <w:p w:rsidR="006D15A8" w:rsidRPr="00F67A65" w:rsidRDefault="006D15A8" w:rsidP="006D15A8"/>
    <w:tbl>
      <w:tblPr>
        <w:tblW w:w="15660" w:type="dxa"/>
        <w:jc w:val="center"/>
        <w:tblInd w:w="108" w:type="dxa"/>
        <w:tblLayout w:type="fixed"/>
        <w:tblLook w:val="01E0"/>
      </w:tblPr>
      <w:tblGrid>
        <w:gridCol w:w="2709"/>
        <w:gridCol w:w="2172"/>
        <w:gridCol w:w="2144"/>
        <w:gridCol w:w="1725"/>
        <w:gridCol w:w="2163"/>
        <w:gridCol w:w="2166"/>
        <w:gridCol w:w="2581"/>
      </w:tblGrid>
      <w:tr w:rsidR="006D15A8" w:rsidRPr="00F67A65" w:rsidTr="004B633F">
        <w:trPr>
          <w:jc w:val="center"/>
        </w:trPr>
        <w:tc>
          <w:tcPr>
            <w:tcW w:w="15660" w:type="dxa"/>
            <w:gridSpan w:val="7"/>
            <w:tcBorders>
              <w:top w:val="single" w:sz="4" w:space="0" w:color="auto"/>
              <w:left w:val="single" w:sz="4" w:space="0" w:color="auto"/>
              <w:bottom w:val="single" w:sz="4" w:space="0" w:color="auto"/>
              <w:right w:val="single" w:sz="4" w:space="0" w:color="auto"/>
            </w:tcBorders>
            <w:shd w:val="clear" w:color="auto" w:fill="D9D9D9"/>
          </w:tcPr>
          <w:p w:rsidR="006D15A8" w:rsidRPr="00F67A65" w:rsidRDefault="006D15A8" w:rsidP="004B633F">
            <w:pPr>
              <w:tabs>
                <w:tab w:val="center" w:pos="4677"/>
                <w:tab w:val="right" w:pos="9355"/>
              </w:tabs>
            </w:pPr>
            <w:r w:rsidRPr="00F67A65">
              <w:t xml:space="preserve">Ф Е В Р А Л Ь </w:t>
            </w:r>
          </w:p>
        </w:tc>
      </w:tr>
      <w:tr w:rsidR="006D15A8" w:rsidRPr="00F67A65" w:rsidTr="004B633F">
        <w:trPr>
          <w:jc w:val="center"/>
        </w:trPr>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Вопросы, подлежащие контролю</w:t>
            </w:r>
          </w:p>
        </w:tc>
        <w:tc>
          <w:tcPr>
            <w:tcW w:w="2172"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Цель контроля</w:t>
            </w:r>
          </w:p>
        </w:tc>
        <w:tc>
          <w:tcPr>
            <w:tcW w:w="214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Объекты контроля</w:t>
            </w:r>
          </w:p>
        </w:tc>
        <w:tc>
          <w:tcPr>
            <w:tcW w:w="1725"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Вид контроля</w:t>
            </w:r>
          </w:p>
        </w:tc>
        <w:tc>
          <w:tcPr>
            <w:tcW w:w="2163"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Методы контроля</w:t>
            </w:r>
          </w:p>
        </w:tc>
        <w:tc>
          <w:tcPr>
            <w:tcW w:w="216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Ответственные лица</w:t>
            </w:r>
          </w:p>
        </w:tc>
        <w:tc>
          <w:tcPr>
            <w:tcW w:w="258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Результаты контроля, место подведения итогов</w:t>
            </w:r>
          </w:p>
        </w:tc>
      </w:tr>
      <w:tr w:rsidR="006D15A8" w:rsidRPr="00F67A65" w:rsidTr="004B633F">
        <w:trPr>
          <w:jc w:val="center"/>
        </w:trPr>
        <w:tc>
          <w:tcPr>
            <w:tcW w:w="15660" w:type="dxa"/>
            <w:gridSpan w:val="7"/>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 xml:space="preserve"> Контроль за выполнением всеобуча</w:t>
            </w:r>
          </w:p>
        </w:tc>
      </w:tr>
      <w:tr w:rsidR="006D15A8" w:rsidRPr="00F67A65" w:rsidTr="004B633F">
        <w:trPr>
          <w:trHeight w:val="667"/>
          <w:jc w:val="center"/>
        </w:trPr>
        <w:tc>
          <w:tcPr>
            <w:tcW w:w="2709" w:type="dxa"/>
            <w:tcBorders>
              <w:top w:val="single" w:sz="4" w:space="0" w:color="auto"/>
              <w:left w:val="single" w:sz="4" w:space="0" w:color="auto"/>
              <w:bottom w:val="single" w:sz="4" w:space="0" w:color="auto"/>
              <w:right w:val="single" w:sz="4" w:space="0" w:color="auto"/>
            </w:tcBorders>
          </w:tcPr>
          <w:p w:rsidR="006D15A8" w:rsidRDefault="006D15A8" w:rsidP="006D15A8">
            <w:pPr>
              <w:pStyle w:val="aff1"/>
              <w:numPr>
                <w:ilvl w:val="5"/>
                <w:numId w:val="30"/>
              </w:numPr>
              <w:tabs>
                <w:tab w:val="center" w:pos="4677"/>
                <w:tab w:val="right" w:pos="9355"/>
              </w:tabs>
              <w:rPr>
                <w:sz w:val="24"/>
                <w:szCs w:val="24"/>
              </w:rPr>
            </w:pPr>
            <w:r w:rsidRPr="00F67A65">
              <w:rPr>
                <w:sz w:val="24"/>
                <w:szCs w:val="24"/>
              </w:rPr>
              <w:t>Контроль за предметами гуманитарного цикла (русский язык)</w:t>
            </w:r>
          </w:p>
          <w:p w:rsidR="004B633F" w:rsidRDefault="004B633F" w:rsidP="004B633F">
            <w:pPr>
              <w:pStyle w:val="aff1"/>
              <w:tabs>
                <w:tab w:val="center" w:pos="4677"/>
                <w:tab w:val="right" w:pos="9355"/>
              </w:tabs>
              <w:ind w:left="0"/>
              <w:rPr>
                <w:sz w:val="24"/>
                <w:szCs w:val="24"/>
              </w:rPr>
            </w:pPr>
          </w:p>
          <w:p w:rsidR="004B633F" w:rsidRDefault="004B633F" w:rsidP="004B633F">
            <w:pPr>
              <w:pStyle w:val="aff1"/>
              <w:tabs>
                <w:tab w:val="center" w:pos="4677"/>
                <w:tab w:val="right" w:pos="9355"/>
              </w:tabs>
              <w:ind w:left="0"/>
              <w:rPr>
                <w:sz w:val="24"/>
                <w:szCs w:val="24"/>
              </w:rPr>
            </w:pPr>
          </w:p>
          <w:p w:rsidR="006D15A8" w:rsidRDefault="006D15A8" w:rsidP="004B633F">
            <w:pPr>
              <w:pStyle w:val="aff1"/>
              <w:tabs>
                <w:tab w:val="center" w:pos="4677"/>
                <w:tab w:val="right" w:pos="9355"/>
              </w:tabs>
              <w:ind w:left="0"/>
              <w:rPr>
                <w:sz w:val="24"/>
                <w:szCs w:val="24"/>
              </w:rPr>
            </w:pPr>
          </w:p>
          <w:p w:rsidR="004B633F" w:rsidRPr="00F67A65" w:rsidRDefault="004B633F" w:rsidP="004B633F">
            <w:pPr>
              <w:pStyle w:val="aff1"/>
              <w:tabs>
                <w:tab w:val="center" w:pos="4677"/>
                <w:tab w:val="right" w:pos="9355"/>
              </w:tabs>
              <w:ind w:left="0"/>
              <w:rPr>
                <w:sz w:val="24"/>
                <w:szCs w:val="24"/>
              </w:rPr>
            </w:pPr>
          </w:p>
          <w:p w:rsidR="006D15A8" w:rsidRPr="00F67A65" w:rsidRDefault="006D15A8" w:rsidP="004B633F">
            <w:pPr>
              <w:pStyle w:val="aff1"/>
              <w:tabs>
                <w:tab w:val="center" w:pos="4677"/>
                <w:tab w:val="right" w:pos="9355"/>
              </w:tabs>
              <w:ind w:left="0"/>
              <w:rPr>
                <w:sz w:val="24"/>
                <w:szCs w:val="24"/>
              </w:rPr>
            </w:pPr>
          </w:p>
        </w:tc>
        <w:tc>
          <w:tcPr>
            <w:tcW w:w="2172"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Качество знаний обучающихся</w:t>
            </w:r>
          </w:p>
        </w:tc>
        <w:tc>
          <w:tcPr>
            <w:tcW w:w="214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Обучающиеся 9,11  классов</w:t>
            </w:r>
          </w:p>
        </w:tc>
        <w:tc>
          <w:tcPr>
            <w:tcW w:w="1725"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Фронтальный</w:t>
            </w:r>
          </w:p>
        </w:tc>
        <w:tc>
          <w:tcPr>
            <w:tcW w:w="2163"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Пробное тестирование, посещение уроков</w:t>
            </w:r>
          </w:p>
        </w:tc>
        <w:tc>
          <w:tcPr>
            <w:tcW w:w="216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Администрация</w:t>
            </w:r>
          </w:p>
        </w:tc>
        <w:tc>
          <w:tcPr>
            <w:tcW w:w="258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рассмотрение на заседаниях МО</w:t>
            </w:r>
          </w:p>
        </w:tc>
      </w:tr>
      <w:tr w:rsidR="006D15A8" w:rsidRPr="00F67A65" w:rsidTr="004B633F">
        <w:trPr>
          <w:jc w:val="center"/>
        </w:trPr>
        <w:tc>
          <w:tcPr>
            <w:tcW w:w="15660" w:type="dxa"/>
            <w:gridSpan w:val="7"/>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школьной документацией</w:t>
            </w:r>
          </w:p>
        </w:tc>
      </w:tr>
      <w:tr w:rsidR="006D15A8" w:rsidRPr="00F67A65" w:rsidTr="004B633F">
        <w:trPr>
          <w:jc w:val="center"/>
        </w:trPr>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 xml:space="preserve">Контроль за качеством ведения журналов </w:t>
            </w:r>
          </w:p>
        </w:tc>
        <w:tc>
          <w:tcPr>
            <w:tcW w:w="2172"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Оформление журналов в соответствии с установленными требованиями</w:t>
            </w:r>
          </w:p>
        </w:tc>
        <w:tc>
          <w:tcPr>
            <w:tcW w:w="214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Журналы </w:t>
            </w:r>
          </w:p>
        </w:tc>
        <w:tc>
          <w:tcPr>
            <w:tcW w:w="1725"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2163"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Проверка журналов</w:t>
            </w:r>
          </w:p>
        </w:tc>
        <w:tc>
          <w:tcPr>
            <w:tcW w:w="216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Зам.директора по УВР </w:t>
            </w:r>
          </w:p>
        </w:tc>
        <w:tc>
          <w:tcPr>
            <w:tcW w:w="258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w:t>
            </w:r>
          </w:p>
        </w:tc>
      </w:tr>
      <w:tr w:rsidR="006D15A8" w:rsidRPr="00F67A65" w:rsidTr="004B633F">
        <w:trPr>
          <w:jc w:val="center"/>
        </w:trPr>
        <w:tc>
          <w:tcPr>
            <w:tcW w:w="15660" w:type="dxa"/>
            <w:gridSpan w:val="7"/>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ind w:left="6"/>
              <w:rPr>
                <w:b/>
              </w:rPr>
            </w:pPr>
            <w:r w:rsidRPr="00F67A65">
              <w:rPr>
                <w:b/>
              </w:rPr>
              <w:t>Контроль за состоянием методической работы</w:t>
            </w:r>
          </w:p>
        </w:tc>
      </w:tr>
      <w:tr w:rsidR="006D15A8" w:rsidRPr="00F67A65" w:rsidTr="004B633F">
        <w:trPr>
          <w:jc w:val="center"/>
        </w:trPr>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1. Проведение предметной недели начальных классов, иностранного языка</w:t>
            </w:r>
          </w:p>
        </w:tc>
        <w:tc>
          <w:tcPr>
            <w:tcW w:w="2172"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Выполнение программы предметной недели</w:t>
            </w:r>
          </w:p>
        </w:tc>
        <w:tc>
          <w:tcPr>
            <w:tcW w:w="214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Работа МО</w:t>
            </w:r>
          </w:p>
        </w:tc>
        <w:tc>
          <w:tcPr>
            <w:tcW w:w="1725"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2163"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Посещение уроков и внеклассных мероприятий</w:t>
            </w:r>
          </w:p>
        </w:tc>
        <w:tc>
          <w:tcPr>
            <w:tcW w:w="216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Рук. М/О</w:t>
            </w:r>
          </w:p>
        </w:tc>
        <w:tc>
          <w:tcPr>
            <w:tcW w:w="258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Справка. Обсуждение итогов предметных недель на заседаниях МО. </w:t>
            </w:r>
          </w:p>
        </w:tc>
      </w:tr>
      <w:tr w:rsidR="006D15A8" w:rsidRPr="00F67A65" w:rsidTr="004B633F">
        <w:trPr>
          <w:jc w:val="center"/>
        </w:trPr>
        <w:tc>
          <w:tcPr>
            <w:tcW w:w="15660" w:type="dxa"/>
            <w:gridSpan w:val="7"/>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rPr>
                <w:b/>
              </w:rPr>
              <w:t xml:space="preserve"> Контроль за работой по подготовке к итоговой аттестации</w:t>
            </w:r>
          </w:p>
        </w:tc>
      </w:tr>
      <w:tr w:rsidR="006D15A8" w:rsidRPr="00F67A65" w:rsidTr="004B633F">
        <w:trPr>
          <w:jc w:val="center"/>
        </w:trPr>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Выполнение пункта рабочей программы «Подготовка к ГИА  </w:t>
            </w:r>
          </w:p>
        </w:tc>
        <w:tc>
          <w:tcPr>
            <w:tcW w:w="2172"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Анализ работы учителей по подготовке к ЕГЭ и ГИА</w:t>
            </w:r>
          </w:p>
        </w:tc>
        <w:tc>
          <w:tcPr>
            <w:tcW w:w="214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Классные журналы</w:t>
            </w:r>
          </w:p>
        </w:tc>
        <w:tc>
          <w:tcPr>
            <w:tcW w:w="1725"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Фронтальный</w:t>
            </w:r>
          </w:p>
        </w:tc>
        <w:tc>
          <w:tcPr>
            <w:tcW w:w="2163"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Анализ документации</w:t>
            </w:r>
          </w:p>
        </w:tc>
        <w:tc>
          <w:tcPr>
            <w:tcW w:w="216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Администрация</w:t>
            </w:r>
          </w:p>
        </w:tc>
        <w:tc>
          <w:tcPr>
            <w:tcW w:w="258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заседание МС</w:t>
            </w:r>
          </w:p>
        </w:tc>
      </w:tr>
    </w:tbl>
    <w:p w:rsidR="006D15A8" w:rsidRPr="00F67A65" w:rsidRDefault="006D15A8" w:rsidP="006D15A8"/>
    <w:p w:rsidR="006D15A8" w:rsidRPr="00F67A65" w:rsidRDefault="006D15A8" w:rsidP="006D15A8"/>
    <w:tbl>
      <w:tblPr>
        <w:tblW w:w="15660" w:type="dxa"/>
        <w:jc w:val="center"/>
        <w:tblInd w:w="108" w:type="dxa"/>
        <w:tblLayout w:type="fixed"/>
        <w:tblLook w:val="01E0"/>
      </w:tblPr>
      <w:tblGrid>
        <w:gridCol w:w="2448"/>
        <w:gridCol w:w="2659"/>
        <w:gridCol w:w="2117"/>
        <w:gridCol w:w="1682"/>
        <w:gridCol w:w="2429"/>
        <w:gridCol w:w="2076"/>
        <w:gridCol w:w="2249"/>
      </w:tblGrid>
      <w:tr w:rsidR="006D15A8" w:rsidRPr="00F67A65" w:rsidTr="004B633F">
        <w:trPr>
          <w:jc w:val="center"/>
        </w:trPr>
        <w:tc>
          <w:tcPr>
            <w:tcW w:w="15660" w:type="dxa"/>
            <w:gridSpan w:val="7"/>
            <w:tcBorders>
              <w:top w:val="single" w:sz="4" w:space="0" w:color="auto"/>
              <w:left w:val="single" w:sz="4" w:space="0" w:color="auto"/>
              <w:bottom w:val="single" w:sz="4" w:space="0" w:color="auto"/>
              <w:right w:val="single" w:sz="4" w:space="0" w:color="auto"/>
            </w:tcBorders>
            <w:shd w:val="clear" w:color="auto" w:fill="D9D9D9"/>
          </w:tcPr>
          <w:p w:rsidR="006D15A8" w:rsidRPr="00F67A65" w:rsidRDefault="006D15A8" w:rsidP="004B633F">
            <w:pPr>
              <w:tabs>
                <w:tab w:val="center" w:pos="4677"/>
                <w:tab w:val="right" w:pos="9355"/>
              </w:tabs>
            </w:pPr>
            <w:r w:rsidRPr="00F67A65">
              <w:br w:type="page"/>
              <w:t xml:space="preserve">М А Р Т          </w:t>
            </w:r>
          </w:p>
        </w:tc>
      </w:tr>
      <w:tr w:rsidR="006D15A8" w:rsidRPr="00F67A65" w:rsidTr="004B633F">
        <w:trPr>
          <w:jc w:val="center"/>
        </w:trPr>
        <w:tc>
          <w:tcPr>
            <w:tcW w:w="2448"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Вопросы, подлежащие контролю</w:t>
            </w:r>
          </w:p>
        </w:tc>
        <w:tc>
          <w:tcPr>
            <w:tcW w:w="265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Цель контроля</w:t>
            </w:r>
          </w:p>
        </w:tc>
        <w:tc>
          <w:tcPr>
            <w:tcW w:w="2117"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Объекты контроля</w:t>
            </w:r>
          </w:p>
        </w:tc>
        <w:tc>
          <w:tcPr>
            <w:tcW w:w="1682"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Вид контроля</w:t>
            </w:r>
          </w:p>
        </w:tc>
        <w:tc>
          <w:tcPr>
            <w:tcW w:w="242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Методы контроля</w:t>
            </w:r>
          </w:p>
        </w:tc>
        <w:tc>
          <w:tcPr>
            <w:tcW w:w="20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Ответственные лица</w:t>
            </w:r>
          </w:p>
        </w:tc>
        <w:tc>
          <w:tcPr>
            <w:tcW w:w="224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Результаты контроля, место подведения итогов</w:t>
            </w:r>
          </w:p>
        </w:tc>
      </w:tr>
      <w:tr w:rsidR="006D15A8" w:rsidRPr="00F67A65" w:rsidTr="004B633F">
        <w:trPr>
          <w:jc w:val="center"/>
        </w:trPr>
        <w:tc>
          <w:tcPr>
            <w:tcW w:w="15660" w:type="dxa"/>
            <w:gridSpan w:val="7"/>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rPr>
                <w:b/>
              </w:rPr>
              <w:t xml:space="preserve"> Контроль за состоянием методической работы</w:t>
            </w:r>
          </w:p>
        </w:tc>
      </w:tr>
      <w:tr w:rsidR="006D15A8" w:rsidRPr="00F67A65" w:rsidTr="004B633F">
        <w:trPr>
          <w:trHeight w:val="802"/>
          <w:jc w:val="center"/>
        </w:trPr>
        <w:tc>
          <w:tcPr>
            <w:tcW w:w="2448" w:type="dxa"/>
            <w:tcBorders>
              <w:top w:val="nil"/>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1.Подготовка к организации научно-практической конференции учащихся</w:t>
            </w:r>
          </w:p>
        </w:tc>
        <w:tc>
          <w:tcPr>
            <w:tcW w:w="2659" w:type="dxa"/>
            <w:tcBorders>
              <w:top w:val="nil"/>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Оценка направлений исследовательских работ</w:t>
            </w:r>
          </w:p>
          <w:p w:rsidR="006D15A8" w:rsidRPr="00F67A65" w:rsidRDefault="006D15A8" w:rsidP="004B633F">
            <w:pPr>
              <w:tabs>
                <w:tab w:val="center" w:pos="4677"/>
                <w:tab w:val="right" w:pos="9355"/>
              </w:tabs>
            </w:pPr>
          </w:p>
          <w:p w:rsidR="006D15A8" w:rsidRPr="00F67A65" w:rsidRDefault="006D15A8" w:rsidP="004B633F">
            <w:pPr>
              <w:tabs>
                <w:tab w:val="center" w:pos="4677"/>
                <w:tab w:val="right" w:pos="9355"/>
              </w:tabs>
            </w:pPr>
          </w:p>
        </w:tc>
        <w:tc>
          <w:tcPr>
            <w:tcW w:w="2117"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Руководители МО</w:t>
            </w:r>
          </w:p>
        </w:tc>
        <w:tc>
          <w:tcPr>
            <w:tcW w:w="1682"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242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 Анализ работ учащихся, распределение по секциям</w:t>
            </w:r>
          </w:p>
        </w:tc>
        <w:tc>
          <w:tcPr>
            <w:tcW w:w="20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 зам. директора по УВР</w:t>
            </w:r>
          </w:p>
        </w:tc>
        <w:tc>
          <w:tcPr>
            <w:tcW w:w="224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 Приказ</w:t>
            </w:r>
          </w:p>
        </w:tc>
      </w:tr>
      <w:tr w:rsidR="006D15A8" w:rsidRPr="00F67A65" w:rsidTr="004B633F">
        <w:trPr>
          <w:jc w:val="center"/>
        </w:trPr>
        <w:tc>
          <w:tcPr>
            <w:tcW w:w="2448" w:type="dxa"/>
            <w:tcBorders>
              <w:top w:val="nil"/>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2. Проведение предметной недели естествознания.</w:t>
            </w:r>
          </w:p>
        </w:tc>
        <w:tc>
          <w:tcPr>
            <w:tcW w:w="2659" w:type="dxa"/>
            <w:tcBorders>
              <w:top w:val="nil"/>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Выполнение программы предметной недели</w:t>
            </w:r>
          </w:p>
        </w:tc>
        <w:tc>
          <w:tcPr>
            <w:tcW w:w="2117"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Работа МО</w:t>
            </w:r>
          </w:p>
        </w:tc>
        <w:tc>
          <w:tcPr>
            <w:tcW w:w="1682"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242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Посещение уроков и внеклассных мероприятий</w:t>
            </w:r>
          </w:p>
        </w:tc>
        <w:tc>
          <w:tcPr>
            <w:tcW w:w="20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Рук. М/О</w:t>
            </w:r>
          </w:p>
        </w:tc>
        <w:tc>
          <w:tcPr>
            <w:tcW w:w="224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Совещание при зам. директоре Обсуждение итогов предметных недель на заседаниях МО. </w:t>
            </w:r>
          </w:p>
        </w:tc>
      </w:tr>
      <w:tr w:rsidR="006D15A8" w:rsidRPr="00F67A65" w:rsidTr="004B633F">
        <w:trPr>
          <w:jc w:val="center"/>
        </w:trPr>
        <w:tc>
          <w:tcPr>
            <w:tcW w:w="2448" w:type="dxa"/>
            <w:tcBorders>
              <w:top w:val="nil"/>
              <w:left w:val="single" w:sz="4" w:space="0" w:color="auto"/>
              <w:bottom w:val="single" w:sz="4" w:space="0" w:color="auto"/>
              <w:right w:val="single" w:sz="4" w:space="0" w:color="auto"/>
            </w:tcBorders>
          </w:tcPr>
          <w:p w:rsidR="006D15A8" w:rsidRPr="00F67A65" w:rsidRDefault="006D15A8" w:rsidP="004B633F">
            <w:r w:rsidRPr="00F67A65">
              <w:t xml:space="preserve">Работа с отстающими </w:t>
            </w:r>
          </w:p>
          <w:p w:rsidR="006D15A8" w:rsidRPr="00F67A65" w:rsidRDefault="006D15A8" w:rsidP="004B633F">
            <w:r w:rsidRPr="00F67A65">
              <w:t xml:space="preserve">обучающимися </w:t>
            </w:r>
          </w:p>
        </w:tc>
        <w:tc>
          <w:tcPr>
            <w:tcW w:w="2659" w:type="dxa"/>
            <w:tcBorders>
              <w:top w:val="nil"/>
              <w:left w:val="single" w:sz="4" w:space="0" w:color="auto"/>
              <w:bottom w:val="single" w:sz="4" w:space="0" w:color="auto"/>
              <w:right w:val="single" w:sz="4" w:space="0" w:color="auto"/>
            </w:tcBorders>
          </w:tcPr>
          <w:p w:rsidR="006D15A8" w:rsidRPr="00F67A65" w:rsidRDefault="006D15A8" w:rsidP="004B633F">
            <w:r w:rsidRPr="00F67A65">
              <w:t>Проверка организации работы учителей со слабоуспевающими обучающимися на уроке и во внеурочное время. Совершен-ствование  работы кл. руководителя с родителями</w:t>
            </w:r>
          </w:p>
          <w:p w:rsidR="006D15A8" w:rsidRPr="00F67A65" w:rsidRDefault="006D15A8" w:rsidP="004B633F"/>
          <w:p w:rsidR="006D15A8" w:rsidRPr="00F67A65" w:rsidRDefault="006D15A8" w:rsidP="004B633F"/>
        </w:tc>
        <w:tc>
          <w:tcPr>
            <w:tcW w:w="2117"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Учителя-предметники, классные руководители</w:t>
            </w:r>
          </w:p>
        </w:tc>
        <w:tc>
          <w:tcPr>
            <w:tcW w:w="1682"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Фронтальный</w:t>
            </w:r>
          </w:p>
        </w:tc>
        <w:tc>
          <w:tcPr>
            <w:tcW w:w="2429"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Зам. директора по УВР</w:t>
            </w:r>
          </w:p>
        </w:tc>
        <w:tc>
          <w:tcPr>
            <w:tcW w:w="2076"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Заместители директора по УВР,ВР</w:t>
            </w:r>
          </w:p>
        </w:tc>
        <w:tc>
          <w:tcPr>
            <w:tcW w:w="2249"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 xml:space="preserve"> Справка. Совещание при директоре</w:t>
            </w:r>
          </w:p>
        </w:tc>
      </w:tr>
      <w:tr w:rsidR="006D15A8" w:rsidRPr="00F67A65" w:rsidTr="004B633F">
        <w:trPr>
          <w:jc w:val="center"/>
        </w:trPr>
        <w:tc>
          <w:tcPr>
            <w:tcW w:w="15660" w:type="dxa"/>
            <w:gridSpan w:val="7"/>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rPr>
                <w:b/>
              </w:rPr>
              <w:t xml:space="preserve"> Контроль за работой по подготовке к итоговой аттестации</w:t>
            </w:r>
          </w:p>
        </w:tc>
      </w:tr>
      <w:tr w:rsidR="006D15A8" w:rsidRPr="00F67A65" w:rsidTr="004B633F">
        <w:trPr>
          <w:jc w:val="center"/>
        </w:trPr>
        <w:tc>
          <w:tcPr>
            <w:tcW w:w="2448"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1.Подготовка к государственной </w:t>
            </w:r>
          </w:p>
          <w:p w:rsidR="006D15A8" w:rsidRPr="00F67A65" w:rsidRDefault="006D15A8" w:rsidP="004B633F">
            <w:pPr>
              <w:tabs>
                <w:tab w:val="center" w:pos="4677"/>
                <w:tab w:val="right" w:pos="9355"/>
              </w:tabs>
            </w:pPr>
            <w:r w:rsidRPr="00F67A65">
              <w:t>( итоговой ) аттестации</w:t>
            </w:r>
          </w:p>
        </w:tc>
        <w:tc>
          <w:tcPr>
            <w:tcW w:w="265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Оценка уровня подготовки выпускников к итоговой аттестации</w:t>
            </w:r>
          </w:p>
        </w:tc>
        <w:tc>
          <w:tcPr>
            <w:tcW w:w="2117"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Учащиеся 9,11  классов</w:t>
            </w:r>
          </w:p>
        </w:tc>
        <w:tc>
          <w:tcPr>
            <w:tcW w:w="1682"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Фронтальный</w:t>
            </w:r>
          </w:p>
        </w:tc>
        <w:tc>
          <w:tcPr>
            <w:tcW w:w="242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Посещение дополнительных занятий, проведение пробных тестирований</w:t>
            </w:r>
          </w:p>
        </w:tc>
        <w:tc>
          <w:tcPr>
            <w:tcW w:w="207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Учителя-предметники</w:t>
            </w:r>
          </w:p>
          <w:p w:rsidR="006D15A8" w:rsidRPr="00F67A65" w:rsidRDefault="006D15A8" w:rsidP="004B633F">
            <w:pPr>
              <w:tabs>
                <w:tab w:val="center" w:pos="4677"/>
                <w:tab w:val="right" w:pos="9355"/>
              </w:tabs>
            </w:pPr>
          </w:p>
        </w:tc>
        <w:tc>
          <w:tcPr>
            <w:tcW w:w="224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приказ</w:t>
            </w:r>
          </w:p>
        </w:tc>
      </w:tr>
    </w:tbl>
    <w:p w:rsidR="006D15A8" w:rsidRPr="00F67A65" w:rsidRDefault="006D15A8" w:rsidP="006D15A8"/>
    <w:tbl>
      <w:tblPr>
        <w:tblW w:w="15660" w:type="dxa"/>
        <w:jc w:val="center"/>
        <w:tblInd w:w="108" w:type="dxa"/>
        <w:tblLayout w:type="fixed"/>
        <w:tblLook w:val="01E0"/>
      </w:tblPr>
      <w:tblGrid>
        <w:gridCol w:w="3060"/>
        <w:gridCol w:w="2700"/>
        <w:gridCol w:w="1679"/>
        <w:gridCol w:w="1554"/>
        <w:gridCol w:w="2106"/>
        <w:gridCol w:w="1681"/>
        <w:gridCol w:w="34"/>
        <w:gridCol w:w="2846"/>
      </w:tblGrid>
      <w:tr w:rsidR="006D15A8" w:rsidRPr="00F67A65" w:rsidTr="004B633F">
        <w:trPr>
          <w:jc w:val="center"/>
        </w:trPr>
        <w:tc>
          <w:tcPr>
            <w:tcW w:w="15660" w:type="dxa"/>
            <w:gridSpan w:val="8"/>
            <w:tcBorders>
              <w:top w:val="single" w:sz="4" w:space="0" w:color="auto"/>
              <w:left w:val="single" w:sz="4" w:space="0" w:color="auto"/>
              <w:bottom w:val="single" w:sz="4" w:space="0" w:color="auto"/>
              <w:right w:val="single" w:sz="4" w:space="0" w:color="auto"/>
            </w:tcBorders>
            <w:shd w:val="clear" w:color="auto" w:fill="D9D9D9"/>
          </w:tcPr>
          <w:p w:rsidR="006D15A8" w:rsidRPr="00F67A65" w:rsidRDefault="006D15A8" w:rsidP="004B633F">
            <w:pPr>
              <w:tabs>
                <w:tab w:val="center" w:pos="4677"/>
                <w:tab w:val="right" w:pos="9355"/>
              </w:tabs>
              <w:rPr>
                <w:b/>
              </w:rPr>
            </w:pPr>
            <w:r w:rsidRPr="00F67A65">
              <w:rPr>
                <w:b/>
              </w:rPr>
              <w:t xml:space="preserve">А П Р Е Л Ь </w:t>
            </w:r>
          </w:p>
        </w:tc>
      </w:tr>
      <w:tr w:rsidR="006D15A8" w:rsidRPr="00F67A65" w:rsidTr="004B633F">
        <w:trPr>
          <w:jc w:val="center"/>
        </w:trPr>
        <w:tc>
          <w:tcPr>
            <w:tcW w:w="30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Вопросы, подлежащие контролю</w:t>
            </w:r>
          </w:p>
        </w:tc>
        <w:tc>
          <w:tcPr>
            <w:tcW w:w="270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Цель контроля</w:t>
            </w:r>
          </w:p>
        </w:tc>
        <w:tc>
          <w:tcPr>
            <w:tcW w:w="167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Объекты контроля</w:t>
            </w:r>
          </w:p>
        </w:tc>
        <w:tc>
          <w:tcPr>
            <w:tcW w:w="15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Вид контроля</w:t>
            </w:r>
          </w:p>
        </w:tc>
        <w:tc>
          <w:tcPr>
            <w:tcW w:w="210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Методы контроля</w:t>
            </w:r>
          </w:p>
        </w:tc>
        <w:tc>
          <w:tcPr>
            <w:tcW w:w="168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Ответственные лица</w:t>
            </w:r>
          </w:p>
        </w:tc>
        <w:tc>
          <w:tcPr>
            <w:tcW w:w="288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Результаты контроля, место подведения итогов</w:t>
            </w:r>
          </w:p>
        </w:tc>
      </w:tr>
      <w:tr w:rsidR="006D15A8" w:rsidRPr="00F67A65" w:rsidTr="004B633F">
        <w:trPr>
          <w:jc w:val="center"/>
        </w:trPr>
        <w:tc>
          <w:tcPr>
            <w:tcW w:w="15660" w:type="dxa"/>
            <w:gridSpan w:val="8"/>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выполнением всеобуча</w:t>
            </w:r>
          </w:p>
        </w:tc>
      </w:tr>
      <w:tr w:rsidR="006D15A8" w:rsidRPr="00F67A65" w:rsidTr="004B633F">
        <w:trPr>
          <w:jc w:val="center"/>
        </w:trPr>
        <w:tc>
          <w:tcPr>
            <w:tcW w:w="30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1.Итоги третьей четверти</w:t>
            </w:r>
          </w:p>
        </w:tc>
        <w:tc>
          <w:tcPr>
            <w:tcW w:w="270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Своевременное отслеживание успеваемости, посещаемости обучающихся</w:t>
            </w:r>
          </w:p>
        </w:tc>
        <w:tc>
          <w:tcPr>
            <w:tcW w:w="167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Обучающиеся школы</w:t>
            </w:r>
          </w:p>
        </w:tc>
        <w:tc>
          <w:tcPr>
            <w:tcW w:w="15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Фронтальный</w:t>
            </w:r>
          </w:p>
          <w:p w:rsidR="006D15A8" w:rsidRPr="00F67A65" w:rsidRDefault="006D15A8" w:rsidP="004B633F">
            <w:pPr>
              <w:tabs>
                <w:tab w:val="center" w:pos="4677"/>
                <w:tab w:val="right" w:pos="9355"/>
              </w:tabs>
            </w:pPr>
          </w:p>
        </w:tc>
        <w:tc>
          <w:tcPr>
            <w:tcW w:w="210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Мониторинг успеваемости и качества знаний</w:t>
            </w:r>
          </w:p>
        </w:tc>
        <w:tc>
          <w:tcPr>
            <w:tcW w:w="1715"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зам.директора по УВР</w:t>
            </w:r>
          </w:p>
        </w:tc>
        <w:tc>
          <w:tcPr>
            <w:tcW w:w="284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педсовет</w:t>
            </w:r>
          </w:p>
        </w:tc>
      </w:tr>
      <w:tr w:rsidR="006D15A8" w:rsidRPr="00F67A65" w:rsidTr="004B633F">
        <w:trPr>
          <w:jc w:val="center"/>
        </w:trPr>
        <w:tc>
          <w:tcPr>
            <w:tcW w:w="15660" w:type="dxa"/>
            <w:gridSpan w:val="8"/>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 xml:space="preserve"> Контроль за школьной документацией</w:t>
            </w:r>
          </w:p>
        </w:tc>
      </w:tr>
      <w:tr w:rsidR="006D15A8" w:rsidRPr="00F67A65" w:rsidTr="004B633F">
        <w:trPr>
          <w:jc w:val="center"/>
        </w:trPr>
        <w:tc>
          <w:tcPr>
            <w:tcW w:w="30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1. Проверка классных журналов </w:t>
            </w:r>
          </w:p>
        </w:tc>
        <w:tc>
          <w:tcPr>
            <w:tcW w:w="270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Своевременность и объективность выставления отметок обучающимся</w:t>
            </w:r>
          </w:p>
        </w:tc>
        <w:tc>
          <w:tcPr>
            <w:tcW w:w="167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Журналы (2-10-е классы)</w:t>
            </w:r>
          </w:p>
        </w:tc>
        <w:tc>
          <w:tcPr>
            <w:tcW w:w="15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Фронтальный</w:t>
            </w:r>
          </w:p>
        </w:tc>
        <w:tc>
          <w:tcPr>
            <w:tcW w:w="210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Изучение документации</w:t>
            </w:r>
          </w:p>
        </w:tc>
        <w:tc>
          <w:tcPr>
            <w:tcW w:w="168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Администрация</w:t>
            </w:r>
          </w:p>
        </w:tc>
        <w:tc>
          <w:tcPr>
            <w:tcW w:w="288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 Рекомендации</w:t>
            </w:r>
          </w:p>
        </w:tc>
      </w:tr>
      <w:tr w:rsidR="006D15A8" w:rsidRPr="00F67A65" w:rsidTr="004B633F">
        <w:trPr>
          <w:jc w:val="center"/>
        </w:trPr>
        <w:tc>
          <w:tcPr>
            <w:tcW w:w="30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2. Контроль за состоянием дневников</w:t>
            </w:r>
          </w:p>
        </w:tc>
        <w:tc>
          <w:tcPr>
            <w:tcW w:w="270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Выполнение рекомендаций, данных в ходе предыдущих проверок</w:t>
            </w:r>
          </w:p>
        </w:tc>
        <w:tc>
          <w:tcPr>
            <w:tcW w:w="167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2-10 классы</w:t>
            </w:r>
          </w:p>
        </w:tc>
        <w:tc>
          <w:tcPr>
            <w:tcW w:w="15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фронтальный</w:t>
            </w:r>
          </w:p>
        </w:tc>
        <w:tc>
          <w:tcPr>
            <w:tcW w:w="210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Проверка дневников</w:t>
            </w:r>
          </w:p>
        </w:tc>
        <w:tc>
          <w:tcPr>
            <w:tcW w:w="168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Зам. по УВР </w:t>
            </w:r>
          </w:p>
        </w:tc>
        <w:tc>
          <w:tcPr>
            <w:tcW w:w="288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совещание при директоре</w:t>
            </w:r>
          </w:p>
        </w:tc>
      </w:tr>
      <w:tr w:rsidR="006D15A8" w:rsidRPr="00F67A65" w:rsidTr="004B633F">
        <w:trPr>
          <w:jc w:val="center"/>
        </w:trPr>
        <w:tc>
          <w:tcPr>
            <w:tcW w:w="15660" w:type="dxa"/>
            <w:gridSpan w:val="8"/>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rPr>
                <w:b/>
              </w:rPr>
              <w:t>Контроль за работой по подготовке к итоговой аттестации</w:t>
            </w:r>
          </w:p>
        </w:tc>
      </w:tr>
      <w:tr w:rsidR="006D15A8" w:rsidRPr="00F67A65" w:rsidTr="004B633F">
        <w:trPr>
          <w:jc w:val="center"/>
        </w:trPr>
        <w:tc>
          <w:tcPr>
            <w:tcW w:w="30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1.Контроль за состоянием подготовки к итоговой аттестации </w:t>
            </w:r>
          </w:p>
        </w:tc>
        <w:tc>
          <w:tcPr>
            <w:tcW w:w="270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Анализ подготовки к итоговой аттестации: текущее повторение пройденного материала</w:t>
            </w:r>
          </w:p>
        </w:tc>
        <w:tc>
          <w:tcPr>
            <w:tcW w:w="167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Учителя-предметники</w:t>
            </w:r>
          </w:p>
        </w:tc>
        <w:tc>
          <w:tcPr>
            <w:tcW w:w="1554"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2106"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Посещение уроков, просмотр журналов, собеседование</w:t>
            </w:r>
          </w:p>
        </w:tc>
        <w:tc>
          <w:tcPr>
            <w:tcW w:w="168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Администрация</w:t>
            </w:r>
          </w:p>
        </w:tc>
        <w:tc>
          <w:tcPr>
            <w:tcW w:w="288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Сов. при директоре, Обсуждение на заседаниях предметных МО</w:t>
            </w:r>
          </w:p>
        </w:tc>
      </w:tr>
    </w:tbl>
    <w:p w:rsidR="006D15A8" w:rsidRPr="00F67A65" w:rsidRDefault="006D15A8" w:rsidP="006D15A8"/>
    <w:tbl>
      <w:tblPr>
        <w:tblW w:w="15660" w:type="dxa"/>
        <w:jc w:val="center"/>
        <w:tblInd w:w="108" w:type="dxa"/>
        <w:tblLayout w:type="fixed"/>
        <w:tblLook w:val="01E0"/>
      </w:tblPr>
      <w:tblGrid>
        <w:gridCol w:w="3051"/>
        <w:gridCol w:w="2709"/>
        <w:gridCol w:w="1620"/>
        <w:gridCol w:w="1620"/>
        <w:gridCol w:w="2160"/>
        <w:gridCol w:w="1620"/>
        <w:gridCol w:w="180"/>
        <w:gridCol w:w="2700"/>
      </w:tblGrid>
      <w:tr w:rsidR="006D15A8" w:rsidRPr="00F67A65" w:rsidTr="004B633F">
        <w:trPr>
          <w:jc w:val="center"/>
        </w:trPr>
        <w:tc>
          <w:tcPr>
            <w:tcW w:w="15660" w:type="dxa"/>
            <w:gridSpan w:val="8"/>
            <w:tcBorders>
              <w:top w:val="single" w:sz="4" w:space="0" w:color="auto"/>
              <w:left w:val="single" w:sz="4" w:space="0" w:color="auto"/>
              <w:bottom w:val="single" w:sz="4" w:space="0" w:color="auto"/>
              <w:right w:val="single" w:sz="4" w:space="0" w:color="auto"/>
            </w:tcBorders>
            <w:shd w:val="clear" w:color="auto" w:fill="D9D9D9"/>
          </w:tcPr>
          <w:p w:rsidR="006D15A8" w:rsidRPr="00F67A65" w:rsidRDefault="006D15A8" w:rsidP="004B633F">
            <w:pPr>
              <w:tabs>
                <w:tab w:val="center" w:pos="4677"/>
                <w:tab w:val="right" w:pos="9355"/>
              </w:tabs>
              <w:rPr>
                <w:b/>
              </w:rPr>
            </w:pPr>
            <w:r w:rsidRPr="00F67A65">
              <w:rPr>
                <w:b/>
              </w:rPr>
              <w:t xml:space="preserve">М А Й  </w:t>
            </w:r>
          </w:p>
        </w:tc>
      </w:tr>
      <w:tr w:rsidR="006D15A8" w:rsidRPr="00F67A65" w:rsidTr="004B633F">
        <w:trPr>
          <w:jc w:val="center"/>
        </w:trPr>
        <w:tc>
          <w:tcPr>
            <w:tcW w:w="305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Вопросы, подлежащие контролю</w:t>
            </w:r>
          </w:p>
        </w:tc>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Цель контроля</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Объекты контроля</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Вид контроля</w:t>
            </w:r>
          </w:p>
        </w:tc>
        <w:tc>
          <w:tcPr>
            <w:tcW w:w="21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Методы контроля</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Ответственные лица</w:t>
            </w:r>
          </w:p>
        </w:tc>
        <w:tc>
          <w:tcPr>
            <w:tcW w:w="288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Результаты контроля, место подведения итогов</w:t>
            </w:r>
          </w:p>
        </w:tc>
      </w:tr>
      <w:tr w:rsidR="006D15A8" w:rsidRPr="00F67A65" w:rsidTr="004B633F">
        <w:trPr>
          <w:jc w:val="center"/>
        </w:trPr>
        <w:tc>
          <w:tcPr>
            <w:tcW w:w="15660" w:type="dxa"/>
            <w:gridSpan w:val="8"/>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состояния преподавания учебных предметов и выполнения обязательного минимума содержания общего образования</w:t>
            </w:r>
          </w:p>
        </w:tc>
      </w:tr>
      <w:tr w:rsidR="006D15A8" w:rsidRPr="00F67A65" w:rsidTr="004B633F">
        <w:trPr>
          <w:jc w:val="center"/>
        </w:trPr>
        <w:tc>
          <w:tcPr>
            <w:tcW w:w="305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1. Обученность учащихся 2-8 классов по русскому языку, математике.</w:t>
            </w:r>
          </w:p>
        </w:tc>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Контроль уровня обученности учащихся </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2-8 классы</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21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Проверка журналов, срезовые работы, собеседование с учителями</w:t>
            </w:r>
          </w:p>
        </w:tc>
        <w:tc>
          <w:tcPr>
            <w:tcW w:w="18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Зам.директора по УВР </w:t>
            </w:r>
          </w:p>
        </w:tc>
        <w:tc>
          <w:tcPr>
            <w:tcW w:w="270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рекомендации</w:t>
            </w:r>
          </w:p>
        </w:tc>
      </w:tr>
      <w:tr w:rsidR="006D15A8" w:rsidRPr="00F67A65" w:rsidTr="004B633F">
        <w:trPr>
          <w:jc w:val="center"/>
        </w:trPr>
        <w:tc>
          <w:tcPr>
            <w:tcW w:w="15660" w:type="dxa"/>
            <w:gridSpan w:val="8"/>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школьной документацией</w:t>
            </w:r>
          </w:p>
        </w:tc>
      </w:tr>
      <w:tr w:rsidR="006D15A8" w:rsidRPr="00F67A65" w:rsidTr="004B633F">
        <w:trPr>
          <w:jc w:val="center"/>
        </w:trPr>
        <w:tc>
          <w:tcPr>
            <w:tcW w:w="305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1. Контроль за состоянием журналов</w:t>
            </w:r>
          </w:p>
        </w:tc>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Выполнение государственных программ единых требований к оформлению, готовность журналов к итоговой и промежуточной аттестации</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Классные журналы</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21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просмотр</w:t>
            </w:r>
          </w:p>
        </w:tc>
        <w:tc>
          <w:tcPr>
            <w:tcW w:w="18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зам. директора по УВР</w:t>
            </w:r>
          </w:p>
          <w:p w:rsidR="006D15A8" w:rsidRPr="00F67A65" w:rsidRDefault="006D15A8" w:rsidP="004B633F">
            <w:pPr>
              <w:tabs>
                <w:tab w:val="center" w:pos="4677"/>
                <w:tab w:val="right" w:pos="9355"/>
              </w:tabs>
            </w:pPr>
          </w:p>
        </w:tc>
        <w:tc>
          <w:tcPr>
            <w:tcW w:w="270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Рекомендации</w:t>
            </w:r>
          </w:p>
        </w:tc>
      </w:tr>
      <w:tr w:rsidR="006D15A8" w:rsidRPr="00F67A65" w:rsidTr="004B633F">
        <w:trPr>
          <w:trHeight w:val="293"/>
          <w:jc w:val="center"/>
        </w:trPr>
        <w:tc>
          <w:tcPr>
            <w:tcW w:w="15660" w:type="dxa"/>
            <w:gridSpan w:val="8"/>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 xml:space="preserve"> Контроль за состоянием методической работы</w:t>
            </w:r>
          </w:p>
        </w:tc>
      </w:tr>
      <w:tr w:rsidR="006D15A8" w:rsidRPr="00F67A65" w:rsidTr="004B633F">
        <w:trPr>
          <w:jc w:val="center"/>
        </w:trPr>
        <w:tc>
          <w:tcPr>
            <w:tcW w:w="3051"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 xml:space="preserve">Экспертная оценка методической работы </w:t>
            </w:r>
            <w:r w:rsidR="00037721">
              <w:t xml:space="preserve">школы за 2019-2020 </w:t>
            </w:r>
            <w:r w:rsidRPr="00F67A65">
              <w:t>учебный год</w:t>
            </w:r>
          </w:p>
        </w:tc>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Анализ эффективности работы методической службы школы</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 xml:space="preserve"> Работа МС школы</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Тематический,</w:t>
            </w:r>
          </w:p>
          <w:p w:rsidR="006D15A8" w:rsidRPr="00F67A65" w:rsidRDefault="006D15A8" w:rsidP="004B633F">
            <w:r w:rsidRPr="00F67A65">
              <w:t>круглый стол</w:t>
            </w:r>
          </w:p>
        </w:tc>
        <w:tc>
          <w:tcPr>
            <w:tcW w:w="2160"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Работа  МС</w:t>
            </w:r>
          </w:p>
        </w:tc>
        <w:tc>
          <w:tcPr>
            <w:tcW w:w="18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Администрация</w:t>
            </w:r>
          </w:p>
        </w:tc>
        <w:tc>
          <w:tcPr>
            <w:tcW w:w="2700" w:type="dxa"/>
            <w:tcBorders>
              <w:top w:val="single" w:sz="4" w:space="0" w:color="auto"/>
              <w:left w:val="single" w:sz="4" w:space="0" w:color="auto"/>
              <w:bottom w:val="single" w:sz="4" w:space="0" w:color="auto"/>
              <w:right w:val="single" w:sz="4" w:space="0" w:color="auto"/>
            </w:tcBorders>
          </w:tcPr>
          <w:p w:rsidR="006D15A8" w:rsidRPr="00F67A65" w:rsidRDefault="006D15A8" w:rsidP="004B633F">
            <w:r w:rsidRPr="00F67A65">
              <w:t>Анализ работы МС школы  , заседание МС</w:t>
            </w:r>
          </w:p>
        </w:tc>
      </w:tr>
      <w:tr w:rsidR="006D15A8" w:rsidRPr="00F67A65" w:rsidTr="004B633F">
        <w:trPr>
          <w:jc w:val="center"/>
        </w:trPr>
        <w:tc>
          <w:tcPr>
            <w:tcW w:w="15660" w:type="dxa"/>
            <w:gridSpan w:val="8"/>
            <w:tcBorders>
              <w:top w:val="single" w:sz="4" w:space="0" w:color="auto"/>
              <w:left w:val="single" w:sz="4" w:space="0" w:color="auto"/>
              <w:bottom w:val="single" w:sz="4" w:space="0" w:color="auto"/>
              <w:right w:val="single" w:sz="4" w:space="0" w:color="auto"/>
            </w:tcBorders>
            <w:shd w:val="clear" w:color="auto" w:fill="D9D9D9"/>
          </w:tcPr>
          <w:p w:rsidR="006D15A8" w:rsidRPr="00F67A65" w:rsidRDefault="006D15A8" w:rsidP="004B633F">
            <w:pPr>
              <w:tabs>
                <w:tab w:val="center" w:pos="4677"/>
                <w:tab w:val="right" w:pos="9355"/>
              </w:tabs>
              <w:jc w:val="center"/>
              <w:rPr>
                <w:b/>
              </w:rPr>
            </w:pPr>
            <w:r w:rsidRPr="00F67A65">
              <w:rPr>
                <w:b/>
              </w:rPr>
              <w:t>ИЮНЬ</w:t>
            </w:r>
          </w:p>
        </w:tc>
      </w:tr>
      <w:tr w:rsidR="006D15A8" w:rsidRPr="00F67A65" w:rsidTr="004B633F">
        <w:trPr>
          <w:jc w:val="center"/>
        </w:trPr>
        <w:tc>
          <w:tcPr>
            <w:tcW w:w="305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Вопросы, подлежащие контролю</w:t>
            </w:r>
          </w:p>
        </w:tc>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Цель контроля</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Объекты контроля</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Вид контроля</w:t>
            </w:r>
          </w:p>
        </w:tc>
        <w:tc>
          <w:tcPr>
            <w:tcW w:w="21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Методы контроля</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Ответственные лица</w:t>
            </w:r>
          </w:p>
        </w:tc>
        <w:tc>
          <w:tcPr>
            <w:tcW w:w="288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Результаты контроля, место подведения итогов</w:t>
            </w:r>
          </w:p>
        </w:tc>
      </w:tr>
      <w:tr w:rsidR="006D15A8" w:rsidRPr="00F67A65" w:rsidTr="004B633F">
        <w:trPr>
          <w:jc w:val="center"/>
        </w:trPr>
        <w:tc>
          <w:tcPr>
            <w:tcW w:w="15660" w:type="dxa"/>
            <w:gridSpan w:val="8"/>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выполнением всеобуча</w:t>
            </w:r>
          </w:p>
        </w:tc>
      </w:tr>
      <w:tr w:rsidR="006D15A8" w:rsidRPr="00F67A65" w:rsidTr="004B633F">
        <w:trPr>
          <w:jc w:val="center"/>
        </w:trPr>
        <w:tc>
          <w:tcPr>
            <w:tcW w:w="305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Уровень и качество подготовки выпускников</w:t>
            </w:r>
          </w:p>
        </w:tc>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Соответствие уровня и качества подготовки выпускников требованиям образовательных стандартов</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Результаты сдачи экзаменов</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Тематический </w:t>
            </w:r>
          </w:p>
        </w:tc>
        <w:tc>
          <w:tcPr>
            <w:tcW w:w="21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Анализ</w:t>
            </w:r>
          </w:p>
        </w:tc>
        <w:tc>
          <w:tcPr>
            <w:tcW w:w="18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Зам.директора по УВР </w:t>
            </w:r>
          </w:p>
        </w:tc>
        <w:tc>
          <w:tcPr>
            <w:tcW w:w="270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 совещание при директоре</w:t>
            </w:r>
          </w:p>
        </w:tc>
      </w:tr>
      <w:tr w:rsidR="006D15A8" w:rsidRPr="00F67A65" w:rsidTr="004B633F">
        <w:trPr>
          <w:jc w:val="center"/>
        </w:trPr>
        <w:tc>
          <w:tcPr>
            <w:tcW w:w="15660" w:type="dxa"/>
            <w:gridSpan w:val="8"/>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школьной документацией</w:t>
            </w:r>
          </w:p>
        </w:tc>
      </w:tr>
      <w:tr w:rsidR="006D15A8" w:rsidRPr="00F67A65" w:rsidTr="004B633F">
        <w:trPr>
          <w:jc w:val="center"/>
        </w:trPr>
        <w:tc>
          <w:tcPr>
            <w:tcW w:w="305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Оформление личных дел</w:t>
            </w:r>
          </w:p>
        </w:tc>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Своевременное и правильное оформление документации</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Личные дела 1-11 классов</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21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просмотр</w:t>
            </w:r>
          </w:p>
        </w:tc>
        <w:tc>
          <w:tcPr>
            <w:tcW w:w="18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Классные руководители</w:t>
            </w:r>
          </w:p>
          <w:p w:rsidR="006D15A8" w:rsidRPr="00F67A65" w:rsidRDefault="006D15A8" w:rsidP="004B633F">
            <w:pPr>
              <w:tabs>
                <w:tab w:val="center" w:pos="4677"/>
                <w:tab w:val="right" w:pos="9355"/>
              </w:tabs>
            </w:pPr>
            <w:r w:rsidRPr="00F67A65">
              <w:t xml:space="preserve">Зам. директора по УВР </w:t>
            </w:r>
          </w:p>
        </w:tc>
        <w:tc>
          <w:tcPr>
            <w:tcW w:w="270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Справка</w:t>
            </w:r>
          </w:p>
        </w:tc>
      </w:tr>
      <w:tr w:rsidR="006D15A8" w:rsidRPr="00F67A65" w:rsidTr="004B633F">
        <w:trPr>
          <w:jc w:val="center"/>
        </w:trPr>
        <w:tc>
          <w:tcPr>
            <w:tcW w:w="305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rPr>
                <w:color w:val="000000"/>
              </w:rPr>
              <w:t>Выдача справок участникам ГИА.</w:t>
            </w:r>
          </w:p>
        </w:tc>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Своевременное и правильное оформление документации</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Свидетельства</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21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Просмотр</w:t>
            </w:r>
          </w:p>
        </w:tc>
        <w:tc>
          <w:tcPr>
            <w:tcW w:w="18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Зам.директора по УВР </w:t>
            </w:r>
          </w:p>
        </w:tc>
        <w:tc>
          <w:tcPr>
            <w:tcW w:w="270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Приказ </w:t>
            </w:r>
          </w:p>
        </w:tc>
      </w:tr>
      <w:tr w:rsidR="006D15A8" w:rsidRPr="00F67A65" w:rsidTr="004B633F">
        <w:trPr>
          <w:trHeight w:val="89"/>
          <w:jc w:val="center"/>
        </w:trPr>
        <w:tc>
          <w:tcPr>
            <w:tcW w:w="15660" w:type="dxa"/>
            <w:gridSpan w:val="8"/>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rPr>
                <w:b/>
              </w:rPr>
            </w:pPr>
            <w:r w:rsidRPr="00F67A65">
              <w:rPr>
                <w:b/>
              </w:rPr>
              <w:t>Контроль за состоянием методической работы</w:t>
            </w:r>
          </w:p>
        </w:tc>
      </w:tr>
      <w:tr w:rsidR="006D15A8" w:rsidRPr="00F67A65" w:rsidTr="004B633F">
        <w:trPr>
          <w:jc w:val="center"/>
        </w:trPr>
        <w:tc>
          <w:tcPr>
            <w:tcW w:w="3051"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Первый этап рассмотрения рабочих программ учебных курсов, предметов, дисциплин (модулей) </w:t>
            </w:r>
          </w:p>
        </w:tc>
        <w:tc>
          <w:tcPr>
            <w:tcW w:w="2709"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Соответствие рабочих программ структуре и требованиям к разработке Рабочей программы</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Рабочие программы педагогических работников</w:t>
            </w:r>
          </w:p>
        </w:tc>
        <w:tc>
          <w:tcPr>
            <w:tcW w:w="162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Тематический</w:t>
            </w:r>
          </w:p>
        </w:tc>
        <w:tc>
          <w:tcPr>
            <w:tcW w:w="216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Экспертиза рабочих программ</w:t>
            </w:r>
          </w:p>
        </w:tc>
        <w:tc>
          <w:tcPr>
            <w:tcW w:w="1800" w:type="dxa"/>
            <w:gridSpan w:val="2"/>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 xml:space="preserve">Зам.директора по УВР </w:t>
            </w:r>
          </w:p>
        </w:tc>
        <w:tc>
          <w:tcPr>
            <w:tcW w:w="2700" w:type="dxa"/>
            <w:tcBorders>
              <w:top w:val="single" w:sz="4" w:space="0" w:color="auto"/>
              <w:left w:val="single" w:sz="4" w:space="0" w:color="auto"/>
              <w:bottom w:val="single" w:sz="4" w:space="0" w:color="auto"/>
              <w:right w:val="single" w:sz="4" w:space="0" w:color="auto"/>
            </w:tcBorders>
          </w:tcPr>
          <w:p w:rsidR="006D15A8" w:rsidRPr="00F67A65" w:rsidRDefault="006D15A8" w:rsidP="004B633F">
            <w:pPr>
              <w:tabs>
                <w:tab w:val="center" w:pos="4677"/>
                <w:tab w:val="right" w:pos="9355"/>
              </w:tabs>
            </w:pPr>
            <w:r w:rsidRPr="00F67A65">
              <w:t>Приказ</w:t>
            </w:r>
          </w:p>
        </w:tc>
      </w:tr>
    </w:tbl>
    <w:p w:rsidR="006D15A8" w:rsidRPr="006D15A8" w:rsidRDefault="006D15A8" w:rsidP="006D15A8">
      <w:pPr>
        <w:jc w:val="center"/>
        <w:rPr>
          <w:b/>
          <w:sz w:val="16"/>
          <w:szCs w:val="16"/>
        </w:rPr>
        <w:sectPr w:rsidR="006D15A8" w:rsidRPr="006D15A8" w:rsidSect="00F67A65">
          <w:footerReference w:type="even" r:id="rId11"/>
          <w:footerReference w:type="default" r:id="rId12"/>
          <w:pgSz w:w="15989" w:h="11907" w:orient="landscape" w:code="9"/>
          <w:pgMar w:top="289" w:right="284" w:bottom="295" w:left="284" w:header="709" w:footer="709" w:gutter="0"/>
          <w:cols w:space="708"/>
          <w:docGrid w:linePitch="360"/>
        </w:sectPr>
      </w:pPr>
    </w:p>
    <w:p w:rsidR="00386EF0" w:rsidRPr="00386EF0" w:rsidRDefault="00386EF0" w:rsidP="00386EF0">
      <w:pPr>
        <w:pStyle w:val="af4"/>
        <w:spacing w:line="276" w:lineRule="auto"/>
        <w:jc w:val="center"/>
        <w:rPr>
          <w:rFonts w:ascii="Times New Roman" w:hAnsi="Times New Roman" w:cs="Times New Roman"/>
          <w:sz w:val="24"/>
          <w:szCs w:val="24"/>
        </w:rPr>
      </w:pPr>
      <w:r w:rsidRPr="00386EF0">
        <w:rPr>
          <w:rFonts w:ascii="Times New Roman" w:hAnsi="Times New Roman" w:cs="Times New Roman"/>
          <w:b/>
          <w:bCs/>
          <w:i/>
          <w:iCs/>
          <w:sz w:val="24"/>
          <w:szCs w:val="24"/>
        </w:rPr>
        <w:t>ПЛАН ВНУТРИШКОЛЬНОГО КОНТРОЛЯ</w:t>
      </w:r>
      <w:r w:rsidRPr="00386EF0">
        <w:rPr>
          <w:rFonts w:ascii="Times New Roman" w:hAnsi="Times New Roman" w:cs="Times New Roman"/>
          <w:sz w:val="24"/>
          <w:szCs w:val="24"/>
        </w:rPr>
        <w:t xml:space="preserve"> </w:t>
      </w:r>
    </w:p>
    <w:p w:rsidR="00386EF0" w:rsidRPr="00386EF0" w:rsidRDefault="00386EF0" w:rsidP="00386EF0">
      <w:pPr>
        <w:pStyle w:val="af4"/>
        <w:spacing w:line="276" w:lineRule="auto"/>
        <w:jc w:val="center"/>
        <w:rPr>
          <w:rFonts w:ascii="Times New Roman" w:hAnsi="Times New Roman" w:cs="Times New Roman"/>
          <w:b/>
          <w:bCs/>
          <w:i/>
          <w:iCs/>
          <w:sz w:val="24"/>
          <w:szCs w:val="24"/>
        </w:rPr>
      </w:pPr>
      <w:r w:rsidRPr="00386EF0">
        <w:rPr>
          <w:rFonts w:ascii="Times New Roman" w:hAnsi="Times New Roman" w:cs="Times New Roman"/>
          <w:b/>
          <w:bCs/>
          <w:i/>
          <w:iCs/>
          <w:sz w:val="24"/>
          <w:szCs w:val="24"/>
        </w:rPr>
        <w:t xml:space="preserve">ЗА ОРГАНИЗАЦИЕЙ ПРОЦЕССА ВОСПИТАНИЯ </w:t>
      </w:r>
    </w:p>
    <w:p w:rsidR="00386EF0" w:rsidRPr="00386EF0" w:rsidRDefault="00386EF0" w:rsidP="00386EF0">
      <w:pPr>
        <w:pStyle w:val="af4"/>
        <w:spacing w:line="276" w:lineRule="auto"/>
        <w:jc w:val="center"/>
        <w:rPr>
          <w:rFonts w:ascii="Times New Roman" w:hAnsi="Times New Roman" w:cs="Times New Roman"/>
          <w:sz w:val="24"/>
          <w:szCs w:val="24"/>
        </w:rPr>
      </w:pPr>
      <w:r w:rsidRPr="00386EF0">
        <w:rPr>
          <w:rFonts w:ascii="Times New Roman" w:hAnsi="Times New Roman" w:cs="Times New Roman"/>
          <w:b/>
          <w:bCs/>
          <w:i/>
          <w:iCs/>
          <w:sz w:val="24"/>
          <w:szCs w:val="24"/>
        </w:rPr>
        <w:t>НА 2018 - 2019 УЧЕБНЫЙ ГОД</w:t>
      </w:r>
      <w:r w:rsidRPr="00386EF0">
        <w:rPr>
          <w:rFonts w:ascii="Times New Roman" w:hAnsi="Times New Roman" w:cs="Times New Roman"/>
          <w:sz w:val="24"/>
          <w:szCs w:val="24"/>
        </w:rPr>
        <w:t xml:space="preserve"> </w:t>
      </w:r>
    </w:p>
    <w:tbl>
      <w:tblPr>
        <w:tblpPr w:leftFromText="180" w:rightFromText="180" w:vertAnchor="text" w:tblpY="139"/>
        <w:tblW w:w="15405" w:type="dxa"/>
        <w:tblCellSpacing w:w="0" w:type="dxa"/>
        <w:tblCellMar>
          <w:top w:w="105" w:type="dxa"/>
          <w:left w:w="105" w:type="dxa"/>
          <w:bottom w:w="105" w:type="dxa"/>
          <w:right w:w="105" w:type="dxa"/>
        </w:tblCellMar>
        <w:tblLook w:val="0000"/>
      </w:tblPr>
      <w:tblGrid>
        <w:gridCol w:w="1197"/>
        <w:gridCol w:w="2649"/>
        <w:gridCol w:w="6087"/>
        <w:gridCol w:w="3402"/>
        <w:gridCol w:w="10"/>
        <w:gridCol w:w="2060"/>
      </w:tblGrid>
      <w:tr w:rsidR="00386EF0" w:rsidRPr="00386EF0" w:rsidTr="004B633F">
        <w:trPr>
          <w:tblCellSpacing w:w="0" w:type="dxa"/>
        </w:trPr>
        <w:tc>
          <w:tcPr>
            <w:tcW w:w="119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b/>
                <w:bCs/>
                <w:i/>
                <w:iCs/>
                <w:sz w:val="24"/>
                <w:szCs w:val="24"/>
              </w:rPr>
              <w:t>Месяц</w:t>
            </w: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b/>
                <w:bCs/>
                <w:i/>
                <w:iCs/>
                <w:sz w:val="24"/>
                <w:szCs w:val="24"/>
              </w:rPr>
              <w:t>Объект контроля</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b/>
                <w:bCs/>
                <w:i/>
                <w:iCs/>
                <w:sz w:val="24"/>
                <w:szCs w:val="24"/>
              </w:rPr>
              <w:t>Цель проверки</w:t>
            </w: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b/>
                <w:bCs/>
                <w:i/>
                <w:iCs/>
                <w:sz w:val="24"/>
                <w:szCs w:val="24"/>
              </w:rPr>
              <w:t>Формы контроля</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b/>
                <w:bCs/>
                <w:i/>
                <w:iCs/>
                <w:sz w:val="24"/>
                <w:szCs w:val="24"/>
              </w:rPr>
              <w:t>Результат</w:t>
            </w:r>
          </w:p>
        </w:tc>
      </w:tr>
      <w:tr w:rsidR="00386EF0" w:rsidRPr="00386EF0" w:rsidTr="004B633F">
        <w:trPr>
          <w:tblCellSpacing w:w="0" w:type="dxa"/>
        </w:trPr>
        <w:tc>
          <w:tcPr>
            <w:tcW w:w="1197" w:type="dxa"/>
            <w:vMerge w:val="restart"/>
            <w:tcBorders>
              <w:top w:val="single" w:sz="6" w:space="0" w:color="000000"/>
              <w:left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b/>
                <w:sz w:val="24"/>
                <w:szCs w:val="24"/>
              </w:rPr>
            </w:pPr>
          </w:p>
          <w:p w:rsidR="00386EF0" w:rsidRPr="00386EF0" w:rsidRDefault="00386EF0" w:rsidP="004B633F">
            <w:pPr>
              <w:pStyle w:val="af4"/>
              <w:jc w:val="center"/>
              <w:rPr>
                <w:rFonts w:ascii="Times New Roman" w:hAnsi="Times New Roman" w:cs="Times New Roman"/>
                <w:b/>
                <w:sz w:val="24"/>
                <w:szCs w:val="24"/>
              </w:rPr>
            </w:pPr>
          </w:p>
          <w:p w:rsidR="00386EF0" w:rsidRPr="00386EF0" w:rsidRDefault="00386EF0" w:rsidP="004B633F">
            <w:pPr>
              <w:pStyle w:val="af4"/>
              <w:jc w:val="center"/>
              <w:rPr>
                <w:rFonts w:ascii="Times New Roman" w:hAnsi="Times New Roman" w:cs="Times New Roman"/>
                <w:b/>
                <w:sz w:val="24"/>
                <w:szCs w:val="24"/>
              </w:rPr>
            </w:pPr>
          </w:p>
          <w:p w:rsidR="00386EF0" w:rsidRPr="00386EF0" w:rsidRDefault="00386EF0" w:rsidP="004B633F">
            <w:pPr>
              <w:pStyle w:val="af4"/>
              <w:jc w:val="center"/>
              <w:rPr>
                <w:rFonts w:ascii="Times New Roman" w:hAnsi="Times New Roman" w:cs="Times New Roman"/>
                <w:b/>
                <w:sz w:val="24"/>
                <w:szCs w:val="24"/>
              </w:rPr>
            </w:pPr>
          </w:p>
          <w:p w:rsidR="00386EF0" w:rsidRPr="00386EF0" w:rsidRDefault="00386EF0" w:rsidP="004B633F">
            <w:pPr>
              <w:pStyle w:val="af4"/>
              <w:jc w:val="center"/>
              <w:rPr>
                <w:rFonts w:ascii="Times New Roman" w:hAnsi="Times New Roman" w:cs="Times New Roman"/>
                <w:b/>
                <w:sz w:val="24"/>
                <w:szCs w:val="24"/>
              </w:rPr>
            </w:pPr>
          </w:p>
          <w:p w:rsidR="00386EF0" w:rsidRPr="00386EF0" w:rsidRDefault="00386EF0" w:rsidP="004B633F">
            <w:pPr>
              <w:pStyle w:val="af4"/>
              <w:jc w:val="center"/>
              <w:rPr>
                <w:rFonts w:ascii="Times New Roman" w:hAnsi="Times New Roman" w:cs="Times New Roman"/>
                <w:b/>
                <w:sz w:val="24"/>
                <w:szCs w:val="24"/>
              </w:rPr>
            </w:pPr>
            <w:r w:rsidRPr="00386EF0">
              <w:rPr>
                <w:rFonts w:ascii="Times New Roman" w:hAnsi="Times New Roman" w:cs="Times New Roman"/>
                <w:b/>
                <w:sz w:val="24"/>
                <w:szCs w:val="24"/>
              </w:rPr>
              <w:t>Сентябрь</w:t>
            </w: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Классные руководители 1-11классов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jc w:val="center"/>
              <w:rPr>
                <w:b/>
                <w:bCs/>
                <w:i/>
                <w:iCs/>
              </w:rPr>
            </w:pPr>
          </w:p>
          <w:p w:rsidR="00386EF0" w:rsidRPr="00386EF0" w:rsidRDefault="00386EF0" w:rsidP="004B633F">
            <w:pPr>
              <w:jc w:val="center"/>
            </w:pPr>
            <w:r w:rsidRPr="00386EF0">
              <w:rPr>
                <w:b/>
                <w:bCs/>
                <w:i/>
                <w:iCs/>
              </w:rPr>
              <w:t>Содержание планов воспитательной работы.</w:t>
            </w:r>
            <w:r w:rsidRPr="00386EF0">
              <w:t xml:space="preserve"> </w:t>
            </w:r>
          </w:p>
          <w:p w:rsidR="00386EF0" w:rsidRPr="00386EF0" w:rsidRDefault="00386EF0" w:rsidP="004B633F">
            <w:pPr>
              <w:jc w:val="center"/>
            </w:pPr>
            <w:r w:rsidRPr="00386EF0">
              <w:rPr>
                <w:b/>
                <w:bCs/>
                <w:i/>
                <w:iCs/>
              </w:rPr>
              <w:t>Цель:</w:t>
            </w:r>
            <w:r w:rsidRPr="00386EF0">
              <w:t xml:space="preserve"> проверка соответствия плана возрастным особенностям учащихся, актуальность и соответствие направлениям школы</w:t>
            </w:r>
          </w:p>
          <w:p w:rsidR="00386EF0" w:rsidRPr="00386EF0" w:rsidRDefault="00386EF0" w:rsidP="004B633F">
            <w:pPr>
              <w:jc w:val="cente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Анализ планов воспитательной работы. Собеседование с классными руководителями</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 xml:space="preserve">Аналитическая справка. </w:t>
            </w:r>
          </w:p>
        </w:tc>
      </w:tr>
      <w:tr w:rsidR="00386EF0" w:rsidRPr="00386EF0" w:rsidTr="004B633F">
        <w:trPr>
          <w:trHeight w:val="1528"/>
          <w:tblCellSpacing w:w="0" w:type="dxa"/>
        </w:trPr>
        <w:tc>
          <w:tcPr>
            <w:tcW w:w="0" w:type="auto"/>
            <w:vMerge/>
            <w:tcBorders>
              <w:left w:val="single" w:sz="6" w:space="0" w:color="000000"/>
              <w:right w:val="nil"/>
            </w:tcBorders>
            <w:vAlign w:val="center"/>
          </w:tcPr>
          <w:p w:rsidR="00386EF0" w:rsidRPr="00386EF0" w:rsidRDefault="00386EF0" w:rsidP="004B633F"/>
        </w:tc>
        <w:tc>
          <w:tcPr>
            <w:tcW w:w="2649"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Педагоги дополнительного образования</w:t>
            </w:r>
          </w:p>
        </w:tc>
        <w:tc>
          <w:tcPr>
            <w:tcW w:w="6087"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386EF0" w:rsidRPr="00386EF0" w:rsidRDefault="00386EF0" w:rsidP="004B633F">
            <w:pPr>
              <w:jc w:val="center"/>
              <w:rPr>
                <w:b/>
                <w:bCs/>
                <w:i/>
                <w:iCs/>
              </w:rPr>
            </w:pPr>
          </w:p>
          <w:p w:rsidR="00386EF0" w:rsidRPr="00386EF0" w:rsidRDefault="00386EF0" w:rsidP="004B633F">
            <w:pPr>
              <w:jc w:val="center"/>
            </w:pPr>
            <w:r w:rsidRPr="00386EF0">
              <w:rPr>
                <w:b/>
                <w:bCs/>
                <w:i/>
                <w:iCs/>
              </w:rPr>
              <w:t>Комплектование групп дополнительного образования. Программы, тематическое планирование.</w:t>
            </w:r>
            <w:r w:rsidRPr="00386EF0">
              <w:t xml:space="preserve"> </w:t>
            </w:r>
          </w:p>
          <w:p w:rsidR="00386EF0" w:rsidRPr="00386EF0" w:rsidRDefault="00386EF0" w:rsidP="004B633F">
            <w:pPr>
              <w:jc w:val="center"/>
            </w:pPr>
            <w:r w:rsidRPr="00386EF0">
              <w:rPr>
                <w:b/>
                <w:bCs/>
                <w:i/>
                <w:iCs/>
              </w:rPr>
              <w:t>Цель:</w:t>
            </w:r>
            <w:r w:rsidRPr="00386EF0">
              <w:t xml:space="preserve"> проверка соответствия тематического планирования программе объединения. Способствование накопляемости групп. </w:t>
            </w:r>
          </w:p>
        </w:tc>
        <w:tc>
          <w:tcPr>
            <w:tcW w:w="3412" w:type="dxa"/>
            <w:gridSpan w:val="2"/>
            <w:tcBorders>
              <w:top w:val="single" w:sz="6" w:space="0" w:color="000000"/>
              <w:left w:val="single" w:sz="6" w:space="0" w:color="000000"/>
              <w:bottom w:val="single" w:sz="4" w:space="0" w:color="auto"/>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Собеседование с педагогами дополнительного образования. Посещаемость занятий учащимися,</w:t>
            </w:r>
          </w:p>
        </w:tc>
        <w:tc>
          <w:tcPr>
            <w:tcW w:w="206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Аналитическая справка</w:t>
            </w:r>
          </w:p>
        </w:tc>
      </w:tr>
      <w:tr w:rsidR="00386EF0" w:rsidRPr="00386EF0" w:rsidTr="004B633F">
        <w:trPr>
          <w:trHeight w:val="853"/>
          <w:tblCellSpacing w:w="0" w:type="dxa"/>
        </w:trPr>
        <w:tc>
          <w:tcPr>
            <w:tcW w:w="0" w:type="auto"/>
            <w:vMerge/>
            <w:tcBorders>
              <w:left w:val="single" w:sz="6" w:space="0" w:color="000000"/>
              <w:right w:val="nil"/>
            </w:tcBorders>
            <w:vAlign w:val="center"/>
          </w:tcPr>
          <w:p w:rsidR="00386EF0" w:rsidRPr="00386EF0" w:rsidRDefault="00386EF0" w:rsidP="004B633F"/>
        </w:tc>
        <w:tc>
          <w:tcPr>
            <w:tcW w:w="2649" w:type="dxa"/>
            <w:tcBorders>
              <w:top w:val="single" w:sz="4" w:space="0" w:color="auto"/>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 xml:space="preserve">Классные руководители 1-11классов </w:t>
            </w:r>
          </w:p>
        </w:tc>
        <w:tc>
          <w:tcPr>
            <w:tcW w:w="6087" w:type="dxa"/>
            <w:tcBorders>
              <w:top w:val="single" w:sz="4" w:space="0" w:color="auto"/>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jc w:val="center"/>
              <w:rPr>
                <w:b/>
                <w:bCs/>
                <w:i/>
                <w:iCs/>
              </w:rPr>
            </w:pPr>
          </w:p>
          <w:p w:rsidR="00386EF0" w:rsidRPr="00386EF0" w:rsidRDefault="00386EF0" w:rsidP="004B633F">
            <w:pPr>
              <w:jc w:val="center"/>
            </w:pPr>
            <w:r w:rsidRPr="00386EF0">
              <w:rPr>
                <w:b/>
                <w:bCs/>
                <w:i/>
                <w:iCs/>
              </w:rPr>
              <w:t>Смотр классных уголков, классных комнат.</w:t>
            </w:r>
            <w:r w:rsidRPr="00386EF0">
              <w:t xml:space="preserve"> </w:t>
            </w:r>
          </w:p>
          <w:p w:rsidR="00386EF0" w:rsidRPr="00386EF0" w:rsidRDefault="00386EF0" w:rsidP="004B633F">
            <w:pPr>
              <w:jc w:val="center"/>
            </w:pPr>
            <w:r w:rsidRPr="00386EF0">
              <w:rPr>
                <w:b/>
                <w:bCs/>
                <w:i/>
                <w:iCs/>
              </w:rPr>
              <w:t xml:space="preserve">Цель: </w:t>
            </w:r>
            <w:r w:rsidRPr="00386EF0">
              <w:rPr>
                <w:bCs/>
                <w:iCs/>
              </w:rPr>
              <w:t>санитарное состояние</w:t>
            </w:r>
            <w:r w:rsidRPr="00386EF0">
              <w:rPr>
                <w:bCs/>
                <w:i/>
                <w:iCs/>
              </w:rPr>
              <w:t xml:space="preserve"> классных комнат, оформление классных уголков, подготовка к конкурсу </w:t>
            </w:r>
            <w:r w:rsidRPr="00386EF0">
              <w:t>«Лучший класс года»</w:t>
            </w:r>
          </w:p>
        </w:tc>
        <w:tc>
          <w:tcPr>
            <w:tcW w:w="3412" w:type="dxa"/>
            <w:gridSpan w:val="2"/>
            <w:tcBorders>
              <w:top w:val="single" w:sz="4" w:space="0" w:color="auto"/>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Смотр</w:t>
            </w:r>
          </w:p>
        </w:tc>
        <w:tc>
          <w:tcPr>
            <w:tcW w:w="2060"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Л/Б</w:t>
            </w:r>
          </w:p>
        </w:tc>
      </w:tr>
      <w:tr w:rsidR="00386EF0" w:rsidRPr="00386EF0" w:rsidTr="004B633F">
        <w:trPr>
          <w:trHeight w:val="817"/>
          <w:tblCellSpacing w:w="0" w:type="dxa"/>
        </w:trPr>
        <w:tc>
          <w:tcPr>
            <w:tcW w:w="0" w:type="auto"/>
            <w:vMerge/>
            <w:tcBorders>
              <w:left w:val="single" w:sz="6" w:space="0" w:color="000000"/>
              <w:bottom w:val="single" w:sz="4" w:space="0" w:color="auto"/>
              <w:right w:val="nil"/>
            </w:tcBorders>
            <w:vAlign w:val="center"/>
          </w:tcPr>
          <w:p w:rsidR="00386EF0" w:rsidRPr="00386EF0" w:rsidRDefault="00386EF0" w:rsidP="004B633F"/>
        </w:tc>
        <w:tc>
          <w:tcPr>
            <w:tcW w:w="2649"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386EF0" w:rsidRPr="00386EF0" w:rsidRDefault="00386EF0" w:rsidP="004B633F">
            <w:pPr>
              <w:jc w:val="center"/>
            </w:pPr>
            <w:r w:rsidRPr="00386EF0">
              <w:t xml:space="preserve">Классные руководители 1-11 классов, </w:t>
            </w:r>
          </w:p>
          <w:p w:rsidR="00386EF0" w:rsidRPr="00386EF0" w:rsidRDefault="00386EF0" w:rsidP="004B633F">
            <w:pPr>
              <w:jc w:val="center"/>
            </w:pPr>
            <w:r w:rsidRPr="00386EF0">
              <w:t>учащиеся 1-11 классов</w:t>
            </w:r>
          </w:p>
        </w:tc>
        <w:tc>
          <w:tcPr>
            <w:tcW w:w="6087"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b/>
                <w:bCs/>
                <w:i/>
                <w:iCs/>
                <w:sz w:val="24"/>
                <w:szCs w:val="24"/>
              </w:rPr>
            </w:pPr>
          </w:p>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b/>
                <w:bCs/>
                <w:i/>
                <w:iCs/>
                <w:sz w:val="24"/>
                <w:szCs w:val="24"/>
              </w:rPr>
              <w:t>Рейды по проверке сменной обуви, школьной формы, посещаемости уроков учащимися, организации дежурства по школе и в столовой</w:t>
            </w:r>
          </w:p>
        </w:tc>
        <w:tc>
          <w:tcPr>
            <w:tcW w:w="3412" w:type="dxa"/>
            <w:gridSpan w:val="2"/>
            <w:tcBorders>
              <w:top w:val="single" w:sz="6" w:space="0" w:color="000000"/>
              <w:left w:val="single" w:sz="6" w:space="0" w:color="000000"/>
              <w:bottom w:val="single" w:sz="4" w:space="0" w:color="auto"/>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Рейды</w:t>
            </w:r>
          </w:p>
        </w:tc>
        <w:tc>
          <w:tcPr>
            <w:tcW w:w="206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М/О</w:t>
            </w:r>
          </w:p>
        </w:tc>
      </w:tr>
      <w:tr w:rsidR="00386EF0" w:rsidRPr="00386EF0" w:rsidTr="004B633F">
        <w:trPr>
          <w:tblCellSpacing w:w="0" w:type="dxa"/>
        </w:trPr>
        <w:tc>
          <w:tcPr>
            <w:tcW w:w="1197"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jc w:val="center"/>
              <w:rPr>
                <w:b/>
              </w:rPr>
            </w:pPr>
          </w:p>
          <w:p w:rsidR="00386EF0" w:rsidRPr="00386EF0" w:rsidRDefault="00386EF0" w:rsidP="004B633F">
            <w:pPr>
              <w:jc w:val="center"/>
              <w:rPr>
                <w:b/>
              </w:rPr>
            </w:pPr>
          </w:p>
          <w:p w:rsidR="00386EF0" w:rsidRPr="00386EF0" w:rsidRDefault="00386EF0" w:rsidP="004B633F">
            <w:pPr>
              <w:jc w:val="center"/>
              <w:rPr>
                <w:b/>
              </w:rPr>
            </w:pPr>
          </w:p>
          <w:p w:rsidR="00386EF0" w:rsidRPr="00386EF0" w:rsidRDefault="00386EF0" w:rsidP="004B633F">
            <w:pPr>
              <w:jc w:val="center"/>
              <w:rPr>
                <w:b/>
              </w:rPr>
            </w:pPr>
            <w:r w:rsidRPr="00386EF0">
              <w:rPr>
                <w:b/>
              </w:rPr>
              <w:t xml:space="preserve">Октябрь </w:t>
            </w:r>
          </w:p>
          <w:p w:rsidR="00386EF0" w:rsidRPr="00386EF0" w:rsidRDefault="00386EF0" w:rsidP="004B633F">
            <w:pPr>
              <w:jc w:val="center"/>
            </w:pPr>
          </w:p>
          <w:p w:rsidR="00386EF0" w:rsidRPr="00386EF0" w:rsidRDefault="00386EF0" w:rsidP="004B633F">
            <w:pPr>
              <w:jc w:val="center"/>
            </w:pPr>
          </w:p>
          <w:p w:rsidR="00386EF0" w:rsidRPr="00386EF0" w:rsidRDefault="00386EF0" w:rsidP="004B633F">
            <w:pPr>
              <w:jc w:val="center"/>
            </w:pPr>
          </w:p>
          <w:p w:rsidR="00386EF0" w:rsidRPr="00386EF0" w:rsidRDefault="00386EF0" w:rsidP="004B633F">
            <w:pPr>
              <w:jc w:val="center"/>
            </w:pPr>
          </w:p>
          <w:p w:rsidR="00386EF0" w:rsidRPr="00386EF0" w:rsidRDefault="00386EF0" w:rsidP="004B633F">
            <w:pPr>
              <w:jc w:val="center"/>
            </w:pPr>
          </w:p>
          <w:p w:rsidR="00386EF0" w:rsidRPr="00386EF0" w:rsidRDefault="00386EF0" w:rsidP="004B633F">
            <w:pPr>
              <w:jc w:val="center"/>
            </w:pPr>
          </w:p>
          <w:p w:rsidR="00386EF0" w:rsidRPr="00386EF0" w:rsidRDefault="00386EF0" w:rsidP="004B633F">
            <w:pPr>
              <w:jc w:val="center"/>
            </w:pPr>
          </w:p>
          <w:p w:rsidR="00386EF0" w:rsidRPr="00386EF0" w:rsidRDefault="00386EF0" w:rsidP="004B633F">
            <w:pPr>
              <w:jc w:val="center"/>
            </w:pPr>
          </w:p>
          <w:p w:rsidR="00386EF0" w:rsidRPr="00386EF0" w:rsidRDefault="00386EF0" w:rsidP="004B633F">
            <w:pPr>
              <w:jc w:val="center"/>
            </w:pPr>
          </w:p>
          <w:p w:rsidR="00386EF0" w:rsidRPr="00386EF0" w:rsidRDefault="00386EF0" w:rsidP="004B633F">
            <w:pPr>
              <w:jc w:val="center"/>
            </w:pPr>
          </w:p>
          <w:p w:rsidR="00386EF0" w:rsidRPr="00386EF0" w:rsidRDefault="00386EF0" w:rsidP="004B633F">
            <w:pPr>
              <w:jc w:val="center"/>
            </w:pPr>
          </w:p>
          <w:p w:rsidR="00386EF0" w:rsidRPr="00386EF0" w:rsidRDefault="00386EF0" w:rsidP="004B633F">
            <w:pPr>
              <w:jc w:val="center"/>
            </w:pPr>
          </w:p>
          <w:p w:rsidR="00386EF0" w:rsidRPr="00386EF0" w:rsidRDefault="00386EF0" w:rsidP="004B633F">
            <w:pPr>
              <w:jc w:val="center"/>
            </w:pPr>
          </w:p>
          <w:p w:rsidR="00386EF0" w:rsidRPr="00386EF0" w:rsidRDefault="00386EF0" w:rsidP="004B633F">
            <w:pPr>
              <w:jc w:val="center"/>
            </w:pPr>
          </w:p>
          <w:p w:rsidR="00386EF0" w:rsidRPr="00386EF0" w:rsidRDefault="00386EF0" w:rsidP="004B633F">
            <w:pPr>
              <w:jc w:val="cente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Классные руководители 1-11 классов</w:t>
            </w:r>
          </w:p>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jc w:val="center"/>
              <w:rPr>
                <w:b/>
                <w:bCs/>
                <w:i/>
                <w:iCs/>
              </w:rPr>
            </w:pPr>
          </w:p>
          <w:p w:rsidR="00386EF0" w:rsidRPr="00386EF0" w:rsidRDefault="00386EF0" w:rsidP="004B633F">
            <w:pPr>
              <w:jc w:val="center"/>
            </w:pPr>
            <w:r w:rsidRPr="00386EF0">
              <w:rPr>
                <w:b/>
                <w:bCs/>
                <w:i/>
                <w:iCs/>
              </w:rPr>
              <w:t>Посещение классных часов.</w:t>
            </w:r>
            <w:r w:rsidRPr="00386EF0">
              <w:t xml:space="preserve"> </w:t>
            </w:r>
          </w:p>
          <w:p w:rsidR="00386EF0" w:rsidRPr="00386EF0" w:rsidRDefault="00386EF0" w:rsidP="004B633F">
            <w:pPr>
              <w:jc w:val="center"/>
            </w:pPr>
            <w:r w:rsidRPr="00386EF0">
              <w:rPr>
                <w:b/>
                <w:bCs/>
                <w:i/>
                <w:iCs/>
              </w:rPr>
              <w:t xml:space="preserve">Цель: </w:t>
            </w:r>
            <w:r w:rsidRPr="00386EF0">
              <w:t>познакомиться с системой классных часов, содержанием, формой, результативностью</w:t>
            </w: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Посещение, собеседование</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Анализ</w:t>
            </w:r>
          </w:p>
        </w:tc>
      </w:tr>
      <w:tr w:rsidR="00386EF0" w:rsidRPr="00386EF0" w:rsidTr="004B633F">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386EF0" w:rsidRPr="00386EF0" w:rsidRDefault="00386EF0" w:rsidP="004B633F"/>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Классные руководители 1-11классов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jc w:val="center"/>
              <w:rPr>
                <w:b/>
                <w:bCs/>
                <w:i/>
                <w:iCs/>
              </w:rPr>
            </w:pPr>
          </w:p>
          <w:p w:rsidR="00386EF0" w:rsidRPr="00386EF0" w:rsidRDefault="00386EF0" w:rsidP="004B633F">
            <w:pPr>
              <w:jc w:val="center"/>
              <w:rPr>
                <w:b/>
                <w:bCs/>
                <w:i/>
                <w:iCs/>
              </w:rPr>
            </w:pPr>
          </w:p>
          <w:p w:rsidR="00386EF0" w:rsidRPr="00386EF0" w:rsidRDefault="00386EF0" w:rsidP="004B633F">
            <w:pPr>
              <w:jc w:val="center"/>
              <w:rPr>
                <w:b/>
                <w:bCs/>
                <w:i/>
                <w:iCs/>
              </w:rPr>
            </w:pPr>
            <w:r w:rsidRPr="00386EF0">
              <w:rPr>
                <w:b/>
                <w:bCs/>
                <w:i/>
                <w:iCs/>
              </w:rPr>
              <w:t xml:space="preserve">Подготовка и проведение праздника </w:t>
            </w:r>
          </w:p>
          <w:p w:rsidR="00386EF0" w:rsidRPr="00386EF0" w:rsidRDefault="00386EF0" w:rsidP="004B633F">
            <w:pPr>
              <w:jc w:val="center"/>
            </w:pPr>
            <w:r w:rsidRPr="00386EF0">
              <w:rPr>
                <w:b/>
                <w:bCs/>
                <w:i/>
                <w:iCs/>
              </w:rPr>
              <w:t>«День учителя»</w:t>
            </w:r>
          </w:p>
          <w:p w:rsidR="00386EF0" w:rsidRPr="00386EF0" w:rsidRDefault="00386EF0" w:rsidP="004B633F">
            <w:pPr>
              <w:jc w:val="center"/>
            </w:pPr>
            <w:r w:rsidRPr="00386EF0">
              <w:rPr>
                <w:b/>
                <w:bCs/>
                <w:i/>
                <w:iCs/>
              </w:rPr>
              <w:t>Цель:</w:t>
            </w:r>
            <w:r w:rsidRPr="00386EF0">
              <w:t xml:space="preserve"> научить учащихся с уважением относиться к учителю, научить самостоятельности и ответственности</w:t>
            </w:r>
          </w:p>
          <w:p w:rsidR="00386EF0" w:rsidRPr="00386EF0" w:rsidRDefault="00386EF0" w:rsidP="004B633F">
            <w:pPr>
              <w:jc w:val="cente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Методическая помощь</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Анализ праздника на М/О</w:t>
            </w:r>
          </w:p>
        </w:tc>
      </w:tr>
      <w:tr w:rsidR="00386EF0" w:rsidRPr="00386EF0" w:rsidTr="004B633F">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386EF0" w:rsidRPr="00386EF0" w:rsidRDefault="00386EF0" w:rsidP="004B633F"/>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Классные руководители 1-11 классов и педагоги дополнительного образования</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jc w:val="center"/>
              <w:rPr>
                <w:b/>
                <w:bCs/>
                <w:i/>
                <w:iCs/>
              </w:rPr>
            </w:pPr>
          </w:p>
          <w:p w:rsidR="00386EF0" w:rsidRPr="00386EF0" w:rsidRDefault="00386EF0" w:rsidP="004B633F">
            <w:pPr>
              <w:jc w:val="center"/>
            </w:pPr>
            <w:r w:rsidRPr="00386EF0">
              <w:rPr>
                <w:b/>
                <w:bCs/>
                <w:i/>
                <w:iCs/>
              </w:rPr>
              <w:t>Подготовка к организации и проведению осенних каникул.</w:t>
            </w:r>
            <w:r w:rsidRPr="00386EF0">
              <w:t xml:space="preserve"> </w:t>
            </w:r>
          </w:p>
          <w:p w:rsidR="00386EF0" w:rsidRPr="00386EF0" w:rsidRDefault="00386EF0" w:rsidP="004B633F">
            <w:pPr>
              <w:jc w:val="center"/>
            </w:pPr>
            <w:r w:rsidRPr="00386EF0">
              <w:rPr>
                <w:b/>
                <w:bCs/>
                <w:i/>
                <w:iCs/>
              </w:rPr>
              <w:t>Цель:</w:t>
            </w:r>
            <w:r w:rsidRPr="00386EF0">
              <w:t xml:space="preserve"> проверка соответствия запланированных мероприятий возрастным особенностям учащихся. Информирование учащихся о плане</w:t>
            </w:r>
          </w:p>
          <w:p w:rsidR="00386EF0" w:rsidRPr="00386EF0" w:rsidRDefault="00386EF0" w:rsidP="004B633F">
            <w:pPr>
              <w:jc w:val="cente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Собеседование с классными руководителями, педагогами дополнительного образования и учащимися</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План работы на каникулы</w:t>
            </w:r>
          </w:p>
        </w:tc>
      </w:tr>
      <w:tr w:rsidR="00386EF0" w:rsidRPr="00386EF0" w:rsidTr="004B633F">
        <w:trPr>
          <w:trHeight w:val="1298"/>
          <w:tblCellSpacing w:w="0" w:type="dxa"/>
        </w:trPr>
        <w:tc>
          <w:tcPr>
            <w:tcW w:w="0" w:type="auto"/>
            <w:vMerge/>
            <w:tcBorders>
              <w:top w:val="single" w:sz="6" w:space="0" w:color="000000"/>
              <w:left w:val="single" w:sz="6" w:space="0" w:color="000000"/>
              <w:bottom w:val="single" w:sz="6" w:space="0" w:color="000000"/>
              <w:right w:val="nil"/>
            </w:tcBorders>
            <w:vAlign w:val="center"/>
          </w:tcPr>
          <w:p w:rsidR="00386EF0" w:rsidRPr="00386EF0" w:rsidRDefault="00386EF0" w:rsidP="004B633F"/>
        </w:tc>
        <w:tc>
          <w:tcPr>
            <w:tcW w:w="2649"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Классные руководители 1-11 классов</w:t>
            </w:r>
          </w:p>
        </w:tc>
        <w:tc>
          <w:tcPr>
            <w:tcW w:w="6087"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386EF0" w:rsidRPr="00386EF0" w:rsidRDefault="00386EF0" w:rsidP="004B633F">
            <w:pPr>
              <w:jc w:val="center"/>
              <w:rPr>
                <w:b/>
                <w:bCs/>
                <w:i/>
                <w:iCs/>
              </w:rPr>
            </w:pPr>
          </w:p>
          <w:p w:rsidR="00386EF0" w:rsidRPr="00386EF0" w:rsidRDefault="00386EF0" w:rsidP="004B633F">
            <w:pPr>
              <w:jc w:val="center"/>
            </w:pPr>
            <w:r w:rsidRPr="00386EF0">
              <w:rPr>
                <w:b/>
                <w:bCs/>
                <w:i/>
                <w:iCs/>
              </w:rPr>
              <w:t>Работа классных руководителей с учащимися и семьями «группы риска», проверка посещения ими групп ДО.</w:t>
            </w:r>
            <w:r w:rsidRPr="00386EF0">
              <w:t xml:space="preserve"> </w:t>
            </w:r>
          </w:p>
          <w:p w:rsidR="00386EF0" w:rsidRPr="00386EF0" w:rsidRDefault="00386EF0" w:rsidP="004B633F">
            <w:pPr>
              <w:jc w:val="center"/>
            </w:pPr>
            <w:r w:rsidRPr="00386EF0">
              <w:rPr>
                <w:b/>
                <w:bCs/>
                <w:i/>
                <w:iCs/>
              </w:rPr>
              <w:t>Цель:</w:t>
            </w:r>
            <w:r w:rsidRPr="00386EF0">
              <w:t xml:space="preserve"> организация и контроль досуга детей «группы риска» </w:t>
            </w:r>
          </w:p>
          <w:p w:rsidR="00386EF0" w:rsidRPr="00386EF0" w:rsidRDefault="00386EF0" w:rsidP="004B633F">
            <w:pPr>
              <w:jc w:val="center"/>
            </w:pPr>
          </w:p>
        </w:tc>
        <w:tc>
          <w:tcPr>
            <w:tcW w:w="3412" w:type="dxa"/>
            <w:gridSpan w:val="2"/>
            <w:tcBorders>
              <w:top w:val="single" w:sz="6" w:space="0" w:color="000000"/>
              <w:left w:val="single" w:sz="6" w:space="0" w:color="000000"/>
              <w:bottom w:val="single" w:sz="4" w:space="0" w:color="auto"/>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Проверка документации, собеседование с классными руководителями</w:t>
            </w:r>
          </w:p>
        </w:tc>
        <w:tc>
          <w:tcPr>
            <w:tcW w:w="206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Совет профилактики</w:t>
            </w:r>
          </w:p>
        </w:tc>
      </w:tr>
      <w:tr w:rsidR="00386EF0" w:rsidRPr="00386EF0" w:rsidTr="004B633F">
        <w:trPr>
          <w:tblCellSpacing w:w="0" w:type="dxa"/>
        </w:trPr>
        <w:tc>
          <w:tcPr>
            <w:tcW w:w="0" w:type="auto"/>
            <w:vMerge/>
            <w:tcBorders>
              <w:top w:val="single" w:sz="6" w:space="0" w:color="000000"/>
              <w:left w:val="single" w:sz="6" w:space="0" w:color="000000"/>
              <w:bottom w:val="nil"/>
              <w:right w:val="nil"/>
            </w:tcBorders>
            <w:vAlign w:val="center"/>
          </w:tcPr>
          <w:p w:rsidR="00386EF0" w:rsidRPr="00386EF0" w:rsidRDefault="00386EF0" w:rsidP="004B633F"/>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jc w:val="center"/>
            </w:pPr>
            <w:r w:rsidRPr="00386EF0">
              <w:t xml:space="preserve">Классные руководители 1-11 классов, </w:t>
            </w:r>
          </w:p>
          <w:p w:rsidR="00386EF0" w:rsidRPr="00386EF0" w:rsidRDefault="00386EF0" w:rsidP="004B633F">
            <w:pPr>
              <w:jc w:val="center"/>
            </w:pPr>
            <w:r w:rsidRPr="00386EF0">
              <w:t>учащиеся 1-11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b/>
                <w:bCs/>
                <w:i/>
                <w:iCs/>
                <w:sz w:val="24"/>
                <w:szCs w:val="24"/>
              </w:rPr>
            </w:pPr>
          </w:p>
          <w:p w:rsidR="00386EF0" w:rsidRPr="00386EF0" w:rsidRDefault="00386EF0" w:rsidP="004B633F">
            <w:pPr>
              <w:pStyle w:val="af4"/>
              <w:jc w:val="center"/>
              <w:rPr>
                <w:rFonts w:ascii="Times New Roman" w:hAnsi="Times New Roman" w:cs="Times New Roman"/>
                <w:b/>
                <w:bCs/>
                <w:i/>
                <w:iCs/>
                <w:sz w:val="24"/>
                <w:szCs w:val="24"/>
              </w:rPr>
            </w:pPr>
            <w:r w:rsidRPr="00386EF0">
              <w:rPr>
                <w:rFonts w:ascii="Times New Roman" w:hAnsi="Times New Roman" w:cs="Times New Roman"/>
                <w:b/>
                <w:bCs/>
                <w:i/>
                <w:iCs/>
                <w:sz w:val="24"/>
                <w:szCs w:val="24"/>
              </w:rPr>
              <w:t>Рейды по проверке сменной обуви, школьной формы, посещаемости уроков учащимися, организации дежурства по школе и в столовой</w:t>
            </w:r>
          </w:p>
          <w:p w:rsidR="00386EF0" w:rsidRPr="00386EF0" w:rsidRDefault="00386EF0" w:rsidP="004B633F">
            <w:pPr>
              <w:pStyle w:val="af4"/>
              <w:jc w:val="center"/>
              <w:rPr>
                <w:rFonts w:ascii="Times New Roman" w:hAnsi="Times New Roman" w:cs="Times New Roman"/>
                <w:b/>
                <w:bCs/>
                <w:i/>
                <w:iCs/>
                <w:sz w:val="24"/>
                <w:szCs w:val="24"/>
              </w:rPr>
            </w:pPr>
          </w:p>
          <w:p w:rsidR="00386EF0" w:rsidRPr="00386EF0" w:rsidRDefault="00386EF0" w:rsidP="004B633F">
            <w:pPr>
              <w:pStyle w:val="af4"/>
              <w:jc w:val="center"/>
              <w:rPr>
                <w:rFonts w:ascii="Times New Roman" w:hAnsi="Times New Roman" w:cs="Times New Roman"/>
                <w:sz w:val="24"/>
                <w:szCs w:val="24"/>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Рейды</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М/О, линейка</w:t>
            </w:r>
          </w:p>
        </w:tc>
      </w:tr>
      <w:tr w:rsidR="00386EF0" w:rsidRPr="00386EF0" w:rsidTr="004B633F">
        <w:trPr>
          <w:tblCellSpacing w:w="0" w:type="dxa"/>
        </w:trPr>
        <w:tc>
          <w:tcPr>
            <w:tcW w:w="0" w:type="auto"/>
            <w:tcBorders>
              <w:left w:val="single" w:sz="6" w:space="0" w:color="000000"/>
              <w:bottom w:val="single" w:sz="4" w:space="0" w:color="auto"/>
              <w:right w:val="nil"/>
            </w:tcBorders>
            <w:vAlign w:val="center"/>
          </w:tcPr>
          <w:p w:rsidR="00386EF0" w:rsidRPr="00386EF0" w:rsidRDefault="00386EF0" w:rsidP="004B633F">
            <w:pPr>
              <w:pStyle w:val="af4"/>
              <w:jc w:val="center"/>
              <w:rPr>
                <w:rFonts w:ascii="Times New Roman" w:hAnsi="Times New Roman" w:cs="Times New Roman"/>
                <w:b/>
                <w:sz w:val="24"/>
                <w:szCs w:val="24"/>
              </w:rPr>
            </w:pPr>
          </w:p>
          <w:p w:rsidR="00386EF0" w:rsidRPr="00386EF0" w:rsidRDefault="00386EF0" w:rsidP="004B633F">
            <w:pPr>
              <w:pStyle w:val="af4"/>
              <w:jc w:val="center"/>
              <w:rPr>
                <w:rFonts w:ascii="Times New Roman" w:hAnsi="Times New Roman" w:cs="Times New Roman"/>
                <w:sz w:val="24"/>
                <w:szCs w:val="24"/>
              </w:rPr>
            </w:pPr>
          </w:p>
        </w:tc>
        <w:tc>
          <w:tcPr>
            <w:tcW w:w="2649"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Классные руководители 1-11 классов</w:t>
            </w:r>
          </w:p>
        </w:tc>
        <w:tc>
          <w:tcPr>
            <w:tcW w:w="6087"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386EF0" w:rsidRPr="00386EF0" w:rsidRDefault="00386EF0" w:rsidP="004B633F">
            <w:pPr>
              <w:jc w:val="center"/>
              <w:rPr>
                <w:b/>
                <w:bCs/>
                <w:i/>
                <w:iCs/>
              </w:rPr>
            </w:pPr>
          </w:p>
          <w:p w:rsidR="00386EF0" w:rsidRPr="00386EF0" w:rsidRDefault="00386EF0" w:rsidP="004B633F">
            <w:pPr>
              <w:jc w:val="center"/>
            </w:pPr>
            <w:r w:rsidRPr="00386EF0">
              <w:rPr>
                <w:b/>
                <w:bCs/>
                <w:i/>
                <w:iCs/>
              </w:rPr>
              <w:t>Тематические родительские собрания.</w:t>
            </w:r>
            <w:r w:rsidRPr="00386EF0">
              <w:t xml:space="preserve"> </w:t>
            </w:r>
          </w:p>
          <w:p w:rsidR="00386EF0" w:rsidRPr="00386EF0" w:rsidRDefault="00386EF0" w:rsidP="004B633F">
            <w:pPr>
              <w:jc w:val="center"/>
            </w:pPr>
            <w:r w:rsidRPr="00386EF0">
              <w:rPr>
                <w:b/>
                <w:bCs/>
                <w:i/>
                <w:iCs/>
              </w:rPr>
              <w:t xml:space="preserve">Цель: </w:t>
            </w:r>
            <w:r w:rsidRPr="00386EF0">
              <w:t>правильность проведения собрания, раскрыта ли тема собрания. Посещаемость.</w:t>
            </w:r>
          </w:p>
        </w:tc>
        <w:tc>
          <w:tcPr>
            <w:tcW w:w="3412" w:type="dxa"/>
            <w:gridSpan w:val="2"/>
            <w:tcBorders>
              <w:top w:val="single" w:sz="6" w:space="0" w:color="000000"/>
              <w:left w:val="single" w:sz="6" w:space="0" w:color="000000"/>
              <w:bottom w:val="single" w:sz="4" w:space="0" w:color="auto"/>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Посещение родительских собраний</w:t>
            </w:r>
          </w:p>
        </w:tc>
        <w:tc>
          <w:tcPr>
            <w:tcW w:w="206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Протоколы родительских собраний. Анализ родительских собраний</w:t>
            </w:r>
          </w:p>
        </w:tc>
      </w:tr>
      <w:tr w:rsidR="00386EF0" w:rsidRPr="00386EF0" w:rsidTr="004B633F">
        <w:trPr>
          <w:trHeight w:val="215"/>
          <w:tblCellSpacing w:w="0" w:type="dxa"/>
        </w:trPr>
        <w:tc>
          <w:tcPr>
            <w:tcW w:w="1197" w:type="dxa"/>
            <w:vMerge w:val="restart"/>
            <w:tcBorders>
              <w:top w:val="single" w:sz="4" w:space="0" w:color="auto"/>
              <w:left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b/>
                <w:sz w:val="24"/>
                <w:szCs w:val="24"/>
              </w:rPr>
            </w:pPr>
          </w:p>
          <w:p w:rsidR="00386EF0" w:rsidRPr="00386EF0" w:rsidRDefault="00386EF0" w:rsidP="004B633F">
            <w:pPr>
              <w:pStyle w:val="af4"/>
              <w:jc w:val="center"/>
              <w:rPr>
                <w:rFonts w:ascii="Times New Roman" w:hAnsi="Times New Roman" w:cs="Times New Roman"/>
                <w:b/>
                <w:sz w:val="24"/>
                <w:szCs w:val="24"/>
              </w:rPr>
            </w:pPr>
          </w:p>
          <w:p w:rsidR="00386EF0" w:rsidRPr="00386EF0" w:rsidRDefault="00386EF0" w:rsidP="004B633F">
            <w:pPr>
              <w:pStyle w:val="af4"/>
              <w:jc w:val="center"/>
              <w:rPr>
                <w:rFonts w:ascii="Times New Roman" w:hAnsi="Times New Roman" w:cs="Times New Roman"/>
                <w:b/>
                <w:sz w:val="24"/>
                <w:szCs w:val="24"/>
              </w:rPr>
            </w:pPr>
            <w:r w:rsidRPr="00386EF0">
              <w:rPr>
                <w:rFonts w:ascii="Times New Roman" w:hAnsi="Times New Roman" w:cs="Times New Roman"/>
                <w:b/>
                <w:sz w:val="24"/>
                <w:szCs w:val="24"/>
              </w:rPr>
              <w:t>Ноябрь</w:t>
            </w:r>
          </w:p>
        </w:tc>
        <w:tc>
          <w:tcPr>
            <w:tcW w:w="14208" w:type="dxa"/>
            <w:gridSpan w:val="5"/>
            <w:tcBorders>
              <w:top w:val="single" w:sz="4" w:space="0" w:color="auto"/>
              <w:left w:val="single" w:sz="6" w:space="0" w:color="000000"/>
              <w:bottom w:val="nil"/>
              <w:right w:val="single" w:sz="6" w:space="0" w:color="000000"/>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b/>
                <w:sz w:val="24"/>
                <w:szCs w:val="24"/>
              </w:rPr>
            </w:pPr>
          </w:p>
        </w:tc>
      </w:tr>
      <w:tr w:rsidR="00386EF0" w:rsidRPr="00386EF0" w:rsidTr="004B633F">
        <w:trPr>
          <w:trHeight w:val="276"/>
          <w:tblCellSpacing w:w="0" w:type="dxa"/>
        </w:trPr>
        <w:tc>
          <w:tcPr>
            <w:tcW w:w="0" w:type="auto"/>
            <w:vMerge/>
            <w:tcBorders>
              <w:left w:val="single" w:sz="6" w:space="0" w:color="000000"/>
              <w:bottom w:val="single" w:sz="4" w:space="0" w:color="auto"/>
              <w:right w:val="nil"/>
            </w:tcBorders>
            <w:vAlign w:val="center"/>
          </w:tcPr>
          <w:p w:rsidR="00386EF0" w:rsidRPr="00386EF0" w:rsidRDefault="00386EF0" w:rsidP="004B633F"/>
        </w:tc>
        <w:tc>
          <w:tcPr>
            <w:tcW w:w="2649" w:type="dxa"/>
            <w:vMerge w:val="restart"/>
            <w:tcBorders>
              <w:top w:val="single" w:sz="6" w:space="0" w:color="000000"/>
              <w:left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Классные руководители 1-4 классов</w:t>
            </w:r>
          </w:p>
        </w:tc>
        <w:tc>
          <w:tcPr>
            <w:tcW w:w="6087" w:type="dxa"/>
            <w:vMerge w:val="restart"/>
            <w:tcBorders>
              <w:top w:val="single" w:sz="6" w:space="0" w:color="000000"/>
              <w:left w:val="single" w:sz="6" w:space="0" w:color="000000"/>
              <w:right w:val="nil"/>
            </w:tcBorders>
            <w:tcMar>
              <w:top w:w="0" w:type="dxa"/>
              <w:left w:w="108" w:type="dxa"/>
              <w:bottom w:w="0" w:type="dxa"/>
              <w:right w:w="0" w:type="dxa"/>
            </w:tcMar>
          </w:tcPr>
          <w:p w:rsidR="00386EF0" w:rsidRPr="00386EF0" w:rsidRDefault="00386EF0" w:rsidP="004B633F">
            <w:pPr>
              <w:jc w:val="center"/>
              <w:rPr>
                <w:b/>
                <w:bCs/>
                <w:i/>
                <w:iCs/>
              </w:rPr>
            </w:pPr>
          </w:p>
          <w:p w:rsidR="00386EF0" w:rsidRPr="00386EF0" w:rsidRDefault="00386EF0" w:rsidP="004B633F">
            <w:pPr>
              <w:jc w:val="center"/>
            </w:pPr>
            <w:r w:rsidRPr="00386EF0">
              <w:rPr>
                <w:b/>
                <w:bCs/>
                <w:i/>
                <w:iCs/>
              </w:rPr>
              <w:t>Система работы классного руководителя в начальной школе.</w:t>
            </w:r>
            <w:r w:rsidRPr="00386EF0">
              <w:t xml:space="preserve"> </w:t>
            </w:r>
          </w:p>
          <w:p w:rsidR="00386EF0" w:rsidRPr="00386EF0" w:rsidRDefault="00386EF0" w:rsidP="004B633F">
            <w:pPr>
              <w:jc w:val="center"/>
            </w:pPr>
            <w:r w:rsidRPr="00386EF0">
              <w:rPr>
                <w:b/>
                <w:bCs/>
                <w:i/>
                <w:iCs/>
              </w:rPr>
              <w:t>Цель:</w:t>
            </w:r>
            <w:r w:rsidRPr="00386EF0">
              <w:t xml:space="preserve"> эффективность форм и методов работы классных руководителей в начальной школе.</w:t>
            </w:r>
          </w:p>
        </w:tc>
        <w:tc>
          <w:tcPr>
            <w:tcW w:w="3402" w:type="dxa"/>
            <w:vMerge w:val="restart"/>
            <w:tcBorders>
              <w:top w:val="single" w:sz="6" w:space="0" w:color="000000"/>
              <w:left w:val="single" w:sz="6" w:space="0" w:color="000000"/>
              <w:right w:val="single" w:sz="4" w:space="0" w:color="auto"/>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Собеседование с классными руководителями, учащимися,</w:t>
            </w:r>
          </w:p>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 xml:space="preserve"> родителями. Посещение </w:t>
            </w:r>
          </w:p>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классных часов</w:t>
            </w:r>
          </w:p>
        </w:tc>
        <w:tc>
          <w:tcPr>
            <w:tcW w:w="2070" w:type="dxa"/>
            <w:gridSpan w:val="2"/>
            <w:vMerge w:val="restart"/>
            <w:tcBorders>
              <w:top w:val="single" w:sz="6" w:space="0" w:color="000000"/>
              <w:left w:val="single" w:sz="4" w:space="0" w:color="auto"/>
              <w:right w:val="single" w:sz="6" w:space="0" w:color="000000"/>
            </w:tcBorders>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Аналитическая справка</w:t>
            </w:r>
          </w:p>
        </w:tc>
      </w:tr>
      <w:tr w:rsidR="00386EF0" w:rsidRPr="00386EF0" w:rsidTr="004B633F">
        <w:trPr>
          <w:trHeight w:val="252"/>
          <w:tblCellSpacing w:w="0" w:type="dxa"/>
        </w:trPr>
        <w:tc>
          <w:tcPr>
            <w:tcW w:w="0" w:type="auto"/>
            <w:tcBorders>
              <w:left w:val="single" w:sz="6" w:space="0" w:color="000000"/>
              <w:bottom w:val="single" w:sz="4" w:space="0" w:color="auto"/>
              <w:right w:val="nil"/>
            </w:tcBorders>
            <w:vAlign w:val="center"/>
          </w:tcPr>
          <w:p w:rsidR="00386EF0" w:rsidRPr="00386EF0" w:rsidRDefault="00386EF0" w:rsidP="004B633F">
            <w:pPr>
              <w:pStyle w:val="af4"/>
              <w:rPr>
                <w:rFonts w:ascii="Times New Roman" w:hAnsi="Times New Roman" w:cs="Times New Roman"/>
                <w:sz w:val="24"/>
                <w:szCs w:val="24"/>
              </w:rPr>
            </w:pPr>
          </w:p>
        </w:tc>
        <w:tc>
          <w:tcPr>
            <w:tcW w:w="2649" w:type="dxa"/>
            <w:vMerge/>
            <w:tcBorders>
              <w:left w:val="single" w:sz="6" w:space="0" w:color="000000"/>
              <w:bottom w:val="single" w:sz="4" w:space="0" w:color="auto"/>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p>
        </w:tc>
        <w:tc>
          <w:tcPr>
            <w:tcW w:w="6087" w:type="dxa"/>
            <w:vMerge/>
            <w:tcBorders>
              <w:left w:val="single" w:sz="6" w:space="0" w:color="000000"/>
              <w:bottom w:val="single" w:sz="4" w:space="0" w:color="auto"/>
              <w:right w:val="nil"/>
            </w:tcBorders>
            <w:tcMar>
              <w:top w:w="0" w:type="dxa"/>
              <w:left w:w="108" w:type="dxa"/>
              <w:bottom w:w="0" w:type="dxa"/>
              <w:right w:w="0" w:type="dxa"/>
            </w:tcMar>
          </w:tcPr>
          <w:p w:rsidR="00386EF0" w:rsidRPr="00386EF0" w:rsidRDefault="00386EF0" w:rsidP="004B633F">
            <w:pPr>
              <w:jc w:val="center"/>
              <w:rPr>
                <w:b/>
                <w:bCs/>
                <w:i/>
                <w:iCs/>
              </w:rPr>
            </w:pPr>
          </w:p>
        </w:tc>
        <w:tc>
          <w:tcPr>
            <w:tcW w:w="3402" w:type="dxa"/>
            <w:vMerge/>
            <w:tcBorders>
              <w:left w:val="single" w:sz="6" w:space="0" w:color="000000"/>
              <w:bottom w:val="single" w:sz="4" w:space="0" w:color="auto"/>
              <w:right w:val="single" w:sz="4" w:space="0" w:color="auto"/>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p>
        </w:tc>
        <w:tc>
          <w:tcPr>
            <w:tcW w:w="2070" w:type="dxa"/>
            <w:gridSpan w:val="2"/>
            <w:vMerge/>
            <w:tcBorders>
              <w:left w:val="single" w:sz="4" w:space="0" w:color="auto"/>
              <w:bottom w:val="single" w:sz="4" w:space="0" w:color="auto"/>
              <w:right w:val="single" w:sz="6" w:space="0" w:color="000000"/>
            </w:tcBorders>
          </w:tcPr>
          <w:p w:rsidR="00386EF0" w:rsidRPr="00386EF0" w:rsidRDefault="00386EF0" w:rsidP="004B633F">
            <w:pPr>
              <w:pStyle w:val="af4"/>
              <w:jc w:val="center"/>
              <w:rPr>
                <w:rFonts w:ascii="Times New Roman" w:hAnsi="Times New Roman" w:cs="Times New Roman"/>
                <w:sz w:val="24"/>
                <w:szCs w:val="24"/>
              </w:rPr>
            </w:pPr>
          </w:p>
        </w:tc>
      </w:tr>
      <w:tr w:rsidR="00386EF0" w:rsidRPr="00386EF0" w:rsidTr="004B633F">
        <w:trPr>
          <w:tblCellSpacing w:w="0" w:type="dxa"/>
        </w:trPr>
        <w:tc>
          <w:tcPr>
            <w:tcW w:w="0" w:type="auto"/>
            <w:vMerge w:val="restart"/>
            <w:tcBorders>
              <w:left w:val="single" w:sz="6" w:space="0" w:color="000000"/>
              <w:right w:val="nil"/>
            </w:tcBorders>
            <w:vAlign w:val="center"/>
          </w:tcPr>
          <w:p w:rsidR="00386EF0" w:rsidRPr="00386EF0" w:rsidRDefault="00386EF0" w:rsidP="004B633F"/>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Классные руководители 1-11классов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jc w:val="center"/>
              <w:rPr>
                <w:b/>
                <w:bCs/>
                <w:i/>
                <w:iCs/>
              </w:rPr>
            </w:pPr>
          </w:p>
          <w:p w:rsidR="00386EF0" w:rsidRPr="00386EF0" w:rsidRDefault="00386EF0" w:rsidP="004B633F">
            <w:pPr>
              <w:jc w:val="center"/>
              <w:rPr>
                <w:b/>
                <w:bCs/>
                <w:i/>
                <w:iCs/>
              </w:rPr>
            </w:pPr>
          </w:p>
          <w:p w:rsidR="00386EF0" w:rsidRPr="00386EF0" w:rsidRDefault="00386EF0" w:rsidP="004B633F">
            <w:pPr>
              <w:jc w:val="center"/>
              <w:rPr>
                <w:b/>
                <w:bCs/>
                <w:i/>
                <w:iCs/>
              </w:rPr>
            </w:pPr>
          </w:p>
          <w:p w:rsidR="00386EF0" w:rsidRPr="00386EF0" w:rsidRDefault="00386EF0" w:rsidP="004B633F">
            <w:pPr>
              <w:jc w:val="center"/>
              <w:rPr>
                <w:b/>
                <w:bCs/>
                <w:i/>
                <w:iCs/>
              </w:rPr>
            </w:pPr>
          </w:p>
          <w:p w:rsidR="00386EF0" w:rsidRPr="00386EF0" w:rsidRDefault="00386EF0" w:rsidP="004B633F">
            <w:pPr>
              <w:jc w:val="center"/>
              <w:rPr>
                <w:b/>
                <w:bCs/>
                <w:i/>
                <w:iCs/>
              </w:rPr>
            </w:pPr>
          </w:p>
          <w:p w:rsidR="00386EF0" w:rsidRPr="00386EF0" w:rsidRDefault="00386EF0" w:rsidP="004B633F">
            <w:pPr>
              <w:jc w:val="center"/>
              <w:rPr>
                <w:b/>
                <w:bCs/>
                <w:i/>
                <w:iCs/>
              </w:rPr>
            </w:pPr>
          </w:p>
          <w:p w:rsidR="00386EF0" w:rsidRPr="00386EF0" w:rsidRDefault="00386EF0" w:rsidP="004B633F">
            <w:pPr>
              <w:jc w:val="center"/>
            </w:pPr>
            <w:r w:rsidRPr="00386EF0">
              <w:rPr>
                <w:b/>
                <w:bCs/>
                <w:i/>
                <w:iCs/>
              </w:rPr>
              <w:t>Работа по профилактике правонарушений, беспризорности, безнадзорности.</w:t>
            </w:r>
            <w:r w:rsidRPr="00386EF0">
              <w:t xml:space="preserve"> </w:t>
            </w:r>
          </w:p>
          <w:p w:rsidR="00386EF0" w:rsidRPr="00386EF0" w:rsidRDefault="00386EF0" w:rsidP="004B633F">
            <w:pPr>
              <w:jc w:val="center"/>
            </w:pPr>
            <w:r w:rsidRPr="00386EF0">
              <w:rPr>
                <w:b/>
                <w:bCs/>
                <w:i/>
                <w:iCs/>
              </w:rPr>
              <w:t>Цель:</w:t>
            </w:r>
            <w:r w:rsidRPr="00386EF0">
              <w:t xml:space="preserve"> оценить эффективность профилактической работы.</w:t>
            </w: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Проверка документации, собеседование, анкетирование</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Совет профилактики</w:t>
            </w:r>
          </w:p>
        </w:tc>
      </w:tr>
      <w:tr w:rsidR="00386EF0" w:rsidRPr="00386EF0" w:rsidTr="004B633F">
        <w:trPr>
          <w:tblCellSpacing w:w="0" w:type="dxa"/>
        </w:trPr>
        <w:tc>
          <w:tcPr>
            <w:tcW w:w="0" w:type="auto"/>
            <w:vMerge/>
            <w:tcBorders>
              <w:left w:val="single" w:sz="6" w:space="0" w:color="000000"/>
              <w:bottom w:val="single" w:sz="6" w:space="0" w:color="000000"/>
              <w:right w:val="nil"/>
            </w:tcBorders>
            <w:vAlign w:val="center"/>
          </w:tcPr>
          <w:p w:rsidR="00386EF0" w:rsidRPr="00386EF0" w:rsidRDefault="00386EF0" w:rsidP="004B633F"/>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jc w:val="center"/>
            </w:pPr>
            <w:r w:rsidRPr="00386EF0">
              <w:t xml:space="preserve">Классные руководители 1-11классов, </w:t>
            </w:r>
          </w:p>
          <w:p w:rsidR="00386EF0" w:rsidRPr="00386EF0" w:rsidRDefault="00386EF0" w:rsidP="004B633F">
            <w:pPr>
              <w:jc w:val="center"/>
            </w:pPr>
            <w:r w:rsidRPr="00386EF0">
              <w:t>учащиеся 1-11классов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b/>
                <w:bCs/>
                <w:i/>
                <w:iCs/>
                <w:sz w:val="24"/>
                <w:szCs w:val="24"/>
              </w:rPr>
              <w:t xml:space="preserve">Рейды по проверке школьной формы, посещаемости уроков учащимися, организации дежурства </w:t>
            </w: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Рейды</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М/О, линейка</w:t>
            </w:r>
          </w:p>
        </w:tc>
      </w:tr>
      <w:tr w:rsidR="00386EF0" w:rsidRPr="00386EF0" w:rsidTr="004B633F">
        <w:trPr>
          <w:tblCellSpacing w:w="0" w:type="dxa"/>
        </w:trPr>
        <w:tc>
          <w:tcPr>
            <w:tcW w:w="1197" w:type="dxa"/>
            <w:vMerge w:val="restart"/>
            <w:tcBorders>
              <w:top w:val="single" w:sz="6" w:space="0" w:color="000000"/>
              <w:left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b/>
                <w:sz w:val="24"/>
                <w:szCs w:val="24"/>
              </w:rPr>
            </w:pPr>
          </w:p>
          <w:p w:rsidR="00386EF0" w:rsidRPr="00386EF0" w:rsidRDefault="00386EF0" w:rsidP="004B633F">
            <w:pPr>
              <w:pStyle w:val="af4"/>
              <w:jc w:val="center"/>
              <w:rPr>
                <w:rFonts w:ascii="Times New Roman" w:hAnsi="Times New Roman" w:cs="Times New Roman"/>
                <w:b/>
                <w:sz w:val="24"/>
                <w:szCs w:val="24"/>
              </w:rPr>
            </w:pPr>
          </w:p>
          <w:p w:rsidR="00386EF0" w:rsidRPr="00386EF0" w:rsidRDefault="00386EF0" w:rsidP="004B633F">
            <w:pPr>
              <w:pStyle w:val="af4"/>
              <w:jc w:val="center"/>
              <w:rPr>
                <w:rFonts w:ascii="Times New Roman" w:hAnsi="Times New Roman" w:cs="Times New Roman"/>
                <w:b/>
                <w:sz w:val="24"/>
                <w:szCs w:val="24"/>
              </w:rPr>
            </w:pPr>
            <w:r w:rsidRPr="00386EF0">
              <w:rPr>
                <w:rFonts w:ascii="Times New Roman" w:hAnsi="Times New Roman" w:cs="Times New Roman"/>
                <w:b/>
                <w:sz w:val="24"/>
                <w:szCs w:val="24"/>
              </w:rPr>
              <w:t>Декабрь</w:t>
            </w:r>
          </w:p>
        </w:tc>
        <w:tc>
          <w:tcPr>
            <w:tcW w:w="2649"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Классные руководители 5-8 классов</w:t>
            </w:r>
          </w:p>
        </w:tc>
        <w:tc>
          <w:tcPr>
            <w:tcW w:w="6087"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386EF0" w:rsidRPr="00386EF0" w:rsidRDefault="00386EF0" w:rsidP="004B633F">
            <w:pPr>
              <w:jc w:val="center"/>
              <w:rPr>
                <w:b/>
                <w:bCs/>
                <w:i/>
                <w:iCs/>
              </w:rPr>
            </w:pPr>
          </w:p>
          <w:p w:rsidR="00386EF0" w:rsidRPr="00386EF0" w:rsidRDefault="00386EF0" w:rsidP="004B633F">
            <w:pPr>
              <w:jc w:val="center"/>
            </w:pPr>
            <w:r w:rsidRPr="00386EF0">
              <w:rPr>
                <w:b/>
                <w:bCs/>
                <w:i/>
                <w:iCs/>
              </w:rPr>
              <w:t>Система работы классного руководителя в средней школе.</w:t>
            </w:r>
            <w:r w:rsidRPr="00386EF0">
              <w:t xml:space="preserve"> </w:t>
            </w:r>
          </w:p>
          <w:p w:rsidR="00386EF0" w:rsidRPr="00386EF0" w:rsidRDefault="00386EF0" w:rsidP="004B633F">
            <w:pPr>
              <w:jc w:val="center"/>
            </w:pPr>
            <w:r w:rsidRPr="00386EF0">
              <w:rPr>
                <w:b/>
                <w:bCs/>
                <w:i/>
                <w:iCs/>
              </w:rPr>
              <w:t>Цель:</w:t>
            </w:r>
            <w:r w:rsidRPr="00386EF0">
              <w:t xml:space="preserve"> эффективность форм и методов работы классных руководителей 5-8 классов</w:t>
            </w:r>
          </w:p>
          <w:p w:rsidR="00386EF0" w:rsidRPr="00386EF0" w:rsidRDefault="00386EF0" w:rsidP="004B633F">
            <w:pPr>
              <w:jc w:val="center"/>
            </w:pPr>
          </w:p>
        </w:tc>
        <w:tc>
          <w:tcPr>
            <w:tcW w:w="3412" w:type="dxa"/>
            <w:gridSpan w:val="2"/>
            <w:tcBorders>
              <w:top w:val="single" w:sz="6" w:space="0" w:color="000000"/>
              <w:left w:val="single" w:sz="6" w:space="0" w:color="000000"/>
              <w:bottom w:val="single" w:sz="4" w:space="0" w:color="auto"/>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Собеседование с классными руководителями, учащимися, родителями. Посещение классных часов</w:t>
            </w:r>
          </w:p>
        </w:tc>
        <w:tc>
          <w:tcPr>
            <w:tcW w:w="206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Аналитическая справка</w:t>
            </w:r>
          </w:p>
        </w:tc>
      </w:tr>
      <w:tr w:rsidR="00386EF0" w:rsidRPr="00386EF0" w:rsidTr="004B633F">
        <w:trPr>
          <w:tblCellSpacing w:w="0" w:type="dxa"/>
        </w:trPr>
        <w:tc>
          <w:tcPr>
            <w:tcW w:w="1197" w:type="dxa"/>
            <w:vMerge/>
            <w:tcBorders>
              <w:left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b/>
                <w:sz w:val="24"/>
                <w:szCs w:val="24"/>
              </w:rP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Классные руководители 1-11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jc w:val="center"/>
              <w:rPr>
                <w:b/>
                <w:bCs/>
                <w:i/>
                <w:iCs/>
              </w:rPr>
            </w:pPr>
          </w:p>
          <w:p w:rsidR="00386EF0" w:rsidRPr="00386EF0" w:rsidRDefault="00386EF0" w:rsidP="004B633F">
            <w:pPr>
              <w:jc w:val="center"/>
            </w:pPr>
            <w:r w:rsidRPr="00386EF0">
              <w:rPr>
                <w:b/>
                <w:bCs/>
                <w:i/>
                <w:iCs/>
              </w:rPr>
              <w:t>Подготовка к Новогодним праздникам.</w:t>
            </w:r>
            <w:r w:rsidRPr="00386EF0">
              <w:t xml:space="preserve"> </w:t>
            </w:r>
          </w:p>
          <w:p w:rsidR="00386EF0" w:rsidRPr="00386EF0" w:rsidRDefault="00386EF0" w:rsidP="004B633F">
            <w:pPr>
              <w:jc w:val="center"/>
            </w:pPr>
            <w:r w:rsidRPr="00386EF0">
              <w:rPr>
                <w:b/>
                <w:bCs/>
                <w:i/>
                <w:iCs/>
              </w:rPr>
              <w:t>Цель:</w:t>
            </w:r>
            <w:r w:rsidRPr="00386EF0">
              <w:t xml:space="preserve"> проверка подготовки, как учитываются интересы учащихся. Методическая помощь</w:t>
            </w: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Собеседование с классными руководителями и учащимися</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Анализ Новогодних праздников на М/О</w:t>
            </w:r>
          </w:p>
        </w:tc>
      </w:tr>
      <w:tr w:rsidR="00386EF0" w:rsidRPr="00386EF0" w:rsidTr="004B633F">
        <w:trPr>
          <w:tblCellSpacing w:w="0" w:type="dxa"/>
        </w:trPr>
        <w:tc>
          <w:tcPr>
            <w:tcW w:w="0" w:type="auto"/>
            <w:vMerge/>
            <w:tcBorders>
              <w:left w:val="single" w:sz="6" w:space="0" w:color="000000"/>
              <w:right w:val="nil"/>
            </w:tcBorders>
            <w:vAlign w:val="center"/>
          </w:tcPr>
          <w:p w:rsidR="00386EF0" w:rsidRPr="00386EF0" w:rsidRDefault="00386EF0" w:rsidP="004B633F"/>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Педагоги дополнительного образования</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jc w:val="center"/>
              <w:rPr>
                <w:b/>
                <w:bCs/>
                <w:i/>
                <w:iCs/>
              </w:rPr>
            </w:pPr>
          </w:p>
          <w:p w:rsidR="00386EF0" w:rsidRPr="00386EF0" w:rsidRDefault="00386EF0" w:rsidP="004B633F">
            <w:pPr>
              <w:jc w:val="center"/>
              <w:rPr>
                <w:b/>
                <w:bCs/>
                <w:i/>
                <w:iCs/>
              </w:rPr>
            </w:pPr>
            <w:r w:rsidRPr="00386EF0">
              <w:rPr>
                <w:b/>
                <w:bCs/>
                <w:i/>
                <w:iCs/>
              </w:rPr>
              <w:t xml:space="preserve">Результативность работы кружков. </w:t>
            </w:r>
          </w:p>
          <w:p w:rsidR="00386EF0" w:rsidRPr="00386EF0" w:rsidRDefault="00386EF0" w:rsidP="004B633F">
            <w:pPr>
              <w:jc w:val="center"/>
            </w:pPr>
            <w:r w:rsidRPr="00386EF0">
              <w:rPr>
                <w:b/>
                <w:bCs/>
                <w:i/>
                <w:iCs/>
              </w:rPr>
              <w:t>Мероприятия на каникулы.</w:t>
            </w:r>
            <w:r w:rsidRPr="00386EF0">
              <w:t xml:space="preserve"> </w:t>
            </w:r>
          </w:p>
          <w:p w:rsidR="00386EF0" w:rsidRPr="00386EF0" w:rsidRDefault="00386EF0" w:rsidP="004B633F">
            <w:pPr>
              <w:jc w:val="center"/>
            </w:pPr>
            <w:r w:rsidRPr="00386EF0">
              <w:rPr>
                <w:b/>
                <w:bCs/>
                <w:i/>
                <w:iCs/>
              </w:rPr>
              <w:t xml:space="preserve">Цель: </w:t>
            </w:r>
            <w:r w:rsidRPr="00386EF0">
              <w:t>контроль за выполнением планов.</w:t>
            </w:r>
          </w:p>
          <w:p w:rsidR="00386EF0" w:rsidRPr="00386EF0" w:rsidRDefault="00386EF0" w:rsidP="004B633F">
            <w:pPr>
              <w:jc w:val="cente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 xml:space="preserve">Посещение занятий.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Планы на каникулы.</w:t>
            </w:r>
          </w:p>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Л/Б</w:t>
            </w:r>
          </w:p>
        </w:tc>
      </w:tr>
      <w:tr w:rsidR="00386EF0" w:rsidRPr="00386EF0" w:rsidTr="004B633F">
        <w:trPr>
          <w:tblCellSpacing w:w="0" w:type="dxa"/>
        </w:trPr>
        <w:tc>
          <w:tcPr>
            <w:tcW w:w="0" w:type="auto"/>
            <w:vMerge/>
            <w:tcBorders>
              <w:left w:val="single" w:sz="6" w:space="0" w:color="000000"/>
              <w:right w:val="nil"/>
            </w:tcBorders>
            <w:vAlign w:val="center"/>
          </w:tcPr>
          <w:p w:rsidR="00386EF0" w:rsidRPr="00386EF0" w:rsidRDefault="00386EF0" w:rsidP="004B633F"/>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 xml:space="preserve">Классные руководители 1-11классов </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jc w:val="center"/>
              <w:rPr>
                <w:b/>
                <w:bCs/>
                <w:i/>
                <w:iCs/>
              </w:rPr>
            </w:pPr>
          </w:p>
          <w:p w:rsidR="00386EF0" w:rsidRPr="00386EF0" w:rsidRDefault="00386EF0" w:rsidP="004B633F">
            <w:pPr>
              <w:jc w:val="center"/>
            </w:pPr>
            <w:r w:rsidRPr="00386EF0">
              <w:rPr>
                <w:b/>
                <w:bCs/>
                <w:i/>
                <w:iCs/>
              </w:rPr>
              <w:t>Смотр классных уголков, классных комнат.</w:t>
            </w:r>
            <w:r w:rsidRPr="00386EF0">
              <w:t xml:space="preserve"> </w:t>
            </w:r>
          </w:p>
          <w:p w:rsidR="00386EF0" w:rsidRPr="00386EF0" w:rsidRDefault="00386EF0" w:rsidP="004B633F">
            <w:pPr>
              <w:jc w:val="center"/>
            </w:pPr>
            <w:r w:rsidRPr="00386EF0">
              <w:rPr>
                <w:b/>
                <w:bCs/>
                <w:i/>
                <w:iCs/>
              </w:rPr>
              <w:t xml:space="preserve">Цель: </w:t>
            </w:r>
            <w:r w:rsidRPr="00386EF0">
              <w:t>работа по положению «Лучший класс года»</w:t>
            </w: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Смотр</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Выставление баллов, подведение итогов</w:t>
            </w:r>
          </w:p>
        </w:tc>
      </w:tr>
      <w:tr w:rsidR="00386EF0" w:rsidRPr="00386EF0" w:rsidTr="004B633F">
        <w:trPr>
          <w:tblCellSpacing w:w="0" w:type="dxa"/>
        </w:trPr>
        <w:tc>
          <w:tcPr>
            <w:tcW w:w="0" w:type="auto"/>
            <w:vMerge/>
            <w:tcBorders>
              <w:left w:val="single" w:sz="6" w:space="0" w:color="000000"/>
              <w:bottom w:val="single" w:sz="6" w:space="0" w:color="000000"/>
              <w:right w:val="nil"/>
            </w:tcBorders>
            <w:vAlign w:val="center"/>
          </w:tcPr>
          <w:p w:rsidR="00386EF0" w:rsidRPr="00386EF0" w:rsidRDefault="00386EF0" w:rsidP="004B633F"/>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jc w:val="center"/>
            </w:pPr>
            <w:r w:rsidRPr="00386EF0">
              <w:t xml:space="preserve">Классные руководители 1-11классов, </w:t>
            </w:r>
          </w:p>
          <w:p w:rsidR="00386EF0" w:rsidRPr="00386EF0" w:rsidRDefault="00386EF0" w:rsidP="004B633F">
            <w:pPr>
              <w:jc w:val="center"/>
            </w:pPr>
            <w:r w:rsidRPr="00386EF0">
              <w:t>учащиеся 1-11классов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b/>
                <w:bCs/>
                <w:i/>
                <w:iCs/>
                <w:sz w:val="24"/>
                <w:szCs w:val="24"/>
              </w:rPr>
            </w:pPr>
          </w:p>
          <w:p w:rsidR="00386EF0" w:rsidRPr="00386EF0" w:rsidRDefault="00386EF0" w:rsidP="004B633F">
            <w:pPr>
              <w:pStyle w:val="af4"/>
              <w:jc w:val="center"/>
              <w:rPr>
                <w:rFonts w:ascii="Times New Roman" w:hAnsi="Times New Roman" w:cs="Times New Roman"/>
                <w:b/>
                <w:bCs/>
                <w:i/>
                <w:iCs/>
                <w:sz w:val="24"/>
                <w:szCs w:val="24"/>
              </w:rPr>
            </w:pPr>
            <w:r w:rsidRPr="00386EF0">
              <w:rPr>
                <w:rFonts w:ascii="Times New Roman" w:hAnsi="Times New Roman" w:cs="Times New Roman"/>
                <w:b/>
                <w:bCs/>
                <w:i/>
                <w:iCs/>
                <w:sz w:val="24"/>
                <w:szCs w:val="24"/>
              </w:rPr>
              <w:t xml:space="preserve">Рейды по проверке чистоты, школьной формы, посещаемости уроков учащимися, организации дежурства </w:t>
            </w:r>
          </w:p>
          <w:p w:rsidR="00386EF0" w:rsidRPr="00386EF0" w:rsidRDefault="00386EF0" w:rsidP="004B633F">
            <w:pPr>
              <w:pStyle w:val="af4"/>
              <w:jc w:val="center"/>
              <w:rPr>
                <w:rFonts w:ascii="Times New Roman" w:hAnsi="Times New Roman" w:cs="Times New Roman"/>
                <w:sz w:val="24"/>
                <w:szCs w:val="24"/>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Рейды</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 xml:space="preserve">М/О, </w:t>
            </w:r>
          </w:p>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линейка</w:t>
            </w:r>
          </w:p>
        </w:tc>
      </w:tr>
      <w:tr w:rsidR="00386EF0" w:rsidRPr="00386EF0" w:rsidTr="004B633F">
        <w:trPr>
          <w:trHeight w:val="311"/>
          <w:tblCellSpacing w:w="0" w:type="dxa"/>
        </w:trPr>
        <w:tc>
          <w:tcPr>
            <w:tcW w:w="0" w:type="auto"/>
            <w:vMerge w:val="restart"/>
            <w:tcBorders>
              <w:top w:val="single" w:sz="4" w:space="0" w:color="auto"/>
              <w:left w:val="single" w:sz="6" w:space="0" w:color="000000"/>
              <w:bottom w:val="single" w:sz="6" w:space="0" w:color="000000"/>
              <w:right w:val="nil"/>
            </w:tcBorders>
            <w:vAlign w:val="center"/>
          </w:tcPr>
          <w:p w:rsidR="00386EF0" w:rsidRPr="00386EF0" w:rsidRDefault="00386EF0" w:rsidP="004B633F">
            <w:pPr>
              <w:jc w:val="center"/>
              <w:rPr>
                <w:b/>
              </w:rPr>
            </w:pPr>
          </w:p>
          <w:p w:rsidR="00386EF0" w:rsidRPr="00386EF0" w:rsidRDefault="00386EF0" w:rsidP="004B633F">
            <w:pPr>
              <w:jc w:val="center"/>
              <w:rPr>
                <w:b/>
              </w:rPr>
            </w:pPr>
          </w:p>
          <w:p w:rsidR="00386EF0" w:rsidRPr="00386EF0" w:rsidRDefault="00386EF0" w:rsidP="004B633F">
            <w:pPr>
              <w:jc w:val="center"/>
              <w:rPr>
                <w:b/>
              </w:rPr>
            </w:pPr>
          </w:p>
          <w:p w:rsidR="00386EF0" w:rsidRPr="00386EF0" w:rsidRDefault="00386EF0" w:rsidP="004B633F">
            <w:pPr>
              <w:jc w:val="center"/>
              <w:rPr>
                <w:b/>
              </w:rPr>
            </w:pPr>
          </w:p>
          <w:p w:rsidR="00386EF0" w:rsidRPr="00386EF0" w:rsidRDefault="00386EF0" w:rsidP="004B633F">
            <w:pPr>
              <w:jc w:val="center"/>
              <w:rPr>
                <w:b/>
              </w:rPr>
            </w:pPr>
          </w:p>
          <w:p w:rsidR="00386EF0" w:rsidRPr="00386EF0" w:rsidRDefault="00386EF0" w:rsidP="004B633F">
            <w:pPr>
              <w:jc w:val="center"/>
              <w:rPr>
                <w:b/>
              </w:rPr>
            </w:pPr>
          </w:p>
          <w:p w:rsidR="00386EF0" w:rsidRPr="00386EF0" w:rsidRDefault="00386EF0" w:rsidP="004B633F">
            <w:pPr>
              <w:jc w:val="center"/>
              <w:rPr>
                <w:b/>
              </w:rPr>
            </w:pPr>
            <w:r w:rsidRPr="00386EF0">
              <w:rPr>
                <w:b/>
              </w:rPr>
              <w:t xml:space="preserve">Январь </w:t>
            </w:r>
          </w:p>
          <w:p w:rsidR="00386EF0" w:rsidRPr="00386EF0" w:rsidRDefault="00386EF0" w:rsidP="004B633F">
            <w:pPr>
              <w:jc w:val="center"/>
            </w:pPr>
          </w:p>
        </w:tc>
        <w:tc>
          <w:tcPr>
            <w:tcW w:w="2649" w:type="dxa"/>
            <w:tcBorders>
              <w:top w:val="single" w:sz="4" w:space="0" w:color="auto"/>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Классный руководитель 9 класса</w:t>
            </w:r>
          </w:p>
        </w:tc>
        <w:tc>
          <w:tcPr>
            <w:tcW w:w="6087" w:type="dxa"/>
            <w:tcBorders>
              <w:top w:val="single" w:sz="4" w:space="0" w:color="auto"/>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jc w:val="center"/>
              <w:rPr>
                <w:b/>
                <w:bCs/>
                <w:i/>
                <w:iCs/>
              </w:rPr>
            </w:pPr>
          </w:p>
          <w:p w:rsidR="00386EF0" w:rsidRPr="00386EF0" w:rsidRDefault="00386EF0" w:rsidP="004B633F">
            <w:pPr>
              <w:jc w:val="center"/>
              <w:rPr>
                <w:b/>
                <w:bCs/>
                <w:i/>
                <w:iCs/>
              </w:rPr>
            </w:pPr>
          </w:p>
          <w:p w:rsidR="00386EF0" w:rsidRPr="00386EF0" w:rsidRDefault="00386EF0" w:rsidP="004B633F">
            <w:pPr>
              <w:jc w:val="center"/>
              <w:rPr>
                <w:b/>
                <w:bCs/>
                <w:i/>
                <w:iCs/>
              </w:rPr>
            </w:pPr>
          </w:p>
          <w:p w:rsidR="00386EF0" w:rsidRPr="00386EF0" w:rsidRDefault="00386EF0" w:rsidP="004B633F">
            <w:pPr>
              <w:jc w:val="center"/>
              <w:rPr>
                <w:b/>
                <w:bCs/>
                <w:i/>
                <w:iCs/>
              </w:rPr>
            </w:pPr>
          </w:p>
          <w:p w:rsidR="00386EF0" w:rsidRPr="00386EF0" w:rsidRDefault="00386EF0" w:rsidP="004B633F">
            <w:pPr>
              <w:jc w:val="center"/>
              <w:rPr>
                <w:b/>
                <w:bCs/>
                <w:i/>
                <w:iCs/>
              </w:rPr>
            </w:pPr>
          </w:p>
          <w:p w:rsidR="00386EF0" w:rsidRPr="00386EF0" w:rsidRDefault="00386EF0" w:rsidP="004B633F">
            <w:pPr>
              <w:jc w:val="center"/>
              <w:rPr>
                <w:b/>
                <w:bCs/>
                <w:i/>
                <w:iCs/>
              </w:rPr>
            </w:pPr>
          </w:p>
          <w:p w:rsidR="00386EF0" w:rsidRPr="00386EF0" w:rsidRDefault="00386EF0" w:rsidP="004B633F">
            <w:pPr>
              <w:jc w:val="center"/>
            </w:pPr>
            <w:r w:rsidRPr="00386EF0">
              <w:rPr>
                <w:b/>
                <w:bCs/>
                <w:i/>
                <w:iCs/>
              </w:rPr>
              <w:t>Профориентационная работа.</w:t>
            </w:r>
            <w:r w:rsidRPr="00386EF0">
              <w:t xml:space="preserve"> </w:t>
            </w:r>
          </w:p>
          <w:p w:rsidR="00386EF0" w:rsidRPr="00386EF0" w:rsidRDefault="00386EF0" w:rsidP="004B633F">
            <w:pPr>
              <w:jc w:val="center"/>
            </w:pPr>
            <w:r w:rsidRPr="00386EF0">
              <w:rPr>
                <w:b/>
                <w:bCs/>
                <w:i/>
                <w:iCs/>
              </w:rPr>
              <w:t>Цель:</w:t>
            </w:r>
            <w:r w:rsidRPr="00386EF0">
              <w:t xml:space="preserve"> диагностическая деятельность, ознакомление учащихся с различными учебными учреждениями.</w:t>
            </w:r>
          </w:p>
          <w:p w:rsidR="00386EF0" w:rsidRPr="00386EF0" w:rsidRDefault="00386EF0" w:rsidP="004B633F">
            <w:pPr>
              <w:jc w:val="center"/>
            </w:pPr>
          </w:p>
        </w:tc>
        <w:tc>
          <w:tcPr>
            <w:tcW w:w="3412" w:type="dxa"/>
            <w:gridSpan w:val="2"/>
            <w:tcBorders>
              <w:top w:val="single" w:sz="4" w:space="0" w:color="auto"/>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Беседа с учащимися. Посещение классных часов</w:t>
            </w:r>
          </w:p>
        </w:tc>
        <w:tc>
          <w:tcPr>
            <w:tcW w:w="2060"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p>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М/О</w:t>
            </w:r>
          </w:p>
        </w:tc>
      </w:tr>
      <w:tr w:rsidR="00386EF0" w:rsidRPr="00386EF0" w:rsidTr="004B633F">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386EF0" w:rsidRPr="00386EF0" w:rsidRDefault="00386EF0" w:rsidP="004B633F"/>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Классные руководители 1-11классов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jc w:val="center"/>
              <w:rPr>
                <w:b/>
                <w:bCs/>
                <w:i/>
                <w:iCs/>
              </w:rPr>
            </w:pPr>
          </w:p>
          <w:p w:rsidR="00386EF0" w:rsidRPr="00386EF0" w:rsidRDefault="00386EF0" w:rsidP="004B633F">
            <w:pPr>
              <w:jc w:val="center"/>
            </w:pPr>
            <w:r w:rsidRPr="00386EF0">
              <w:rPr>
                <w:b/>
                <w:bCs/>
                <w:i/>
                <w:iCs/>
              </w:rPr>
              <w:t>Посещение семей учащихся «группы риска».</w:t>
            </w:r>
            <w:r w:rsidRPr="00386EF0">
              <w:t xml:space="preserve"> </w:t>
            </w:r>
          </w:p>
          <w:p w:rsidR="00386EF0" w:rsidRPr="00386EF0" w:rsidRDefault="00386EF0" w:rsidP="004B633F">
            <w:pPr>
              <w:jc w:val="center"/>
            </w:pPr>
            <w:r w:rsidRPr="00386EF0">
              <w:rPr>
                <w:b/>
                <w:bCs/>
                <w:i/>
                <w:iCs/>
              </w:rPr>
              <w:t>Цель:</w:t>
            </w:r>
            <w:r w:rsidRPr="00386EF0">
              <w:t xml:space="preserve"> работа с родителями учащихся «группы риска»</w:t>
            </w: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Беседа с классными руководителями, инспектором КДН</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Акты обследования жилищных условий</w:t>
            </w:r>
          </w:p>
        </w:tc>
      </w:tr>
      <w:tr w:rsidR="00386EF0" w:rsidRPr="00386EF0" w:rsidTr="004B633F">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386EF0" w:rsidRPr="00386EF0" w:rsidRDefault="00386EF0" w:rsidP="004B633F"/>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jc w:val="center"/>
            </w:pPr>
            <w:r w:rsidRPr="00386EF0">
              <w:t xml:space="preserve">Классные руководители 1-11классов, </w:t>
            </w:r>
          </w:p>
          <w:p w:rsidR="00386EF0" w:rsidRPr="00386EF0" w:rsidRDefault="00386EF0" w:rsidP="004B633F">
            <w:pPr>
              <w:jc w:val="center"/>
            </w:pPr>
            <w:r w:rsidRPr="00386EF0">
              <w:t>учащиеся 1-11классов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b/>
                <w:bCs/>
                <w:i/>
                <w:iCs/>
                <w:sz w:val="24"/>
                <w:szCs w:val="24"/>
              </w:rPr>
            </w:pPr>
          </w:p>
          <w:p w:rsidR="00386EF0" w:rsidRPr="00386EF0" w:rsidRDefault="00386EF0" w:rsidP="004B633F">
            <w:pPr>
              <w:pStyle w:val="af4"/>
              <w:jc w:val="center"/>
              <w:rPr>
                <w:rFonts w:ascii="Times New Roman" w:hAnsi="Times New Roman" w:cs="Times New Roman"/>
                <w:b/>
                <w:bCs/>
                <w:i/>
                <w:iCs/>
                <w:sz w:val="24"/>
                <w:szCs w:val="24"/>
              </w:rPr>
            </w:pPr>
            <w:r w:rsidRPr="00386EF0">
              <w:rPr>
                <w:rFonts w:ascii="Times New Roman" w:hAnsi="Times New Roman" w:cs="Times New Roman"/>
                <w:b/>
                <w:bCs/>
                <w:i/>
                <w:iCs/>
                <w:sz w:val="24"/>
                <w:szCs w:val="24"/>
              </w:rPr>
              <w:t xml:space="preserve">Рейды по проверке школьной формы, посещаемости уроков учащимися, организации дежурства </w:t>
            </w:r>
          </w:p>
          <w:p w:rsidR="00386EF0" w:rsidRPr="00386EF0" w:rsidRDefault="00386EF0" w:rsidP="004B633F">
            <w:pPr>
              <w:pStyle w:val="af4"/>
              <w:jc w:val="center"/>
              <w:rPr>
                <w:rFonts w:ascii="Times New Roman" w:hAnsi="Times New Roman" w:cs="Times New Roman"/>
                <w:sz w:val="24"/>
                <w:szCs w:val="24"/>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Рейды</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М/О, линейка</w:t>
            </w:r>
          </w:p>
        </w:tc>
      </w:tr>
      <w:tr w:rsidR="00386EF0" w:rsidRPr="00386EF0" w:rsidTr="004B633F">
        <w:trPr>
          <w:tblCellSpacing w:w="0" w:type="dxa"/>
        </w:trPr>
        <w:tc>
          <w:tcPr>
            <w:tcW w:w="1197"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b/>
                <w:sz w:val="24"/>
                <w:szCs w:val="24"/>
              </w:rPr>
            </w:pPr>
          </w:p>
          <w:p w:rsidR="00386EF0" w:rsidRPr="00386EF0" w:rsidRDefault="00386EF0" w:rsidP="004B633F">
            <w:pPr>
              <w:pStyle w:val="af4"/>
              <w:jc w:val="center"/>
              <w:rPr>
                <w:rFonts w:ascii="Times New Roman" w:hAnsi="Times New Roman" w:cs="Times New Roman"/>
                <w:b/>
                <w:sz w:val="24"/>
                <w:szCs w:val="24"/>
              </w:rPr>
            </w:pPr>
          </w:p>
          <w:p w:rsidR="00386EF0" w:rsidRPr="00386EF0" w:rsidRDefault="00386EF0" w:rsidP="004B633F">
            <w:pPr>
              <w:pStyle w:val="af4"/>
              <w:jc w:val="center"/>
              <w:rPr>
                <w:rFonts w:ascii="Times New Roman" w:hAnsi="Times New Roman" w:cs="Times New Roman"/>
                <w:b/>
                <w:sz w:val="24"/>
                <w:szCs w:val="24"/>
              </w:rPr>
            </w:pPr>
            <w:r w:rsidRPr="00386EF0">
              <w:rPr>
                <w:rFonts w:ascii="Times New Roman" w:hAnsi="Times New Roman" w:cs="Times New Roman"/>
                <w:b/>
                <w:sz w:val="24"/>
                <w:szCs w:val="24"/>
              </w:rPr>
              <w:t>Февраль</w:t>
            </w:r>
          </w:p>
        </w:tc>
        <w:tc>
          <w:tcPr>
            <w:tcW w:w="2649" w:type="dxa"/>
            <w:tcBorders>
              <w:top w:val="single" w:sz="6" w:space="0" w:color="000000"/>
              <w:left w:val="single" w:sz="6" w:space="0" w:color="000000"/>
              <w:bottom w:val="nil"/>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p>
        </w:tc>
        <w:tc>
          <w:tcPr>
            <w:tcW w:w="6087" w:type="dxa"/>
            <w:tcBorders>
              <w:top w:val="single" w:sz="6" w:space="0" w:color="000000"/>
              <w:left w:val="single" w:sz="6" w:space="0" w:color="000000"/>
              <w:bottom w:val="nil"/>
              <w:right w:val="nil"/>
            </w:tcBorders>
            <w:tcMar>
              <w:top w:w="0" w:type="dxa"/>
              <w:left w:w="108" w:type="dxa"/>
              <w:bottom w:w="0" w:type="dxa"/>
              <w:right w:w="0" w:type="dxa"/>
            </w:tcMar>
          </w:tcPr>
          <w:p w:rsidR="00386EF0" w:rsidRPr="00386EF0" w:rsidRDefault="00386EF0" w:rsidP="004B633F">
            <w:pPr>
              <w:jc w:val="center"/>
            </w:pPr>
          </w:p>
        </w:tc>
        <w:tc>
          <w:tcPr>
            <w:tcW w:w="5472" w:type="dxa"/>
            <w:gridSpan w:val="3"/>
            <w:tcBorders>
              <w:top w:val="single" w:sz="6" w:space="0" w:color="000000"/>
              <w:left w:val="single" w:sz="6" w:space="0" w:color="000000"/>
              <w:bottom w:val="nil"/>
              <w:right w:val="single" w:sz="6" w:space="0" w:color="000000"/>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p>
        </w:tc>
      </w:tr>
      <w:tr w:rsidR="00386EF0" w:rsidRPr="00386EF0" w:rsidTr="004B633F">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386EF0" w:rsidRPr="00386EF0" w:rsidRDefault="00386EF0" w:rsidP="004B633F"/>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Классные руководители 1-11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jc w:val="center"/>
              <w:rPr>
                <w:b/>
                <w:bCs/>
                <w:i/>
                <w:iCs/>
              </w:rPr>
            </w:pPr>
          </w:p>
          <w:p w:rsidR="00386EF0" w:rsidRPr="00386EF0" w:rsidRDefault="00386EF0" w:rsidP="004B633F">
            <w:pPr>
              <w:jc w:val="center"/>
            </w:pPr>
            <w:r w:rsidRPr="00386EF0">
              <w:rPr>
                <w:b/>
                <w:bCs/>
                <w:i/>
                <w:iCs/>
              </w:rPr>
              <w:t>Система работы классных руководителей 1-11 классов по патриотическому и гражданскому воспитанию.</w:t>
            </w:r>
            <w:r w:rsidRPr="00386EF0">
              <w:t xml:space="preserve"> </w:t>
            </w:r>
          </w:p>
          <w:p w:rsidR="00386EF0" w:rsidRPr="00386EF0" w:rsidRDefault="00386EF0" w:rsidP="004B633F">
            <w:pPr>
              <w:jc w:val="center"/>
            </w:pPr>
            <w:r w:rsidRPr="00386EF0">
              <w:rPr>
                <w:b/>
                <w:bCs/>
                <w:i/>
                <w:iCs/>
              </w:rPr>
              <w:t>Цель:</w:t>
            </w:r>
            <w:r w:rsidRPr="00386EF0">
              <w:t xml:space="preserve"> эффективность работы классных руководителей по данному направлению </w:t>
            </w:r>
          </w:p>
          <w:p w:rsidR="00386EF0" w:rsidRPr="00386EF0" w:rsidRDefault="00386EF0" w:rsidP="004B633F">
            <w:pPr>
              <w:jc w:val="cente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Посещение классных часов и внеклассных мероприятий</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Аналитическая справка</w:t>
            </w:r>
          </w:p>
        </w:tc>
      </w:tr>
      <w:tr w:rsidR="00386EF0" w:rsidRPr="00386EF0" w:rsidTr="004B633F">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386EF0" w:rsidRPr="00386EF0" w:rsidRDefault="00386EF0" w:rsidP="004B633F"/>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Классные руководители 5-11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jc w:val="center"/>
              <w:rPr>
                <w:b/>
                <w:bCs/>
                <w:i/>
                <w:iCs/>
              </w:rPr>
            </w:pPr>
          </w:p>
          <w:p w:rsidR="00386EF0" w:rsidRPr="00386EF0" w:rsidRDefault="00386EF0" w:rsidP="004B633F">
            <w:pPr>
              <w:jc w:val="center"/>
            </w:pPr>
            <w:r w:rsidRPr="00386EF0">
              <w:rPr>
                <w:b/>
                <w:bCs/>
                <w:i/>
                <w:iCs/>
              </w:rPr>
              <w:t>Организация и проведение смотра строя и песни.</w:t>
            </w:r>
            <w:r w:rsidRPr="00386EF0">
              <w:t xml:space="preserve"> </w:t>
            </w:r>
          </w:p>
          <w:p w:rsidR="00386EF0" w:rsidRPr="00386EF0" w:rsidRDefault="00386EF0" w:rsidP="004B633F">
            <w:pPr>
              <w:jc w:val="center"/>
            </w:pPr>
            <w:r w:rsidRPr="00386EF0">
              <w:rPr>
                <w:b/>
                <w:bCs/>
                <w:i/>
                <w:iCs/>
              </w:rPr>
              <w:t xml:space="preserve">Цель: </w:t>
            </w:r>
            <w:r w:rsidRPr="00386EF0">
              <w:t>оказание методической помощи</w:t>
            </w:r>
          </w:p>
          <w:p w:rsidR="00386EF0" w:rsidRPr="00386EF0" w:rsidRDefault="00386EF0" w:rsidP="004B633F">
            <w:pPr>
              <w:jc w:val="cente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Собеседование с учащимися и классными руководителями. Посещение мероприятия</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Анализ мероприятия на М/О</w:t>
            </w:r>
          </w:p>
        </w:tc>
      </w:tr>
      <w:tr w:rsidR="00386EF0" w:rsidRPr="00386EF0" w:rsidTr="004B633F">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386EF0" w:rsidRPr="00386EF0" w:rsidRDefault="00386EF0" w:rsidP="004B633F"/>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jc w:val="center"/>
            </w:pPr>
            <w:r w:rsidRPr="00386EF0">
              <w:t xml:space="preserve">Классные руководители 1-11 классов, </w:t>
            </w:r>
          </w:p>
          <w:p w:rsidR="00386EF0" w:rsidRPr="00386EF0" w:rsidRDefault="00386EF0" w:rsidP="004B633F">
            <w:pPr>
              <w:jc w:val="center"/>
            </w:pPr>
            <w:r w:rsidRPr="00386EF0">
              <w:t>учащиеся 1-11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b/>
                <w:bCs/>
                <w:i/>
                <w:iCs/>
                <w:sz w:val="24"/>
                <w:szCs w:val="24"/>
              </w:rPr>
            </w:pPr>
          </w:p>
          <w:p w:rsidR="00386EF0" w:rsidRPr="00386EF0" w:rsidRDefault="00386EF0" w:rsidP="004B633F">
            <w:pPr>
              <w:pStyle w:val="af4"/>
              <w:jc w:val="center"/>
              <w:rPr>
                <w:rFonts w:ascii="Times New Roman" w:hAnsi="Times New Roman" w:cs="Times New Roman"/>
                <w:b/>
                <w:bCs/>
                <w:i/>
                <w:iCs/>
                <w:sz w:val="24"/>
                <w:szCs w:val="24"/>
              </w:rPr>
            </w:pPr>
            <w:r w:rsidRPr="00386EF0">
              <w:rPr>
                <w:rFonts w:ascii="Times New Roman" w:hAnsi="Times New Roman" w:cs="Times New Roman"/>
                <w:b/>
                <w:bCs/>
                <w:i/>
                <w:iCs/>
                <w:sz w:val="24"/>
                <w:szCs w:val="24"/>
              </w:rPr>
              <w:t xml:space="preserve">Рейды по проверке школьной формы, посещаемости уроков учащимися, организации дежурства </w:t>
            </w:r>
          </w:p>
          <w:p w:rsidR="00386EF0" w:rsidRPr="00386EF0" w:rsidRDefault="00386EF0" w:rsidP="004B633F">
            <w:pPr>
              <w:pStyle w:val="af4"/>
              <w:jc w:val="center"/>
              <w:rPr>
                <w:rFonts w:ascii="Times New Roman" w:hAnsi="Times New Roman" w:cs="Times New Roman"/>
                <w:sz w:val="24"/>
                <w:szCs w:val="24"/>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Рейды</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М/О, линейка</w:t>
            </w:r>
          </w:p>
        </w:tc>
      </w:tr>
      <w:tr w:rsidR="00386EF0" w:rsidRPr="00386EF0" w:rsidTr="004B633F">
        <w:trPr>
          <w:tblCellSpacing w:w="0" w:type="dxa"/>
        </w:trPr>
        <w:tc>
          <w:tcPr>
            <w:tcW w:w="1197"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jc w:val="center"/>
              <w:rPr>
                <w:b/>
              </w:rPr>
            </w:pPr>
          </w:p>
          <w:p w:rsidR="00386EF0" w:rsidRPr="00386EF0" w:rsidRDefault="00386EF0" w:rsidP="004B633F">
            <w:pPr>
              <w:jc w:val="center"/>
              <w:rPr>
                <w:b/>
              </w:rPr>
            </w:pPr>
          </w:p>
          <w:p w:rsidR="00386EF0" w:rsidRPr="00386EF0" w:rsidRDefault="00386EF0" w:rsidP="004B633F">
            <w:pPr>
              <w:jc w:val="center"/>
              <w:rPr>
                <w:b/>
              </w:rPr>
            </w:pPr>
            <w:r w:rsidRPr="00386EF0">
              <w:rPr>
                <w:b/>
              </w:rPr>
              <w:t xml:space="preserve">Март </w:t>
            </w:r>
          </w:p>
          <w:p w:rsidR="00386EF0" w:rsidRPr="00386EF0" w:rsidRDefault="00386EF0" w:rsidP="004B633F">
            <w:pPr>
              <w:jc w:val="center"/>
            </w:pPr>
          </w:p>
          <w:p w:rsidR="00386EF0" w:rsidRPr="00386EF0" w:rsidRDefault="00386EF0" w:rsidP="004B633F">
            <w:pPr>
              <w:jc w:val="center"/>
            </w:pPr>
          </w:p>
          <w:p w:rsidR="00386EF0" w:rsidRPr="00386EF0" w:rsidRDefault="00386EF0" w:rsidP="004B633F">
            <w:pPr>
              <w:jc w:val="center"/>
            </w:pPr>
          </w:p>
          <w:p w:rsidR="00386EF0" w:rsidRPr="00386EF0" w:rsidRDefault="00386EF0" w:rsidP="004B633F">
            <w:pPr>
              <w:jc w:val="center"/>
            </w:pPr>
          </w:p>
          <w:p w:rsidR="00386EF0" w:rsidRPr="00386EF0" w:rsidRDefault="00386EF0" w:rsidP="004B633F">
            <w:pPr>
              <w:jc w:val="center"/>
            </w:pPr>
          </w:p>
          <w:p w:rsidR="00386EF0" w:rsidRPr="00386EF0" w:rsidRDefault="00386EF0" w:rsidP="004B633F">
            <w:pPr>
              <w:jc w:val="center"/>
            </w:pPr>
          </w:p>
          <w:p w:rsidR="00386EF0" w:rsidRPr="00386EF0" w:rsidRDefault="00386EF0" w:rsidP="004B633F">
            <w:pPr>
              <w:jc w:val="center"/>
            </w:pPr>
          </w:p>
          <w:p w:rsidR="00386EF0" w:rsidRPr="00386EF0" w:rsidRDefault="00386EF0" w:rsidP="004B633F">
            <w:pPr>
              <w:jc w:val="center"/>
            </w:pPr>
          </w:p>
          <w:p w:rsidR="00386EF0" w:rsidRPr="00386EF0" w:rsidRDefault="00386EF0" w:rsidP="004B633F">
            <w:pPr>
              <w:jc w:val="center"/>
            </w:pPr>
          </w:p>
          <w:p w:rsidR="00386EF0" w:rsidRPr="00386EF0" w:rsidRDefault="00386EF0" w:rsidP="004B633F">
            <w:pPr>
              <w:jc w:val="center"/>
            </w:pPr>
          </w:p>
          <w:p w:rsidR="00386EF0" w:rsidRPr="00386EF0" w:rsidRDefault="00386EF0" w:rsidP="004B633F">
            <w:pPr>
              <w:jc w:val="center"/>
            </w:pPr>
          </w:p>
          <w:p w:rsidR="00386EF0" w:rsidRPr="00386EF0" w:rsidRDefault="00386EF0" w:rsidP="004B633F">
            <w:pPr>
              <w:jc w:val="center"/>
            </w:pP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Классные руководители 9-11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jc w:val="center"/>
              <w:rPr>
                <w:b/>
                <w:bCs/>
                <w:i/>
                <w:iCs/>
              </w:rPr>
            </w:pPr>
          </w:p>
          <w:p w:rsidR="00386EF0" w:rsidRPr="00386EF0" w:rsidRDefault="00386EF0" w:rsidP="004B633F">
            <w:pPr>
              <w:jc w:val="center"/>
            </w:pPr>
            <w:r w:rsidRPr="00386EF0">
              <w:rPr>
                <w:b/>
                <w:bCs/>
                <w:i/>
                <w:iCs/>
              </w:rPr>
              <w:t>Система работы классного руководителя в старшей школе.</w:t>
            </w:r>
            <w:r w:rsidRPr="00386EF0">
              <w:t xml:space="preserve"> </w:t>
            </w:r>
          </w:p>
          <w:p w:rsidR="00386EF0" w:rsidRPr="00386EF0" w:rsidRDefault="00386EF0" w:rsidP="004B633F">
            <w:pPr>
              <w:jc w:val="center"/>
            </w:pPr>
            <w:r w:rsidRPr="00386EF0">
              <w:rPr>
                <w:b/>
                <w:bCs/>
                <w:i/>
                <w:iCs/>
              </w:rPr>
              <w:t xml:space="preserve">Цель: </w:t>
            </w:r>
            <w:r w:rsidRPr="00386EF0">
              <w:t xml:space="preserve">эффективность форм и методов работы классных руководителей 9-11 классов </w:t>
            </w:r>
          </w:p>
          <w:p w:rsidR="00386EF0" w:rsidRPr="00386EF0" w:rsidRDefault="00386EF0" w:rsidP="004B633F">
            <w:pPr>
              <w:jc w:val="cente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Собеседование с классными руководителями, учащимися, родителями. Посещение классных часов</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Аналитическая справка</w:t>
            </w:r>
          </w:p>
        </w:tc>
      </w:tr>
      <w:tr w:rsidR="00386EF0" w:rsidRPr="00386EF0" w:rsidTr="004B633F">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386EF0" w:rsidRPr="00386EF0" w:rsidRDefault="00386EF0" w:rsidP="004B633F"/>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Классные руководители 1-11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jc w:val="center"/>
              <w:rPr>
                <w:b/>
                <w:bCs/>
                <w:i/>
                <w:iCs/>
              </w:rPr>
            </w:pPr>
          </w:p>
          <w:p w:rsidR="00386EF0" w:rsidRPr="00386EF0" w:rsidRDefault="00386EF0" w:rsidP="004B633F">
            <w:pPr>
              <w:jc w:val="center"/>
            </w:pPr>
            <w:r w:rsidRPr="00386EF0">
              <w:rPr>
                <w:b/>
                <w:bCs/>
                <w:i/>
                <w:iCs/>
              </w:rPr>
              <w:t>Организация и проведение Международного женского дня.</w:t>
            </w:r>
            <w:r w:rsidRPr="00386EF0">
              <w:t xml:space="preserve"> </w:t>
            </w:r>
          </w:p>
          <w:p w:rsidR="00386EF0" w:rsidRPr="00386EF0" w:rsidRDefault="00386EF0" w:rsidP="004B633F">
            <w:pPr>
              <w:jc w:val="center"/>
            </w:pPr>
            <w:r w:rsidRPr="00386EF0">
              <w:rPr>
                <w:b/>
                <w:bCs/>
                <w:i/>
                <w:iCs/>
              </w:rPr>
              <w:t xml:space="preserve">Цель: </w:t>
            </w:r>
            <w:r w:rsidRPr="00386EF0">
              <w:t xml:space="preserve">оказание методической помощи </w:t>
            </w:r>
          </w:p>
          <w:p w:rsidR="00386EF0" w:rsidRPr="00386EF0" w:rsidRDefault="00386EF0" w:rsidP="004B633F">
            <w:pPr>
              <w:jc w:val="cente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Собеседование с учащимися и классными руководителями. Посещение праздника</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Анализ мероприятий на М/О</w:t>
            </w:r>
          </w:p>
        </w:tc>
      </w:tr>
      <w:tr w:rsidR="00386EF0" w:rsidRPr="00386EF0" w:rsidTr="004B633F">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386EF0" w:rsidRPr="00386EF0" w:rsidRDefault="00386EF0" w:rsidP="004B633F"/>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Классные руководители 1-11 классов, библиотекарь, педагоги ДО</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jc w:val="center"/>
            </w:pPr>
            <w:r w:rsidRPr="00386EF0">
              <w:rPr>
                <w:b/>
                <w:bCs/>
                <w:i/>
                <w:iCs/>
              </w:rPr>
              <w:t>Подготовка к организации и проведению весенних каникул.</w:t>
            </w:r>
            <w:r w:rsidRPr="00386EF0">
              <w:t xml:space="preserve"> </w:t>
            </w:r>
          </w:p>
          <w:p w:rsidR="00386EF0" w:rsidRPr="00386EF0" w:rsidRDefault="00386EF0" w:rsidP="004B633F">
            <w:pPr>
              <w:jc w:val="center"/>
            </w:pPr>
            <w:r w:rsidRPr="00386EF0">
              <w:rPr>
                <w:b/>
                <w:bCs/>
                <w:i/>
                <w:iCs/>
              </w:rPr>
              <w:t>Цель:</w:t>
            </w:r>
            <w:r w:rsidRPr="00386EF0">
              <w:t xml:space="preserve"> проверка соответствия запланированных мероприятий возрастным особенностям учащихся </w:t>
            </w:r>
          </w:p>
          <w:p w:rsidR="00386EF0" w:rsidRPr="00386EF0" w:rsidRDefault="00386EF0" w:rsidP="004B633F">
            <w:pPr>
              <w:jc w:val="cente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Посещение библиотеки, занятий кружков, секций, мероприятий</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 xml:space="preserve">План проведения каникул, анализ </w:t>
            </w:r>
          </w:p>
        </w:tc>
      </w:tr>
      <w:tr w:rsidR="00386EF0" w:rsidRPr="00386EF0" w:rsidTr="004B633F">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386EF0" w:rsidRPr="00386EF0" w:rsidRDefault="00386EF0" w:rsidP="004B633F"/>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Классные руководители 1-11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jc w:val="center"/>
              <w:rPr>
                <w:b/>
                <w:bCs/>
                <w:i/>
                <w:iCs/>
              </w:rPr>
            </w:pPr>
          </w:p>
          <w:p w:rsidR="00386EF0" w:rsidRPr="00386EF0" w:rsidRDefault="00386EF0" w:rsidP="004B633F">
            <w:pPr>
              <w:jc w:val="center"/>
            </w:pPr>
            <w:r w:rsidRPr="00386EF0">
              <w:rPr>
                <w:b/>
                <w:bCs/>
                <w:i/>
                <w:iCs/>
              </w:rPr>
              <w:t>Посещение родительских собраний.</w:t>
            </w:r>
            <w:r w:rsidRPr="00386EF0">
              <w:t xml:space="preserve"> </w:t>
            </w:r>
          </w:p>
          <w:p w:rsidR="00386EF0" w:rsidRPr="00386EF0" w:rsidRDefault="00386EF0" w:rsidP="004B633F">
            <w:pPr>
              <w:jc w:val="center"/>
            </w:pPr>
            <w:r w:rsidRPr="00386EF0">
              <w:rPr>
                <w:b/>
                <w:bCs/>
                <w:i/>
                <w:iCs/>
              </w:rPr>
              <w:t>Цель:</w:t>
            </w:r>
            <w:r w:rsidRPr="00386EF0">
              <w:t xml:space="preserve"> познакомиться с системой родительских собраний: их содержанием, формой, результативностью, посещаемостью</w:t>
            </w:r>
          </w:p>
          <w:p w:rsidR="00386EF0" w:rsidRPr="00386EF0" w:rsidRDefault="00386EF0" w:rsidP="004B633F">
            <w:pPr>
              <w:jc w:val="cente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 xml:space="preserve">Посещение родительских собраний.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Анализ родительских собраний на М/О</w:t>
            </w:r>
          </w:p>
        </w:tc>
      </w:tr>
      <w:tr w:rsidR="00386EF0" w:rsidRPr="00386EF0" w:rsidTr="004B633F">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386EF0" w:rsidRPr="00386EF0" w:rsidRDefault="00386EF0" w:rsidP="004B633F"/>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jc w:val="center"/>
            </w:pPr>
            <w:r w:rsidRPr="00386EF0">
              <w:t xml:space="preserve">Классные руководители 1-11 классов, </w:t>
            </w:r>
          </w:p>
          <w:p w:rsidR="00386EF0" w:rsidRPr="00386EF0" w:rsidRDefault="00386EF0" w:rsidP="004B633F">
            <w:pPr>
              <w:jc w:val="center"/>
            </w:pPr>
            <w:r w:rsidRPr="00386EF0">
              <w:t>учащиеся 1-11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b/>
                <w:bCs/>
                <w:i/>
                <w:iCs/>
                <w:sz w:val="24"/>
                <w:szCs w:val="24"/>
              </w:rPr>
            </w:pPr>
            <w:r w:rsidRPr="00386EF0">
              <w:rPr>
                <w:rFonts w:ascii="Times New Roman" w:hAnsi="Times New Roman" w:cs="Times New Roman"/>
                <w:b/>
                <w:bCs/>
                <w:i/>
                <w:iCs/>
                <w:sz w:val="24"/>
                <w:szCs w:val="24"/>
              </w:rPr>
              <w:t>Рейды по проверке чистоты, школьной формы, посещаемости уроков учащимися, организации дежурства в столовой</w:t>
            </w:r>
          </w:p>
          <w:p w:rsidR="00386EF0" w:rsidRPr="00386EF0" w:rsidRDefault="00386EF0" w:rsidP="004B633F">
            <w:pPr>
              <w:pStyle w:val="af4"/>
              <w:jc w:val="center"/>
              <w:rPr>
                <w:rFonts w:ascii="Times New Roman" w:hAnsi="Times New Roman" w:cs="Times New Roman"/>
                <w:sz w:val="24"/>
                <w:szCs w:val="24"/>
              </w:rP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Рейды</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М/О, линейка</w:t>
            </w:r>
          </w:p>
        </w:tc>
      </w:tr>
      <w:tr w:rsidR="00386EF0" w:rsidRPr="00386EF0" w:rsidTr="004B633F">
        <w:trPr>
          <w:tblCellSpacing w:w="0" w:type="dxa"/>
        </w:trPr>
        <w:tc>
          <w:tcPr>
            <w:tcW w:w="1197"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b/>
                <w:sz w:val="24"/>
                <w:szCs w:val="24"/>
              </w:rPr>
            </w:pPr>
          </w:p>
          <w:p w:rsidR="00386EF0" w:rsidRPr="00386EF0" w:rsidRDefault="00386EF0" w:rsidP="004B633F">
            <w:pPr>
              <w:pStyle w:val="af4"/>
              <w:jc w:val="center"/>
              <w:rPr>
                <w:rFonts w:ascii="Times New Roman" w:hAnsi="Times New Roman" w:cs="Times New Roman"/>
                <w:b/>
                <w:sz w:val="24"/>
                <w:szCs w:val="24"/>
              </w:rPr>
            </w:pPr>
          </w:p>
          <w:p w:rsidR="00386EF0" w:rsidRPr="00386EF0" w:rsidRDefault="00386EF0" w:rsidP="004B633F">
            <w:pPr>
              <w:pStyle w:val="af4"/>
              <w:jc w:val="center"/>
              <w:rPr>
                <w:rFonts w:ascii="Times New Roman" w:hAnsi="Times New Roman" w:cs="Times New Roman"/>
                <w:b/>
                <w:sz w:val="24"/>
                <w:szCs w:val="24"/>
              </w:rPr>
            </w:pPr>
            <w:r w:rsidRPr="00386EF0">
              <w:rPr>
                <w:rFonts w:ascii="Times New Roman" w:hAnsi="Times New Roman" w:cs="Times New Roman"/>
                <w:b/>
                <w:sz w:val="24"/>
                <w:szCs w:val="24"/>
              </w:rPr>
              <w:t>Апрель</w:t>
            </w: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Педагоги дополнительного образования</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jc w:val="center"/>
              <w:rPr>
                <w:b/>
                <w:bCs/>
                <w:i/>
                <w:iCs/>
              </w:rPr>
            </w:pPr>
          </w:p>
          <w:p w:rsidR="00386EF0" w:rsidRPr="00386EF0" w:rsidRDefault="00386EF0" w:rsidP="004B633F">
            <w:pPr>
              <w:jc w:val="center"/>
            </w:pPr>
            <w:r w:rsidRPr="00386EF0">
              <w:rPr>
                <w:b/>
                <w:bCs/>
                <w:i/>
                <w:iCs/>
              </w:rPr>
              <w:t>Результативность работы кружков и секций. Мероприятия на каникулы.</w:t>
            </w:r>
            <w:r w:rsidRPr="00386EF0">
              <w:t xml:space="preserve"> </w:t>
            </w:r>
          </w:p>
          <w:p w:rsidR="00386EF0" w:rsidRPr="00386EF0" w:rsidRDefault="00386EF0" w:rsidP="004B633F">
            <w:pPr>
              <w:jc w:val="center"/>
            </w:pPr>
            <w:r w:rsidRPr="00386EF0">
              <w:rPr>
                <w:b/>
                <w:bCs/>
                <w:i/>
                <w:iCs/>
              </w:rPr>
              <w:t xml:space="preserve">Цель: </w:t>
            </w:r>
            <w:r w:rsidRPr="00386EF0">
              <w:t>контроль за выполнением планов.</w:t>
            </w:r>
          </w:p>
          <w:p w:rsidR="00386EF0" w:rsidRPr="00386EF0" w:rsidRDefault="00386EF0" w:rsidP="004B633F">
            <w:pPr>
              <w:jc w:val="cente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Посещение занятий кружков и секций. Отчетные концерты и выставки.</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Справка</w:t>
            </w:r>
          </w:p>
        </w:tc>
      </w:tr>
      <w:tr w:rsidR="00386EF0" w:rsidRPr="00386EF0" w:rsidTr="004B633F">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386EF0" w:rsidRPr="00386EF0" w:rsidRDefault="00386EF0" w:rsidP="004B633F"/>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Классные руководители 5-11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jc w:val="center"/>
              <w:rPr>
                <w:b/>
                <w:bCs/>
                <w:i/>
                <w:iCs/>
              </w:rPr>
            </w:pPr>
          </w:p>
          <w:p w:rsidR="00386EF0" w:rsidRPr="00386EF0" w:rsidRDefault="00386EF0" w:rsidP="004B633F">
            <w:pPr>
              <w:jc w:val="center"/>
            </w:pPr>
            <w:r w:rsidRPr="00386EF0">
              <w:rPr>
                <w:b/>
                <w:bCs/>
                <w:i/>
                <w:iCs/>
              </w:rPr>
              <w:t>Взаимодействие классного руководителя и класса.</w:t>
            </w:r>
            <w:r w:rsidRPr="00386EF0">
              <w:t xml:space="preserve"> </w:t>
            </w:r>
          </w:p>
          <w:p w:rsidR="00386EF0" w:rsidRPr="00386EF0" w:rsidRDefault="00386EF0" w:rsidP="004B633F">
            <w:pPr>
              <w:jc w:val="center"/>
            </w:pPr>
            <w:r w:rsidRPr="00386EF0">
              <w:rPr>
                <w:b/>
                <w:bCs/>
                <w:i/>
                <w:iCs/>
              </w:rPr>
              <w:t>Цель:</w:t>
            </w:r>
            <w:r w:rsidRPr="00386EF0">
              <w:t xml:space="preserve"> выявление недостатков в работе классного руководителя. Анализ взаимоотношений классного руководителя и класса</w:t>
            </w:r>
          </w:p>
          <w:p w:rsidR="00386EF0" w:rsidRPr="00386EF0" w:rsidRDefault="00386EF0" w:rsidP="004B633F">
            <w:pPr>
              <w:jc w:val="cente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Анкетирование: «Классный руководитель глазами воспитанников»</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Аналитическая справка</w:t>
            </w:r>
          </w:p>
        </w:tc>
      </w:tr>
      <w:tr w:rsidR="00386EF0" w:rsidRPr="00386EF0" w:rsidTr="004B633F">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386EF0" w:rsidRPr="00386EF0" w:rsidRDefault="00386EF0" w:rsidP="004B633F"/>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jc w:val="center"/>
            </w:pPr>
            <w:r w:rsidRPr="00386EF0">
              <w:t xml:space="preserve">Классные руководители 1-11 классов, </w:t>
            </w:r>
          </w:p>
          <w:p w:rsidR="00386EF0" w:rsidRPr="00386EF0" w:rsidRDefault="00386EF0" w:rsidP="004B633F">
            <w:pPr>
              <w:jc w:val="center"/>
            </w:pPr>
            <w:r w:rsidRPr="00386EF0">
              <w:t>учащиеся 1-11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jc w:val="center"/>
              <w:rPr>
                <w:b/>
                <w:bCs/>
                <w:i/>
                <w:iCs/>
              </w:rPr>
            </w:pPr>
          </w:p>
          <w:p w:rsidR="00386EF0" w:rsidRPr="00386EF0" w:rsidRDefault="00386EF0" w:rsidP="004B633F">
            <w:pPr>
              <w:jc w:val="center"/>
            </w:pPr>
            <w:r w:rsidRPr="00386EF0">
              <w:rPr>
                <w:b/>
                <w:bCs/>
                <w:i/>
                <w:iCs/>
              </w:rPr>
              <w:t>Рейды по проверке сменной обуви, школьной формы, посещаемости уроков учащимися, организации дежурства в столовой</w:t>
            </w:r>
            <w:r w:rsidRPr="00386EF0">
              <w:t xml:space="preserve"> </w:t>
            </w:r>
          </w:p>
          <w:p w:rsidR="00386EF0" w:rsidRPr="00386EF0" w:rsidRDefault="00386EF0" w:rsidP="004B633F">
            <w:pPr>
              <w:jc w:val="cente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Рейды</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Линейка</w:t>
            </w:r>
          </w:p>
        </w:tc>
      </w:tr>
      <w:tr w:rsidR="00386EF0" w:rsidRPr="00386EF0" w:rsidTr="004B633F">
        <w:trPr>
          <w:tblCellSpacing w:w="0" w:type="dxa"/>
        </w:trPr>
        <w:tc>
          <w:tcPr>
            <w:tcW w:w="1197" w:type="dxa"/>
            <w:vMerge w:val="restart"/>
            <w:tcBorders>
              <w:top w:val="single" w:sz="6" w:space="0" w:color="000000"/>
              <w:left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b/>
                <w:sz w:val="24"/>
                <w:szCs w:val="24"/>
              </w:rPr>
            </w:pPr>
          </w:p>
          <w:p w:rsidR="00386EF0" w:rsidRPr="00386EF0" w:rsidRDefault="00386EF0" w:rsidP="004B633F">
            <w:pPr>
              <w:pStyle w:val="af4"/>
              <w:jc w:val="center"/>
              <w:rPr>
                <w:rFonts w:ascii="Times New Roman" w:hAnsi="Times New Roman" w:cs="Times New Roman"/>
                <w:b/>
                <w:sz w:val="24"/>
                <w:szCs w:val="24"/>
              </w:rPr>
            </w:pPr>
          </w:p>
          <w:p w:rsidR="00386EF0" w:rsidRPr="00386EF0" w:rsidRDefault="00386EF0" w:rsidP="004B633F">
            <w:pPr>
              <w:pStyle w:val="af4"/>
              <w:jc w:val="center"/>
              <w:rPr>
                <w:rFonts w:ascii="Times New Roman" w:hAnsi="Times New Roman" w:cs="Times New Roman"/>
                <w:b/>
                <w:sz w:val="24"/>
                <w:szCs w:val="24"/>
              </w:rPr>
            </w:pPr>
            <w:r w:rsidRPr="00386EF0">
              <w:rPr>
                <w:rFonts w:ascii="Times New Roman" w:hAnsi="Times New Roman" w:cs="Times New Roman"/>
                <w:b/>
                <w:sz w:val="24"/>
                <w:szCs w:val="24"/>
              </w:rPr>
              <w:t>Май</w:t>
            </w:r>
          </w:p>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Классные руководители 1-11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jc w:val="center"/>
              <w:rPr>
                <w:b/>
                <w:bCs/>
                <w:i/>
                <w:iCs/>
              </w:rPr>
            </w:pPr>
          </w:p>
          <w:p w:rsidR="00386EF0" w:rsidRPr="00386EF0" w:rsidRDefault="00386EF0" w:rsidP="004B633F">
            <w:pPr>
              <w:jc w:val="center"/>
            </w:pPr>
            <w:r w:rsidRPr="00386EF0">
              <w:rPr>
                <w:b/>
                <w:bCs/>
                <w:i/>
                <w:iCs/>
              </w:rPr>
              <w:t>Организация и проведение Дня Победы.</w:t>
            </w:r>
            <w:r w:rsidRPr="00386EF0">
              <w:t xml:space="preserve"> </w:t>
            </w:r>
          </w:p>
          <w:p w:rsidR="00386EF0" w:rsidRPr="00386EF0" w:rsidRDefault="00386EF0" w:rsidP="004B633F">
            <w:pPr>
              <w:jc w:val="center"/>
            </w:pPr>
            <w:r w:rsidRPr="00386EF0">
              <w:rPr>
                <w:b/>
                <w:bCs/>
                <w:i/>
                <w:iCs/>
              </w:rPr>
              <w:t>Цель:</w:t>
            </w:r>
            <w:r w:rsidRPr="00386EF0">
              <w:t xml:space="preserve"> оказание методической помощи.</w:t>
            </w:r>
          </w:p>
          <w:p w:rsidR="00386EF0" w:rsidRPr="00386EF0" w:rsidRDefault="00386EF0" w:rsidP="004B633F">
            <w:pPr>
              <w:jc w:val="cente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Посещение мероприятия</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Анализ</w:t>
            </w:r>
          </w:p>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на МО</w:t>
            </w:r>
          </w:p>
        </w:tc>
      </w:tr>
      <w:tr w:rsidR="00386EF0" w:rsidRPr="00386EF0" w:rsidTr="004B633F">
        <w:trPr>
          <w:tblCellSpacing w:w="0" w:type="dxa"/>
        </w:trPr>
        <w:tc>
          <w:tcPr>
            <w:tcW w:w="0" w:type="auto"/>
            <w:vMerge/>
            <w:tcBorders>
              <w:left w:val="single" w:sz="6" w:space="0" w:color="000000"/>
              <w:right w:val="nil"/>
            </w:tcBorders>
            <w:vAlign w:val="center"/>
          </w:tcPr>
          <w:p w:rsidR="00386EF0" w:rsidRPr="00386EF0" w:rsidRDefault="00386EF0" w:rsidP="004B633F"/>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Классные руководители 1-11 классов</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jc w:val="center"/>
              <w:rPr>
                <w:b/>
                <w:bCs/>
                <w:i/>
                <w:iCs/>
              </w:rPr>
            </w:pPr>
          </w:p>
          <w:p w:rsidR="00386EF0" w:rsidRPr="00386EF0" w:rsidRDefault="00386EF0" w:rsidP="004B633F">
            <w:pPr>
              <w:jc w:val="center"/>
            </w:pPr>
            <w:r w:rsidRPr="00386EF0">
              <w:rPr>
                <w:b/>
                <w:bCs/>
                <w:i/>
                <w:iCs/>
              </w:rPr>
              <w:t>Смотр классных уголков, классных комнат.</w:t>
            </w:r>
            <w:r w:rsidRPr="00386EF0">
              <w:t xml:space="preserve"> </w:t>
            </w:r>
          </w:p>
          <w:p w:rsidR="00386EF0" w:rsidRPr="00386EF0" w:rsidRDefault="00386EF0" w:rsidP="004B633F">
            <w:pPr>
              <w:jc w:val="center"/>
            </w:pPr>
            <w:r w:rsidRPr="00386EF0">
              <w:rPr>
                <w:b/>
                <w:bCs/>
                <w:i/>
                <w:iCs/>
              </w:rPr>
              <w:t xml:space="preserve">Цель: </w:t>
            </w:r>
            <w:r w:rsidRPr="00386EF0">
              <w:t>работа по положению «Лучший класс года»</w:t>
            </w:r>
          </w:p>
          <w:p w:rsidR="00386EF0" w:rsidRPr="00386EF0" w:rsidRDefault="00386EF0" w:rsidP="004B633F">
            <w:pPr>
              <w:jc w:val="cente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Смотр</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Определение лучшего класса</w:t>
            </w:r>
          </w:p>
        </w:tc>
      </w:tr>
      <w:tr w:rsidR="00386EF0" w:rsidRPr="00386EF0" w:rsidTr="004B633F">
        <w:trPr>
          <w:tblCellSpacing w:w="0" w:type="dxa"/>
        </w:trPr>
        <w:tc>
          <w:tcPr>
            <w:tcW w:w="0" w:type="auto"/>
            <w:vMerge/>
            <w:tcBorders>
              <w:left w:val="single" w:sz="6" w:space="0" w:color="000000"/>
              <w:right w:val="nil"/>
            </w:tcBorders>
            <w:vAlign w:val="center"/>
          </w:tcPr>
          <w:p w:rsidR="00386EF0" w:rsidRPr="00386EF0" w:rsidRDefault="00386EF0" w:rsidP="004B633F"/>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Классные руководители 1-11 классов. Педагоги ДО. Библиотекарь</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jc w:val="center"/>
              <w:rPr>
                <w:b/>
                <w:bCs/>
                <w:i/>
                <w:iCs/>
              </w:rPr>
            </w:pPr>
          </w:p>
          <w:p w:rsidR="00386EF0" w:rsidRPr="00386EF0" w:rsidRDefault="00386EF0" w:rsidP="004B633F">
            <w:pPr>
              <w:jc w:val="center"/>
            </w:pPr>
            <w:r w:rsidRPr="00386EF0">
              <w:rPr>
                <w:b/>
                <w:bCs/>
                <w:i/>
                <w:iCs/>
              </w:rPr>
              <w:t>Итоги работы.</w:t>
            </w:r>
            <w:r w:rsidRPr="00386EF0">
              <w:t xml:space="preserve"> </w:t>
            </w:r>
          </w:p>
          <w:p w:rsidR="00386EF0" w:rsidRPr="00386EF0" w:rsidRDefault="00386EF0" w:rsidP="004B633F">
            <w:pPr>
              <w:jc w:val="center"/>
            </w:pPr>
            <w:r w:rsidRPr="00386EF0">
              <w:rPr>
                <w:b/>
                <w:bCs/>
                <w:i/>
                <w:iCs/>
              </w:rPr>
              <w:t xml:space="preserve">Цель: </w:t>
            </w:r>
            <w:r w:rsidRPr="00386EF0">
              <w:t>анализ работы, проверка выполнения планов ВР. Оценка качества и эффективности работы педагогов. Проверка результативности работы. Определение целей и задач на будущий год.</w:t>
            </w:r>
          </w:p>
          <w:p w:rsidR="00386EF0" w:rsidRPr="00386EF0" w:rsidRDefault="00386EF0" w:rsidP="004B633F">
            <w:pPr>
              <w:jc w:val="cente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Анализ планов, экрана общешкольных дел. Собеседование с классными руководителями, педагогами ДО, библиотекарем</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Анализ работы школы. Планирование на новый учебный год</w:t>
            </w:r>
          </w:p>
        </w:tc>
      </w:tr>
      <w:tr w:rsidR="00386EF0" w:rsidRPr="00386EF0" w:rsidTr="004B633F">
        <w:trPr>
          <w:tblCellSpacing w:w="0" w:type="dxa"/>
        </w:trPr>
        <w:tc>
          <w:tcPr>
            <w:tcW w:w="0" w:type="auto"/>
            <w:vMerge/>
            <w:tcBorders>
              <w:left w:val="single" w:sz="6" w:space="0" w:color="000000"/>
              <w:right w:val="nil"/>
            </w:tcBorders>
            <w:vAlign w:val="center"/>
          </w:tcPr>
          <w:p w:rsidR="00386EF0" w:rsidRPr="00386EF0" w:rsidRDefault="00386EF0" w:rsidP="004B633F"/>
        </w:tc>
        <w:tc>
          <w:tcPr>
            <w:tcW w:w="264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Классные руководители 1-11 классов, библиотекарь, педагоги ДО</w:t>
            </w:r>
          </w:p>
        </w:tc>
        <w:tc>
          <w:tcPr>
            <w:tcW w:w="608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jc w:val="center"/>
              <w:rPr>
                <w:b/>
                <w:bCs/>
                <w:i/>
                <w:iCs/>
              </w:rPr>
            </w:pPr>
          </w:p>
          <w:p w:rsidR="00386EF0" w:rsidRPr="00386EF0" w:rsidRDefault="00386EF0" w:rsidP="004B633F">
            <w:pPr>
              <w:jc w:val="center"/>
            </w:pPr>
            <w:r w:rsidRPr="00386EF0">
              <w:rPr>
                <w:b/>
                <w:bCs/>
                <w:i/>
                <w:iCs/>
              </w:rPr>
              <w:t>Подготовка к организации и проведению летних каникул.</w:t>
            </w:r>
            <w:r w:rsidRPr="00386EF0">
              <w:t xml:space="preserve"> </w:t>
            </w:r>
          </w:p>
          <w:p w:rsidR="00386EF0" w:rsidRPr="00386EF0" w:rsidRDefault="00386EF0" w:rsidP="004B633F">
            <w:pPr>
              <w:jc w:val="center"/>
            </w:pPr>
            <w:r w:rsidRPr="00386EF0">
              <w:rPr>
                <w:b/>
                <w:bCs/>
                <w:i/>
                <w:iCs/>
              </w:rPr>
              <w:t>Цель:</w:t>
            </w:r>
            <w:r w:rsidRPr="00386EF0">
              <w:t xml:space="preserve"> отслеживание занятости учащихся 1-11 классов в летний период</w:t>
            </w:r>
          </w:p>
          <w:p w:rsidR="00386EF0" w:rsidRPr="00386EF0" w:rsidRDefault="00386EF0" w:rsidP="004B633F">
            <w:pPr>
              <w:jc w:val="center"/>
            </w:pPr>
          </w:p>
        </w:tc>
        <w:tc>
          <w:tcPr>
            <w:tcW w:w="3412"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Анкетирование учащихся. Беседа с педагогами. Просмотр листов занятости в летний период</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План работы на лето, анализ</w:t>
            </w:r>
          </w:p>
        </w:tc>
      </w:tr>
      <w:tr w:rsidR="00386EF0" w:rsidRPr="00386EF0" w:rsidTr="004B633F">
        <w:trPr>
          <w:trHeight w:val="1440"/>
          <w:tblCellSpacing w:w="0" w:type="dxa"/>
        </w:trPr>
        <w:tc>
          <w:tcPr>
            <w:tcW w:w="0" w:type="auto"/>
            <w:vMerge/>
            <w:tcBorders>
              <w:left w:val="single" w:sz="6" w:space="0" w:color="000000"/>
              <w:right w:val="nil"/>
            </w:tcBorders>
            <w:vAlign w:val="center"/>
          </w:tcPr>
          <w:p w:rsidR="00386EF0" w:rsidRPr="00386EF0" w:rsidRDefault="00386EF0" w:rsidP="004B633F"/>
        </w:tc>
        <w:tc>
          <w:tcPr>
            <w:tcW w:w="2649"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386EF0" w:rsidRPr="00386EF0" w:rsidRDefault="00386EF0" w:rsidP="004B633F">
            <w:pPr>
              <w:jc w:val="center"/>
            </w:pPr>
            <w:r w:rsidRPr="00386EF0">
              <w:t xml:space="preserve">Классные руководители 1-11 классов, </w:t>
            </w:r>
          </w:p>
          <w:p w:rsidR="00386EF0" w:rsidRPr="00386EF0" w:rsidRDefault="00386EF0" w:rsidP="004B633F">
            <w:pPr>
              <w:jc w:val="center"/>
            </w:pPr>
            <w:r w:rsidRPr="00386EF0">
              <w:t>учащиеся 1-11 классов</w:t>
            </w:r>
          </w:p>
        </w:tc>
        <w:tc>
          <w:tcPr>
            <w:tcW w:w="6087"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b/>
                <w:bCs/>
                <w:i/>
                <w:iCs/>
                <w:sz w:val="24"/>
                <w:szCs w:val="24"/>
              </w:rPr>
            </w:pPr>
          </w:p>
          <w:p w:rsidR="00386EF0" w:rsidRPr="00386EF0" w:rsidRDefault="00386EF0" w:rsidP="004B633F">
            <w:pPr>
              <w:pStyle w:val="af4"/>
              <w:jc w:val="center"/>
              <w:rPr>
                <w:rFonts w:ascii="Times New Roman" w:hAnsi="Times New Roman" w:cs="Times New Roman"/>
                <w:b/>
                <w:bCs/>
                <w:i/>
                <w:iCs/>
                <w:sz w:val="24"/>
                <w:szCs w:val="24"/>
              </w:rPr>
            </w:pPr>
            <w:r w:rsidRPr="00386EF0">
              <w:rPr>
                <w:rFonts w:ascii="Times New Roman" w:hAnsi="Times New Roman" w:cs="Times New Roman"/>
                <w:b/>
                <w:bCs/>
                <w:i/>
                <w:iCs/>
                <w:sz w:val="24"/>
                <w:szCs w:val="24"/>
              </w:rPr>
              <w:t xml:space="preserve">Рейды по проверке чистоты, школьной формы, посещаемости уроков учащимися, организации дежурства </w:t>
            </w:r>
          </w:p>
          <w:p w:rsidR="00386EF0" w:rsidRPr="00386EF0" w:rsidRDefault="00386EF0" w:rsidP="004B633F">
            <w:pPr>
              <w:pStyle w:val="af4"/>
              <w:jc w:val="center"/>
              <w:rPr>
                <w:rFonts w:ascii="Times New Roman" w:hAnsi="Times New Roman" w:cs="Times New Roman"/>
                <w:sz w:val="24"/>
                <w:szCs w:val="24"/>
              </w:rPr>
            </w:pPr>
          </w:p>
        </w:tc>
        <w:tc>
          <w:tcPr>
            <w:tcW w:w="3412" w:type="dxa"/>
            <w:gridSpan w:val="2"/>
            <w:tcBorders>
              <w:top w:val="single" w:sz="6" w:space="0" w:color="000000"/>
              <w:left w:val="single" w:sz="6" w:space="0" w:color="000000"/>
              <w:bottom w:val="single" w:sz="4" w:space="0" w:color="auto"/>
              <w:right w:val="nil"/>
            </w:tcBorders>
            <w:tcMar>
              <w:top w:w="0" w:type="dxa"/>
              <w:left w:w="108" w:type="dxa"/>
              <w:bottom w:w="0" w:type="dxa"/>
              <w:right w:w="0"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Рейды</w:t>
            </w:r>
          </w:p>
        </w:tc>
        <w:tc>
          <w:tcPr>
            <w:tcW w:w="206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 xml:space="preserve">Анализ </w:t>
            </w:r>
          </w:p>
          <w:p w:rsidR="00386EF0" w:rsidRPr="00386EF0" w:rsidRDefault="00386EF0" w:rsidP="004B633F">
            <w:pPr>
              <w:pStyle w:val="af4"/>
              <w:jc w:val="center"/>
              <w:rPr>
                <w:rFonts w:ascii="Times New Roman" w:hAnsi="Times New Roman" w:cs="Times New Roman"/>
                <w:sz w:val="24"/>
                <w:szCs w:val="24"/>
              </w:rPr>
            </w:pPr>
            <w:r w:rsidRPr="00386EF0">
              <w:rPr>
                <w:rFonts w:ascii="Times New Roman" w:hAnsi="Times New Roman" w:cs="Times New Roman"/>
                <w:sz w:val="24"/>
                <w:szCs w:val="24"/>
              </w:rPr>
              <w:t>на МО</w:t>
            </w:r>
          </w:p>
        </w:tc>
      </w:tr>
    </w:tbl>
    <w:p w:rsidR="009040F7" w:rsidRPr="009838AD" w:rsidRDefault="009040F7" w:rsidP="004E0319">
      <w:pPr>
        <w:rPr>
          <w:b/>
          <w:highlight w:val="yellow"/>
        </w:rPr>
        <w:sectPr w:rsidR="009040F7" w:rsidRPr="009838AD" w:rsidSect="00FA7F55">
          <w:pgSz w:w="15989" w:h="11907" w:orient="landscape" w:code="9"/>
          <w:pgMar w:top="1134" w:right="567" w:bottom="851" w:left="567" w:header="709" w:footer="709" w:gutter="0"/>
          <w:cols w:space="708"/>
          <w:docGrid w:linePitch="360"/>
        </w:sectPr>
      </w:pPr>
    </w:p>
    <w:p w:rsidR="004E0319" w:rsidRPr="006C5993" w:rsidRDefault="004E0319" w:rsidP="004E0319">
      <w:pPr>
        <w:rPr>
          <w:b/>
          <w:bCs/>
        </w:rPr>
      </w:pPr>
      <w:r w:rsidRPr="006C5993">
        <w:rPr>
          <w:b/>
        </w:rPr>
        <w:t xml:space="preserve">Раздел № 6 </w:t>
      </w:r>
    </w:p>
    <w:p w:rsidR="00386EF0" w:rsidRPr="00386EF0" w:rsidRDefault="00386EF0" w:rsidP="00386EF0">
      <w:pPr>
        <w:pStyle w:val="a4"/>
        <w:jc w:val="both"/>
        <w:rPr>
          <w:sz w:val="24"/>
        </w:rPr>
      </w:pPr>
      <w:r w:rsidRPr="00386EF0">
        <w:rPr>
          <w:b w:val="0"/>
          <w:i/>
          <w:sz w:val="24"/>
        </w:rPr>
        <w:t>Цель:</w:t>
      </w:r>
      <w:r w:rsidRPr="00386EF0">
        <w:rPr>
          <w:sz w:val="24"/>
        </w:rPr>
        <w:t xml:space="preserve"> «Формирование психически здорового, социально адаптированного, физически развитого человека на основе дифференцированного и индивидуального подхода к учащимся».</w:t>
      </w:r>
    </w:p>
    <w:p w:rsidR="00386EF0" w:rsidRPr="00386EF0" w:rsidRDefault="00386EF0" w:rsidP="00386EF0">
      <w:pPr>
        <w:jc w:val="both"/>
        <w:textAlignment w:val="top"/>
        <w:rPr>
          <w:i/>
          <w:color w:val="000000"/>
        </w:rPr>
      </w:pPr>
      <w:r w:rsidRPr="00386EF0">
        <w:rPr>
          <w:rStyle w:val="aff2"/>
          <w:rFonts w:eastAsia="Arial Unicode MS"/>
          <w:i/>
          <w:color w:val="000000"/>
        </w:rPr>
        <w:t>Практические задачи:</w:t>
      </w:r>
    </w:p>
    <w:p w:rsidR="00386EF0" w:rsidRPr="00386EF0" w:rsidRDefault="00386EF0" w:rsidP="00386EF0">
      <w:pPr>
        <w:tabs>
          <w:tab w:val="left" w:pos="12616"/>
        </w:tabs>
        <w:ind w:firstLine="709"/>
        <w:jc w:val="both"/>
      </w:pPr>
      <w:r w:rsidRPr="00386EF0">
        <w:rPr>
          <w:rStyle w:val="font9"/>
          <w:spacing w:val="-25"/>
        </w:rPr>
        <w:t>1.</w:t>
      </w:r>
      <w:r w:rsidRPr="00386EF0">
        <w:rPr>
          <w:rStyle w:val="font9"/>
        </w:rPr>
        <w:t xml:space="preserve">  </w:t>
      </w:r>
      <w:r w:rsidRPr="00386EF0">
        <w:rPr>
          <w:rStyle w:val="font9"/>
          <w:spacing w:val="-1"/>
        </w:rPr>
        <w:t xml:space="preserve">Продолжить работу по повышению научно-теоретического уровня педагогического коллектива в </w:t>
      </w:r>
      <w:r w:rsidRPr="00386EF0">
        <w:rPr>
          <w:rStyle w:val="font9"/>
        </w:rPr>
        <w:t>области воспитания детей.</w:t>
      </w:r>
    </w:p>
    <w:p w:rsidR="00386EF0" w:rsidRPr="00386EF0" w:rsidRDefault="00386EF0" w:rsidP="00386EF0">
      <w:pPr>
        <w:tabs>
          <w:tab w:val="left" w:pos="12616"/>
        </w:tabs>
        <w:ind w:firstLine="709"/>
        <w:jc w:val="both"/>
      </w:pPr>
      <w:r w:rsidRPr="00386EF0">
        <w:rPr>
          <w:rStyle w:val="font9"/>
          <w:spacing w:val="-14"/>
        </w:rPr>
        <w:t>2.</w:t>
      </w:r>
      <w:r w:rsidRPr="00386EF0">
        <w:rPr>
          <w:rStyle w:val="font9"/>
        </w:rPr>
        <w:t>  Обновлять и развивать единую систему школьного и классного ученического самоуправления.</w:t>
      </w:r>
    </w:p>
    <w:p w:rsidR="00386EF0" w:rsidRPr="00386EF0" w:rsidRDefault="00386EF0" w:rsidP="00386EF0">
      <w:pPr>
        <w:tabs>
          <w:tab w:val="left" w:pos="12616"/>
        </w:tabs>
        <w:ind w:firstLine="709"/>
        <w:jc w:val="both"/>
        <w:rPr>
          <w:rStyle w:val="font9"/>
        </w:rPr>
      </w:pPr>
      <w:r w:rsidRPr="00386EF0">
        <w:rPr>
          <w:rStyle w:val="font9"/>
          <w:spacing w:val="-16"/>
        </w:rPr>
        <w:t>3.</w:t>
      </w:r>
      <w:r w:rsidRPr="00386EF0">
        <w:rPr>
          <w:rStyle w:val="font9"/>
        </w:rPr>
        <w:t>   Формировать у учащихся представление о здоровом образе жизни, продолжать обновлять и развивать систему работы по охране здоровья учащихся.</w:t>
      </w:r>
    </w:p>
    <w:p w:rsidR="00386EF0" w:rsidRPr="00386EF0" w:rsidRDefault="00386EF0" w:rsidP="00386EF0">
      <w:pPr>
        <w:tabs>
          <w:tab w:val="left" w:pos="12616"/>
        </w:tabs>
        <w:ind w:firstLine="709"/>
        <w:jc w:val="both"/>
      </w:pPr>
      <w:r w:rsidRPr="00386EF0">
        <w:rPr>
          <w:rStyle w:val="font9"/>
        </w:rPr>
        <w:t>4.  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386EF0" w:rsidRPr="00386EF0" w:rsidRDefault="00386EF0" w:rsidP="00386EF0">
      <w:pPr>
        <w:tabs>
          <w:tab w:val="left" w:pos="12616"/>
        </w:tabs>
        <w:ind w:firstLine="709"/>
        <w:jc w:val="both"/>
      </w:pPr>
      <w:r w:rsidRPr="00386EF0">
        <w:rPr>
          <w:rStyle w:val="font9"/>
          <w:spacing w:val="-18"/>
        </w:rPr>
        <w:t>5.</w:t>
      </w:r>
      <w:r w:rsidRPr="00386EF0">
        <w:rPr>
          <w:rStyle w:val="font9"/>
        </w:rPr>
        <w:t> Продолжать формировать и развивать систему работы с родителями и общественностью.</w:t>
      </w:r>
    </w:p>
    <w:p w:rsidR="00386EF0" w:rsidRPr="00386EF0" w:rsidRDefault="00386EF0" w:rsidP="00386EF0">
      <w:pPr>
        <w:tabs>
          <w:tab w:val="left" w:pos="12616"/>
        </w:tabs>
        <w:ind w:firstLine="709"/>
        <w:jc w:val="both"/>
      </w:pPr>
      <w:r w:rsidRPr="00386EF0">
        <w:rPr>
          <w:rStyle w:val="font9"/>
          <w:spacing w:val="-17"/>
        </w:rPr>
        <w:t>6.</w:t>
      </w:r>
      <w:r w:rsidRPr="00386EF0">
        <w:rPr>
          <w:rStyle w:val="font9"/>
        </w:rPr>
        <w:t>  Активизировать участие детей в творческих конкурсах, мероприятиях, фестивалях разного уровня.</w:t>
      </w:r>
    </w:p>
    <w:p w:rsidR="00386EF0" w:rsidRPr="00386EF0" w:rsidRDefault="00386EF0" w:rsidP="00386EF0">
      <w:pPr>
        <w:tabs>
          <w:tab w:val="left" w:pos="12616"/>
        </w:tabs>
        <w:ind w:firstLine="709"/>
        <w:jc w:val="both"/>
      </w:pPr>
      <w:r w:rsidRPr="00386EF0">
        <w:rPr>
          <w:rStyle w:val="font9"/>
          <w:spacing w:val="-17"/>
        </w:rPr>
        <w:t>7.</w:t>
      </w:r>
      <w:r w:rsidRPr="00386EF0">
        <w:rPr>
          <w:rStyle w:val="font9"/>
        </w:rPr>
        <w:t xml:space="preserve">  </w:t>
      </w:r>
      <w:r w:rsidRPr="00386EF0">
        <w:rPr>
          <w:rStyle w:val="font9"/>
          <w:spacing w:val="-1"/>
        </w:rPr>
        <w:t>Активизировать работу  ШМО классных руководителей.</w:t>
      </w:r>
    </w:p>
    <w:p w:rsidR="00386EF0" w:rsidRPr="00386EF0" w:rsidRDefault="00386EF0" w:rsidP="00386EF0">
      <w:pPr>
        <w:tabs>
          <w:tab w:val="left" w:pos="12616"/>
        </w:tabs>
        <w:ind w:firstLine="709"/>
        <w:jc w:val="both"/>
      </w:pPr>
      <w:r w:rsidRPr="00386EF0">
        <w:rPr>
          <w:rStyle w:val="font9"/>
          <w:spacing w:val="-18"/>
        </w:rPr>
        <w:t>8.</w:t>
      </w:r>
      <w:r w:rsidRPr="00386EF0">
        <w:rPr>
          <w:rStyle w:val="font9"/>
        </w:rPr>
        <w:t xml:space="preserve">  </w:t>
      </w:r>
      <w:r w:rsidRPr="00386EF0">
        <w:rPr>
          <w:rStyle w:val="font9"/>
          <w:spacing w:val="-1"/>
        </w:rPr>
        <w:t>Продолжить работу по развитию ученического самоуправления.</w:t>
      </w:r>
    </w:p>
    <w:p w:rsidR="00386EF0" w:rsidRPr="00386EF0" w:rsidRDefault="00386EF0" w:rsidP="00386EF0">
      <w:pPr>
        <w:tabs>
          <w:tab w:val="left" w:pos="12616"/>
        </w:tabs>
        <w:ind w:firstLine="709"/>
        <w:jc w:val="both"/>
      </w:pPr>
      <w:r w:rsidRPr="00386EF0">
        <w:rPr>
          <w:rStyle w:val="font9"/>
          <w:spacing w:val="-17"/>
        </w:rPr>
        <w:t>9.</w:t>
      </w:r>
      <w:r w:rsidRPr="00386EF0">
        <w:rPr>
          <w:rStyle w:val="font9"/>
        </w:rPr>
        <w:t>  Совершенствовать работу по приоритетным направлениям воспитательной деятельности</w:t>
      </w:r>
    </w:p>
    <w:p w:rsidR="00386EF0" w:rsidRPr="00386EF0" w:rsidRDefault="00386EF0" w:rsidP="00386EF0">
      <w:pPr>
        <w:tabs>
          <w:tab w:val="left" w:pos="12616"/>
        </w:tabs>
        <w:ind w:firstLine="709"/>
        <w:jc w:val="both"/>
        <w:rPr>
          <w:rStyle w:val="font9"/>
          <w:spacing w:val="-1"/>
        </w:rPr>
      </w:pPr>
      <w:r w:rsidRPr="00386EF0">
        <w:rPr>
          <w:rStyle w:val="font9"/>
          <w:spacing w:val="-18"/>
        </w:rPr>
        <w:t>10.</w:t>
      </w:r>
      <w:r w:rsidRPr="00386EF0">
        <w:rPr>
          <w:rStyle w:val="font9"/>
        </w:rPr>
        <w:t> </w:t>
      </w:r>
      <w:r w:rsidRPr="00386EF0">
        <w:rPr>
          <w:rStyle w:val="font9"/>
          <w:spacing w:val="-1"/>
        </w:rPr>
        <w:t>Продолжить развитие школьных традиций.</w:t>
      </w:r>
    </w:p>
    <w:p w:rsidR="00386EF0" w:rsidRPr="00386EF0" w:rsidRDefault="00386EF0" w:rsidP="00386EF0">
      <w:pPr>
        <w:tabs>
          <w:tab w:val="left" w:pos="12616"/>
        </w:tabs>
        <w:ind w:firstLine="709"/>
        <w:jc w:val="both"/>
      </w:pPr>
    </w:p>
    <w:p w:rsidR="00386EF0" w:rsidRPr="00386EF0" w:rsidRDefault="00386EF0" w:rsidP="00386EF0">
      <w:pPr>
        <w:jc w:val="center"/>
        <w:rPr>
          <w:b/>
        </w:rPr>
      </w:pPr>
      <w:r w:rsidRPr="00386EF0">
        <w:rPr>
          <w:b/>
        </w:rPr>
        <w:t>СОДЕРЖАНИЕ  И  ФОРМЫ  ВОСПИТАТЕЛЬНОЙ  РАБОТЫ:</w:t>
      </w:r>
    </w:p>
    <w:p w:rsidR="00386EF0" w:rsidRPr="00386EF0" w:rsidRDefault="00386EF0" w:rsidP="00386EF0">
      <w:r w:rsidRPr="00386EF0">
        <w:t xml:space="preserve">          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 </w:t>
      </w:r>
    </w:p>
    <w:p w:rsidR="00386EF0" w:rsidRPr="00386EF0" w:rsidRDefault="00386EF0" w:rsidP="00386EF0">
      <w:pPr>
        <w:rPr>
          <w:b/>
          <w:u w:val="single"/>
        </w:rPr>
      </w:pPr>
      <w:r w:rsidRPr="00386EF0">
        <w:rPr>
          <w:b/>
        </w:rPr>
        <w:t xml:space="preserve">              </w:t>
      </w:r>
      <w:r w:rsidRPr="00386EF0">
        <w:rPr>
          <w:b/>
          <w:u w:val="single"/>
        </w:rPr>
        <w:t>Воспитательные модули:</w:t>
      </w:r>
    </w:p>
    <w:p w:rsidR="00386EF0" w:rsidRPr="00386EF0" w:rsidRDefault="00386EF0" w:rsidP="00386EF0">
      <w:r w:rsidRPr="00386EF0">
        <w:t>Сентябрь</w:t>
      </w:r>
      <w:r w:rsidRPr="00386EF0">
        <w:tab/>
        <w:t xml:space="preserve"> «Месячник безопасности детей»</w:t>
      </w:r>
    </w:p>
    <w:p w:rsidR="00386EF0" w:rsidRPr="00386EF0" w:rsidRDefault="00386EF0" w:rsidP="00386EF0">
      <w:r w:rsidRPr="00386EF0">
        <w:t>Октябрь</w:t>
      </w:r>
      <w:r w:rsidRPr="00386EF0">
        <w:tab/>
        <w:t xml:space="preserve"> «Дорогие мои старики»</w:t>
      </w:r>
    </w:p>
    <w:p w:rsidR="00386EF0" w:rsidRPr="00386EF0" w:rsidRDefault="00386EF0" w:rsidP="00386EF0">
      <w:r w:rsidRPr="00386EF0">
        <w:t xml:space="preserve">Ноябрь </w:t>
      </w:r>
      <w:r w:rsidRPr="00386EF0">
        <w:tab/>
        <w:t xml:space="preserve"> «За здоровый образ жизни»</w:t>
      </w:r>
    </w:p>
    <w:p w:rsidR="00386EF0" w:rsidRPr="00386EF0" w:rsidRDefault="00386EF0" w:rsidP="00386EF0">
      <w:r w:rsidRPr="00386EF0">
        <w:t>Декабрь</w:t>
      </w:r>
      <w:r w:rsidRPr="00386EF0">
        <w:tab/>
        <w:t xml:space="preserve"> «Новый год у ворот!» </w:t>
      </w:r>
    </w:p>
    <w:p w:rsidR="00386EF0" w:rsidRPr="00386EF0" w:rsidRDefault="00386EF0" w:rsidP="00386EF0">
      <w:r w:rsidRPr="00386EF0">
        <w:t>Январь</w:t>
      </w:r>
      <w:r w:rsidRPr="00386EF0">
        <w:tab/>
        <w:t xml:space="preserve"> «Я и мое место в мире»</w:t>
      </w:r>
    </w:p>
    <w:p w:rsidR="00386EF0" w:rsidRPr="00386EF0" w:rsidRDefault="00386EF0" w:rsidP="00386EF0">
      <w:r w:rsidRPr="00386EF0">
        <w:t>Февраль</w:t>
      </w:r>
      <w:r w:rsidRPr="00386EF0">
        <w:tab/>
        <w:t xml:space="preserve"> « Я- патриот»</w:t>
      </w:r>
    </w:p>
    <w:p w:rsidR="00386EF0" w:rsidRPr="00386EF0" w:rsidRDefault="00386EF0" w:rsidP="00386EF0">
      <w:r w:rsidRPr="00386EF0">
        <w:t>Март</w:t>
      </w:r>
      <w:r w:rsidRPr="00386EF0">
        <w:tab/>
      </w:r>
      <w:r w:rsidRPr="00386EF0">
        <w:tab/>
      </w:r>
      <w:r w:rsidRPr="00386EF0">
        <w:rPr>
          <w:color w:val="FF0000"/>
        </w:rPr>
        <w:t xml:space="preserve"> </w:t>
      </w:r>
      <w:r w:rsidRPr="00386EF0">
        <w:t>«Читаем вместе»</w:t>
      </w:r>
    </w:p>
    <w:p w:rsidR="00386EF0" w:rsidRPr="00386EF0" w:rsidRDefault="00386EF0" w:rsidP="00386EF0">
      <w:r w:rsidRPr="00386EF0">
        <w:t>Апрель</w:t>
      </w:r>
      <w:r w:rsidRPr="00386EF0">
        <w:tab/>
        <w:t xml:space="preserve"> «Живи, родник!»</w:t>
      </w:r>
    </w:p>
    <w:p w:rsidR="00386EF0" w:rsidRPr="00386EF0" w:rsidRDefault="00386EF0" w:rsidP="00386EF0">
      <w:r w:rsidRPr="00386EF0">
        <w:t xml:space="preserve">Май </w:t>
      </w:r>
      <w:r w:rsidRPr="00386EF0">
        <w:tab/>
      </w:r>
      <w:r w:rsidRPr="00386EF0">
        <w:tab/>
        <w:t>«Помним дни былые»</w:t>
      </w:r>
    </w:p>
    <w:p w:rsidR="00386EF0" w:rsidRDefault="00386EF0" w:rsidP="00386EF0">
      <w:pPr>
        <w:rPr>
          <w:b/>
          <w:bCs/>
        </w:rPr>
      </w:pPr>
      <w:r w:rsidRPr="00397E94">
        <w:rPr>
          <w:b/>
          <w:bCs/>
        </w:rPr>
        <w:t>Циклограмма школьных праздников и мероприятий на 201</w:t>
      </w:r>
      <w:r>
        <w:rPr>
          <w:b/>
          <w:bCs/>
        </w:rPr>
        <w:t>8-2019 учебный год</w:t>
      </w:r>
    </w:p>
    <w:p w:rsidR="00386EF0" w:rsidRDefault="00386EF0" w:rsidP="00386EF0">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2696"/>
        <w:gridCol w:w="7513"/>
      </w:tblGrid>
      <w:tr w:rsidR="00386EF0" w:rsidRPr="00397E94" w:rsidTr="004B633F">
        <w:tc>
          <w:tcPr>
            <w:tcW w:w="495" w:type="dxa"/>
          </w:tcPr>
          <w:p w:rsidR="00386EF0" w:rsidRPr="00397E94" w:rsidRDefault="00386EF0" w:rsidP="004B633F">
            <w:pPr>
              <w:jc w:val="center"/>
              <w:rPr>
                <w:b/>
                <w:bCs/>
              </w:rPr>
            </w:pPr>
            <w:r w:rsidRPr="00397E94">
              <w:rPr>
                <w:b/>
                <w:bCs/>
              </w:rPr>
              <w:t>№</w:t>
            </w:r>
          </w:p>
        </w:tc>
        <w:tc>
          <w:tcPr>
            <w:tcW w:w="2696" w:type="dxa"/>
          </w:tcPr>
          <w:p w:rsidR="00386EF0" w:rsidRPr="00397E94" w:rsidRDefault="00386EF0" w:rsidP="004B633F">
            <w:pPr>
              <w:jc w:val="center"/>
              <w:rPr>
                <w:b/>
                <w:bCs/>
              </w:rPr>
            </w:pPr>
            <w:r w:rsidRPr="00397E94">
              <w:rPr>
                <w:b/>
                <w:bCs/>
              </w:rPr>
              <w:t>сроки</w:t>
            </w:r>
          </w:p>
        </w:tc>
        <w:tc>
          <w:tcPr>
            <w:tcW w:w="7513" w:type="dxa"/>
          </w:tcPr>
          <w:p w:rsidR="00386EF0" w:rsidRPr="00397E94" w:rsidRDefault="00386EF0" w:rsidP="004B633F">
            <w:pPr>
              <w:jc w:val="center"/>
              <w:rPr>
                <w:b/>
                <w:bCs/>
              </w:rPr>
            </w:pPr>
            <w:r w:rsidRPr="00397E94">
              <w:rPr>
                <w:b/>
                <w:bCs/>
              </w:rPr>
              <w:t>Наименование мероприятия</w:t>
            </w:r>
          </w:p>
          <w:p w:rsidR="00386EF0" w:rsidRPr="00397E94" w:rsidRDefault="00386EF0" w:rsidP="004B633F">
            <w:pPr>
              <w:jc w:val="center"/>
              <w:rPr>
                <w:b/>
                <w:bCs/>
              </w:rPr>
            </w:pPr>
          </w:p>
        </w:tc>
      </w:tr>
      <w:tr w:rsidR="00386EF0" w:rsidRPr="00397E94" w:rsidTr="004B633F">
        <w:tc>
          <w:tcPr>
            <w:tcW w:w="495" w:type="dxa"/>
          </w:tcPr>
          <w:p w:rsidR="00386EF0" w:rsidRPr="00397E94" w:rsidRDefault="00386EF0" w:rsidP="004B633F">
            <w:r w:rsidRPr="00397E94">
              <w:t>1</w:t>
            </w:r>
          </w:p>
        </w:tc>
        <w:tc>
          <w:tcPr>
            <w:tcW w:w="2696" w:type="dxa"/>
          </w:tcPr>
          <w:p w:rsidR="00386EF0" w:rsidRPr="00397E94" w:rsidRDefault="00386EF0" w:rsidP="004B633F">
            <w:pPr>
              <w:jc w:val="center"/>
            </w:pPr>
            <w:r w:rsidRPr="00397E94">
              <w:t>1сентября</w:t>
            </w:r>
          </w:p>
        </w:tc>
        <w:tc>
          <w:tcPr>
            <w:tcW w:w="7513" w:type="dxa"/>
          </w:tcPr>
          <w:p w:rsidR="00386EF0" w:rsidRPr="00397E94" w:rsidRDefault="00386EF0" w:rsidP="004B633F">
            <w:pPr>
              <w:jc w:val="center"/>
            </w:pPr>
            <w:r w:rsidRPr="00397E94">
              <w:t>«Праздник Знаний»</w:t>
            </w:r>
          </w:p>
        </w:tc>
      </w:tr>
      <w:tr w:rsidR="00386EF0" w:rsidRPr="00397E94" w:rsidTr="004B633F">
        <w:trPr>
          <w:trHeight w:val="298"/>
        </w:trPr>
        <w:tc>
          <w:tcPr>
            <w:tcW w:w="495" w:type="dxa"/>
          </w:tcPr>
          <w:p w:rsidR="00386EF0" w:rsidRPr="00397E94" w:rsidRDefault="00386EF0" w:rsidP="004B633F">
            <w:r w:rsidRPr="00397E94">
              <w:t>2</w:t>
            </w:r>
          </w:p>
        </w:tc>
        <w:tc>
          <w:tcPr>
            <w:tcW w:w="2696" w:type="dxa"/>
          </w:tcPr>
          <w:p w:rsidR="00386EF0" w:rsidRPr="00397E94" w:rsidRDefault="00386EF0" w:rsidP="004B633F">
            <w:pPr>
              <w:jc w:val="center"/>
            </w:pPr>
            <w:r w:rsidRPr="00397E94">
              <w:t>30</w:t>
            </w:r>
            <w:r w:rsidRPr="00397E94">
              <w:rPr>
                <w:lang w:val="en-US"/>
              </w:rPr>
              <w:t xml:space="preserve"> </w:t>
            </w:r>
            <w:r w:rsidRPr="00397E94">
              <w:t>сентября</w:t>
            </w:r>
          </w:p>
        </w:tc>
        <w:tc>
          <w:tcPr>
            <w:tcW w:w="7513" w:type="dxa"/>
          </w:tcPr>
          <w:p w:rsidR="00386EF0" w:rsidRPr="00397E94" w:rsidRDefault="00386EF0" w:rsidP="004B633F">
            <w:pPr>
              <w:jc w:val="center"/>
            </w:pPr>
            <w:r w:rsidRPr="00397E94">
              <w:t>«Осенняя школьная спартакиада»</w:t>
            </w:r>
          </w:p>
        </w:tc>
      </w:tr>
      <w:tr w:rsidR="00386EF0" w:rsidRPr="00397E94" w:rsidTr="004B633F">
        <w:trPr>
          <w:trHeight w:val="245"/>
        </w:trPr>
        <w:tc>
          <w:tcPr>
            <w:tcW w:w="495" w:type="dxa"/>
          </w:tcPr>
          <w:p w:rsidR="00386EF0" w:rsidRPr="00397E94" w:rsidRDefault="00386EF0" w:rsidP="004B633F">
            <w:r w:rsidRPr="00397E94">
              <w:t>3</w:t>
            </w:r>
          </w:p>
        </w:tc>
        <w:tc>
          <w:tcPr>
            <w:tcW w:w="2696" w:type="dxa"/>
          </w:tcPr>
          <w:p w:rsidR="00386EF0" w:rsidRPr="00397E94" w:rsidRDefault="00386EF0" w:rsidP="004B633F">
            <w:pPr>
              <w:jc w:val="center"/>
            </w:pPr>
            <w:r w:rsidRPr="00397E94">
              <w:t>1 октября</w:t>
            </w:r>
          </w:p>
        </w:tc>
        <w:tc>
          <w:tcPr>
            <w:tcW w:w="7513" w:type="dxa"/>
          </w:tcPr>
          <w:p w:rsidR="00386EF0" w:rsidRPr="00397E94" w:rsidRDefault="00386EF0" w:rsidP="004B633F">
            <w:pPr>
              <w:jc w:val="center"/>
            </w:pPr>
            <w:r w:rsidRPr="00397E94">
              <w:t>Международный День пожилых людей</w:t>
            </w:r>
          </w:p>
        </w:tc>
      </w:tr>
      <w:tr w:rsidR="00386EF0" w:rsidRPr="00397E94" w:rsidTr="004B633F">
        <w:trPr>
          <w:trHeight w:val="320"/>
        </w:trPr>
        <w:tc>
          <w:tcPr>
            <w:tcW w:w="495" w:type="dxa"/>
          </w:tcPr>
          <w:p w:rsidR="00386EF0" w:rsidRPr="00397E94" w:rsidRDefault="00386EF0" w:rsidP="004B633F">
            <w:pPr>
              <w:rPr>
                <w:lang w:val="en-US"/>
              </w:rPr>
            </w:pPr>
            <w:r w:rsidRPr="00397E94">
              <w:rPr>
                <w:lang w:val="en-US"/>
              </w:rPr>
              <w:t>4</w:t>
            </w:r>
          </w:p>
        </w:tc>
        <w:tc>
          <w:tcPr>
            <w:tcW w:w="2696" w:type="dxa"/>
          </w:tcPr>
          <w:p w:rsidR="00386EF0" w:rsidRPr="00397E94" w:rsidRDefault="00386EF0" w:rsidP="004B633F">
            <w:pPr>
              <w:jc w:val="center"/>
            </w:pPr>
            <w:r w:rsidRPr="00397E94">
              <w:rPr>
                <w:lang w:val="en-US"/>
              </w:rPr>
              <w:t xml:space="preserve">5 </w:t>
            </w:r>
            <w:r w:rsidRPr="00397E94">
              <w:t>октября</w:t>
            </w:r>
          </w:p>
        </w:tc>
        <w:tc>
          <w:tcPr>
            <w:tcW w:w="7513" w:type="dxa"/>
          </w:tcPr>
          <w:p w:rsidR="00386EF0" w:rsidRPr="00397E94" w:rsidRDefault="00386EF0" w:rsidP="004B633F">
            <w:pPr>
              <w:jc w:val="center"/>
            </w:pPr>
            <w:r w:rsidRPr="00397E94">
              <w:t>День учителя</w:t>
            </w:r>
          </w:p>
        </w:tc>
      </w:tr>
      <w:tr w:rsidR="00386EF0" w:rsidRPr="00397E94" w:rsidTr="004B633F">
        <w:trPr>
          <w:trHeight w:val="300"/>
        </w:trPr>
        <w:tc>
          <w:tcPr>
            <w:tcW w:w="495" w:type="dxa"/>
          </w:tcPr>
          <w:p w:rsidR="00386EF0" w:rsidRPr="00397E94" w:rsidRDefault="00386EF0" w:rsidP="004B633F">
            <w:r w:rsidRPr="00397E94">
              <w:rPr>
                <w:lang w:val="en-US"/>
              </w:rPr>
              <w:t>5</w:t>
            </w:r>
          </w:p>
        </w:tc>
        <w:tc>
          <w:tcPr>
            <w:tcW w:w="2696" w:type="dxa"/>
          </w:tcPr>
          <w:p w:rsidR="00386EF0" w:rsidRPr="00397E94" w:rsidRDefault="00386EF0" w:rsidP="004B633F">
            <w:pPr>
              <w:jc w:val="center"/>
            </w:pPr>
            <w:r w:rsidRPr="00397E94">
              <w:t>2</w:t>
            </w:r>
            <w:r w:rsidRPr="00397E94">
              <w:rPr>
                <w:lang w:val="en-US"/>
              </w:rPr>
              <w:t xml:space="preserve"> </w:t>
            </w:r>
            <w:r w:rsidRPr="00397E94">
              <w:t>ноября</w:t>
            </w:r>
          </w:p>
        </w:tc>
        <w:tc>
          <w:tcPr>
            <w:tcW w:w="7513" w:type="dxa"/>
          </w:tcPr>
          <w:p w:rsidR="00386EF0" w:rsidRPr="00397E94" w:rsidRDefault="00386EF0" w:rsidP="004B633F">
            <w:pPr>
              <w:jc w:val="center"/>
            </w:pPr>
            <w:r w:rsidRPr="00397E94">
              <w:t>Осенний бал «Очей очарованье…»</w:t>
            </w:r>
          </w:p>
        </w:tc>
      </w:tr>
      <w:tr w:rsidR="00386EF0" w:rsidRPr="00397E94" w:rsidTr="004B633F">
        <w:trPr>
          <w:trHeight w:val="285"/>
        </w:trPr>
        <w:tc>
          <w:tcPr>
            <w:tcW w:w="495" w:type="dxa"/>
          </w:tcPr>
          <w:p w:rsidR="00386EF0" w:rsidRPr="00397E94" w:rsidRDefault="00386EF0" w:rsidP="004B633F">
            <w:pPr>
              <w:rPr>
                <w:lang w:val="en-US"/>
              </w:rPr>
            </w:pPr>
            <w:r w:rsidRPr="00397E94">
              <w:rPr>
                <w:lang w:val="en-US"/>
              </w:rPr>
              <w:t>6</w:t>
            </w:r>
          </w:p>
        </w:tc>
        <w:tc>
          <w:tcPr>
            <w:tcW w:w="2696" w:type="dxa"/>
          </w:tcPr>
          <w:p w:rsidR="00386EF0" w:rsidRPr="00397E94" w:rsidRDefault="00386EF0" w:rsidP="004B633F">
            <w:pPr>
              <w:jc w:val="center"/>
            </w:pPr>
            <w:r w:rsidRPr="00397E94">
              <w:t>30 ноября</w:t>
            </w:r>
          </w:p>
        </w:tc>
        <w:tc>
          <w:tcPr>
            <w:tcW w:w="7513" w:type="dxa"/>
          </w:tcPr>
          <w:p w:rsidR="00386EF0" w:rsidRPr="00397E94" w:rsidRDefault="00386EF0" w:rsidP="004B633F">
            <w:pPr>
              <w:jc w:val="center"/>
            </w:pPr>
            <w:r w:rsidRPr="00397E94">
              <w:t>Международный День Матери</w:t>
            </w:r>
          </w:p>
        </w:tc>
      </w:tr>
      <w:tr w:rsidR="00386EF0" w:rsidRPr="00397E94" w:rsidTr="004B633F">
        <w:trPr>
          <w:trHeight w:val="299"/>
        </w:trPr>
        <w:tc>
          <w:tcPr>
            <w:tcW w:w="495" w:type="dxa"/>
          </w:tcPr>
          <w:p w:rsidR="00386EF0" w:rsidRPr="00397E94" w:rsidRDefault="00386EF0" w:rsidP="004B633F">
            <w:pPr>
              <w:rPr>
                <w:lang w:val="en-US"/>
              </w:rPr>
            </w:pPr>
            <w:r w:rsidRPr="00397E94">
              <w:rPr>
                <w:lang w:val="en-US"/>
              </w:rPr>
              <w:t>7</w:t>
            </w:r>
          </w:p>
        </w:tc>
        <w:tc>
          <w:tcPr>
            <w:tcW w:w="2696" w:type="dxa"/>
          </w:tcPr>
          <w:p w:rsidR="00386EF0" w:rsidRPr="00397E94" w:rsidRDefault="00386EF0" w:rsidP="004B633F">
            <w:pPr>
              <w:jc w:val="center"/>
            </w:pPr>
            <w:r w:rsidRPr="00397E94">
              <w:t>28</w:t>
            </w:r>
            <w:r w:rsidRPr="00397E94">
              <w:rPr>
                <w:lang w:val="en-US"/>
              </w:rPr>
              <w:t xml:space="preserve"> </w:t>
            </w:r>
            <w:r w:rsidRPr="00397E94">
              <w:t>декабря</w:t>
            </w:r>
          </w:p>
        </w:tc>
        <w:tc>
          <w:tcPr>
            <w:tcW w:w="7513" w:type="dxa"/>
          </w:tcPr>
          <w:p w:rsidR="00386EF0" w:rsidRPr="00397E94" w:rsidRDefault="00386EF0" w:rsidP="004B633F">
            <w:pPr>
              <w:jc w:val="center"/>
            </w:pPr>
            <w:r w:rsidRPr="00397E94">
              <w:t>Новогодний утренник 1-5 кл.</w:t>
            </w:r>
          </w:p>
        </w:tc>
      </w:tr>
      <w:tr w:rsidR="00386EF0" w:rsidRPr="00397E94" w:rsidTr="004B633F">
        <w:tc>
          <w:tcPr>
            <w:tcW w:w="495" w:type="dxa"/>
          </w:tcPr>
          <w:p w:rsidR="00386EF0" w:rsidRPr="00397E94" w:rsidRDefault="00386EF0" w:rsidP="004B633F">
            <w:pPr>
              <w:rPr>
                <w:lang w:val="en-US"/>
              </w:rPr>
            </w:pPr>
            <w:r w:rsidRPr="00397E94">
              <w:rPr>
                <w:lang w:val="en-US"/>
              </w:rPr>
              <w:t>8</w:t>
            </w:r>
          </w:p>
        </w:tc>
        <w:tc>
          <w:tcPr>
            <w:tcW w:w="2696" w:type="dxa"/>
          </w:tcPr>
          <w:p w:rsidR="00386EF0" w:rsidRPr="00397E94" w:rsidRDefault="00386EF0" w:rsidP="004B633F">
            <w:pPr>
              <w:jc w:val="center"/>
            </w:pPr>
            <w:r w:rsidRPr="00397E94">
              <w:t>28 декабря</w:t>
            </w:r>
          </w:p>
        </w:tc>
        <w:tc>
          <w:tcPr>
            <w:tcW w:w="7513" w:type="dxa"/>
          </w:tcPr>
          <w:p w:rsidR="00386EF0" w:rsidRPr="00397E94" w:rsidRDefault="00386EF0" w:rsidP="004B633F">
            <w:pPr>
              <w:jc w:val="center"/>
            </w:pPr>
            <w:r w:rsidRPr="00397E94">
              <w:t xml:space="preserve">Бал-Маскарад </w:t>
            </w:r>
            <w:r w:rsidRPr="00397E94">
              <w:rPr>
                <w:lang w:val="en-US"/>
              </w:rPr>
              <w:t>6</w:t>
            </w:r>
            <w:r w:rsidRPr="00397E94">
              <w:t>-11 кл.</w:t>
            </w:r>
          </w:p>
        </w:tc>
      </w:tr>
      <w:tr w:rsidR="00386EF0" w:rsidRPr="00397E94" w:rsidTr="004B633F">
        <w:tc>
          <w:tcPr>
            <w:tcW w:w="495" w:type="dxa"/>
          </w:tcPr>
          <w:p w:rsidR="00386EF0" w:rsidRPr="00397E94" w:rsidRDefault="00386EF0" w:rsidP="004B633F">
            <w:pPr>
              <w:rPr>
                <w:lang w:val="en-US"/>
              </w:rPr>
            </w:pPr>
            <w:r w:rsidRPr="00397E94">
              <w:rPr>
                <w:lang w:val="en-US"/>
              </w:rPr>
              <w:t>9</w:t>
            </w:r>
          </w:p>
        </w:tc>
        <w:tc>
          <w:tcPr>
            <w:tcW w:w="2696" w:type="dxa"/>
          </w:tcPr>
          <w:p w:rsidR="00386EF0" w:rsidRPr="00397E94" w:rsidRDefault="00386EF0" w:rsidP="004B633F">
            <w:pPr>
              <w:jc w:val="center"/>
            </w:pPr>
            <w:r w:rsidRPr="00397E94">
              <w:t>14</w:t>
            </w:r>
            <w:r w:rsidRPr="00397E94">
              <w:rPr>
                <w:lang w:val="en-US"/>
              </w:rPr>
              <w:t xml:space="preserve"> </w:t>
            </w:r>
            <w:r w:rsidRPr="00397E94">
              <w:t>февраля</w:t>
            </w:r>
          </w:p>
        </w:tc>
        <w:tc>
          <w:tcPr>
            <w:tcW w:w="7513" w:type="dxa"/>
          </w:tcPr>
          <w:p w:rsidR="00386EF0" w:rsidRPr="00397E94" w:rsidRDefault="00386EF0" w:rsidP="004B633F">
            <w:pPr>
              <w:jc w:val="center"/>
            </w:pPr>
            <w:r w:rsidRPr="00397E94">
              <w:t>Праздник «День святого Валентина»</w:t>
            </w:r>
          </w:p>
        </w:tc>
      </w:tr>
      <w:tr w:rsidR="00386EF0" w:rsidRPr="00397E94" w:rsidTr="004B633F">
        <w:tc>
          <w:tcPr>
            <w:tcW w:w="495" w:type="dxa"/>
          </w:tcPr>
          <w:p w:rsidR="00386EF0" w:rsidRPr="00397E94" w:rsidRDefault="00386EF0" w:rsidP="004B633F">
            <w:pPr>
              <w:rPr>
                <w:lang w:val="en-US"/>
              </w:rPr>
            </w:pPr>
            <w:r w:rsidRPr="00397E94">
              <w:rPr>
                <w:lang w:val="en-US"/>
              </w:rPr>
              <w:t>10</w:t>
            </w:r>
          </w:p>
        </w:tc>
        <w:tc>
          <w:tcPr>
            <w:tcW w:w="2696" w:type="dxa"/>
          </w:tcPr>
          <w:p w:rsidR="00386EF0" w:rsidRPr="00397E94" w:rsidRDefault="00386EF0" w:rsidP="004B633F">
            <w:pPr>
              <w:jc w:val="center"/>
            </w:pPr>
            <w:r w:rsidRPr="00397E94">
              <w:t>23 февраля</w:t>
            </w:r>
          </w:p>
        </w:tc>
        <w:tc>
          <w:tcPr>
            <w:tcW w:w="7513" w:type="dxa"/>
          </w:tcPr>
          <w:p w:rsidR="00386EF0" w:rsidRPr="00397E94" w:rsidRDefault="00386EF0" w:rsidP="004B633F">
            <w:pPr>
              <w:jc w:val="center"/>
            </w:pPr>
            <w:r w:rsidRPr="00397E94">
              <w:t>Месячник «Мы будущие защитники Отечества».</w:t>
            </w:r>
          </w:p>
        </w:tc>
      </w:tr>
      <w:tr w:rsidR="00386EF0" w:rsidRPr="00397E94" w:rsidTr="004B633F">
        <w:tc>
          <w:tcPr>
            <w:tcW w:w="495" w:type="dxa"/>
          </w:tcPr>
          <w:p w:rsidR="00386EF0" w:rsidRPr="00397E94" w:rsidRDefault="00386EF0" w:rsidP="004B633F">
            <w:pPr>
              <w:rPr>
                <w:lang w:val="en-US"/>
              </w:rPr>
            </w:pPr>
            <w:r w:rsidRPr="00397E94">
              <w:rPr>
                <w:lang w:val="en-US"/>
              </w:rPr>
              <w:t>11</w:t>
            </w:r>
          </w:p>
        </w:tc>
        <w:tc>
          <w:tcPr>
            <w:tcW w:w="2696" w:type="dxa"/>
          </w:tcPr>
          <w:p w:rsidR="00386EF0" w:rsidRPr="00397E94" w:rsidRDefault="00386EF0" w:rsidP="004B633F">
            <w:pPr>
              <w:jc w:val="center"/>
            </w:pPr>
            <w:r w:rsidRPr="00397E94">
              <w:rPr>
                <w:lang w:val="en-US"/>
              </w:rPr>
              <w:t>8</w:t>
            </w:r>
            <w:r w:rsidRPr="00397E94">
              <w:t xml:space="preserve"> марта</w:t>
            </w:r>
          </w:p>
        </w:tc>
        <w:tc>
          <w:tcPr>
            <w:tcW w:w="7513" w:type="dxa"/>
          </w:tcPr>
          <w:p w:rsidR="00386EF0" w:rsidRPr="00397E94" w:rsidRDefault="00386EF0" w:rsidP="004B633F">
            <w:pPr>
              <w:jc w:val="center"/>
            </w:pPr>
            <w:r w:rsidRPr="00397E94">
              <w:t>«А ну-ка, девушки!»</w:t>
            </w:r>
          </w:p>
        </w:tc>
      </w:tr>
      <w:tr w:rsidR="00386EF0" w:rsidRPr="00397E94" w:rsidTr="004B633F">
        <w:tc>
          <w:tcPr>
            <w:tcW w:w="495" w:type="dxa"/>
          </w:tcPr>
          <w:p w:rsidR="00386EF0" w:rsidRPr="00397E94" w:rsidRDefault="00386EF0" w:rsidP="004B633F">
            <w:pPr>
              <w:rPr>
                <w:lang w:val="en-US"/>
              </w:rPr>
            </w:pPr>
            <w:r w:rsidRPr="00397E94">
              <w:rPr>
                <w:lang w:val="en-US"/>
              </w:rPr>
              <w:t>12</w:t>
            </w:r>
          </w:p>
        </w:tc>
        <w:tc>
          <w:tcPr>
            <w:tcW w:w="2696" w:type="dxa"/>
          </w:tcPr>
          <w:p w:rsidR="00386EF0" w:rsidRPr="00397E94" w:rsidRDefault="00386EF0" w:rsidP="004B633F">
            <w:pPr>
              <w:jc w:val="center"/>
            </w:pPr>
            <w:r w:rsidRPr="00397E94">
              <w:t>9 мая</w:t>
            </w:r>
          </w:p>
        </w:tc>
        <w:tc>
          <w:tcPr>
            <w:tcW w:w="7513" w:type="dxa"/>
          </w:tcPr>
          <w:p w:rsidR="00386EF0" w:rsidRPr="00397E94" w:rsidRDefault="00386EF0" w:rsidP="004B633F">
            <w:pPr>
              <w:jc w:val="center"/>
            </w:pPr>
            <w:r w:rsidRPr="00397E94">
              <w:t>Празднование Дня Победы.</w:t>
            </w:r>
          </w:p>
        </w:tc>
      </w:tr>
      <w:tr w:rsidR="00386EF0" w:rsidRPr="00397E94" w:rsidTr="004B633F">
        <w:tc>
          <w:tcPr>
            <w:tcW w:w="495" w:type="dxa"/>
          </w:tcPr>
          <w:p w:rsidR="00386EF0" w:rsidRPr="00397E94" w:rsidRDefault="00386EF0" w:rsidP="004B633F">
            <w:pPr>
              <w:rPr>
                <w:lang w:val="en-US"/>
              </w:rPr>
            </w:pPr>
            <w:r w:rsidRPr="00397E94">
              <w:rPr>
                <w:lang w:val="en-US"/>
              </w:rPr>
              <w:t>13</w:t>
            </w:r>
          </w:p>
        </w:tc>
        <w:tc>
          <w:tcPr>
            <w:tcW w:w="2696" w:type="dxa"/>
          </w:tcPr>
          <w:p w:rsidR="00386EF0" w:rsidRPr="00397E94" w:rsidRDefault="00386EF0" w:rsidP="004B633F">
            <w:pPr>
              <w:jc w:val="center"/>
            </w:pPr>
            <w:r w:rsidRPr="00397E94">
              <w:t>25 мая</w:t>
            </w:r>
          </w:p>
        </w:tc>
        <w:tc>
          <w:tcPr>
            <w:tcW w:w="7513" w:type="dxa"/>
          </w:tcPr>
          <w:p w:rsidR="00386EF0" w:rsidRPr="00397E94" w:rsidRDefault="00386EF0" w:rsidP="004B633F">
            <w:pPr>
              <w:jc w:val="center"/>
            </w:pPr>
            <w:r w:rsidRPr="00397E94">
              <w:t>Праздник «Последний звонок»</w:t>
            </w:r>
          </w:p>
        </w:tc>
      </w:tr>
      <w:tr w:rsidR="00386EF0" w:rsidRPr="00397E94" w:rsidTr="004B633F">
        <w:tc>
          <w:tcPr>
            <w:tcW w:w="495" w:type="dxa"/>
          </w:tcPr>
          <w:p w:rsidR="00386EF0" w:rsidRPr="00397E94" w:rsidRDefault="00386EF0" w:rsidP="004B633F">
            <w:r w:rsidRPr="00397E94">
              <w:t>14</w:t>
            </w:r>
          </w:p>
        </w:tc>
        <w:tc>
          <w:tcPr>
            <w:tcW w:w="2696" w:type="dxa"/>
          </w:tcPr>
          <w:p w:rsidR="00386EF0" w:rsidRPr="00397E94" w:rsidRDefault="00386EF0" w:rsidP="004B633F">
            <w:pPr>
              <w:jc w:val="center"/>
            </w:pPr>
            <w:r>
              <w:t>23</w:t>
            </w:r>
            <w:r w:rsidRPr="00397E94">
              <w:t xml:space="preserve"> июня</w:t>
            </w:r>
          </w:p>
        </w:tc>
        <w:tc>
          <w:tcPr>
            <w:tcW w:w="7513" w:type="dxa"/>
          </w:tcPr>
          <w:p w:rsidR="00386EF0" w:rsidRPr="00397E94" w:rsidRDefault="00386EF0" w:rsidP="004B633F">
            <w:pPr>
              <w:jc w:val="center"/>
            </w:pPr>
            <w:r w:rsidRPr="00397E94">
              <w:t>«Выпускной бал»</w:t>
            </w:r>
          </w:p>
        </w:tc>
      </w:tr>
      <w:tr w:rsidR="00386EF0" w:rsidRPr="00397E94" w:rsidTr="004B633F">
        <w:tc>
          <w:tcPr>
            <w:tcW w:w="495" w:type="dxa"/>
          </w:tcPr>
          <w:p w:rsidR="00386EF0" w:rsidRPr="00397E94" w:rsidRDefault="00386EF0" w:rsidP="004B633F">
            <w:r w:rsidRPr="00397E94">
              <w:t>15</w:t>
            </w:r>
          </w:p>
        </w:tc>
        <w:tc>
          <w:tcPr>
            <w:tcW w:w="2696" w:type="dxa"/>
          </w:tcPr>
          <w:p w:rsidR="00386EF0" w:rsidRPr="00397E94" w:rsidRDefault="00386EF0" w:rsidP="004B633F">
            <w:pPr>
              <w:jc w:val="center"/>
            </w:pPr>
            <w:r w:rsidRPr="00397E94">
              <w:t>1-30 июня</w:t>
            </w:r>
          </w:p>
        </w:tc>
        <w:tc>
          <w:tcPr>
            <w:tcW w:w="7513" w:type="dxa"/>
          </w:tcPr>
          <w:p w:rsidR="00386EF0" w:rsidRPr="00397E94" w:rsidRDefault="00386EF0" w:rsidP="004B633F">
            <w:pPr>
              <w:jc w:val="center"/>
            </w:pPr>
            <w:r w:rsidRPr="00397E94">
              <w:t>ЛТО</w:t>
            </w:r>
          </w:p>
        </w:tc>
      </w:tr>
    </w:tbl>
    <w:p w:rsidR="00386EF0" w:rsidRDefault="00386EF0" w:rsidP="00386EF0">
      <w:pPr>
        <w:jc w:val="center"/>
        <w:rPr>
          <w:b/>
        </w:rPr>
      </w:pPr>
    </w:p>
    <w:p w:rsidR="00386EF0" w:rsidRPr="00397E94" w:rsidRDefault="00386EF0" w:rsidP="00386EF0">
      <w:pPr>
        <w:jc w:val="center"/>
        <w:rPr>
          <w:b/>
        </w:rPr>
      </w:pPr>
      <w:r w:rsidRPr="00397E94">
        <w:rPr>
          <w:b/>
        </w:rPr>
        <w:t>ПРИОРИТЕТНЫЕ  НАПРАВЛЕНИЯ</w:t>
      </w:r>
      <w:r>
        <w:rPr>
          <w:b/>
        </w:rPr>
        <w:t xml:space="preserve"> ВОСПИТАТЕЛЬНОЙ  РАБОТЫ</w:t>
      </w:r>
    </w:p>
    <w:p w:rsidR="00386EF0" w:rsidRPr="00397E94" w:rsidRDefault="00386EF0" w:rsidP="00386EF0">
      <w:pPr>
        <w:jc w:val="center"/>
        <w:rPr>
          <w:b/>
        </w:rPr>
      </w:pPr>
      <w:r>
        <w:rPr>
          <w:b/>
        </w:rPr>
        <w:t xml:space="preserve"> 2018-2019 УЧЕБНОГО</w:t>
      </w:r>
      <w:r w:rsidRPr="00397E94">
        <w:rPr>
          <w:b/>
        </w:rPr>
        <w:t xml:space="preserve"> ГОД</w:t>
      </w:r>
      <w:r>
        <w:rPr>
          <w:b/>
        </w:rPr>
        <w:t>А</w:t>
      </w:r>
      <w:r w:rsidRPr="00397E94">
        <w:rPr>
          <w:b/>
        </w:rPr>
        <w:t>:</w:t>
      </w:r>
    </w:p>
    <w:p w:rsidR="00386EF0" w:rsidRPr="00397E94" w:rsidRDefault="00386EF0" w:rsidP="00386EF0">
      <w:r w:rsidRPr="00397E94">
        <w:t>-гражданско-патриотическое;</w:t>
      </w:r>
    </w:p>
    <w:p w:rsidR="00386EF0" w:rsidRPr="00397E94" w:rsidRDefault="00386EF0" w:rsidP="00386EF0">
      <w:r w:rsidRPr="00397E94">
        <w:t>-нравственно-правовое;</w:t>
      </w:r>
    </w:p>
    <w:p w:rsidR="00386EF0" w:rsidRPr="00397E94" w:rsidRDefault="00386EF0" w:rsidP="00386EF0">
      <w:r w:rsidRPr="00397E94">
        <w:t>-спортивно-оздоровительное;</w:t>
      </w:r>
    </w:p>
    <w:p w:rsidR="00386EF0" w:rsidRPr="00397E94" w:rsidRDefault="00386EF0" w:rsidP="00386EF0">
      <w:r w:rsidRPr="00397E94">
        <w:t>-художественно-эстетическое;</w:t>
      </w:r>
    </w:p>
    <w:p w:rsidR="00386EF0" w:rsidRPr="00397E94" w:rsidRDefault="00386EF0" w:rsidP="00386EF0">
      <w:r w:rsidRPr="00397E94">
        <w:t>- экологическое;</w:t>
      </w:r>
    </w:p>
    <w:p w:rsidR="00386EF0" w:rsidRPr="00397E94" w:rsidRDefault="00386EF0" w:rsidP="00386EF0">
      <w:r w:rsidRPr="00397E94">
        <w:t>-трудовое;</w:t>
      </w:r>
    </w:p>
    <w:p w:rsidR="00386EF0" w:rsidRPr="00397E94" w:rsidRDefault="00386EF0" w:rsidP="00386EF0">
      <w:r w:rsidRPr="00397E94">
        <w:t>-формирование положительных привычек;</w:t>
      </w:r>
    </w:p>
    <w:p w:rsidR="00386EF0" w:rsidRPr="00397E94" w:rsidRDefault="00386EF0" w:rsidP="00386EF0">
      <w:r w:rsidRPr="00397E94">
        <w:t>-семья и школа.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9"/>
        <w:gridCol w:w="7416"/>
      </w:tblGrid>
      <w:tr w:rsidR="00386EF0" w:rsidRPr="00397E94" w:rsidTr="004B633F">
        <w:trPr>
          <w:trHeight w:val="281"/>
        </w:trPr>
        <w:tc>
          <w:tcPr>
            <w:tcW w:w="1791" w:type="pct"/>
            <w:vAlign w:val="center"/>
          </w:tcPr>
          <w:p w:rsidR="00386EF0" w:rsidRPr="00397E94" w:rsidRDefault="00386EF0" w:rsidP="004B633F">
            <w:pPr>
              <w:jc w:val="center"/>
              <w:rPr>
                <w:b/>
                <w:bCs/>
              </w:rPr>
            </w:pPr>
            <w:r w:rsidRPr="00397E94">
              <w:rPr>
                <w:b/>
                <w:bCs/>
              </w:rPr>
              <w:t>Направление воспитательной работы</w:t>
            </w:r>
          </w:p>
        </w:tc>
        <w:tc>
          <w:tcPr>
            <w:tcW w:w="3209" w:type="pct"/>
            <w:vAlign w:val="center"/>
          </w:tcPr>
          <w:p w:rsidR="00386EF0" w:rsidRPr="00397E94" w:rsidRDefault="00386EF0" w:rsidP="004B633F">
            <w:pPr>
              <w:jc w:val="center"/>
              <w:rPr>
                <w:b/>
                <w:bCs/>
              </w:rPr>
            </w:pPr>
            <w:r w:rsidRPr="00397E94">
              <w:rPr>
                <w:b/>
                <w:bCs/>
              </w:rPr>
              <w:t>Задачи работы по данному направлению</w:t>
            </w:r>
          </w:p>
        </w:tc>
      </w:tr>
      <w:tr w:rsidR="00386EF0" w:rsidRPr="00397E94" w:rsidTr="004B633F">
        <w:trPr>
          <w:trHeight w:val="892"/>
        </w:trPr>
        <w:tc>
          <w:tcPr>
            <w:tcW w:w="1791" w:type="pct"/>
            <w:vAlign w:val="center"/>
          </w:tcPr>
          <w:p w:rsidR="00386EF0" w:rsidRPr="005C61DC" w:rsidRDefault="00386EF0" w:rsidP="004B633F">
            <w:pPr>
              <w:jc w:val="center"/>
              <w:rPr>
                <w:i/>
              </w:rPr>
            </w:pPr>
            <w:r w:rsidRPr="005C61DC">
              <w:rPr>
                <w:i/>
              </w:rPr>
              <w:t>Гражданско-патриотическое воспитание</w:t>
            </w:r>
          </w:p>
        </w:tc>
        <w:tc>
          <w:tcPr>
            <w:tcW w:w="3209" w:type="pct"/>
          </w:tcPr>
          <w:p w:rsidR="00386EF0" w:rsidRPr="00397E94" w:rsidRDefault="00386EF0" w:rsidP="004B633F">
            <w:r>
              <w:t xml:space="preserve">1) </w:t>
            </w:r>
            <w:r w:rsidRPr="00397E94">
              <w:t>Формирование у учащихся таких качеств, как долг, ответственность, честь, достоинство, личность.</w:t>
            </w:r>
          </w:p>
          <w:p w:rsidR="00386EF0" w:rsidRPr="00397E94" w:rsidRDefault="00386EF0" w:rsidP="004B633F">
            <w:r>
              <w:t>2)</w:t>
            </w:r>
            <w:r w:rsidRPr="00397E94">
              <w:t>Воспитание любви и уважения к традициям Отечества, школы, семьи.</w:t>
            </w:r>
          </w:p>
        </w:tc>
      </w:tr>
      <w:tr w:rsidR="00386EF0" w:rsidRPr="00397E94" w:rsidTr="004B633F">
        <w:trPr>
          <w:trHeight w:val="892"/>
        </w:trPr>
        <w:tc>
          <w:tcPr>
            <w:tcW w:w="1791" w:type="pct"/>
            <w:vAlign w:val="center"/>
          </w:tcPr>
          <w:p w:rsidR="00386EF0" w:rsidRPr="005C61DC" w:rsidRDefault="00386EF0" w:rsidP="004B633F">
            <w:pPr>
              <w:jc w:val="center"/>
              <w:rPr>
                <w:i/>
              </w:rPr>
            </w:pPr>
            <w:r w:rsidRPr="005C61DC">
              <w:rPr>
                <w:i/>
              </w:rPr>
              <w:t>Нравственно-правовое</w:t>
            </w:r>
          </w:p>
          <w:p w:rsidR="00386EF0" w:rsidRPr="005C61DC" w:rsidRDefault="00386EF0" w:rsidP="004B633F">
            <w:pPr>
              <w:jc w:val="center"/>
              <w:rPr>
                <w:i/>
              </w:rPr>
            </w:pPr>
            <w:r w:rsidRPr="005C61DC">
              <w:rPr>
                <w:i/>
              </w:rPr>
              <w:t>воспитание</w:t>
            </w:r>
          </w:p>
        </w:tc>
        <w:tc>
          <w:tcPr>
            <w:tcW w:w="3209" w:type="pct"/>
          </w:tcPr>
          <w:p w:rsidR="00386EF0" w:rsidRPr="00397E94" w:rsidRDefault="00386EF0" w:rsidP="004B633F">
            <w:r>
              <w:t>1)</w:t>
            </w:r>
            <w:r w:rsidRPr="00397E94">
              <w:t>Формирование у учащихся культуры поведения, уважения личности,</w:t>
            </w:r>
            <w:r w:rsidRPr="00397E94">
              <w:rPr>
                <w:rFonts w:ascii="Arial" w:hAnsi="Arial" w:cs="Arial"/>
                <w:color w:val="51535E"/>
              </w:rPr>
              <w:t xml:space="preserve"> </w:t>
            </w:r>
            <w:r w:rsidRPr="00397E94">
              <w:t>правовой культуры и правосознания, привитие осознанного стремления к правомерному поведению.</w:t>
            </w:r>
          </w:p>
          <w:p w:rsidR="00386EF0" w:rsidRPr="00397E94" w:rsidRDefault="00386EF0" w:rsidP="004B633F">
            <w:r>
              <w:t>2)</w:t>
            </w:r>
            <w:r w:rsidRPr="00397E94">
              <w:t>Создание условий для развития у учащихся творческих способностей.</w:t>
            </w:r>
          </w:p>
        </w:tc>
      </w:tr>
      <w:tr w:rsidR="00386EF0" w:rsidRPr="00397E94" w:rsidTr="004B633F">
        <w:trPr>
          <w:trHeight w:val="892"/>
        </w:trPr>
        <w:tc>
          <w:tcPr>
            <w:tcW w:w="1791" w:type="pct"/>
            <w:vAlign w:val="center"/>
          </w:tcPr>
          <w:p w:rsidR="00386EF0" w:rsidRPr="005C61DC" w:rsidRDefault="00386EF0" w:rsidP="004B633F">
            <w:pPr>
              <w:jc w:val="center"/>
              <w:rPr>
                <w:i/>
              </w:rPr>
            </w:pPr>
            <w:r w:rsidRPr="005C61DC">
              <w:rPr>
                <w:i/>
              </w:rPr>
              <w:t>Спортивно-оздоровительное воспитание</w:t>
            </w:r>
          </w:p>
        </w:tc>
        <w:tc>
          <w:tcPr>
            <w:tcW w:w="3209" w:type="pct"/>
          </w:tcPr>
          <w:p w:rsidR="00386EF0" w:rsidRDefault="00386EF0" w:rsidP="004B633F">
            <w:r>
              <w:t>1)</w:t>
            </w:r>
            <w:r w:rsidRPr="00397E94">
              <w:t>Формирование у учащихся культуры</w:t>
            </w:r>
            <w:r>
              <w:t xml:space="preserve"> сохранения</w:t>
            </w:r>
          </w:p>
          <w:p w:rsidR="00386EF0" w:rsidRPr="00397E94" w:rsidRDefault="00386EF0" w:rsidP="004B633F">
            <w:r w:rsidRPr="00397E94">
              <w:t>и совершенствования собственного здоровья.</w:t>
            </w:r>
          </w:p>
          <w:p w:rsidR="00386EF0" w:rsidRPr="00397E94" w:rsidRDefault="00386EF0" w:rsidP="004B633F">
            <w:r>
              <w:t>2)</w:t>
            </w:r>
            <w:r w:rsidRPr="00397E94">
              <w:t>Популяризация занятий физической культурой и спортом.</w:t>
            </w:r>
          </w:p>
          <w:p w:rsidR="00386EF0" w:rsidRPr="00397E94" w:rsidRDefault="00386EF0" w:rsidP="004B633F">
            <w:r>
              <w:t>3)</w:t>
            </w:r>
            <w:r w:rsidRPr="00397E94">
              <w:t>Пропаганда здорового образа жизни</w:t>
            </w:r>
            <w:r>
              <w:t>.</w:t>
            </w:r>
            <w:r w:rsidRPr="00397E94">
              <w:t xml:space="preserve"> </w:t>
            </w:r>
          </w:p>
        </w:tc>
      </w:tr>
      <w:tr w:rsidR="00386EF0" w:rsidRPr="00397E94" w:rsidTr="004B633F">
        <w:trPr>
          <w:trHeight w:val="949"/>
        </w:trPr>
        <w:tc>
          <w:tcPr>
            <w:tcW w:w="1791" w:type="pct"/>
            <w:vAlign w:val="center"/>
          </w:tcPr>
          <w:p w:rsidR="00386EF0" w:rsidRPr="005C61DC" w:rsidRDefault="00386EF0" w:rsidP="004B633F">
            <w:pPr>
              <w:jc w:val="center"/>
              <w:rPr>
                <w:i/>
              </w:rPr>
            </w:pPr>
            <w:r w:rsidRPr="005C61DC">
              <w:rPr>
                <w:i/>
              </w:rPr>
              <w:t>Художественно-эстетическое</w:t>
            </w:r>
          </w:p>
        </w:tc>
        <w:tc>
          <w:tcPr>
            <w:tcW w:w="3209" w:type="pct"/>
          </w:tcPr>
          <w:p w:rsidR="00386EF0" w:rsidRPr="00397E94" w:rsidRDefault="00386EF0" w:rsidP="004B633F">
            <w:r>
              <w:t>1)</w:t>
            </w:r>
            <w:r w:rsidRPr="00397E94">
              <w:t xml:space="preserve">Развитие эстетического восприятия, чувства и </w:t>
            </w:r>
            <w:r>
              <w:t xml:space="preserve">   представления детей. </w:t>
            </w:r>
            <w:r>
              <w:br/>
              <w:t>2)</w:t>
            </w:r>
            <w:r w:rsidRPr="00397E94">
              <w:t xml:space="preserve"> Формирование основ эстетического вкуса</w:t>
            </w:r>
            <w:r>
              <w:t>.</w:t>
            </w:r>
            <w:r w:rsidRPr="00397E94">
              <w:t xml:space="preserve"> </w:t>
            </w:r>
          </w:p>
          <w:p w:rsidR="00386EF0" w:rsidRPr="00397E94" w:rsidRDefault="00386EF0" w:rsidP="004B633F">
            <w:r>
              <w:t>3)</w:t>
            </w:r>
            <w:r w:rsidRPr="00397E94">
              <w:t>Развитие художественно-творческих способностей детей</w:t>
            </w:r>
            <w:r>
              <w:t>.</w:t>
            </w:r>
            <w:r w:rsidRPr="00397E94">
              <w:t xml:space="preserve"> </w:t>
            </w:r>
          </w:p>
        </w:tc>
      </w:tr>
      <w:tr w:rsidR="00386EF0" w:rsidRPr="00397E94" w:rsidTr="004B633F">
        <w:trPr>
          <w:trHeight w:val="1334"/>
        </w:trPr>
        <w:tc>
          <w:tcPr>
            <w:tcW w:w="1791" w:type="pct"/>
            <w:vAlign w:val="center"/>
          </w:tcPr>
          <w:p w:rsidR="00386EF0" w:rsidRPr="005C61DC" w:rsidRDefault="00386EF0" w:rsidP="004B633F">
            <w:pPr>
              <w:jc w:val="center"/>
              <w:rPr>
                <w:i/>
              </w:rPr>
            </w:pPr>
            <w:r w:rsidRPr="005C61DC">
              <w:rPr>
                <w:i/>
              </w:rPr>
              <w:t>Экологическое воспитание</w:t>
            </w:r>
          </w:p>
        </w:tc>
        <w:tc>
          <w:tcPr>
            <w:tcW w:w="3209" w:type="pct"/>
          </w:tcPr>
          <w:p w:rsidR="00386EF0" w:rsidRPr="00397E94" w:rsidRDefault="00386EF0" w:rsidP="004B633F">
            <w:pPr>
              <w:jc w:val="both"/>
            </w:pPr>
            <w:r>
              <w:t>1)</w:t>
            </w:r>
            <w:r w:rsidRPr="00397E94">
              <w:t>Изучение учащимися природы и истории родного края.</w:t>
            </w:r>
          </w:p>
          <w:p w:rsidR="00386EF0" w:rsidRPr="00397E94" w:rsidRDefault="00386EF0" w:rsidP="004B633F">
            <w:pPr>
              <w:jc w:val="both"/>
            </w:pPr>
            <w:r>
              <w:t>2)Формирование правильного отношения</w:t>
            </w:r>
            <w:r w:rsidRPr="00397E94">
              <w:t xml:space="preserve"> к окружающей среде.</w:t>
            </w:r>
          </w:p>
          <w:p w:rsidR="00386EF0" w:rsidRPr="00397E94" w:rsidRDefault="00386EF0" w:rsidP="004B633F">
            <w:pPr>
              <w:jc w:val="both"/>
            </w:pPr>
            <w:r>
              <w:t>3)</w:t>
            </w:r>
            <w:r w:rsidRPr="00397E94">
              <w:t>Организация работы по совершенствованию туристских навыков.</w:t>
            </w:r>
          </w:p>
          <w:p w:rsidR="00386EF0" w:rsidRPr="00397E94" w:rsidRDefault="00386EF0" w:rsidP="004B633F">
            <w:pPr>
              <w:jc w:val="both"/>
            </w:pPr>
            <w:r>
              <w:t>4)</w:t>
            </w:r>
            <w:r w:rsidRPr="00397E94">
              <w:t>Содействие в проведении исследовательской работы учащихся.</w:t>
            </w:r>
          </w:p>
          <w:p w:rsidR="00386EF0" w:rsidRPr="00397E94" w:rsidRDefault="00386EF0" w:rsidP="004B633F">
            <w:pPr>
              <w:jc w:val="both"/>
            </w:pPr>
            <w:r>
              <w:t>5)</w:t>
            </w:r>
            <w:r w:rsidRPr="00397E94">
              <w:t>Проведение природоохранных акций.</w:t>
            </w:r>
          </w:p>
        </w:tc>
      </w:tr>
      <w:tr w:rsidR="00386EF0" w:rsidRPr="00397E94" w:rsidTr="004B633F">
        <w:trPr>
          <w:trHeight w:val="199"/>
        </w:trPr>
        <w:tc>
          <w:tcPr>
            <w:tcW w:w="1791" w:type="pct"/>
            <w:vAlign w:val="center"/>
          </w:tcPr>
          <w:p w:rsidR="00386EF0" w:rsidRPr="005C61DC" w:rsidRDefault="00386EF0" w:rsidP="004B633F">
            <w:pPr>
              <w:jc w:val="center"/>
              <w:rPr>
                <w:i/>
              </w:rPr>
            </w:pPr>
            <w:r w:rsidRPr="005C61DC">
              <w:rPr>
                <w:i/>
              </w:rPr>
              <w:t>Трудовое  воспитание</w:t>
            </w:r>
          </w:p>
        </w:tc>
        <w:tc>
          <w:tcPr>
            <w:tcW w:w="3209" w:type="pct"/>
          </w:tcPr>
          <w:p w:rsidR="00386EF0" w:rsidRDefault="00386EF0" w:rsidP="004B633F">
            <w:pPr>
              <w:jc w:val="both"/>
            </w:pPr>
            <w:r>
              <w:t>1)Формирование трудовых умений и навыков учащихся.</w:t>
            </w:r>
          </w:p>
          <w:p w:rsidR="00386EF0" w:rsidRDefault="00386EF0" w:rsidP="004B633F">
            <w:pPr>
              <w:jc w:val="both"/>
            </w:pPr>
            <w:r>
              <w:t>2)Воспитание добросовестного отношения к выполняемой работе.</w:t>
            </w:r>
          </w:p>
          <w:p w:rsidR="00386EF0" w:rsidRPr="00397E94" w:rsidRDefault="00386EF0" w:rsidP="004B633F">
            <w:r>
              <w:t>3)Стимулирование инициативы, творчества и стремления к достижению более высоких результатов.</w:t>
            </w:r>
          </w:p>
        </w:tc>
      </w:tr>
      <w:tr w:rsidR="00386EF0" w:rsidRPr="00397E94" w:rsidTr="004B633F">
        <w:trPr>
          <w:trHeight w:val="774"/>
        </w:trPr>
        <w:tc>
          <w:tcPr>
            <w:tcW w:w="1791" w:type="pct"/>
            <w:vAlign w:val="center"/>
          </w:tcPr>
          <w:p w:rsidR="00386EF0" w:rsidRPr="005C61DC" w:rsidRDefault="00386EF0" w:rsidP="004B633F">
            <w:pPr>
              <w:rPr>
                <w:i/>
              </w:rPr>
            </w:pPr>
            <w:r w:rsidRPr="005C61DC">
              <w:rPr>
                <w:i/>
              </w:rPr>
              <w:t>Формирование положительных привычек</w:t>
            </w:r>
          </w:p>
        </w:tc>
        <w:tc>
          <w:tcPr>
            <w:tcW w:w="3209" w:type="pct"/>
          </w:tcPr>
          <w:p w:rsidR="00386EF0" w:rsidRPr="00397E94" w:rsidRDefault="00386EF0" w:rsidP="004B633F">
            <w:r>
              <w:t>1)</w:t>
            </w:r>
            <w:r w:rsidRPr="00397E94">
              <w:t>Разви</w:t>
            </w:r>
            <w:r>
              <w:t>тие</w:t>
            </w:r>
            <w:r w:rsidRPr="00397E94">
              <w:t xml:space="preserve"> у учащихся </w:t>
            </w:r>
            <w:r>
              <w:t>активности</w:t>
            </w:r>
            <w:r w:rsidRPr="00397E94">
              <w:t>, ответственност</w:t>
            </w:r>
            <w:r>
              <w:t>и, самостоятельности, инициативы</w:t>
            </w:r>
            <w:r w:rsidRPr="00397E94">
              <w:t>.</w:t>
            </w:r>
          </w:p>
          <w:p w:rsidR="00386EF0" w:rsidRPr="00397E94" w:rsidRDefault="00386EF0" w:rsidP="004B633F">
            <w:r>
              <w:t xml:space="preserve">2)Развитие </w:t>
            </w:r>
            <w:r w:rsidRPr="00397E94">
              <w:t>самоуправлени</w:t>
            </w:r>
            <w:r>
              <w:t>я</w:t>
            </w:r>
            <w:r w:rsidRPr="00397E94">
              <w:t xml:space="preserve"> в школе и в классе. </w:t>
            </w:r>
          </w:p>
        </w:tc>
      </w:tr>
      <w:tr w:rsidR="00386EF0" w:rsidRPr="00397E94" w:rsidTr="004B633F">
        <w:trPr>
          <w:trHeight w:val="1011"/>
        </w:trPr>
        <w:tc>
          <w:tcPr>
            <w:tcW w:w="1791" w:type="pct"/>
            <w:vAlign w:val="center"/>
          </w:tcPr>
          <w:p w:rsidR="00386EF0" w:rsidRPr="005C61DC" w:rsidRDefault="00386EF0" w:rsidP="004B633F">
            <w:pPr>
              <w:jc w:val="center"/>
              <w:rPr>
                <w:i/>
              </w:rPr>
            </w:pPr>
            <w:r w:rsidRPr="005C61DC">
              <w:rPr>
                <w:i/>
              </w:rPr>
              <w:t>Семья и школа</w:t>
            </w:r>
          </w:p>
        </w:tc>
        <w:tc>
          <w:tcPr>
            <w:tcW w:w="3209" w:type="pct"/>
          </w:tcPr>
          <w:p w:rsidR="00386EF0" w:rsidRPr="00765F0D" w:rsidRDefault="00386EF0" w:rsidP="004B633F">
            <w:pPr>
              <w:adjustRightInd w:val="0"/>
              <w:spacing w:before="26" w:after="26"/>
              <w:jc w:val="both"/>
              <w:rPr>
                <w:color w:val="000000"/>
              </w:rPr>
            </w:pPr>
            <w:r w:rsidRPr="00765F0D">
              <w:rPr>
                <w:rFonts w:ascii="Verdana" w:hAnsi="Verdana"/>
                <w:iCs/>
                <w:color w:val="000000"/>
                <w:sz w:val="20"/>
                <w:szCs w:val="20"/>
              </w:rPr>
              <w:t>1)</w:t>
            </w:r>
            <w:r>
              <w:rPr>
                <w:iCs/>
                <w:color w:val="000000"/>
              </w:rPr>
              <w:t>П</w:t>
            </w:r>
            <w:r w:rsidRPr="00765F0D">
              <w:rPr>
                <w:iCs/>
                <w:color w:val="000000"/>
              </w:rPr>
              <w:t xml:space="preserve">риобщение воспитанников к ценностям гуманистической культуры, </w:t>
            </w:r>
            <w:r>
              <w:rPr>
                <w:iCs/>
                <w:color w:val="000000"/>
              </w:rPr>
              <w:t>формирование духовности и нравственности.</w:t>
            </w:r>
          </w:p>
          <w:p w:rsidR="00386EF0" w:rsidRPr="00765F0D" w:rsidRDefault="00386EF0" w:rsidP="004B633F">
            <w:pPr>
              <w:adjustRightInd w:val="0"/>
              <w:spacing w:before="26" w:after="26"/>
              <w:jc w:val="both"/>
              <w:rPr>
                <w:color w:val="000000"/>
              </w:rPr>
            </w:pPr>
            <w:r>
              <w:rPr>
                <w:iCs/>
                <w:color w:val="000000"/>
              </w:rPr>
              <w:t>2) С</w:t>
            </w:r>
            <w:r w:rsidRPr="00765F0D">
              <w:rPr>
                <w:iCs/>
                <w:color w:val="000000"/>
              </w:rPr>
              <w:t>оциальная защита жизни, здоровья детей, создание условий для развити</w:t>
            </w:r>
            <w:r>
              <w:rPr>
                <w:iCs/>
                <w:color w:val="000000"/>
              </w:rPr>
              <w:t>я ребенка как субъекта культуры.</w:t>
            </w:r>
          </w:p>
          <w:p w:rsidR="00386EF0" w:rsidRPr="00A56DB5" w:rsidRDefault="00386EF0" w:rsidP="004B633F">
            <w:pPr>
              <w:adjustRightInd w:val="0"/>
              <w:spacing w:before="26" w:after="26"/>
              <w:jc w:val="both"/>
            </w:pPr>
            <w:r>
              <w:rPr>
                <w:iCs/>
                <w:color w:val="000000"/>
              </w:rPr>
              <w:t>3)О</w:t>
            </w:r>
            <w:r w:rsidRPr="00765F0D">
              <w:rPr>
                <w:iCs/>
                <w:color w:val="000000"/>
              </w:rPr>
              <w:t xml:space="preserve">казание помощи ребенку </w:t>
            </w:r>
            <w:r>
              <w:rPr>
                <w:iCs/>
                <w:color w:val="000000"/>
              </w:rPr>
              <w:t xml:space="preserve">в развитии его </w:t>
            </w:r>
            <w:r w:rsidRPr="00765F0D">
              <w:rPr>
                <w:iCs/>
                <w:color w:val="000000"/>
              </w:rPr>
              <w:t>творческого потенциала, склонностей, способностей в жизненном самоопределении.</w:t>
            </w:r>
          </w:p>
        </w:tc>
      </w:tr>
    </w:tbl>
    <w:p w:rsidR="00386EF0" w:rsidRPr="00397E94" w:rsidRDefault="00386EF0" w:rsidP="00386EF0"/>
    <w:p w:rsidR="00386EF0" w:rsidRDefault="00386EF0" w:rsidP="00386EF0">
      <w:pPr>
        <w:ind w:right="282"/>
        <w:jc w:val="center"/>
        <w:rPr>
          <w:rFonts w:ascii="Cambria" w:hAnsi="Cambria"/>
          <w:b/>
        </w:rPr>
      </w:pPr>
    </w:p>
    <w:p w:rsidR="00386EF0" w:rsidRDefault="00386EF0" w:rsidP="00386EF0">
      <w:pPr>
        <w:ind w:right="282"/>
        <w:jc w:val="center"/>
        <w:rPr>
          <w:rFonts w:ascii="Cambria" w:hAnsi="Cambria"/>
          <w:b/>
        </w:rPr>
      </w:pPr>
    </w:p>
    <w:p w:rsidR="00386EF0" w:rsidRDefault="00386EF0" w:rsidP="00386EF0">
      <w:pPr>
        <w:ind w:right="282"/>
        <w:jc w:val="center"/>
        <w:rPr>
          <w:rFonts w:ascii="Cambria" w:hAnsi="Cambria"/>
          <w:b/>
        </w:rPr>
      </w:pPr>
    </w:p>
    <w:p w:rsidR="00386EF0" w:rsidRDefault="00386EF0" w:rsidP="00386EF0">
      <w:pPr>
        <w:ind w:right="282"/>
        <w:jc w:val="center"/>
        <w:rPr>
          <w:rFonts w:ascii="Cambria" w:hAnsi="Cambria"/>
          <w:b/>
        </w:rPr>
      </w:pPr>
    </w:p>
    <w:p w:rsidR="00386EF0" w:rsidRDefault="00386EF0" w:rsidP="00386EF0">
      <w:pPr>
        <w:ind w:right="282"/>
        <w:jc w:val="center"/>
        <w:rPr>
          <w:rFonts w:ascii="Cambria" w:hAnsi="Cambria"/>
          <w:b/>
        </w:rPr>
      </w:pPr>
    </w:p>
    <w:p w:rsidR="00386EF0" w:rsidRPr="00397E94" w:rsidRDefault="00386EF0" w:rsidP="00386EF0">
      <w:pPr>
        <w:ind w:right="282"/>
        <w:jc w:val="center"/>
        <w:rPr>
          <w:b/>
        </w:rPr>
      </w:pPr>
      <w:r w:rsidRPr="00397E94">
        <w:rPr>
          <w:rFonts w:ascii="Cambria" w:hAnsi="Cambria"/>
          <w:b/>
        </w:rPr>
        <w:t>СЕНТЯБРЬ</w:t>
      </w:r>
      <w:r>
        <w:rPr>
          <w:rFonts w:ascii="Cambria" w:hAnsi="Cambria"/>
          <w:b/>
        </w:rPr>
        <w:t xml:space="preserve">             </w:t>
      </w:r>
      <w:r w:rsidRPr="00397E94">
        <w:rPr>
          <w:b/>
        </w:rPr>
        <w:t>Девиз месяца: «Внимание: ДЕТИ!»</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4111"/>
        <w:gridCol w:w="1701"/>
        <w:gridCol w:w="1559"/>
        <w:gridCol w:w="1701"/>
      </w:tblGrid>
      <w:tr w:rsidR="00386EF0" w:rsidRPr="00397E94" w:rsidTr="004B633F">
        <w:tc>
          <w:tcPr>
            <w:tcW w:w="2093" w:type="dxa"/>
          </w:tcPr>
          <w:p w:rsidR="00386EF0" w:rsidRPr="00397E94" w:rsidRDefault="00386EF0" w:rsidP="004B633F">
            <w:pPr>
              <w:rPr>
                <w:b/>
              </w:rPr>
            </w:pPr>
            <w:r w:rsidRPr="00397E94">
              <w:rPr>
                <w:b/>
                <w:bCs/>
              </w:rPr>
              <w:t>Направление воспитательной работы</w:t>
            </w:r>
          </w:p>
        </w:tc>
        <w:tc>
          <w:tcPr>
            <w:tcW w:w="4111" w:type="dxa"/>
            <w:vAlign w:val="center"/>
          </w:tcPr>
          <w:p w:rsidR="00386EF0" w:rsidRPr="00397E94" w:rsidRDefault="00386EF0" w:rsidP="004B633F">
            <w:pPr>
              <w:jc w:val="center"/>
              <w:rPr>
                <w:b/>
              </w:rPr>
            </w:pPr>
            <w:r w:rsidRPr="00397E94">
              <w:rPr>
                <w:b/>
              </w:rPr>
              <w:t>Название мероприятия</w:t>
            </w:r>
          </w:p>
        </w:tc>
        <w:tc>
          <w:tcPr>
            <w:tcW w:w="1701" w:type="dxa"/>
            <w:vAlign w:val="center"/>
          </w:tcPr>
          <w:p w:rsidR="00386EF0" w:rsidRPr="00397E94" w:rsidRDefault="00386EF0" w:rsidP="004B633F">
            <w:pPr>
              <w:jc w:val="center"/>
              <w:rPr>
                <w:b/>
              </w:rPr>
            </w:pPr>
            <w:r w:rsidRPr="00397E94">
              <w:rPr>
                <w:b/>
              </w:rPr>
              <w:t>Время проведения</w:t>
            </w:r>
          </w:p>
        </w:tc>
        <w:tc>
          <w:tcPr>
            <w:tcW w:w="1559" w:type="dxa"/>
            <w:vAlign w:val="center"/>
          </w:tcPr>
          <w:p w:rsidR="00386EF0" w:rsidRPr="00397E94" w:rsidRDefault="00386EF0" w:rsidP="004B633F">
            <w:pPr>
              <w:jc w:val="center"/>
              <w:rPr>
                <w:b/>
              </w:rPr>
            </w:pPr>
            <w:r w:rsidRPr="00397E94">
              <w:rPr>
                <w:b/>
              </w:rPr>
              <w:t>Для кого проводится</w:t>
            </w:r>
          </w:p>
        </w:tc>
        <w:tc>
          <w:tcPr>
            <w:tcW w:w="1701" w:type="dxa"/>
            <w:vAlign w:val="center"/>
          </w:tcPr>
          <w:p w:rsidR="00386EF0" w:rsidRPr="00397E94" w:rsidRDefault="00386EF0" w:rsidP="004B633F">
            <w:pPr>
              <w:jc w:val="center"/>
              <w:rPr>
                <w:b/>
              </w:rPr>
            </w:pPr>
            <w:r w:rsidRPr="00397E94">
              <w:rPr>
                <w:b/>
              </w:rPr>
              <w:t>Ответственный</w:t>
            </w:r>
          </w:p>
        </w:tc>
      </w:tr>
      <w:tr w:rsidR="00386EF0" w:rsidRPr="00F66688" w:rsidTr="004B633F">
        <w:trPr>
          <w:trHeight w:val="268"/>
        </w:trPr>
        <w:tc>
          <w:tcPr>
            <w:tcW w:w="2093" w:type="dxa"/>
            <w:vMerge w:val="restart"/>
          </w:tcPr>
          <w:p w:rsidR="00386EF0" w:rsidRPr="00F66688" w:rsidRDefault="00386EF0" w:rsidP="004B633F">
            <w:pPr>
              <w:rPr>
                <w:b/>
                <w:i/>
              </w:rPr>
            </w:pPr>
            <w:r w:rsidRPr="00F66688">
              <w:rPr>
                <w:i/>
              </w:rPr>
              <w:t>Гражданско-патриотическое воспитание</w:t>
            </w:r>
          </w:p>
        </w:tc>
        <w:tc>
          <w:tcPr>
            <w:tcW w:w="4111" w:type="dxa"/>
          </w:tcPr>
          <w:p w:rsidR="00386EF0" w:rsidRPr="00F66688" w:rsidRDefault="00386EF0" w:rsidP="004B633F">
            <w:r>
              <w:t xml:space="preserve">1. </w:t>
            </w:r>
            <w:r w:rsidRPr="00F66688">
              <w:t>Праздник «</w:t>
            </w:r>
            <w:r>
              <w:t>День знаний</w:t>
            </w:r>
            <w:r w:rsidRPr="00F66688">
              <w:t>»</w:t>
            </w:r>
          </w:p>
        </w:tc>
        <w:tc>
          <w:tcPr>
            <w:tcW w:w="1701" w:type="dxa"/>
          </w:tcPr>
          <w:p w:rsidR="00386EF0" w:rsidRPr="00F66688" w:rsidRDefault="00386EF0" w:rsidP="004B633F">
            <w:pPr>
              <w:jc w:val="center"/>
            </w:pPr>
            <w:r w:rsidRPr="00F66688">
              <w:t>1 сентября</w:t>
            </w:r>
          </w:p>
        </w:tc>
        <w:tc>
          <w:tcPr>
            <w:tcW w:w="1559" w:type="dxa"/>
          </w:tcPr>
          <w:p w:rsidR="00386EF0" w:rsidRPr="00F66688" w:rsidRDefault="00386EF0" w:rsidP="004B633F">
            <w:pPr>
              <w:jc w:val="center"/>
            </w:pPr>
            <w:r w:rsidRPr="00F66688">
              <w:t>1-11</w:t>
            </w:r>
          </w:p>
        </w:tc>
        <w:tc>
          <w:tcPr>
            <w:tcW w:w="1701" w:type="dxa"/>
          </w:tcPr>
          <w:p w:rsidR="00386EF0" w:rsidRDefault="00386EF0" w:rsidP="004B633F">
            <w:pPr>
              <w:jc w:val="center"/>
            </w:pPr>
            <w:r w:rsidRPr="00F66688">
              <w:t>Кл. рук.,</w:t>
            </w:r>
          </w:p>
          <w:p w:rsidR="00386EF0" w:rsidRPr="00F66688" w:rsidRDefault="00386EF0" w:rsidP="004B633F">
            <w:pPr>
              <w:jc w:val="center"/>
            </w:pPr>
            <w:r w:rsidRPr="00F66688">
              <w:t xml:space="preserve"> зам. по ВР</w:t>
            </w:r>
          </w:p>
        </w:tc>
      </w:tr>
      <w:tr w:rsidR="00386EF0" w:rsidRPr="00F66688" w:rsidTr="004B633F">
        <w:trPr>
          <w:trHeight w:val="254"/>
        </w:trPr>
        <w:tc>
          <w:tcPr>
            <w:tcW w:w="2093" w:type="dxa"/>
            <w:vMerge/>
          </w:tcPr>
          <w:p w:rsidR="00386EF0" w:rsidRPr="00F66688" w:rsidRDefault="00386EF0" w:rsidP="004B633F">
            <w:pPr>
              <w:rPr>
                <w:i/>
              </w:rPr>
            </w:pPr>
          </w:p>
        </w:tc>
        <w:tc>
          <w:tcPr>
            <w:tcW w:w="4111" w:type="dxa"/>
          </w:tcPr>
          <w:p w:rsidR="00386EF0" w:rsidRPr="00F66688" w:rsidRDefault="00386EF0" w:rsidP="004B633F">
            <w:r>
              <w:t xml:space="preserve">2. </w:t>
            </w:r>
            <w:r w:rsidRPr="00F66688">
              <w:t>«Месячник безопасности детей»</w:t>
            </w:r>
          </w:p>
        </w:tc>
        <w:tc>
          <w:tcPr>
            <w:tcW w:w="1701" w:type="dxa"/>
          </w:tcPr>
          <w:p w:rsidR="00386EF0" w:rsidRPr="00F66688" w:rsidRDefault="00386EF0" w:rsidP="004B633F">
            <w:pPr>
              <w:jc w:val="center"/>
            </w:pPr>
            <w:r w:rsidRPr="00F66688">
              <w:t>20 августа по 20 сентября</w:t>
            </w:r>
          </w:p>
        </w:tc>
        <w:tc>
          <w:tcPr>
            <w:tcW w:w="1559" w:type="dxa"/>
          </w:tcPr>
          <w:p w:rsidR="00386EF0" w:rsidRPr="00F66688" w:rsidRDefault="00386EF0" w:rsidP="004B633F">
            <w:pPr>
              <w:jc w:val="center"/>
            </w:pPr>
            <w:r w:rsidRPr="00F66688">
              <w:t>1-11</w:t>
            </w:r>
          </w:p>
        </w:tc>
        <w:tc>
          <w:tcPr>
            <w:tcW w:w="1701" w:type="dxa"/>
          </w:tcPr>
          <w:p w:rsidR="00386EF0" w:rsidRPr="00F66688" w:rsidRDefault="00386EF0" w:rsidP="004B633F">
            <w:pPr>
              <w:jc w:val="center"/>
            </w:pPr>
            <w:r w:rsidRPr="00F66688">
              <w:t>Кл. рук.</w:t>
            </w:r>
          </w:p>
        </w:tc>
      </w:tr>
      <w:tr w:rsidR="00386EF0" w:rsidRPr="00F66688" w:rsidTr="004B633F">
        <w:trPr>
          <w:trHeight w:val="254"/>
        </w:trPr>
        <w:tc>
          <w:tcPr>
            <w:tcW w:w="2093" w:type="dxa"/>
            <w:vMerge/>
          </w:tcPr>
          <w:p w:rsidR="00386EF0" w:rsidRPr="00F66688" w:rsidRDefault="00386EF0" w:rsidP="004B633F">
            <w:pPr>
              <w:rPr>
                <w:i/>
              </w:rPr>
            </w:pPr>
          </w:p>
        </w:tc>
        <w:tc>
          <w:tcPr>
            <w:tcW w:w="4111" w:type="dxa"/>
          </w:tcPr>
          <w:p w:rsidR="00386EF0" w:rsidRPr="00F66688" w:rsidRDefault="00386EF0" w:rsidP="004B633F">
            <w:r>
              <w:t>3.</w:t>
            </w:r>
            <w:r w:rsidRPr="00F66688">
              <w:t xml:space="preserve"> Урок Мира на День знаний</w:t>
            </w:r>
          </w:p>
          <w:p w:rsidR="00386EF0" w:rsidRPr="00F66688" w:rsidRDefault="00386EF0" w:rsidP="004B633F">
            <w:r w:rsidRPr="00F66688">
              <w:t>(мероприятия по классам)</w:t>
            </w:r>
          </w:p>
        </w:tc>
        <w:tc>
          <w:tcPr>
            <w:tcW w:w="1701" w:type="dxa"/>
          </w:tcPr>
          <w:p w:rsidR="00386EF0" w:rsidRPr="00F66688" w:rsidRDefault="00386EF0" w:rsidP="004B633F">
            <w:pPr>
              <w:jc w:val="center"/>
            </w:pPr>
            <w:r w:rsidRPr="00F66688">
              <w:t>1 сентября</w:t>
            </w:r>
          </w:p>
        </w:tc>
        <w:tc>
          <w:tcPr>
            <w:tcW w:w="1559" w:type="dxa"/>
          </w:tcPr>
          <w:p w:rsidR="00386EF0" w:rsidRPr="00F66688" w:rsidRDefault="00386EF0" w:rsidP="004B633F">
            <w:pPr>
              <w:jc w:val="center"/>
            </w:pPr>
            <w:r w:rsidRPr="00F66688">
              <w:t>1-11</w:t>
            </w:r>
          </w:p>
        </w:tc>
        <w:tc>
          <w:tcPr>
            <w:tcW w:w="1701" w:type="dxa"/>
          </w:tcPr>
          <w:p w:rsidR="00386EF0" w:rsidRPr="00F66688" w:rsidRDefault="00386EF0" w:rsidP="004B633F">
            <w:pPr>
              <w:jc w:val="center"/>
            </w:pPr>
            <w:r w:rsidRPr="00F66688">
              <w:t>Кл. рук.</w:t>
            </w:r>
          </w:p>
        </w:tc>
      </w:tr>
      <w:tr w:rsidR="00386EF0" w:rsidRPr="00F66688" w:rsidTr="004B633F">
        <w:trPr>
          <w:trHeight w:val="416"/>
        </w:trPr>
        <w:tc>
          <w:tcPr>
            <w:tcW w:w="2093" w:type="dxa"/>
            <w:vMerge/>
          </w:tcPr>
          <w:p w:rsidR="00386EF0" w:rsidRPr="00F66688" w:rsidRDefault="00386EF0" w:rsidP="004B633F">
            <w:pPr>
              <w:rPr>
                <w:i/>
              </w:rPr>
            </w:pPr>
          </w:p>
        </w:tc>
        <w:tc>
          <w:tcPr>
            <w:tcW w:w="4111" w:type="dxa"/>
          </w:tcPr>
          <w:p w:rsidR="00386EF0" w:rsidRPr="00F66688" w:rsidRDefault="00386EF0" w:rsidP="004B633F">
            <w:r>
              <w:t>4. Урок мужества, приуроченный к 75-летию победы в Курской битве</w:t>
            </w:r>
          </w:p>
        </w:tc>
        <w:tc>
          <w:tcPr>
            <w:tcW w:w="1701" w:type="dxa"/>
          </w:tcPr>
          <w:p w:rsidR="00386EF0" w:rsidRPr="00F66688" w:rsidRDefault="00386EF0" w:rsidP="004B633F">
            <w:pPr>
              <w:jc w:val="center"/>
            </w:pPr>
            <w:r>
              <w:t xml:space="preserve">3 сентября </w:t>
            </w:r>
          </w:p>
        </w:tc>
        <w:tc>
          <w:tcPr>
            <w:tcW w:w="1559" w:type="dxa"/>
          </w:tcPr>
          <w:p w:rsidR="00386EF0" w:rsidRPr="00F66688" w:rsidRDefault="00386EF0" w:rsidP="004B633F">
            <w:pPr>
              <w:jc w:val="center"/>
            </w:pPr>
            <w:r>
              <w:t>1-11</w:t>
            </w:r>
          </w:p>
        </w:tc>
        <w:tc>
          <w:tcPr>
            <w:tcW w:w="1701" w:type="dxa"/>
          </w:tcPr>
          <w:p w:rsidR="00386EF0" w:rsidRPr="00F66688" w:rsidRDefault="00386EF0" w:rsidP="004B633F">
            <w:pPr>
              <w:jc w:val="center"/>
            </w:pPr>
            <w:r>
              <w:t>Кл.рук.</w:t>
            </w:r>
          </w:p>
        </w:tc>
      </w:tr>
      <w:tr w:rsidR="00386EF0" w:rsidRPr="00F66688" w:rsidTr="004B633F">
        <w:trPr>
          <w:trHeight w:val="174"/>
        </w:trPr>
        <w:tc>
          <w:tcPr>
            <w:tcW w:w="2093" w:type="dxa"/>
            <w:vMerge/>
          </w:tcPr>
          <w:p w:rsidR="00386EF0" w:rsidRPr="00F66688" w:rsidRDefault="00386EF0" w:rsidP="004B633F">
            <w:pPr>
              <w:rPr>
                <w:i/>
              </w:rPr>
            </w:pPr>
          </w:p>
        </w:tc>
        <w:tc>
          <w:tcPr>
            <w:tcW w:w="4111" w:type="dxa"/>
          </w:tcPr>
          <w:p w:rsidR="00386EF0" w:rsidRPr="00F66688" w:rsidRDefault="00386EF0" w:rsidP="004B633F">
            <w:r>
              <w:t>5. День солидарности в борьбе с терроризмом</w:t>
            </w:r>
          </w:p>
        </w:tc>
        <w:tc>
          <w:tcPr>
            <w:tcW w:w="1701" w:type="dxa"/>
          </w:tcPr>
          <w:p w:rsidR="00386EF0" w:rsidRPr="00F66688" w:rsidRDefault="00386EF0" w:rsidP="004B633F">
            <w:pPr>
              <w:jc w:val="center"/>
            </w:pPr>
            <w:r>
              <w:t>5 сентября</w:t>
            </w:r>
          </w:p>
        </w:tc>
        <w:tc>
          <w:tcPr>
            <w:tcW w:w="1559" w:type="dxa"/>
          </w:tcPr>
          <w:p w:rsidR="00386EF0" w:rsidRPr="00F66688" w:rsidRDefault="00386EF0" w:rsidP="004B633F">
            <w:pPr>
              <w:jc w:val="center"/>
            </w:pPr>
            <w:r>
              <w:t>1-11</w:t>
            </w:r>
          </w:p>
        </w:tc>
        <w:tc>
          <w:tcPr>
            <w:tcW w:w="1701" w:type="dxa"/>
          </w:tcPr>
          <w:p w:rsidR="00386EF0" w:rsidRPr="00F66688" w:rsidRDefault="00386EF0" w:rsidP="004B633F">
            <w:pPr>
              <w:jc w:val="center"/>
            </w:pPr>
            <w:r>
              <w:t>Кл.рук., филологи</w:t>
            </w:r>
          </w:p>
        </w:tc>
      </w:tr>
      <w:tr w:rsidR="00386EF0" w:rsidRPr="00F66688" w:rsidTr="004B633F">
        <w:trPr>
          <w:trHeight w:val="598"/>
        </w:trPr>
        <w:tc>
          <w:tcPr>
            <w:tcW w:w="2093" w:type="dxa"/>
            <w:vMerge/>
          </w:tcPr>
          <w:p w:rsidR="00386EF0" w:rsidRPr="00F66688" w:rsidRDefault="00386EF0" w:rsidP="004B633F">
            <w:pPr>
              <w:rPr>
                <w:i/>
              </w:rPr>
            </w:pPr>
          </w:p>
        </w:tc>
        <w:tc>
          <w:tcPr>
            <w:tcW w:w="4111" w:type="dxa"/>
          </w:tcPr>
          <w:p w:rsidR="00386EF0" w:rsidRDefault="00386EF0" w:rsidP="004B633F">
            <w:r>
              <w:t>6. Международный день грамотности</w:t>
            </w:r>
          </w:p>
        </w:tc>
        <w:tc>
          <w:tcPr>
            <w:tcW w:w="1701" w:type="dxa"/>
          </w:tcPr>
          <w:p w:rsidR="00386EF0" w:rsidRDefault="00386EF0" w:rsidP="004B633F">
            <w:pPr>
              <w:jc w:val="center"/>
            </w:pPr>
            <w:r>
              <w:t>7 сентября</w:t>
            </w:r>
          </w:p>
        </w:tc>
        <w:tc>
          <w:tcPr>
            <w:tcW w:w="1559" w:type="dxa"/>
          </w:tcPr>
          <w:p w:rsidR="00386EF0" w:rsidRPr="00F66688" w:rsidRDefault="00386EF0" w:rsidP="004B633F">
            <w:pPr>
              <w:jc w:val="center"/>
            </w:pPr>
            <w:r>
              <w:t>1-11</w:t>
            </w:r>
          </w:p>
        </w:tc>
        <w:tc>
          <w:tcPr>
            <w:tcW w:w="1701" w:type="dxa"/>
          </w:tcPr>
          <w:p w:rsidR="00386EF0" w:rsidRPr="00F66688" w:rsidRDefault="00386EF0" w:rsidP="004B633F">
            <w:pPr>
              <w:jc w:val="center"/>
            </w:pPr>
            <w:r>
              <w:t>Кл.рук., филологи</w:t>
            </w:r>
          </w:p>
        </w:tc>
      </w:tr>
      <w:tr w:rsidR="00386EF0" w:rsidRPr="00F66688" w:rsidTr="004B633F">
        <w:trPr>
          <w:trHeight w:val="70"/>
        </w:trPr>
        <w:tc>
          <w:tcPr>
            <w:tcW w:w="2093" w:type="dxa"/>
            <w:vMerge/>
          </w:tcPr>
          <w:p w:rsidR="00386EF0" w:rsidRPr="00F66688" w:rsidRDefault="00386EF0" w:rsidP="004B633F">
            <w:pPr>
              <w:rPr>
                <w:i/>
              </w:rPr>
            </w:pPr>
          </w:p>
        </w:tc>
        <w:tc>
          <w:tcPr>
            <w:tcW w:w="4111" w:type="dxa"/>
          </w:tcPr>
          <w:p w:rsidR="00386EF0" w:rsidRPr="00F66688" w:rsidRDefault="00386EF0" w:rsidP="004B633F">
            <w:pPr>
              <w:rPr>
                <w:b/>
              </w:rPr>
            </w:pPr>
            <w:r>
              <w:t xml:space="preserve">7. </w:t>
            </w:r>
            <w:r w:rsidRPr="00F66688">
              <w:t>Благоустройство памятник</w:t>
            </w:r>
            <w:r>
              <w:t>ов</w:t>
            </w:r>
          </w:p>
        </w:tc>
        <w:tc>
          <w:tcPr>
            <w:tcW w:w="1701" w:type="dxa"/>
          </w:tcPr>
          <w:p w:rsidR="00386EF0" w:rsidRPr="00F66688" w:rsidRDefault="00386EF0" w:rsidP="004B633F">
            <w:pPr>
              <w:jc w:val="center"/>
            </w:pPr>
            <w:r w:rsidRPr="00F66688">
              <w:t>в теч.мес.</w:t>
            </w:r>
          </w:p>
        </w:tc>
        <w:tc>
          <w:tcPr>
            <w:tcW w:w="1559" w:type="dxa"/>
          </w:tcPr>
          <w:p w:rsidR="00386EF0" w:rsidRPr="00F66688" w:rsidRDefault="00386EF0" w:rsidP="004B633F">
            <w:pPr>
              <w:jc w:val="center"/>
            </w:pPr>
            <w:r w:rsidRPr="00F66688">
              <w:t>5-8</w:t>
            </w:r>
          </w:p>
        </w:tc>
        <w:tc>
          <w:tcPr>
            <w:tcW w:w="1701" w:type="dxa"/>
          </w:tcPr>
          <w:p w:rsidR="00386EF0" w:rsidRPr="00F66688" w:rsidRDefault="00386EF0" w:rsidP="004B633F">
            <w:pPr>
              <w:jc w:val="center"/>
            </w:pPr>
            <w:r w:rsidRPr="00F66688">
              <w:t>Зам. по ВР</w:t>
            </w:r>
          </w:p>
        </w:tc>
      </w:tr>
      <w:tr w:rsidR="00386EF0" w:rsidRPr="00F66688" w:rsidTr="004B633F">
        <w:trPr>
          <w:trHeight w:val="466"/>
        </w:trPr>
        <w:tc>
          <w:tcPr>
            <w:tcW w:w="2093" w:type="dxa"/>
            <w:vMerge w:val="restart"/>
          </w:tcPr>
          <w:p w:rsidR="00386EF0" w:rsidRPr="00F66688" w:rsidRDefault="00386EF0" w:rsidP="004B633F">
            <w:pPr>
              <w:rPr>
                <w:i/>
              </w:rPr>
            </w:pPr>
            <w:r w:rsidRPr="00F66688">
              <w:rPr>
                <w:i/>
              </w:rPr>
              <w:t>Нравственно-</w:t>
            </w:r>
          </w:p>
          <w:p w:rsidR="00386EF0" w:rsidRPr="00F66688" w:rsidRDefault="00386EF0" w:rsidP="004B633F">
            <w:pPr>
              <w:rPr>
                <w:i/>
              </w:rPr>
            </w:pPr>
            <w:r w:rsidRPr="00F66688">
              <w:rPr>
                <w:i/>
              </w:rPr>
              <w:t>правовое</w:t>
            </w:r>
          </w:p>
          <w:p w:rsidR="00386EF0" w:rsidRPr="00F66688" w:rsidRDefault="00386EF0" w:rsidP="004B633F">
            <w:pPr>
              <w:rPr>
                <w:b/>
                <w:i/>
              </w:rPr>
            </w:pPr>
            <w:r w:rsidRPr="00F66688">
              <w:rPr>
                <w:i/>
              </w:rPr>
              <w:t>воспитание</w:t>
            </w:r>
          </w:p>
        </w:tc>
        <w:tc>
          <w:tcPr>
            <w:tcW w:w="4111" w:type="dxa"/>
          </w:tcPr>
          <w:p w:rsidR="00386EF0" w:rsidRPr="00F66688" w:rsidRDefault="00386EF0" w:rsidP="004B633F">
            <w:r w:rsidRPr="00F66688">
              <w:t>1.Выявление социально-экономического положения учащихся.</w:t>
            </w:r>
          </w:p>
        </w:tc>
        <w:tc>
          <w:tcPr>
            <w:tcW w:w="1701" w:type="dxa"/>
          </w:tcPr>
          <w:p w:rsidR="00386EF0" w:rsidRPr="00F66688" w:rsidRDefault="00386EF0" w:rsidP="004B633F">
            <w:pPr>
              <w:jc w:val="center"/>
            </w:pPr>
            <w:r w:rsidRPr="00F66688">
              <w:t>1-2 нед.</w:t>
            </w:r>
          </w:p>
        </w:tc>
        <w:tc>
          <w:tcPr>
            <w:tcW w:w="1559" w:type="dxa"/>
          </w:tcPr>
          <w:p w:rsidR="00386EF0" w:rsidRPr="00F66688" w:rsidRDefault="00386EF0" w:rsidP="004B633F">
            <w:pPr>
              <w:jc w:val="center"/>
            </w:pPr>
            <w:r w:rsidRPr="00F66688">
              <w:t>1-11</w:t>
            </w:r>
          </w:p>
          <w:p w:rsidR="00386EF0" w:rsidRPr="00F66688" w:rsidRDefault="00386EF0" w:rsidP="004B633F">
            <w:pPr>
              <w:jc w:val="center"/>
            </w:pPr>
          </w:p>
        </w:tc>
        <w:tc>
          <w:tcPr>
            <w:tcW w:w="1701" w:type="dxa"/>
          </w:tcPr>
          <w:p w:rsidR="00386EF0" w:rsidRPr="00F66688" w:rsidRDefault="00386EF0" w:rsidP="004B633F">
            <w:pPr>
              <w:jc w:val="center"/>
            </w:pPr>
            <w:r w:rsidRPr="00F66688">
              <w:t>Кл.рук.</w:t>
            </w:r>
          </w:p>
          <w:p w:rsidR="00386EF0" w:rsidRPr="00F66688" w:rsidRDefault="00386EF0" w:rsidP="004B633F">
            <w:pPr>
              <w:jc w:val="center"/>
            </w:pPr>
          </w:p>
        </w:tc>
      </w:tr>
      <w:tr w:rsidR="00386EF0" w:rsidRPr="00F66688" w:rsidTr="004B633F">
        <w:trPr>
          <w:trHeight w:val="465"/>
        </w:trPr>
        <w:tc>
          <w:tcPr>
            <w:tcW w:w="2093" w:type="dxa"/>
            <w:vMerge/>
          </w:tcPr>
          <w:p w:rsidR="00386EF0" w:rsidRPr="00F66688" w:rsidRDefault="00386EF0" w:rsidP="004B633F">
            <w:pPr>
              <w:rPr>
                <w:i/>
              </w:rPr>
            </w:pPr>
          </w:p>
        </w:tc>
        <w:tc>
          <w:tcPr>
            <w:tcW w:w="4111" w:type="dxa"/>
          </w:tcPr>
          <w:p w:rsidR="00386EF0" w:rsidRPr="00F66688" w:rsidRDefault="00386EF0" w:rsidP="004B633F">
            <w:r w:rsidRPr="00F66688">
              <w:t>2.Выявление «трудных» уча</w:t>
            </w:r>
            <w:r>
              <w:t>щихся</w:t>
            </w:r>
            <w:r w:rsidRPr="00F66688">
              <w:t xml:space="preserve"> </w:t>
            </w:r>
          </w:p>
        </w:tc>
        <w:tc>
          <w:tcPr>
            <w:tcW w:w="1701" w:type="dxa"/>
          </w:tcPr>
          <w:p w:rsidR="00386EF0" w:rsidRPr="00F66688" w:rsidRDefault="00386EF0" w:rsidP="004B633F">
            <w:pPr>
              <w:jc w:val="center"/>
            </w:pPr>
            <w:r w:rsidRPr="00F66688">
              <w:t>1-2 нед.</w:t>
            </w:r>
          </w:p>
        </w:tc>
        <w:tc>
          <w:tcPr>
            <w:tcW w:w="1559" w:type="dxa"/>
          </w:tcPr>
          <w:p w:rsidR="00386EF0" w:rsidRPr="00F66688" w:rsidRDefault="00386EF0" w:rsidP="004B633F">
            <w:pPr>
              <w:jc w:val="center"/>
            </w:pPr>
            <w:r w:rsidRPr="00F66688">
              <w:t>5-11</w:t>
            </w:r>
          </w:p>
        </w:tc>
        <w:tc>
          <w:tcPr>
            <w:tcW w:w="1701" w:type="dxa"/>
          </w:tcPr>
          <w:p w:rsidR="00386EF0" w:rsidRPr="00F66688" w:rsidRDefault="00386EF0" w:rsidP="004B633F">
            <w:pPr>
              <w:jc w:val="center"/>
            </w:pPr>
            <w:r w:rsidRPr="00F66688">
              <w:t>Кл.рук.</w:t>
            </w:r>
          </w:p>
          <w:p w:rsidR="00386EF0" w:rsidRPr="00F66688" w:rsidRDefault="00386EF0" w:rsidP="004B633F">
            <w:pPr>
              <w:jc w:val="center"/>
            </w:pPr>
            <w:r w:rsidRPr="00F66688">
              <w:t>зам. по ВР</w:t>
            </w:r>
          </w:p>
        </w:tc>
      </w:tr>
      <w:tr w:rsidR="00386EF0" w:rsidRPr="00F66688" w:rsidTr="004B633F">
        <w:trPr>
          <w:trHeight w:val="141"/>
        </w:trPr>
        <w:tc>
          <w:tcPr>
            <w:tcW w:w="2093" w:type="dxa"/>
            <w:vMerge w:val="restart"/>
          </w:tcPr>
          <w:p w:rsidR="00386EF0" w:rsidRPr="00F66688" w:rsidRDefault="00386EF0" w:rsidP="004B633F">
            <w:pPr>
              <w:rPr>
                <w:b/>
                <w:i/>
              </w:rPr>
            </w:pPr>
            <w:r w:rsidRPr="00F66688">
              <w:rPr>
                <w:i/>
              </w:rPr>
              <w:t>Спортивно-оздоровительное воспитание</w:t>
            </w:r>
          </w:p>
        </w:tc>
        <w:tc>
          <w:tcPr>
            <w:tcW w:w="4111" w:type="dxa"/>
          </w:tcPr>
          <w:p w:rsidR="00386EF0" w:rsidRPr="00F66688" w:rsidRDefault="00386EF0" w:rsidP="004B633F">
            <w:r w:rsidRPr="00F66688">
              <w:t>1. Президентские состязания</w:t>
            </w:r>
          </w:p>
          <w:p w:rsidR="00386EF0" w:rsidRPr="00F66688" w:rsidRDefault="00386EF0" w:rsidP="004B633F"/>
        </w:tc>
        <w:tc>
          <w:tcPr>
            <w:tcW w:w="1701" w:type="dxa"/>
          </w:tcPr>
          <w:p w:rsidR="00386EF0" w:rsidRPr="00F66688" w:rsidRDefault="00386EF0" w:rsidP="004B633F">
            <w:pPr>
              <w:jc w:val="center"/>
            </w:pPr>
            <w:r w:rsidRPr="00F66688">
              <w:t>4 нед.</w:t>
            </w:r>
          </w:p>
        </w:tc>
        <w:tc>
          <w:tcPr>
            <w:tcW w:w="1559" w:type="dxa"/>
          </w:tcPr>
          <w:p w:rsidR="00386EF0" w:rsidRPr="00F66688" w:rsidRDefault="00386EF0" w:rsidP="004B633F">
            <w:pPr>
              <w:jc w:val="center"/>
            </w:pPr>
            <w:r w:rsidRPr="00F66688">
              <w:t>1-11</w:t>
            </w:r>
          </w:p>
        </w:tc>
        <w:tc>
          <w:tcPr>
            <w:tcW w:w="1701" w:type="dxa"/>
          </w:tcPr>
          <w:p w:rsidR="00386EF0" w:rsidRPr="00F66688" w:rsidRDefault="00386EF0" w:rsidP="004B633F">
            <w:pPr>
              <w:jc w:val="center"/>
            </w:pPr>
            <w:r w:rsidRPr="00F66688">
              <w:t>Физ.рук.,кл.рук, зам.по ВР.</w:t>
            </w:r>
          </w:p>
        </w:tc>
      </w:tr>
      <w:tr w:rsidR="00386EF0" w:rsidRPr="00F66688" w:rsidTr="004B633F">
        <w:trPr>
          <w:trHeight w:val="155"/>
        </w:trPr>
        <w:tc>
          <w:tcPr>
            <w:tcW w:w="2093" w:type="dxa"/>
            <w:vMerge/>
          </w:tcPr>
          <w:p w:rsidR="00386EF0" w:rsidRPr="00F66688" w:rsidRDefault="00386EF0" w:rsidP="004B633F">
            <w:pPr>
              <w:rPr>
                <w:i/>
              </w:rPr>
            </w:pPr>
          </w:p>
        </w:tc>
        <w:tc>
          <w:tcPr>
            <w:tcW w:w="4111" w:type="dxa"/>
          </w:tcPr>
          <w:p w:rsidR="00386EF0" w:rsidRPr="00F66688" w:rsidRDefault="00386EF0" w:rsidP="004B633F">
            <w:r w:rsidRPr="00F66688">
              <w:t>2.Школьное  многоборье</w:t>
            </w:r>
          </w:p>
        </w:tc>
        <w:tc>
          <w:tcPr>
            <w:tcW w:w="1701" w:type="dxa"/>
          </w:tcPr>
          <w:p w:rsidR="00386EF0" w:rsidRPr="00F66688" w:rsidRDefault="00386EF0" w:rsidP="004B633F">
            <w:pPr>
              <w:jc w:val="center"/>
            </w:pPr>
            <w:r w:rsidRPr="00F66688">
              <w:t>1,2,4 нед.</w:t>
            </w:r>
          </w:p>
        </w:tc>
        <w:tc>
          <w:tcPr>
            <w:tcW w:w="1559" w:type="dxa"/>
          </w:tcPr>
          <w:p w:rsidR="00386EF0" w:rsidRPr="00F66688" w:rsidRDefault="00386EF0" w:rsidP="004B633F">
            <w:pPr>
              <w:jc w:val="center"/>
            </w:pPr>
            <w:r w:rsidRPr="00F66688">
              <w:t>5-11</w:t>
            </w:r>
          </w:p>
        </w:tc>
        <w:tc>
          <w:tcPr>
            <w:tcW w:w="1701" w:type="dxa"/>
          </w:tcPr>
          <w:p w:rsidR="00386EF0" w:rsidRPr="00F66688" w:rsidRDefault="00386EF0" w:rsidP="004B633F">
            <w:pPr>
              <w:jc w:val="center"/>
            </w:pPr>
            <w:r w:rsidRPr="00F66688">
              <w:t>Физ.рук.</w:t>
            </w:r>
          </w:p>
        </w:tc>
      </w:tr>
      <w:tr w:rsidR="00386EF0" w:rsidRPr="00F66688" w:rsidTr="004B633F">
        <w:trPr>
          <w:trHeight w:val="85"/>
        </w:trPr>
        <w:tc>
          <w:tcPr>
            <w:tcW w:w="2093" w:type="dxa"/>
            <w:vMerge/>
          </w:tcPr>
          <w:p w:rsidR="00386EF0" w:rsidRPr="00F66688" w:rsidRDefault="00386EF0" w:rsidP="004B633F">
            <w:pPr>
              <w:rPr>
                <w:i/>
              </w:rPr>
            </w:pPr>
          </w:p>
        </w:tc>
        <w:tc>
          <w:tcPr>
            <w:tcW w:w="4111" w:type="dxa"/>
          </w:tcPr>
          <w:p w:rsidR="00386EF0" w:rsidRPr="00F66688" w:rsidRDefault="00386EF0" w:rsidP="004B633F">
            <w:r w:rsidRPr="00F66688">
              <w:t>3. Формирование спортивных сек</w:t>
            </w:r>
            <w:r>
              <w:t>ций</w:t>
            </w:r>
          </w:p>
        </w:tc>
        <w:tc>
          <w:tcPr>
            <w:tcW w:w="1701" w:type="dxa"/>
          </w:tcPr>
          <w:p w:rsidR="00386EF0" w:rsidRPr="00F66688" w:rsidRDefault="00386EF0" w:rsidP="004B633F">
            <w:pPr>
              <w:jc w:val="center"/>
            </w:pPr>
            <w:r w:rsidRPr="00F66688">
              <w:t>1-2 нед.</w:t>
            </w:r>
          </w:p>
        </w:tc>
        <w:tc>
          <w:tcPr>
            <w:tcW w:w="1559" w:type="dxa"/>
          </w:tcPr>
          <w:p w:rsidR="00386EF0" w:rsidRPr="00F66688" w:rsidRDefault="00386EF0" w:rsidP="004B633F">
            <w:pPr>
              <w:jc w:val="center"/>
            </w:pPr>
            <w:r w:rsidRPr="00F66688">
              <w:t>5-11</w:t>
            </w:r>
          </w:p>
        </w:tc>
        <w:tc>
          <w:tcPr>
            <w:tcW w:w="1701" w:type="dxa"/>
          </w:tcPr>
          <w:p w:rsidR="00386EF0" w:rsidRPr="00F66688" w:rsidRDefault="00386EF0" w:rsidP="004B633F">
            <w:pPr>
              <w:jc w:val="center"/>
            </w:pPr>
            <w:r w:rsidRPr="00F66688">
              <w:t>Физ.рук.</w:t>
            </w:r>
          </w:p>
        </w:tc>
      </w:tr>
      <w:tr w:rsidR="00386EF0" w:rsidRPr="00F66688" w:rsidTr="004B633F">
        <w:trPr>
          <w:trHeight w:val="113"/>
        </w:trPr>
        <w:tc>
          <w:tcPr>
            <w:tcW w:w="2093" w:type="dxa"/>
            <w:vMerge/>
          </w:tcPr>
          <w:p w:rsidR="00386EF0" w:rsidRPr="00F66688" w:rsidRDefault="00386EF0" w:rsidP="004B633F">
            <w:pPr>
              <w:rPr>
                <w:i/>
              </w:rPr>
            </w:pPr>
          </w:p>
        </w:tc>
        <w:tc>
          <w:tcPr>
            <w:tcW w:w="4111" w:type="dxa"/>
          </w:tcPr>
          <w:p w:rsidR="00386EF0" w:rsidRPr="00F66688" w:rsidRDefault="00386EF0" w:rsidP="004B633F">
            <w:r w:rsidRPr="00F66688">
              <w:t xml:space="preserve">4. Акция «Без наркотиков», </w:t>
            </w:r>
            <w:r w:rsidRPr="00F66688">
              <w:rPr>
                <w:i/>
              </w:rPr>
              <w:t>«Внимание: ДЕТИ!»</w:t>
            </w:r>
            <w:r w:rsidRPr="00F66688">
              <w:t xml:space="preserve"> (безопасность движения, терроризм)</w:t>
            </w:r>
          </w:p>
        </w:tc>
        <w:tc>
          <w:tcPr>
            <w:tcW w:w="1701" w:type="dxa"/>
          </w:tcPr>
          <w:p w:rsidR="00386EF0" w:rsidRPr="00F66688" w:rsidRDefault="00386EF0" w:rsidP="004B633F">
            <w:pPr>
              <w:jc w:val="center"/>
            </w:pPr>
            <w:r w:rsidRPr="00F66688">
              <w:t>в теч.мес.</w:t>
            </w:r>
          </w:p>
        </w:tc>
        <w:tc>
          <w:tcPr>
            <w:tcW w:w="1559" w:type="dxa"/>
          </w:tcPr>
          <w:p w:rsidR="00386EF0" w:rsidRPr="00F66688" w:rsidRDefault="00386EF0" w:rsidP="004B633F">
            <w:pPr>
              <w:jc w:val="center"/>
            </w:pPr>
            <w:r w:rsidRPr="00F66688">
              <w:t>1-11</w:t>
            </w:r>
          </w:p>
        </w:tc>
        <w:tc>
          <w:tcPr>
            <w:tcW w:w="1701" w:type="dxa"/>
          </w:tcPr>
          <w:p w:rsidR="00386EF0" w:rsidRPr="00F66688" w:rsidRDefault="00386EF0" w:rsidP="004B633F">
            <w:pPr>
              <w:jc w:val="center"/>
            </w:pPr>
            <w:r w:rsidRPr="00F66688">
              <w:t>Кл.рук.</w:t>
            </w:r>
          </w:p>
        </w:tc>
      </w:tr>
      <w:tr w:rsidR="00386EF0" w:rsidRPr="00F66688" w:rsidTr="004B633F">
        <w:trPr>
          <w:trHeight w:val="141"/>
        </w:trPr>
        <w:tc>
          <w:tcPr>
            <w:tcW w:w="2093" w:type="dxa"/>
            <w:vMerge w:val="restart"/>
          </w:tcPr>
          <w:p w:rsidR="00386EF0" w:rsidRPr="00F66688" w:rsidRDefault="00386EF0" w:rsidP="004B633F">
            <w:pPr>
              <w:rPr>
                <w:i/>
              </w:rPr>
            </w:pPr>
            <w:r w:rsidRPr="00F66688">
              <w:rPr>
                <w:i/>
              </w:rPr>
              <w:t>Художественно-эстетическое</w:t>
            </w:r>
          </w:p>
        </w:tc>
        <w:tc>
          <w:tcPr>
            <w:tcW w:w="4111" w:type="dxa"/>
          </w:tcPr>
          <w:p w:rsidR="00386EF0" w:rsidRPr="00F66688" w:rsidRDefault="00386EF0" w:rsidP="004B633F">
            <w:r w:rsidRPr="00F66688">
              <w:t>1.Оформление стенгазет ко Дню Зна</w:t>
            </w:r>
            <w:r>
              <w:t>ний</w:t>
            </w:r>
          </w:p>
        </w:tc>
        <w:tc>
          <w:tcPr>
            <w:tcW w:w="1701" w:type="dxa"/>
          </w:tcPr>
          <w:p w:rsidR="00386EF0" w:rsidRPr="00F66688" w:rsidRDefault="00386EF0" w:rsidP="004B633F">
            <w:pPr>
              <w:jc w:val="center"/>
            </w:pPr>
          </w:p>
        </w:tc>
        <w:tc>
          <w:tcPr>
            <w:tcW w:w="1559" w:type="dxa"/>
          </w:tcPr>
          <w:p w:rsidR="00386EF0" w:rsidRPr="00F66688" w:rsidRDefault="00386EF0" w:rsidP="004B633F">
            <w:pPr>
              <w:jc w:val="center"/>
            </w:pPr>
            <w:r w:rsidRPr="00F66688">
              <w:t>1-11</w:t>
            </w:r>
          </w:p>
        </w:tc>
        <w:tc>
          <w:tcPr>
            <w:tcW w:w="1701" w:type="dxa"/>
          </w:tcPr>
          <w:p w:rsidR="00386EF0" w:rsidRPr="00F66688" w:rsidRDefault="00386EF0" w:rsidP="004B633F">
            <w:pPr>
              <w:jc w:val="center"/>
            </w:pPr>
            <w:r w:rsidRPr="00F66688">
              <w:t>Кл.рук.</w:t>
            </w:r>
          </w:p>
        </w:tc>
      </w:tr>
      <w:tr w:rsidR="00386EF0" w:rsidRPr="00F66688" w:rsidTr="004B633F">
        <w:trPr>
          <w:trHeight w:val="99"/>
        </w:trPr>
        <w:tc>
          <w:tcPr>
            <w:tcW w:w="2093" w:type="dxa"/>
            <w:vMerge/>
          </w:tcPr>
          <w:p w:rsidR="00386EF0" w:rsidRPr="00F66688" w:rsidRDefault="00386EF0" w:rsidP="004B633F">
            <w:pPr>
              <w:rPr>
                <w:i/>
              </w:rPr>
            </w:pPr>
          </w:p>
        </w:tc>
        <w:tc>
          <w:tcPr>
            <w:tcW w:w="4111" w:type="dxa"/>
          </w:tcPr>
          <w:p w:rsidR="00386EF0" w:rsidRPr="00F66688" w:rsidRDefault="00386EF0" w:rsidP="004B633F">
            <w:r w:rsidRPr="00F66688">
              <w:t xml:space="preserve">2.Оформление </w:t>
            </w:r>
            <w:r w:rsidRPr="00F66688">
              <w:rPr>
                <w:i/>
              </w:rPr>
              <w:t>«Уголок класса»</w:t>
            </w:r>
          </w:p>
        </w:tc>
        <w:tc>
          <w:tcPr>
            <w:tcW w:w="1701" w:type="dxa"/>
          </w:tcPr>
          <w:p w:rsidR="00386EF0" w:rsidRPr="00F66688" w:rsidRDefault="00386EF0" w:rsidP="004B633F">
            <w:pPr>
              <w:jc w:val="center"/>
            </w:pPr>
            <w:r w:rsidRPr="00F66688">
              <w:t>1-2 нед.</w:t>
            </w:r>
          </w:p>
        </w:tc>
        <w:tc>
          <w:tcPr>
            <w:tcW w:w="1559" w:type="dxa"/>
          </w:tcPr>
          <w:p w:rsidR="00386EF0" w:rsidRPr="00F66688" w:rsidRDefault="00386EF0" w:rsidP="004B633F">
            <w:pPr>
              <w:jc w:val="center"/>
            </w:pPr>
            <w:r w:rsidRPr="00F66688">
              <w:t>1-11</w:t>
            </w:r>
          </w:p>
        </w:tc>
        <w:tc>
          <w:tcPr>
            <w:tcW w:w="1701" w:type="dxa"/>
          </w:tcPr>
          <w:p w:rsidR="00386EF0" w:rsidRPr="00F66688" w:rsidRDefault="00386EF0" w:rsidP="004B633F">
            <w:pPr>
              <w:jc w:val="center"/>
            </w:pPr>
            <w:r w:rsidRPr="00F66688">
              <w:t>Кл.рук.</w:t>
            </w:r>
          </w:p>
        </w:tc>
      </w:tr>
      <w:tr w:rsidR="00386EF0" w:rsidRPr="00F66688" w:rsidTr="004B633F">
        <w:trPr>
          <w:trHeight w:val="552"/>
        </w:trPr>
        <w:tc>
          <w:tcPr>
            <w:tcW w:w="2093" w:type="dxa"/>
            <w:vMerge/>
          </w:tcPr>
          <w:p w:rsidR="00386EF0" w:rsidRPr="00F66688" w:rsidRDefault="00386EF0" w:rsidP="004B633F">
            <w:pPr>
              <w:rPr>
                <w:i/>
              </w:rPr>
            </w:pPr>
          </w:p>
        </w:tc>
        <w:tc>
          <w:tcPr>
            <w:tcW w:w="4111" w:type="dxa"/>
          </w:tcPr>
          <w:p w:rsidR="00386EF0" w:rsidRPr="00F66688" w:rsidRDefault="00386EF0" w:rsidP="004B633F">
            <w:r w:rsidRPr="00F66688">
              <w:t>3.Форм</w:t>
            </w:r>
            <w:r>
              <w:t>ирование кружков от ДДТ и школы</w:t>
            </w:r>
          </w:p>
        </w:tc>
        <w:tc>
          <w:tcPr>
            <w:tcW w:w="1701" w:type="dxa"/>
          </w:tcPr>
          <w:p w:rsidR="00386EF0" w:rsidRPr="00F66688" w:rsidRDefault="00386EF0" w:rsidP="004B633F">
            <w:pPr>
              <w:jc w:val="center"/>
            </w:pPr>
            <w:r w:rsidRPr="00F66688">
              <w:t>4 нед.</w:t>
            </w:r>
          </w:p>
        </w:tc>
        <w:tc>
          <w:tcPr>
            <w:tcW w:w="1559" w:type="dxa"/>
          </w:tcPr>
          <w:p w:rsidR="00386EF0" w:rsidRPr="00F66688" w:rsidRDefault="00386EF0" w:rsidP="004B633F">
            <w:pPr>
              <w:jc w:val="center"/>
            </w:pPr>
            <w:r w:rsidRPr="00F66688">
              <w:t>1-11</w:t>
            </w:r>
          </w:p>
        </w:tc>
        <w:tc>
          <w:tcPr>
            <w:tcW w:w="1701" w:type="dxa"/>
          </w:tcPr>
          <w:p w:rsidR="00386EF0" w:rsidRPr="00F66688" w:rsidRDefault="00386EF0" w:rsidP="004B633F">
            <w:pPr>
              <w:jc w:val="center"/>
            </w:pPr>
            <w:r w:rsidRPr="00F66688">
              <w:t>Зам.по ВР</w:t>
            </w:r>
          </w:p>
        </w:tc>
      </w:tr>
      <w:tr w:rsidR="00386EF0" w:rsidRPr="00F66688" w:rsidTr="004B633F">
        <w:trPr>
          <w:trHeight w:val="502"/>
        </w:trPr>
        <w:tc>
          <w:tcPr>
            <w:tcW w:w="2093" w:type="dxa"/>
          </w:tcPr>
          <w:p w:rsidR="00386EF0" w:rsidRPr="00F66688" w:rsidRDefault="00386EF0" w:rsidP="004B633F">
            <w:pPr>
              <w:rPr>
                <w:i/>
              </w:rPr>
            </w:pPr>
            <w:r w:rsidRPr="00F66688">
              <w:rPr>
                <w:i/>
              </w:rPr>
              <w:t>Экологическое воспитание</w:t>
            </w:r>
          </w:p>
        </w:tc>
        <w:tc>
          <w:tcPr>
            <w:tcW w:w="4111" w:type="dxa"/>
          </w:tcPr>
          <w:p w:rsidR="00386EF0" w:rsidRPr="00F66688" w:rsidRDefault="00386EF0" w:rsidP="004B633F">
            <w:r w:rsidRPr="00F66688">
              <w:t>Конкурс осенних букетов и икебан</w:t>
            </w:r>
          </w:p>
          <w:p w:rsidR="00386EF0" w:rsidRPr="00F66688" w:rsidRDefault="00386EF0" w:rsidP="004B633F">
            <w:pPr>
              <w:rPr>
                <w:i/>
              </w:rPr>
            </w:pPr>
            <w:r w:rsidRPr="00F66688">
              <w:rPr>
                <w:i/>
              </w:rPr>
              <w:t>«Осенний вернисаж»</w:t>
            </w:r>
          </w:p>
        </w:tc>
        <w:tc>
          <w:tcPr>
            <w:tcW w:w="1701" w:type="dxa"/>
          </w:tcPr>
          <w:p w:rsidR="00386EF0" w:rsidRPr="00F66688" w:rsidRDefault="00386EF0" w:rsidP="004B633F">
            <w:pPr>
              <w:jc w:val="center"/>
            </w:pPr>
            <w:r w:rsidRPr="00F66688">
              <w:t>3 нед.</w:t>
            </w:r>
          </w:p>
        </w:tc>
        <w:tc>
          <w:tcPr>
            <w:tcW w:w="1559" w:type="dxa"/>
          </w:tcPr>
          <w:p w:rsidR="00386EF0" w:rsidRPr="00F66688" w:rsidRDefault="00386EF0" w:rsidP="004B633F">
            <w:pPr>
              <w:jc w:val="center"/>
            </w:pPr>
            <w:r w:rsidRPr="00F66688">
              <w:t>5-11</w:t>
            </w:r>
          </w:p>
        </w:tc>
        <w:tc>
          <w:tcPr>
            <w:tcW w:w="1701" w:type="dxa"/>
          </w:tcPr>
          <w:p w:rsidR="00386EF0" w:rsidRDefault="00386EF0" w:rsidP="004B633F">
            <w:pPr>
              <w:jc w:val="center"/>
            </w:pPr>
            <w:r w:rsidRPr="00F66688">
              <w:t xml:space="preserve">Кл.рук., </w:t>
            </w:r>
          </w:p>
          <w:p w:rsidR="00386EF0" w:rsidRPr="00F66688" w:rsidRDefault="00386EF0" w:rsidP="004B633F">
            <w:pPr>
              <w:jc w:val="center"/>
              <w:rPr>
                <w:i/>
              </w:rPr>
            </w:pPr>
            <w:r w:rsidRPr="00F66688">
              <w:t>зам. по ВР</w:t>
            </w:r>
          </w:p>
        </w:tc>
      </w:tr>
      <w:tr w:rsidR="00386EF0" w:rsidRPr="00F66688" w:rsidTr="004B633F">
        <w:trPr>
          <w:trHeight w:val="483"/>
        </w:trPr>
        <w:tc>
          <w:tcPr>
            <w:tcW w:w="2093" w:type="dxa"/>
            <w:vMerge w:val="restart"/>
          </w:tcPr>
          <w:p w:rsidR="00386EF0" w:rsidRPr="00F66688" w:rsidRDefault="00386EF0" w:rsidP="004B633F">
            <w:pPr>
              <w:rPr>
                <w:i/>
              </w:rPr>
            </w:pPr>
            <w:r w:rsidRPr="00F66688">
              <w:rPr>
                <w:i/>
              </w:rPr>
              <w:t>Трудовое воспитание</w:t>
            </w:r>
          </w:p>
        </w:tc>
        <w:tc>
          <w:tcPr>
            <w:tcW w:w="4111" w:type="dxa"/>
          </w:tcPr>
          <w:p w:rsidR="00386EF0" w:rsidRPr="00F66688" w:rsidRDefault="00386EF0" w:rsidP="004B633F">
            <w:r w:rsidRPr="00F66688">
              <w:t>1.Работа на пришкольном участке.</w:t>
            </w:r>
          </w:p>
        </w:tc>
        <w:tc>
          <w:tcPr>
            <w:tcW w:w="1701" w:type="dxa"/>
          </w:tcPr>
          <w:p w:rsidR="00386EF0" w:rsidRPr="00F66688" w:rsidRDefault="00386EF0" w:rsidP="004B633F">
            <w:pPr>
              <w:jc w:val="center"/>
            </w:pPr>
            <w:r w:rsidRPr="00F66688">
              <w:t>в теч.мес.</w:t>
            </w:r>
          </w:p>
        </w:tc>
        <w:tc>
          <w:tcPr>
            <w:tcW w:w="1559" w:type="dxa"/>
          </w:tcPr>
          <w:p w:rsidR="00386EF0" w:rsidRPr="00F66688" w:rsidRDefault="00386EF0" w:rsidP="004B633F">
            <w:pPr>
              <w:jc w:val="center"/>
            </w:pPr>
            <w:r w:rsidRPr="00F66688">
              <w:t>5-11</w:t>
            </w:r>
          </w:p>
        </w:tc>
        <w:tc>
          <w:tcPr>
            <w:tcW w:w="1701" w:type="dxa"/>
          </w:tcPr>
          <w:p w:rsidR="00386EF0" w:rsidRPr="00F66688" w:rsidRDefault="00386EF0" w:rsidP="004B633F">
            <w:pPr>
              <w:jc w:val="center"/>
            </w:pPr>
            <w:r w:rsidRPr="00F66688">
              <w:t>Зав.участком</w:t>
            </w:r>
          </w:p>
        </w:tc>
      </w:tr>
      <w:tr w:rsidR="00386EF0" w:rsidRPr="00F66688" w:rsidTr="004B633F">
        <w:trPr>
          <w:trHeight w:val="85"/>
        </w:trPr>
        <w:tc>
          <w:tcPr>
            <w:tcW w:w="2093" w:type="dxa"/>
            <w:vMerge/>
          </w:tcPr>
          <w:p w:rsidR="00386EF0" w:rsidRPr="00F66688" w:rsidRDefault="00386EF0" w:rsidP="004B633F">
            <w:pPr>
              <w:rPr>
                <w:i/>
              </w:rPr>
            </w:pPr>
          </w:p>
        </w:tc>
        <w:tc>
          <w:tcPr>
            <w:tcW w:w="4111" w:type="dxa"/>
          </w:tcPr>
          <w:p w:rsidR="00386EF0" w:rsidRPr="00F66688" w:rsidRDefault="00386EF0" w:rsidP="004B633F">
            <w:r>
              <w:t>2. Операция «Озеленение»</w:t>
            </w:r>
          </w:p>
        </w:tc>
        <w:tc>
          <w:tcPr>
            <w:tcW w:w="1701" w:type="dxa"/>
          </w:tcPr>
          <w:p w:rsidR="00386EF0" w:rsidRPr="00F66688" w:rsidRDefault="00386EF0" w:rsidP="004B633F">
            <w:pPr>
              <w:jc w:val="center"/>
            </w:pPr>
            <w:r w:rsidRPr="00F66688">
              <w:t>в теч.мес.</w:t>
            </w:r>
          </w:p>
        </w:tc>
        <w:tc>
          <w:tcPr>
            <w:tcW w:w="1559" w:type="dxa"/>
          </w:tcPr>
          <w:p w:rsidR="00386EF0" w:rsidRPr="00F66688" w:rsidRDefault="00386EF0" w:rsidP="004B633F">
            <w:pPr>
              <w:jc w:val="center"/>
            </w:pPr>
            <w:r w:rsidRPr="00F66688">
              <w:t>1-11</w:t>
            </w:r>
          </w:p>
        </w:tc>
        <w:tc>
          <w:tcPr>
            <w:tcW w:w="1701" w:type="dxa"/>
          </w:tcPr>
          <w:p w:rsidR="00386EF0" w:rsidRPr="00F66688" w:rsidRDefault="00386EF0" w:rsidP="004B633F">
            <w:pPr>
              <w:jc w:val="center"/>
            </w:pPr>
            <w:r w:rsidRPr="00F66688">
              <w:t>Кл.рук., уч.труда</w:t>
            </w:r>
          </w:p>
        </w:tc>
      </w:tr>
      <w:tr w:rsidR="00386EF0" w:rsidRPr="00F66688" w:rsidTr="004B633F">
        <w:trPr>
          <w:trHeight w:val="507"/>
        </w:trPr>
        <w:tc>
          <w:tcPr>
            <w:tcW w:w="2093" w:type="dxa"/>
            <w:vMerge/>
          </w:tcPr>
          <w:p w:rsidR="00386EF0" w:rsidRPr="00F66688" w:rsidRDefault="00386EF0" w:rsidP="004B633F">
            <w:pPr>
              <w:rPr>
                <w:i/>
              </w:rPr>
            </w:pPr>
          </w:p>
        </w:tc>
        <w:tc>
          <w:tcPr>
            <w:tcW w:w="4111" w:type="dxa"/>
          </w:tcPr>
          <w:p w:rsidR="00386EF0" w:rsidRPr="00F66688" w:rsidRDefault="00386EF0" w:rsidP="004B633F">
            <w:r w:rsidRPr="00F66688">
              <w:t xml:space="preserve">3. Субботник по благоустройству территории школы </w:t>
            </w:r>
          </w:p>
        </w:tc>
        <w:tc>
          <w:tcPr>
            <w:tcW w:w="1701" w:type="dxa"/>
          </w:tcPr>
          <w:p w:rsidR="00386EF0" w:rsidRPr="00F66688" w:rsidRDefault="00386EF0" w:rsidP="004B633F">
            <w:pPr>
              <w:jc w:val="center"/>
            </w:pPr>
            <w:r w:rsidRPr="00F66688">
              <w:t>3 нед.</w:t>
            </w:r>
          </w:p>
          <w:p w:rsidR="00386EF0" w:rsidRPr="00F66688" w:rsidRDefault="00386EF0" w:rsidP="004B633F">
            <w:pPr>
              <w:jc w:val="center"/>
            </w:pPr>
          </w:p>
        </w:tc>
        <w:tc>
          <w:tcPr>
            <w:tcW w:w="1559" w:type="dxa"/>
          </w:tcPr>
          <w:p w:rsidR="00386EF0" w:rsidRPr="00F66688" w:rsidRDefault="00386EF0" w:rsidP="004B633F">
            <w:pPr>
              <w:jc w:val="center"/>
            </w:pPr>
            <w:r w:rsidRPr="00F66688">
              <w:t>1-11</w:t>
            </w:r>
          </w:p>
        </w:tc>
        <w:tc>
          <w:tcPr>
            <w:tcW w:w="1701" w:type="dxa"/>
          </w:tcPr>
          <w:p w:rsidR="00386EF0" w:rsidRPr="00F66688" w:rsidRDefault="00386EF0" w:rsidP="004B633F">
            <w:pPr>
              <w:jc w:val="center"/>
            </w:pPr>
            <w:r w:rsidRPr="00F66688">
              <w:t>Зам. по ВР кл.рук.</w:t>
            </w:r>
          </w:p>
        </w:tc>
      </w:tr>
      <w:tr w:rsidR="00386EF0" w:rsidRPr="00F66688" w:rsidTr="004B633F">
        <w:trPr>
          <w:trHeight w:val="283"/>
        </w:trPr>
        <w:tc>
          <w:tcPr>
            <w:tcW w:w="2093" w:type="dxa"/>
            <w:vMerge w:val="restart"/>
          </w:tcPr>
          <w:p w:rsidR="00386EF0" w:rsidRPr="00F66688" w:rsidRDefault="00386EF0" w:rsidP="004B633F">
            <w:pPr>
              <w:rPr>
                <w:i/>
              </w:rPr>
            </w:pPr>
          </w:p>
          <w:p w:rsidR="00386EF0" w:rsidRPr="00F66688" w:rsidRDefault="00386EF0" w:rsidP="004B633F">
            <w:pPr>
              <w:rPr>
                <w:i/>
              </w:rPr>
            </w:pPr>
            <w:r w:rsidRPr="00F66688">
              <w:rPr>
                <w:i/>
              </w:rPr>
              <w:t>Семья и школа</w:t>
            </w:r>
          </w:p>
          <w:p w:rsidR="00386EF0" w:rsidRPr="00F66688" w:rsidRDefault="00386EF0" w:rsidP="004B633F">
            <w:pPr>
              <w:rPr>
                <w:i/>
              </w:rPr>
            </w:pPr>
          </w:p>
        </w:tc>
        <w:tc>
          <w:tcPr>
            <w:tcW w:w="4111" w:type="dxa"/>
          </w:tcPr>
          <w:p w:rsidR="00386EF0" w:rsidRPr="00F66688" w:rsidRDefault="00386EF0" w:rsidP="004B633F">
            <w:pPr>
              <w:ind w:left="20"/>
            </w:pPr>
            <w:r w:rsidRPr="00F66688">
              <w:t>1.Формирование родительских комитетов</w:t>
            </w:r>
          </w:p>
        </w:tc>
        <w:tc>
          <w:tcPr>
            <w:tcW w:w="1701" w:type="dxa"/>
          </w:tcPr>
          <w:p w:rsidR="00386EF0" w:rsidRPr="00F66688" w:rsidRDefault="00386EF0" w:rsidP="004B633F">
            <w:pPr>
              <w:jc w:val="center"/>
            </w:pPr>
            <w:r w:rsidRPr="00F66688">
              <w:t>1-2 нед.</w:t>
            </w:r>
          </w:p>
        </w:tc>
        <w:tc>
          <w:tcPr>
            <w:tcW w:w="1559" w:type="dxa"/>
          </w:tcPr>
          <w:p w:rsidR="00386EF0" w:rsidRPr="00F66688" w:rsidRDefault="00386EF0" w:rsidP="004B633F">
            <w:pPr>
              <w:jc w:val="center"/>
            </w:pPr>
            <w:r w:rsidRPr="00F66688">
              <w:t>1 – 11</w:t>
            </w:r>
          </w:p>
        </w:tc>
        <w:tc>
          <w:tcPr>
            <w:tcW w:w="1701" w:type="dxa"/>
          </w:tcPr>
          <w:p w:rsidR="00386EF0" w:rsidRDefault="00386EF0" w:rsidP="004B633F">
            <w:pPr>
              <w:jc w:val="center"/>
            </w:pPr>
            <w:r w:rsidRPr="00F66688">
              <w:t xml:space="preserve">Кл. рук., </w:t>
            </w:r>
          </w:p>
          <w:p w:rsidR="00386EF0" w:rsidRPr="00F66688" w:rsidRDefault="00386EF0" w:rsidP="004B633F">
            <w:pPr>
              <w:jc w:val="center"/>
            </w:pPr>
            <w:r w:rsidRPr="00F66688">
              <w:t>зам. по ВР</w:t>
            </w:r>
          </w:p>
        </w:tc>
      </w:tr>
      <w:tr w:rsidR="00386EF0" w:rsidRPr="00F66688" w:rsidTr="004B633F">
        <w:trPr>
          <w:trHeight w:val="256"/>
        </w:trPr>
        <w:tc>
          <w:tcPr>
            <w:tcW w:w="2093" w:type="dxa"/>
            <w:vMerge/>
          </w:tcPr>
          <w:p w:rsidR="00386EF0" w:rsidRPr="00F66688" w:rsidRDefault="00386EF0" w:rsidP="004B633F">
            <w:pPr>
              <w:rPr>
                <w:i/>
              </w:rPr>
            </w:pPr>
          </w:p>
        </w:tc>
        <w:tc>
          <w:tcPr>
            <w:tcW w:w="4111" w:type="dxa"/>
          </w:tcPr>
          <w:p w:rsidR="00386EF0" w:rsidRPr="00F66688" w:rsidRDefault="00386EF0" w:rsidP="004B633F">
            <w:r w:rsidRPr="00F66688">
              <w:t>2.Заседание родительского комитета</w:t>
            </w:r>
          </w:p>
        </w:tc>
        <w:tc>
          <w:tcPr>
            <w:tcW w:w="1701" w:type="dxa"/>
          </w:tcPr>
          <w:p w:rsidR="00386EF0" w:rsidRPr="00F66688" w:rsidRDefault="00386EF0" w:rsidP="004B633F">
            <w:pPr>
              <w:jc w:val="center"/>
            </w:pPr>
            <w:r>
              <w:t>1</w:t>
            </w:r>
            <w:r w:rsidRPr="00F66688">
              <w:t xml:space="preserve"> нед.</w:t>
            </w:r>
          </w:p>
        </w:tc>
        <w:tc>
          <w:tcPr>
            <w:tcW w:w="1559" w:type="dxa"/>
          </w:tcPr>
          <w:p w:rsidR="00386EF0" w:rsidRPr="00F66688" w:rsidRDefault="00386EF0" w:rsidP="004B633F">
            <w:pPr>
              <w:jc w:val="center"/>
            </w:pPr>
          </w:p>
        </w:tc>
        <w:tc>
          <w:tcPr>
            <w:tcW w:w="1701" w:type="dxa"/>
          </w:tcPr>
          <w:p w:rsidR="00386EF0" w:rsidRPr="00F66688" w:rsidRDefault="00386EF0" w:rsidP="004B633F">
            <w:pPr>
              <w:jc w:val="center"/>
            </w:pPr>
            <w:r w:rsidRPr="00F66688">
              <w:t>Зам. по ВР</w:t>
            </w:r>
          </w:p>
        </w:tc>
      </w:tr>
      <w:tr w:rsidR="00386EF0" w:rsidRPr="00F66688" w:rsidTr="004B633F">
        <w:trPr>
          <w:trHeight w:val="226"/>
        </w:trPr>
        <w:tc>
          <w:tcPr>
            <w:tcW w:w="2093" w:type="dxa"/>
            <w:vMerge w:val="restart"/>
          </w:tcPr>
          <w:p w:rsidR="00386EF0" w:rsidRPr="00F66688" w:rsidRDefault="00386EF0" w:rsidP="004B633F">
            <w:pPr>
              <w:rPr>
                <w:b/>
                <w:i/>
              </w:rPr>
            </w:pPr>
            <w:r w:rsidRPr="00F66688">
              <w:rPr>
                <w:i/>
              </w:rPr>
              <w:t>Формирование положительных привычек</w:t>
            </w:r>
          </w:p>
        </w:tc>
        <w:tc>
          <w:tcPr>
            <w:tcW w:w="4111" w:type="dxa"/>
          </w:tcPr>
          <w:p w:rsidR="00386EF0" w:rsidRPr="00F66688" w:rsidRDefault="00386EF0" w:rsidP="004B633F">
            <w:r w:rsidRPr="00F66688">
              <w:t>1.Организация дежурства учащихся по шко</w:t>
            </w:r>
            <w:r>
              <w:t>ле</w:t>
            </w:r>
          </w:p>
        </w:tc>
        <w:tc>
          <w:tcPr>
            <w:tcW w:w="1701" w:type="dxa"/>
          </w:tcPr>
          <w:p w:rsidR="00386EF0" w:rsidRPr="00F66688" w:rsidRDefault="00386EF0" w:rsidP="004B633F">
            <w:pPr>
              <w:jc w:val="center"/>
            </w:pPr>
            <w:r w:rsidRPr="00F66688">
              <w:t>1 нед.</w:t>
            </w:r>
          </w:p>
        </w:tc>
        <w:tc>
          <w:tcPr>
            <w:tcW w:w="1559" w:type="dxa"/>
          </w:tcPr>
          <w:p w:rsidR="00386EF0" w:rsidRPr="00F66688" w:rsidRDefault="00386EF0" w:rsidP="004B633F">
            <w:pPr>
              <w:jc w:val="center"/>
            </w:pPr>
            <w:r w:rsidRPr="00F66688">
              <w:t>6-11</w:t>
            </w:r>
          </w:p>
          <w:p w:rsidR="00386EF0" w:rsidRPr="00F66688" w:rsidRDefault="00386EF0" w:rsidP="004B633F">
            <w:pPr>
              <w:jc w:val="center"/>
            </w:pPr>
          </w:p>
        </w:tc>
        <w:tc>
          <w:tcPr>
            <w:tcW w:w="1701" w:type="dxa"/>
          </w:tcPr>
          <w:p w:rsidR="00386EF0" w:rsidRPr="00F66688" w:rsidRDefault="00386EF0" w:rsidP="004B633F">
            <w:pPr>
              <w:jc w:val="center"/>
            </w:pPr>
            <w:r w:rsidRPr="00F66688">
              <w:t>Кл.рук.,</w:t>
            </w:r>
          </w:p>
          <w:p w:rsidR="00386EF0" w:rsidRPr="00F66688" w:rsidRDefault="00386EF0" w:rsidP="004B633F">
            <w:pPr>
              <w:jc w:val="center"/>
            </w:pPr>
            <w:r w:rsidRPr="00F66688">
              <w:t>зам.по ВР</w:t>
            </w:r>
          </w:p>
        </w:tc>
      </w:tr>
      <w:tr w:rsidR="00386EF0" w:rsidRPr="00F66688" w:rsidTr="004B633F">
        <w:trPr>
          <w:trHeight w:val="127"/>
        </w:trPr>
        <w:tc>
          <w:tcPr>
            <w:tcW w:w="2093" w:type="dxa"/>
            <w:vMerge/>
          </w:tcPr>
          <w:p w:rsidR="00386EF0" w:rsidRPr="00F66688" w:rsidRDefault="00386EF0" w:rsidP="004B633F"/>
        </w:tc>
        <w:tc>
          <w:tcPr>
            <w:tcW w:w="4111" w:type="dxa"/>
          </w:tcPr>
          <w:p w:rsidR="00386EF0" w:rsidRPr="00F66688" w:rsidRDefault="00386EF0" w:rsidP="004B633F">
            <w:r w:rsidRPr="00F66688">
              <w:t xml:space="preserve">2.Формирование </w:t>
            </w:r>
            <w:r>
              <w:t>Совета обучающихся</w:t>
            </w:r>
          </w:p>
        </w:tc>
        <w:tc>
          <w:tcPr>
            <w:tcW w:w="1701" w:type="dxa"/>
          </w:tcPr>
          <w:p w:rsidR="00386EF0" w:rsidRPr="00F66688" w:rsidRDefault="00386EF0" w:rsidP="004B633F">
            <w:pPr>
              <w:jc w:val="center"/>
            </w:pPr>
            <w:r w:rsidRPr="00F66688">
              <w:t>2 нед.</w:t>
            </w:r>
          </w:p>
        </w:tc>
        <w:tc>
          <w:tcPr>
            <w:tcW w:w="1559" w:type="dxa"/>
          </w:tcPr>
          <w:p w:rsidR="00386EF0" w:rsidRPr="00F66688" w:rsidRDefault="00386EF0" w:rsidP="004B633F">
            <w:pPr>
              <w:jc w:val="center"/>
            </w:pPr>
            <w:r>
              <w:t>8</w:t>
            </w:r>
            <w:r w:rsidRPr="00F66688">
              <w:t>-11</w:t>
            </w:r>
          </w:p>
        </w:tc>
        <w:tc>
          <w:tcPr>
            <w:tcW w:w="1701" w:type="dxa"/>
          </w:tcPr>
          <w:p w:rsidR="00386EF0" w:rsidRPr="00F66688" w:rsidRDefault="00386EF0" w:rsidP="004B633F">
            <w:pPr>
              <w:jc w:val="center"/>
            </w:pPr>
            <w:r w:rsidRPr="00F66688">
              <w:t>З</w:t>
            </w:r>
            <w:r>
              <w:t>ам.по ВР</w:t>
            </w:r>
          </w:p>
        </w:tc>
      </w:tr>
      <w:tr w:rsidR="00386EF0" w:rsidRPr="00F66688" w:rsidTr="004B633F">
        <w:trPr>
          <w:trHeight w:val="112"/>
        </w:trPr>
        <w:tc>
          <w:tcPr>
            <w:tcW w:w="2093" w:type="dxa"/>
            <w:vMerge/>
          </w:tcPr>
          <w:p w:rsidR="00386EF0" w:rsidRPr="00F66688" w:rsidRDefault="00386EF0" w:rsidP="004B633F"/>
        </w:tc>
        <w:tc>
          <w:tcPr>
            <w:tcW w:w="4111" w:type="dxa"/>
          </w:tcPr>
          <w:p w:rsidR="00386EF0" w:rsidRPr="00F66688" w:rsidRDefault="00386EF0" w:rsidP="004B633F">
            <w:r>
              <w:t>3.Формирование активов</w:t>
            </w:r>
          </w:p>
        </w:tc>
        <w:tc>
          <w:tcPr>
            <w:tcW w:w="1701" w:type="dxa"/>
          </w:tcPr>
          <w:p w:rsidR="00386EF0" w:rsidRPr="00F66688" w:rsidRDefault="00386EF0" w:rsidP="004B633F">
            <w:pPr>
              <w:jc w:val="center"/>
            </w:pPr>
            <w:r>
              <w:t>1</w:t>
            </w:r>
            <w:r w:rsidRPr="00F66688">
              <w:t xml:space="preserve"> нед.</w:t>
            </w:r>
          </w:p>
        </w:tc>
        <w:tc>
          <w:tcPr>
            <w:tcW w:w="1559" w:type="dxa"/>
          </w:tcPr>
          <w:p w:rsidR="00386EF0" w:rsidRPr="00F66688" w:rsidRDefault="00386EF0" w:rsidP="004B633F">
            <w:pPr>
              <w:jc w:val="center"/>
            </w:pPr>
            <w:r w:rsidRPr="00F66688">
              <w:t>1-11</w:t>
            </w:r>
          </w:p>
        </w:tc>
        <w:tc>
          <w:tcPr>
            <w:tcW w:w="1701" w:type="dxa"/>
          </w:tcPr>
          <w:p w:rsidR="00386EF0" w:rsidRPr="00F66688" w:rsidRDefault="00386EF0" w:rsidP="004B633F">
            <w:pPr>
              <w:jc w:val="center"/>
            </w:pPr>
            <w:r w:rsidRPr="00F66688">
              <w:t>Кл.рук.</w:t>
            </w:r>
          </w:p>
        </w:tc>
      </w:tr>
      <w:tr w:rsidR="00386EF0" w:rsidRPr="00F66688" w:rsidTr="004B633F">
        <w:trPr>
          <w:trHeight w:val="170"/>
        </w:trPr>
        <w:tc>
          <w:tcPr>
            <w:tcW w:w="2093" w:type="dxa"/>
            <w:vMerge/>
          </w:tcPr>
          <w:p w:rsidR="00386EF0" w:rsidRPr="00F66688" w:rsidRDefault="00386EF0" w:rsidP="004B633F"/>
        </w:tc>
        <w:tc>
          <w:tcPr>
            <w:tcW w:w="4111" w:type="dxa"/>
          </w:tcPr>
          <w:p w:rsidR="00386EF0" w:rsidRPr="00F66688" w:rsidRDefault="00386EF0" w:rsidP="004B633F">
            <w:r>
              <w:t>4.Рейд по внешнему виду</w:t>
            </w:r>
          </w:p>
        </w:tc>
        <w:tc>
          <w:tcPr>
            <w:tcW w:w="1701" w:type="dxa"/>
          </w:tcPr>
          <w:p w:rsidR="00386EF0" w:rsidRPr="00F66688" w:rsidRDefault="00386EF0" w:rsidP="004B633F">
            <w:pPr>
              <w:jc w:val="center"/>
            </w:pPr>
            <w:r>
              <w:t>2</w:t>
            </w:r>
            <w:r w:rsidRPr="00F66688">
              <w:t xml:space="preserve"> нед.</w:t>
            </w:r>
          </w:p>
        </w:tc>
        <w:tc>
          <w:tcPr>
            <w:tcW w:w="1559" w:type="dxa"/>
          </w:tcPr>
          <w:p w:rsidR="00386EF0" w:rsidRPr="00F66688" w:rsidRDefault="00386EF0" w:rsidP="004B633F">
            <w:pPr>
              <w:jc w:val="center"/>
            </w:pPr>
            <w:r w:rsidRPr="00F66688">
              <w:t>1-11</w:t>
            </w:r>
          </w:p>
        </w:tc>
        <w:tc>
          <w:tcPr>
            <w:tcW w:w="1701" w:type="dxa"/>
          </w:tcPr>
          <w:p w:rsidR="00386EF0" w:rsidRPr="00F66688" w:rsidRDefault="00386EF0" w:rsidP="004B633F">
            <w:pPr>
              <w:jc w:val="center"/>
            </w:pPr>
            <w:r>
              <w:t xml:space="preserve">Совет обуч.  </w:t>
            </w:r>
          </w:p>
        </w:tc>
      </w:tr>
      <w:tr w:rsidR="00386EF0" w:rsidRPr="00F66688" w:rsidTr="004B633F">
        <w:trPr>
          <w:trHeight w:val="581"/>
        </w:trPr>
        <w:tc>
          <w:tcPr>
            <w:tcW w:w="2093" w:type="dxa"/>
            <w:vMerge/>
          </w:tcPr>
          <w:p w:rsidR="00386EF0" w:rsidRPr="00F66688" w:rsidRDefault="00386EF0" w:rsidP="004B633F"/>
        </w:tc>
        <w:tc>
          <w:tcPr>
            <w:tcW w:w="4111" w:type="dxa"/>
          </w:tcPr>
          <w:p w:rsidR="00386EF0" w:rsidRPr="00F66688" w:rsidRDefault="00386EF0" w:rsidP="004B633F">
            <w:r w:rsidRPr="00F66688">
              <w:t xml:space="preserve">5. </w:t>
            </w:r>
            <w:r w:rsidRPr="00F66688">
              <w:rPr>
                <w:bCs/>
                <w:iCs/>
              </w:rPr>
              <w:t>Смотр классных уголков, классных комнат на конкурс «Лучший класс года»</w:t>
            </w:r>
          </w:p>
        </w:tc>
        <w:tc>
          <w:tcPr>
            <w:tcW w:w="1701" w:type="dxa"/>
          </w:tcPr>
          <w:p w:rsidR="00386EF0" w:rsidRPr="00F66688" w:rsidRDefault="00386EF0" w:rsidP="004B633F">
            <w:pPr>
              <w:jc w:val="center"/>
            </w:pPr>
            <w:r w:rsidRPr="00F66688">
              <w:t>4 нед.</w:t>
            </w:r>
          </w:p>
        </w:tc>
        <w:tc>
          <w:tcPr>
            <w:tcW w:w="1559" w:type="dxa"/>
          </w:tcPr>
          <w:p w:rsidR="00386EF0" w:rsidRPr="00F66688" w:rsidRDefault="00386EF0" w:rsidP="004B633F">
            <w:pPr>
              <w:jc w:val="center"/>
            </w:pPr>
            <w:r w:rsidRPr="00F66688">
              <w:t>1-11</w:t>
            </w:r>
          </w:p>
        </w:tc>
        <w:tc>
          <w:tcPr>
            <w:tcW w:w="1701" w:type="dxa"/>
          </w:tcPr>
          <w:p w:rsidR="00386EF0" w:rsidRPr="00F66688" w:rsidRDefault="00386EF0" w:rsidP="004B633F">
            <w:pPr>
              <w:jc w:val="center"/>
            </w:pPr>
            <w:r>
              <w:t xml:space="preserve">Совет обуч.,  </w:t>
            </w:r>
            <w:r w:rsidRPr="00F66688">
              <w:t>зам. по ВР</w:t>
            </w:r>
          </w:p>
        </w:tc>
      </w:tr>
      <w:tr w:rsidR="00386EF0" w:rsidRPr="00F66688" w:rsidTr="004B633F">
        <w:trPr>
          <w:trHeight w:val="1050"/>
        </w:trPr>
        <w:tc>
          <w:tcPr>
            <w:tcW w:w="2093" w:type="dxa"/>
            <w:vMerge/>
          </w:tcPr>
          <w:p w:rsidR="00386EF0" w:rsidRPr="00F66688" w:rsidRDefault="00386EF0" w:rsidP="004B633F"/>
        </w:tc>
        <w:tc>
          <w:tcPr>
            <w:tcW w:w="4111" w:type="dxa"/>
            <w:tcBorders>
              <w:bottom w:val="single" w:sz="4" w:space="0" w:color="auto"/>
            </w:tcBorders>
          </w:tcPr>
          <w:p w:rsidR="00386EF0" w:rsidRPr="00F66688" w:rsidRDefault="00386EF0" w:rsidP="004B633F">
            <w:r w:rsidRPr="00F66688">
              <w:rPr>
                <w:bCs/>
                <w:iCs/>
              </w:rPr>
              <w:t>6. Рейды по проверке сменной обуви, школьной формы, посещаемости уроков учащимися, организации дежурства по школе и в столовой</w:t>
            </w:r>
          </w:p>
        </w:tc>
        <w:tc>
          <w:tcPr>
            <w:tcW w:w="1701" w:type="dxa"/>
            <w:tcBorders>
              <w:bottom w:val="single" w:sz="4" w:space="0" w:color="auto"/>
            </w:tcBorders>
          </w:tcPr>
          <w:p w:rsidR="00386EF0" w:rsidRPr="00F66688" w:rsidRDefault="00386EF0" w:rsidP="004B633F">
            <w:pPr>
              <w:jc w:val="center"/>
            </w:pPr>
            <w:r w:rsidRPr="00F66688">
              <w:t>в теч.мес.</w:t>
            </w:r>
          </w:p>
        </w:tc>
        <w:tc>
          <w:tcPr>
            <w:tcW w:w="1559" w:type="dxa"/>
            <w:tcBorders>
              <w:bottom w:val="single" w:sz="4" w:space="0" w:color="auto"/>
            </w:tcBorders>
          </w:tcPr>
          <w:p w:rsidR="00386EF0" w:rsidRPr="00F66688" w:rsidRDefault="00386EF0" w:rsidP="004B633F">
            <w:pPr>
              <w:jc w:val="center"/>
            </w:pPr>
            <w:r w:rsidRPr="00F66688">
              <w:t>1-11</w:t>
            </w:r>
          </w:p>
        </w:tc>
        <w:tc>
          <w:tcPr>
            <w:tcW w:w="1701" w:type="dxa"/>
            <w:tcBorders>
              <w:bottom w:val="single" w:sz="4" w:space="0" w:color="auto"/>
            </w:tcBorders>
          </w:tcPr>
          <w:p w:rsidR="00386EF0" w:rsidRDefault="00386EF0" w:rsidP="004B633F">
            <w:pPr>
              <w:jc w:val="center"/>
            </w:pPr>
            <w:r>
              <w:t>Совет обуч.</w:t>
            </w:r>
            <w:r w:rsidRPr="00F66688">
              <w:t>,</w:t>
            </w:r>
          </w:p>
          <w:p w:rsidR="00386EF0" w:rsidRPr="00F66688" w:rsidRDefault="00386EF0" w:rsidP="004B633F">
            <w:pPr>
              <w:jc w:val="center"/>
            </w:pPr>
            <w:r w:rsidRPr="00F66688">
              <w:t>зам. по ВР</w:t>
            </w:r>
          </w:p>
        </w:tc>
      </w:tr>
    </w:tbl>
    <w:p w:rsidR="00386EF0" w:rsidRPr="00F66688" w:rsidRDefault="00386EF0" w:rsidP="00386EF0">
      <w:pPr>
        <w:jc w:val="center"/>
        <w:rPr>
          <w:b/>
        </w:rPr>
      </w:pPr>
      <w:r w:rsidRPr="00F66688">
        <w:rPr>
          <w:rFonts w:ascii="Cambria" w:hAnsi="Cambria"/>
          <w:b/>
        </w:rPr>
        <w:t xml:space="preserve">ОКТЯБРЬ                        </w:t>
      </w:r>
      <w:r w:rsidRPr="00F66688">
        <w:rPr>
          <w:b/>
        </w:rPr>
        <w:t>Девиз месяца: «Дорогие мои старики»</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9"/>
        <w:gridCol w:w="4115"/>
        <w:gridCol w:w="1701"/>
        <w:gridCol w:w="1559"/>
        <w:gridCol w:w="1701"/>
      </w:tblGrid>
      <w:tr w:rsidR="00386EF0" w:rsidRPr="00F66688" w:rsidTr="004B633F">
        <w:tc>
          <w:tcPr>
            <w:tcW w:w="2089" w:type="dxa"/>
          </w:tcPr>
          <w:p w:rsidR="00386EF0" w:rsidRPr="00F66688" w:rsidRDefault="00386EF0" w:rsidP="004B633F">
            <w:pPr>
              <w:rPr>
                <w:b/>
              </w:rPr>
            </w:pPr>
            <w:r w:rsidRPr="00F66688">
              <w:rPr>
                <w:b/>
                <w:bCs/>
              </w:rPr>
              <w:t>Направление воспитательной работы</w:t>
            </w:r>
          </w:p>
        </w:tc>
        <w:tc>
          <w:tcPr>
            <w:tcW w:w="4115" w:type="dxa"/>
            <w:vAlign w:val="center"/>
          </w:tcPr>
          <w:p w:rsidR="00386EF0" w:rsidRPr="00F66688" w:rsidRDefault="00386EF0" w:rsidP="004B633F">
            <w:pPr>
              <w:jc w:val="center"/>
              <w:rPr>
                <w:b/>
              </w:rPr>
            </w:pPr>
            <w:r w:rsidRPr="00F66688">
              <w:rPr>
                <w:b/>
              </w:rPr>
              <w:t>Название мероприятия</w:t>
            </w:r>
          </w:p>
        </w:tc>
        <w:tc>
          <w:tcPr>
            <w:tcW w:w="1701" w:type="dxa"/>
            <w:vAlign w:val="center"/>
          </w:tcPr>
          <w:p w:rsidR="00386EF0" w:rsidRPr="00F66688" w:rsidRDefault="00386EF0" w:rsidP="004B633F">
            <w:pPr>
              <w:jc w:val="center"/>
              <w:rPr>
                <w:b/>
              </w:rPr>
            </w:pPr>
            <w:r w:rsidRPr="00F66688">
              <w:rPr>
                <w:b/>
              </w:rPr>
              <w:t>Время проведения</w:t>
            </w:r>
          </w:p>
        </w:tc>
        <w:tc>
          <w:tcPr>
            <w:tcW w:w="1559" w:type="dxa"/>
            <w:vAlign w:val="center"/>
          </w:tcPr>
          <w:p w:rsidR="00386EF0" w:rsidRPr="00F66688" w:rsidRDefault="00386EF0" w:rsidP="004B633F">
            <w:pPr>
              <w:jc w:val="center"/>
              <w:rPr>
                <w:b/>
              </w:rPr>
            </w:pPr>
            <w:r w:rsidRPr="00F66688">
              <w:rPr>
                <w:b/>
              </w:rPr>
              <w:t>Для кого проводится</w:t>
            </w:r>
          </w:p>
        </w:tc>
        <w:tc>
          <w:tcPr>
            <w:tcW w:w="1701" w:type="dxa"/>
            <w:vAlign w:val="center"/>
          </w:tcPr>
          <w:p w:rsidR="00386EF0" w:rsidRPr="00F66688" w:rsidRDefault="00386EF0" w:rsidP="004B633F">
            <w:pPr>
              <w:jc w:val="center"/>
              <w:rPr>
                <w:b/>
              </w:rPr>
            </w:pPr>
            <w:r w:rsidRPr="00F66688">
              <w:rPr>
                <w:b/>
              </w:rPr>
              <w:t>Ответственный</w:t>
            </w:r>
          </w:p>
        </w:tc>
      </w:tr>
      <w:tr w:rsidR="00386EF0" w:rsidRPr="00F66688" w:rsidTr="004B633F">
        <w:trPr>
          <w:trHeight w:val="834"/>
        </w:trPr>
        <w:tc>
          <w:tcPr>
            <w:tcW w:w="2089" w:type="dxa"/>
            <w:vMerge w:val="restart"/>
          </w:tcPr>
          <w:p w:rsidR="00386EF0" w:rsidRPr="00F66688" w:rsidRDefault="00386EF0" w:rsidP="004B633F">
            <w:pPr>
              <w:rPr>
                <w:b/>
                <w:i/>
              </w:rPr>
            </w:pPr>
            <w:r w:rsidRPr="00F66688">
              <w:rPr>
                <w:i/>
              </w:rPr>
              <w:t>Гражданско-патриотическое воспитание</w:t>
            </w:r>
          </w:p>
        </w:tc>
        <w:tc>
          <w:tcPr>
            <w:tcW w:w="4115" w:type="dxa"/>
          </w:tcPr>
          <w:p w:rsidR="00386EF0" w:rsidRPr="00F66688" w:rsidRDefault="00386EF0" w:rsidP="004B633F">
            <w:r>
              <w:t xml:space="preserve">1. </w:t>
            </w:r>
            <w:r w:rsidRPr="00F66688">
              <w:t>Месячник пожилых людей</w:t>
            </w:r>
          </w:p>
          <w:p w:rsidR="00386EF0" w:rsidRPr="00F66688" w:rsidRDefault="00386EF0" w:rsidP="004B633F">
            <w:r w:rsidRPr="00F66688">
              <w:t>- операция «Дом без одиночества»;</w:t>
            </w:r>
          </w:p>
          <w:p w:rsidR="00386EF0" w:rsidRPr="00F66688" w:rsidRDefault="00386EF0" w:rsidP="004B633F">
            <w:pPr>
              <w:rPr>
                <w:b/>
              </w:rPr>
            </w:pPr>
            <w:r w:rsidRPr="00F66688">
              <w:t>- тематические беседы, кл. часы</w:t>
            </w:r>
          </w:p>
        </w:tc>
        <w:tc>
          <w:tcPr>
            <w:tcW w:w="1701" w:type="dxa"/>
          </w:tcPr>
          <w:p w:rsidR="00386EF0" w:rsidRDefault="00386EF0" w:rsidP="004B633F">
            <w:pPr>
              <w:jc w:val="center"/>
            </w:pPr>
            <w:r>
              <w:t xml:space="preserve">1 октября </w:t>
            </w:r>
            <w:r w:rsidRPr="00F66688">
              <w:t xml:space="preserve"> </w:t>
            </w:r>
          </w:p>
          <w:p w:rsidR="00386EF0" w:rsidRPr="00F66688" w:rsidRDefault="00386EF0" w:rsidP="004B633F">
            <w:pPr>
              <w:jc w:val="center"/>
              <w:rPr>
                <w:b/>
              </w:rPr>
            </w:pPr>
            <w:r w:rsidRPr="00F66688">
              <w:t>в теч.мес.</w:t>
            </w:r>
          </w:p>
        </w:tc>
        <w:tc>
          <w:tcPr>
            <w:tcW w:w="1559" w:type="dxa"/>
          </w:tcPr>
          <w:p w:rsidR="00386EF0" w:rsidRPr="00F66688" w:rsidRDefault="00386EF0" w:rsidP="004B633F">
            <w:pPr>
              <w:jc w:val="center"/>
              <w:rPr>
                <w:b/>
              </w:rPr>
            </w:pPr>
            <w:r w:rsidRPr="00F66688">
              <w:t>1-11</w:t>
            </w:r>
          </w:p>
        </w:tc>
        <w:tc>
          <w:tcPr>
            <w:tcW w:w="1701" w:type="dxa"/>
          </w:tcPr>
          <w:p w:rsidR="00386EF0" w:rsidRPr="00F66688" w:rsidRDefault="00386EF0" w:rsidP="004B633F">
            <w:pPr>
              <w:jc w:val="center"/>
              <w:rPr>
                <w:b/>
              </w:rPr>
            </w:pPr>
            <w:r>
              <w:t xml:space="preserve">Зам.по ВР, кл.рук. </w:t>
            </w:r>
          </w:p>
        </w:tc>
      </w:tr>
      <w:tr w:rsidR="00386EF0" w:rsidRPr="00F66688" w:rsidTr="004B633F">
        <w:trPr>
          <w:trHeight w:val="405"/>
        </w:trPr>
        <w:tc>
          <w:tcPr>
            <w:tcW w:w="2089" w:type="dxa"/>
            <w:vMerge/>
          </w:tcPr>
          <w:p w:rsidR="00386EF0" w:rsidRPr="00F66688" w:rsidRDefault="00386EF0" w:rsidP="004B633F">
            <w:pPr>
              <w:rPr>
                <w:i/>
              </w:rPr>
            </w:pPr>
          </w:p>
        </w:tc>
        <w:tc>
          <w:tcPr>
            <w:tcW w:w="4115" w:type="dxa"/>
          </w:tcPr>
          <w:p w:rsidR="00386EF0" w:rsidRPr="00B058DE" w:rsidRDefault="00386EF0" w:rsidP="004B633F">
            <w:r>
              <w:t xml:space="preserve">2. </w:t>
            </w:r>
            <w:r w:rsidRPr="00B058DE">
              <w:t xml:space="preserve">День гражданской </w:t>
            </w:r>
            <w:r>
              <w:t>обороны</w:t>
            </w:r>
          </w:p>
        </w:tc>
        <w:tc>
          <w:tcPr>
            <w:tcW w:w="1701" w:type="dxa"/>
          </w:tcPr>
          <w:p w:rsidR="00386EF0" w:rsidRPr="00F66688" w:rsidRDefault="00386EF0" w:rsidP="004B633F">
            <w:pPr>
              <w:jc w:val="center"/>
            </w:pPr>
            <w:r>
              <w:t xml:space="preserve">4 октября </w:t>
            </w:r>
          </w:p>
        </w:tc>
        <w:tc>
          <w:tcPr>
            <w:tcW w:w="1559" w:type="dxa"/>
          </w:tcPr>
          <w:p w:rsidR="00386EF0" w:rsidRPr="00F66688" w:rsidRDefault="00386EF0" w:rsidP="004B633F">
            <w:pPr>
              <w:jc w:val="center"/>
              <w:rPr>
                <w:b/>
              </w:rPr>
            </w:pPr>
            <w:r w:rsidRPr="00F66688">
              <w:t>1-11</w:t>
            </w:r>
          </w:p>
        </w:tc>
        <w:tc>
          <w:tcPr>
            <w:tcW w:w="1701" w:type="dxa"/>
          </w:tcPr>
          <w:p w:rsidR="00386EF0" w:rsidRPr="00F66688" w:rsidRDefault="00386EF0" w:rsidP="004B633F">
            <w:pPr>
              <w:jc w:val="center"/>
              <w:rPr>
                <w:b/>
              </w:rPr>
            </w:pPr>
            <w:r>
              <w:t xml:space="preserve">Зам.по ВР, кл.рук., учитель ОБЖ </w:t>
            </w:r>
          </w:p>
        </w:tc>
      </w:tr>
      <w:tr w:rsidR="00386EF0" w:rsidRPr="00F66688" w:rsidTr="004B633F">
        <w:trPr>
          <w:trHeight w:val="810"/>
        </w:trPr>
        <w:tc>
          <w:tcPr>
            <w:tcW w:w="2089" w:type="dxa"/>
            <w:vMerge/>
          </w:tcPr>
          <w:p w:rsidR="00386EF0" w:rsidRPr="00F66688" w:rsidRDefault="00386EF0" w:rsidP="004B633F">
            <w:pPr>
              <w:rPr>
                <w:i/>
              </w:rPr>
            </w:pPr>
          </w:p>
        </w:tc>
        <w:tc>
          <w:tcPr>
            <w:tcW w:w="4115" w:type="dxa"/>
          </w:tcPr>
          <w:p w:rsidR="00386EF0" w:rsidRPr="00F66688" w:rsidRDefault="00386EF0" w:rsidP="004B633F">
            <w:r>
              <w:t>3. 60 лет со дня запуска первого искусственного спутника Земли (1957)</w:t>
            </w:r>
          </w:p>
        </w:tc>
        <w:tc>
          <w:tcPr>
            <w:tcW w:w="1701" w:type="dxa"/>
          </w:tcPr>
          <w:p w:rsidR="00386EF0" w:rsidRPr="00F66688" w:rsidRDefault="00386EF0" w:rsidP="004B633F">
            <w:pPr>
              <w:jc w:val="center"/>
            </w:pPr>
            <w:r>
              <w:t xml:space="preserve">4 октября </w:t>
            </w:r>
          </w:p>
        </w:tc>
        <w:tc>
          <w:tcPr>
            <w:tcW w:w="1559" w:type="dxa"/>
          </w:tcPr>
          <w:p w:rsidR="00386EF0" w:rsidRPr="00F66688" w:rsidRDefault="00386EF0" w:rsidP="004B633F">
            <w:pPr>
              <w:jc w:val="center"/>
              <w:rPr>
                <w:b/>
              </w:rPr>
            </w:pPr>
            <w:r w:rsidRPr="00F66688">
              <w:t>1-11</w:t>
            </w:r>
          </w:p>
        </w:tc>
        <w:tc>
          <w:tcPr>
            <w:tcW w:w="1701" w:type="dxa"/>
          </w:tcPr>
          <w:p w:rsidR="00386EF0" w:rsidRPr="00F66688" w:rsidRDefault="00386EF0" w:rsidP="004B633F">
            <w:pPr>
              <w:jc w:val="center"/>
              <w:rPr>
                <w:b/>
              </w:rPr>
            </w:pPr>
            <w:r>
              <w:t>Кл.рук.</w:t>
            </w:r>
          </w:p>
        </w:tc>
      </w:tr>
      <w:tr w:rsidR="00386EF0" w:rsidRPr="00F66688" w:rsidTr="004B633F">
        <w:trPr>
          <w:trHeight w:val="150"/>
        </w:trPr>
        <w:tc>
          <w:tcPr>
            <w:tcW w:w="2089" w:type="dxa"/>
            <w:vMerge/>
          </w:tcPr>
          <w:p w:rsidR="00386EF0" w:rsidRPr="00F66688" w:rsidRDefault="00386EF0" w:rsidP="004B633F">
            <w:pPr>
              <w:rPr>
                <w:i/>
              </w:rPr>
            </w:pPr>
          </w:p>
        </w:tc>
        <w:tc>
          <w:tcPr>
            <w:tcW w:w="4115" w:type="dxa"/>
          </w:tcPr>
          <w:p w:rsidR="00386EF0" w:rsidRDefault="00386EF0" w:rsidP="004B633F">
            <w:r>
              <w:t xml:space="preserve">4. Международный День учителя </w:t>
            </w:r>
          </w:p>
        </w:tc>
        <w:tc>
          <w:tcPr>
            <w:tcW w:w="1701" w:type="dxa"/>
          </w:tcPr>
          <w:p w:rsidR="00386EF0" w:rsidRDefault="00386EF0" w:rsidP="004B633F">
            <w:pPr>
              <w:jc w:val="center"/>
            </w:pPr>
            <w:r>
              <w:t xml:space="preserve">5 октября </w:t>
            </w:r>
          </w:p>
        </w:tc>
        <w:tc>
          <w:tcPr>
            <w:tcW w:w="1559" w:type="dxa"/>
          </w:tcPr>
          <w:p w:rsidR="00386EF0" w:rsidRPr="00F66688" w:rsidRDefault="00386EF0" w:rsidP="004B633F">
            <w:pPr>
              <w:jc w:val="center"/>
              <w:rPr>
                <w:b/>
              </w:rPr>
            </w:pPr>
            <w:r w:rsidRPr="00F66688">
              <w:t>1-11</w:t>
            </w:r>
          </w:p>
        </w:tc>
        <w:tc>
          <w:tcPr>
            <w:tcW w:w="1701" w:type="dxa"/>
          </w:tcPr>
          <w:p w:rsidR="00386EF0" w:rsidRPr="00F66688" w:rsidRDefault="00386EF0" w:rsidP="004B633F">
            <w:pPr>
              <w:jc w:val="center"/>
              <w:rPr>
                <w:b/>
              </w:rPr>
            </w:pPr>
            <w:r>
              <w:t xml:space="preserve">Зам.по ВР, кл.рук. </w:t>
            </w:r>
          </w:p>
        </w:tc>
      </w:tr>
      <w:tr w:rsidR="00386EF0" w:rsidRPr="00F66688" w:rsidTr="004B633F">
        <w:trPr>
          <w:trHeight w:val="1110"/>
        </w:trPr>
        <w:tc>
          <w:tcPr>
            <w:tcW w:w="2089" w:type="dxa"/>
            <w:vMerge/>
          </w:tcPr>
          <w:p w:rsidR="00386EF0" w:rsidRPr="00F66688" w:rsidRDefault="00386EF0" w:rsidP="004B633F">
            <w:pPr>
              <w:rPr>
                <w:i/>
              </w:rPr>
            </w:pPr>
          </w:p>
        </w:tc>
        <w:tc>
          <w:tcPr>
            <w:tcW w:w="4115" w:type="dxa"/>
          </w:tcPr>
          <w:p w:rsidR="00386EF0" w:rsidRDefault="00386EF0" w:rsidP="004B633F">
            <w:r>
              <w:t>5. Всероссийский урок «Экология и энергосбережение» в рамках Всероссийского фестиваля энергосбережения «Вместе Ярче»</w:t>
            </w:r>
          </w:p>
        </w:tc>
        <w:tc>
          <w:tcPr>
            <w:tcW w:w="1701" w:type="dxa"/>
          </w:tcPr>
          <w:p w:rsidR="00386EF0" w:rsidRDefault="00386EF0" w:rsidP="004B633F">
            <w:pPr>
              <w:jc w:val="center"/>
            </w:pPr>
            <w:r>
              <w:t xml:space="preserve">16 октября </w:t>
            </w:r>
          </w:p>
        </w:tc>
        <w:tc>
          <w:tcPr>
            <w:tcW w:w="1559" w:type="dxa"/>
          </w:tcPr>
          <w:p w:rsidR="00386EF0" w:rsidRPr="00F66688" w:rsidRDefault="00386EF0" w:rsidP="004B633F">
            <w:pPr>
              <w:jc w:val="center"/>
              <w:rPr>
                <w:b/>
              </w:rPr>
            </w:pPr>
            <w:r w:rsidRPr="00F66688">
              <w:t>1-11</w:t>
            </w:r>
          </w:p>
        </w:tc>
        <w:tc>
          <w:tcPr>
            <w:tcW w:w="1701" w:type="dxa"/>
          </w:tcPr>
          <w:p w:rsidR="00386EF0" w:rsidRPr="00F66688" w:rsidRDefault="00386EF0" w:rsidP="004B633F">
            <w:pPr>
              <w:jc w:val="center"/>
              <w:rPr>
                <w:b/>
              </w:rPr>
            </w:pPr>
            <w:r>
              <w:t xml:space="preserve">Кл.рук. </w:t>
            </w:r>
          </w:p>
        </w:tc>
      </w:tr>
      <w:tr w:rsidR="00386EF0" w:rsidRPr="00F66688" w:rsidTr="004B633F">
        <w:trPr>
          <w:trHeight w:val="405"/>
        </w:trPr>
        <w:tc>
          <w:tcPr>
            <w:tcW w:w="2089" w:type="dxa"/>
            <w:vMerge/>
          </w:tcPr>
          <w:p w:rsidR="00386EF0" w:rsidRPr="00F66688" w:rsidRDefault="00386EF0" w:rsidP="004B633F">
            <w:pPr>
              <w:rPr>
                <w:i/>
              </w:rPr>
            </w:pPr>
          </w:p>
        </w:tc>
        <w:tc>
          <w:tcPr>
            <w:tcW w:w="4115" w:type="dxa"/>
          </w:tcPr>
          <w:p w:rsidR="00386EF0" w:rsidRDefault="00386EF0" w:rsidP="004B633F">
            <w:r>
              <w:t xml:space="preserve">6. Международный месячник школьных библиотек </w:t>
            </w:r>
          </w:p>
        </w:tc>
        <w:tc>
          <w:tcPr>
            <w:tcW w:w="1701" w:type="dxa"/>
          </w:tcPr>
          <w:p w:rsidR="00386EF0" w:rsidRDefault="00386EF0" w:rsidP="004B633F">
            <w:pPr>
              <w:jc w:val="center"/>
            </w:pPr>
            <w:r>
              <w:t xml:space="preserve">2-31 октября </w:t>
            </w:r>
          </w:p>
        </w:tc>
        <w:tc>
          <w:tcPr>
            <w:tcW w:w="1559" w:type="dxa"/>
          </w:tcPr>
          <w:p w:rsidR="00386EF0" w:rsidRPr="00F66688" w:rsidRDefault="00386EF0" w:rsidP="004B633F">
            <w:pPr>
              <w:jc w:val="center"/>
            </w:pPr>
            <w:r>
              <w:t>1-11</w:t>
            </w:r>
          </w:p>
        </w:tc>
        <w:tc>
          <w:tcPr>
            <w:tcW w:w="1701" w:type="dxa"/>
          </w:tcPr>
          <w:p w:rsidR="00386EF0" w:rsidRDefault="00386EF0" w:rsidP="004B633F">
            <w:pPr>
              <w:jc w:val="center"/>
            </w:pPr>
            <w:r>
              <w:t xml:space="preserve">Библиотекарь, кл.рук. </w:t>
            </w:r>
          </w:p>
        </w:tc>
      </w:tr>
      <w:tr w:rsidR="00386EF0" w:rsidRPr="00F66688" w:rsidTr="004B633F">
        <w:trPr>
          <w:trHeight w:val="135"/>
        </w:trPr>
        <w:tc>
          <w:tcPr>
            <w:tcW w:w="2089" w:type="dxa"/>
            <w:vMerge/>
          </w:tcPr>
          <w:p w:rsidR="00386EF0" w:rsidRPr="00F66688" w:rsidRDefault="00386EF0" w:rsidP="004B633F">
            <w:pPr>
              <w:rPr>
                <w:i/>
              </w:rPr>
            </w:pPr>
          </w:p>
        </w:tc>
        <w:tc>
          <w:tcPr>
            <w:tcW w:w="4115" w:type="dxa"/>
          </w:tcPr>
          <w:p w:rsidR="00386EF0" w:rsidRDefault="00386EF0" w:rsidP="004B633F">
            <w:r>
              <w:t>7. Всероссийский урок безопасности школьников в сети Интернет</w:t>
            </w:r>
          </w:p>
        </w:tc>
        <w:tc>
          <w:tcPr>
            <w:tcW w:w="1701" w:type="dxa"/>
          </w:tcPr>
          <w:p w:rsidR="00386EF0" w:rsidRDefault="00386EF0" w:rsidP="004B633F">
            <w:pPr>
              <w:jc w:val="center"/>
            </w:pPr>
            <w:r>
              <w:t xml:space="preserve">30 октября </w:t>
            </w:r>
          </w:p>
        </w:tc>
        <w:tc>
          <w:tcPr>
            <w:tcW w:w="1559" w:type="dxa"/>
          </w:tcPr>
          <w:p w:rsidR="00386EF0" w:rsidRPr="00F66688" w:rsidRDefault="00386EF0" w:rsidP="004B633F">
            <w:pPr>
              <w:jc w:val="center"/>
              <w:rPr>
                <w:b/>
              </w:rPr>
            </w:pPr>
            <w:r w:rsidRPr="00F66688">
              <w:t>1-11</w:t>
            </w:r>
          </w:p>
        </w:tc>
        <w:tc>
          <w:tcPr>
            <w:tcW w:w="1701" w:type="dxa"/>
          </w:tcPr>
          <w:p w:rsidR="00386EF0" w:rsidRDefault="00386EF0" w:rsidP="004B633F">
            <w:pPr>
              <w:jc w:val="center"/>
            </w:pPr>
            <w:r>
              <w:t>Кл.рук.,</w:t>
            </w:r>
          </w:p>
          <w:p w:rsidR="00386EF0" w:rsidRPr="00F66688" w:rsidRDefault="00386EF0" w:rsidP="004B633F">
            <w:pPr>
              <w:jc w:val="center"/>
              <w:rPr>
                <w:b/>
              </w:rPr>
            </w:pPr>
            <w:r>
              <w:t xml:space="preserve">учитель информатики </w:t>
            </w:r>
          </w:p>
        </w:tc>
      </w:tr>
      <w:tr w:rsidR="00386EF0" w:rsidRPr="00F66688" w:rsidTr="004B633F">
        <w:trPr>
          <w:trHeight w:val="841"/>
        </w:trPr>
        <w:tc>
          <w:tcPr>
            <w:tcW w:w="2089" w:type="dxa"/>
          </w:tcPr>
          <w:p w:rsidR="00386EF0" w:rsidRPr="00F66688" w:rsidRDefault="00386EF0" w:rsidP="004B633F">
            <w:pPr>
              <w:rPr>
                <w:i/>
              </w:rPr>
            </w:pPr>
            <w:r w:rsidRPr="00F66688">
              <w:rPr>
                <w:i/>
              </w:rPr>
              <w:t>Нравственно-</w:t>
            </w:r>
          </w:p>
          <w:p w:rsidR="00386EF0" w:rsidRPr="00F66688" w:rsidRDefault="00386EF0" w:rsidP="004B633F">
            <w:pPr>
              <w:rPr>
                <w:i/>
              </w:rPr>
            </w:pPr>
            <w:r w:rsidRPr="00F66688">
              <w:rPr>
                <w:i/>
              </w:rPr>
              <w:t>правовое</w:t>
            </w:r>
          </w:p>
          <w:p w:rsidR="00386EF0" w:rsidRPr="00F66688" w:rsidRDefault="00386EF0" w:rsidP="004B633F">
            <w:pPr>
              <w:rPr>
                <w:b/>
                <w:i/>
              </w:rPr>
            </w:pPr>
            <w:r w:rsidRPr="00F66688">
              <w:rPr>
                <w:i/>
              </w:rPr>
              <w:t>воспитание</w:t>
            </w:r>
          </w:p>
        </w:tc>
        <w:tc>
          <w:tcPr>
            <w:tcW w:w="4115" w:type="dxa"/>
            <w:tcBorders>
              <w:bottom w:val="single" w:sz="4" w:space="0" w:color="auto"/>
            </w:tcBorders>
          </w:tcPr>
          <w:p w:rsidR="00386EF0" w:rsidRPr="00F66688" w:rsidRDefault="00386EF0" w:rsidP="004B633F">
            <w:r w:rsidRPr="00F66688">
              <w:t>Работа с трудными и социально незащищенными детьми</w:t>
            </w:r>
          </w:p>
        </w:tc>
        <w:tc>
          <w:tcPr>
            <w:tcW w:w="1701" w:type="dxa"/>
            <w:tcBorders>
              <w:bottom w:val="single" w:sz="4" w:space="0" w:color="auto"/>
            </w:tcBorders>
          </w:tcPr>
          <w:p w:rsidR="00386EF0" w:rsidRPr="00F66688" w:rsidRDefault="00386EF0" w:rsidP="004B633F">
            <w:pPr>
              <w:jc w:val="center"/>
            </w:pPr>
            <w:r w:rsidRPr="00F66688">
              <w:t>В теч. месяца</w:t>
            </w:r>
          </w:p>
        </w:tc>
        <w:tc>
          <w:tcPr>
            <w:tcW w:w="1559" w:type="dxa"/>
            <w:tcBorders>
              <w:bottom w:val="single" w:sz="4" w:space="0" w:color="auto"/>
            </w:tcBorders>
          </w:tcPr>
          <w:p w:rsidR="00386EF0" w:rsidRPr="00F66688" w:rsidRDefault="00386EF0" w:rsidP="004B633F">
            <w:pPr>
              <w:jc w:val="center"/>
            </w:pPr>
          </w:p>
        </w:tc>
        <w:tc>
          <w:tcPr>
            <w:tcW w:w="1701" w:type="dxa"/>
            <w:tcBorders>
              <w:bottom w:val="single" w:sz="4" w:space="0" w:color="auto"/>
            </w:tcBorders>
          </w:tcPr>
          <w:p w:rsidR="00386EF0" w:rsidRPr="00F66688" w:rsidRDefault="00386EF0" w:rsidP="004B633F">
            <w:pPr>
              <w:jc w:val="center"/>
            </w:pPr>
            <w:r w:rsidRPr="00F66688">
              <w:t>Кл.рук.</w:t>
            </w:r>
          </w:p>
        </w:tc>
      </w:tr>
      <w:tr w:rsidR="00386EF0" w:rsidRPr="00F66688" w:rsidTr="004B633F">
        <w:trPr>
          <w:trHeight w:val="212"/>
        </w:trPr>
        <w:tc>
          <w:tcPr>
            <w:tcW w:w="2089" w:type="dxa"/>
            <w:vMerge w:val="restart"/>
          </w:tcPr>
          <w:p w:rsidR="00386EF0" w:rsidRPr="00F66688" w:rsidRDefault="00386EF0" w:rsidP="004B633F">
            <w:pPr>
              <w:rPr>
                <w:b/>
                <w:i/>
              </w:rPr>
            </w:pPr>
            <w:r w:rsidRPr="00F66688">
              <w:rPr>
                <w:i/>
              </w:rPr>
              <w:t>Спортивно-оздоровительное воспитание</w:t>
            </w:r>
          </w:p>
        </w:tc>
        <w:tc>
          <w:tcPr>
            <w:tcW w:w="4115" w:type="dxa"/>
          </w:tcPr>
          <w:p w:rsidR="00386EF0" w:rsidRPr="00F66688" w:rsidRDefault="00386EF0" w:rsidP="004B633F">
            <w:r w:rsidRPr="00F66688">
              <w:t>1. Осенний  легкоатлетический  кросс</w:t>
            </w:r>
          </w:p>
        </w:tc>
        <w:tc>
          <w:tcPr>
            <w:tcW w:w="1701" w:type="dxa"/>
          </w:tcPr>
          <w:p w:rsidR="00386EF0" w:rsidRPr="00F66688" w:rsidRDefault="00386EF0" w:rsidP="004B633F">
            <w:pPr>
              <w:jc w:val="center"/>
            </w:pPr>
            <w:r w:rsidRPr="00F66688">
              <w:t>2 нед.</w:t>
            </w:r>
          </w:p>
        </w:tc>
        <w:tc>
          <w:tcPr>
            <w:tcW w:w="1559" w:type="dxa"/>
          </w:tcPr>
          <w:p w:rsidR="00386EF0" w:rsidRPr="00F66688" w:rsidRDefault="00386EF0" w:rsidP="004B633F">
            <w:pPr>
              <w:jc w:val="center"/>
            </w:pPr>
            <w:r w:rsidRPr="00F66688">
              <w:t>1-11</w:t>
            </w:r>
          </w:p>
        </w:tc>
        <w:tc>
          <w:tcPr>
            <w:tcW w:w="1701" w:type="dxa"/>
          </w:tcPr>
          <w:p w:rsidR="00386EF0" w:rsidRPr="00F66688" w:rsidRDefault="00386EF0" w:rsidP="004B633F">
            <w:pPr>
              <w:jc w:val="center"/>
            </w:pPr>
            <w:r w:rsidRPr="00F66688">
              <w:t>Физ.рук.,зам.по ВР, кл.рук.</w:t>
            </w:r>
          </w:p>
        </w:tc>
      </w:tr>
      <w:tr w:rsidR="00386EF0" w:rsidRPr="00F66688" w:rsidTr="004B633F">
        <w:trPr>
          <w:trHeight w:val="279"/>
        </w:trPr>
        <w:tc>
          <w:tcPr>
            <w:tcW w:w="2089" w:type="dxa"/>
            <w:vMerge/>
          </w:tcPr>
          <w:p w:rsidR="00386EF0" w:rsidRPr="00F66688" w:rsidRDefault="00386EF0" w:rsidP="004B633F">
            <w:pPr>
              <w:rPr>
                <w:i/>
              </w:rPr>
            </w:pPr>
          </w:p>
        </w:tc>
        <w:tc>
          <w:tcPr>
            <w:tcW w:w="4115" w:type="dxa"/>
          </w:tcPr>
          <w:p w:rsidR="00386EF0" w:rsidRPr="00F66688" w:rsidRDefault="00386EF0" w:rsidP="004B633F">
            <w:r w:rsidRPr="00F66688">
              <w:t xml:space="preserve">2.Кубок школы по волейболу </w:t>
            </w:r>
          </w:p>
        </w:tc>
        <w:tc>
          <w:tcPr>
            <w:tcW w:w="1701" w:type="dxa"/>
          </w:tcPr>
          <w:p w:rsidR="00386EF0" w:rsidRPr="00F66688" w:rsidRDefault="00386EF0" w:rsidP="004B633F">
            <w:pPr>
              <w:jc w:val="center"/>
            </w:pPr>
            <w:r w:rsidRPr="00F66688">
              <w:t>2-3 нед.</w:t>
            </w:r>
          </w:p>
        </w:tc>
        <w:tc>
          <w:tcPr>
            <w:tcW w:w="1559" w:type="dxa"/>
          </w:tcPr>
          <w:p w:rsidR="00386EF0" w:rsidRPr="00F66688" w:rsidRDefault="00386EF0" w:rsidP="004B633F">
            <w:pPr>
              <w:jc w:val="center"/>
            </w:pPr>
            <w:r w:rsidRPr="00F66688">
              <w:t>5-11</w:t>
            </w:r>
          </w:p>
        </w:tc>
        <w:tc>
          <w:tcPr>
            <w:tcW w:w="1701" w:type="dxa"/>
          </w:tcPr>
          <w:p w:rsidR="00386EF0" w:rsidRPr="00F66688" w:rsidRDefault="00386EF0" w:rsidP="004B633F">
            <w:pPr>
              <w:jc w:val="center"/>
            </w:pPr>
            <w:r w:rsidRPr="00F66688">
              <w:t>Физ.рук.</w:t>
            </w:r>
          </w:p>
        </w:tc>
      </w:tr>
      <w:tr w:rsidR="00386EF0" w:rsidRPr="00F66688" w:rsidTr="004B633F">
        <w:trPr>
          <w:trHeight w:val="554"/>
        </w:trPr>
        <w:tc>
          <w:tcPr>
            <w:tcW w:w="2089" w:type="dxa"/>
          </w:tcPr>
          <w:p w:rsidR="00386EF0" w:rsidRPr="00F66688" w:rsidRDefault="00386EF0" w:rsidP="004B633F">
            <w:pPr>
              <w:rPr>
                <w:i/>
              </w:rPr>
            </w:pPr>
            <w:r w:rsidRPr="00F66688">
              <w:rPr>
                <w:i/>
              </w:rPr>
              <w:t>Художественно-эстетическое</w:t>
            </w:r>
          </w:p>
        </w:tc>
        <w:tc>
          <w:tcPr>
            <w:tcW w:w="4115" w:type="dxa"/>
          </w:tcPr>
          <w:p w:rsidR="00386EF0" w:rsidRPr="00F66688" w:rsidRDefault="00386EF0" w:rsidP="004B633F">
            <w:r w:rsidRPr="00F66688">
              <w:t xml:space="preserve">Осенний бал </w:t>
            </w:r>
            <w:r w:rsidRPr="00F66688">
              <w:rPr>
                <w:i/>
              </w:rPr>
              <w:t>«Очей очарованье…»</w:t>
            </w:r>
          </w:p>
        </w:tc>
        <w:tc>
          <w:tcPr>
            <w:tcW w:w="1701" w:type="dxa"/>
          </w:tcPr>
          <w:p w:rsidR="00386EF0" w:rsidRPr="00F66688" w:rsidRDefault="00386EF0" w:rsidP="004B633F">
            <w:pPr>
              <w:jc w:val="center"/>
            </w:pPr>
            <w:r w:rsidRPr="00F66688">
              <w:t>4 нед.</w:t>
            </w:r>
          </w:p>
        </w:tc>
        <w:tc>
          <w:tcPr>
            <w:tcW w:w="1559" w:type="dxa"/>
          </w:tcPr>
          <w:p w:rsidR="00386EF0" w:rsidRPr="00F66688" w:rsidRDefault="00386EF0" w:rsidP="004B633F">
            <w:pPr>
              <w:jc w:val="center"/>
            </w:pPr>
            <w:r w:rsidRPr="00F66688">
              <w:t>5-11</w:t>
            </w:r>
          </w:p>
        </w:tc>
        <w:tc>
          <w:tcPr>
            <w:tcW w:w="1701" w:type="dxa"/>
          </w:tcPr>
          <w:p w:rsidR="00386EF0" w:rsidRPr="00F66688" w:rsidRDefault="00386EF0" w:rsidP="004B633F">
            <w:pPr>
              <w:jc w:val="center"/>
            </w:pPr>
            <w:r w:rsidRPr="00F66688">
              <w:t>Зам.по ВР, кл.рук</w:t>
            </w:r>
          </w:p>
        </w:tc>
      </w:tr>
      <w:tr w:rsidR="00386EF0" w:rsidRPr="00F66688" w:rsidTr="004B633F">
        <w:tc>
          <w:tcPr>
            <w:tcW w:w="2089" w:type="dxa"/>
          </w:tcPr>
          <w:p w:rsidR="00386EF0" w:rsidRPr="00F66688" w:rsidRDefault="00386EF0" w:rsidP="004B633F">
            <w:pPr>
              <w:rPr>
                <w:i/>
              </w:rPr>
            </w:pPr>
            <w:r w:rsidRPr="00F66688">
              <w:rPr>
                <w:i/>
              </w:rPr>
              <w:t>Экологическое воспитание</w:t>
            </w:r>
          </w:p>
        </w:tc>
        <w:tc>
          <w:tcPr>
            <w:tcW w:w="4115" w:type="dxa"/>
          </w:tcPr>
          <w:p w:rsidR="00386EF0" w:rsidRPr="00F66688" w:rsidRDefault="00386EF0" w:rsidP="004B633F">
            <w:pPr>
              <w:jc w:val="both"/>
            </w:pPr>
            <w:r>
              <w:t>Беседы на экологическую тему</w:t>
            </w:r>
          </w:p>
        </w:tc>
        <w:tc>
          <w:tcPr>
            <w:tcW w:w="1701" w:type="dxa"/>
          </w:tcPr>
          <w:p w:rsidR="00386EF0" w:rsidRPr="00F66688" w:rsidRDefault="00386EF0" w:rsidP="004B633F">
            <w:pPr>
              <w:jc w:val="center"/>
            </w:pPr>
            <w:r w:rsidRPr="00F66688">
              <w:t>3 нед.</w:t>
            </w:r>
          </w:p>
        </w:tc>
        <w:tc>
          <w:tcPr>
            <w:tcW w:w="1559" w:type="dxa"/>
          </w:tcPr>
          <w:p w:rsidR="00386EF0" w:rsidRPr="00F66688" w:rsidRDefault="00386EF0" w:rsidP="004B633F">
            <w:pPr>
              <w:jc w:val="center"/>
            </w:pPr>
            <w:r w:rsidRPr="00F66688">
              <w:t>1-11</w:t>
            </w:r>
          </w:p>
        </w:tc>
        <w:tc>
          <w:tcPr>
            <w:tcW w:w="1701" w:type="dxa"/>
          </w:tcPr>
          <w:p w:rsidR="00386EF0" w:rsidRPr="00F66688" w:rsidRDefault="00386EF0" w:rsidP="004B633F">
            <w:pPr>
              <w:jc w:val="center"/>
            </w:pPr>
            <w:r>
              <w:t>К</w:t>
            </w:r>
            <w:r w:rsidRPr="00F66688">
              <w:t>л.рук</w:t>
            </w:r>
          </w:p>
        </w:tc>
      </w:tr>
      <w:tr w:rsidR="00386EF0" w:rsidRPr="00F66688" w:rsidTr="004B633F">
        <w:tc>
          <w:tcPr>
            <w:tcW w:w="2089" w:type="dxa"/>
            <w:vMerge w:val="restart"/>
          </w:tcPr>
          <w:p w:rsidR="00386EF0" w:rsidRPr="00F66688" w:rsidRDefault="00386EF0" w:rsidP="004B633F">
            <w:pPr>
              <w:rPr>
                <w:i/>
              </w:rPr>
            </w:pPr>
            <w:r w:rsidRPr="00F66688">
              <w:rPr>
                <w:i/>
              </w:rPr>
              <w:t>Трудовое воспитание</w:t>
            </w:r>
          </w:p>
        </w:tc>
        <w:tc>
          <w:tcPr>
            <w:tcW w:w="4115" w:type="dxa"/>
          </w:tcPr>
          <w:p w:rsidR="00386EF0" w:rsidRPr="00F66688" w:rsidRDefault="00386EF0" w:rsidP="004B633F">
            <w:r w:rsidRPr="00F66688">
              <w:t>1.Уборка урожая, работа на участке, уборка территории школы</w:t>
            </w:r>
          </w:p>
        </w:tc>
        <w:tc>
          <w:tcPr>
            <w:tcW w:w="1701" w:type="dxa"/>
          </w:tcPr>
          <w:p w:rsidR="00386EF0" w:rsidRPr="00F66688" w:rsidRDefault="00386EF0" w:rsidP="004B633F">
            <w:pPr>
              <w:jc w:val="center"/>
            </w:pPr>
            <w:r w:rsidRPr="00F66688">
              <w:t>в теч.мес.</w:t>
            </w:r>
          </w:p>
        </w:tc>
        <w:tc>
          <w:tcPr>
            <w:tcW w:w="1559" w:type="dxa"/>
          </w:tcPr>
          <w:p w:rsidR="00386EF0" w:rsidRPr="00F66688" w:rsidRDefault="00386EF0" w:rsidP="004B633F">
            <w:pPr>
              <w:jc w:val="center"/>
            </w:pPr>
            <w:r w:rsidRPr="00F66688">
              <w:t>1-11</w:t>
            </w:r>
          </w:p>
        </w:tc>
        <w:tc>
          <w:tcPr>
            <w:tcW w:w="1701" w:type="dxa"/>
          </w:tcPr>
          <w:p w:rsidR="00386EF0" w:rsidRPr="00F66688" w:rsidRDefault="00386EF0" w:rsidP="004B633F">
            <w:pPr>
              <w:jc w:val="center"/>
            </w:pPr>
            <w:r w:rsidRPr="00F66688">
              <w:t>Зав.участ</w:t>
            </w:r>
            <w:r>
              <w:t>.</w:t>
            </w:r>
            <w:r w:rsidRPr="00F66688">
              <w:t>,</w:t>
            </w:r>
          </w:p>
          <w:p w:rsidR="00386EF0" w:rsidRPr="00F66688" w:rsidRDefault="00386EF0" w:rsidP="004B633F">
            <w:pPr>
              <w:jc w:val="center"/>
            </w:pPr>
            <w:r w:rsidRPr="00F66688">
              <w:t>кл.рук.</w:t>
            </w:r>
          </w:p>
        </w:tc>
      </w:tr>
      <w:tr w:rsidR="00386EF0" w:rsidRPr="00F66688" w:rsidTr="004B633F">
        <w:tc>
          <w:tcPr>
            <w:tcW w:w="2089" w:type="dxa"/>
            <w:vMerge/>
          </w:tcPr>
          <w:p w:rsidR="00386EF0" w:rsidRPr="00F66688" w:rsidRDefault="00386EF0" w:rsidP="004B633F">
            <w:pPr>
              <w:rPr>
                <w:i/>
              </w:rPr>
            </w:pPr>
          </w:p>
        </w:tc>
        <w:tc>
          <w:tcPr>
            <w:tcW w:w="4115" w:type="dxa"/>
          </w:tcPr>
          <w:p w:rsidR="00386EF0" w:rsidRPr="00F66688" w:rsidRDefault="00386EF0" w:rsidP="004B633F">
            <w:r w:rsidRPr="00F66688">
              <w:t>2.Операция «Уют</w:t>
            </w:r>
            <w:r>
              <w:t>»</w:t>
            </w:r>
          </w:p>
        </w:tc>
        <w:tc>
          <w:tcPr>
            <w:tcW w:w="1701" w:type="dxa"/>
          </w:tcPr>
          <w:p w:rsidR="00386EF0" w:rsidRPr="00F66688" w:rsidRDefault="00386EF0" w:rsidP="004B633F">
            <w:pPr>
              <w:jc w:val="center"/>
            </w:pPr>
            <w:r w:rsidRPr="00F66688">
              <w:t>4 нед.</w:t>
            </w:r>
          </w:p>
        </w:tc>
        <w:tc>
          <w:tcPr>
            <w:tcW w:w="1559" w:type="dxa"/>
          </w:tcPr>
          <w:p w:rsidR="00386EF0" w:rsidRPr="00F66688" w:rsidRDefault="00386EF0" w:rsidP="004B633F">
            <w:pPr>
              <w:jc w:val="center"/>
            </w:pPr>
            <w:r w:rsidRPr="00F66688">
              <w:t>1-11</w:t>
            </w:r>
          </w:p>
        </w:tc>
        <w:tc>
          <w:tcPr>
            <w:tcW w:w="1701" w:type="dxa"/>
          </w:tcPr>
          <w:p w:rsidR="00386EF0" w:rsidRPr="00F66688" w:rsidRDefault="00386EF0" w:rsidP="004B633F">
            <w:pPr>
              <w:jc w:val="center"/>
            </w:pPr>
            <w:r w:rsidRPr="00F66688">
              <w:t>Кл.рук.</w:t>
            </w:r>
          </w:p>
        </w:tc>
      </w:tr>
      <w:tr w:rsidR="00386EF0" w:rsidRPr="00F66688" w:rsidTr="004B633F">
        <w:tc>
          <w:tcPr>
            <w:tcW w:w="2089" w:type="dxa"/>
            <w:vMerge/>
          </w:tcPr>
          <w:p w:rsidR="00386EF0" w:rsidRPr="00F66688" w:rsidRDefault="00386EF0" w:rsidP="004B633F">
            <w:pPr>
              <w:rPr>
                <w:i/>
              </w:rPr>
            </w:pPr>
          </w:p>
        </w:tc>
        <w:tc>
          <w:tcPr>
            <w:tcW w:w="4115" w:type="dxa"/>
          </w:tcPr>
          <w:p w:rsidR="00386EF0" w:rsidRPr="00F66688" w:rsidRDefault="00386EF0" w:rsidP="004B633F">
            <w:r w:rsidRPr="00F66688">
              <w:t>3.Организация каникулярной занятости уч-ся</w:t>
            </w:r>
          </w:p>
        </w:tc>
        <w:tc>
          <w:tcPr>
            <w:tcW w:w="1701" w:type="dxa"/>
          </w:tcPr>
          <w:p w:rsidR="00386EF0" w:rsidRPr="00F66688" w:rsidRDefault="00386EF0" w:rsidP="004B633F">
            <w:pPr>
              <w:jc w:val="center"/>
            </w:pPr>
            <w:r w:rsidRPr="00F66688">
              <w:t>4 нед.</w:t>
            </w:r>
          </w:p>
        </w:tc>
        <w:tc>
          <w:tcPr>
            <w:tcW w:w="1559" w:type="dxa"/>
          </w:tcPr>
          <w:p w:rsidR="00386EF0" w:rsidRPr="00F66688" w:rsidRDefault="00386EF0" w:rsidP="004B633F">
            <w:pPr>
              <w:jc w:val="center"/>
            </w:pPr>
            <w:r w:rsidRPr="00F66688">
              <w:t>1-11</w:t>
            </w:r>
          </w:p>
        </w:tc>
        <w:tc>
          <w:tcPr>
            <w:tcW w:w="1701" w:type="dxa"/>
          </w:tcPr>
          <w:p w:rsidR="00386EF0" w:rsidRPr="00F66688" w:rsidRDefault="00386EF0" w:rsidP="004B633F">
            <w:pPr>
              <w:jc w:val="center"/>
            </w:pPr>
            <w:r w:rsidRPr="00F66688">
              <w:t>Кл.рук.,</w:t>
            </w:r>
          </w:p>
          <w:p w:rsidR="00386EF0" w:rsidRPr="00F66688" w:rsidRDefault="00386EF0" w:rsidP="004B633F">
            <w:pPr>
              <w:jc w:val="center"/>
            </w:pPr>
            <w:r w:rsidRPr="00F66688">
              <w:t>зам.по ВР</w:t>
            </w:r>
          </w:p>
        </w:tc>
      </w:tr>
      <w:tr w:rsidR="00386EF0" w:rsidRPr="00F66688" w:rsidTr="004B633F">
        <w:trPr>
          <w:trHeight w:val="103"/>
        </w:trPr>
        <w:tc>
          <w:tcPr>
            <w:tcW w:w="2089" w:type="dxa"/>
            <w:tcBorders>
              <w:bottom w:val="single" w:sz="4" w:space="0" w:color="auto"/>
            </w:tcBorders>
          </w:tcPr>
          <w:p w:rsidR="00386EF0" w:rsidRPr="00F66688" w:rsidRDefault="00386EF0" w:rsidP="004B633F">
            <w:pPr>
              <w:rPr>
                <w:i/>
              </w:rPr>
            </w:pPr>
            <w:r w:rsidRPr="00F66688">
              <w:rPr>
                <w:i/>
              </w:rPr>
              <w:t>Семья и школа</w:t>
            </w:r>
          </w:p>
        </w:tc>
        <w:tc>
          <w:tcPr>
            <w:tcW w:w="4115" w:type="dxa"/>
            <w:tcBorders>
              <w:bottom w:val="single" w:sz="4" w:space="0" w:color="auto"/>
            </w:tcBorders>
          </w:tcPr>
          <w:p w:rsidR="00386EF0" w:rsidRPr="00F66688" w:rsidRDefault="00386EF0" w:rsidP="004B633F">
            <w:r>
              <w:t>Родительский лекторий</w:t>
            </w:r>
          </w:p>
        </w:tc>
        <w:tc>
          <w:tcPr>
            <w:tcW w:w="1701" w:type="dxa"/>
            <w:tcBorders>
              <w:bottom w:val="single" w:sz="4" w:space="0" w:color="auto"/>
            </w:tcBorders>
          </w:tcPr>
          <w:p w:rsidR="00386EF0" w:rsidRPr="00F66688" w:rsidRDefault="00386EF0" w:rsidP="004B633F">
            <w:pPr>
              <w:jc w:val="center"/>
            </w:pPr>
            <w:r w:rsidRPr="00F66688">
              <w:t>3-4 нед.</w:t>
            </w:r>
          </w:p>
        </w:tc>
        <w:tc>
          <w:tcPr>
            <w:tcW w:w="1559" w:type="dxa"/>
            <w:tcBorders>
              <w:bottom w:val="single" w:sz="4" w:space="0" w:color="auto"/>
            </w:tcBorders>
          </w:tcPr>
          <w:p w:rsidR="00386EF0" w:rsidRPr="00F66688" w:rsidRDefault="00386EF0" w:rsidP="004B633F">
            <w:pPr>
              <w:jc w:val="center"/>
            </w:pPr>
            <w:r w:rsidRPr="00F66688">
              <w:t>1-11</w:t>
            </w:r>
          </w:p>
        </w:tc>
        <w:tc>
          <w:tcPr>
            <w:tcW w:w="1701" w:type="dxa"/>
            <w:tcBorders>
              <w:bottom w:val="single" w:sz="4" w:space="0" w:color="auto"/>
            </w:tcBorders>
          </w:tcPr>
          <w:p w:rsidR="00386EF0" w:rsidRPr="00F66688" w:rsidRDefault="00386EF0" w:rsidP="004B633F">
            <w:pPr>
              <w:jc w:val="center"/>
            </w:pPr>
            <w:r w:rsidRPr="00F66688">
              <w:t>Кл.рук.</w:t>
            </w:r>
          </w:p>
        </w:tc>
      </w:tr>
      <w:tr w:rsidR="00386EF0" w:rsidRPr="00F66688" w:rsidTr="004B633F">
        <w:tc>
          <w:tcPr>
            <w:tcW w:w="2089" w:type="dxa"/>
            <w:vMerge w:val="restart"/>
          </w:tcPr>
          <w:p w:rsidR="00386EF0" w:rsidRPr="00F66688" w:rsidRDefault="00386EF0" w:rsidP="004B633F">
            <w:pPr>
              <w:rPr>
                <w:b/>
                <w:i/>
              </w:rPr>
            </w:pPr>
            <w:r w:rsidRPr="00F66688">
              <w:rPr>
                <w:i/>
              </w:rPr>
              <w:t>Формирование положительных привычек</w:t>
            </w:r>
          </w:p>
        </w:tc>
        <w:tc>
          <w:tcPr>
            <w:tcW w:w="4115" w:type="dxa"/>
          </w:tcPr>
          <w:p w:rsidR="00386EF0" w:rsidRPr="00F66688" w:rsidRDefault="00386EF0" w:rsidP="004B633F">
            <w:r>
              <w:t>1</w:t>
            </w:r>
            <w:r w:rsidRPr="00F66688">
              <w:t>. Рейды «Состояние посещаемости и успе</w:t>
            </w:r>
            <w:r>
              <w:t>ваемости уч-ся»</w:t>
            </w:r>
          </w:p>
        </w:tc>
        <w:tc>
          <w:tcPr>
            <w:tcW w:w="1701" w:type="dxa"/>
          </w:tcPr>
          <w:p w:rsidR="00386EF0" w:rsidRPr="00F66688" w:rsidRDefault="00386EF0" w:rsidP="004B633F">
            <w:pPr>
              <w:jc w:val="center"/>
            </w:pPr>
            <w:r w:rsidRPr="00F66688">
              <w:t>в теч.мес.</w:t>
            </w:r>
          </w:p>
        </w:tc>
        <w:tc>
          <w:tcPr>
            <w:tcW w:w="1559" w:type="dxa"/>
          </w:tcPr>
          <w:p w:rsidR="00386EF0" w:rsidRPr="00F66688" w:rsidRDefault="00386EF0" w:rsidP="004B633F">
            <w:pPr>
              <w:jc w:val="center"/>
            </w:pPr>
            <w:r w:rsidRPr="00F66688">
              <w:t>5-11</w:t>
            </w:r>
          </w:p>
          <w:p w:rsidR="00386EF0" w:rsidRPr="00F66688" w:rsidRDefault="00386EF0" w:rsidP="004B633F">
            <w:pPr>
              <w:jc w:val="center"/>
            </w:pPr>
          </w:p>
        </w:tc>
        <w:tc>
          <w:tcPr>
            <w:tcW w:w="1701" w:type="dxa"/>
          </w:tcPr>
          <w:p w:rsidR="00386EF0" w:rsidRPr="00F66688" w:rsidRDefault="00386EF0" w:rsidP="004B633F">
            <w:pPr>
              <w:jc w:val="center"/>
            </w:pPr>
            <w:r>
              <w:t>Совет обуч.</w:t>
            </w:r>
          </w:p>
          <w:p w:rsidR="00386EF0" w:rsidRPr="00F66688" w:rsidRDefault="00386EF0" w:rsidP="004B633F">
            <w:pPr>
              <w:jc w:val="center"/>
            </w:pPr>
          </w:p>
        </w:tc>
      </w:tr>
      <w:tr w:rsidR="00386EF0" w:rsidRPr="00F66688" w:rsidTr="004B633F">
        <w:tc>
          <w:tcPr>
            <w:tcW w:w="2089" w:type="dxa"/>
            <w:vMerge/>
          </w:tcPr>
          <w:p w:rsidR="00386EF0" w:rsidRPr="00F66688" w:rsidRDefault="00386EF0" w:rsidP="004B633F"/>
        </w:tc>
        <w:tc>
          <w:tcPr>
            <w:tcW w:w="4115" w:type="dxa"/>
          </w:tcPr>
          <w:p w:rsidR="00386EF0" w:rsidRPr="00F66688" w:rsidRDefault="00386EF0" w:rsidP="004B633F">
            <w:r>
              <w:t>2</w:t>
            </w:r>
            <w:r w:rsidRPr="00F66688">
              <w:t xml:space="preserve">.Выпуск </w:t>
            </w:r>
            <w:r>
              <w:t>сте</w:t>
            </w:r>
            <w:r w:rsidRPr="00F66688">
              <w:t>нгазеты на День учителя</w:t>
            </w:r>
          </w:p>
        </w:tc>
        <w:tc>
          <w:tcPr>
            <w:tcW w:w="1701" w:type="dxa"/>
          </w:tcPr>
          <w:p w:rsidR="00386EF0" w:rsidRPr="00F66688" w:rsidRDefault="00386EF0" w:rsidP="004B633F">
            <w:pPr>
              <w:jc w:val="center"/>
            </w:pPr>
            <w:r w:rsidRPr="00F66688">
              <w:t>1 нед.</w:t>
            </w:r>
          </w:p>
        </w:tc>
        <w:tc>
          <w:tcPr>
            <w:tcW w:w="1559" w:type="dxa"/>
          </w:tcPr>
          <w:p w:rsidR="00386EF0" w:rsidRPr="00F66688" w:rsidRDefault="00386EF0" w:rsidP="004B633F">
            <w:pPr>
              <w:jc w:val="center"/>
            </w:pPr>
          </w:p>
        </w:tc>
        <w:tc>
          <w:tcPr>
            <w:tcW w:w="1701" w:type="dxa"/>
          </w:tcPr>
          <w:p w:rsidR="00386EF0" w:rsidRPr="00F66688" w:rsidRDefault="00386EF0" w:rsidP="004B633F">
            <w:pPr>
              <w:jc w:val="center"/>
            </w:pPr>
            <w:r>
              <w:t>Совет обуч.</w:t>
            </w:r>
          </w:p>
          <w:p w:rsidR="00386EF0" w:rsidRPr="00F66688" w:rsidRDefault="00386EF0" w:rsidP="004B633F">
            <w:pPr>
              <w:jc w:val="center"/>
            </w:pPr>
          </w:p>
        </w:tc>
      </w:tr>
      <w:tr w:rsidR="00386EF0" w:rsidRPr="00F66688" w:rsidTr="004B633F">
        <w:trPr>
          <w:trHeight w:val="1104"/>
        </w:trPr>
        <w:tc>
          <w:tcPr>
            <w:tcW w:w="2089" w:type="dxa"/>
            <w:vMerge/>
          </w:tcPr>
          <w:p w:rsidR="00386EF0" w:rsidRPr="00F66688" w:rsidRDefault="00386EF0" w:rsidP="004B633F"/>
        </w:tc>
        <w:tc>
          <w:tcPr>
            <w:tcW w:w="4115" w:type="dxa"/>
          </w:tcPr>
          <w:p w:rsidR="00386EF0" w:rsidRPr="00F66688" w:rsidRDefault="00386EF0" w:rsidP="004B633F">
            <w:r>
              <w:rPr>
                <w:bCs/>
                <w:iCs/>
              </w:rPr>
              <w:t>3</w:t>
            </w:r>
            <w:r w:rsidRPr="00F66688">
              <w:rPr>
                <w:bCs/>
                <w:iCs/>
              </w:rPr>
              <w:t>. Рейды по проверке сменной обуви, школьной формы, посещаемости уроков учащимися, организации дежурства по школе и в столовой</w:t>
            </w:r>
          </w:p>
        </w:tc>
        <w:tc>
          <w:tcPr>
            <w:tcW w:w="1701" w:type="dxa"/>
          </w:tcPr>
          <w:p w:rsidR="00386EF0" w:rsidRPr="00F66688" w:rsidRDefault="00386EF0" w:rsidP="004B633F">
            <w:pPr>
              <w:jc w:val="center"/>
            </w:pPr>
            <w:r w:rsidRPr="00F66688">
              <w:t>в теч.мес.</w:t>
            </w:r>
          </w:p>
        </w:tc>
        <w:tc>
          <w:tcPr>
            <w:tcW w:w="1559" w:type="dxa"/>
          </w:tcPr>
          <w:p w:rsidR="00386EF0" w:rsidRPr="00F66688" w:rsidRDefault="00386EF0" w:rsidP="004B633F">
            <w:pPr>
              <w:jc w:val="center"/>
            </w:pPr>
            <w:r w:rsidRPr="00F66688">
              <w:t>1-11</w:t>
            </w:r>
          </w:p>
        </w:tc>
        <w:tc>
          <w:tcPr>
            <w:tcW w:w="1701" w:type="dxa"/>
          </w:tcPr>
          <w:p w:rsidR="00386EF0" w:rsidRPr="00F66688" w:rsidRDefault="00386EF0" w:rsidP="004B633F">
            <w:pPr>
              <w:jc w:val="center"/>
            </w:pPr>
            <w:r>
              <w:t>Совет обуч.</w:t>
            </w:r>
          </w:p>
          <w:p w:rsidR="00386EF0" w:rsidRPr="00F66688" w:rsidRDefault="00386EF0" w:rsidP="004B633F">
            <w:pPr>
              <w:jc w:val="center"/>
            </w:pPr>
            <w:r w:rsidRPr="00F66688">
              <w:t>Зам. по ВР</w:t>
            </w:r>
          </w:p>
        </w:tc>
      </w:tr>
    </w:tbl>
    <w:p w:rsidR="00386EF0" w:rsidRPr="00F66688" w:rsidRDefault="00386EF0" w:rsidP="00386EF0">
      <w:pPr>
        <w:tabs>
          <w:tab w:val="left" w:pos="300"/>
        </w:tabs>
        <w:jc w:val="center"/>
        <w:rPr>
          <w:b/>
        </w:rPr>
      </w:pPr>
      <w:r w:rsidRPr="00F66688">
        <w:rPr>
          <w:rFonts w:ascii="Cambria" w:hAnsi="Cambria"/>
          <w:b/>
        </w:rPr>
        <w:t xml:space="preserve">НОЯБРЬ                         </w:t>
      </w:r>
      <w:r w:rsidRPr="00F66688">
        <w:rPr>
          <w:b/>
        </w:rPr>
        <w:t>Девиз месяца: «За здоровый образ жизни»</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4111"/>
        <w:gridCol w:w="1701"/>
        <w:gridCol w:w="1559"/>
        <w:gridCol w:w="1701"/>
      </w:tblGrid>
      <w:tr w:rsidR="00386EF0" w:rsidRPr="00F66688" w:rsidTr="004B633F">
        <w:tc>
          <w:tcPr>
            <w:tcW w:w="2093" w:type="dxa"/>
          </w:tcPr>
          <w:p w:rsidR="00386EF0" w:rsidRPr="00F66688" w:rsidRDefault="00386EF0" w:rsidP="004B633F">
            <w:pPr>
              <w:rPr>
                <w:b/>
              </w:rPr>
            </w:pPr>
            <w:r w:rsidRPr="00F66688">
              <w:rPr>
                <w:b/>
                <w:bCs/>
              </w:rPr>
              <w:t>Направление воспитательной работы</w:t>
            </w:r>
          </w:p>
        </w:tc>
        <w:tc>
          <w:tcPr>
            <w:tcW w:w="4111" w:type="dxa"/>
            <w:vAlign w:val="center"/>
          </w:tcPr>
          <w:p w:rsidR="00386EF0" w:rsidRPr="00F66688" w:rsidRDefault="00386EF0" w:rsidP="004B633F">
            <w:pPr>
              <w:jc w:val="center"/>
              <w:rPr>
                <w:b/>
              </w:rPr>
            </w:pPr>
            <w:r w:rsidRPr="00F66688">
              <w:rPr>
                <w:b/>
              </w:rPr>
              <w:t>Название мероприятия</w:t>
            </w:r>
          </w:p>
        </w:tc>
        <w:tc>
          <w:tcPr>
            <w:tcW w:w="1701" w:type="dxa"/>
            <w:vAlign w:val="center"/>
          </w:tcPr>
          <w:p w:rsidR="00386EF0" w:rsidRPr="00F66688" w:rsidRDefault="00386EF0" w:rsidP="004B633F">
            <w:pPr>
              <w:jc w:val="center"/>
              <w:rPr>
                <w:b/>
              </w:rPr>
            </w:pPr>
            <w:r w:rsidRPr="00F66688">
              <w:rPr>
                <w:b/>
              </w:rPr>
              <w:t>Время проведения</w:t>
            </w:r>
          </w:p>
        </w:tc>
        <w:tc>
          <w:tcPr>
            <w:tcW w:w="1559" w:type="dxa"/>
            <w:vAlign w:val="center"/>
          </w:tcPr>
          <w:p w:rsidR="00386EF0" w:rsidRPr="00F66688" w:rsidRDefault="00386EF0" w:rsidP="004B633F">
            <w:pPr>
              <w:jc w:val="center"/>
              <w:rPr>
                <w:b/>
              </w:rPr>
            </w:pPr>
            <w:r w:rsidRPr="00F66688">
              <w:rPr>
                <w:b/>
              </w:rPr>
              <w:t>Для кого проводится</w:t>
            </w:r>
          </w:p>
        </w:tc>
        <w:tc>
          <w:tcPr>
            <w:tcW w:w="1701" w:type="dxa"/>
            <w:vAlign w:val="center"/>
          </w:tcPr>
          <w:p w:rsidR="00386EF0" w:rsidRPr="00F66688" w:rsidRDefault="00386EF0" w:rsidP="004B633F">
            <w:pPr>
              <w:jc w:val="center"/>
              <w:rPr>
                <w:b/>
              </w:rPr>
            </w:pPr>
            <w:r w:rsidRPr="00F66688">
              <w:rPr>
                <w:b/>
              </w:rPr>
              <w:t>Ответственный</w:t>
            </w:r>
          </w:p>
        </w:tc>
      </w:tr>
      <w:tr w:rsidR="00386EF0" w:rsidRPr="00F66688" w:rsidTr="004B633F">
        <w:tc>
          <w:tcPr>
            <w:tcW w:w="2093" w:type="dxa"/>
            <w:vMerge w:val="restart"/>
          </w:tcPr>
          <w:p w:rsidR="00386EF0" w:rsidRPr="00F66688" w:rsidRDefault="00386EF0" w:rsidP="004B633F">
            <w:pPr>
              <w:rPr>
                <w:b/>
                <w:i/>
              </w:rPr>
            </w:pPr>
            <w:r w:rsidRPr="00F66688">
              <w:rPr>
                <w:i/>
              </w:rPr>
              <w:t>Гражданско-патриотическое воспитание</w:t>
            </w:r>
          </w:p>
        </w:tc>
        <w:tc>
          <w:tcPr>
            <w:tcW w:w="4111" w:type="dxa"/>
          </w:tcPr>
          <w:p w:rsidR="00386EF0" w:rsidRPr="00F66688" w:rsidRDefault="00386EF0" w:rsidP="004B633F">
            <w:r>
              <w:t xml:space="preserve">1. </w:t>
            </w:r>
            <w:r w:rsidRPr="00F66688">
              <w:t>День народного един</w:t>
            </w:r>
            <w:r>
              <w:t>ства</w:t>
            </w:r>
          </w:p>
        </w:tc>
        <w:tc>
          <w:tcPr>
            <w:tcW w:w="1701" w:type="dxa"/>
          </w:tcPr>
          <w:p w:rsidR="00386EF0" w:rsidRPr="00F66688" w:rsidRDefault="00386EF0" w:rsidP="004B633F">
            <w:pPr>
              <w:jc w:val="center"/>
            </w:pPr>
            <w:r>
              <w:t>4 ноября</w:t>
            </w:r>
          </w:p>
        </w:tc>
        <w:tc>
          <w:tcPr>
            <w:tcW w:w="1559" w:type="dxa"/>
          </w:tcPr>
          <w:p w:rsidR="00386EF0" w:rsidRPr="00F66688" w:rsidRDefault="00386EF0" w:rsidP="004B633F">
            <w:pPr>
              <w:jc w:val="center"/>
            </w:pPr>
            <w:r w:rsidRPr="00F66688">
              <w:t>1-11</w:t>
            </w:r>
          </w:p>
          <w:p w:rsidR="00386EF0" w:rsidRPr="00F66688" w:rsidRDefault="00386EF0" w:rsidP="004B633F">
            <w:pPr>
              <w:jc w:val="center"/>
            </w:pPr>
          </w:p>
        </w:tc>
        <w:tc>
          <w:tcPr>
            <w:tcW w:w="1701" w:type="dxa"/>
          </w:tcPr>
          <w:p w:rsidR="00386EF0" w:rsidRPr="00F66688" w:rsidRDefault="00386EF0" w:rsidP="004B633F">
            <w:pPr>
              <w:jc w:val="center"/>
            </w:pPr>
            <w:r w:rsidRPr="00F66688">
              <w:t>Кл.рук.</w:t>
            </w:r>
          </w:p>
        </w:tc>
      </w:tr>
      <w:tr w:rsidR="00386EF0" w:rsidRPr="00F66688" w:rsidTr="004B633F">
        <w:trPr>
          <w:trHeight w:val="585"/>
        </w:trPr>
        <w:tc>
          <w:tcPr>
            <w:tcW w:w="2093" w:type="dxa"/>
            <w:vMerge/>
          </w:tcPr>
          <w:p w:rsidR="00386EF0" w:rsidRPr="00F66688" w:rsidRDefault="00386EF0" w:rsidP="004B633F">
            <w:pPr>
              <w:rPr>
                <w:i/>
              </w:rPr>
            </w:pPr>
          </w:p>
        </w:tc>
        <w:tc>
          <w:tcPr>
            <w:tcW w:w="4111" w:type="dxa"/>
          </w:tcPr>
          <w:p w:rsidR="00386EF0" w:rsidRPr="00F66688" w:rsidRDefault="00386EF0" w:rsidP="004B633F">
            <w:pPr>
              <w:tabs>
                <w:tab w:val="left" w:pos="300"/>
              </w:tabs>
            </w:pPr>
            <w:r>
              <w:t>2.  Революции 1917 года в России</w:t>
            </w:r>
          </w:p>
        </w:tc>
        <w:tc>
          <w:tcPr>
            <w:tcW w:w="1701" w:type="dxa"/>
          </w:tcPr>
          <w:p w:rsidR="00386EF0" w:rsidRPr="00F66688" w:rsidRDefault="00386EF0" w:rsidP="004B633F">
            <w:pPr>
              <w:jc w:val="center"/>
            </w:pPr>
            <w:r>
              <w:t>7 ноября</w:t>
            </w:r>
          </w:p>
        </w:tc>
        <w:tc>
          <w:tcPr>
            <w:tcW w:w="1559" w:type="dxa"/>
          </w:tcPr>
          <w:p w:rsidR="00386EF0" w:rsidRPr="00F66688" w:rsidRDefault="00386EF0" w:rsidP="004B633F">
            <w:pPr>
              <w:jc w:val="center"/>
            </w:pPr>
            <w:r w:rsidRPr="00F66688">
              <w:t>1-11</w:t>
            </w:r>
          </w:p>
          <w:p w:rsidR="00386EF0" w:rsidRPr="00F66688" w:rsidRDefault="00386EF0" w:rsidP="004B633F">
            <w:pPr>
              <w:jc w:val="center"/>
            </w:pPr>
          </w:p>
        </w:tc>
        <w:tc>
          <w:tcPr>
            <w:tcW w:w="1701" w:type="dxa"/>
          </w:tcPr>
          <w:p w:rsidR="00386EF0" w:rsidRPr="00F66688" w:rsidRDefault="00386EF0" w:rsidP="004B633F">
            <w:pPr>
              <w:jc w:val="center"/>
            </w:pPr>
            <w:r w:rsidRPr="00F66688">
              <w:t>Кл.рук.</w:t>
            </w:r>
            <w:r>
              <w:t>, учитель истории</w:t>
            </w:r>
          </w:p>
        </w:tc>
      </w:tr>
      <w:tr w:rsidR="00386EF0" w:rsidRPr="00F66688" w:rsidTr="004B633F">
        <w:trPr>
          <w:trHeight w:val="600"/>
        </w:trPr>
        <w:tc>
          <w:tcPr>
            <w:tcW w:w="2093" w:type="dxa"/>
            <w:vMerge/>
          </w:tcPr>
          <w:p w:rsidR="00386EF0" w:rsidRPr="00F66688" w:rsidRDefault="00386EF0" w:rsidP="004B633F">
            <w:pPr>
              <w:rPr>
                <w:i/>
              </w:rPr>
            </w:pPr>
          </w:p>
        </w:tc>
        <w:tc>
          <w:tcPr>
            <w:tcW w:w="4111" w:type="dxa"/>
          </w:tcPr>
          <w:p w:rsidR="00386EF0" w:rsidRPr="00F66688" w:rsidRDefault="00386EF0" w:rsidP="004B633F">
            <w:pPr>
              <w:tabs>
                <w:tab w:val="left" w:pos="300"/>
              </w:tabs>
            </w:pPr>
            <w:r>
              <w:t>3. Международный День толерантности</w:t>
            </w:r>
          </w:p>
        </w:tc>
        <w:tc>
          <w:tcPr>
            <w:tcW w:w="1701" w:type="dxa"/>
          </w:tcPr>
          <w:p w:rsidR="00386EF0" w:rsidRPr="00F66688" w:rsidRDefault="00386EF0" w:rsidP="004B633F">
            <w:pPr>
              <w:jc w:val="center"/>
            </w:pPr>
            <w:r>
              <w:t>16 ноября</w:t>
            </w:r>
          </w:p>
        </w:tc>
        <w:tc>
          <w:tcPr>
            <w:tcW w:w="1559" w:type="dxa"/>
          </w:tcPr>
          <w:p w:rsidR="00386EF0" w:rsidRPr="00F66688" w:rsidRDefault="00386EF0" w:rsidP="004B633F">
            <w:pPr>
              <w:jc w:val="center"/>
            </w:pPr>
            <w:r w:rsidRPr="00F66688">
              <w:t>1-11</w:t>
            </w:r>
          </w:p>
          <w:p w:rsidR="00386EF0" w:rsidRPr="00F66688" w:rsidRDefault="00386EF0" w:rsidP="004B633F">
            <w:pPr>
              <w:jc w:val="center"/>
            </w:pPr>
          </w:p>
        </w:tc>
        <w:tc>
          <w:tcPr>
            <w:tcW w:w="1701" w:type="dxa"/>
          </w:tcPr>
          <w:p w:rsidR="00386EF0" w:rsidRPr="00F66688" w:rsidRDefault="00386EF0" w:rsidP="004B633F">
            <w:pPr>
              <w:jc w:val="center"/>
            </w:pPr>
            <w:r w:rsidRPr="00F66688">
              <w:t>Кл.рук.</w:t>
            </w:r>
          </w:p>
        </w:tc>
      </w:tr>
      <w:tr w:rsidR="00386EF0" w:rsidRPr="00F66688" w:rsidTr="004B633F">
        <w:trPr>
          <w:trHeight w:val="131"/>
        </w:trPr>
        <w:tc>
          <w:tcPr>
            <w:tcW w:w="2093" w:type="dxa"/>
            <w:vMerge/>
          </w:tcPr>
          <w:p w:rsidR="00386EF0" w:rsidRPr="00F66688" w:rsidRDefault="00386EF0" w:rsidP="004B633F">
            <w:pPr>
              <w:rPr>
                <w:i/>
              </w:rPr>
            </w:pPr>
          </w:p>
        </w:tc>
        <w:tc>
          <w:tcPr>
            <w:tcW w:w="4111" w:type="dxa"/>
          </w:tcPr>
          <w:p w:rsidR="00386EF0" w:rsidRDefault="00386EF0" w:rsidP="004B633F">
            <w:pPr>
              <w:tabs>
                <w:tab w:val="left" w:pos="300"/>
              </w:tabs>
            </w:pPr>
            <w:r>
              <w:t>5. День матери в России</w:t>
            </w:r>
          </w:p>
        </w:tc>
        <w:tc>
          <w:tcPr>
            <w:tcW w:w="1701" w:type="dxa"/>
          </w:tcPr>
          <w:p w:rsidR="00386EF0" w:rsidRPr="00F66688" w:rsidRDefault="00386EF0" w:rsidP="004B633F">
            <w:pPr>
              <w:jc w:val="center"/>
            </w:pPr>
            <w:r>
              <w:t>26 ноября</w:t>
            </w:r>
          </w:p>
        </w:tc>
        <w:tc>
          <w:tcPr>
            <w:tcW w:w="1559" w:type="dxa"/>
          </w:tcPr>
          <w:p w:rsidR="00386EF0" w:rsidRPr="00F66688" w:rsidRDefault="00386EF0" w:rsidP="004B633F">
            <w:pPr>
              <w:jc w:val="center"/>
            </w:pPr>
            <w:r w:rsidRPr="00F66688">
              <w:t>1-11</w:t>
            </w:r>
          </w:p>
        </w:tc>
        <w:tc>
          <w:tcPr>
            <w:tcW w:w="1701" w:type="dxa"/>
          </w:tcPr>
          <w:p w:rsidR="00386EF0" w:rsidRPr="00F66688" w:rsidRDefault="00386EF0" w:rsidP="004B633F">
            <w:pPr>
              <w:jc w:val="center"/>
            </w:pPr>
            <w:r w:rsidRPr="00F66688">
              <w:t>Кл.рук.</w:t>
            </w:r>
          </w:p>
        </w:tc>
      </w:tr>
      <w:tr w:rsidR="00386EF0" w:rsidRPr="00F66688" w:rsidTr="004B633F">
        <w:trPr>
          <w:trHeight w:val="254"/>
        </w:trPr>
        <w:tc>
          <w:tcPr>
            <w:tcW w:w="2093" w:type="dxa"/>
            <w:vMerge w:val="restart"/>
          </w:tcPr>
          <w:p w:rsidR="00386EF0" w:rsidRPr="00F66688" w:rsidRDefault="00386EF0" w:rsidP="004B633F">
            <w:pPr>
              <w:rPr>
                <w:i/>
              </w:rPr>
            </w:pPr>
            <w:r w:rsidRPr="00F66688">
              <w:rPr>
                <w:i/>
              </w:rPr>
              <w:t>Нравственно-</w:t>
            </w:r>
          </w:p>
          <w:p w:rsidR="00386EF0" w:rsidRPr="00F66688" w:rsidRDefault="00386EF0" w:rsidP="004B633F">
            <w:pPr>
              <w:rPr>
                <w:i/>
              </w:rPr>
            </w:pPr>
            <w:r w:rsidRPr="00F66688">
              <w:rPr>
                <w:i/>
              </w:rPr>
              <w:t>правовое</w:t>
            </w:r>
          </w:p>
          <w:p w:rsidR="00386EF0" w:rsidRPr="00F66688" w:rsidRDefault="00386EF0" w:rsidP="004B633F">
            <w:pPr>
              <w:rPr>
                <w:b/>
                <w:i/>
              </w:rPr>
            </w:pPr>
            <w:r w:rsidRPr="00F66688">
              <w:rPr>
                <w:i/>
              </w:rPr>
              <w:t>воспитание</w:t>
            </w:r>
          </w:p>
        </w:tc>
        <w:tc>
          <w:tcPr>
            <w:tcW w:w="4111" w:type="dxa"/>
          </w:tcPr>
          <w:p w:rsidR="00386EF0" w:rsidRPr="00F66688" w:rsidRDefault="00386EF0" w:rsidP="004B633F">
            <w:r>
              <w:t xml:space="preserve">1. </w:t>
            </w:r>
            <w:r w:rsidRPr="00F66688">
              <w:t>Встреча с инспектором ИДН.</w:t>
            </w:r>
          </w:p>
        </w:tc>
        <w:tc>
          <w:tcPr>
            <w:tcW w:w="1701" w:type="dxa"/>
          </w:tcPr>
          <w:p w:rsidR="00386EF0" w:rsidRPr="00F66688" w:rsidRDefault="00386EF0" w:rsidP="004B633F">
            <w:pPr>
              <w:jc w:val="center"/>
            </w:pPr>
            <w:r>
              <w:t>В</w:t>
            </w:r>
            <w:r w:rsidRPr="00F66688">
              <w:t xml:space="preserve"> теч.</w:t>
            </w:r>
            <w:r>
              <w:t xml:space="preserve"> </w:t>
            </w:r>
            <w:r w:rsidRPr="00F66688">
              <w:t>м</w:t>
            </w:r>
            <w:r>
              <w:t>ес</w:t>
            </w:r>
            <w:r w:rsidRPr="00F66688">
              <w:t>.</w:t>
            </w:r>
          </w:p>
        </w:tc>
        <w:tc>
          <w:tcPr>
            <w:tcW w:w="1559" w:type="dxa"/>
          </w:tcPr>
          <w:p w:rsidR="00386EF0" w:rsidRPr="00F66688" w:rsidRDefault="00386EF0" w:rsidP="004B633F">
            <w:pPr>
              <w:jc w:val="center"/>
            </w:pPr>
            <w:r w:rsidRPr="00F66688">
              <w:t>5-11</w:t>
            </w:r>
          </w:p>
        </w:tc>
        <w:tc>
          <w:tcPr>
            <w:tcW w:w="1701" w:type="dxa"/>
          </w:tcPr>
          <w:p w:rsidR="00386EF0" w:rsidRPr="00F66688" w:rsidRDefault="00386EF0" w:rsidP="004B633F">
            <w:pPr>
              <w:jc w:val="center"/>
            </w:pPr>
            <w:r w:rsidRPr="00F66688">
              <w:t>Зам.по ВР</w:t>
            </w:r>
          </w:p>
        </w:tc>
      </w:tr>
      <w:tr w:rsidR="00386EF0" w:rsidRPr="00F66688" w:rsidTr="004B633F">
        <w:trPr>
          <w:trHeight w:val="578"/>
        </w:trPr>
        <w:tc>
          <w:tcPr>
            <w:tcW w:w="2093" w:type="dxa"/>
            <w:vMerge/>
          </w:tcPr>
          <w:p w:rsidR="00386EF0" w:rsidRPr="00F66688" w:rsidRDefault="00386EF0" w:rsidP="004B633F">
            <w:pPr>
              <w:rPr>
                <w:i/>
              </w:rPr>
            </w:pPr>
          </w:p>
        </w:tc>
        <w:tc>
          <w:tcPr>
            <w:tcW w:w="4111" w:type="dxa"/>
          </w:tcPr>
          <w:p w:rsidR="00386EF0" w:rsidRPr="00F66688" w:rsidRDefault="00386EF0" w:rsidP="004B633F">
            <w:r>
              <w:t xml:space="preserve">2. </w:t>
            </w:r>
            <w:r w:rsidRPr="00F66688">
              <w:t>Всемирный день ре</w:t>
            </w:r>
            <w:r>
              <w:t>бёнка</w:t>
            </w:r>
          </w:p>
          <w:p w:rsidR="00386EF0" w:rsidRPr="00F66688" w:rsidRDefault="00386EF0" w:rsidP="004B633F">
            <w:r>
              <w:t>Тематические беседы, кл. часы</w:t>
            </w:r>
          </w:p>
        </w:tc>
        <w:tc>
          <w:tcPr>
            <w:tcW w:w="1701" w:type="dxa"/>
          </w:tcPr>
          <w:p w:rsidR="00386EF0" w:rsidRPr="00F66688" w:rsidRDefault="00386EF0" w:rsidP="004B633F">
            <w:pPr>
              <w:jc w:val="center"/>
            </w:pPr>
            <w:r>
              <w:t>20 ноября</w:t>
            </w:r>
          </w:p>
        </w:tc>
        <w:tc>
          <w:tcPr>
            <w:tcW w:w="1559" w:type="dxa"/>
          </w:tcPr>
          <w:p w:rsidR="00386EF0" w:rsidRPr="00F66688" w:rsidRDefault="00386EF0" w:rsidP="004B633F">
            <w:pPr>
              <w:jc w:val="center"/>
            </w:pPr>
            <w:r w:rsidRPr="00F66688">
              <w:t>1-11</w:t>
            </w:r>
          </w:p>
        </w:tc>
        <w:tc>
          <w:tcPr>
            <w:tcW w:w="1701" w:type="dxa"/>
          </w:tcPr>
          <w:p w:rsidR="00386EF0" w:rsidRPr="00F66688" w:rsidRDefault="00386EF0" w:rsidP="004B633F">
            <w:pPr>
              <w:jc w:val="center"/>
            </w:pPr>
            <w:r w:rsidRPr="00F66688">
              <w:t>Кл.рук.</w:t>
            </w:r>
          </w:p>
        </w:tc>
      </w:tr>
      <w:tr w:rsidR="00386EF0" w:rsidRPr="00F66688" w:rsidTr="004B633F">
        <w:trPr>
          <w:trHeight w:val="234"/>
        </w:trPr>
        <w:tc>
          <w:tcPr>
            <w:tcW w:w="2093" w:type="dxa"/>
            <w:vMerge w:val="restart"/>
          </w:tcPr>
          <w:p w:rsidR="00386EF0" w:rsidRPr="00F66688" w:rsidRDefault="00386EF0" w:rsidP="004B633F">
            <w:pPr>
              <w:rPr>
                <w:b/>
                <w:i/>
              </w:rPr>
            </w:pPr>
            <w:r w:rsidRPr="00F66688">
              <w:rPr>
                <w:i/>
              </w:rPr>
              <w:t>Спортивно-оздоровительное воспитание</w:t>
            </w:r>
          </w:p>
        </w:tc>
        <w:tc>
          <w:tcPr>
            <w:tcW w:w="4111" w:type="dxa"/>
          </w:tcPr>
          <w:p w:rsidR="00386EF0" w:rsidRPr="00F66688" w:rsidRDefault="00386EF0" w:rsidP="004B633F">
            <w:r w:rsidRPr="00F66688">
              <w:t>1. Первенство  школы  по  шахматам</w:t>
            </w:r>
          </w:p>
        </w:tc>
        <w:tc>
          <w:tcPr>
            <w:tcW w:w="1701" w:type="dxa"/>
          </w:tcPr>
          <w:p w:rsidR="00386EF0" w:rsidRPr="00F66688" w:rsidRDefault="00386EF0" w:rsidP="004B633F">
            <w:pPr>
              <w:jc w:val="center"/>
            </w:pPr>
            <w:r w:rsidRPr="00F66688">
              <w:t>1-2 нед.</w:t>
            </w:r>
          </w:p>
        </w:tc>
        <w:tc>
          <w:tcPr>
            <w:tcW w:w="1559" w:type="dxa"/>
          </w:tcPr>
          <w:p w:rsidR="00386EF0" w:rsidRPr="00F66688" w:rsidRDefault="00386EF0" w:rsidP="004B633F">
            <w:pPr>
              <w:jc w:val="center"/>
            </w:pPr>
            <w:r w:rsidRPr="00F66688">
              <w:t>1-11</w:t>
            </w:r>
          </w:p>
        </w:tc>
        <w:tc>
          <w:tcPr>
            <w:tcW w:w="1701" w:type="dxa"/>
          </w:tcPr>
          <w:p w:rsidR="00386EF0" w:rsidRPr="00F66688" w:rsidRDefault="00386EF0" w:rsidP="004B633F">
            <w:pPr>
              <w:jc w:val="center"/>
            </w:pPr>
            <w:r w:rsidRPr="00F66688">
              <w:t>Физ.рук.</w:t>
            </w:r>
          </w:p>
        </w:tc>
      </w:tr>
      <w:tr w:rsidR="00386EF0" w:rsidRPr="00F66688" w:rsidTr="004B633F">
        <w:trPr>
          <w:trHeight w:val="223"/>
        </w:trPr>
        <w:tc>
          <w:tcPr>
            <w:tcW w:w="2093" w:type="dxa"/>
            <w:vMerge/>
          </w:tcPr>
          <w:p w:rsidR="00386EF0" w:rsidRPr="00F66688" w:rsidRDefault="00386EF0" w:rsidP="004B633F">
            <w:pPr>
              <w:rPr>
                <w:i/>
              </w:rPr>
            </w:pPr>
          </w:p>
        </w:tc>
        <w:tc>
          <w:tcPr>
            <w:tcW w:w="4111" w:type="dxa"/>
          </w:tcPr>
          <w:p w:rsidR="00386EF0" w:rsidRPr="00F66688" w:rsidRDefault="00386EF0" w:rsidP="004B633F">
            <w:r w:rsidRPr="00F66688">
              <w:t>2.Первенство  школы  по  гирям</w:t>
            </w:r>
          </w:p>
        </w:tc>
        <w:tc>
          <w:tcPr>
            <w:tcW w:w="1701" w:type="dxa"/>
          </w:tcPr>
          <w:p w:rsidR="00386EF0" w:rsidRPr="00F66688" w:rsidRDefault="00386EF0" w:rsidP="004B633F">
            <w:pPr>
              <w:jc w:val="center"/>
            </w:pPr>
            <w:r w:rsidRPr="00F66688">
              <w:t>3-4 нед.</w:t>
            </w:r>
          </w:p>
        </w:tc>
        <w:tc>
          <w:tcPr>
            <w:tcW w:w="1559" w:type="dxa"/>
          </w:tcPr>
          <w:p w:rsidR="00386EF0" w:rsidRPr="00F66688" w:rsidRDefault="00386EF0" w:rsidP="004B633F">
            <w:pPr>
              <w:jc w:val="center"/>
            </w:pPr>
            <w:r w:rsidRPr="00F66688">
              <w:t>9-11</w:t>
            </w:r>
          </w:p>
        </w:tc>
        <w:tc>
          <w:tcPr>
            <w:tcW w:w="1701" w:type="dxa"/>
          </w:tcPr>
          <w:p w:rsidR="00386EF0" w:rsidRPr="00F66688" w:rsidRDefault="00386EF0" w:rsidP="004B633F">
            <w:pPr>
              <w:jc w:val="center"/>
            </w:pPr>
            <w:r w:rsidRPr="00F66688">
              <w:t>Физ.рук.</w:t>
            </w:r>
          </w:p>
        </w:tc>
      </w:tr>
      <w:tr w:rsidR="00386EF0" w:rsidRPr="00F66688" w:rsidTr="004B633F">
        <w:trPr>
          <w:trHeight w:val="254"/>
        </w:trPr>
        <w:tc>
          <w:tcPr>
            <w:tcW w:w="2093" w:type="dxa"/>
            <w:vMerge/>
          </w:tcPr>
          <w:p w:rsidR="00386EF0" w:rsidRPr="00F66688" w:rsidRDefault="00386EF0" w:rsidP="004B633F">
            <w:pPr>
              <w:rPr>
                <w:i/>
              </w:rPr>
            </w:pPr>
          </w:p>
        </w:tc>
        <w:tc>
          <w:tcPr>
            <w:tcW w:w="4111" w:type="dxa"/>
          </w:tcPr>
          <w:p w:rsidR="00386EF0" w:rsidRPr="00F66688" w:rsidRDefault="00386EF0" w:rsidP="004B633F">
            <w:pPr>
              <w:ind w:left="20"/>
            </w:pPr>
            <w:r w:rsidRPr="00F66688">
              <w:t>3.Классные часы согласно тематике</w:t>
            </w:r>
          </w:p>
        </w:tc>
        <w:tc>
          <w:tcPr>
            <w:tcW w:w="1701" w:type="dxa"/>
          </w:tcPr>
          <w:p w:rsidR="00386EF0" w:rsidRPr="00F66688" w:rsidRDefault="00386EF0" w:rsidP="004B633F">
            <w:pPr>
              <w:jc w:val="center"/>
            </w:pPr>
            <w:r w:rsidRPr="00F66688">
              <w:t>В теч.мес.</w:t>
            </w:r>
          </w:p>
        </w:tc>
        <w:tc>
          <w:tcPr>
            <w:tcW w:w="1559" w:type="dxa"/>
          </w:tcPr>
          <w:p w:rsidR="00386EF0" w:rsidRPr="00F66688" w:rsidRDefault="00386EF0" w:rsidP="004B633F">
            <w:pPr>
              <w:jc w:val="center"/>
            </w:pPr>
            <w:r w:rsidRPr="00F66688">
              <w:t>1-11</w:t>
            </w:r>
          </w:p>
        </w:tc>
        <w:tc>
          <w:tcPr>
            <w:tcW w:w="1701" w:type="dxa"/>
          </w:tcPr>
          <w:p w:rsidR="00386EF0" w:rsidRPr="00F66688" w:rsidRDefault="00386EF0" w:rsidP="004B633F">
            <w:pPr>
              <w:jc w:val="center"/>
            </w:pPr>
            <w:r w:rsidRPr="00F66688">
              <w:t>Кл.рук.</w:t>
            </w:r>
          </w:p>
        </w:tc>
      </w:tr>
      <w:tr w:rsidR="00386EF0" w:rsidRPr="00F66688" w:rsidTr="004B633F">
        <w:trPr>
          <w:trHeight w:val="401"/>
        </w:trPr>
        <w:tc>
          <w:tcPr>
            <w:tcW w:w="2093" w:type="dxa"/>
            <w:vMerge/>
          </w:tcPr>
          <w:p w:rsidR="00386EF0" w:rsidRPr="00F66688" w:rsidRDefault="00386EF0" w:rsidP="004B633F">
            <w:pPr>
              <w:rPr>
                <w:i/>
              </w:rPr>
            </w:pPr>
          </w:p>
        </w:tc>
        <w:tc>
          <w:tcPr>
            <w:tcW w:w="4111" w:type="dxa"/>
          </w:tcPr>
          <w:p w:rsidR="00386EF0" w:rsidRPr="00F66688" w:rsidRDefault="00386EF0" w:rsidP="004B633F">
            <w:pPr>
              <w:ind w:left="20"/>
            </w:pPr>
            <w:r w:rsidRPr="00F66688">
              <w:t>4.Оформление стенда «Прежде чем сделать, подумай!»</w:t>
            </w:r>
          </w:p>
        </w:tc>
        <w:tc>
          <w:tcPr>
            <w:tcW w:w="1701" w:type="dxa"/>
          </w:tcPr>
          <w:p w:rsidR="00386EF0" w:rsidRPr="00F66688" w:rsidRDefault="00386EF0" w:rsidP="004B633F">
            <w:pPr>
              <w:jc w:val="center"/>
            </w:pPr>
            <w:r w:rsidRPr="00F66688">
              <w:t>1 нед.</w:t>
            </w:r>
          </w:p>
        </w:tc>
        <w:tc>
          <w:tcPr>
            <w:tcW w:w="1559" w:type="dxa"/>
          </w:tcPr>
          <w:p w:rsidR="00386EF0" w:rsidRPr="00F66688" w:rsidRDefault="00386EF0" w:rsidP="004B633F">
            <w:pPr>
              <w:jc w:val="center"/>
            </w:pPr>
          </w:p>
        </w:tc>
        <w:tc>
          <w:tcPr>
            <w:tcW w:w="1701" w:type="dxa"/>
          </w:tcPr>
          <w:p w:rsidR="00386EF0" w:rsidRPr="00F66688" w:rsidRDefault="00386EF0" w:rsidP="004B633F">
            <w:pPr>
              <w:jc w:val="center"/>
            </w:pPr>
            <w:r w:rsidRPr="00F66688">
              <w:t>Зам.по ВР</w:t>
            </w:r>
          </w:p>
        </w:tc>
      </w:tr>
      <w:tr w:rsidR="00386EF0" w:rsidRPr="00F66688" w:rsidTr="004B633F">
        <w:trPr>
          <w:trHeight w:val="274"/>
        </w:trPr>
        <w:tc>
          <w:tcPr>
            <w:tcW w:w="2093" w:type="dxa"/>
            <w:vMerge/>
            <w:tcBorders>
              <w:bottom w:val="single" w:sz="4" w:space="0" w:color="auto"/>
            </w:tcBorders>
          </w:tcPr>
          <w:p w:rsidR="00386EF0" w:rsidRPr="00F66688" w:rsidRDefault="00386EF0" w:rsidP="004B633F">
            <w:pPr>
              <w:rPr>
                <w:i/>
              </w:rPr>
            </w:pPr>
          </w:p>
        </w:tc>
        <w:tc>
          <w:tcPr>
            <w:tcW w:w="4111" w:type="dxa"/>
            <w:tcBorders>
              <w:bottom w:val="single" w:sz="4" w:space="0" w:color="auto"/>
            </w:tcBorders>
          </w:tcPr>
          <w:p w:rsidR="00386EF0" w:rsidRPr="00F66688" w:rsidRDefault="00386EF0" w:rsidP="004B633F">
            <w:pPr>
              <w:ind w:left="20"/>
            </w:pPr>
            <w:r w:rsidRPr="00F66688">
              <w:t>5.Конкурс рисунков «Мы за ЗОЖ!»</w:t>
            </w:r>
          </w:p>
        </w:tc>
        <w:tc>
          <w:tcPr>
            <w:tcW w:w="1701" w:type="dxa"/>
            <w:tcBorders>
              <w:bottom w:val="single" w:sz="4" w:space="0" w:color="auto"/>
            </w:tcBorders>
          </w:tcPr>
          <w:p w:rsidR="00386EF0" w:rsidRPr="00F66688" w:rsidRDefault="00386EF0" w:rsidP="004B633F">
            <w:pPr>
              <w:jc w:val="center"/>
            </w:pPr>
            <w:r w:rsidRPr="00F66688">
              <w:t>2 нед.</w:t>
            </w:r>
          </w:p>
        </w:tc>
        <w:tc>
          <w:tcPr>
            <w:tcW w:w="1559" w:type="dxa"/>
            <w:tcBorders>
              <w:bottom w:val="single" w:sz="4" w:space="0" w:color="auto"/>
            </w:tcBorders>
          </w:tcPr>
          <w:p w:rsidR="00386EF0" w:rsidRPr="00F66688" w:rsidRDefault="00386EF0" w:rsidP="004B633F">
            <w:pPr>
              <w:jc w:val="center"/>
            </w:pPr>
            <w:r w:rsidRPr="00F66688">
              <w:t>1-11</w:t>
            </w:r>
          </w:p>
        </w:tc>
        <w:tc>
          <w:tcPr>
            <w:tcW w:w="1701" w:type="dxa"/>
            <w:tcBorders>
              <w:bottom w:val="single" w:sz="4" w:space="0" w:color="auto"/>
            </w:tcBorders>
          </w:tcPr>
          <w:p w:rsidR="00386EF0" w:rsidRPr="00F66688" w:rsidRDefault="00386EF0" w:rsidP="004B633F">
            <w:pPr>
              <w:jc w:val="center"/>
            </w:pPr>
            <w:r w:rsidRPr="00F66688">
              <w:t xml:space="preserve">Кл.рук., </w:t>
            </w:r>
            <w:r>
              <w:t>зам.по ВР</w:t>
            </w:r>
          </w:p>
        </w:tc>
      </w:tr>
      <w:tr w:rsidR="00386EF0" w:rsidRPr="00F66688" w:rsidTr="004B633F">
        <w:tc>
          <w:tcPr>
            <w:tcW w:w="2093" w:type="dxa"/>
          </w:tcPr>
          <w:p w:rsidR="00386EF0" w:rsidRPr="00F66688" w:rsidRDefault="00386EF0" w:rsidP="004B633F">
            <w:pPr>
              <w:rPr>
                <w:i/>
              </w:rPr>
            </w:pPr>
            <w:r w:rsidRPr="00F66688">
              <w:rPr>
                <w:i/>
              </w:rPr>
              <w:t>Художественно-эстетическое</w:t>
            </w:r>
          </w:p>
        </w:tc>
        <w:tc>
          <w:tcPr>
            <w:tcW w:w="4111" w:type="dxa"/>
          </w:tcPr>
          <w:p w:rsidR="00386EF0" w:rsidRPr="00F66688" w:rsidRDefault="00386EF0" w:rsidP="004B633F">
            <w:r w:rsidRPr="00F66688">
              <w:t>Цикл мероприятий на День мате</w:t>
            </w:r>
            <w:r>
              <w:t xml:space="preserve">ри </w:t>
            </w:r>
          </w:p>
        </w:tc>
        <w:tc>
          <w:tcPr>
            <w:tcW w:w="1701" w:type="dxa"/>
          </w:tcPr>
          <w:p w:rsidR="00386EF0" w:rsidRPr="00F66688" w:rsidRDefault="00386EF0" w:rsidP="004B633F">
            <w:pPr>
              <w:jc w:val="center"/>
            </w:pPr>
            <w:r w:rsidRPr="00F66688">
              <w:t>3-4 нед.</w:t>
            </w:r>
          </w:p>
          <w:p w:rsidR="00386EF0" w:rsidRPr="00F66688" w:rsidRDefault="00386EF0" w:rsidP="004B633F">
            <w:pPr>
              <w:jc w:val="center"/>
            </w:pPr>
          </w:p>
        </w:tc>
        <w:tc>
          <w:tcPr>
            <w:tcW w:w="1559" w:type="dxa"/>
          </w:tcPr>
          <w:p w:rsidR="00386EF0" w:rsidRPr="00F66688" w:rsidRDefault="00386EF0" w:rsidP="004B633F">
            <w:pPr>
              <w:jc w:val="center"/>
            </w:pPr>
            <w:r w:rsidRPr="00F66688">
              <w:t>1-11</w:t>
            </w:r>
          </w:p>
          <w:p w:rsidR="00386EF0" w:rsidRPr="00F66688" w:rsidRDefault="00386EF0" w:rsidP="004B633F">
            <w:pPr>
              <w:jc w:val="center"/>
            </w:pPr>
          </w:p>
        </w:tc>
        <w:tc>
          <w:tcPr>
            <w:tcW w:w="1701" w:type="dxa"/>
          </w:tcPr>
          <w:p w:rsidR="00386EF0" w:rsidRPr="00F66688" w:rsidRDefault="00386EF0" w:rsidP="004B633F">
            <w:pPr>
              <w:jc w:val="center"/>
            </w:pPr>
            <w:r w:rsidRPr="00F66688">
              <w:t>Кл.рук.</w:t>
            </w:r>
          </w:p>
        </w:tc>
      </w:tr>
      <w:tr w:rsidR="00386EF0" w:rsidRPr="00F66688" w:rsidTr="004B633F">
        <w:tc>
          <w:tcPr>
            <w:tcW w:w="2093" w:type="dxa"/>
          </w:tcPr>
          <w:p w:rsidR="00386EF0" w:rsidRPr="00F66688" w:rsidRDefault="00386EF0" w:rsidP="004B633F">
            <w:pPr>
              <w:rPr>
                <w:i/>
              </w:rPr>
            </w:pPr>
            <w:r w:rsidRPr="00F66688">
              <w:rPr>
                <w:i/>
              </w:rPr>
              <w:t>Экологическое воспитание</w:t>
            </w:r>
          </w:p>
        </w:tc>
        <w:tc>
          <w:tcPr>
            <w:tcW w:w="4111" w:type="dxa"/>
          </w:tcPr>
          <w:p w:rsidR="00386EF0" w:rsidRPr="00F66688" w:rsidRDefault="00386EF0" w:rsidP="004B633F">
            <w:r w:rsidRPr="00F66688">
              <w:t>Акция  «Кормушка для птиц»</w:t>
            </w:r>
          </w:p>
          <w:p w:rsidR="00386EF0" w:rsidRPr="00F66688" w:rsidRDefault="00386EF0" w:rsidP="004B633F">
            <w:pPr>
              <w:tabs>
                <w:tab w:val="left" w:pos="300"/>
              </w:tabs>
              <w:jc w:val="center"/>
              <w:rPr>
                <w:b/>
              </w:rPr>
            </w:pPr>
          </w:p>
        </w:tc>
        <w:tc>
          <w:tcPr>
            <w:tcW w:w="1701" w:type="dxa"/>
          </w:tcPr>
          <w:p w:rsidR="00386EF0" w:rsidRPr="00F66688" w:rsidRDefault="00386EF0" w:rsidP="004B633F">
            <w:pPr>
              <w:tabs>
                <w:tab w:val="left" w:pos="300"/>
              </w:tabs>
              <w:jc w:val="center"/>
            </w:pPr>
            <w:r w:rsidRPr="00F66688">
              <w:t>В теч.мес.</w:t>
            </w:r>
          </w:p>
        </w:tc>
        <w:tc>
          <w:tcPr>
            <w:tcW w:w="1559" w:type="dxa"/>
          </w:tcPr>
          <w:p w:rsidR="00386EF0" w:rsidRPr="00F66688" w:rsidRDefault="00386EF0" w:rsidP="004B633F">
            <w:pPr>
              <w:jc w:val="center"/>
            </w:pPr>
            <w:r w:rsidRPr="00F66688">
              <w:t>1-11</w:t>
            </w:r>
          </w:p>
          <w:p w:rsidR="00386EF0" w:rsidRPr="00F66688" w:rsidRDefault="00386EF0" w:rsidP="004B633F">
            <w:pPr>
              <w:jc w:val="center"/>
            </w:pPr>
          </w:p>
        </w:tc>
        <w:tc>
          <w:tcPr>
            <w:tcW w:w="1701" w:type="dxa"/>
          </w:tcPr>
          <w:p w:rsidR="00386EF0" w:rsidRPr="00F66688" w:rsidRDefault="00386EF0" w:rsidP="004B633F">
            <w:pPr>
              <w:jc w:val="center"/>
            </w:pPr>
            <w:r w:rsidRPr="00F66688">
              <w:t>Кл.рук.</w:t>
            </w:r>
          </w:p>
        </w:tc>
      </w:tr>
      <w:tr w:rsidR="00386EF0" w:rsidRPr="00F66688" w:rsidTr="004B633F">
        <w:tc>
          <w:tcPr>
            <w:tcW w:w="2093" w:type="dxa"/>
          </w:tcPr>
          <w:p w:rsidR="00386EF0" w:rsidRPr="00F66688" w:rsidRDefault="00386EF0" w:rsidP="004B633F">
            <w:pPr>
              <w:rPr>
                <w:i/>
              </w:rPr>
            </w:pPr>
            <w:r w:rsidRPr="00F66688">
              <w:rPr>
                <w:i/>
              </w:rPr>
              <w:t>Трудовое воспитание</w:t>
            </w:r>
          </w:p>
        </w:tc>
        <w:tc>
          <w:tcPr>
            <w:tcW w:w="4111" w:type="dxa"/>
          </w:tcPr>
          <w:p w:rsidR="00386EF0" w:rsidRPr="00F66688" w:rsidRDefault="00386EF0" w:rsidP="004B633F">
            <w:pPr>
              <w:tabs>
                <w:tab w:val="left" w:pos="300"/>
              </w:tabs>
              <w:rPr>
                <w:b/>
              </w:rPr>
            </w:pPr>
            <w:r w:rsidRPr="00F66688">
              <w:t>Генеральные уборки</w:t>
            </w:r>
          </w:p>
        </w:tc>
        <w:tc>
          <w:tcPr>
            <w:tcW w:w="1701" w:type="dxa"/>
          </w:tcPr>
          <w:p w:rsidR="00386EF0" w:rsidRPr="00F66688" w:rsidRDefault="00386EF0" w:rsidP="004B633F">
            <w:pPr>
              <w:tabs>
                <w:tab w:val="left" w:pos="300"/>
              </w:tabs>
              <w:jc w:val="center"/>
            </w:pPr>
            <w:r w:rsidRPr="00F66688">
              <w:t>4 нед.</w:t>
            </w:r>
          </w:p>
        </w:tc>
        <w:tc>
          <w:tcPr>
            <w:tcW w:w="1559" w:type="dxa"/>
          </w:tcPr>
          <w:p w:rsidR="00386EF0" w:rsidRPr="00F66688" w:rsidRDefault="00386EF0" w:rsidP="004B633F">
            <w:pPr>
              <w:tabs>
                <w:tab w:val="left" w:pos="300"/>
              </w:tabs>
              <w:jc w:val="center"/>
            </w:pPr>
            <w:r w:rsidRPr="00F66688">
              <w:t>1-11 кл.</w:t>
            </w:r>
          </w:p>
        </w:tc>
        <w:tc>
          <w:tcPr>
            <w:tcW w:w="1701" w:type="dxa"/>
          </w:tcPr>
          <w:p w:rsidR="00386EF0" w:rsidRPr="00F66688" w:rsidRDefault="00386EF0" w:rsidP="004B633F">
            <w:pPr>
              <w:tabs>
                <w:tab w:val="left" w:pos="300"/>
              </w:tabs>
              <w:jc w:val="center"/>
            </w:pPr>
            <w:r w:rsidRPr="00F66688">
              <w:t>Кл.рук.</w:t>
            </w:r>
          </w:p>
        </w:tc>
      </w:tr>
      <w:tr w:rsidR="00386EF0" w:rsidRPr="00F66688" w:rsidTr="004B633F">
        <w:tc>
          <w:tcPr>
            <w:tcW w:w="2093" w:type="dxa"/>
            <w:vMerge w:val="restart"/>
          </w:tcPr>
          <w:p w:rsidR="00386EF0" w:rsidRPr="00F66688" w:rsidRDefault="00386EF0" w:rsidP="004B633F">
            <w:pPr>
              <w:rPr>
                <w:i/>
              </w:rPr>
            </w:pPr>
            <w:r w:rsidRPr="00F66688">
              <w:rPr>
                <w:i/>
              </w:rPr>
              <w:t>Семья и школа</w:t>
            </w:r>
          </w:p>
        </w:tc>
        <w:tc>
          <w:tcPr>
            <w:tcW w:w="4111" w:type="dxa"/>
          </w:tcPr>
          <w:p w:rsidR="00386EF0" w:rsidRPr="00F66688" w:rsidRDefault="00386EF0" w:rsidP="004B633F">
            <w:pPr>
              <w:ind w:left="20"/>
              <w:rPr>
                <w:b/>
              </w:rPr>
            </w:pPr>
            <w:r w:rsidRPr="00F66688">
              <w:t>1. Индивидуальная работа с семьей</w:t>
            </w:r>
          </w:p>
        </w:tc>
        <w:tc>
          <w:tcPr>
            <w:tcW w:w="1701" w:type="dxa"/>
          </w:tcPr>
          <w:p w:rsidR="00386EF0" w:rsidRPr="00F66688" w:rsidRDefault="00386EF0" w:rsidP="004B633F">
            <w:pPr>
              <w:jc w:val="center"/>
              <w:rPr>
                <w:b/>
              </w:rPr>
            </w:pPr>
            <w:r w:rsidRPr="00F66688">
              <w:t>В теч.мес.</w:t>
            </w:r>
          </w:p>
        </w:tc>
        <w:tc>
          <w:tcPr>
            <w:tcW w:w="1559" w:type="dxa"/>
          </w:tcPr>
          <w:p w:rsidR="00386EF0" w:rsidRPr="00F66688" w:rsidRDefault="00386EF0" w:rsidP="004B633F">
            <w:pPr>
              <w:tabs>
                <w:tab w:val="left" w:pos="300"/>
              </w:tabs>
              <w:jc w:val="center"/>
            </w:pPr>
            <w:r w:rsidRPr="00F66688">
              <w:t>1-11</w:t>
            </w:r>
          </w:p>
        </w:tc>
        <w:tc>
          <w:tcPr>
            <w:tcW w:w="1701" w:type="dxa"/>
          </w:tcPr>
          <w:p w:rsidR="00386EF0" w:rsidRPr="00F66688" w:rsidRDefault="00386EF0" w:rsidP="004B633F">
            <w:pPr>
              <w:tabs>
                <w:tab w:val="left" w:pos="300"/>
              </w:tabs>
              <w:jc w:val="center"/>
            </w:pPr>
            <w:r w:rsidRPr="00F66688">
              <w:t>Кл.рук.</w:t>
            </w:r>
          </w:p>
        </w:tc>
      </w:tr>
      <w:tr w:rsidR="00386EF0" w:rsidRPr="00F66688" w:rsidTr="004B633F">
        <w:trPr>
          <w:trHeight w:val="237"/>
        </w:trPr>
        <w:tc>
          <w:tcPr>
            <w:tcW w:w="2093" w:type="dxa"/>
            <w:vMerge/>
          </w:tcPr>
          <w:p w:rsidR="00386EF0" w:rsidRPr="00F66688" w:rsidRDefault="00386EF0" w:rsidP="004B633F">
            <w:pPr>
              <w:rPr>
                <w:i/>
              </w:rPr>
            </w:pPr>
          </w:p>
        </w:tc>
        <w:tc>
          <w:tcPr>
            <w:tcW w:w="4111" w:type="dxa"/>
          </w:tcPr>
          <w:p w:rsidR="00386EF0" w:rsidRPr="00F66688" w:rsidRDefault="00386EF0" w:rsidP="004B633F">
            <w:pPr>
              <w:ind w:left="20"/>
              <w:rPr>
                <w:b/>
              </w:rPr>
            </w:pPr>
            <w:r w:rsidRPr="00F66688">
              <w:t>2. Конкурс рисунков «Моя любимая мама!»</w:t>
            </w:r>
          </w:p>
        </w:tc>
        <w:tc>
          <w:tcPr>
            <w:tcW w:w="1701" w:type="dxa"/>
          </w:tcPr>
          <w:p w:rsidR="00386EF0" w:rsidRPr="00F66688" w:rsidRDefault="00386EF0" w:rsidP="004B633F">
            <w:pPr>
              <w:tabs>
                <w:tab w:val="left" w:pos="300"/>
              </w:tabs>
              <w:jc w:val="center"/>
            </w:pPr>
            <w:r w:rsidRPr="00F66688">
              <w:t>4 нед.</w:t>
            </w:r>
          </w:p>
        </w:tc>
        <w:tc>
          <w:tcPr>
            <w:tcW w:w="1559" w:type="dxa"/>
          </w:tcPr>
          <w:p w:rsidR="00386EF0" w:rsidRPr="00F66688" w:rsidRDefault="00386EF0" w:rsidP="004B633F">
            <w:pPr>
              <w:tabs>
                <w:tab w:val="left" w:pos="300"/>
              </w:tabs>
              <w:jc w:val="center"/>
            </w:pPr>
            <w:r w:rsidRPr="00F66688">
              <w:t>1-11</w:t>
            </w:r>
          </w:p>
        </w:tc>
        <w:tc>
          <w:tcPr>
            <w:tcW w:w="1701" w:type="dxa"/>
          </w:tcPr>
          <w:p w:rsidR="00386EF0" w:rsidRPr="00F66688" w:rsidRDefault="00386EF0" w:rsidP="004B633F">
            <w:pPr>
              <w:tabs>
                <w:tab w:val="left" w:pos="300"/>
              </w:tabs>
              <w:jc w:val="center"/>
            </w:pPr>
            <w:r w:rsidRPr="00F66688">
              <w:t>Кл.рук., учит.ИЗО</w:t>
            </w:r>
          </w:p>
        </w:tc>
      </w:tr>
      <w:tr w:rsidR="00386EF0" w:rsidRPr="00F66688" w:rsidTr="004B633F">
        <w:trPr>
          <w:trHeight w:val="200"/>
        </w:trPr>
        <w:tc>
          <w:tcPr>
            <w:tcW w:w="2093" w:type="dxa"/>
            <w:vMerge/>
          </w:tcPr>
          <w:p w:rsidR="00386EF0" w:rsidRPr="00F66688" w:rsidRDefault="00386EF0" w:rsidP="004B633F">
            <w:pPr>
              <w:rPr>
                <w:i/>
              </w:rPr>
            </w:pPr>
          </w:p>
        </w:tc>
        <w:tc>
          <w:tcPr>
            <w:tcW w:w="4111" w:type="dxa"/>
          </w:tcPr>
          <w:p w:rsidR="00386EF0" w:rsidRPr="00F66688" w:rsidRDefault="00386EF0" w:rsidP="004B633F">
            <w:pPr>
              <w:tabs>
                <w:tab w:val="left" w:pos="300"/>
              </w:tabs>
              <w:rPr>
                <w:b/>
              </w:rPr>
            </w:pPr>
            <w:r w:rsidRPr="00F66688">
              <w:t>3. Праздники в классах</w:t>
            </w:r>
          </w:p>
        </w:tc>
        <w:tc>
          <w:tcPr>
            <w:tcW w:w="1701" w:type="dxa"/>
          </w:tcPr>
          <w:p w:rsidR="00386EF0" w:rsidRPr="00F66688" w:rsidRDefault="00386EF0" w:rsidP="004B633F">
            <w:pPr>
              <w:jc w:val="center"/>
            </w:pPr>
            <w:r w:rsidRPr="00F66688">
              <w:t>3-4 нед.</w:t>
            </w:r>
          </w:p>
        </w:tc>
        <w:tc>
          <w:tcPr>
            <w:tcW w:w="1559" w:type="dxa"/>
          </w:tcPr>
          <w:p w:rsidR="00386EF0" w:rsidRPr="00F66688" w:rsidRDefault="00386EF0" w:rsidP="004B633F">
            <w:pPr>
              <w:jc w:val="center"/>
            </w:pPr>
            <w:r w:rsidRPr="00F66688">
              <w:t>1-11</w:t>
            </w:r>
          </w:p>
        </w:tc>
        <w:tc>
          <w:tcPr>
            <w:tcW w:w="1701" w:type="dxa"/>
          </w:tcPr>
          <w:p w:rsidR="00386EF0" w:rsidRPr="00F66688" w:rsidRDefault="00386EF0" w:rsidP="004B633F">
            <w:pPr>
              <w:jc w:val="center"/>
            </w:pPr>
            <w:r w:rsidRPr="00F66688">
              <w:t>Кл.рук.</w:t>
            </w:r>
          </w:p>
        </w:tc>
      </w:tr>
      <w:tr w:rsidR="00386EF0" w:rsidRPr="00F66688" w:rsidTr="004B633F">
        <w:tc>
          <w:tcPr>
            <w:tcW w:w="2093" w:type="dxa"/>
            <w:vMerge w:val="restart"/>
          </w:tcPr>
          <w:p w:rsidR="00386EF0" w:rsidRPr="00F66688" w:rsidRDefault="00386EF0" w:rsidP="004B633F">
            <w:pPr>
              <w:rPr>
                <w:b/>
                <w:i/>
              </w:rPr>
            </w:pPr>
            <w:r w:rsidRPr="00F66688">
              <w:rPr>
                <w:i/>
              </w:rPr>
              <w:t>Формирование положительных привычек</w:t>
            </w:r>
          </w:p>
        </w:tc>
        <w:tc>
          <w:tcPr>
            <w:tcW w:w="4111" w:type="dxa"/>
          </w:tcPr>
          <w:p w:rsidR="00386EF0" w:rsidRPr="00F66688" w:rsidRDefault="00386EF0" w:rsidP="004B633F">
            <w:r w:rsidRPr="00F66688">
              <w:t>1.</w:t>
            </w:r>
            <w:r w:rsidRPr="00F66688">
              <w:rPr>
                <w:bCs/>
                <w:iCs/>
              </w:rPr>
              <w:t xml:space="preserve"> Рейды по проверке школьной формы, посещаемости уроков учащимися, организации дежурства </w:t>
            </w:r>
          </w:p>
        </w:tc>
        <w:tc>
          <w:tcPr>
            <w:tcW w:w="1701" w:type="dxa"/>
          </w:tcPr>
          <w:p w:rsidR="00386EF0" w:rsidRPr="00F66688" w:rsidRDefault="00386EF0" w:rsidP="004B633F">
            <w:pPr>
              <w:jc w:val="center"/>
            </w:pPr>
            <w:r w:rsidRPr="00F66688">
              <w:t>в теч.мес</w:t>
            </w:r>
          </w:p>
        </w:tc>
        <w:tc>
          <w:tcPr>
            <w:tcW w:w="1559" w:type="dxa"/>
          </w:tcPr>
          <w:p w:rsidR="00386EF0" w:rsidRPr="00F66688" w:rsidRDefault="00386EF0" w:rsidP="004B633F">
            <w:pPr>
              <w:jc w:val="center"/>
            </w:pPr>
            <w:r w:rsidRPr="00F66688">
              <w:t>1-11</w:t>
            </w:r>
          </w:p>
        </w:tc>
        <w:tc>
          <w:tcPr>
            <w:tcW w:w="1701" w:type="dxa"/>
          </w:tcPr>
          <w:p w:rsidR="00386EF0" w:rsidRPr="00F66688" w:rsidRDefault="00386EF0" w:rsidP="004B633F">
            <w:pPr>
              <w:jc w:val="center"/>
            </w:pPr>
            <w:r>
              <w:t>Совет обуч.,</w:t>
            </w:r>
          </w:p>
          <w:p w:rsidR="00386EF0" w:rsidRPr="00F66688" w:rsidRDefault="00386EF0" w:rsidP="004B633F">
            <w:pPr>
              <w:jc w:val="center"/>
            </w:pPr>
            <w:r w:rsidRPr="00F66688">
              <w:t>зам. по ВР</w:t>
            </w:r>
          </w:p>
        </w:tc>
      </w:tr>
      <w:tr w:rsidR="00386EF0" w:rsidRPr="00F66688" w:rsidTr="004B633F">
        <w:tc>
          <w:tcPr>
            <w:tcW w:w="2093" w:type="dxa"/>
            <w:vMerge/>
          </w:tcPr>
          <w:p w:rsidR="00386EF0" w:rsidRPr="00F66688" w:rsidRDefault="00386EF0" w:rsidP="004B633F"/>
        </w:tc>
        <w:tc>
          <w:tcPr>
            <w:tcW w:w="4111" w:type="dxa"/>
          </w:tcPr>
          <w:p w:rsidR="00386EF0" w:rsidRPr="00F66688" w:rsidRDefault="00386EF0" w:rsidP="004B633F">
            <w:r>
              <w:t>2.Линейка «Итоги 1 четверти»</w:t>
            </w:r>
          </w:p>
        </w:tc>
        <w:tc>
          <w:tcPr>
            <w:tcW w:w="1701" w:type="dxa"/>
          </w:tcPr>
          <w:p w:rsidR="00386EF0" w:rsidRPr="00F66688" w:rsidRDefault="00386EF0" w:rsidP="004B633F">
            <w:pPr>
              <w:jc w:val="center"/>
            </w:pPr>
          </w:p>
        </w:tc>
        <w:tc>
          <w:tcPr>
            <w:tcW w:w="1559" w:type="dxa"/>
          </w:tcPr>
          <w:p w:rsidR="00386EF0" w:rsidRPr="00F66688" w:rsidRDefault="00386EF0" w:rsidP="004B633F">
            <w:pPr>
              <w:jc w:val="center"/>
            </w:pPr>
            <w:r w:rsidRPr="00F66688">
              <w:t>1-11</w:t>
            </w:r>
          </w:p>
        </w:tc>
        <w:tc>
          <w:tcPr>
            <w:tcW w:w="1701" w:type="dxa"/>
          </w:tcPr>
          <w:p w:rsidR="00386EF0" w:rsidRPr="00F66688" w:rsidRDefault="00386EF0" w:rsidP="004B633F">
            <w:pPr>
              <w:jc w:val="center"/>
            </w:pPr>
            <w:r>
              <w:t>Совет обуч.</w:t>
            </w:r>
            <w:r w:rsidRPr="00F66688">
              <w:t>,</w:t>
            </w:r>
          </w:p>
          <w:p w:rsidR="00386EF0" w:rsidRPr="00F66688" w:rsidRDefault="00386EF0" w:rsidP="004B633F">
            <w:pPr>
              <w:jc w:val="center"/>
            </w:pPr>
            <w:r>
              <w:t>зам.по ВР</w:t>
            </w:r>
          </w:p>
        </w:tc>
      </w:tr>
      <w:tr w:rsidR="00386EF0" w:rsidRPr="00F66688" w:rsidTr="004B633F">
        <w:tc>
          <w:tcPr>
            <w:tcW w:w="2093" w:type="dxa"/>
            <w:vMerge/>
          </w:tcPr>
          <w:p w:rsidR="00386EF0" w:rsidRPr="00F66688" w:rsidRDefault="00386EF0" w:rsidP="004B633F"/>
        </w:tc>
        <w:tc>
          <w:tcPr>
            <w:tcW w:w="4111" w:type="dxa"/>
          </w:tcPr>
          <w:p w:rsidR="00386EF0" w:rsidRPr="00F66688" w:rsidRDefault="00386EF0" w:rsidP="004B633F">
            <w:r w:rsidRPr="00F66688">
              <w:t xml:space="preserve">3.Выпуск </w:t>
            </w:r>
            <w:r>
              <w:t>сте</w:t>
            </w:r>
            <w:r w:rsidRPr="00F66688">
              <w:t>нгазеты на День матери</w:t>
            </w:r>
          </w:p>
          <w:p w:rsidR="00386EF0" w:rsidRPr="00F66688" w:rsidRDefault="00386EF0" w:rsidP="004B633F"/>
        </w:tc>
        <w:tc>
          <w:tcPr>
            <w:tcW w:w="1701" w:type="dxa"/>
          </w:tcPr>
          <w:p w:rsidR="00386EF0" w:rsidRPr="00F66688" w:rsidRDefault="00386EF0" w:rsidP="004B633F">
            <w:pPr>
              <w:jc w:val="center"/>
            </w:pPr>
            <w:r w:rsidRPr="00F66688">
              <w:t>3 нед.</w:t>
            </w:r>
          </w:p>
        </w:tc>
        <w:tc>
          <w:tcPr>
            <w:tcW w:w="1559" w:type="dxa"/>
          </w:tcPr>
          <w:p w:rsidR="00386EF0" w:rsidRPr="00F66688" w:rsidRDefault="00386EF0" w:rsidP="004B633F">
            <w:pPr>
              <w:jc w:val="center"/>
            </w:pPr>
          </w:p>
        </w:tc>
        <w:tc>
          <w:tcPr>
            <w:tcW w:w="1701" w:type="dxa"/>
          </w:tcPr>
          <w:p w:rsidR="00386EF0" w:rsidRPr="00F66688" w:rsidRDefault="00386EF0" w:rsidP="004B633F">
            <w:pPr>
              <w:jc w:val="center"/>
            </w:pPr>
            <w:r>
              <w:t>Совет обуч.,</w:t>
            </w:r>
          </w:p>
          <w:p w:rsidR="00386EF0" w:rsidRPr="00F66688" w:rsidRDefault="00386EF0" w:rsidP="004B633F">
            <w:pPr>
              <w:jc w:val="center"/>
            </w:pPr>
            <w:r w:rsidRPr="00F66688">
              <w:t>зам. по ВР</w:t>
            </w:r>
          </w:p>
        </w:tc>
      </w:tr>
    </w:tbl>
    <w:p w:rsidR="00386EF0" w:rsidRPr="00F66688" w:rsidRDefault="00386EF0" w:rsidP="00386EF0">
      <w:pPr>
        <w:tabs>
          <w:tab w:val="left" w:pos="300"/>
        </w:tabs>
        <w:jc w:val="center"/>
        <w:rPr>
          <w:b/>
        </w:rPr>
      </w:pPr>
      <w:r w:rsidRPr="00F66688">
        <w:rPr>
          <w:rFonts w:ascii="Cambria" w:hAnsi="Cambria"/>
          <w:b/>
        </w:rPr>
        <w:t xml:space="preserve">ДЕКАБРЬ                        </w:t>
      </w:r>
      <w:r w:rsidRPr="00F66688">
        <w:rPr>
          <w:b/>
        </w:rPr>
        <w:t xml:space="preserve">Девиз месяца: «Новый год у ворот!»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3600"/>
        <w:gridCol w:w="1800"/>
        <w:gridCol w:w="1562"/>
        <w:gridCol w:w="2038"/>
      </w:tblGrid>
      <w:tr w:rsidR="00386EF0" w:rsidRPr="00F66688" w:rsidTr="004B633F">
        <w:tc>
          <w:tcPr>
            <w:tcW w:w="2088" w:type="dxa"/>
          </w:tcPr>
          <w:p w:rsidR="00386EF0" w:rsidRPr="00F66688" w:rsidRDefault="00386EF0" w:rsidP="004B633F">
            <w:pPr>
              <w:rPr>
                <w:b/>
              </w:rPr>
            </w:pPr>
            <w:r w:rsidRPr="00F66688">
              <w:rPr>
                <w:b/>
                <w:bCs/>
              </w:rPr>
              <w:t>Направление воспитательной работы</w:t>
            </w:r>
          </w:p>
        </w:tc>
        <w:tc>
          <w:tcPr>
            <w:tcW w:w="3600" w:type="dxa"/>
            <w:vAlign w:val="center"/>
          </w:tcPr>
          <w:p w:rsidR="00386EF0" w:rsidRPr="00F66688" w:rsidRDefault="00386EF0" w:rsidP="004B633F">
            <w:pPr>
              <w:jc w:val="center"/>
              <w:rPr>
                <w:b/>
              </w:rPr>
            </w:pPr>
            <w:r w:rsidRPr="00F66688">
              <w:rPr>
                <w:b/>
              </w:rPr>
              <w:t>Название мероприятия</w:t>
            </w:r>
          </w:p>
        </w:tc>
        <w:tc>
          <w:tcPr>
            <w:tcW w:w="1800" w:type="dxa"/>
            <w:vAlign w:val="center"/>
          </w:tcPr>
          <w:p w:rsidR="00386EF0" w:rsidRPr="00F66688" w:rsidRDefault="00386EF0" w:rsidP="004B633F">
            <w:pPr>
              <w:jc w:val="center"/>
              <w:rPr>
                <w:b/>
              </w:rPr>
            </w:pPr>
            <w:r w:rsidRPr="00F66688">
              <w:rPr>
                <w:b/>
              </w:rPr>
              <w:t>Время проведения</w:t>
            </w:r>
          </w:p>
        </w:tc>
        <w:tc>
          <w:tcPr>
            <w:tcW w:w="1562" w:type="dxa"/>
            <w:vAlign w:val="center"/>
          </w:tcPr>
          <w:p w:rsidR="00386EF0" w:rsidRPr="00F66688" w:rsidRDefault="00386EF0" w:rsidP="004B633F">
            <w:pPr>
              <w:jc w:val="center"/>
              <w:rPr>
                <w:b/>
              </w:rPr>
            </w:pPr>
            <w:r w:rsidRPr="00F66688">
              <w:rPr>
                <w:b/>
              </w:rPr>
              <w:t>Для кого проводится</w:t>
            </w:r>
          </w:p>
        </w:tc>
        <w:tc>
          <w:tcPr>
            <w:tcW w:w="2038" w:type="dxa"/>
            <w:vAlign w:val="center"/>
          </w:tcPr>
          <w:p w:rsidR="00386EF0" w:rsidRPr="00F66688" w:rsidRDefault="00386EF0" w:rsidP="004B633F">
            <w:pPr>
              <w:jc w:val="center"/>
              <w:rPr>
                <w:b/>
              </w:rPr>
            </w:pPr>
            <w:r w:rsidRPr="00F66688">
              <w:rPr>
                <w:b/>
              </w:rPr>
              <w:t>Ответственный</w:t>
            </w:r>
          </w:p>
        </w:tc>
      </w:tr>
      <w:tr w:rsidR="00386EF0" w:rsidRPr="00F66688" w:rsidTr="004B633F">
        <w:trPr>
          <w:trHeight w:val="375"/>
        </w:trPr>
        <w:tc>
          <w:tcPr>
            <w:tcW w:w="2088" w:type="dxa"/>
            <w:vMerge w:val="restart"/>
          </w:tcPr>
          <w:p w:rsidR="00386EF0" w:rsidRPr="00F66688" w:rsidRDefault="00386EF0" w:rsidP="004B633F">
            <w:pPr>
              <w:rPr>
                <w:b/>
                <w:i/>
              </w:rPr>
            </w:pPr>
            <w:r w:rsidRPr="00F66688">
              <w:rPr>
                <w:i/>
              </w:rPr>
              <w:t>Гражданско-патриотическое воспитание</w:t>
            </w:r>
          </w:p>
        </w:tc>
        <w:tc>
          <w:tcPr>
            <w:tcW w:w="3600" w:type="dxa"/>
          </w:tcPr>
          <w:p w:rsidR="00386EF0" w:rsidRPr="00F66688" w:rsidRDefault="00386EF0" w:rsidP="004B633F">
            <w:r>
              <w:t>1. День Неизвестного Солдата</w:t>
            </w:r>
          </w:p>
        </w:tc>
        <w:tc>
          <w:tcPr>
            <w:tcW w:w="1800" w:type="dxa"/>
          </w:tcPr>
          <w:p w:rsidR="00386EF0" w:rsidRPr="00F66688" w:rsidRDefault="00386EF0" w:rsidP="004B633F">
            <w:pPr>
              <w:jc w:val="center"/>
            </w:pPr>
            <w:r w:rsidRPr="00F66688">
              <w:t>3</w:t>
            </w:r>
            <w:r>
              <w:t xml:space="preserve"> декабря</w:t>
            </w:r>
          </w:p>
        </w:tc>
        <w:tc>
          <w:tcPr>
            <w:tcW w:w="1562" w:type="dxa"/>
          </w:tcPr>
          <w:p w:rsidR="00386EF0" w:rsidRPr="00F66688" w:rsidRDefault="00386EF0" w:rsidP="004B633F">
            <w:pPr>
              <w:jc w:val="center"/>
            </w:pPr>
            <w:r w:rsidRPr="00F66688">
              <w:t>1-11</w:t>
            </w:r>
          </w:p>
        </w:tc>
        <w:tc>
          <w:tcPr>
            <w:tcW w:w="2038" w:type="dxa"/>
          </w:tcPr>
          <w:p w:rsidR="00386EF0" w:rsidRPr="00F66688" w:rsidRDefault="00386EF0" w:rsidP="004B633F">
            <w:pPr>
              <w:jc w:val="center"/>
            </w:pPr>
            <w:r w:rsidRPr="00F66688">
              <w:t>Кл.рук.</w:t>
            </w:r>
          </w:p>
        </w:tc>
      </w:tr>
      <w:tr w:rsidR="00386EF0" w:rsidRPr="00F66688" w:rsidTr="004B633F">
        <w:trPr>
          <w:trHeight w:val="615"/>
        </w:trPr>
        <w:tc>
          <w:tcPr>
            <w:tcW w:w="2088" w:type="dxa"/>
            <w:vMerge/>
          </w:tcPr>
          <w:p w:rsidR="00386EF0" w:rsidRPr="00F66688" w:rsidRDefault="00386EF0" w:rsidP="004B633F">
            <w:pPr>
              <w:rPr>
                <w:i/>
              </w:rPr>
            </w:pPr>
          </w:p>
        </w:tc>
        <w:tc>
          <w:tcPr>
            <w:tcW w:w="3600" w:type="dxa"/>
          </w:tcPr>
          <w:p w:rsidR="00386EF0" w:rsidRPr="00F66688" w:rsidRDefault="00386EF0" w:rsidP="004B633F">
            <w:r>
              <w:t>2. Международный День инвалидов</w:t>
            </w:r>
          </w:p>
        </w:tc>
        <w:tc>
          <w:tcPr>
            <w:tcW w:w="1800" w:type="dxa"/>
          </w:tcPr>
          <w:p w:rsidR="00386EF0" w:rsidRPr="00F66688" w:rsidRDefault="00386EF0" w:rsidP="004B633F">
            <w:pPr>
              <w:jc w:val="center"/>
            </w:pPr>
            <w:r>
              <w:t>3 декабря</w:t>
            </w:r>
          </w:p>
        </w:tc>
        <w:tc>
          <w:tcPr>
            <w:tcW w:w="1562" w:type="dxa"/>
          </w:tcPr>
          <w:p w:rsidR="00386EF0" w:rsidRPr="00F66688" w:rsidRDefault="00386EF0" w:rsidP="004B633F">
            <w:pPr>
              <w:jc w:val="center"/>
            </w:pPr>
            <w:r w:rsidRPr="00F66688">
              <w:t>1-11</w:t>
            </w:r>
          </w:p>
        </w:tc>
        <w:tc>
          <w:tcPr>
            <w:tcW w:w="2038" w:type="dxa"/>
          </w:tcPr>
          <w:p w:rsidR="00386EF0" w:rsidRPr="00F66688" w:rsidRDefault="00386EF0" w:rsidP="004B633F">
            <w:pPr>
              <w:jc w:val="center"/>
            </w:pPr>
            <w:r w:rsidRPr="00F66688">
              <w:t>Кл.рук.</w:t>
            </w:r>
          </w:p>
        </w:tc>
      </w:tr>
      <w:tr w:rsidR="00386EF0" w:rsidRPr="00F66688" w:rsidTr="004B633F">
        <w:trPr>
          <w:trHeight w:val="198"/>
        </w:trPr>
        <w:tc>
          <w:tcPr>
            <w:tcW w:w="2088" w:type="dxa"/>
            <w:vMerge/>
          </w:tcPr>
          <w:p w:rsidR="00386EF0" w:rsidRPr="00F66688" w:rsidRDefault="00386EF0" w:rsidP="004B633F">
            <w:pPr>
              <w:rPr>
                <w:i/>
              </w:rPr>
            </w:pPr>
          </w:p>
        </w:tc>
        <w:tc>
          <w:tcPr>
            <w:tcW w:w="3600" w:type="dxa"/>
          </w:tcPr>
          <w:p w:rsidR="00386EF0" w:rsidRDefault="00386EF0" w:rsidP="004B633F">
            <w:r>
              <w:t>3. Всероссийская акция «Час Кода». Тематический урок информатики</w:t>
            </w:r>
          </w:p>
        </w:tc>
        <w:tc>
          <w:tcPr>
            <w:tcW w:w="1800" w:type="dxa"/>
          </w:tcPr>
          <w:p w:rsidR="00386EF0" w:rsidRPr="00F66688" w:rsidRDefault="00386EF0" w:rsidP="004B633F">
            <w:pPr>
              <w:jc w:val="center"/>
            </w:pPr>
            <w:r>
              <w:t>4-10 декабря</w:t>
            </w:r>
          </w:p>
        </w:tc>
        <w:tc>
          <w:tcPr>
            <w:tcW w:w="1562" w:type="dxa"/>
          </w:tcPr>
          <w:p w:rsidR="00386EF0" w:rsidRPr="00F66688" w:rsidRDefault="00386EF0" w:rsidP="004B633F">
            <w:pPr>
              <w:jc w:val="center"/>
              <w:rPr>
                <w:b/>
              </w:rPr>
            </w:pPr>
            <w:r w:rsidRPr="00F66688">
              <w:t>1-11</w:t>
            </w:r>
          </w:p>
        </w:tc>
        <w:tc>
          <w:tcPr>
            <w:tcW w:w="2038" w:type="dxa"/>
          </w:tcPr>
          <w:p w:rsidR="00386EF0" w:rsidRDefault="00386EF0" w:rsidP="004B633F">
            <w:pPr>
              <w:jc w:val="center"/>
            </w:pPr>
            <w:r>
              <w:t>Кл.рук.,</w:t>
            </w:r>
          </w:p>
          <w:p w:rsidR="00386EF0" w:rsidRPr="00F66688" w:rsidRDefault="00386EF0" w:rsidP="004B633F">
            <w:pPr>
              <w:jc w:val="center"/>
              <w:rPr>
                <w:b/>
              </w:rPr>
            </w:pPr>
            <w:r>
              <w:t xml:space="preserve">учитель информатики </w:t>
            </w:r>
          </w:p>
        </w:tc>
      </w:tr>
      <w:tr w:rsidR="00386EF0" w:rsidRPr="00F66688" w:rsidTr="004B633F">
        <w:trPr>
          <w:trHeight w:val="193"/>
        </w:trPr>
        <w:tc>
          <w:tcPr>
            <w:tcW w:w="2088" w:type="dxa"/>
            <w:vMerge/>
          </w:tcPr>
          <w:p w:rsidR="00386EF0" w:rsidRPr="00F66688" w:rsidRDefault="00386EF0" w:rsidP="004B633F">
            <w:pPr>
              <w:rPr>
                <w:i/>
              </w:rPr>
            </w:pPr>
          </w:p>
        </w:tc>
        <w:tc>
          <w:tcPr>
            <w:tcW w:w="3600" w:type="dxa"/>
          </w:tcPr>
          <w:p w:rsidR="00386EF0" w:rsidRPr="00F66688" w:rsidRDefault="00386EF0" w:rsidP="004B633F">
            <w:r>
              <w:t>4</w:t>
            </w:r>
            <w:r w:rsidRPr="00F66688">
              <w:t xml:space="preserve">. Цикл кл. часов «День Конституции Российской Федерации » </w:t>
            </w:r>
          </w:p>
        </w:tc>
        <w:tc>
          <w:tcPr>
            <w:tcW w:w="1800" w:type="dxa"/>
          </w:tcPr>
          <w:p w:rsidR="00386EF0" w:rsidRPr="00F66688" w:rsidRDefault="00386EF0" w:rsidP="004B633F">
            <w:pPr>
              <w:jc w:val="center"/>
            </w:pPr>
            <w:r>
              <w:t>12 декабря</w:t>
            </w:r>
          </w:p>
        </w:tc>
        <w:tc>
          <w:tcPr>
            <w:tcW w:w="1562" w:type="dxa"/>
          </w:tcPr>
          <w:p w:rsidR="00386EF0" w:rsidRPr="00F66688" w:rsidRDefault="00386EF0" w:rsidP="004B633F">
            <w:pPr>
              <w:jc w:val="center"/>
            </w:pPr>
            <w:r w:rsidRPr="00F66688">
              <w:t>1-11</w:t>
            </w:r>
          </w:p>
        </w:tc>
        <w:tc>
          <w:tcPr>
            <w:tcW w:w="2038" w:type="dxa"/>
          </w:tcPr>
          <w:p w:rsidR="00386EF0" w:rsidRPr="00F66688" w:rsidRDefault="00386EF0" w:rsidP="004B633F">
            <w:pPr>
              <w:ind w:left="112"/>
              <w:jc w:val="center"/>
            </w:pPr>
            <w:r w:rsidRPr="00F66688">
              <w:t>Кл. рук.</w:t>
            </w:r>
          </w:p>
        </w:tc>
      </w:tr>
      <w:tr w:rsidR="00386EF0" w:rsidRPr="00F66688" w:rsidTr="004B633F">
        <w:trPr>
          <w:trHeight w:val="257"/>
        </w:trPr>
        <w:tc>
          <w:tcPr>
            <w:tcW w:w="2088" w:type="dxa"/>
            <w:vMerge/>
          </w:tcPr>
          <w:p w:rsidR="00386EF0" w:rsidRPr="00F66688" w:rsidRDefault="00386EF0" w:rsidP="004B633F">
            <w:pPr>
              <w:rPr>
                <w:i/>
              </w:rPr>
            </w:pPr>
          </w:p>
        </w:tc>
        <w:tc>
          <w:tcPr>
            <w:tcW w:w="3600" w:type="dxa"/>
          </w:tcPr>
          <w:p w:rsidR="00386EF0" w:rsidRPr="00F66688" w:rsidRDefault="00386EF0" w:rsidP="004B633F">
            <w:r>
              <w:t>5.</w:t>
            </w:r>
            <w:r w:rsidRPr="00F66688">
              <w:t xml:space="preserve">День </w:t>
            </w:r>
            <w:r>
              <w:t xml:space="preserve">героев Отечества. </w:t>
            </w:r>
          </w:p>
          <w:p w:rsidR="00386EF0" w:rsidRPr="00F66688" w:rsidRDefault="00386EF0" w:rsidP="004B633F">
            <w:r w:rsidRPr="00F66688">
              <w:t>Тематические беседы, кл. часы, встречи с ветеранами, просмотр фильмов</w:t>
            </w:r>
          </w:p>
        </w:tc>
        <w:tc>
          <w:tcPr>
            <w:tcW w:w="1800" w:type="dxa"/>
          </w:tcPr>
          <w:p w:rsidR="00386EF0" w:rsidRPr="00266B23" w:rsidRDefault="00386EF0" w:rsidP="004B633F">
            <w:pPr>
              <w:tabs>
                <w:tab w:val="left" w:pos="300"/>
              </w:tabs>
              <w:jc w:val="center"/>
            </w:pPr>
            <w:r>
              <w:t>9 декабря</w:t>
            </w:r>
          </w:p>
        </w:tc>
        <w:tc>
          <w:tcPr>
            <w:tcW w:w="1562" w:type="dxa"/>
          </w:tcPr>
          <w:p w:rsidR="00386EF0" w:rsidRPr="00F66688" w:rsidRDefault="00386EF0" w:rsidP="004B633F">
            <w:pPr>
              <w:jc w:val="center"/>
            </w:pPr>
            <w:r w:rsidRPr="00F66688">
              <w:t>1-11</w:t>
            </w:r>
          </w:p>
          <w:p w:rsidR="00386EF0" w:rsidRPr="00F66688" w:rsidRDefault="00386EF0" w:rsidP="004B633F">
            <w:pPr>
              <w:jc w:val="center"/>
            </w:pPr>
          </w:p>
        </w:tc>
        <w:tc>
          <w:tcPr>
            <w:tcW w:w="2038" w:type="dxa"/>
          </w:tcPr>
          <w:p w:rsidR="00386EF0" w:rsidRPr="00F66688" w:rsidRDefault="00386EF0" w:rsidP="004B633F">
            <w:pPr>
              <w:jc w:val="center"/>
            </w:pPr>
            <w:r w:rsidRPr="00F66688">
              <w:t>Кл.рук.</w:t>
            </w:r>
            <w:r>
              <w:t>, учитель истории</w:t>
            </w:r>
          </w:p>
        </w:tc>
      </w:tr>
      <w:tr w:rsidR="00386EF0" w:rsidRPr="00F66688" w:rsidTr="004B633F">
        <w:trPr>
          <w:trHeight w:val="699"/>
        </w:trPr>
        <w:tc>
          <w:tcPr>
            <w:tcW w:w="2088" w:type="dxa"/>
          </w:tcPr>
          <w:p w:rsidR="00386EF0" w:rsidRPr="00F66688" w:rsidRDefault="00386EF0" w:rsidP="004B633F">
            <w:pPr>
              <w:rPr>
                <w:i/>
              </w:rPr>
            </w:pPr>
            <w:r w:rsidRPr="00F66688">
              <w:rPr>
                <w:i/>
              </w:rPr>
              <w:t>Нравственно-</w:t>
            </w:r>
          </w:p>
          <w:p w:rsidR="00386EF0" w:rsidRPr="00F66688" w:rsidRDefault="00386EF0" w:rsidP="004B633F">
            <w:pPr>
              <w:rPr>
                <w:i/>
              </w:rPr>
            </w:pPr>
            <w:r w:rsidRPr="00F66688">
              <w:rPr>
                <w:i/>
              </w:rPr>
              <w:t>правовое</w:t>
            </w:r>
          </w:p>
          <w:p w:rsidR="00386EF0" w:rsidRPr="00F66688" w:rsidRDefault="00386EF0" w:rsidP="004B633F">
            <w:pPr>
              <w:rPr>
                <w:b/>
                <w:i/>
              </w:rPr>
            </w:pPr>
            <w:r w:rsidRPr="00F66688">
              <w:rPr>
                <w:i/>
              </w:rPr>
              <w:t>воспитание</w:t>
            </w:r>
          </w:p>
        </w:tc>
        <w:tc>
          <w:tcPr>
            <w:tcW w:w="3600" w:type="dxa"/>
          </w:tcPr>
          <w:p w:rsidR="00386EF0" w:rsidRPr="00F66688" w:rsidRDefault="00386EF0" w:rsidP="004B633F">
            <w:pPr>
              <w:rPr>
                <w:b/>
              </w:rPr>
            </w:pPr>
            <w:r w:rsidRPr="00F66688">
              <w:t>День прав человека</w:t>
            </w:r>
          </w:p>
          <w:p w:rsidR="00386EF0" w:rsidRPr="00F66688" w:rsidRDefault="00386EF0" w:rsidP="004B633F"/>
        </w:tc>
        <w:tc>
          <w:tcPr>
            <w:tcW w:w="1800" w:type="dxa"/>
          </w:tcPr>
          <w:p w:rsidR="00386EF0" w:rsidRPr="00F66688" w:rsidRDefault="00386EF0" w:rsidP="004B633F">
            <w:pPr>
              <w:jc w:val="center"/>
            </w:pPr>
            <w:r>
              <w:t>10 декабря</w:t>
            </w:r>
          </w:p>
        </w:tc>
        <w:tc>
          <w:tcPr>
            <w:tcW w:w="1562" w:type="dxa"/>
          </w:tcPr>
          <w:p w:rsidR="00386EF0" w:rsidRPr="00F66688" w:rsidRDefault="00386EF0" w:rsidP="004B633F">
            <w:pPr>
              <w:jc w:val="center"/>
            </w:pPr>
            <w:r w:rsidRPr="00F66688">
              <w:t>1-11</w:t>
            </w:r>
          </w:p>
          <w:p w:rsidR="00386EF0" w:rsidRPr="00F66688" w:rsidRDefault="00386EF0" w:rsidP="004B633F">
            <w:pPr>
              <w:jc w:val="center"/>
            </w:pPr>
          </w:p>
        </w:tc>
        <w:tc>
          <w:tcPr>
            <w:tcW w:w="2038" w:type="dxa"/>
          </w:tcPr>
          <w:p w:rsidR="00386EF0" w:rsidRPr="00F66688" w:rsidRDefault="00386EF0" w:rsidP="004B633F">
            <w:pPr>
              <w:jc w:val="center"/>
            </w:pPr>
            <w:r w:rsidRPr="00F66688">
              <w:t>Кл.рук.</w:t>
            </w:r>
          </w:p>
          <w:p w:rsidR="00386EF0" w:rsidRPr="00F66688" w:rsidRDefault="00386EF0" w:rsidP="004B633F">
            <w:pPr>
              <w:jc w:val="center"/>
            </w:pPr>
          </w:p>
        </w:tc>
      </w:tr>
      <w:tr w:rsidR="00386EF0" w:rsidRPr="00F66688" w:rsidTr="004B633F">
        <w:trPr>
          <w:trHeight w:val="142"/>
        </w:trPr>
        <w:tc>
          <w:tcPr>
            <w:tcW w:w="2088" w:type="dxa"/>
            <w:vMerge w:val="restart"/>
          </w:tcPr>
          <w:p w:rsidR="00386EF0" w:rsidRPr="00F66688" w:rsidRDefault="00386EF0" w:rsidP="004B633F">
            <w:pPr>
              <w:rPr>
                <w:b/>
                <w:i/>
              </w:rPr>
            </w:pPr>
            <w:r w:rsidRPr="00F66688">
              <w:rPr>
                <w:i/>
              </w:rPr>
              <w:t>Спортивно-оздоровительное воспитание</w:t>
            </w:r>
          </w:p>
        </w:tc>
        <w:tc>
          <w:tcPr>
            <w:tcW w:w="3600" w:type="dxa"/>
          </w:tcPr>
          <w:p w:rsidR="00386EF0" w:rsidRPr="00F66688" w:rsidRDefault="00386EF0" w:rsidP="004B633F">
            <w:r>
              <w:t>1.День Здоровья</w:t>
            </w:r>
          </w:p>
          <w:p w:rsidR="00386EF0" w:rsidRPr="00F66688" w:rsidRDefault="00386EF0" w:rsidP="004B633F"/>
        </w:tc>
        <w:tc>
          <w:tcPr>
            <w:tcW w:w="1800" w:type="dxa"/>
          </w:tcPr>
          <w:p w:rsidR="00386EF0" w:rsidRPr="00F66688" w:rsidRDefault="00386EF0" w:rsidP="004B633F">
            <w:pPr>
              <w:jc w:val="center"/>
            </w:pPr>
            <w:r w:rsidRPr="00F66688">
              <w:t>4 нед.</w:t>
            </w:r>
          </w:p>
          <w:p w:rsidR="00386EF0" w:rsidRPr="00F66688" w:rsidRDefault="00386EF0" w:rsidP="004B633F">
            <w:pPr>
              <w:jc w:val="center"/>
            </w:pPr>
          </w:p>
        </w:tc>
        <w:tc>
          <w:tcPr>
            <w:tcW w:w="1562" w:type="dxa"/>
          </w:tcPr>
          <w:p w:rsidR="00386EF0" w:rsidRPr="00F66688" w:rsidRDefault="00386EF0" w:rsidP="004B633F">
            <w:pPr>
              <w:jc w:val="center"/>
            </w:pPr>
            <w:r w:rsidRPr="00F66688">
              <w:t>1-11</w:t>
            </w:r>
          </w:p>
          <w:p w:rsidR="00386EF0" w:rsidRPr="00F66688" w:rsidRDefault="00386EF0" w:rsidP="004B633F">
            <w:pPr>
              <w:jc w:val="center"/>
            </w:pPr>
          </w:p>
        </w:tc>
        <w:tc>
          <w:tcPr>
            <w:tcW w:w="2038" w:type="dxa"/>
          </w:tcPr>
          <w:p w:rsidR="00386EF0" w:rsidRPr="00F66688" w:rsidRDefault="00386EF0" w:rsidP="004B633F">
            <w:pPr>
              <w:jc w:val="center"/>
            </w:pPr>
            <w:r w:rsidRPr="00F66688">
              <w:t>Кл.рук.,физрук., зам.по ВР</w:t>
            </w:r>
          </w:p>
        </w:tc>
      </w:tr>
      <w:tr w:rsidR="00386EF0" w:rsidRPr="00F66688" w:rsidTr="004B633F">
        <w:trPr>
          <w:trHeight w:val="569"/>
        </w:trPr>
        <w:tc>
          <w:tcPr>
            <w:tcW w:w="2088" w:type="dxa"/>
            <w:vMerge/>
          </w:tcPr>
          <w:p w:rsidR="00386EF0" w:rsidRPr="00F66688" w:rsidRDefault="00386EF0" w:rsidP="004B633F">
            <w:pPr>
              <w:rPr>
                <w:i/>
              </w:rPr>
            </w:pPr>
          </w:p>
        </w:tc>
        <w:tc>
          <w:tcPr>
            <w:tcW w:w="3600" w:type="dxa"/>
          </w:tcPr>
          <w:p w:rsidR="00386EF0" w:rsidRPr="00F66688" w:rsidRDefault="00386EF0" w:rsidP="004B633F">
            <w:r w:rsidRPr="00F66688">
              <w:t>2. Первенство школы по баскетболу</w:t>
            </w:r>
          </w:p>
        </w:tc>
        <w:tc>
          <w:tcPr>
            <w:tcW w:w="1800" w:type="dxa"/>
          </w:tcPr>
          <w:p w:rsidR="00386EF0" w:rsidRPr="00F66688" w:rsidRDefault="00386EF0" w:rsidP="004B633F">
            <w:pPr>
              <w:jc w:val="center"/>
            </w:pPr>
            <w:r w:rsidRPr="00F66688">
              <w:t>В теч.м.</w:t>
            </w:r>
          </w:p>
        </w:tc>
        <w:tc>
          <w:tcPr>
            <w:tcW w:w="1562" w:type="dxa"/>
          </w:tcPr>
          <w:p w:rsidR="00386EF0" w:rsidRPr="00F66688" w:rsidRDefault="00386EF0" w:rsidP="004B633F">
            <w:pPr>
              <w:jc w:val="center"/>
            </w:pPr>
            <w:r w:rsidRPr="00F66688">
              <w:t>5-7</w:t>
            </w:r>
          </w:p>
          <w:p w:rsidR="00386EF0" w:rsidRPr="00F66688" w:rsidRDefault="00386EF0" w:rsidP="004B633F">
            <w:pPr>
              <w:jc w:val="center"/>
            </w:pPr>
            <w:r w:rsidRPr="00F66688">
              <w:t>8-11</w:t>
            </w:r>
          </w:p>
        </w:tc>
        <w:tc>
          <w:tcPr>
            <w:tcW w:w="2038" w:type="dxa"/>
          </w:tcPr>
          <w:p w:rsidR="00386EF0" w:rsidRPr="00F66688" w:rsidRDefault="00386EF0" w:rsidP="004B633F">
            <w:pPr>
              <w:jc w:val="center"/>
            </w:pPr>
            <w:r w:rsidRPr="00F66688">
              <w:t>Физрук.</w:t>
            </w:r>
          </w:p>
        </w:tc>
      </w:tr>
      <w:tr w:rsidR="00386EF0" w:rsidRPr="00F66688" w:rsidTr="004B633F">
        <w:trPr>
          <w:trHeight w:val="193"/>
        </w:trPr>
        <w:tc>
          <w:tcPr>
            <w:tcW w:w="2088" w:type="dxa"/>
            <w:vMerge w:val="restart"/>
          </w:tcPr>
          <w:p w:rsidR="00386EF0" w:rsidRPr="00F66688" w:rsidRDefault="00386EF0" w:rsidP="004B633F">
            <w:pPr>
              <w:rPr>
                <w:i/>
              </w:rPr>
            </w:pPr>
            <w:r w:rsidRPr="00F66688">
              <w:rPr>
                <w:i/>
              </w:rPr>
              <w:t>Художественно-эстетическое</w:t>
            </w:r>
          </w:p>
        </w:tc>
        <w:tc>
          <w:tcPr>
            <w:tcW w:w="3600" w:type="dxa"/>
          </w:tcPr>
          <w:p w:rsidR="00386EF0" w:rsidRPr="00F66688" w:rsidRDefault="00386EF0" w:rsidP="004B633F">
            <w:r>
              <w:t>1.Новогодний утренник</w:t>
            </w:r>
          </w:p>
        </w:tc>
        <w:tc>
          <w:tcPr>
            <w:tcW w:w="1800" w:type="dxa"/>
          </w:tcPr>
          <w:p w:rsidR="00386EF0" w:rsidRPr="00F66688" w:rsidRDefault="00386EF0" w:rsidP="004B633F">
            <w:pPr>
              <w:jc w:val="center"/>
            </w:pPr>
            <w:r w:rsidRPr="00F66688">
              <w:t>4 нед.</w:t>
            </w:r>
          </w:p>
        </w:tc>
        <w:tc>
          <w:tcPr>
            <w:tcW w:w="1562" w:type="dxa"/>
          </w:tcPr>
          <w:p w:rsidR="00386EF0" w:rsidRPr="00F66688" w:rsidRDefault="00386EF0" w:rsidP="004B633F">
            <w:pPr>
              <w:jc w:val="center"/>
            </w:pPr>
            <w:r>
              <w:t>1-4</w:t>
            </w:r>
          </w:p>
        </w:tc>
        <w:tc>
          <w:tcPr>
            <w:tcW w:w="2038" w:type="dxa"/>
          </w:tcPr>
          <w:p w:rsidR="00386EF0" w:rsidRPr="00F66688" w:rsidRDefault="00386EF0" w:rsidP="004B633F">
            <w:pPr>
              <w:jc w:val="center"/>
            </w:pPr>
            <w:r w:rsidRPr="00F66688">
              <w:t>Зам.по ВР,</w:t>
            </w:r>
            <w:r>
              <w:t xml:space="preserve"> </w:t>
            </w:r>
            <w:r w:rsidRPr="00F66688">
              <w:t>кл.рук</w:t>
            </w:r>
          </w:p>
        </w:tc>
      </w:tr>
      <w:tr w:rsidR="00386EF0" w:rsidRPr="00F66688" w:rsidTr="004B633F">
        <w:trPr>
          <w:trHeight w:val="335"/>
        </w:trPr>
        <w:tc>
          <w:tcPr>
            <w:tcW w:w="2088" w:type="dxa"/>
            <w:vMerge/>
          </w:tcPr>
          <w:p w:rsidR="00386EF0" w:rsidRPr="00F66688" w:rsidRDefault="00386EF0" w:rsidP="004B633F">
            <w:pPr>
              <w:rPr>
                <w:i/>
              </w:rPr>
            </w:pPr>
          </w:p>
        </w:tc>
        <w:tc>
          <w:tcPr>
            <w:tcW w:w="3600" w:type="dxa"/>
          </w:tcPr>
          <w:p w:rsidR="00386EF0" w:rsidRPr="00F66688" w:rsidRDefault="00386EF0" w:rsidP="004B633F">
            <w:r>
              <w:t>2.Бал – Маскарад</w:t>
            </w:r>
          </w:p>
        </w:tc>
        <w:tc>
          <w:tcPr>
            <w:tcW w:w="1800" w:type="dxa"/>
          </w:tcPr>
          <w:p w:rsidR="00386EF0" w:rsidRPr="00F66688" w:rsidRDefault="00386EF0" w:rsidP="004B633F">
            <w:pPr>
              <w:jc w:val="center"/>
            </w:pPr>
            <w:r w:rsidRPr="00F66688">
              <w:t>4 нед.</w:t>
            </w:r>
          </w:p>
        </w:tc>
        <w:tc>
          <w:tcPr>
            <w:tcW w:w="1562" w:type="dxa"/>
          </w:tcPr>
          <w:p w:rsidR="00386EF0" w:rsidRPr="00F66688" w:rsidRDefault="00386EF0" w:rsidP="004B633F">
            <w:pPr>
              <w:jc w:val="center"/>
            </w:pPr>
            <w:r>
              <w:t>5</w:t>
            </w:r>
            <w:r w:rsidRPr="00F66688">
              <w:t>-11</w:t>
            </w:r>
          </w:p>
        </w:tc>
        <w:tc>
          <w:tcPr>
            <w:tcW w:w="2038" w:type="dxa"/>
          </w:tcPr>
          <w:p w:rsidR="00386EF0" w:rsidRPr="00F66688" w:rsidRDefault="00386EF0" w:rsidP="004B633F">
            <w:pPr>
              <w:jc w:val="center"/>
            </w:pPr>
            <w:r w:rsidRPr="00F66688">
              <w:t>Зам.по ВР,</w:t>
            </w:r>
            <w:r>
              <w:t xml:space="preserve"> </w:t>
            </w:r>
            <w:r w:rsidRPr="00F66688">
              <w:t>кл.рук</w:t>
            </w:r>
          </w:p>
        </w:tc>
      </w:tr>
      <w:tr w:rsidR="00386EF0" w:rsidRPr="00F66688" w:rsidTr="004B633F">
        <w:trPr>
          <w:trHeight w:val="588"/>
        </w:trPr>
        <w:tc>
          <w:tcPr>
            <w:tcW w:w="2088" w:type="dxa"/>
            <w:vMerge/>
          </w:tcPr>
          <w:p w:rsidR="00386EF0" w:rsidRPr="00F66688" w:rsidRDefault="00386EF0" w:rsidP="004B633F">
            <w:pPr>
              <w:rPr>
                <w:i/>
              </w:rPr>
            </w:pPr>
          </w:p>
        </w:tc>
        <w:tc>
          <w:tcPr>
            <w:tcW w:w="3600" w:type="dxa"/>
          </w:tcPr>
          <w:p w:rsidR="00386EF0" w:rsidRPr="00F66688" w:rsidRDefault="00386EF0" w:rsidP="004B633F">
            <w:r w:rsidRPr="00F66688">
              <w:t>3.Конкурс стенгазет «Здравствуй, де</w:t>
            </w:r>
            <w:r>
              <w:t>душка Мороз!»</w:t>
            </w:r>
          </w:p>
        </w:tc>
        <w:tc>
          <w:tcPr>
            <w:tcW w:w="1800" w:type="dxa"/>
          </w:tcPr>
          <w:p w:rsidR="00386EF0" w:rsidRPr="00F66688" w:rsidRDefault="00386EF0" w:rsidP="004B633F">
            <w:pPr>
              <w:jc w:val="center"/>
            </w:pPr>
            <w:r w:rsidRPr="00F66688">
              <w:t>3 нед.</w:t>
            </w:r>
          </w:p>
        </w:tc>
        <w:tc>
          <w:tcPr>
            <w:tcW w:w="1562" w:type="dxa"/>
          </w:tcPr>
          <w:p w:rsidR="00386EF0" w:rsidRPr="00F66688" w:rsidRDefault="00386EF0" w:rsidP="004B633F">
            <w:pPr>
              <w:jc w:val="center"/>
            </w:pPr>
            <w:r w:rsidRPr="00F66688">
              <w:t>1-11</w:t>
            </w:r>
          </w:p>
        </w:tc>
        <w:tc>
          <w:tcPr>
            <w:tcW w:w="2038" w:type="dxa"/>
          </w:tcPr>
          <w:p w:rsidR="00386EF0" w:rsidRPr="00F66688" w:rsidRDefault="00386EF0" w:rsidP="004B633F">
            <w:pPr>
              <w:jc w:val="center"/>
            </w:pPr>
            <w:r w:rsidRPr="00F66688">
              <w:t>Кл.рук.</w:t>
            </w:r>
          </w:p>
        </w:tc>
      </w:tr>
      <w:tr w:rsidR="00386EF0" w:rsidRPr="00F66688" w:rsidTr="004B633F">
        <w:trPr>
          <w:trHeight w:val="499"/>
        </w:trPr>
        <w:tc>
          <w:tcPr>
            <w:tcW w:w="2088" w:type="dxa"/>
            <w:vMerge/>
          </w:tcPr>
          <w:p w:rsidR="00386EF0" w:rsidRPr="00F66688" w:rsidRDefault="00386EF0" w:rsidP="004B633F">
            <w:pPr>
              <w:rPr>
                <w:i/>
              </w:rPr>
            </w:pPr>
          </w:p>
        </w:tc>
        <w:tc>
          <w:tcPr>
            <w:tcW w:w="3600" w:type="dxa"/>
          </w:tcPr>
          <w:p w:rsidR="00386EF0" w:rsidRPr="00F66688" w:rsidRDefault="00386EF0" w:rsidP="004B633F">
            <w:r w:rsidRPr="00F66688">
              <w:t>4. Конкурс украшения кабинетов.</w:t>
            </w:r>
          </w:p>
        </w:tc>
        <w:tc>
          <w:tcPr>
            <w:tcW w:w="1800" w:type="dxa"/>
          </w:tcPr>
          <w:p w:rsidR="00386EF0" w:rsidRPr="00F66688" w:rsidRDefault="00386EF0" w:rsidP="004B633F">
            <w:pPr>
              <w:jc w:val="center"/>
            </w:pPr>
            <w:r w:rsidRPr="00F66688">
              <w:t>Последняя неделя</w:t>
            </w:r>
          </w:p>
        </w:tc>
        <w:tc>
          <w:tcPr>
            <w:tcW w:w="1562" w:type="dxa"/>
          </w:tcPr>
          <w:p w:rsidR="00386EF0" w:rsidRPr="00F66688" w:rsidRDefault="00386EF0" w:rsidP="004B633F">
            <w:pPr>
              <w:jc w:val="center"/>
            </w:pPr>
            <w:r w:rsidRPr="00F66688">
              <w:t>5-11</w:t>
            </w:r>
          </w:p>
        </w:tc>
        <w:tc>
          <w:tcPr>
            <w:tcW w:w="2038" w:type="dxa"/>
          </w:tcPr>
          <w:p w:rsidR="00386EF0" w:rsidRPr="00F66688" w:rsidRDefault="00386EF0" w:rsidP="004B633F">
            <w:pPr>
              <w:jc w:val="center"/>
            </w:pPr>
            <w:r w:rsidRPr="00F66688">
              <w:t xml:space="preserve">Зам.по ВР,  </w:t>
            </w:r>
            <w:r>
              <w:t>Совет обуч.</w:t>
            </w:r>
          </w:p>
        </w:tc>
      </w:tr>
      <w:tr w:rsidR="00386EF0" w:rsidRPr="00F66688" w:rsidTr="004B633F">
        <w:trPr>
          <w:trHeight w:val="257"/>
        </w:trPr>
        <w:tc>
          <w:tcPr>
            <w:tcW w:w="2088" w:type="dxa"/>
            <w:vMerge w:val="restart"/>
          </w:tcPr>
          <w:p w:rsidR="00386EF0" w:rsidRPr="00F66688" w:rsidRDefault="00386EF0" w:rsidP="004B633F">
            <w:pPr>
              <w:rPr>
                <w:i/>
              </w:rPr>
            </w:pPr>
            <w:r w:rsidRPr="00F66688">
              <w:rPr>
                <w:i/>
              </w:rPr>
              <w:t>Экологическое воспитание</w:t>
            </w:r>
          </w:p>
        </w:tc>
        <w:tc>
          <w:tcPr>
            <w:tcW w:w="3600" w:type="dxa"/>
          </w:tcPr>
          <w:p w:rsidR="00386EF0" w:rsidRPr="00F66688" w:rsidRDefault="00386EF0" w:rsidP="004B633F">
            <w:r w:rsidRPr="00F66688">
              <w:t>1.Игры на свежем воздухе</w:t>
            </w:r>
          </w:p>
        </w:tc>
        <w:tc>
          <w:tcPr>
            <w:tcW w:w="1800" w:type="dxa"/>
          </w:tcPr>
          <w:p w:rsidR="00386EF0" w:rsidRPr="00F66688" w:rsidRDefault="00386EF0" w:rsidP="004B633F">
            <w:pPr>
              <w:jc w:val="center"/>
            </w:pPr>
            <w:r w:rsidRPr="00F66688">
              <w:t>В теч.мес.</w:t>
            </w:r>
          </w:p>
        </w:tc>
        <w:tc>
          <w:tcPr>
            <w:tcW w:w="1562" w:type="dxa"/>
          </w:tcPr>
          <w:p w:rsidR="00386EF0" w:rsidRPr="00F66688" w:rsidRDefault="00386EF0" w:rsidP="004B633F">
            <w:pPr>
              <w:jc w:val="center"/>
            </w:pPr>
            <w:r w:rsidRPr="00F66688">
              <w:t>1-4</w:t>
            </w:r>
          </w:p>
        </w:tc>
        <w:tc>
          <w:tcPr>
            <w:tcW w:w="2038" w:type="dxa"/>
          </w:tcPr>
          <w:p w:rsidR="00386EF0" w:rsidRPr="00F66688" w:rsidRDefault="00386EF0" w:rsidP="004B633F">
            <w:pPr>
              <w:jc w:val="center"/>
            </w:pPr>
            <w:r w:rsidRPr="00F66688">
              <w:t>Кл.рук.</w:t>
            </w:r>
          </w:p>
        </w:tc>
      </w:tr>
      <w:tr w:rsidR="00386EF0" w:rsidRPr="00F66688" w:rsidTr="004B633F">
        <w:trPr>
          <w:trHeight w:val="296"/>
        </w:trPr>
        <w:tc>
          <w:tcPr>
            <w:tcW w:w="2088" w:type="dxa"/>
            <w:vMerge/>
          </w:tcPr>
          <w:p w:rsidR="00386EF0" w:rsidRPr="00F66688" w:rsidRDefault="00386EF0" w:rsidP="004B633F">
            <w:pPr>
              <w:rPr>
                <w:i/>
              </w:rPr>
            </w:pPr>
          </w:p>
        </w:tc>
        <w:tc>
          <w:tcPr>
            <w:tcW w:w="3600" w:type="dxa"/>
          </w:tcPr>
          <w:p w:rsidR="00386EF0" w:rsidRPr="00F66688" w:rsidRDefault="00386EF0" w:rsidP="004B633F">
            <w:pPr>
              <w:tabs>
                <w:tab w:val="left" w:pos="300"/>
              </w:tabs>
            </w:pPr>
            <w:r w:rsidRPr="00F66688">
              <w:t>2. Конкурс «Снежная бабка»</w:t>
            </w:r>
          </w:p>
        </w:tc>
        <w:tc>
          <w:tcPr>
            <w:tcW w:w="1800" w:type="dxa"/>
          </w:tcPr>
          <w:p w:rsidR="00386EF0" w:rsidRPr="00F66688" w:rsidRDefault="00386EF0" w:rsidP="004B633F">
            <w:pPr>
              <w:tabs>
                <w:tab w:val="left" w:pos="300"/>
              </w:tabs>
              <w:jc w:val="center"/>
            </w:pPr>
            <w:r w:rsidRPr="00F66688">
              <w:t>2 нед.</w:t>
            </w:r>
          </w:p>
        </w:tc>
        <w:tc>
          <w:tcPr>
            <w:tcW w:w="1562" w:type="dxa"/>
          </w:tcPr>
          <w:p w:rsidR="00386EF0" w:rsidRPr="00F66688" w:rsidRDefault="00386EF0" w:rsidP="004B633F">
            <w:pPr>
              <w:tabs>
                <w:tab w:val="left" w:pos="300"/>
              </w:tabs>
              <w:jc w:val="center"/>
            </w:pPr>
            <w:r w:rsidRPr="00F66688">
              <w:t>1-4</w:t>
            </w:r>
          </w:p>
        </w:tc>
        <w:tc>
          <w:tcPr>
            <w:tcW w:w="2038" w:type="dxa"/>
          </w:tcPr>
          <w:p w:rsidR="00386EF0" w:rsidRPr="00F66688" w:rsidRDefault="00386EF0" w:rsidP="004B633F">
            <w:pPr>
              <w:jc w:val="center"/>
            </w:pPr>
            <w:r w:rsidRPr="00F66688">
              <w:t>Кл.рук.</w:t>
            </w:r>
          </w:p>
        </w:tc>
      </w:tr>
      <w:tr w:rsidR="00386EF0" w:rsidRPr="00F66688" w:rsidTr="004B633F">
        <w:trPr>
          <w:trHeight w:val="190"/>
        </w:trPr>
        <w:tc>
          <w:tcPr>
            <w:tcW w:w="2088" w:type="dxa"/>
            <w:vMerge w:val="restart"/>
          </w:tcPr>
          <w:p w:rsidR="00386EF0" w:rsidRPr="00F66688" w:rsidRDefault="00386EF0" w:rsidP="004B633F">
            <w:pPr>
              <w:rPr>
                <w:i/>
              </w:rPr>
            </w:pPr>
            <w:r w:rsidRPr="00F66688">
              <w:rPr>
                <w:i/>
              </w:rPr>
              <w:t>Трудовое воспитание</w:t>
            </w:r>
          </w:p>
        </w:tc>
        <w:tc>
          <w:tcPr>
            <w:tcW w:w="3600" w:type="dxa"/>
          </w:tcPr>
          <w:p w:rsidR="00386EF0" w:rsidRPr="00F66688" w:rsidRDefault="00386EF0" w:rsidP="004B633F">
            <w:pPr>
              <w:tabs>
                <w:tab w:val="left" w:pos="300"/>
              </w:tabs>
            </w:pPr>
            <w:r w:rsidRPr="00F66688">
              <w:t>1. Генеральные уборки</w:t>
            </w:r>
          </w:p>
        </w:tc>
        <w:tc>
          <w:tcPr>
            <w:tcW w:w="1800" w:type="dxa"/>
          </w:tcPr>
          <w:p w:rsidR="00386EF0" w:rsidRPr="00F66688" w:rsidRDefault="00386EF0" w:rsidP="004B633F">
            <w:pPr>
              <w:tabs>
                <w:tab w:val="left" w:pos="300"/>
              </w:tabs>
              <w:jc w:val="center"/>
            </w:pPr>
            <w:r w:rsidRPr="00F66688">
              <w:t>Послед</w:t>
            </w:r>
            <w:r>
              <w:t>.</w:t>
            </w:r>
            <w:r w:rsidRPr="00F66688">
              <w:t>неделя</w:t>
            </w:r>
          </w:p>
        </w:tc>
        <w:tc>
          <w:tcPr>
            <w:tcW w:w="1562" w:type="dxa"/>
          </w:tcPr>
          <w:p w:rsidR="00386EF0" w:rsidRPr="00F66688" w:rsidRDefault="00386EF0" w:rsidP="004B633F">
            <w:pPr>
              <w:tabs>
                <w:tab w:val="left" w:pos="300"/>
              </w:tabs>
              <w:jc w:val="center"/>
            </w:pPr>
            <w:r w:rsidRPr="00F66688">
              <w:t>1-11</w:t>
            </w:r>
          </w:p>
        </w:tc>
        <w:tc>
          <w:tcPr>
            <w:tcW w:w="2038" w:type="dxa"/>
          </w:tcPr>
          <w:p w:rsidR="00386EF0" w:rsidRPr="00F66688" w:rsidRDefault="00386EF0" w:rsidP="004B633F">
            <w:pPr>
              <w:jc w:val="center"/>
            </w:pPr>
            <w:r w:rsidRPr="00F66688">
              <w:t>Кл.рук.</w:t>
            </w:r>
          </w:p>
        </w:tc>
      </w:tr>
      <w:tr w:rsidR="00386EF0" w:rsidRPr="00F66688" w:rsidTr="004B633F">
        <w:trPr>
          <w:trHeight w:val="260"/>
        </w:trPr>
        <w:tc>
          <w:tcPr>
            <w:tcW w:w="2088" w:type="dxa"/>
            <w:vMerge/>
          </w:tcPr>
          <w:p w:rsidR="00386EF0" w:rsidRPr="00F66688" w:rsidRDefault="00386EF0" w:rsidP="004B633F">
            <w:pPr>
              <w:rPr>
                <w:i/>
              </w:rPr>
            </w:pPr>
          </w:p>
        </w:tc>
        <w:tc>
          <w:tcPr>
            <w:tcW w:w="3600" w:type="dxa"/>
          </w:tcPr>
          <w:p w:rsidR="00386EF0" w:rsidRPr="00F66688" w:rsidRDefault="00386EF0" w:rsidP="004B633F">
            <w:pPr>
              <w:tabs>
                <w:tab w:val="left" w:pos="300"/>
              </w:tabs>
            </w:pPr>
            <w:r w:rsidRPr="00F66688">
              <w:t>2.Акция «Игрушка на елку»</w:t>
            </w:r>
          </w:p>
        </w:tc>
        <w:tc>
          <w:tcPr>
            <w:tcW w:w="1800" w:type="dxa"/>
          </w:tcPr>
          <w:p w:rsidR="00386EF0" w:rsidRPr="00F66688" w:rsidRDefault="00386EF0" w:rsidP="004B633F">
            <w:pPr>
              <w:jc w:val="center"/>
            </w:pPr>
            <w:r w:rsidRPr="00F66688">
              <w:t>3 нед.</w:t>
            </w:r>
          </w:p>
        </w:tc>
        <w:tc>
          <w:tcPr>
            <w:tcW w:w="1562" w:type="dxa"/>
          </w:tcPr>
          <w:p w:rsidR="00386EF0" w:rsidRPr="00F66688" w:rsidRDefault="00386EF0" w:rsidP="004B633F">
            <w:pPr>
              <w:jc w:val="center"/>
            </w:pPr>
            <w:r w:rsidRPr="00F66688">
              <w:t>1-11</w:t>
            </w:r>
          </w:p>
        </w:tc>
        <w:tc>
          <w:tcPr>
            <w:tcW w:w="2038" w:type="dxa"/>
          </w:tcPr>
          <w:p w:rsidR="00386EF0" w:rsidRPr="00F66688" w:rsidRDefault="00386EF0" w:rsidP="004B633F">
            <w:pPr>
              <w:jc w:val="center"/>
            </w:pPr>
            <w:r w:rsidRPr="00F66688">
              <w:t>Кл.рук.</w:t>
            </w:r>
          </w:p>
        </w:tc>
      </w:tr>
      <w:tr w:rsidR="00386EF0" w:rsidRPr="00F66688" w:rsidTr="004B633F">
        <w:trPr>
          <w:trHeight w:val="825"/>
        </w:trPr>
        <w:tc>
          <w:tcPr>
            <w:tcW w:w="2088" w:type="dxa"/>
          </w:tcPr>
          <w:p w:rsidR="00386EF0" w:rsidRPr="00F66688" w:rsidRDefault="00386EF0" w:rsidP="004B633F">
            <w:pPr>
              <w:rPr>
                <w:i/>
              </w:rPr>
            </w:pPr>
            <w:r w:rsidRPr="00F66688">
              <w:rPr>
                <w:i/>
              </w:rPr>
              <w:t>Семья и школа</w:t>
            </w:r>
          </w:p>
        </w:tc>
        <w:tc>
          <w:tcPr>
            <w:tcW w:w="3600" w:type="dxa"/>
          </w:tcPr>
          <w:p w:rsidR="00386EF0" w:rsidRPr="00F66688" w:rsidRDefault="00386EF0" w:rsidP="004B633F">
            <w:pPr>
              <w:ind w:left="20"/>
            </w:pPr>
            <w:r w:rsidRPr="00F66688">
              <w:t>1. Родительские собрания по итогам первого полугодия и второй четверти</w:t>
            </w:r>
          </w:p>
        </w:tc>
        <w:tc>
          <w:tcPr>
            <w:tcW w:w="1800" w:type="dxa"/>
          </w:tcPr>
          <w:p w:rsidR="00386EF0" w:rsidRPr="00F66688" w:rsidRDefault="00386EF0" w:rsidP="004B633F">
            <w:pPr>
              <w:tabs>
                <w:tab w:val="left" w:pos="300"/>
              </w:tabs>
              <w:jc w:val="center"/>
            </w:pPr>
            <w:r w:rsidRPr="00F66688">
              <w:t>Последняя неделя</w:t>
            </w:r>
          </w:p>
        </w:tc>
        <w:tc>
          <w:tcPr>
            <w:tcW w:w="1562" w:type="dxa"/>
          </w:tcPr>
          <w:p w:rsidR="00386EF0" w:rsidRPr="00F66688" w:rsidRDefault="00386EF0" w:rsidP="004B633F">
            <w:pPr>
              <w:tabs>
                <w:tab w:val="left" w:pos="300"/>
              </w:tabs>
              <w:jc w:val="center"/>
            </w:pPr>
            <w:r w:rsidRPr="00F66688">
              <w:t>1-11</w:t>
            </w:r>
          </w:p>
        </w:tc>
        <w:tc>
          <w:tcPr>
            <w:tcW w:w="2038" w:type="dxa"/>
          </w:tcPr>
          <w:p w:rsidR="00386EF0" w:rsidRPr="00F66688" w:rsidRDefault="00386EF0" w:rsidP="004B633F">
            <w:pPr>
              <w:jc w:val="center"/>
            </w:pPr>
            <w:r w:rsidRPr="00F66688">
              <w:t>Кл.рук.</w:t>
            </w:r>
          </w:p>
        </w:tc>
      </w:tr>
      <w:tr w:rsidR="00386EF0" w:rsidRPr="00F66688" w:rsidTr="004B633F">
        <w:trPr>
          <w:trHeight w:val="213"/>
        </w:trPr>
        <w:tc>
          <w:tcPr>
            <w:tcW w:w="2088" w:type="dxa"/>
            <w:vMerge w:val="restart"/>
          </w:tcPr>
          <w:p w:rsidR="00386EF0" w:rsidRPr="00F66688" w:rsidRDefault="00386EF0" w:rsidP="004B633F">
            <w:pPr>
              <w:rPr>
                <w:b/>
                <w:i/>
              </w:rPr>
            </w:pPr>
            <w:r w:rsidRPr="00F66688">
              <w:rPr>
                <w:i/>
              </w:rPr>
              <w:t>Формирование положительных привычек</w:t>
            </w:r>
          </w:p>
        </w:tc>
        <w:tc>
          <w:tcPr>
            <w:tcW w:w="3600" w:type="dxa"/>
          </w:tcPr>
          <w:p w:rsidR="00386EF0" w:rsidRPr="00F66688" w:rsidRDefault="00386EF0" w:rsidP="004B633F">
            <w:r w:rsidRPr="00F66688">
              <w:t>1.</w:t>
            </w:r>
            <w:r w:rsidRPr="00F66688">
              <w:rPr>
                <w:bCs/>
                <w:iCs/>
              </w:rPr>
              <w:t xml:space="preserve"> Рейды по проверке школьной формы, посещаемости уроков учащимися, организации дежурства </w:t>
            </w:r>
          </w:p>
        </w:tc>
        <w:tc>
          <w:tcPr>
            <w:tcW w:w="1800" w:type="dxa"/>
          </w:tcPr>
          <w:p w:rsidR="00386EF0" w:rsidRPr="00F66688" w:rsidRDefault="00386EF0" w:rsidP="004B633F">
            <w:pPr>
              <w:jc w:val="center"/>
            </w:pPr>
            <w:r>
              <w:t>В</w:t>
            </w:r>
            <w:r w:rsidRPr="00F66688">
              <w:t xml:space="preserve"> теч.мес</w:t>
            </w:r>
          </w:p>
        </w:tc>
        <w:tc>
          <w:tcPr>
            <w:tcW w:w="1562" w:type="dxa"/>
          </w:tcPr>
          <w:p w:rsidR="00386EF0" w:rsidRPr="00F66688" w:rsidRDefault="00386EF0" w:rsidP="004B633F">
            <w:pPr>
              <w:jc w:val="center"/>
            </w:pPr>
            <w:r w:rsidRPr="00F66688">
              <w:t>1-11</w:t>
            </w:r>
          </w:p>
        </w:tc>
        <w:tc>
          <w:tcPr>
            <w:tcW w:w="2038" w:type="dxa"/>
          </w:tcPr>
          <w:p w:rsidR="00386EF0" w:rsidRPr="00F66688" w:rsidRDefault="00386EF0" w:rsidP="004B633F">
            <w:pPr>
              <w:jc w:val="center"/>
            </w:pPr>
            <w:r w:rsidRPr="00F66688">
              <w:t xml:space="preserve">Зам. по ВР, </w:t>
            </w:r>
            <w:r>
              <w:t>Совет обуч.</w:t>
            </w:r>
          </w:p>
          <w:p w:rsidR="00386EF0" w:rsidRPr="00F66688" w:rsidRDefault="00386EF0" w:rsidP="004B633F">
            <w:pPr>
              <w:jc w:val="center"/>
            </w:pPr>
          </w:p>
        </w:tc>
      </w:tr>
      <w:tr w:rsidR="00386EF0" w:rsidRPr="00F66688" w:rsidTr="004B633F">
        <w:trPr>
          <w:trHeight w:val="163"/>
        </w:trPr>
        <w:tc>
          <w:tcPr>
            <w:tcW w:w="2088" w:type="dxa"/>
            <w:vMerge/>
          </w:tcPr>
          <w:p w:rsidR="00386EF0" w:rsidRPr="00F66688" w:rsidRDefault="00386EF0" w:rsidP="004B633F"/>
        </w:tc>
        <w:tc>
          <w:tcPr>
            <w:tcW w:w="3600" w:type="dxa"/>
          </w:tcPr>
          <w:p w:rsidR="00386EF0" w:rsidRPr="00F66688" w:rsidRDefault="00386EF0" w:rsidP="004B633F">
            <w:r w:rsidRPr="00F66688">
              <w:t>2.Рейд по состоянию чистоты и учеб</w:t>
            </w:r>
            <w:r>
              <w:t>ников</w:t>
            </w:r>
          </w:p>
        </w:tc>
        <w:tc>
          <w:tcPr>
            <w:tcW w:w="1800" w:type="dxa"/>
          </w:tcPr>
          <w:p w:rsidR="00386EF0" w:rsidRPr="00F66688" w:rsidRDefault="00386EF0" w:rsidP="004B633F">
            <w:pPr>
              <w:jc w:val="center"/>
            </w:pPr>
            <w:r w:rsidRPr="00F66688">
              <w:t>2 нед.</w:t>
            </w:r>
          </w:p>
        </w:tc>
        <w:tc>
          <w:tcPr>
            <w:tcW w:w="1562" w:type="dxa"/>
          </w:tcPr>
          <w:p w:rsidR="00386EF0" w:rsidRPr="00F66688" w:rsidRDefault="00386EF0" w:rsidP="004B633F">
            <w:pPr>
              <w:jc w:val="center"/>
            </w:pPr>
            <w:r w:rsidRPr="00F66688">
              <w:t>1-11</w:t>
            </w:r>
          </w:p>
          <w:p w:rsidR="00386EF0" w:rsidRPr="00F66688" w:rsidRDefault="00386EF0" w:rsidP="004B633F">
            <w:pPr>
              <w:jc w:val="center"/>
            </w:pPr>
          </w:p>
        </w:tc>
        <w:tc>
          <w:tcPr>
            <w:tcW w:w="2038" w:type="dxa"/>
          </w:tcPr>
          <w:p w:rsidR="00386EF0" w:rsidRPr="00F66688" w:rsidRDefault="00386EF0" w:rsidP="004B633F">
            <w:pPr>
              <w:jc w:val="center"/>
            </w:pPr>
            <w:r>
              <w:t>Совет обуч.</w:t>
            </w:r>
          </w:p>
          <w:p w:rsidR="00386EF0" w:rsidRPr="00F66688" w:rsidRDefault="00386EF0" w:rsidP="004B633F">
            <w:pPr>
              <w:jc w:val="center"/>
            </w:pPr>
          </w:p>
        </w:tc>
      </w:tr>
      <w:tr w:rsidR="00386EF0" w:rsidRPr="00F66688" w:rsidTr="004B633F">
        <w:trPr>
          <w:trHeight w:val="187"/>
        </w:trPr>
        <w:tc>
          <w:tcPr>
            <w:tcW w:w="2088" w:type="dxa"/>
            <w:vMerge/>
          </w:tcPr>
          <w:p w:rsidR="00386EF0" w:rsidRPr="00F66688" w:rsidRDefault="00386EF0" w:rsidP="004B633F"/>
        </w:tc>
        <w:tc>
          <w:tcPr>
            <w:tcW w:w="3600" w:type="dxa"/>
          </w:tcPr>
          <w:p w:rsidR="00386EF0" w:rsidRPr="00F66688" w:rsidRDefault="00386EF0" w:rsidP="004B633F">
            <w:pPr>
              <w:tabs>
                <w:tab w:val="left" w:pos="300"/>
              </w:tabs>
            </w:pPr>
            <w:r w:rsidRPr="00F66688">
              <w:t>3.Заседания комитетов</w:t>
            </w:r>
          </w:p>
        </w:tc>
        <w:tc>
          <w:tcPr>
            <w:tcW w:w="1800" w:type="dxa"/>
          </w:tcPr>
          <w:p w:rsidR="00386EF0" w:rsidRPr="00F66688" w:rsidRDefault="00386EF0" w:rsidP="004B633F">
            <w:pPr>
              <w:jc w:val="center"/>
            </w:pPr>
            <w:r w:rsidRPr="00F66688">
              <w:t>2 нед.</w:t>
            </w:r>
          </w:p>
        </w:tc>
        <w:tc>
          <w:tcPr>
            <w:tcW w:w="1562" w:type="dxa"/>
          </w:tcPr>
          <w:p w:rsidR="00386EF0" w:rsidRPr="00F66688" w:rsidRDefault="00386EF0" w:rsidP="004B633F">
            <w:pPr>
              <w:jc w:val="center"/>
            </w:pPr>
            <w:r w:rsidRPr="00F66688">
              <w:t>1-11</w:t>
            </w:r>
          </w:p>
        </w:tc>
        <w:tc>
          <w:tcPr>
            <w:tcW w:w="2038" w:type="dxa"/>
          </w:tcPr>
          <w:p w:rsidR="00386EF0" w:rsidRPr="00F66688" w:rsidRDefault="00386EF0" w:rsidP="004B633F">
            <w:pPr>
              <w:jc w:val="center"/>
            </w:pPr>
            <w:r>
              <w:t>Совет обуч.</w:t>
            </w:r>
          </w:p>
        </w:tc>
      </w:tr>
      <w:tr w:rsidR="00386EF0" w:rsidRPr="00F66688" w:rsidTr="004B633F">
        <w:trPr>
          <w:trHeight w:val="155"/>
        </w:trPr>
        <w:tc>
          <w:tcPr>
            <w:tcW w:w="2088" w:type="dxa"/>
            <w:vMerge/>
          </w:tcPr>
          <w:p w:rsidR="00386EF0" w:rsidRPr="00F66688" w:rsidRDefault="00386EF0" w:rsidP="004B633F"/>
        </w:tc>
        <w:tc>
          <w:tcPr>
            <w:tcW w:w="3600" w:type="dxa"/>
          </w:tcPr>
          <w:p w:rsidR="00386EF0" w:rsidRPr="00F66688" w:rsidRDefault="00386EF0" w:rsidP="004B633F">
            <w:pPr>
              <w:tabs>
                <w:tab w:val="left" w:pos="300"/>
              </w:tabs>
            </w:pPr>
            <w:r w:rsidRPr="00F66688">
              <w:t>4. Смотр классных уголков, классных комнат на конкурс «Лучший класс года»</w:t>
            </w:r>
          </w:p>
        </w:tc>
        <w:tc>
          <w:tcPr>
            <w:tcW w:w="1800" w:type="dxa"/>
          </w:tcPr>
          <w:p w:rsidR="00386EF0" w:rsidRPr="00F66688" w:rsidRDefault="00386EF0" w:rsidP="004B633F">
            <w:pPr>
              <w:jc w:val="center"/>
            </w:pPr>
            <w:r w:rsidRPr="00F66688">
              <w:t>в теч.мес</w:t>
            </w:r>
          </w:p>
        </w:tc>
        <w:tc>
          <w:tcPr>
            <w:tcW w:w="1562" w:type="dxa"/>
          </w:tcPr>
          <w:p w:rsidR="00386EF0" w:rsidRPr="00F66688" w:rsidRDefault="00386EF0" w:rsidP="004B633F">
            <w:pPr>
              <w:jc w:val="center"/>
            </w:pPr>
            <w:r w:rsidRPr="00F66688">
              <w:t>1-11</w:t>
            </w:r>
          </w:p>
        </w:tc>
        <w:tc>
          <w:tcPr>
            <w:tcW w:w="2038" w:type="dxa"/>
          </w:tcPr>
          <w:p w:rsidR="00386EF0" w:rsidRPr="00F66688" w:rsidRDefault="00386EF0" w:rsidP="004B633F">
            <w:pPr>
              <w:jc w:val="center"/>
            </w:pPr>
            <w:r w:rsidRPr="00F66688">
              <w:t xml:space="preserve">Зам. по ВР, </w:t>
            </w:r>
            <w:r>
              <w:t>Совет обуч.</w:t>
            </w:r>
          </w:p>
          <w:p w:rsidR="00386EF0" w:rsidRPr="00F66688" w:rsidRDefault="00386EF0" w:rsidP="004B633F">
            <w:pPr>
              <w:jc w:val="center"/>
            </w:pPr>
          </w:p>
        </w:tc>
      </w:tr>
    </w:tbl>
    <w:p w:rsidR="00386EF0" w:rsidRPr="00F66688" w:rsidRDefault="00386EF0" w:rsidP="00386EF0">
      <w:pPr>
        <w:tabs>
          <w:tab w:val="left" w:pos="300"/>
        </w:tabs>
        <w:jc w:val="center"/>
        <w:rPr>
          <w:b/>
        </w:rPr>
      </w:pPr>
      <w:r w:rsidRPr="00F66688">
        <w:rPr>
          <w:rFonts w:ascii="Cambria" w:hAnsi="Cambria"/>
          <w:b/>
        </w:rPr>
        <w:t xml:space="preserve">ЯНВАРЬ           </w:t>
      </w:r>
      <w:r w:rsidRPr="00F66688">
        <w:rPr>
          <w:b/>
        </w:rPr>
        <w:t>Девиз месяца: «Я и мое место в мире»</w:t>
      </w:r>
    </w:p>
    <w:tbl>
      <w:tblPr>
        <w:tblW w:w="10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1"/>
        <w:gridCol w:w="3543"/>
        <w:gridCol w:w="1696"/>
        <w:gridCol w:w="1558"/>
        <w:gridCol w:w="1999"/>
      </w:tblGrid>
      <w:tr w:rsidR="00386EF0" w:rsidRPr="00F66688" w:rsidTr="004B633F">
        <w:tc>
          <w:tcPr>
            <w:tcW w:w="2191" w:type="dxa"/>
          </w:tcPr>
          <w:p w:rsidR="00386EF0" w:rsidRPr="00F66688" w:rsidRDefault="00386EF0" w:rsidP="004B633F">
            <w:pPr>
              <w:rPr>
                <w:b/>
              </w:rPr>
            </w:pPr>
            <w:r w:rsidRPr="00F66688">
              <w:rPr>
                <w:b/>
                <w:bCs/>
              </w:rPr>
              <w:t>Направление воспитательной работы</w:t>
            </w:r>
          </w:p>
        </w:tc>
        <w:tc>
          <w:tcPr>
            <w:tcW w:w="3543" w:type="dxa"/>
            <w:vAlign w:val="center"/>
          </w:tcPr>
          <w:p w:rsidR="00386EF0" w:rsidRPr="00F66688" w:rsidRDefault="00386EF0" w:rsidP="004B633F">
            <w:pPr>
              <w:jc w:val="center"/>
              <w:rPr>
                <w:b/>
              </w:rPr>
            </w:pPr>
            <w:r w:rsidRPr="00F66688">
              <w:rPr>
                <w:b/>
              </w:rPr>
              <w:t>Название мероприятия</w:t>
            </w:r>
          </w:p>
        </w:tc>
        <w:tc>
          <w:tcPr>
            <w:tcW w:w="1696" w:type="dxa"/>
            <w:vAlign w:val="center"/>
          </w:tcPr>
          <w:p w:rsidR="00386EF0" w:rsidRPr="00F66688" w:rsidRDefault="00386EF0" w:rsidP="004B633F">
            <w:pPr>
              <w:jc w:val="center"/>
              <w:rPr>
                <w:b/>
              </w:rPr>
            </w:pPr>
            <w:r w:rsidRPr="00F66688">
              <w:rPr>
                <w:b/>
              </w:rPr>
              <w:t>Время проведения</w:t>
            </w:r>
          </w:p>
        </w:tc>
        <w:tc>
          <w:tcPr>
            <w:tcW w:w="1558" w:type="dxa"/>
            <w:vAlign w:val="center"/>
          </w:tcPr>
          <w:p w:rsidR="00386EF0" w:rsidRPr="00F66688" w:rsidRDefault="00386EF0" w:rsidP="004B633F">
            <w:pPr>
              <w:jc w:val="center"/>
              <w:rPr>
                <w:b/>
              </w:rPr>
            </w:pPr>
            <w:r w:rsidRPr="00F66688">
              <w:rPr>
                <w:b/>
              </w:rPr>
              <w:t>Для кого проводится</w:t>
            </w:r>
          </w:p>
        </w:tc>
        <w:tc>
          <w:tcPr>
            <w:tcW w:w="1999" w:type="dxa"/>
            <w:vAlign w:val="center"/>
          </w:tcPr>
          <w:p w:rsidR="00386EF0" w:rsidRPr="00F66688" w:rsidRDefault="00386EF0" w:rsidP="004B633F">
            <w:pPr>
              <w:jc w:val="center"/>
              <w:rPr>
                <w:b/>
              </w:rPr>
            </w:pPr>
            <w:r w:rsidRPr="00F66688">
              <w:rPr>
                <w:b/>
              </w:rPr>
              <w:t>Ответственный</w:t>
            </w:r>
          </w:p>
        </w:tc>
      </w:tr>
      <w:tr w:rsidR="00386EF0" w:rsidRPr="00F66688" w:rsidTr="004B633F">
        <w:tc>
          <w:tcPr>
            <w:tcW w:w="2191" w:type="dxa"/>
          </w:tcPr>
          <w:p w:rsidR="00386EF0" w:rsidRPr="00F66688" w:rsidRDefault="00386EF0" w:rsidP="004B633F">
            <w:pPr>
              <w:rPr>
                <w:b/>
                <w:i/>
              </w:rPr>
            </w:pPr>
            <w:r w:rsidRPr="00F66688">
              <w:rPr>
                <w:i/>
              </w:rPr>
              <w:t>Гражданско-патриотическое воспитание</w:t>
            </w:r>
          </w:p>
        </w:tc>
        <w:tc>
          <w:tcPr>
            <w:tcW w:w="3543" w:type="dxa"/>
          </w:tcPr>
          <w:p w:rsidR="00386EF0" w:rsidRPr="00F66688" w:rsidRDefault="00386EF0" w:rsidP="004B633F">
            <w:r>
              <w:t>Международный День памяти жертв Холокоста.</w:t>
            </w:r>
            <w:r w:rsidRPr="00F66688">
              <w:rPr>
                <w:b/>
              </w:rPr>
              <w:t xml:space="preserve"> </w:t>
            </w:r>
            <w:r w:rsidRPr="00F66688">
              <w:t>Тематические беседы, кл. часы, просмотр фильмов</w:t>
            </w:r>
          </w:p>
        </w:tc>
        <w:tc>
          <w:tcPr>
            <w:tcW w:w="1696" w:type="dxa"/>
          </w:tcPr>
          <w:p w:rsidR="00386EF0" w:rsidRPr="00F66688" w:rsidRDefault="00386EF0" w:rsidP="004B633F">
            <w:pPr>
              <w:jc w:val="center"/>
            </w:pPr>
            <w:r>
              <w:t>27 января</w:t>
            </w: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rsidRPr="00F66688">
              <w:t>Кл.рук.</w:t>
            </w:r>
          </w:p>
        </w:tc>
      </w:tr>
      <w:tr w:rsidR="00386EF0" w:rsidRPr="00F66688" w:rsidTr="004B633F">
        <w:trPr>
          <w:trHeight w:val="578"/>
        </w:trPr>
        <w:tc>
          <w:tcPr>
            <w:tcW w:w="2191" w:type="dxa"/>
            <w:vMerge w:val="restart"/>
          </w:tcPr>
          <w:p w:rsidR="00386EF0" w:rsidRPr="00F66688" w:rsidRDefault="00386EF0" w:rsidP="004B633F">
            <w:pPr>
              <w:rPr>
                <w:i/>
              </w:rPr>
            </w:pPr>
            <w:r w:rsidRPr="00F66688">
              <w:rPr>
                <w:i/>
              </w:rPr>
              <w:t>Нравственно-</w:t>
            </w:r>
          </w:p>
          <w:p w:rsidR="00386EF0" w:rsidRPr="00F66688" w:rsidRDefault="00386EF0" w:rsidP="004B633F">
            <w:pPr>
              <w:rPr>
                <w:i/>
              </w:rPr>
            </w:pPr>
            <w:r w:rsidRPr="00F66688">
              <w:rPr>
                <w:i/>
              </w:rPr>
              <w:t>правовое</w:t>
            </w:r>
          </w:p>
          <w:p w:rsidR="00386EF0" w:rsidRPr="00F66688" w:rsidRDefault="00386EF0" w:rsidP="004B633F">
            <w:pPr>
              <w:rPr>
                <w:b/>
                <w:i/>
              </w:rPr>
            </w:pPr>
            <w:r w:rsidRPr="00F66688">
              <w:rPr>
                <w:i/>
              </w:rPr>
              <w:t>воспитание</w:t>
            </w:r>
          </w:p>
        </w:tc>
        <w:tc>
          <w:tcPr>
            <w:tcW w:w="3543" w:type="dxa"/>
          </w:tcPr>
          <w:p w:rsidR="00386EF0" w:rsidRPr="00F66688" w:rsidRDefault="00386EF0" w:rsidP="004B633F">
            <w:r>
              <w:t>1. Цикл бесед на правовую тематику</w:t>
            </w:r>
          </w:p>
        </w:tc>
        <w:tc>
          <w:tcPr>
            <w:tcW w:w="1696" w:type="dxa"/>
          </w:tcPr>
          <w:p w:rsidR="00386EF0" w:rsidRPr="00F66688" w:rsidRDefault="00386EF0" w:rsidP="004B633F">
            <w:pPr>
              <w:jc w:val="center"/>
            </w:pPr>
            <w:r w:rsidRPr="00F66688">
              <w:t>В теч.мес.</w:t>
            </w:r>
          </w:p>
        </w:tc>
        <w:tc>
          <w:tcPr>
            <w:tcW w:w="1558" w:type="dxa"/>
          </w:tcPr>
          <w:p w:rsidR="00386EF0" w:rsidRPr="00F66688" w:rsidRDefault="00386EF0" w:rsidP="004B633F">
            <w:pPr>
              <w:jc w:val="center"/>
            </w:pPr>
            <w:r>
              <w:t>1-11</w:t>
            </w:r>
          </w:p>
        </w:tc>
        <w:tc>
          <w:tcPr>
            <w:tcW w:w="1999" w:type="dxa"/>
          </w:tcPr>
          <w:p w:rsidR="00386EF0" w:rsidRPr="00F66688" w:rsidRDefault="00386EF0" w:rsidP="004B633F">
            <w:pPr>
              <w:jc w:val="center"/>
            </w:pPr>
            <w:r w:rsidRPr="00F66688">
              <w:t>Кл.рук.</w:t>
            </w:r>
          </w:p>
        </w:tc>
      </w:tr>
      <w:tr w:rsidR="00386EF0" w:rsidRPr="00F66688" w:rsidTr="004B633F">
        <w:trPr>
          <w:trHeight w:val="243"/>
        </w:trPr>
        <w:tc>
          <w:tcPr>
            <w:tcW w:w="2191" w:type="dxa"/>
            <w:vMerge/>
          </w:tcPr>
          <w:p w:rsidR="00386EF0" w:rsidRPr="00F66688" w:rsidRDefault="00386EF0" w:rsidP="004B633F">
            <w:pPr>
              <w:rPr>
                <w:i/>
              </w:rPr>
            </w:pPr>
          </w:p>
        </w:tc>
        <w:tc>
          <w:tcPr>
            <w:tcW w:w="3543" w:type="dxa"/>
          </w:tcPr>
          <w:p w:rsidR="00386EF0" w:rsidRPr="00F66688" w:rsidRDefault="00386EF0" w:rsidP="004B633F">
            <w:pPr>
              <w:rPr>
                <w:rFonts w:ascii="Times New Roman CYR" w:hAnsi="Times New Roman CYR" w:cs="Times New Roman CYR"/>
              </w:rPr>
            </w:pPr>
            <w:r w:rsidRPr="00F66688">
              <w:rPr>
                <w:rFonts w:ascii="Times New Roman CYR" w:hAnsi="Times New Roman CYR" w:cs="Times New Roman CYR"/>
              </w:rPr>
              <w:t>2.Анкетирование «В чем я вижу свое назначение»</w:t>
            </w:r>
          </w:p>
        </w:tc>
        <w:tc>
          <w:tcPr>
            <w:tcW w:w="1696" w:type="dxa"/>
          </w:tcPr>
          <w:p w:rsidR="00386EF0" w:rsidRPr="00F66688" w:rsidRDefault="00386EF0" w:rsidP="004B633F">
            <w:pPr>
              <w:jc w:val="center"/>
            </w:pPr>
            <w:r w:rsidRPr="00F66688">
              <w:t>3 нед.</w:t>
            </w:r>
          </w:p>
        </w:tc>
        <w:tc>
          <w:tcPr>
            <w:tcW w:w="1558" w:type="dxa"/>
          </w:tcPr>
          <w:p w:rsidR="00386EF0" w:rsidRPr="00F66688" w:rsidRDefault="00386EF0" w:rsidP="004B633F">
            <w:pPr>
              <w:jc w:val="center"/>
            </w:pPr>
            <w:r w:rsidRPr="00F66688">
              <w:t>5-11</w:t>
            </w:r>
          </w:p>
        </w:tc>
        <w:tc>
          <w:tcPr>
            <w:tcW w:w="1999" w:type="dxa"/>
          </w:tcPr>
          <w:p w:rsidR="00386EF0" w:rsidRPr="00F66688" w:rsidRDefault="00386EF0" w:rsidP="004B633F">
            <w:pPr>
              <w:jc w:val="center"/>
            </w:pPr>
            <w:r w:rsidRPr="00F66688">
              <w:t>Кл.рук.</w:t>
            </w:r>
          </w:p>
        </w:tc>
      </w:tr>
      <w:tr w:rsidR="00386EF0" w:rsidRPr="00F66688" w:rsidTr="004B633F">
        <w:tc>
          <w:tcPr>
            <w:tcW w:w="2191" w:type="dxa"/>
            <w:vMerge w:val="restart"/>
          </w:tcPr>
          <w:p w:rsidR="00386EF0" w:rsidRPr="00F66688" w:rsidRDefault="00386EF0" w:rsidP="004B633F">
            <w:pPr>
              <w:rPr>
                <w:b/>
                <w:i/>
              </w:rPr>
            </w:pPr>
            <w:r w:rsidRPr="00F66688">
              <w:rPr>
                <w:i/>
              </w:rPr>
              <w:t>Спортивно-оздоровительное воспитание</w:t>
            </w:r>
          </w:p>
        </w:tc>
        <w:tc>
          <w:tcPr>
            <w:tcW w:w="3543" w:type="dxa"/>
          </w:tcPr>
          <w:p w:rsidR="00386EF0" w:rsidRPr="00F66688" w:rsidRDefault="00386EF0" w:rsidP="004B633F">
            <w:r w:rsidRPr="00F66688">
              <w:t>1.Первенство школы по подвижным играм</w:t>
            </w:r>
          </w:p>
        </w:tc>
        <w:tc>
          <w:tcPr>
            <w:tcW w:w="1696" w:type="dxa"/>
          </w:tcPr>
          <w:p w:rsidR="00386EF0" w:rsidRPr="00F66688" w:rsidRDefault="00386EF0" w:rsidP="004B633F">
            <w:pPr>
              <w:jc w:val="center"/>
            </w:pPr>
            <w:r w:rsidRPr="00F66688">
              <w:t>3 нед.</w:t>
            </w:r>
          </w:p>
        </w:tc>
        <w:tc>
          <w:tcPr>
            <w:tcW w:w="1558" w:type="dxa"/>
          </w:tcPr>
          <w:p w:rsidR="00386EF0" w:rsidRPr="00F66688" w:rsidRDefault="00386EF0" w:rsidP="004B633F">
            <w:pPr>
              <w:jc w:val="center"/>
            </w:pPr>
            <w:r w:rsidRPr="00F66688">
              <w:t>5-11 девочки.</w:t>
            </w:r>
          </w:p>
        </w:tc>
        <w:tc>
          <w:tcPr>
            <w:tcW w:w="1999" w:type="dxa"/>
          </w:tcPr>
          <w:p w:rsidR="00386EF0" w:rsidRPr="00F66688" w:rsidRDefault="00386EF0" w:rsidP="004B633F">
            <w:pPr>
              <w:jc w:val="center"/>
            </w:pPr>
            <w:r w:rsidRPr="00F66688">
              <w:t>Физ.рук.</w:t>
            </w:r>
          </w:p>
        </w:tc>
      </w:tr>
      <w:tr w:rsidR="00386EF0" w:rsidRPr="00F66688" w:rsidTr="004B633F">
        <w:tc>
          <w:tcPr>
            <w:tcW w:w="2191" w:type="dxa"/>
            <w:vMerge/>
          </w:tcPr>
          <w:p w:rsidR="00386EF0" w:rsidRPr="00F66688" w:rsidRDefault="00386EF0" w:rsidP="004B633F">
            <w:pPr>
              <w:rPr>
                <w:i/>
              </w:rPr>
            </w:pPr>
          </w:p>
        </w:tc>
        <w:tc>
          <w:tcPr>
            <w:tcW w:w="3543" w:type="dxa"/>
          </w:tcPr>
          <w:p w:rsidR="00386EF0" w:rsidRPr="00F66688" w:rsidRDefault="00386EF0" w:rsidP="004B633F">
            <w:r w:rsidRPr="00F66688">
              <w:t>2. Первенство школы по мини-футболу</w:t>
            </w:r>
          </w:p>
        </w:tc>
        <w:tc>
          <w:tcPr>
            <w:tcW w:w="1696" w:type="dxa"/>
          </w:tcPr>
          <w:p w:rsidR="00386EF0" w:rsidRPr="00F66688" w:rsidRDefault="00386EF0" w:rsidP="004B633F">
            <w:pPr>
              <w:jc w:val="center"/>
            </w:pPr>
            <w:r w:rsidRPr="00F66688">
              <w:t>4 нед.</w:t>
            </w:r>
          </w:p>
        </w:tc>
        <w:tc>
          <w:tcPr>
            <w:tcW w:w="1558" w:type="dxa"/>
          </w:tcPr>
          <w:p w:rsidR="00386EF0" w:rsidRPr="00F66688" w:rsidRDefault="00386EF0" w:rsidP="004B633F">
            <w:pPr>
              <w:jc w:val="center"/>
            </w:pPr>
            <w:r w:rsidRPr="00F66688">
              <w:t>5-11 мальч.</w:t>
            </w:r>
          </w:p>
        </w:tc>
        <w:tc>
          <w:tcPr>
            <w:tcW w:w="1999" w:type="dxa"/>
          </w:tcPr>
          <w:p w:rsidR="00386EF0" w:rsidRPr="00F66688" w:rsidRDefault="00386EF0" w:rsidP="004B633F">
            <w:pPr>
              <w:jc w:val="center"/>
            </w:pPr>
            <w:r w:rsidRPr="00F66688">
              <w:t>Физ.рук.</w:t>
            </w:r>
          </w:p>
        </w:tc>
      </w:tr>
      <w:tr w:rsidR="00386EF0" w:rsidRPr="00F66688" w:rsidTr="004B633F">
        <w:trPr>
          <w:trHeight w:val="285"/>
        </w:trPr>
        <w:tc>
          <w:tcPr>
            <w:tcW w:w="2191" w:type="dxa"/>
            <w:vMerge w:val="restart"/>
          </w:tcPr>
          <w:p w:rsidR="00386EF0" w:rsidRPr="00F66688" w:rsidRDefault="00386EF0" w:rsidP="004B633F">
            <w:pPr>
              <w:rPr>
                <w:i/>
              </w:rPr>
            </w:pPr>
            <w:r w:rsidRPr="00F66688">
              <w:rPr>
                <w:i/>
              </w:rPr>
              <w:t>Художественно-эстетическое</w:t>
            </w:r>
          </w:p>
        </w:tc>
        <w:tc>
          <w:tcPr>
            <w:tcW w:w="3543" w:type="dxa"/>
          </w:tcPr>
          <w:p w:rsidR="00386EF0" w:rsidRPr="00F66688" w:rsidRDefault="00386EF0" w:rsidP="004B633F">
            <w:r w:rsidRPr="00F66688">
              <w:rPr>
                <w:rFonts w:ascii="Times New Roman CYR" w:hAnsi="Times New Roman CYR" w:cs="Times New Roman CYR"/>
              </w:rPr>
              <w:t xml:space="preserve">1.Конкурс плакатов </w:t>
            </w:r>
            <w:r w:rsidRPr="00F66688">
              <w:rPr>
                <w:rFonts w:ascii="Times New Roman CYR" w:hAnsi="Times New Roman CYR" w:cs="Times New Roman CYR"/>
                <w:i/>
              </w:rPr>
              <w:t>«Рождество Христово»</w:t>
            </w:r>
          </w:p>
        </w:tc>
        <w:tc>
          <w:tcPr>
            <w:tcW w:w="1696" w:type="dxa"/>
          </w:tcPr>
          <w:p w:rsidR="00386EF0" w:rsidRPr="00F66688" w:rsidRDefault="00386EF0" w:rsidP="004B633F">
            <w:pPr>
              <w:jc w:val="center"/>
            </w:pPr>
            <w:r w:rsidRPr="00F66688">
              <w:t>3 нед.</w:t>
            </w:r>
          </w:p>
        </w:tc>
        <w:tc>
          <w:tcPr>
            <w:tcW w:w="1558" w:type="dxa"/>
          </w:tcPr>
          <w:p w:rsidR="00386EF0" w:rsidRPr="00F66688" w:rsidRDefault="00386EF0" w:rsidP="004B633F">
            <w:pPr>
              <w:jc w:val="center"/>
            </w:pPr>
            <w:r w:rsidRPr="00F66688">
              <w:t>5-11</w:t>
            </w:r>
          </w:p>
        </w:tc>
        <w:tc>
          <w:tcPr>
            <w:tcW w:w="1999" w:type="dxa"/>
          </w:tcPr>
          <w:p w:rsidR="00386EF0" w:rsidRPr="00F66688" w:rsidRDefault="00386EF0" w:rsidP="004B633F">
            <w:pPr>
              <w:jc w:val="center"/>
            </w:pPr>
            <w:r w:rsidRPr="00F66688">
              <w:t>Кл.рук.</w:t>
            </w:r>
          </w:p>
        </w:tc>
      </w:tr>
      <w:tr w:rsidR="00386EF0" w:rsidRPr="00F66688" w:rsidTr="004B633F">
        <w:trPr>
          <w:trHeight w:val="255"/>
        </w:trPr>
        <w:tc>
          <w:tcPr>
            <w:tcW w:w="2191" w:type="dxa"/>
            <w:vMerge/>
          </w:tcPr>
          <w:p w:rsidR="00386EF0" w:rsidRPr="00F66688" w:rsidRDefault="00386EF0" w:rsidP="004B633F">
            <w:pPr>
              <w:rPr>
                <w:i/>
              </w:rPr>
            </w:pPr>
          </w:p>
        </w:tc>
        <w:tc>
          <w:tcPr>
            <w:tcW w:w="3543" w:type="dxa"/>
          </w:tcPr>
          <w:p w:rsidR="00386EF0" w:rsidRPr="00F66688" w:rsidRDefault="00386EF0" w:rsidP="004B633F">
            <w:r>
              <w:t xml:space="preserve">2. </w:t>
            </w:r>
            <w:r w:rsidRPr="00F66688">
              <w:t xml:space="preserve">Концерт </w:t>
            </w:r>
            <w:r w:rsidRPr="00F66688">
              <w:rPr>
                <w:i/>
              </w:rPr>
              <w:t>«Моя семья»</w:t>
            </w:r>
          </w:p>
        </w:tc>
        <w:tc>
          <w:tcPr>
            <w:tcW w:w="1696" w:type="dxa"/>
          </w:tcPr>
          <w:p w:rsidR="00386EF0" w:rsidRPr="00F66688" w:rsidRDefault="00386EF0" w:rsidP="004B633F">
            <w:pPr>
              <w:jc w:val="center"/>
            </w:pPr>
            <w:r w:rsidRPr="00F66688">
              <w:t>4 нед.</w:t>
            </w: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rsidRPr="00F66688">
              <w:t>Зам. по ВР</w:t>
            </w:r>
            <w:r>
              <w:t>, кл.рук.</w:t>
            </w:r>
          </w:p>
        </w:tc>
      </w:tr>
      <w:tr w:rsidR="00386EF0" w:rsidRPr="00F66688" w:rsidTr="004B633F">
        <w:tc>
          <w:tcPr>
            <w:tcW w:w="2191" w:type="dxa"/>
          </w:tcPr>
          <w:p w:rsidR="00386EF0" w:rsidRPr="00F66688" w:rsidRDefault="00386EF0" w:rsidP="004B633F">
            <w:pPr>
              <w:rPr>
                <w:i/>
              </w:rPr>
            </w:pPr>
            <w:r w:rsidRPr="00F66688">
              <w:rPr>
                <w:i/>
              </w:rPr>
              <w:t>Экологическое воспитание</w:t>
            </w:r>
          </w:p>
        </w:tc>
        <w:tc>
          <w:tcPr>
            <w:tcW w:w="3543" w:type="dxa"/>
          </w:tcPr>
          <w:p w:rsidR="00386EF0" w:rsidRPr="00F66688" w:rsidRDefault="00386EF0" w:rsidP="004B633F">
            <w:pPr>
              <w:tabs>
                <w:tab w:val="left" w:pos="300"/>
              </w:tabs>
            </w:pPr>
            <w:r w:rsidRPr="00F66688">
              <w:t>Игры на свежем воздухе во время зимних каникул</w:t>
            </w:r>
          </w:p>
        </w:tc>
        <w:tc>
          <w:tcPr>
            <w:tcW w:w="1696" w:type="dxa"/>
          </w:tcPr>
          <w:p w:rsidR="00386EF0" w:rsidRPr="00F66688" w:rsidRDefault="00386EF0" w:rsidP="004B633F">
            <w:pPr>
              <w:tabs>
                <w:tab w:val="left" w:pos="300"/>
              </w:tabs>
              <w:jc w:val="center"/>
            </w:pPr>
            <w:r w:rsidRPr="00F66688">
              <w:t>1-2 нед.</w:t>
            </w: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rsidRPr="00F66688">
              <w:t>Кл.рук.</w:t>
            </w:r>
          </w:p>
        </w:tc>
      </w:tr>
      <w:tr w:rsidR="00386EF0" w:rsidRPr="00F66688" w:rsidTr="004B633F">
        <w:tc>
          <w:tcPr>
            <w:tcW w:w="2191" w:type="dxa"/>
          </w:tcPr>
          <w:p w:rsidR="00386EF0" w:rsidRPr="00F66688" w:rsidRDefault="00386EF0" w:rsidP="004B633F">
            <w:pPr>
              <w:rPr>
                <w:i/>
              </w:rPr>
            </w:pPr>
            <w:r w:rsidRPr="00F66688">
              <w:rPr>
                <w:i/>
              </w:rPr>
              <w:t>Трудовое воспитание</w:t>
            </w:r>
          </w:p>
        </w:tc>
        <w:tc>
          <w:tcPr>
            <w:tcW w:w="3543" w:type="dxa"/>
          </w:tcPr>
          <w:p w:rsidR="00386EF0" w:rsidRPr="00F66688" w:rsidRDefault="00386EF0" w:rsidP="004B633F">
            <w:r w:rsidRPr="00F66688">
              <w:t>Генеральная уборка учебных кабинетов</w:t>
            </w:r>
          </w:p>
        </w:tc>
        <w:tc>
          <w:tcPr>
            <w:tcW w:w="1696" w:type="dxa"/>
          </w:tcPr>
          <w:p w:rsidR="00386EF0" w:rsidRPr="00F66688" w:rsidRDefault="00386EF0" w:rsidP="004B633F">
            <w:pPr>
              <w:jc w:val="center"/>
            </w:pPr>
            <w:r w:rsidRPr="00F66688">
              <w:t>4 нед.</w:t>
            </w: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rsidRPr="00F66688">
              <w:t>Кл.рук.</w:t>
            </w:r>
          </w:p>
        </w:tc>
      </w:tr>
      <w:tr w:rsidR="00386EF0" w:rsidRPr="00F66688" w:rsidTr="004B633F">
        <w:tc>
          <w:tcPr>
            <w:tcW w:w="2191" w:type="dxa"/>
          </w:tcPr>
          <w:p w:rsidR="00386EF0" w:rsidRPr="00F66688" w:rsidRDefault="00386EF0" w:rsidP="004B633F">
            <w:pPr>
              <w:rPr>
                <w:i/>
              </w:rPr>
            </w:pPr>
            <w:r w:rsidRPr="00F66688">
              <w:rPr>
                <w:i/>
              </w:rPr>
              <w:t>Семья и школа</w:t>
            </w:r>
          </w:p>
        </w:tc>
        <w:tc>
          <w:tcPr>
            <w:tcW w:w="3543" w:type="dxa"/>
          </w:tcPr>
          <w:p w:rsidR="00386EF0" w:rsidRPr="00F66688" w:rsidRDefault="00386EF0" w:rsidP="004B633F">
            <w:r w:rsidRPr="00F66688">
              <w:t>Общешкольное родительское собрание.</w:t>
            </w:r>
          </w:p>
        </w:tc>
        <w:tc>
          <w:tcPr>
            <w:tcW w:w="1696" w:type="dxa"/>
          </w:tcPr>
          <w:p w:rsidR="00386EF0" w:rsidRPr="00F66688" w:rsidRDefault="00386EF0" w:rsidP="004B633F">
            <w:pPr>
              <w:jc w:val="center"/>
            </w:pPr>
            <w:r w:rsidRPr="00F66688">
              <w:t>4 нед.</w:t>
            </w: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rsidRPr="00F66688">
              <w:t>Админ</w:t>
            </w:r>
            <w:r>
              <w:t>истр</w:t>
            </w:r>
            <w:r w:rsidRPr="00F66688">
              <w:t>.</w:t>
            </w:r>
          </w:p>
        </w:tc>
      </w:tr>
      <w:tr w:rsidR="00386EF0" w:rsidRPr="00F66688" w:rsidTr="004B633F">
        <w:tc>
          <w:tcPr>
            <w:tcW w:w="2191" w:type="dxa"/>
            <w:vMerge w:val="restart"/>
          </w:tcPr>
          <w:p w:rsidR="00386EF0" w:rsidRPr="00F66688" w:rsidRDefault="00386EF0" w:rsidP="004B633F">
            <w:pPr>
              <w:rPr>
                <w:b/>
                <w:i/>
              </w:rPr>
            </w:pPr>
            <w:r w:rsidRPr="00F66688">
              <w:rPr>
                <w:i/>
              </w:rPr>
              <w:t>Формирование положительных привычек</w:t>
            </w:r>
          </w:p>
        </w:tc>
        <w:tc>
          <w:tcPr>
            <w:tcW w:w="3543" w:type="dxa"/>
          </w:tcPr>
          <w:p w:rsidR="00386EF0" w:rsidRPr="00F66688" w:rsidRDefault="00386EF0" w:rsidP="004B633F">
            <w:r>
              <w:t>1.Линейка «Итоги 1 полугодия»</w:t>
            </w:r>
          </w:p>
        </w:tc>
        <w:tc>
          <w:tcPr>
            <w:tcW w:w="1696" w:type="dxa"/>
          </w:tcPr>
          <w:p w:rsidR="00386EF0" w:rsidRPr="00F66688" w:rsidRDefault="00386EF0" w:rsidP="004B633F">
            <w:pPr>
              <w:jc w:val="center"/>
            </w:pPr>
            <w:r w:rsidRPr="00F66688">
              <w:t>3 нед.</w:t>
            </w: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rsidRPr="00F66688">
              <w:t xml:space="preserve">Зам. по ВР, </w:t>
            </w:r>
            <w:r>
              <w:t>Совет обуч.</w:t>
            </w:r>
          </w:p>
        </w:tc>
      </w:tr>
      <w:tr w:rsidR="00386EF0" w:rsidRPr="00F66688" w:rsidTr="004B633F">
        <w:tc>
          <w:tcPr>
            <w:tcW w:w="2191" w:type="dxa"/>
            <w:vMerge/>
          </w:tcPr>
          <w:p w:rsidR="00386EF0" w:rsidRPr="00F66688" w:rsidRDefault="00386EF0" w:rsidP="004B633F"/>
        </w:tc>
        <w:tc>
          <w:tcPr>
            <w:tcW w:w="3543" w:type="dxa"/>
          </w:tcPr>
          <w:p w:rsidR="00386EF0" w:rsidRPr="00F66688" w:rsidRDefault="00386EF0" w:rsidP="004B633F">
            <w:r w:rsidRPr="00F66688">
              <w:rPr>
                <w:bCs/>
                <w:iCs/>
              </w:rPr>
              <w:t xml:space="preserve">2. Рейды по проверке школьной формы, посещаемости уроков учащимися, организации дежурства </w:t>
            </w:r>
          </w:p>
        </w:tc>
        <w:tc>
          <w:tcPr>
            <w:tcW w:w="1696" w:type="dxa"/>
          </w:tcPr>
          <w:p w:rsidR="00386EF0" w:rsidRPr="00F66688" w:rsidRDefault="00386EF0" w:rsidP="004B633F">
            <w:pPr>
              <w:jc w:val="center"/>
            </w:pPr>
            <w:r w:rsidRPr="00F66688">
              <w:t>3 нед.</w:t>
            </w: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t>Совет обуч.</w:t>
            </w:r>
          </w:p>
          <w:p w:rsidR="00386EF0" w:rsidRPr="00F66688" w:rsidRDefault="00386EF0" w:rsidP="004B633F">
            <w:pPr>
              <w:jc w:val="center"/>
            </w:pPr>
          </w:p>
        </w:tc>
      </w:tr>
      <w:tr w:rsidR="00386EF0" w:rsidRPr="00F66688" w:rsidTr="004B633F">
        <w:tc>
          <w:tcPr>
            <w:tcW w:w="2191" w:type="dxa"/>
            <w:vMerge/>
          </w:tcPr>
          <w:p w:rsidR="00386EF0" w:rsidRPr="00F66688" w:rsidRDefault="00386EF0" w:rsidP="004B633F"/>
        </w:tc>
        <w:tc>
          <w:tcPr>
            <w:tcW w:w="3543" w:type="dxa"/>
          </w:tcPr>
          <w:p w:rsidR="00386EF0" w:rsidRPr="00F66688" w:rsidRDefault="00386EF0" w:rsidP="004B633F">
            <w:r>
              <w:t>3.Рейд  «Опоздания»</w:t>
            </w:r>
          </w:p>
        </w:tc>
        <w:tc>
          <w:tcPr>
            <w:tcW w:w="1696" w:type="dxa"/>
          </w:tcPr>
          <w:p w:rsidR="00386EF0" w:rsidRPr="00F66688" w:rsidRDefault="00386EF0" w:rsidP="004B633F">
            <w:pPr>
              <w:jc w:val="center"/>
            </w:pPr>
            <w:r w:rsidRPr="00F66688">
              <w:t>4 нед</w:t>
            </w: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t>Совет обуч.</w:t>
            </w:r>
          </w:p>
        </w:tc>
      </w:tr>
    </w:tbl>
    <w:p w:rsidR="00386EF0" w:rsidRPr="00F66688" w:rsidRDefault="00386EF0" w:rsidP="00386EF0">
      <w:pPr>
        <w:tabs>
          <w:tab w:val="left" w:pos="300"/>
        </w:tabs>
        <w:jc w:val="center"/>
        <w:rPr>
          <w:b/>
        </w:rPr>
      </w:pPr>
      <w:r w:rsidRPr="00F66688">
        <w:rPr>
          <w:rFonts w:ascii="Cambria" w:hAnsi="Cambria"/>
          <w:b/>
        </w:rPr>
        <w:t xml:space="preserve">ФЕВРАЛЬ                    </w:t>
      </w:r>
      <w:r w:rsidRPr="00F66688">
        <w:rPr>
          <w:b/>
        </w:rPr>
        <w:t>Девиз месяца: «Я – патриот!»</w:t>
      </w:r>
    </w:p>
    <w:tbl>
      <w:tblPr>
        <w:tblW w:w="10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3690"/>
        <w:gridCol w:w="1701"/>
        <w:gridCol w:w="1560"/>
        <w:gridCol w:w="1948"/>
      </w:tblGrid>
      <w:tr w:rsidR="00386EF0" w:rsidRPr="00F66688" w:rsidTr="004B633F">
        <w:tc>
          <w:tcPr>
            <w:tcW w:w="2088" w:type="dxa"/>
          </w:tcPr>
          <w:p w:rsidR="00386EF0" w:rsidRPr="00F66688" w:rsidRDefault="00386EF0" w:rsidP="004B633F">
            <w:pPr>
              <w:rPr>
                <w:b/>
              </w:rPr>
            </w:pPr>
            <w:r w:rsidRPr="00F66688">
              <w:rPr>
                <w:b/>
                <w:bCs/>
              </w:rPr>
              <w:t>Направление воспитательной работы</w:t>
            </w:r>
          </w:p>
        </w:tc>
        <w:tc>
          <w:tcPr>
            <w:tcW w:w="3690" w:type="dxa"/>
            <w:vAlign w:val="center"/>
          </w:tcPr>
          <w:p w:rsidR="00386EF0" w:rsidRPr="00F66688" w:rsidRDefault="00386EF0" w:rsidP="004B633F">
            <w:pPr>
              <w:jc w:val="center"/>
              <w:rPr>
                <w:b/>
              </w:rPr>
            </w:pPr>
            <w:r w:rsidRPr="00F66688">
              <w:rPr>
                <w:b/>
              </w:rPr>
              <w:t>Название мероприятия</w:t>
            </w:r>
          </w:p>
        </w:tc>
        <w:tc>
          <w:tcPr>
            <w:tcW w:w="1701" w:type="dxa"/>
            <w:vAlign w:val="center"/>
          </w:tcPr>
          <w:p w:rsidR="00386EF0" w:rsidRPr="00F66688" w:rsidRDefault="00386EF0" w:rsidP="004B633F">
            <w:pPr>
              <w:jc w:val="center"/>
              <w:rPr>
                <w:b/>
              </w:rPr>
            </w:pPr>
            <w:r w:rsidRPr="00F66688">
              <w:rPr>
                <w:b/>
              </w:rPr>
              <w:t>Время проведения</w:t>
            </w:r>
          </w:p>
        </w:tc>
        <w:tc>
          <w:tcPr>
            <w:tcW w:w="1560" w:type="dxa"/>
            <w:vAlign w:val="center"/>
          </w:tcPr>
          <w:p w:rsidR="00386EF0" w:rsidRPr="00F66688" w:rsidRDefault="00386EF0" w:rsidP="004B633F">
            <w:pPr>
              <w:jc w:val="center"/>
              <w:rPr>
                <w:b/>
              </w:rPr>
            </w:pPr>
            <w:r w:rsidRPr="00F66688">
              <w:rPr>
                <w:b/>
              </w:rPr>
              <w:t>Для кого проводится</w:t>
            </w:r>
          </w:p>
        </w:tc>
        <w:tc>
          <w:tcPr>
            <w:tcW w:w="1948" w:type="dxa"/>
            <w:vAlign w:val="center"/>
          </w:tcPr>
          <w:p w:rsidR="00386EF0" w:rsidRPr="00F66688" w:rsidRDefault="00386EF0" w:rsidP="004B633F">
            <w:pPr>
              <w:jc w:val="center"/>
              <w:rPr>
                <w:b/>
              </w:rPr>
            </w:pPr>
            <w:r w:rsidRPr="00F66688">
              <w:rPr>
                <w:b/>
              </w:rPr>
              <w:t>Ответственный</w:t>
            </w:r>
          </w:p>
        </w:tc>
      </w:tr>
      <w:tr w:rsidR="00386EF0" w:rsidRPr="00F66688" w:rsidTr="004B633F">
        <w:trPr>
          <w:trHeight w:val="223"/>
        </w:trPr>
        <w:tc>
          <w:tcPr>
            <w:tcW w:w="2088" w:type="dxa"/>
            <w:vMerge w:val="restart"/>
          </w:tcPr>
          <w:p w:rsidR="00386EF0" w:rsidRPr="00F66688" w:rsidRDefault="00386EF0" w:rsidP="004B633F">
            <w:pPr>
              <w:rPr>
                <w:b/>
                <w:i/>
              </w:rPr>
            </w:pPr>
            <w:r w:rsidRPr="00F66688">
              <w:rPr>
                <w:i/>
              </w:rPr>
              <w:t>Гражданско-патриотическое воспитание</w:t>
            </w:r>
          </w:p>
        </w:tc>
        <w:tc>
          <w:tcPr>
            <w:tcW w:w="3690" w:type="dxa"/>
          </w:tcPr>
          <w:p w:rsidR="00386EF0" w:rsidRPr="00F66688" w:rsidRDefault="00386EF0" w:rsidP="004B633F">
            <w:r w:rsidRPr="00F66688">
              <w:t>1. Месячник «Мы будущие защитники Отечества». Тематические беседы, кл. часы,  просмотр фильмов, Уроки Мужества</w:t>
            </w:r>
          </w:p>
        </w:tc>
        <w:tc>
          <w:tcPr>
            <w:tcW w:w="1701" w:type="dxa"/>
          </w:tcPr>
          <w:p w:rsidR="00386EF0" w:rsidRPr="00F66688" w:rsidRDefault="00386EF0" w:rsidP="004B633F">
            <w:pPr>
              <w:jc w:val="center"/>
            </w:pPr>
            <w:r w:rsidRPr="00F66688">
              <w:t>в теч.мес.</w:t>
            </w:r>
          </w:p>
        </w:tc>
        <w:tc>
          <w:tcPr>
            <w:tcW w:w="1560" w:type="dxa"/>
          </w:tcPr>
          <w:p w:rsidR="00386EF0" w:rsidRPr="00F66688" w:rsidRDefault="00386EF0" w:rsidP="004B633F">
            <w:pPr>
              <w:jc w:val="center"/>
            </w:pPr>
            <w:r w:rsidRPr="00F66688">
              <w:t>1-11</w:t>
            </w:r>
          </w:p>
          <w:p w:rsidR="00386EF0" w:rsidRPr="00F66688" w:rsidRDefault="00386EF0" w:rsidP="004B633F">
            <w:pPr>
              <w:jc w:val="center"/>
            </w:pPr>
          </w:p>
        </w:tc>
        <w:tc>
          <w:tcPr>
            <w:tcW w:w="1948" w:type="dxa"/>
          </w:tcPr>
          <w:p w:rsidR="00386EF0" w:rsidRPr="00F66688" w:rsidRDefault="00386EF0" w:rsidP="004B633F">
            <w:pPr>
              <w:jc w:val="center"/>
            </w:pPr>
            <w:r w:rsidRPr="00F66688">
              <w:t>Кл.рук.,</w:t>
            </w:r>
          </w:p>
          <w:p w:rsidR="00386EF0" w:rsidRPr="00F66688" w:rsidRDefault="00386EF0" w:rsidP="004B633F">
            <w:pPr>
              <w:jc w:val="center"/>
            </w:pPr>
            <w:r w:rsidRPr="00F66688">
              <w:t>зам.по ВР,</w:t>
            </w:r>
          </w:p>
          <w:p w:rsidR="00386EF0" w:rsidRPr="00F66688" w:rsidRDefault="00386EF0" w:rsidP="004B633F">
            <w:pPr>
              <w:jc w:val="center"/>
            </w:pPr>
            <w:r w:rsidRPr="00F66688">
              <w:t>физрук.</w:t>
            </w:r>
          </w:p>
        </w:tc>
      </w:tr>
      <w:tr w:rsidR="00386EF0" w:rsidRPr="00F66688" w:rsidTr="004B633F">
        <w:trPr>
          <w:trHeight w:val="346"/>
        </w:trPr>
        <w:tc>
          <w:tcPr>
            <w:tcW w:w="2088" w:type="dxa"/>
            <w:vMerge/>
          </w:tcPr>
          <w:p w:rsidR="00386EF0" w:rsidRPr="00F66688" w:rsidRDefault="00386EF0" w:rsidP="004B633F">
            <w:pPr>
              <w:rPr>
                <w:i/>
              </w:rPr>
            </w:pPr>
          </w:p>
        </w:tc>
        <w:tc>
          <w:tcPr>
            <w:tcW w:w="3690" w:type="dxa"/>
          </w:tcPr>
          <w:p w:rsidR="00386EF0" w:rsidRPr="00F66688" w:rsidRDefault="00386EF0" w:rsidP="004B633F">
            <w:pPr>
              <w:ind w:left="20"/>
            </w:pPr>
            <w:r w:rsidRPr="00F66688">
              <w:rPr>
                <w:iCs/>
              </w:rPr>
              <w:t xml:space="preserve">2. Конкурс рисунков и плакатов </w:t>
            </w:r>
            <w:r w:rsidRPr="00F66688">
              <w:t xml:space="preserve">«Россия, родина моя!» </w:t>
            </w:r>
          </w:p>
        </w:tc>
        <w:tc>
          <w:tcPr>
            <w:tcW w:w="1701" w:type="dxa"/>
          </w:tcPr>
          <w:p w:rsidR="00386EF0" w:rsidRPr="00F66688" w:rsidRDefault="00386EF0" w:rsidP="004B633F">
            <w:pPr>
              <w:jc w:val="center"/>
            </w:pPr>
            <w:r>
              <w:t>1</w:t>
            </w:r>
            <w:r w:rsidRPr="00F66688">
              <w:t xml:space="preserve"> нед.</w:t>
            </w:r>
          </w:p>
        </w:tc>
        <w:tc>
          <w:tcPr>
            <w:tcW w:w="1560" w:type="dxa"/>
          </w:tcPr>
          <w:p w:rsidR="00386EF0" w:rsidRPr="00F66688" w:rsidRDefault="00386EF0" w:rsidP="004B633F">
            <w:pPr>
              <w:jc w:val="center"/>
            </w:pPr>
            <w:r w:rsidRPr="00F66688">
              <w:t>1-11</w:t>
            </w:r>
          </w:p>
        </w:tc>
        <w:tc>
          <w:tcPr>
            <w:tcW w:w="1948" w:type="dxa"/>
          </w:tcPr>
          <w:p w:rsidR="00386EF0" w:rsidRPr="00F66688" w:rsidRDefault="00386EF0" w:rsidP="004B633F">
            <w:pPr>
              <w:jc w:val="center"/>
            </w:pPr>
            <w:r w:rsidRPr="00F66688">
              <w:t>Кл.рук.,</w:t>
            </w:r>
          </w:p>
          <w:p w:rsidR="00386EF0" w:rsidRPr="00F66688" w:rsidRDefault="00386EF0" w:rsidP="004B633F">
            <w:pPr>
              <w:jc w:val="center"/>
            </w:pPr>
            <w:r w:rsidRPr="00F66688">
              <w:t>зам.по ВР</w:t>
            </w:r>
          </w:p>
        </w:tc>
      </w:tr>
      <w:tr w:rsidR="00386EF0" w:rsidRPr="00F66688" w:rsidTr="004B633F">
        <w:trPr>
          <w:trHeight w:val="768"/>
        </w:trPr>
        <w:tc>
          <w:tcPr>
            <w:tcW w:w="2088" w:type="dxa"/>
            <w:vMerge/>
          </w:tcPr>
          <w:p w:rsidR="00386EF0" w:rsidRPr="00F66688" w:rsidRDefault="00386EF0" w:rsidP="004B633F">
            <w:pPr>
              <w:rPr>
                <w:i/>
              </w:rPr>
            </w:pPr>
          </w:p>
        </w:tc>
        <w:tc>
          <w:tcPr>
            <w:tcW w:w="3690" w:type="dxa"/>
          </w:tcPr>
          <w:p w:rsidR="00386EF0" w:rsidRPr="00F66688" w:rsidRDefault="00386EF0" w:rsidP="004B633F">
            <w:pPr>
              <w:ind w:left="20"/>
            </w:pPr>
            <w:r w:rsidRPr="00F66688">
              <w:t>3.Конкурс инсценированной военно - патриотической песни</w:t>
            </w:r>
          </w:p>
          <w:p w:rsidR="00386EF0" w:rsidRPr="00F66688" w:rsidRDefault="00386EF0" w:rsidP="004B633F">
            <w:pPr>
              <w:ind w:left="20"/>
              <w:rPr>
                <w:iCs/>
              </w:rPr>
            </w:pPr>
            <w:r w:rsidRPr="00F66688">
              <w:t>«Песни, опаленные войной»</w:t>
            </w:r>
          </w:p>
        </w:tc>
        <w:tc>
          <w:tcPr>
            <w:tcW w:w="1701" w:type="dxa"/>
          </w:tcPr>
          <w:p w:rsidR="00386EF0" w:rsidRPr="00F66688" w:rsidRDefault="00386EF0" w:rsidP="004B633F">
            <w:pPr>
              <w:jc w:val="center"/>
            </w:pPr>
            <w:r w:rsidRPr="00F66688">
              <w:t>3 нед.</w:t>
            </w:r>
          </w:p>
        </w:tc>
        <w:tc>
          <w:tcPr>
            <w:tcW w:w="1560" w:type="dxa"/>
          </w:tcPr>
          <w:p w:rsidR="00386EF0" w:rsidRPr="00F66688" w:rsidRDefault="00386EF0" w:rsidP="004B633F">
            <w:pPr>
              <w:jc w:val="center"/>
            </w:pPr>
            <w:r w:rsidRPr="00F66688">
              <w:t>1-11</w:t>
            </w:r>
          </w:p>
        </w:tc>
        <w:tc>
          <w:tcPr>
            <w:tcW w:w="1948" w:type="dxa"/>
          </w:tcPr>
          <w:p w:rsidR="00386EF0" w:rsidRPr="00F66688" w:rsidRDefault="00386EF0" w:rsidP="004B633F">
            <w:pPr>
              <w:jc w:val="center"/>
            </w:pPr>
            <w:r w:rsidRPr="00F66688">
              <w:t>Кл.рук.,</w:t>
            </w:r>
          </w:p>
          <w:p w:rsidR="00386EF0" w:rsidRPr="00F66688" w:rsidRDefault="00386EF0" w:rsidP="004B633F">
            <w:pPr>
              <w:jc w:val="center"/>
            </w:pPr>
            <w:r w:rsidRPr="00F66688">
              <w:t>зам.по ВР, учит.музыки</w:t>
            </w:r>
          </w:p>
        </w:tc>
      </w:tr>
      <w:tr w:rsidR="00386EF0" w:rsidRPr="00F66688" w:rsidTr="004B633F">
        <w:trPr>
          <w:trHeight w:val="1507"/>
        </w:trPr>
        <w:tc>
          <w:tcPr>
            <w:tcW w:w="2088" w:type="dxa"/>
            <w:vMerge/>
          </w:tcPr>
          <w:p w:rsidR="00386EF0" w:rsidRPr="00F66688" w:rsidRDefault="00386EF0" w:rsidP="004B633F">
            <w:pPr>
              <w:rPr>
                <w:i/>
              </w:rPr>
            </w:pPr>
          </w:p>
        </w:tc>
        <w:tc>
          <w:tcPr>
            <w:tcW w:w="3690" w:type="dxa"/>
          </w:tcPr>
          <w:p w:rsidR="00386EF0" w:rsidRPr="00F66688" w:rsidRDefault="00386EF0" w:rsidP="004B633F">
            <w:pPr>
              <w:rPr>
                <w:iCs/>
              </w:rPr>
            </w:pPr>
            <w:r w:rsidRPr="00F66688">
              <w:rPr>
                <w:iCs/>
              </w:rPr>
              <w:t>3.</w:t>
            </w:r>
            <w:r w:rsidRPr="00F66688">
              <w:t xml:space="preserve"> День разгрома советскими вой</w:t>
            </w:r>
            <w:r w:rsidRPr="00F66688">
              <w:softHyphen/>
              <w:t>сками немецко-фашистских войск  в  Сталин</w:t>
            </w:r>
            <w:r w:rsidRPr="00F66688">
              <w:softHyphen/>
              <w:t>градской битве (</w:t>
            </w:r>
            <w:smartTag w:uri="urn:schemas-microsoft-com:office:smarttags" w:element="metricconverter">
              <w:smartTagPr>
                <w:attr w:name="ProductID" w:val="1943 г"/>
              </w:smartTagPr>
              <w:r w:rsidRPr="00F66688">
                <w:t>1943 г</w:t>
              </w:r>
            </w:smartTag>
            <w:r w:rsidRPr="00F66688">
              <w:t>.) Тематические беседы, классные часы, просмотр фильмов</w:t>
            </w:r>
          </w:p>
        </w:tc>
        <w:tc>
          <w:tcPr>
            <w:tcW w:w="1701" w:type="dxa"/>
          </w:tcPr>
          <w:p w:rsidR="00386EF0" w:rsidRPr="00F66688" w:rsidRDefault="00386EF0" w:rsidP="004B633F">
            <w:pPr>
              <w:jc w:val="center"/>
            </w:pPr>
            <w:r>
              <w:t>2 февраля</w:t>
            </w:r>
          </w:p>
        </w:tc>
        <w:tc>
          <w:tcPr>
            <w:tcW w:w="1560" w:type="dxa"/>
          </w:tcPr>
          <w:p w:rsidR="00386EF0" w:rsidRPr="00F66688" w:rsidRDefault="00386EF0" w:rsidP="004B633F">
            <w:pPr>
              <w:jc w:val="center"/>
            </w:pPr>
            <w:r w:rsidRPr="00F66688">
              <w:t>1-11</w:t>
            </w:r>
          </w:p>
        </w:tc>
        <w:tc>
          <w:tcPr>
            <w:tcW w:w="1948" w:type="dxa"/>
          </w:tcPr>
          <w:p w:rsidR="00386EF0" w:rsidRDefault="00386EF0" w:rsidP="004B633F">
            <w:pPr>
              <w:jc w:val="center"/>
            </w:pPr>
            <w:r w:rsidRPr="00F66688">
              <w:t>Кл.рук.</w:t>
            </w:r>
            <w:r>
              <w:t>,</w:t>
            </w:r>
          </w:p>
          <w:p w:rsidR="00386EF0" w:rsidRPr="00F66688" w:rsidRDefault="00386EF0" w:rsidP="004B633F">
            <w:pPr>
              <w:jc w:val="center"/>
            </w:pPr>
            <w:r>
              <w:t>учитель истории</w:t>
            </w:r>
          </w:p>
        </w:tc>
      </w:tr>
      <w:tr w:rsidR="00386EF0" w:rsidRPr="00F66688" w:rsidTr="004B633F">
        <w:trPr>
          <w:trHeight w:val="264"/>
        </w:trPr>
        <w:tc>
          <w:tcPr>
            <w:tcW w:w="2088" w:type="dxa"/>
            <w:vMerge/>
          </w:tcPr>
          <w:p w:rsidR="00386EF0" w:rsidRPr="00F66688" w:rsidRDefault="00386EF0" w:rsidP="004B633F">
            <w:pPr>
              <w:rPr>
                <w:i/>
              </w:rPr>
            </w:pPr>
          </w:p>
        </w:tc>
        <w:tc>
          <w:tcPr>
            <w:tcW w:w="3690" w:type="dxa"/>
          </w:tcPr>
          <w:p w:rsidR="00386EF0" w:rsidRPr="00F66688" w:rsidRDefault="00386EF0" w:rsidP="004B633F">
            <w:pPr>
              <w:rPr>
                <w:iCs/>
              </w:rPr>
            </w:pPr>
            <w:r w:rsidRPr="00F66688">
              <w:rPr>
                <w:iCs/>
              </w:rPr>
              <w:t>4.</w:t>
            </w:r>
            <w:r w:rsidRPr="00F66688">
              <w:t xml:space="preserve"> Экскурсия</w:t>
            </w:r>
            <w:r w:rsidRPr="00F66688">
              <w:rPr>
                <w:b/>
              </w:rPr>
              <w:t xml:space="preserve"> </w:t>
            </w:r>
            <w:r w:rsidRPr="00F66688">
              <w:t>в школьный краеведческий музей</w:t>
            </w:r>
          </w:p>
        </w:tc>
        <w:tc>
          <w:tcPr>
            <w:tcW w:w="1701" w:type="dxa"/>
          </w:tcPr>
          <w:p w:rsidR="00386EF0" w:rsidRPr="00F66688" w:rsidRDefault="00386EF0" w:rsidP="004B633F">
            <w:pPr>
              <w:jc w:val="center"/>
            </w:pPr>
            <w:r w:rsidRPr="00F66688">
              <w:t>В теч.мес.</w:t>
            </w:r>
          </w:p>
        </w:tc>
        <w:tc>
          <w:tcPr>
            <w:tcW w:w="1560" w:type="dxa"/>
          </w:tcPr>
          <w:p w:rsidR="00386EF0" w:rsidRPr="00F66688" w:rsidRDefault="00386EF0" w:rsidP="004B633F">
            <w:pPr>
              <w:jc w:val="center"/>
            </w:pPr>
            <w:r w:rsidRPr="00F66688">
              <w:t>1-7</w:t>
            </w:r>
          </w:p>
        </w:tc>
        <w:tc>
          <w:tcPr>
            <w:tcW w:w="1948" w:type="dxa"/>
          </w:tcPr>
          <w:p w:rsidR="00386EF0" w:rsidRPr="00F66688" w:rsidRDefault="00386EF0" w:rsidP="004B633F">
            <w:pPr>
              <w:jc w:val="center"/>
            </w:pPr>
            <w:r w:rsidRPr="00F66688">
              <w:t>Кл.рук., рук.музея</w:t>
            </w:r>
          </w:p>
        </w:tc>
      </w:tr>
      <w:tr w:rsidR="00386EF0" w:rsidRPr="00F66688" w:rsidTr="004B633F">
        <w:trPr>
          <w:trHeight w:val="109"/>
        </w:trPr>
        <w:tc>
          <w:tcPr>
            <w:tcW w:w="2088" w:type="dxa"/>
            <w:vMerge/>
          </w:tcPr>
          <w:p w:rsidR="00386EF0" w:rsidRPr="00F66688" w:rsidRDefault="00386EF0" w:rsidP="004B633F">
            <w:pPr>
              <w:rPr>
                <w:i/>
              </w:rPr>
            </w:pPr>
          </w:p>
        </w:tc>
        <w:tc>
          <w:tcPr>
            <w:tcW w:w="3690" w:type="dxa"/>
          </w:tcPr>
          <w:p w:rsidR="00386EF0" w:rsidRPr="00F66688" w:rsidRDefault="00386EF0" w:rsidP="004B633F">
            <w:pPr>
              <w:rPr>
                <w:iCs/>
              </w:rPr>
            </w:pPr>
            <w:r w:rsidRPr="00F66688">
              <w:rPr>
                <w:iCs/>
              </w:rPr>
              <w:t xml:space="preserve">5. </w:t>
            </w:r>
            <w:r>
              <w:rPr>
                <w:iCs/>
              </w:rPr>
              <w:t>Конкурс</w:t>
            </w:r>
            <w:r w:rsidRPr="00F66688">
              <w:rPr>
                <w:iCs/>
              </w:rPr>
              <w:t xml:space="preserve"> «Аты-баты, шли солдаты!»</w:t>
            </w:r>
          </w:p>
        </w:tc>
        <w:tc>
          <w:tcPr>
            <w:tcW w:w="1701" w:type="dxa"/>
          </w:tcPr>
          <w:p w:rsidR="00386EF0" w:rsidRPr="00F66688" w:rsidRDefault="00386EF0" w:rsidP="004B633F">
            <w:pPr>
              <w:jc w:val="center"/>
            </w:pPr>
            <w:r w:rsidRPr="00F66688">
              <w:t>4 нед.</w:t>
            </w:r>
          </w:p>
        </w:tc>
        <w:tc>
          <w:tcPr>
            <w:tcW w:w="1560" w:type="dxa"/>
          </w:tcPr>
          <w:p w:rsidR="00386EF0" w:rsidRPr="00F66688" w:rsidRDefault="00386EF0" w:rsidP="004B633F">
            <w:pPr>
              <w:jc w:val="center"/>
            </w:pPr>
            <w:r w:rsidRPr="00F66688">
              <w:t>5-11</w:t>
            </w:r>
          </w:p>
          <w:p w:rsidR="00386EF0" w:rsidRPr="00F66688" w:rsidRDefault="00386EF0" w:rsidP="004B633F">
            <w:pPr>
              <w:jc w:val="center"/>
            </w:pPr>
          </w:p>
        </w:tc>
        <w:tc>
          <w:tcPr>
            <w:tcW w:w="1948" w:type="dxa"/>
          </w:tcPr>
          <w:p w:rsidR="00386EF0" w:rsidRPr="00F66688" w:rsidRDefault="00386EF0" w:rsidP="004B633F">
            <w:pPr>
              <w:jc w:val="center"/>
            </w:pPr>
            <w:r w:rsidRPr="00F66688">
              <w:t>Физ.рук.</w:t>
            </w:r>
            <w:r>
              <w:t xml:space="preserve"> </w:t>
            </w:r>
            <w:r w:rsidRPr="00F66688">
              <w:t>кл.рук.,</w:t>
            </w:r>
          </w:p>
          <w:p w:rsidR="00386EF0" w:rsidRPr="00F66688" w:rsidRDefault="00386EF0" w:rsidP="004B633F">
            <w:pPr>
              <w:jc w:val="center"/>
            </w:pPr>
            <w:r w:rsidRPr="00F66688">
              <w:t>зам.по ВР</w:t>
            </w:r>
          </w:p>
        </w:tc>
      </w:tr>
      <w:tr w:rsidR="00386EF0" w:rsidRPr="00F66688" w:rsidTr="004B633F">
        <w:trPr>
          <w:trHeight w:val="345"/>
        </w:trPr>
        <w:tc>
          <w:tcPr>
            <w:tcW w:w="2088" w:type="dxa"/>
            <w:vMerge/>
          </w:tcPr>
          <w:p w:rsidR="00386EF0" w:rsidRPr="00F66688" w:rsidRDefault="00386EF0" w:rsidP="004B633F">
            <w:pPr>
              <w:rPr>
                <w:i/>
              </w:rPr>
            </w:pPr>
          </w:p>
        </w:tc>
        <w:tc>
          <w:tcPr>
            <w:tcW w:w="3690" w:type="dxa"/>
          </w:tcPr>
          <w:p w:rsidR="00386EF0" w:rsidRPr="00F66688" w:rsidRDefault="00386EF0" w:rsidP="004B633F">
            <w:pPr>
              <w:rPr>
                <w:iCs/>
              </w:rPr>
            </w:pPr>
            <w:r>
              <w:rPr>
                <w:iCs/>
              </w:rPr>
              <w:t>6. День российской науки</w:t>
            </w:r>
          </w:p>
        </w:tc>
        <w:tc>
          <w:tcPr>
            <w:tcW w:w="1701" w:type="dxa"/>
          </w:tcPr>
          <w:p w:rsidR="00386EF0" w:rsidRPr="00F66688" w:rsidRDefault="00386EF0" w:rsidP="004B633F">
            <w:pPr>
              <w:jc w:val="center"/>
            </w:pPr>
            <w:r>
              <w:t>8 февраля</w:t>
            </w:r>
          </w:p>
        </w:tc>
        <w:tc>
          <w:tcPr>
            <w:tcW w:w="1560" w:type="dxa"/>
          </w:tcPr>
          <w:p w:rsidR="00386EF0" w:rsidRPr="00F66688" w:rsidRDefault="00386EF0" w:rsidP="004B633F">
            <w:pPr>
              <w:jc w:val="center"/>
            </w:pPr>
            <w:r w:rsidRPr="00F66688">
              <w:t>1-11</w:t>
            </w:r>
          </w:p>
        </w:tc>
        <w:tc>
          <w:tcPr>
            <w:tcW w:w="1948" w:type="dxa"/>
          </w:tcPr>
          <w:p w:rsidR="00386EF0" w:rsidRPr="00F66688" w:rsidRDefault="00386EF0" w:rsidP="004B633F">
            <w:pPr>
              <w:jc w:val="center"/>
            </w:pPr>
            <w:r w:rsidRPr="00F66688">
              <w:t>Кл.рук.</w:t>
            </w:r>
          </w:p>
        </w:tc>
      </w:tr>
      <w:tr w:rsidR="00386EF0" w:rsidRPr="00F66688" w:rsidTr="004B633F">
        <w:trPr>
          <w:trHeight w:val="840"/>
        </w:trPr>
        <w:tc>
          <w:tcPr>
            <w:tcW w:w="2088" w:type="dxa"/>
            <w:vMerge/>
          </w:tcPr>
          <w:p w:rsidR="00386EF0" w:rsidRPr="00F66688" w:rsidRDefault="00386EF0" w:rsidP="004B633F">
            <w:pPr>
              <w:rPr>
                <w:i/>
              </w:rPr>
            </w:pPr>
          </w:p>
        </w:tc>
        <w:tc>
          <w:tcPr>
            <w:tcW w:w="3690" w:type="dxa"/>
          </w:tcPr>
          <w:p w:rsidR="00386EF0" w:rsidRDefault="00386EF0" w:rsidP="004B633F">
            <w:pPr>
              <w:rPr>
                <w:iCs/>
              </w:rPr>
            </w:pPr>
            <w:r>
              <w:rPr>
                <w:iCs/>
              </w:rPr>
              <w:t>7. День Памяти о россиянах, исполняющих свой служебный долг за пределами Отечества</w:t>
            </w:r>
          </w:p>
        </w:tc>
        <w:tc>
          <w:tcPr>
            <w:tcW w:w="1701" w:type="dxa"/>
          </w:tcPr>
          <w:p w:rsidR="00386EF0" w:rsidRDefault="00386EF0" w:rsidP="004B633F">
            <w:pPr>
              <w:jc w:val="center"/>
            </w:pPr>
            <w:r>
              <w:t>15 февраля</w:t>
            </w:r>
          </w:p>
        </w:tc>
        <w:tc>
          <w:tcPr>
            <w:tcW w:w="1560" w:type="dxa"/>
          </w:tcPr>
          <w:p w:rsidR="00386EF0" w:rsidRPr="00F66688" w:rsidRDefault="00386EF0" w:rsidP="004B633F">
            <w:pPr>
              <w:jc w:val="center"/>
            </w:pPr>
            <w:r w:rsidRPr="00F66688">
              <w:t>1-11</w:t>
            </w:r>
          </w:p>
        </w:tc>
        <w:tc>
          <w:tcPr>
            <w:tcW w:w="1948" w:type="dxa"/>
          </w:tcPr>
          <w:p w:rsidR="00386EF0" w:rsidRDefault="00386EF0" w:rsidP="004B633F">
            <w:pPr>
              <w:jc w:val="center"/>
            </w:pPr>
            <w:r w:rsidRPr="00F66688">
              <w:t>Кл.рук.</w:t>
            </w:r>
            <w:r>
              <w:t>,</w:t>
            </w:r>
          </w:p>
          <w:p w:rsidR="00386EF0" w:rsidRPr="00F66688" w:rsidRDefault="00386EF0" w:rsidP="004B633F">
            <w:pPr>
              <w:jc w:val="center"/>
            </w:pPr>
            <w:r>
              <w:t>учитель истории</w:t>
            </w:r>
          </w:p>
        </w:tc>
      </w:tr>
      <w:tr w:rsidR="00386EF0" w:rsidRPr="00F66688" w:rsidTr="004B633F">
        <w:trPr>
          <w:trHeight w:val="255"/>
        </w:trPr>
        <w:tc>
          <w:tcPr>
            <w:tcW w:w="2088" w:type="dxa"/>
            <w:vMerge/>
          </w:tcPr>
          <w:p w:rsidR="00386EF0" w:rsidRPr="00F66688" w:rsidRDefault="00386EF0" w:rsidP="004B633F">
            <w:pPr>
              <w:rPr>
                <w:i/>
              </w:rPr>
            </w:pPr>
          </w:p>
        </w:tc>
        <w:tc>
          <w:tcPr>
            <w:tcW w:w="3690" w:type="dxa"/>
          </w:tcPr>
          <w:p w:rsidR="00386EF0" w:rsidRDefault="00386EF0" w:rsidP="004B633F">
            <w:pPr>
              <w:rPr>
                <w:iCs/>
              </w:rPr>
            </w:pPr>
            <w:r>
              <w:rPr>
                <w:iCs/>
              </w:rPr>
              <w:t>8. Международный день родного языка</w:t>
            </w:r>
          </w:p>
        </w:tc>
        <w:tc>
          <w:tcPr>
            <w:tcW w:w="1701" w:type="dxa"/>
          </w:tcPr>
          <w:p w:rsidR="00386EF0" w:rsidRDefault="00386EF0" w:rsidP="004B633F">
            <w:pPr>
              <w:jc w:val="center"/>
            </w:pPr>
            <w:r>
              <w:t>21 февраля</w:t>
            </w:r>
          </w:p>
        </w:tc>
        <w:tc>
          <w:tcPr>
            <w:tcW w:w="1560" w:type="dxa"/>
          </w:tcPr>
          <w:p w:rsidR="00386EF0" w:rsidRPr="00F66688" w:rsidRDefault="00386EF0" w:rsidP="004B633F">
            <w:pPr>
              <w:jc w:val="center"/>
            </w:pPr>
            <w:r w:rsidRPr="00F66688">
              <w:t>1-11</w:t>
            </w:r>
          </w:p>
        </w:tc>
        <w:tc>
          <w:tcPr>
            <w:tcW w:w="1948" w:type="dxa"/>
          </w:tcPr>
          <w:p w:rsidR="00386EF0" w:rsidRPr="00F66688" w:rsidRDefault="00386EF0" w:rsidP="004B633F">
            <w:pPr>
              <w:jc w:val="center"/>
            </w:pPr>
            <w:r w:rsidRPr="00F66688">
              <w:t>Кл.рук.</w:t>
            </w:r>
            <w:r>
              <w:t>, учитель родного языка</w:t>
            </w:r>
          </w:p>
        </w:tc>
      </w:tr>
      <w:tr w:rsidR="00386EF0" w:rsidRPr="00F66688" w:rsidTr="004B633F">
        <w:trPr>
          <w:trHeight w:val="600"/>
        </w:trPr>
        <w:tc>
          <w:tcPr>
            <w:tcW w:w="2088" w:type="dxa"/>
            <w:vMerge w:val="restart"/>
          </w:tcPr>
          <w:p w:rsidR="00386EF0" w:rsidRPr="00F66688" w:rsidRDefault="00386EF0" w:rsidP="004B633F">
            <w:pPr>
              <w:rPr>
                <w:i/>
              </w:rPr>
            </w:pPr>
            <w:r w:rsidRPr="00F66688">
              <w:rPr>
                <w:i/>
              </w:rPr>
              <w:t>Нравственно-</w:t>
            </w:r>
          </w:p>
          <w:p w:rsidR="00386EF0" w:rsidRPr="00F66688" w:rsidRDefault="00386EF0" w:rsidP="004B633F">
            <w:pPr>
              <w:rPr>
                <w:i/>
              </w:rPr>
            </w:pPr>
            <w:r w:rsidRPr="00F66688">
              <w:rPr>
                <w:i/>
              </w:rPr>
              <w:t>правовое</w:t>
            </w:r>
          </w:p>
          <w:p w:rsidR="00386EF0" w:rsidRPr="00F66688" w:rsidRDefault="00386EF0" w:rsidP="004B633F">
            <w:pPr>
              <w:rPr>
                <w:b/>
                <w:i/>
              </w:rPr>
            </w:pPr>
            <w:r w:rsidRPr="00F66688">
              <w:rPr>
                <w:i/>
              </w:rPr>
              <w:t>воспитание</w:t>
            </w:r>
          </w:p>
        </w:tc>
        <w:tc>
          <w:tcPr>
            <w:tcW w:w="3690" w:type="dxa"/>
          </w:tcPr>
          <w:p w:rsidR="00386EF0" w:rsidRPr="00F66688" w:rsidRDefault="00386EF0" w:rsidP="004B633F">
            <w:r w:rsidRPr="00F66688">
              <w:t>1.</w:t>
            </w:r>
            <w:r w:rsidRPr="00F66688">
              <w:rPr>
                <w:i/>
                <w:iCs/>
              </w:rPr>
              <w:t xml:space="preserve"> </w:t>
            </w:r>
            <w:r>
              <w:rPr>
                <w:iCs/>
              </w:rPr>
              <w:t>Анкетирование</w:t>
            </w:r>
            <w:r w:rsidRPr="00F66688">
              <w:rPr>
                <w:iCs/>
              </w:rPr>
              <w:t xml:space="preserve"> «трудных</w:t>
            </w:r>
            <w:r>
              <w:rPr>
                <w:iCs/>
              </w:rPr>
              <w:t>»</w:t>
            </w:r>
            <w:r w:rsidRPr="00F66688">
              <w:rPr>
                <w:iCs/>
              </w:rPr>
              <w:t xml:space="preserve"> подростков</w:t>
            </w:r>
          </w:p>
        </w:tc>
        <w:tc>
          <w:tcPr>
            <w:tcW w:w="1701" w:type="dxa"/>
          </w:tcPr>
          <w:p w:rsidR="00386EF0" w:rsidRPr="00F66688" w:rsidRDefault="00386EF0" w:rsidP="004B633F">
            <w:pPr>
              <w:jc w:val="center"/>
            </w:pPr>
            <w:r w:rsidRPr="00F66688">
              <w:t>1 нед.</w:t>
            </w:r>
          </w:p>
          <w:p w:rsidR="00386EF0" w:rsidRPr="00F66688" w:rsidRDefault="00386EF0" w:rsidP="004B633F">
            <w:pPr>
              <w:jc w:val="center"/>
            </w:pPr>
          </w:p>
        </w:tc>
        <w:tc>
          <w:tcPr>
            <w:tcW w:w="1560" w:type="dxa"/>
          </w:tcPr>
          <w:p w:rsidR="00386EF0" w:rsidRPr="00F66688" w:rsidRDefault="00386EF0" w:rsidP="004B633F">
            <w:pPr>
              <w:jc w:val="center"/>
            </w:pPr>
            <w:r w:rsidRPr="00F66688">
              <w:t>1-11</w:t>
            </w:r>
          </w:p>
        </w:tc>
        <w:tc>
          <w:tcPr>
            <w:tcW w:w="1948" w:type="dxa"/>
          </w:tcPr>
          <w:p w:rsidR="00386EF0" w:rsidRPr="00F66688" w:rsidRDefault="00386EF0" w:rsidP="004B633F">
            <w:pPr>
              <w:jc w:val="center"/>
            </w:pPr>
            <w:r w:rsidRPr="00F66688">
              <w:t>Кл.рук.,</w:t>
            </w:r>
          </w:p>
          <w:p w:rsidR="00386EF0" w:rsidRPr="00F66688" w:rsidRDefault="00386EF0" w:rsidP="004B633F">
            <w:pPr>
              <w:jc w:val="center"/>
            </w:pPr>
            <w:r w:rsidRPr="00F66688">
              <w:t>зам.по ВР</w:t>
            </w:r>
          </w:p>
        </w:tc>
      </w:tr>
      <w:tr w:rsidR="00386EF0" w:rsidRPr="00F66688" w:rsidTr="004B633F">
        <w:trPr>
          <w:trHeight w:val="230"/>
        </w:trPr>
        <w:tc>
          <w:tcPr>
            <w:tcW w:w="2088" w:type="dxa"/>
            <w:vMerge/>
          </w:tcPr>
          <w:p w:rsidR="00386EF0" w:rsidRPr="00F66688" w:rsidRDefault="00386EF0" w:rsidP="004B633F">
            <w:pPr>
              <w:rPr>
                <w:i/>
              </w:rPr>
            </w:pPr>
          </w:p>
        </w:tc>
        <w:tc>
          <w:tcPr>
            <w:tcW w:w="3690" w:type="dxa"/>
          </w:tcPr>
          <w:p w:rsidR="00386EF0" w:rsidRPr="00F66688" w:rsidRDefault="00386EF0" w:rsidP="004B633F">
            <w:r>
              <w:t>2. Беседа с обучающимися, склонными к правонарушениям</w:t>
            </w:r>
          </w:p>
        </w:tc>
        <w:tc>
          <w:tcPr>
            <w:tcW w:w="1701" w:type="dxa"/>
          </w:tcPr>
          <w:p w:rsidR="00386EF0" w:rsidRPr="00F66688" w:rsidRDefault="00386EF0" w:rsidP="004B633F">
            <w:pPr>
              <w:jc w:val="center"/>
            </w:pPr>
            <w:r>
              <w:t xml:space="preserve">В </w:t>
            </w:r>
            <w:r w:rsidRPr="00F66688">
              <w:t>теч.мес.</w:t>
            </w:r>
          </w:p>
        </w:tc>
        <w:tc>
          <w:tcPr>
            <w:tcW w:w="1560" w:type="dxa"/>
          </w:tcPr>
          <w:p w:rsidR="00386EF0" w:rsidRPr="00F66688" w:rsidRDefault="00386EF0" w:rsidP="004B633F">
            <w:pPr>
              <w:jc w:val="center"/>
            </w:pPr>
            <w:r w:rsidRPr="00F66688">
              <w:t>1-11</w:t>
            </w:r>
          </w:p>
        </w:tc>
        <w:tc>
          <w:tcPr>
            <w:tcW w:w="1948" w:type="dxa"/>
          </w:tcPr>
          <w:p w:rsidR="00386EF0" w:rsidRPr="00F66688" w:rsidRDefault="00386EF0" w:rsidP="004B633F">
            <w:pPr>
              <w:jc w:val="center"/>
            </w:pPr>
            <w:r w:rsidRPr="00F66688">
              <w:t>Кл.рук.,</w:t>
            </w:r>
          </w:p>
          <w:p w:rsidR="00386EF0" w:rsidRPr="00F66688" w:rsidRDefault="00386EF0" w:rsidP="004B633F">
            <w:pPr>
              <w:jc w:val="center"/>
            </w:pPr>
            <w:r w:rsidRPr="00F66688">
              <w:t>зам.по ВР</w:t>
            </w:r>
          </w:p>
        </w:tc>
      </w:tr>
      <w:tr w:rsidR="00386EF0" w:rsidRPr="00F66688" w:rsidTr="004B633F">
        <w:tc>
          <w:tcPr>
            <w:tcW w:w="2088" w:type="dxa"/>
            <w:vMerge w:val="restart"/>
          </w:tcPr>
          <w:p w:rsidR="00386EF0" w:rsidRPr="00F66688" w:rsidRDefault="00386EF0" w:rsidP="004B633F">
            <w:pPr>
              <w:rPr>
                <w:b/>
                <w:i/>
              </w:rPr>
            </w:pPr>
            <w:r w:rsidRPr="00F66688">
              <w:rPr>
                <w:i/>
              </w:rPr>
              <w:t>Спортивно-оздоровительное воспитание</w:t>
            </w:r>
          </w:p>
        </w:tc>
        <w:tc>
          <w:tcPr>
            <w:tcW w:w="3690" w:type="dxa"/>
          </w:tcPr>
          <w:p w:rsidR="00386EF0" w:rsidRPr="00F66688" w:rsidRDefault="00386EF0" w:rsidP="004B633F">
            <w:r>
              <w:t>1. День здоровья</w:t>
            </w:r>
          </w:p>
          <w:p w:rsidR="00386EF0" w:rsidRPr="00F66688" w:rsidRDefault="00386EF0" w:rsidP="004B633F"/>
        </w:tc>
        <w:tc>
          <w:tcPr>
            <w:tcW w:w="1701" w:type="dxa"/>
          </w:tcPr>
          <w:p w:rsidR="00386EF0" w:rsidRPr="00F66688" w:rsidRDefault="00386EF0" w:rsidP="004B633F">
            <w:pPr>
              <w:jc w:val="center"/>
            </w:pPr>
            <w:r w:rsidRPr="00F66688">
              <w:t>4 нед.</w:t>
            </w:r>
          </w:p>
        </w:tc>
        <w:tc>
          <w:tcPr>
            <w:tcW w:w="1560" w:type="dxa"/>
          </w:tcPr>
          <w:p w:rsidR="00386EF0" w:rsidRPr="00F66688" w:rsidRDefault="00386EF0" w:rsidP="004B633F">
            <w:pPr>
              <w:jc w:val="center"/>
            </w:pPr>
            <w:r w:rsidRPr="00F66688">
              <w:t>1-11</w:t>
            </w:r>
          </w:p>
          <w:p w:rsidR="00386EF0" w:rsidRPr="00F66688" w:rsidRDefault="00386EF0" w:rsidP="004B633F">
            <w:pPr>
              <w:jc w:val="center"/>
            </w:pPr>
          </w:p>
        </w:tc>
        <w:tc>
          <w:tcPr>
            <w:tcW w:w="1948" w:type="dxa"/>
          </w:tcPr>
          <w:p w:rsidR="00386EF0" w:rsidRPr="00F66688" w:rsidRDefault="00386EF0" w:rsidP="004B633F">
            <w:pPr>
              <w:jc w:val="center"/>
            </w:pPr>
            <w:r w:rsidRPr="00F66688">
              <w:t>Физ.рук.</w:t>
            </w:r>
            <w:r>
              <w:t>,</w:t>
            </w:r>
            <w:r w:rsidRPr="00F66688">
              <w:t>кл.рук.,</w:t>
            </w:r>
          </w:p>
          <w:p w:rsidR="00386EF0" w:rsidRPr="00F66688" w:rsidRDefault="00386EF0" w:rsidP="004B633F">
            <w:pPr>
              <w:jc w:val="center"/>
            </w:pPr>
            <w:r w:rsidRPr="00F66688">
              <w:t>зам.по ВР</w:t>
            </w:r>
          </w:p>
        </w:tc>
      </w:tr>
      <w:tr w:rsidR="00386EF0" w:rsidRPr="00F66688" w:rsidTr="004B633F">
        <w:trPr>
          <w:trHeight w:val="274"/>
        </w:trPr>
        <w:tc>
          <w:tcPr>
            <w:tcW w:w="2088" w:type="dxa"/>
            <w:vMerge/>
          </w:tcPr>
          <w:p w:rsidR="00386EF0" w:rsidRPr="00F66688" w:rsidRDefault="00386EF0" w:rsidP="004B633F">
            <w:pPr>
              <w:rPr>
                <w:i/>
              </w:rPr>
            </w:pPr>
          </w:p>
        </w:tc>
        <w:tc>
          <w:tcPr>
            <w:tcW w:w="3690" w:type="dxa"/>
          </w:tcPr>
          <w:p w:rsidR="00386EF0" w:rsidRPr="00F66688" w:rsidRDefault="00386EF0" w:rsidP="004B633F">
            <w:r w:rsidRPr="00F66688">
              <w:t>2. Первенство школы по лыжным гонкам</w:t>
            </w:r>
          </w:p>
        </w:tc>
        <w:tc>
          <w:tcPr>
            <w:tcW w:w="1701" w:type="dxa"/>
          </w:tcPr>
          <w:p w:rsidR="00386EF0" w:rsidRPr="00F66688" w:rsidRDefault="00386EF0" w:rsidP="004B633F">
            <w:pPr>
              <w:jc w:val="center"/>
            </w:pPr>
            <w:r w:rsidRPr="00F66688">
              <w:t>1-2 нед.</w:t>
            </w:r>
          </w:p>
        </w:tc>
        <w:tc>
          <w:tcPr>
            <w:tcW w:w="1560" w:type="dxa"/>
          </w:tcPr>
          <w:p w:rsidR="00386EF0" w:rsidRPr="00F66688" w:rsidRDefault="00386EF0" w:rsidP="004B633F">
            <w:pPr>
              <w:jc w:val="center"/>
            </w:pPr>
            <w:r w:rsidRPr="00F66688">
              <w:t>5-11</w:t>
            </w:r>
          </w:p>
        </w:tc>
        <w:tc>
          <w:tcPr>
            <w:tcW w:w="1948" w:type="dxa"/>
          </w:tcPr>
          <w:p w:rsidR="00386EF0" w:rsidRPr="00F66688" w:rsidRDefault="00386EF0" w:rsidP="004B633F">
            <w:pPr>
              <w:jc w:val="center"/>
            </w:pPr>
            <w:r w:rsidRPr="00F66688">
              <w:t>Физ.рук.</w:t>
            </w:r>
          </w:p>
        </w:tc>
      </w:tr>
      <w:tr w:rsidR="00386EF0" w:rsidRPr="00F66688" w:rsidTr="004B633F">
        <w:trPr>
          <w:trHeight w:val="274"/>
        </w:trPr>
        <w:tc>
          <w:tcPr>
            <w:tcW w:w="2088" w:type="dxa"/>
            <w:vMerge/>
          </w:tcPr>
          <w:p w:rsidR="00386EF0" w:rsidRPr="00F66688" w:rsidRDefault="00386EF0" w:rsidP="004B633F">
            <w:pPr>
              <w:rPr>
                <w:i/>
              </w:rPr>
            </w:pPr>
          </w:p>
        </w:tc>
        <w:tc>
          <w:tcPr>
            <w:tcW w:w="3690" w:type="dxa"/>
          </w:tcPr>
          <w:p w:rsidR="00386EF0" w:rsidRPr="00F66688" w:rsidRDefault="00386EF0" w:rsidP="004B633F">
            <w:r w:rsidRPr="00F66688">
              <w:t>3.Первенство школы по шашкам</w:t>
            </w:r>
          </w:p>
        </w:tc>
        <w:tc>
          <w:tcPr>
            <w:tcW w:w="1701" w:type="dxa"/>
          </w:tcPr>
          <w:p w:rsidR="00386EF0" w:rsidRPr="00F66688" w:rsidRDefault="00386EF0" w:rsidP="004B633F">
            <w:pPr>
              <w:jc w:val="center"/>
            </w:pPr>
            <w:r w:rsidRPr="00F66688">
              <w:t>3-4 нед.</w:t>
            </w:r>
          </w:p>
        </w:tc>
        <w:tc>
          <w:tcPr>
            <w:tcW w:w="1560" w:type="dxa"/>
          </w:tcPr>
          <w:p w:rsidR="00386EF0" w:rsidRPr="00F66688" w:rsidRDefault="00386EF0" w:rsidP="004B633F">
            <w:pPr>
              <w:jc w:val="center"/>
            </w:pPr>
            <w:r w:rsidRPr="00F66688">
              <w:t>1-11</w:t>
            </w:r>
          </w:p>
        </w:tc>
        <w:tc>
          <w:tcPr>
            <w:tcW w:w="1948" w:type="dxa"/>
          </w:tcPr>
          <w:p w:rsidR="00386EF0" w:rsidRPr="00F66688" w:rsidRDefault="00386EF0" w:rsidP="004B633F">
            <w:pPr>
              <w:jc w:val="center"/>
            </w:pPr>
            <w:r w:rsidRPr="00F66688">
              <w:t>Физ. рук.</w:t>
            </w:r>
          </w:p>
        </w:tc>
      </w:tr>
      <w:tr w:rsidR="00386EF0" w:rsidRPr="00F66688" w:rsidTr="004B633F">
        <w:trPr>
          <w:trHeight w:val="213"/>
        </w:trPr>
        <w:tc>
          <w:tcPr>
            <w:tcW w:w="2088" w:type="dxa"/>
            <w:vMerge w:val="restart"/>
          </w:tcPr>
          <w:p w:rsidR="00386EF0" w:rsidRPr="00F66688" w:rsidRDefault="00386EF0" w:rsidP="004B633F">
            <w:pPr>
              <w:rPr>
                <w:i/>
              </w:rPr>
            </w:pPr>
            <w:r w:rsidRPr="00F66688">
              <w:rPr>
                <w:i/>
              </w:rPr>
              <w:t>Художественно-эстетическое</w:t>
            </w:r>
          </w:p>
        </w:tc>
        <w:tc>
          <w:tcPr>
            <w:tcW w:w="3690" w:type="dxa"/>
          </w:tcPr>
          <w:p w:rsidR="00386EF0" w:rsidRPr="00F66688" w:rsidRDefault="00386EF0" w:rsidP="004B633F">
            <w:r w:rsidRPr="00F66688">
              <w:t>1. Дискотека  «Миром правит любовь»</w:t>
            </w:r>
          </w:p>
        </w:tc>
        <w:tc>
          <w:tcPr>
            <w:tcW w:w="1701" w:type="dxa"/>
          </w:tcPr>
          <w:p w:rsidR="00386EF0" w:rsidRPr="00F66688" w:rsidRDefault="00386EF0" w:rsidP="004B633F">
            <w:pPr>
              <w:jc w:val="center"/>
            </w:pPr>
            <w:r w:rsidRPr="00F66688">
              <w:t>3 нед.</w:t>
            </w:r>
          </w:p>
        </w:tc>
        <w:tc>
          <w:tcPr>
            <w:tcW w:w="1560" w:type="dxa"/>
          </w:tcPr>
          <w:p w:rsidR="00386EF0" w:rsidRPr="00F66688" w:rsidRDefault="00386EF0" w:rsidP="004B633F">
            <w:pPr>
              <w:jc w:val="center"/>
            </w:pPr>
            <w:r w:rsidRPr="00F66688">
              <w:t>5-11</w:t>
            </w:r>
          </w:p>
        </w:tc>
        <w:tc>
          <w:tcPr>
            <w:tcW w:w="1948" w:type="dxa"/>
          </w:tcPr>
          <w:p w:rsidR="00386EF0" w:rsidRPr="00F66688" w:rsidRDefault="00386EF0" w:rsidP="004B633F">
            <w:pPr>
              <w:jc w:val="center"/>
            </w:pPr>
            <w:r w:rsidRPr="00F66688">
              <w:t>З</w:t>
            </w:r>
            <w:r>
              <w:t>ам.по ВР</w:t>
            </w:r>
          </w:p>
        </w:tc>
      </w:tr>
      <w:tr w:rsidR="00386EF0" w:rsidRPr="00F66688" w:rsidTr="004B633F">
        <w:trPr>
          <w:trHeight w:val="443"/>
        </w:trPr>
        <w:tc>
          <w:tcPr>
            <w:tcW w:w="2088" w:type="dxa"/>
            <w:vMerge/>
          </w:tcPr>
          <w:p w:rsidR="00386EF0" w:rsidRPr="00F66688" w:rsidRDefault="00386EF0" w:rsidP="004B633F">
            <w:pPr>
              <w:rPr>
                <w:i/>
              </w:rPr>
            </w:pPr>
          </w:p>
        </w:tc>
        <w:tc>
          <w:tcPr>
            <w:tcW w:w="3690" w:type="dxa"/>
          </w:tcPr>
          <w:p w:rsidR="00386EF0" w:rsidRPr="00F66688" w:rsidRDefault="00386EF0" w:rsidP="004B633F">
            <w:r w:rsidRPr="00F66688">
              <w:t xml:space="preserve">2.Организация почты для влюбленных. </w:t>
            </w:r>
          </w:p>
        </w:tc>
        <w:tc>
          <w:tcPr>
            <w:tcW w:w="1701" w:type="dxa"/>
          </w:tcPr>
          <w:p w:rsidR="00386EF0" w:rsidRPr="00F66688" w:rsidRDefault="00386EF0" w:rsidP="004B633F">
            <w:pPr>
              <w:jc w:val="center"/>
            </w:pPr>
          </w:p>
        </w:tc>
        <w:tc>
          <w:tcPr>
            <w:tcW w:w="1560" w:type="dxa"/>
          </w:tcPr>
          <w:p w:rsidR="00386EF0" w:rsidRPr="00F66688" w:rsidRDefault="00386EF0" w:rsidP="004B633F">
            <w:pPr>
              <w:jc w:val="center"/>
            </w:pPr>
          </w:p>
        </w:tc>
        <w:tc>
          <w:tcPr>
            <w:tcW w:w="1948" w:type="dxa"/>
          </w:tcPr>
          <w:p w:rsidR="00386EF0" w:rsidRPr="00F66688" w:rsidRDefault="00386EF0" w:rsidP="004B633F">
            <w:pPr>
              <w:jc w:val="center"/>
            </w:pPr>
            <w:r>
              <w:t>Совет обуч.</w:t>
            </w:r>
          </w:p>
        </w:tc>
      </w:tr>
      <w:tr w:rsidR="00386EF0" w:rsidRPr="00F66688" w:rsidTr="004B633F">
        <w:trPr>
          <w:trHeight w:val="562"/>
        </w:trPr>
        <w:tc>
          <w:tcPr>
            <w:tcW w:w="2088" w:type="dxa"/>
          </w:tcPr>
          <w:p w:rsidR="00386EF0" w:rsidRPr="00F66688" w:rsidRDefault="00386EF0" w:rsidP="004B633F">
            <w:pPr>
              <w:rPr>
                <w:i/>
              </w:rPr>
            </w:pPr>
            <w:r w:rsidRPr="00F66688">
              <w:rPr>
                <w:i/>
              </w:rPr>
              <w:t>Экологическое воспитание</w:t>
            </w:r>
          </w:p>
        </w:tc>
        <w:tc>
          <w:tcPr>
            <w:tcW w:w="3690" w:type="dxa"/>
          </w:tcPr>
          <w:p w:rsidR="00386EF0" w:rsidRPr="00F66688" w:rsidRDefault="00386EF0" w:rsidP="004B633F">
            <w:pPr>
              <w:ind w:left="20"/>
            </w:pPr>
            <w:r w:rsidRPr="00F66688">
              <w:t>Посев рассады</w:t>
            </w:r>
          </w:p>
        </w:tc>
        <w:tc>
          <w:tcPr>
            <w:tcW w:w="1701" w:type="dxa"/>
          </w:tcPr>
          <w:p w:rsidR="00386EF0" w:rsidRPr="00F66688" w:rsidRDefault="00386EF0" w:rsidP="004B633F">
            <w:pPr>
              <w:jc w:val="center"/>
            </w:pPr>
            <w:r w:rsidRPr="00F66688">
              <w:t>В теч.м.</w:t>
            </w:r>
          </w:p>
        </w:tc>
        <w:tc>
          <w:tcPr>
            <w:tcW w:w="1560" w:type="dxa"/>
          </w:tcPr>
          <w:p w:rsidR="00386EF0" w:rsidRPr="00F66688" w:rsidRDefault="00386EF0" w:rsidP="004B633F">
            <w:pPr>
              <w:jc w:val="center"/>
            </w:pPr>
            <w:r w:rsidRPr="00F66688">
              <w:t>8-11</w:t>
            </w:r>
          </w:p>
        </w:tc>
        <w:tc>
          <w:tcPr>
            <w:tcW w:w="1948" w:type="dxa"/>
          </w:tcPr>
          <w:p w:rsidR="00386EF0" w:rsidRPr="00F66688" w:rsidRDefault="00386EF0" w:rsidP="004B633F">
            <w:pPr>
              <w:jc w:val="center"/>
            </w:pPr>
            <w:r w:rsidRPr="00F66688">
              <w:t>Зав.участком</w:t>
            </w:r>
          </w:p>
        </w:tc>
      </w:tr>
      <w:tr w:rsidR="00386EF0" w:rsidRPr="00F66688" w:rsidTr="004B633F">
        <w:trPr>
          <w:trHeight w:val="471"/>
        </w:trPr>
        <w:tc>
          <w:tcPr>
            <w:tcW w:w="2088" w:type="dxa"/>
          </w:tcPr>
          <w:p w:rsidR="00386EF0" w:rsidRPr="00F66688" w:rsidRDefault="00386EF0" w:rsidP="004B633F">
            <w:pPr>
              <w:rPr>
                <w:i/>
              </w:rPr>
            </w:pPr>
            <w:r w:rsidRPr="00F66688">
              <w:rPr>
                <w:i/>
              </w:rPr>
              <w:t>Трудовое воспитание</w:t>
            </w:r>
          </w:p>
        </w:tc>
        <w:tc>
          <w:tcPr>
            <w:tcW w:w="3690" w:type="dxa"/>
          </w:tcPr>
          <w:p w:rsidR="00386EF0" w:rsidRPr="00F66688" w:rsidRDefault="00386EF0" w:rsidP="004B633F">
            <w:r>
              <w:t>Операция «Уют»</w:t>
            </w:r>
          </w:p>
        </w:tc>
        <w:tc>
          <w:tcPr>
            <w:tcW w:w="1701" w:type="dxa"/>
          </w:tcPr>
          <w:p w:rsidR="00386EF0" w:rsidRPr="00F66688" w:rsidRDefault="00386EF0" w:rsidP="004B633F">
            <w:pPr>
              <w:jc w:val="center"/>
            </w:pPr>
            <w:r w:rsidRPr="00F66688">
              <w:t>4 нед.</w:t>
            </w:r>
          </w:p>
        </w:tc>
        <w:tc>
          <w:tcPr>
            <w:tcW w:w="1560" w:type="dxa"/>
          </w:tcPr>
          <w:p w:rsidR="00386EF0" w:rsidRPr="00F66688" w:rsidRDefault="00386EF0" w:rsidP="004B633F">
            <w:pPr>
              <w:jc w:val="center"/>
            </w:pPr>
            <w:r w:rsidRPr="00F66688">
              <w:t>1-11</w:t>
            </w:r>
          </w:p>
        </w:tc>
        <w:tc>
          <w:tcPr>
            <w:tcW w:w="1948" w:type="dxa"/>
          </w:tcPr>
          <w:p w:rsidR="00386EF0" w:rsidRPr="00F66688" w:rsidRDefault="00386EF0" w:rsidP="004B633F">
            <w:pPr>
              <w:jc w:val="center"/>
            </w:pPr>
            <w:r w:rsidRPr="00F66688">
              <w:t>Кл.рук.</w:t>
            </w:r>
          </w:p>
        </w:tc>
      </w:tr>
      <w:tr w:rsidR="00386EF0" w:rsidRPr="00F66688" w:rsidTr="004B633F">
        <w:tc>
          <w:tcPr>
            <w:tcW w:w="2088" w:type="dxa"/>
          </w:tcPr>
          <w:p w:rsidR="00386EF0" w:rsidRPr="00F66688" w:rsidRDefault="00386EF0" w:rsidP="004B633F">
            <w:pPr>
              <w:rPr>
                <w:i/>
              </w:rPr>
            </w:pPr>
            <w:r w:rsidRPr="00F66688">
              <w:rPr>
                <w:i/>
              </w:rPr>
              <w:t>Семья и школа</w:t>
            </w:r>
          </w:p>
        </w:tc>
        <w:tc>
          <w:tcPr>
            <w:tcW w:w="3690" w:type="dxa"/>
          </w:tcPr>
          <w:p w:rsidR="00386EF0" w:rsidRPr="00F66688" w:rsidRDefault="00386EF0" w:rsidP="004B633F">
            <w:r w:rsidRPr="00F66688">
              <w:t>Участие родителей в открытых мероприятиях.</w:t>
            </w:r>
          </w:p>
        </w:tc>
        <w:tc>
          <w:tcPr>
            <w:tcW w:w="1701" w:type="dxa"/>
          </w:tcPr>
          <w:p w:rsidR="00386EF0" w:rsidRPr="00F66688" w:rsidRDefault="00386EF0" w:rsidP="004B633F">
            <w:pPr>
              <w:jc w:val="center"/>
            </w:pPr>
            <w:r w:rsidRPr="00F66688">
              <w:t>в теч.мес.</w:t>
            </w:r>
          </w:p>
        </w:tc>
        <w:tc>
          <w:tcPr>
            <w:tcW w:w="1560" w:type="dxa"/>
          </w:tcPr>
          <w:p w:rsidR="00386EF0" w:rsidRPr="00F66688" w:rsidRDefault="00386EF0" w:rsidP="004B633F">
            <w:pPr>
              <w:jc w:val="center"/>
            </w:pPr>
            <w:r w:rsidRPr="00F66688">
              <w:t>1-11</w:t>
            </w:r>
          </w:p>
        </w:tc>
        <w:tc>
          <w:tcPr>
            <w:tcW w:w="1948" w:type="dxa"/>
          </w:tcPr>
          <w:p w:rsidR="00386EF0" w:rsidRPr="00F66688" w:rsidRDefault="00386EF0" w:rsidP="004B633F">
            <w:pPr>
              <w:jc w:val="center"/>
            </w:pPr>
            <w:r w:rsidRPr="00F66688">
              <w:t>Кл.рук.</w:t>
            </w:r>
          </w:p>
        </w:tc>
      </w:tr>
      <w:tr w:rsidR="00386EF0" w:rsidRPr="00F66688" w:rsidTr="004B633F">
        <w:tc>
          <w:tcPr>
            <w:tcW w:w="2088" w:type="dxa"/>
            <w:vMerge w:val="restart"/>
          </w:tcPr>
          <w:p w:rsidR="00386EF0" w:rsidRPr="00F66688" w:rsidRDefault="00386EF0" w:rsidP="004B633F">
            <w:pPr>
              <w:rPr>
                <w:b/>
                <w:i/>
              </w:rPr>
            </w:pPr>
            <w:r w:rsidRPr="00F66688">
              <w:rPr>
                <w:i/>
              </w:rPr>
              <w:t>Формирование положительных привычек</w:t>
            </w:r>
          </w:p>
        </w:tc>
        <w:tc>
          <w:tcPr>
            <w:tcW w:w="3690" w:type="dxa"/>
          </w:tcPr>
          <w:p w:rsidR="00386EF0" w:rsidRPr="00F66688" w:rsidRDefault="00386EF0" w:rsidP="004B633F">
            <w:r w:rsidRPr="00F66688">
              <w:t>1.Рейд « Состояние успеваемо</w:t>
            </w:r>
            <w:r>
              <w:t>сти»</w:t>
            </w:r>
          </w:p>
        </w:tc>
        <w:tc>
          <w:tcPr>
            <w:tcW w:w="1701" w:type="dxa"/>
          </w:tcPr>
          <w:p w:rsidR="00386EF0" w:rsidRPr="00F66688" w:rsidRDefault="00386EF0" w:rsidP="004B633F">
            <w:pPr>
              <w:jc w:val="center"/>
            </w:pPr>
            <w:r w:rsidRPr="00F66688">
              <w:t>3 нед.</w:t>
            </w:r>
          </w:p>
        </w:tc>
        <w:tc>
          <w:tcPr>
            <w:tcW w:w="1560" w:type="dxa"/>
          </w:tcPr>
          <w:p w:rsidR="00386EF0" w:rsidRPr="00F66688" w:rsidRDefault="00386EF0" w:rsidP="004B633F">
            <w:pPr>
              <w:jc w:val="center"/>
            </w:pPr>
            <w:r w:rsidRPr="00F66688">
              <w:t>2-11</w:t>
            </w:r>
          </w:p>
        </w:tc>
        <w:tc>
          <w:tcPr>
            <w:tcW w:w="1948" w:type="dxa"/>
          </w:tcPr>
          <w:p w:rsidR="00386EF0" w:rsidRPr="00F66688" w:rsidRDefault="00386EF0" w:rsidP="004B633F">
            <w:pPr>
              <w:jc w:val="center"/>
            </w:pPr>
            <w:r>
              <w:t>Совет обуч.</w:t>
            </w:r>
          </w:p>
        </w:tc>
      </w:tr>
      <w:tr w:rsidR="00386EF0" w:rsidRPr="00F66688" w:rsidTr="004B633F">
        <w:trPr>
          <w:trHeight w:val="562"/>
        </w:trPr>
        <w:tc>
          <w:tcPr>
            <w:tcW w:w="2088" w:type="dxa"/>
            <w:vMerge/>
          </w:tcPr>
          <w:p w:rsidR="00386EF0" w:rsidRPr="00F66688" w:rsidRDefault="00386EF0" w:rsidP="004B633F"/>
        </w:tc>
        <w:tc>
          <w:tcPr>
            <w:tcW w:w="3690" w:type="dxa"/>
          </w:tcPr>
          <w:p w:rsidR="00386EF0" w:rsidRPr="00F66688" w:rsidRDefault="00386EF0" w:rsidP="004B633F">
            <w:r w:rsidRPr="00F66688">
              <w:t>2. Рейд  по опозданиям, пропускам занятий</w:t>
            </w:r>
            <w:r w:rsidRPr="00F66688">
              <w:rPr>
                <w:i/>
                <w:iCs/>
              </w:rPr>
              <w:t xml:space="preserve"> </w:t>
            </w:r>
          </w:p>
        </w:tc>
        <w:tc>
          <w:tcPr>
            <w:tcW w:w="1701" w:type="dxa"/>
          </w:tcPr>
          <w:p w:rsidR="00386EF0" w:rsidRPr="00F66688" w:rsidRDefault="00386EF0" w:rsidP="004B633F">
            <w:pPr>
              <w:jc w:val="center"/>
            </w:pPr>
            <w:r w:rsidRPr="00F66688">
              <w:t>3 нед.</w:t>
            </w:r>
          </w:p>
        </w:tc>
        <w:tc>
          <w:tcPr>
            <w:tcW w:w="1560" w:type="dxa"/>
          </w:tcPr>
          <w:p w:rsidR="00386EF0" w:rsidRPr="00F66688" w:rsidRDefault="00386EF0" w:rsidP="004B633F">
            <w:pPr>
              <w:jc w:val="center"/>
            </w:pPr>
            <w:r w:rsidRPr="00F66688">
              <w:t>1-11</w:t>
            </w:r>
          </w:p>
        </w:tc>
        <w:tc>
          <w:tcPr>
            <w:tcW w:w="1948" w:type="dxa"/>
          </w:tcPr>
          <w:p w:rsidR="00386EF0" w:rsidRPr="00F66688" w:rsidRDefault="00386EF0" w:rsidP="004B633F">
            <w:pPr>
              <w:jc w:val="center"/>
            </w:pPr>
            <w:r>
              <w:t>Совет обуч.</w:t>
            </w:r>
          </w:p>
        </w:tc>
      </w:tr>
    </w:tbl>
    <w:p w:rsidR="00386EF0" w:rsidRPr="00F66688" w:rsidRDefault="00386EF0" w:rsidP="00386EF0">
      <w:pPr>
        <w:tabs>
          <w:tab w:val="left" w:pos="300"/>
        </w:tabs>
        <w:jc w:val="center"/>
        <w:rPr>
          <w:b/>
        </w:rPr>
      </w:pPr>
      <w:r w:rsidRPr="00F66688">
        <w:rPr>
          <w:rFonts w:ascii="Cambria" w:hAnsi="Cambria"/>
          <w:b/>
        </w:rPr>
        <w:t xml:space="preserve">МАРТ                         </w:t>
      </w:r>
      <w:r w:rsidRPr="00F66688">
        <w:rPr>
          <w:b/>
        </w:rPr>
        <w:t>Девиз месяца: «Читаем вместе»</w:t>
      </w:r>
    </w:p>
    <w:tbl>
      <w:tblPr>
        <w:tblW w:w="10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641"/>
        <w:gridCol w:w="1696"/>
        <w:gridCol w:w="1558"/>
        <w:gridCol w:w="1999"/>
      </w:tblGrid>
      <w:tr w:rsidR="00386EF0" w:rsidRPr="00F66688" w:rsidTr="004B633F">
        <w:tc>
          <w:tcPr>
            <w:tcW w:w="2093" w:type="dxa"/>
          </w:tcPr>
          <w:p w:rsidR="00386EF0" w:rsidRPr="00F66688" w:rsidRDefault="00386EF0" w:rsidP="004B633F">
            <w:pPr>
              <w:rPr>
                <w:b/>
              </w:rPr>
            </w:pPr>
            <w:r w:rsidRPr="00F66688">
              <w:rPr>
                <w:b/>
                <w:bCs/>
              </w:rPr>
              <w:t>Направление воспитательной работы</w:t>
            </w:r>
          </w:p>
        </w:tc>
        <w:tc>
          <w:tcPr>
            <w:tcW w:w="3641" w:type="dxa"/>
            <w:vAlign w:val="center"/>
          </w:tcPr>
          <w:p w:rsidR="00386EF0" w:rsidRPr="00F66688" w:rsidRDefault="00386EF0" w:rsidP="004B633F">
            <w:pPr>
              <w:jc w:val="center"/>
              <w:rPr>
                <w:b/>
              </w:rPr>
            </w:pPr>
            <w:r w:rsidRPr="00F66688">
              <w:rPr>
                <w:b/>
              </w:rPr>
              <w:t>Название мероприятия</w:t>
            </w:r>
          </w:p>
        </w:tc>
        <w:tc>
          <w:tcPr>
            <w:tcW w:w="1696" w:type="dxa"/>
            <w:vAlign w:val="center"/>
          </w:tcPr>
          <w:p w:rsidR="00386EF0" w:rsidRPr="00F66688" w:rsidRDefault="00386EF0" w:rsidP="004B633F">
            <w:pPr>
              <w:jc w:val="center"/>
              <w:rPr>
                <w:b/>
              </w:rPr>
            </w:pPr>
            <w:r w:rsidRPr="00F66688">
              <w:rPr>
                <w:b/>
              </w:rPr>
              <w:t>Время проведения</w:t>
            </w:r>
          </w:p>
        </w:tc>
        <w:tc>
          <w:tcPr>
            <w:tcW w:w="1558" w:type="dxa"/>
            <w:vAlign w:val="center"/>
          </w:tcPr>
          <w:p w:rsidR="00386EF0" w:rsidRPr="00F66688" w:rsidRDefault="00386EF0" w:rsidP="004B633F">
            <w:pPr>
              <w:jc w:val="center"/>
              <w:rPr>
                <w:b/>
              </w:rPr>
            </w:pPr>
            <w:r w:rsidRPr="00F66688">
              <w:rPr>
                <w:b/>
              </w:rPr>
              <w:t>Для кого проводится</w:t>
            </w:r>
          </w:p>
        </w:tc>
        <w:tc>
          <w:tcPr>
            <w:tcW w:w="1999" w:type="dxa"/>
            <w:vAlign w:val="center"/>
          </w:tcPr>
          <w:p w:rsidR="00386EF0" w:rsidRPr="00F66688" w:rsidRDefault="00386EF0" w:rsidP="004B633F">
            <w:pPr>
              <w:jc w:val="center"/>
              <w:rPr>
                <w:b/>
              </w:rPr>
            </w:pPr>
            <w:r w:rsidRPr="00F66688">
              <w:rPr>
                <w:b/>
              </w:rPr>
              <w:t>Ответственный</w:t>
            </w:r>
          </w:p>
        </w:tc>
      </w:tr>
      <w:tr w:rsidR="00386EF0" w:rsidRPr="00F66688" w:rsidTr="004B633F">
        <w:trPr>
          <w:trHeight w:val="536"/>
        </w:trPr>
        <w:tc>
          <w:tcPr>
            <w:tcW w:w="2093" w:type="dxa"/>
            <w:vMerge w:val="restart"/>
          </w:tcPr>
          <w:p w:rsidR="00386EF0" w:rsidRPr="00F66688" w:rsidRDefault="00386EF0" w:rsidP="004B633F">
            <w:pPr>
              <w:rPr>
                <w:b/>
                <w:i/>
              </w:rPr>
            </w:pPr>
            <w:r w:rsidRPr="00F66688">
              <w:rPr>
                <w:i/>
              </w:rPr>
              <w:t>Гражданско-патриотическое воспитание</w:t>
            </w:r>
          </w:p>
        </w:tc>
        <w:tc>
          <w:tcPr>
            <w:tcW w:w="3641" w:type="dxa"/>
          </w:tcPr>
          <w:p w:rsidR="00386EF0" w:rsidRPr="00F66688" w:rsidRDefault="00386EF0" w:rsidP="004B633F">
            <w:r w:rsidRPr="00F66688">
              <w:t>1.Открытые м</w:t>
            </w:r>
            <w:r>
              <w:t>ероприятия, посвященные 8 марта</w:t>
            </w:r>
          </w:p>
        </w:tc>
        <w:tc>
          <w:tcPr>
            <w:tcW w:w="1696" w:type="dxa"/>
          </w:tcPr>
          <w:p w:rsidR="00386EF0" w:rsidRPr="00F66688" w:rsidRDefault="00386EF0" w:rsidP="004B633F">
            <w:pPr>
              <w:jc w:val="center"/>
            </w:pPr>
            <w:r w:rsidRPr="00F66688">
              <w:t>1 нед.</w:t>
            </w:r>
          </w:p>
          <w:p w:rsidR="00386EF0" w:rsidRPr="00F66688" w:rsidRDefault="00386EF0" w:rsidP="004B633F">
            <w:pPr>
              <w:jc w:val="center"/>
            </w:pPr>
          </w:p>
        </w:tc>
        <w:tc>
          <w:tcPr>
            <w:tcW w:w="1558" w:type="dxa"/>
          </w:tcPr>
          <w:p w:rsidR="00386EF0" w:rsidRPr="00F66688" w:rsidRDefault="00386EF0" w:rsidP="004B633F">
            <w:pPr>
              <w:jc w:val="center"/>
            </w:pPr>
            <w:r w:rsidRPr="00F66688">
              <w:t>1-11</w:t>
            </w:r>
          </w:p>
          <w:p w:rsidR="00386EF0" w:rsidRPr="00F66688" w:rsidRDefault="00386EF0" w:rsidP="004B633F">
            <w:pPr>
              <w:jc w:val="center"/>
            </w:pPr>
          </w:p>
        </w:tc>
        <w:tc>
          <w:tcPr>
            <w:tcW w:w="1999" w:type="dxa"/>
          </w:tcPr>
          <w:p w:rsidR="00386EF0" w:rsidRPr="00F66688" w:rsidRDefault="00386EF0" w:rsidP="004B633F">
            <w:pPr>
              <w:jc w:val="center"/>
            </w:pPr>
            <w:r w:rsidRPr="00F66688">
              <w:t>Кл.рук.</w:t>
            </w:r>
          </w:p>
          <w:p w:rsidR="00386EF0" w:rsidRPr="00F66688" w:rsidRDefault="00386EF0" w:rsidP="004B633F">
            <w:pPr>
              <w:jc w:val="center"/>
            </w:pPr>
          </w:p>
        </w:tc>
      </w:tr>
      <w:tr w:rsidR="00386EF0" w:rsidRPr="00F66688" w:rsidTr="004B633F">
        <w:trPr>
          <w:trHeight w:val="825"/>
        </w:trPr>
        <w:tc>
          <w:tcPr>
            <w:tcW w:w="2093" w:type="dxa"/>
            <w:vMerge/>
          </w:tcPr>
          <w:p w:rsidR="00386EF0" w:rsidRPr="00F66688" w:rsidRDefault="00386EF0" w:rsidP="004B633F">
            <w:pPr>
              <w:rPr>
                <w:i/>
              </w:rPr>
            </w:pPr>
          </w:p>
        </w:tc>
        <w:tc>
          <w:tcPr>
            <w:tcW w:w="3641" w:type="dxa"/>
          </w:tcPr>
          <w:p w:rsidR="00386EF0" w:rsidRPr="00F66688" w:rsidRDefault="00386EF0" w:rsidP="004B633F">
            <w:pPr>
              <w:ind w:left="20"/>
            </w:pPr>
            <w:r w:rsidRPr="00F66688">
              <w:t>2.</w:t>
            </w:r>
            <w:r w:rsidRPr="006B5163">
              <w:rPr>
                <w:rFonts w:eastAsia="Calibri"/>
                <w:b/>
              </w:rPr>
              <w:t xml:space="preserve"> 120</w:t>
            </w:r>
            <w:r w:rsidRPr="007278B8">
              <w:rPr>
                <w:rFonts w:eastAsia="Calibri"/>
              </w:rPr>
              <w:t xml:space="preserve"> лет со дня рождения </w:t>
            </w:r>
            <w:r w:rsidRPr="006B5163">
              <w:rPr>
                <w:rFonts w:eastAsia="Calibri"/>
                <w:b/>
              </w:rPr>
              <w:t>Ю.К. Олеши</w:t>
            </w:r>
            <w:r w:rsidRPr="007278B8">
              <w:rPr>
                <w:rFonts w:eastAsia="Calibri"/>
              </w:rPr>
              <w:t>, писателя (1899-1960)</w:t>
            </w:r>
          </w:p>
        </w:tc>
        <w:tc>
          <w:tcPr>
            <w:tcW w:w="1696" w:type="dxa"/>
          </w:tcPr>
          <w:p w:rsidR="00386EF0" w:rsidRPr="00F66688" w:rsidRDefault="00386EF0" w:rsidP="004B633F">
            <w:pPr>
              <w:jc w:val="center"/>
            </w:pPr>
            <w:r>
              <w:t>11 марта</w:t>
            </w:r>
          </w:p>
        </w:tc>
        <w:tc>
          <w:tcPr>
            <w:tcW w:w="1558" w:type="dxa"/>
          </w:tcPr>
          <w:p w:rsidR="00386EF0" w:rsidRPr="00F66688" w:rsidRDefault="00386EF0" w:rsidP="004B633F">
            <w:pPr>
              <w:jc w:val="center"/>
            </w:pPr>
            <w:r w:rsidRPr="00F66688">
              <w:t>5-11</w:t>
            </w:r>
          </w:p>
        </w:tc>
        <w:tc>
          <w:tcPr>
            <w:tcW w:w="1999" w:type="dxa"/>
          </w:tcPr>
          <w:p w:rsidR="00386EF0" w:rsidRPr="00F66688" w:rsidRDefault="00386EF0" w:rsidP="004B633F">
            <w:pPr>
              <w:jc w:val="center"/>
            </w:pPr>
            <w:r w:rsidRPr="00F66688">
              <w:t>Кл.рук.</w:t>
            </w:r>
          </w:p>
        </w:tc>
      </w:tr>
      <w:tr w:rsidR="00386EF0" w:rsidRPr="00F66688" w:rsidTr="004B633F">
        <w:trPr>
          <w:trHeight w:val="555"/>
        </w:trPr>
        <w:tc>
          <w:tcPr>
            <w:tcW w:w="2093" w:type="dxa"/>
            <w:vMerge/>
          </w:tcPr>
          <w:p w:rsidR="00386EF0" w:rsidRPr="00F66688" w:rsidRDefault="00386EF0" w:rsidP="004B633F">
            <w:pPr>
              <w:rPr>
                <w:i/>
              </w:rPr>
            </w:pPr>
          </w:p>
        </w:tc>
        <w:tc>
          <w:tcPr>
            <w:tcW w:w="3641" w:type="dxa"/>
          </w:tcPr>
          <w:p w:rsidR="00386EF0" w:rsidRPr="00F66688" w:rsidRDefault="00386EF0" w:rsidP="004B633F">
            <w:pPr>
              <w:ind w:left="20"/>
            </w:pPr>
            <w:r>
              <w:t>3. День воссоединения Крыма с Россией</w:t>
            </w:r>
          </w:p>
        </w:tc>
        <w:tc>
          <w:tcPr>
            <w:tcW w:w="1696" w:type="dxa"/>
          </w:tcPr>
          <w:p w:rsidR="00386EF0" w:rsidRPr="00F66688" w:rsidRDefault="00386EF0" w:rsidP="004B633F">
            <w:pPr>
              <w:jc w:val="center"/>
            </w:pPr>
            <w:r>
              <w:t>18 марта</w:t>
            </w:r>
          </w:p>
        </w:tc>
        <w:tc>
          <w:tcPr>
            <w:tcW w:w="1558" w:type="dxa"/>
          </w:tcPr>
          <w:p w:rsidR="00386EF0" w:rsidRPr="00F66688" w:rsidRDefault="00386EF0" w:rsidP="004B633F">
            <w:pPr>
              <w:jc w:val="center"/>
            </w:pPr>
            <w:r w:rsidRPr="00F66688">
              <w:t>5-11</w:t>
            </w:r>
          </w:p>
        </w:tc>
        <w:tc>
          <w:tcPr>
            <w:tcW w:w="1999" w:type="dxa"/>
          </w:tcPr>
          <w:p w:rsidR="00386EF0" w:rsidRPr="00F66688" w:rsidRDefault="00386EF0" w:rsidP="004B633F">
            <w:pPr>
              <w:jc w:val="center"/>
            </w:pPr>
            <w:r w:rsidRPr="00F66688">
              <w:t>Кл.рук.</w:t>
            </w:r>
          </w:p>
        </w:tc>
      </w:tr>
      <w:tr w:rsidR="00386EF0" w:rsidRPr="00F66688" w:rsidTr="004B633F">
        <w:trPr>
          <w:trHeight w:val="540"/>
        </w:trPr>
        <w:tc>
          <w:tcPr>
            <w:tcW w:w="2093" w:type="dxa"/>
            <w:vMerge/>
          </w:tcPr>
          <w:p w:rsidR="00386EF0" w:rsidRPr="00F66688" w:rsidRDefault="00386EF0" w:rsidP="004B633F">
            <w:pPr>
              <w:rPr>
                <w:i/>
              </w:rPr>
            </w:pPr>
          </w:p>
        </w:tc>
        <w:tc>
          <w:tcPr>
            <w:tcW w:w="3641" w:type="dxa"/>
          </w:tcPr>
          <w:p w:rsidR="00386EF0" w:rsidRDefault="00386EF0" w:rsidP="004B633F">
            <w:pPr>
              <w:ind w:left="20"/>
            </w:pPr>
            <w:r>
              <w:t xml:space="preserve">4. </w:t>
            </w:r>
            <w:r w:rsidRPr="006B5163">
              <w:rPr>
                <w:b/>
              </w:rPr>
              <w:t xml:space="preserve">90 </w:t>
            </w:r>
            <w:r w:rsidRPr="007278B8">
              <w:t xml:space="preserve">лет со дня рождения </w:t>
            </w:r>
            <w:r w:rsidRPr="006B5163">
              <w:rPr>
                <w:b/>
              </w:rPr>
              <w:t>Ф. Искандера</w:t>
            </w:r>
            <w:r w:rsidRPr="007278B8">
              <w:t>, писателя (1929-2016)</w:t>
            </w:r>
          </w:p>
        </w:tc>
        <w:tc>
          <w:tcPr>
            <w:tcW w:w="1696" w:type="dxa"/>
          </w:tcPr>
          <w:p w:rsidR="00386EF0" w:rsidRPr="00F66688" w:rsidRDefault="00386EF0" w:rsidP="004B633F">
            <w:pPr>
              <w:jc w:val="center"/>
            </w:pPr>
            <w:r>
              <w:t>28 марта</w:t>
            </w:r>
          </w:p>
        </w:tc>
        <w:tc>
          <w:tcPr>
            <w:tcW w:w="1558" w:type="dxa"/>
          </w:tcPr>
          <w:p w:rsidR="00386EF0" w:rsidRPr="00F66688" w:rsidRDefault="00386EF0" w:rsidP="004B633F">
            <w:pPr>
              <w:jc w:val="center"/>
            </w:pPr>
            <w:r>
              <w:t>1</w:t>
            </w:r>
            <w:r w:rsidRPr="00F66688">
              <w:t>-11</w:t>
            </w:r>
          </w:p>
        </w:tc>
        <w:tc>
          <w:tcPr>
            <w:tcW w:w="1999" w:type="dxa"/>
          </w:tcPr>
          <w:p w:rsidR="00386EF0" w:rsidRPr="00F66688" w:rsidRDefault="00386EF0" w:rsidP="004B633F">
            <w:pPr>
              <w:jc w:val="center"/>
            </w:pPr>
            <w:r w:rsidRPr="00F66688">
              <w:t>Кл.рук.</w:t>
            </w:r>
            <w:r>
              <w:t>, филологи</w:t>
            </w:r>
          </w:p>
        </w:tc>
      </w:tr>
      <w:tr w:rsidR="00386EF0" w:rsidRPr="00F66688" w:rsidTr="004B633F">
        <w:trPr>
          <w:trHeight w:val="273"/>
        </w:trPr>
        <w:tc>
          <w:tcPr>
            <w:tcW w:w="2093" w:type="dxa"/>
            <w:vMerge/>
          </w:tcPr>
          <w:p w:rsidR="00386EF0" w:rsidRPr="00F66688" w:rsidRDefault="00386EF0" w:rsidP="004B633F">
            <w:pPr>
              <w:rPr>
                <w:i/>
              </w:rPr>
            </w:pPr>
          </w:p>
        </w:tc>
        <w:tc>
          <w:tcPr>
            <w:tcW w:w="3641" w:type="dxa"/>
          </w:tcPr>
          <w:p w:rsidR="00386EF0" w:rsidRDefault="00386EF0" w:rsidP="004B633F">
            <w:pPr>
              <w:ind w:left="20"/>
            </w:pPr>
            <w:r>
              <w:t>5. Неделя детской книги</w:t>
            </w:r>
          </w:p>
        </w:tc>
        <w:tc>
          <w:tcPr>
            <w:tcW w:w="1696" w:type="dxa"/>
          </w:tcPr>
          <w:p w:rsidR="00386EF0" w:rsidRPr="00F66688" w:rsidRDefault="00386EF0" w:rsidP="004B633F">
            <w:pPr>
              <w:jc w:val="center"/>
            </w:pPr>
            <w:r>
              <w:t>26-31 марта</w:t>
            </w:r>
          </w:p>
        </w:tc>
        <w:tc>
          <w:tcPr>
            <w:tcW w:w="1558" w:type="dxa"/>
          </w:tcPr>
          <w:p w:rsidR="00386EF0" w:rsidRPr="00F66688" w:rsidRDefault="00386EF0" w:rsidP="004B633F">
            <w:pPr>
              <w:jc w:val="center"/>
            </w:pPr>
            <w:r>
              <w:t>1</w:t>
            </w:r>
            <w:r w:rsidRPr="00F66688">
              <w:t>-11</w:t>
            </w:r>
          </w:p>
        </w:tc>
        <w:tc>
          <w:tcPr>
            <w:tcW w:w="1999" w:type="dxa"/>
          </w:tcPr>
          <w:p w:rsidR="00386EF0" w:rsidRPr="00F66688" w:rsidRDefault="00386EF0" w:rsidP="004B633F">
            <w:pPr>
              <w:jc w:val="center"/>
            </w:pPr>
            <w:r w:rsidRPr="00F66688">
              <w:t>Кл.рук.</w:t>
            </w:r>
            <w:r>
              <w:t xml:space="preserve">, библиотекарь </w:t>
            </w:r>
          </w:p>
        </w:tc>
      </w:tr>
      <w:tr w:rsidR="00386EF0" w:rsidRPr="00F66688" w:rsidTr="004B633F">
        <w:trPr>
          <w:trHeight w:val="111"/>
        </w:trPr>
        <w:tc>
          <w:tcPr>
            <w:tcW w:w="2093" w:type="dxa"/>
            <w:vMerge w:val="restart"/>
          </w:tcPr>
          <w:p w:rsidR="00386EF0" w:rsidRPr="00F66688" w:rsidRDefault="00386EF0" w:rsidP="004B633F">
            <w:pPr>
              <w:rPr>
                <w:i/>
              </w:rPr>
            </w:pPr>
            <w:r w:rsidRPr="00F66688">
              <w:rPr>
                <w:i/>
              </w:rPr>
              <w:t>Нравственно-</w:t>
            </w:r>
          </w:p>
          <w:p w:rsidR="00386EF0" w:rsidRPr="00F66688" w:rsidRDefault="00386EF0" w:rsidP="004B633F">
            <w:pPr>
              <w:rPr>
                <w:i/>
              </w:rPr>
            </w:pPr>
            <w:r w:rsidRPr="00F66688">
              <w:rPr>
                <w:i/>
              </w:rPr>
              <w:t>правовое</w:t>
            </w:r>
          </w:p>
          <w:p w:rsidR="00386EF0" w:rsidRPr="00F66688" w:rsidRDefault="00386EF0" w:rsidP="004B633F">
            <w:pPr>
              <w:rPr>
                <w:b/>
                <w:i/>
              </w:rPr>
            </w:pPr>
            <w:r w:rsidRPr="00F66688">
              <w:rPr>
                <w:i/>
              </w:rPr>
              <w:t>воспитание</w:t>
            </w:r>
          </w:p>
        </w:tc>
        <w:tc>
          <w:tcPr>
            <w:tcW w:w="3641" w:type="dxa"/>
          </w:tcPr>
          <w:p w:rsidR="00386EF0" w:rsidRPr="00F66688" w:rsidRDefault="00386EF0" w:rsidP="004B633F">
            <w:r>
              <w:t>1. Международный день борьбы с наркоманией и наркобизнесом</w:t>
            </w:r>
          </w:p>
        </w:tc>
        <w:tc>
          <w:tcPr>
            <w:tcW w:w="1696" w:type="dxa"/>
          </w:tcPr>
          <w:p w:rsidR="00386EF0" w:rsidRPr="00F66688" w:rsidRDefault="00386EF0" w:rsidP="004B633F">
            <w:pPr>
              <w:jc w:val="center"/>
            </w:pPr>
            <w:r>
              <w:t>1 марта</w:t>
            </w:r>
          </w:p>
        </w:tc>
        <w:tc>
          <w:tcPr>
            <w:tcW w:w="1558" w:type="dxa"/>
          </w:tcPr>
          <w:p w:rsidR="00386EF0" w:rsidRPr="00F66688" w:rsidRDefault="00386EF0" w:rsidP="004B633F">
            <w:pPr>
              <w:jc w:val="center"/>
            </w:pPr>
            <w:r w:rsidRPr="00F66688">
              <w:t>5-11</w:t>
            </w:r>
          </w:p>
        </w:tc>
        <w:tc>
          <w:tcPr>
            <w:tcW w:w="1999" w:type="dxa"/>
          </w:tcPr>
          <w:p w:rsidR="00386EF0" w:rsidRPr="00F66688" w:rsidRDefault="00386EF0" w:rsidP="004B633F">
            <w:pPr>
              <w:jc w:val="center"/>
            </w:pPr>
            <w:r w:rsidRPr="00F66688">
              <w:t>Кл.рук.</w:t>
            </w:r>
          </w:p>
        </w:tc>
      </w:tr>
      <w:tr w:rsidR="00386EF0" w:rsidRPr="00F66688" w:rsidTr="004B633F">
        <w:trPr>
          <w:trHeight w:val="202"/>
        </w:trPr>
        <w:tc>
          <w:tcPr>
            <w:tcW w:w="2093" w:type="dxa"/>
            <w:vMerge/>
          </w:tcPr>
          <w:p w:rsidR="00386EF0" w:rsidRPr="00F66688" w:rsidRDefault="00386EF0" w:rsidP="004B633F">
            <w:pPr>
              <w:rPr>
                <w:i/>
              </w:rPr>
            </w:pPr>
          </w:p>
        </w:tc>
        <w:tc>
          <w:tcPr>
            <w:tcW w:w="3641" w:type="dxa"/>
          </w:tcPr>
          <w:p w:rsidR="00386EF0" w:rsidRPr="00F66688" w:rsidRDefault="00386EF0" w:rsidP="004B633F">
            <w:r>
              <w:t xml:space="preserve">2. </w:t>
            </w:r>
            <w:r w:rsidRPr="00F66688">
              <w:t>Работа с трудными, опекаемыми, приемными детьми</w:t>
            </w:r>
          </w:p>
        </w:tc>
        <w:tc>
          <w:tcPr>
            <w:tcW w:w="1696" w:type="dxa"/>
          </w:tcPr>
          <w:p w:rsidR="00386EF0" w:rsidRPr="00F66688" w:rsidRDefault="00386EF0" w:rsidP="004B633F">
            <w:pPr>
              <w:jc w:val="center"/>
            </w:pPr>
            <w:r w:rsidRPr="00F66688">
              <w:t>В теч.мес.</w:t>
            </w: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rsidRPr="00F66688">
              <w:t>Кл.рук.</w:t>
            </w:r>
          </w:p>
        </w:tc>
      </w:tr>
      <w:tr w:rsidR="00386EF0" w:rsidRPr="00F66688" w:rsidTr="004B633F">
        <w:trPr>
          <w:trHeight w:val="848"/>
        </w:trPr>
        <w:tc>
          <w:tcPr>
            <w:tcW w:w="2093" w:type="dxa"/>
          </w:tcPr>
          <w:p w:rsidR="00386EF0" w:rsidRPr="00F66688" w:rsidRDefault="00386EF0" w:rsidP="004B633F">
            <w:pPr>
              <w:rPr>
                <w:b/>
                <w:i/>
              </w:rPr>
            </w:pPr>
            <w:r w:rsidRPr="00F66688">
              <w:rPr>
                <w:i/>
              </w:rPr>
              <w:t>Спортивно-оздоровительное воспитание</w:t>
            </w:r>
          </w:p>
        </w:tc>
        <w:tc>
          <w:tcPr>
            <w:tcW w:w="3641" w:type="dxa"/>
          </w:tcPr>
          <w:p w:rsidR="00386EF0" w:rsidRPr="00F66688" w:rsidRDefault="00386EF0" w:rsidP="004B633F">
            <w:r w:rsidRPr="00F66688">
              <w:t>Первенство школы по волейболу</w:t>
            </w:r>
          </w:p>
        </w:tc>
        <w:tc>
          <w:tcPr>
            <w:tcW w:w="1696" w:type="dxa"/>
          </w:tcPr>
          <w:p w:rsidR="00386EF0" w:rsidRPr="00F66688" w:rsidRDefault="00386EF0" w:rsidP="004B633F">
            <w:pPr>
              <w:jc w:val="center"/>
            </w:pPr>
            <w:r w:rsidRPr="00F66688">
              <w:t>В теч.м.</w:t>
            </w:r>
          </w:p>
        </w:tc>
        <w:tc>
          <w:tcPr>
            <w:tcW w:w="1558" w:type="dxa"/>
          </w:tcPr>
          <w:p w:rsidR="00386EF0" w:rsidRPr="00F66688" w:rsidRDefault="00386EF0" w:rsidP="004B633F">
            <w:pPr>
              <w:jc w:val="center"/>
            </w:pPr>
            <w:r w:rsidRPr="00F66688">
              <w:t>5-11</w:t>
            </w:r>
          </w:p>
        </w:tc>
        <w:tc>
          <w:tcPr>
            <w:tcW w:w="1999" w:type="dxa"/>
          </w:tcPr>
          <w:p w:rsidR="00386EF0" w:rsidRPr="00F66688" w:rsidRDefault="00386EF0" w:rsidP="004B633F">
            <w:pPr>
              <w:jc w:val="center"/>
            </w:pPr>
            <w:r w:rsidRPr="00F66688">
              <w:t>Кл.рук.</w:t>
            </w:r>
          </w:p>
          <w:p w:rsidR="00386EF0" w:rsidRPr="00F66688" w:rsidRDefault="00386EF0" w:rsidP="004B633F">
            <w:pPr>
              <w:jc w:val="center"/>
            </w:pPr>
            <w:r w:rsidRPr="00F66688">
              <w:t>физ.рук.</w:t>
            </w:r>
          </w:p>
        </w:tc>
      </w:tr>
      <w:tr w:rsidR="00386EF0" w:rsidRPr="00F66688" w:rsidTr="004B633F">
        <w:trPr>
          <w:trHeight w:val="213"/>
        </w:trPr>
        <w:tc>
          <w:tcPr>
            <w:tcW w:w="2093" w:type="dxa"/>
            <w:vMerge w:val="restart"/>
          </w:tcPr>
          <w:p w:rsidR="00386EF0" w:rsidRPr="00F66688" w:rsidRDefault="00386EF0" w:rsidP="004B633F">
            <w:pPr>
              <w:rPr>
                <w:i/>
              </w:rPr>
            </w:pPr>
            <w:r w:rsidRPr="00F66688">
              <w:rPr>
                <w:i/>
              </w:rPr>
              <w:t>Художественно-эстетическое</w:t>
            </w:r>
          </w:p>
        </w:tc>
        <w:tc>
          <w:tcPr>
            <w:tcW w:w="3641" w:type="dxa"/>
          </w:tcPr>
          <w:p w:rsidR="00386EF0" w:rsidRPr="00F66688" w:rsidRDefault="00386EF0" w:rsidP="004B633F">
            <w:r>
              <w:t>Конкурс «А ну-ка, девушки!»</w:t>
            </w:r>
          </w:p>
        </w:tc>
        <w:tc>
          <w:tcPr>
            <w:tcW w:w="1696" w:type="dxa"/>
          </w:tcPr>
          <w:p w:rsidR="00386EF0" w:rsidRPr="00F66688" w:rsidRDefault="00386EF0" w:rsidP="004B633F">
            <w:pPr>
              <w:jc w:val="center"/>
            </w:pPr>
            <w:r>
              <w:t>1 нед.</w:t>
            </w:r>
          </w:p>
        </w:tc>
        <w:tc>
          <w:tcPr>
            <w:tcW w:w="1558" w:type="dxa"/>
          </w:tcPr>
          <w:p w:rsidR="00386EF0" w:rsidRPr="00F66688" w:rsidRDefault="00386EF0" w:rsidP="004B633F">
            <w:pPr>
              <w:jc w:val="center"/>
            </w:pPr>
            <w:r>
              <w:t>8-9 кл.</w:t>
            </w:r>
          </w:p>
        </w:tc>
        <w:tc>
          <w:tcPr>
            <w:tcW w:w="1999" w:type="dxa"/>
          </w:tcPr>
          <w:p w:rsidR="00386EF0" w:rsidRPr="00F66688" w:rsidRDefault="00386EF0" w:rsidP="004B633F">
            <w:pPr>
              <w:jc w:val="center"/>
            </w:pPr>
            <w:r>
              <w:t>Кл.рук.</w:t>
            </w:r>
          </w:p>
        </w:tc>
      </w:tr>
      <w:tr w:rsidR="00386EF0" w:rsidRPr="00F66688" w:rsidTr="004B633F">
        <w:trPr>
          <w:trHeight w:val="600"/>
        </w:trPr>
        <w:tc>
          <w:tcPr>
            <w:tcW w:w="2093" w:type="dxa"/>
            <w:vMerge/>
          </w:tcPr>
          <w:p w:rsidR="00386EF0" w:rsidRPr="00F66688" w:rsidRDefault="00386EF0" w:rsidP="004B633F">
            <w:pPr>
              <w:rPr>
                <w:i/>
              </w:rPr>
            </w:pPr>
          </w:p>
        </w:tc>
        <w:tc>
          <w:tcPr>
            <w:tcW w:w="3641" w:type="dxa"/>
          </w:tcPr>
          <w:p w:rsidR="00386EF0" w:rsidRDefault="00386EF0" w:rsidP="004B633F">
            <w:r w:rsidRPr="00F66688">
              <w:t>Изготовление открыток учителям, мамам, бабушкам</w:t>
            </w:r>
          </w:p>
        </w:tc>
        <w:tc>
          <w:tcPr>
            <w:tcW w:w="1696" w:type="dxa"/>
          </w:tcPr>
          <w:p w:rsidR="00386EF0" w:rsidRPr="00F66688" w:rsidRDefault="00386EF0" w:rsidP="004B633F">
            <w:pPr>
              <w:jc w:val="center"/>
            </w:pPr>
            <w:r w:rsidRPr="00F66688">
              <w:t>1 нед.</w:t>
            </w:r>
          </w:p>
          <w:p w:rsidR="00386EF0" w:rsidRDefault="00386EF0" w:rsidP="004B633F">
            <w:pPr>
              <w:jc w:val="center"/>
            </w:pPr>
          </w:p>
        </w:tc>
        <w:tc>
          <w:tcPr>
            <w:tcW w:w="1558" w:type="dxa"/>
          </w:tcPr>
          <w:p w:rsidR="00386EF0" w:rsidRPr="00F66688" w:rsidRDefault="00386EF0" w:rsidP="004B633F">
            <w:pPr>
              <w:jc w:val="center"/>
            </w:pPr>
            <w:r w:rsidRPr="00F66688">
              <w:t>1-6</w:t>
            </w:r>
          </w:p>
          <w:p w:rsidR="00386EF0" w:rsidRDefault="00386EF0" w:rsidP="004B633F">
            <w:pPr>
              <w:jc w:val="center"/>
            </w:pPr>
          </w:p>
        </w:tc>
        <w:tc>
          <w:tcPr>
            <w:tcW w:w="1999" w:type="dxa"/>
          </w:tcPr>
          <w:p w:rsidR="00386EF0" w:rsidRPr="00F66688" w:rsidRDefault="00386EF0" w:rsidP="004B633F">
            <w:pPr>
              <w:jc w:val="center"/>
            </w:pPr>
            <w:r w:rsidRPr="00F66688">
              <w:t>Кл.рук.,</w:t>
            </w:r>
          </w:p>
          <w:p w:rsidR="00386EF0" w:rsidRDefault="00386EF0" w:rsidP="004B633F">
            <w:pPr>
              <w:jc w:val="center"/>
            </w:pPr>
            <w:r w:rsidRPr="00F66688">
              <w:t>уч.труда</w:t>
            </w:r>
          </w:p>
        </w:tc>
      </w:tr>
      <w:tr w:rsidR="00386EF0" w:rsidRPr="00F66688" w:rsidTr="004B633F">
        <w:trPr>
          <w:trHeight w:val="213"/>
        </w:trPr>
        <w:tc>
          <w:tcPr>
            <w:tcW w:w="2093" w:type="dxa"/>
            <w:vMerge/>
          </w:tcPr>
          <w:p w:rsidR="00386EF0" w:rsidRPr="00F66688" w:rsidRDefault="00386EF0" w:rsidP="004B633F">
            <w:pPr>
              <w:rPr>
                <w:i/>
              </w:rPr>
            </w:pPr>
          </w:p>
        </w:tc>
        <w:tc>
          <w:tcPr>
            <w:tcW w:w="3641" w:type="dxa"/>
          </w:tcPr>
          <w:p w:rsidR="00386EF0" w:rsidRPr="00F66688" w:rsidRDefault="00386EF0" w:rsidP="004B633F">
            <w:r>
              <w:t>Неделя музыки для детей и юношества</w:t>
            </w:r>
          </w:p>
        </w:tc>
        <w:tc>
          <w:tcPr>
            <w:tcW w:w="1696" w:type="dxa"/>
          </w:tcPr>
          <w:p w:rsidR="00386EF0" w:rsidRPr="00F66688" w:rsidRDefault="00386EF0" w:rsidP="004B633F">
            <w:pPr>
              <w:jc w:val="center"/>
            </w:pPr>
            <w:r>
              <w:t>26-31 марта</w:t>
            </w:r>
          </w:p>
        </w:tc>
        <w:tc>
          <w:tcPr>
            <w:tcW w:w="1558" w:type="dxa"/>
          </w:tcPr>
          <w:p w:rsidR="00386EF0" w:rsidRPr="00F66688" w:rsidRDefault="00386EF0" w:rsidP="004B633F">
            <w:pPr>
              <w:jc w:val="center"/>
            </w:pPr>
            <w:r>
              <w:t>1</w:t>
            </w:r>
            <w:r w:rsidRPr="00F66688">
              <w:t>-11</w:t>
            </w:r>
          </w:p>
        </w:tc>
        <w:tc>
          <w:tcPr>
            <w:tcW w:w="1999" w:type="dxa"/>
          </w:tcPr>
          <w:p w:rsidR="00386EF0" w:rsidRDefault="00386EF0" w:rsidP="004B633F">
            <w:pPr>
              <w:jc w:val="center"/>
            </w:pPr>
            <w:r w:rsidRPr="00F66688">
              <w:t>Кл.рук.</w:t>
            </w:r>
            <w:r>
              <w:t xml:space="preserve">, </w:t>
            </w:r>
          </w:p>
          <w:p w:rsidR="00386EF0" w:rsidRPr="00F66688" w:rsidRDefault="00386EF0" w:rsidP="004B633F">
            <w:pPr>
              <w:jc w:val="center"/>
            </w:pPr>
            <w:r>
              <w:t xml:space="preserve">учитель музыки </w:t>
            </w:r>
          </w:p>
        </w:tc>
      </w:tr>
      <w:tr w:rsidR="00386EF0" w:rsidRPr="00F66688" w:rsidTr="004B633F">
        <w:trPr>
          <w:trHeight w:val="580"/>
        </w:trPr>
        <w:tc>
          <w:tcPr>
            <w:tcW w:w="2093" w:type="dxa"/>
          </w:tcPr>
          <w:p w:rsidR="00386EF0" w:rsidRPr="00F66688" w:rsidRDefault="00386EF0" w:rsidP="004B633F">
            <w:pPr>
              <w:rPr>
                <w:i/>
              </w:rPr>
            </w:pPr>
            <w:r w:rsidRPr="00F66688">
              <w:rPr>
                <w:i/>
              </w:rPr>
              <w:t>Экологическое воспитание</w:t>
            </w:r>
          </w:p>
        </w:tc>
        <w:tc>
          <w:tcPr>
            <w:tcW w:w="3641" w:type="dxa"/>
          </w:tcPr>
          <w:p w:rsidR="00386EF0" w:rsidRPr="00F66688" w:rsidRDefault="00386EF0" w:rsidP="004B633F">
            <w:pPr>
              <w:tabs>
                <w:tab w:val="left" w:pos="300"/>
              </w:tabs>
            </w:pPr>
            <w:r w:rsidRPr="00F66688">
              <w:t>Ухаживание за рассадой</w:t>
            </w:r>
          </w:p>
        </w:tc>
        <w:tc>
          <w:tcPr>
            <w:tcW w:w="1696" w:type="dxa"/>
          </w:tcPr>
          <w:p w:rsidR="00386EF0" w:rsidRPr="00F66688" w:rsidRDefault="00386EF0" w:rsidP="004B633F">
            <w:pPr>
              <w:jc w:val="center"/>
            </w:pPr>
            <w:r w:rsidRPr="00F66688">
              <w:t>В теч.м.</w:t>
            </w:r>
          </w:p>
        </w:tc>
        <w:tc>
          <w:tcPr>
            <w:tcW w:w="1558" w:type="dxa"/>
          </w:tcPr>
          <w:p w:rsidR="00386EF0" w:rsidRPr="00F66688" w:rsidRDefault="00386EF0" w:rsidP="004B633F">
            <w:pPr>
              <w:jc w:val="center"/>
            </w:pPr>
            <w:r w:rsidRPr="00F66688">
              <w:t>5-11</w:t>
            </w:r>
          </w:p>
        </w:tc>
        <w:tc>
          <w:tcPr>
            <w:tcW w:w="1999" w:type="dxa"/>
          </w:tcPr>
          <w:p w:rsidR="00386EF0" w:rsidRPr="00F66688" w:rsidRDefault="00386EF0" w:rsidP="004B633F">
            <w:pPr>
              <w:jc w:val="center"/>
            </w:pPr>
            <w:r w:rsidRPr="00F66688">
              <w:t>Уч.труда</w:t>
            </w:r>
          </w:p>
        </w:tc>
      </w:tr>
      <w:tr w:rsidR="00386EF0" w:rsidRPr="00F66688" w:rsidTr="004B633F">
        <w:trPr>
          <w:trHeight w:val="244"/>
        </w:trPr>
        <w:tc>
          <w:tcPr>
            <w:tcW w:w="2093" w:type="dxa"/>
            <w:vMerge w:val="restart"/>
          </w:tcPr>
          <w:p w:rsidR="00386EF0" w:rsidRPr="00F66688" w:rsidRDefault="00386EF0" w:rsidP="004B633F">
            <w:pPr>
              <w:rPr>
                <w:i/>
              </w:rPr>
            </w:pPr>
            <w:r w:rsidRPr="00F66688">
              <w:rPr>
                <w:i/>
              </w:rPr>
              <w:t>Трудовое воспитание</w:t>
            </w:r>
          </w:p>
        </w:tc>
        <w:tc>
          <w:tcPr>
            <w:tcW w:w="3641" w:type="dxa"/>
          </w:tcPr>
          <w:p w:rsidR="00386EF0" w:rsidRPr="00F66688" w:rsidRDefault="00386EF0" w:rsidP="004B633F">
            <w:r w:rsidRPr="00F66688">
              <w:t>1.Операция «Уют».</w:t>
            </w:r>
          </w:p>
        </w:tc>
        <w:tc>
          <w:tcPr>
            <w:tcW w:w="1696" w:type="dxa"/>
          </w:tcPr>
          <w:p w:rsidR="00386EF0" w:rsidRPr="00F66688" w:rsidRDefault="00386EF0" w:rsidP="004B633F">
            <w:pPr>
              <w:jc w:val="center"/>
            </w:pPr>
            <w:r w:rsidRPr="00F66688">
              <w:t>3 нед.</w:t>
            </w: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rsidRPr="00F66688">
              <w:t>Кл.рук.</w:t>
            </w:r>
          </w:p>
        </w:tc>
      </w:tr>
      <w:tr w:rsidR="00386EF0" w:rsidRPr="00F66688" w:rsidTr="004B633F">
        <w:trPr>
          <w:trHeight w:val="122"/>
        </w:trPr>
        <w:tc>
          <w:tcPr>
            <w:tcW w:w="2093" w:type="dxa"/>
            <w:vMerge/>
          </w:tcPr>
          <w:p w:rsidR="00386EF0" w:rsidRPr="00F66688" w:rsidRDefault="00386EF0" w:rsidP="004B633F">
            <w:pPr>
              <w:rPr>
                <w:i/>
              </w:rPr>
            </w:pPr>
          </w:p>
        </w:tc>
        <w:tc>
          <w:tcPr>
            <w:tcW w:w="3641" w:type="dxa"/>
          </w:tcPr>
          <w:p w:rsidR="00386EF0" w:rsidRPr="00F66688" w:rsidRDefault="00386EF0" w:rsidP="004B633F">
            <w:r w:rsidRPr="00F66688">
              <w:t>2.Акция «Подарок маме».</w:t>
            </w:r>
          </w:p>
        </w:tc>
        <w:tc>
          <w:tcPr>
            <w:tcW w:w="1696" w:type="dxa"/>
          </w:tcPr>
          <w:p w:rsidR="00386EF0" w:rsidRPr="00F66688" w:rsidRDefault="00386EF0" w:rsidP="004B633F">
            <w:pPr>
              <w:jc w:val="center"/>
            </w:pPr>
            <w:r w:rsidRPr="00F66688">
              <w:t>1 нед.</w:t>
            </w: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rsidRPr="00F66688">
              <w:t>Кл.рук.,уч.труда</w:t>
            </w:r>
          </w:p>
        </w:tc>
      </w:tr>
      <w:tr w:rsidR="00386EF0" w:rsidRPr="00F66688" w:rsidTr="004B633F">
        <w:trPr>
          <w:trHeight w:val="142"/>
        </w:trPr>
        <w:tc>
          <w:tcPr>
            <w:tcW w:w="2093" w:type="dxa"/>
            <w:vMerge/>
          </w:tcPr>
          <w:p w:rsidR="00386EF0" w:rsidRPr="00F66688" w:rsidRDefault="00386EF0" w:rsidP="004B633F">
            <w:pPr>
              <w:rPr>
                <w:i/>
              </w:rPr>
            </w:pPr>
          </w:p>
        </w:tc>
        <w:tc>
          <w:tcPr>
            <w:tcW w:w="3641" w:type="dxa"/>
          </w:tcPr>
          <w:p w:rsidR="00386EF0" w:rsidRPr="00F66688" w:rsidRDefault="00386EF0" w:rsidP="004B633F">
            <w:r w:rsidRPr="00F66688">
              <w:t>3.Организция каникулярной занятости уч-ся</w:t>
            </w:r>
          </w:p>
        </w:tc>
        <w:tc>
          <w:tcPr>
            <w:tcW w:w="1696" w:type="dxa"/>
          </w:tcPr>
          <w:p w:rsidR="00386EF0" w:rsidRPr="00F66688" w:rsidRDefault="00386EF0" w:rsidP="004B633F">
            <w:pPr>
              <w:jc w:val="center"/>
            </w:pPr>
            <w:r w:rsidRPr="00F66688">
              <w:t>3 нед.</w:t>
            </w: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rsidRPr="00F66688">
              <w:t>Зам.по ВР, кл.рук</w:t>
            </w:r>
          </w:p>
        </w:tc>
      </w:tr>
      <w:tr w:rsidR="00386EF0" w:rsidRPr="00F66688" w:rsidTr="004B633F">
        <w:tc>
          <w:tcPr>
            <w:tcW w:w="2093" w:type="dxa"/>
          </w:tcPr>
          <w:p w:rsidR="00386EF0" w:rsidRPr="00F66688" w:rsidRDefault="00386EF0" w:rsidP="004B633F">
            <w:pPr>
              <w:rPr>
                <w:i/>
              </w:rPr>
            </w:pPr>
            <w:r w:rsidRPr="00F66688">
              <w:rPr>
                <w:i/>
              </w:rPr>
              <w:t>Семья и школа</w:t>
            </w:r>
          </w:p>
        </w:tc>
        <w:tc>
          <w:tcPr>
            <w:tcW w:w="3641" w:type="dxa"/>
          </w:tcPr>
          <w:p w:rsidR="00386EF0" w:rsidRPr="00F66688" w:rsidRDefault="00386EF0" w:rsidP="004B633F">
            <w:r w:rsidRPr="00F66688">
              <w:t>Родительские собрания.</w:t>
            </w:r>
          </w:p>
        </w:tc>
        <w:tc>
          <w:tcPr>
            <w:tcW w:w="1696" w:type="dxa"/>
          </w:tcPr>
          <w:p w:rsidR="00386EF0" w:rsidRPr="00F66688" w:rsidRDefault="00386EF0" w:rsidP="004B633F">
            <w:pPr>
              <w:jc w:val="center"/>
            </w:pPr>
            <w:r w:rsidRPr="00F66688">
              <w:t>3 нед.</w:t>
            </w: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rsidRPr="00F66688">
              <w:t>Кл.рук.</w:t>
            </w:r>
          </w:p>
        </w:tc>
      </w:tr>
      <w:tr w:rsidR="00386EF0" w:rsidRPr="00F66688" w:rsidTr="004B633F">
        <w:tc>
          <w:tcPr>
            <w:tcW w:w="2093" w:type="dxa"/>
            <w:vMerge w:val="restart"/>
          </w:tcPr>
          <w:p w:rsidR="00386EF0" w:rsidRPr="00F66688" w:rsidRDefault="00386EF0" w:rsidP="004B633F">
            <w:pPr>
              <w:rPr>
                <w:b/>
                <w:i/>
              </w:rPr>
            </w:pPr>
            <w:r w:rsidRPr="00F66688">
              <w:rPr>
                <w:i/>
              </w:rPr>
              <w:t>Формирование положительных привычек</w:t>
            </w:r>
          </w:p>
        </w:tc>
        <w:tc>
          <w:tcPr>
            <w:tcW w:w="3641" w:type="dxa"/>
          </w:tcPr>
          <w:p w:rsidR="00386EF0" w:rsidRPr="00F66688" w:rsidRDefault="00386EF0" w:rsidP="004B633F">
            <w:r w:rsidRPr="00F66688">
              <w:t>1.Рейды: « Внешний вид »</w:t>
            </w:r>
          </w:p>
        </w:tc>
        <w:tc>
          <w:tcPr>
            <w:tcW w:w="1696" w:type="dxa"/>
          </w:tcPr>
          <w:p w:rsidR="00386EF0" w:rsidRPr="00F66688" w:rsidRDefault="00386EF0" w:rsidP="004B633F">
            <w:pPr>
              <w:jc w:val="center"/>
            </w:pPr>
            <w:r w:rsidRPr="00F66688">
              <w:t>1 нед.</w:t>
            </w: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t>Совет обуч.</w:t>
            </w:r>
          </w:p>
        </w:tc>
      </w:tr>
      <w:tr w:rsidR="00386EF0" w:rsidRPr="00F66688" w:rsidTr="004B633F">
        <w:tc>
          <w:tcPr>
            <w:tcW w:w="2093" w:type="dxa"/>
            <w:vMerge/>
          </w:tcPr>
          <w:p w:rsidR="00386EF0" w:rsidRPr="00F66688" w:rsidRDefault="00386EF0" w:rsidP="004B633F"/>
        </w:tc>
        <w:tc>
          <w:tcPr>
            <w:tcW w:w="3641" w:type="dxa"/>
          </w:tcPr>
          <w:p w:rsidR="00386EF0" w:rsidRPr="00F66688" w:rsidRDefault="00386EF0" w:rsidP="004B633F">
            <w:r>
              <w:t>2.Линейка «Итоги 3 четверти»</w:t>
            </w:r>
          </w:p>
        </w:tc>
        <w:tc>
          <w:tcPr>
            <w:tcW w:w="1696" w:type="dxa"/>
          </w:tcPr>
          <w:p w:rsidR="00386EF0" w:rsidRPr="00F66688" w:rsidRDefault="00386EF0" w:rsidP="004B633F">
            <w:pPr>
              <w:jc w:val="center"/>
            </w:pPr>
          </w:p>
        </w:tc>
        <w:tc>
          <w:tcPr>
            <w:tcW w:w="1558" w:type="dxa"/>
          </w:tcPr>
          <w:p w:rsidR="00386EF0" w:rsidRPr="00F66688" w:rsidRDefault="00386EF0" w:rsidP="004B633F">
            <w:pPr>
              <w:jc w:val="center"/>
            </w:pPr>
            <w:r w:rsidRPr="00F66688">
              <w:t>1-11</w:t>
            </w:r>
          </w:p>
        </w:tc>
        <w:tc>
          <w:tcPr>
            <w:tcW w:w="1999" w:type="dxa"/>
          </w:tcPr>
          <w:p w:rsidR="00386EF0" w:rsidRDefault="00386EF0" w:rsidP="004B633F">
            <w:pPr>
              <w:jc w:val="center"/>
            </w:pPr>
            <w:r w:rsidRPr="00F66688">
              <w:t xml:space="preserve">Зам.по ВР, </w:t>
            </w:r>
          </w:p>
          <w:p w:rsidR="00386EF0" w:rsidRPr="00F66688" w:rsidRDefault="00386EF0" w:rsidP="004B633F">
            <w:pPr>
              <w:jc w:val="center"/>
            </w:pPr>
            <w:r>
              <w:t>Совет обуч.</w:t>
            </w:r>
          </w:p>
        </w:tc>
      </w:tr>
      <w:tr w:rsidR="00386EF0" w:rsidRPr="00F66688" w:rsidTr="004B633F">
        <w:tc>
          <w:tcPr>
            <w:tcW w:w="2093" w:type="dxa"/>
            <w:vMerge/>
          </w:tcPr>
          <w:p w:rsidR="00386EF0" w:rsidRPr="00F66688" w:rsidRDefault="00386EF0" w:rsidP="004B633F"/>
        </w:tc>
        <w:tc>
          <w:tcPr>
            <w:tcW w:w="3641" w:type="dxa"/>
          </w:tcPr>
          <w:p w:rsidR="00386EF0" w:rsidRPr="00F66688" w:rsidRDefault="00386EF0" w:rsidP="004B633F">
            <w:r w:rsidRPr="00F66688">
              <w:t>3. Выпуск праздничной газеты</w:t>
            </w:r>
            <w:r>
              <w:t xml:space="preserve"> на 8 Марта </w:t>
            </w:r>
          </w:p>
        </w:tc>
        <w:tc>
          <w:tcPr>
            <w:tcW w:w="1696" w:type="dxa"/>
          </w:tcPr>
          <w:p w:rsidR="00386EF0" w:rsidRPr="00F66688" w:rsidRDefault="00386EF0" w:rsidP="004B633F">
            <w:r w:rsidRPr="00F66688">
              <w:t xml:space="preserve">         1 нед.</w:t>
            </w:r>
          </w:p>
        </w:tc>
        <w:tc>
          <w:tcPr>
            <w:tcW w:w="1558" w:type="dxa"/>
          </w:tcPr>
          <w:p w:rsidR="00386EF0" w:rsidRPr="00F66688" w:rsidRDefault="00386EF0" w:rsidP="004B633F"/>
        </w:tc>
        <w:tc>
          <w:tcPr>
            <w:tcW w:w="1999" w:type="dxa"/>
          </w:tcPr>
          <w:p w:rsidR="00386EF0" w:rsidRPr="00F66688" w:rsidRDefault="00386EF0" w:rsidP="004B633F">
            <w:pPr>
              <w:jc w:val="center"/>
            </w:pPr>
            <w:r w:rsidRPr="00F66688">
              <w:t>Редколлегия</w:t>
            </w:r>
          </w:p>
        </w:tc>
      </w:tr>
    </w:tbl>
    <w:p w:rsidR="00386EF0" w:rsidRPr="00F66688" w:rsidRDefault="00386EF0" w:rsidP="00386EF0">
      <w:pPr>
        <w:tabs>
          <w:tab w:val="left" w:pos="330"/>
        </w:tabs>
        <w:jc w:val="center"/>
        <w:rPr>
          <w:b/>
        </w:rPr>
      </w:pPr>
      <w:r w:rsidRPr="00F66688">
        <w:rPr>
          <w:rFonts w:ascii="Cambria" w:hAnsi="Cambria"/>
          <w:b/>
        </w:rPr>
        <w:t xml:space="preserve">АПРЕЛЬ                          </w:t>
      </w:r>
      <w:r w:rsidRPr="00F66688">
        <w:rPr>
          <w:b/>
        </w:rPr>
        <w:t>Девиз месяца: «Живи, родник!»</w:t>
      </w:r>
    </w:p>
    <w:tbl>
      <w:tblPr>
        <w:tblW w:w="10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641"/>
        <w:gridCol w:w="1696"/>
        <w:gridCol w:w="1558"/>
        <w:gridCol w:w="1999"/>
      </w:tblGrid>
      <w:tr w:rsidR="00386EF0" w:rsidRPr="00F66688" w:rsidTr="004B633F">
        <w:tc>
          <w:tcPr>
            <w:tcW w:w="2093" w:type="dxa"/>
          </w:tcPr>
          <w:p w:rsidR="00386EF0" w:rsidRPr="00F66688" w:rsidRDefault="00386EF0" w:rsidP="004B633F">
            <w:pPr>
              <w:rPr>
                <w:b/>
              </w:rPr>
            </w:pPr>
            <w:r w:rsidRPr="00F66688">
              <w:rPr>
                <w:b/>
                <w:bCs/>
              </w:rPr>
              <w:t>Направление воспитательной работы</w:t>
            </w:r>
          </w:p>
        </w:tc>
        <w:tc>
          <w:tcPr>
            <w:tcW w:w="3641" w:type="dxa"/>
            <w:vAlign w:val="center"/>
          </w:tcPr>
          <w:p w:rsidR="00386EF0" w:rsidRPr="00F66688" w:rsidRDefault="00386EF0" w:rsidP="004B633F">
            <w:pPr>
              <w:jc w:val="center"/>
              <w:rPr>
                <w:b/>
              </w:rPr>
            </w:pPr>
            <w:r w:rsidRPr="00F66688">
              <w:rPr>
                <w:b/>
              </w:rPr>
              <w:t>Название мероприятия</w:t>
            </w:r>
          </w:p>
        </w:tc>
        <w:tc>
          <w:tcPr>
            <w:tcW w:w="1696" w:type="dxa"/>
            <w:vAlign w:val="center"/>
          </w:tcPr>
          <w:p w:rsidR="00386EF0" w:rsidRPr="00F66688" w:rsidRDefault="00386EF0" w:rsidP="004B633F">
            <w:pPr>
              <w:jc w:val="center"/>
              <w:rPr>
                <w:b/>
              </w:rPr>
            </w:pPr>
            <w:r w:rsidRPr="00F66688">
              <w:rPr>
                <w:b/>
              </w:rPr>
              <w:t>Время проведения</w:t>
            </w:r>
          </w:p>
        </w:tc>
        <w:tc>
          <w:tcPr>
            <w:tcW w:w="1558" w:type="dxa"/>
            <w:vAlign w:val="center"/>
          </w:tcPr>
          <w:p w:rsidR="00386EF0" w:rsidRPr="00F66688" w:rsidRDefault="00386EF0" w:rsidP="004B633F">
            <w:pPr>
              <w:jc w:val="center"/>
              <w:rPr>
                <w:b/>
              </w:rPr>
            </w:pPr>
            <w:r w:rsidRPr="00F66688">
              <w:rPr>
                <w:b/>
              </w:rPr>
              <w:t>Для кого проводится</w:t>
            </w:r>
          </w:p>
        </w:tc>
        <w:tc>
          <w:tcPr>
            <w:tcW w:w="1999" w:type="dxa"/>
            <w:vAlign w:val="center"/>
          </w:tcPr>
          <w:p w:rsidR="00386EF0" w:rsidRPr="00F66688" w:rsidRDefault="00386EF0" w:rsidP="004B633F">
            <w:pPr>
              <w:jc w:val="center"/>
              <w:rPr>
                <w:b/>
              </w:rPr>
            </w:pPr>
            <w:r w:rsidRPr="00F66688">
              <w:rPr>
                <w:b/>
              </w:rPr>
              <w:t>Ответственный</w:t>
            </w:r>
          </w:p>
        </w:tc>
      </w:tr>
      <w:tr w:rsidR="00386EF0" w:rsidRPr="00F66688" w:rsidTr="004B633F">
        <w:trPr>
          <w:trHeight w:val="715"/>
        </w:trPr>
        <w:tc>
          <w:tcPr>
            <w:tcW w:w="2093" w:type="dxa"/>
          </w:tcPr>
          <w:p w:rsidR="00386EF0" w:rsidRPr="00F66688" w:rsidRDefault="00386EF0" w:rsidP="004B633F">
            <w:pPr>
              <w:rPr>
                <w:b/>
                <w:i/>
              </w:rPr>
            </w:pPr>
            <w:r w:rsidRPr="00F66688">
              <w:rPr>
                <w:i/>
              </w:rPr>
              <w:t>Гражданско-патриотическое воспитание</w:t>
            </w:r>
          </w:p>
        </w:tc>
        <w:tc>
          <w:tcPr>
            <w:tcW w:w="3641" w:type="dxa"/>
          </w:tcPr>
          <w:p w:rsidR="00386EF0" w:rsidRPr="00F66688" w:rsidRDefault="00386EF0" w:rsidP="004B633F">
            <w:pPr>
              <w:ind w:left="20"/>
            </w:pPr>
            <w:r>
              <w:rPr>
                <w:iCs/>
              </w:rPr>
              <w:t>1</w:t>
            </w:r>
            <w:r w:rsidRPr="00F66688">
              <w:rPr>
                <w:iCs/>
              </w:rPr>
              <w:t xml:space="preserve">.Памятная дата России </w:t>
            </w:r>
            <w:r w:rsidRPr="00F66688">
              <w:rPr>
                <w:i/>
                <w:iCs/>
              </w:rPr>
              <w:t>«</w:t>
            </w:r>
            <w:r w:rsidRPr="00F66688">
              <w:rPr>
                <w:i/>
              </w:rPr>
              <w:t>День космонавтики</w:t>
            </w:r>
            <w:r w:rsidRPr="00F66688">
              <w:rPr>
                <w:i/>
                <w:iCs/>
              </w:rPr>
              <w:t>».</w:t>
            </w:r>
            <w:r>
              <w:t xml:space="preserve"> Гагаринский урок</w:t>
            </w:r>
            <w:r w:rsidRPr="00F66688">
              <w:t xml:space="preserve"> </w:t>
            </w:r>
            <w:r>
              <w:t xml:space="preserve">«Космос – это мы» </w:t>
            </w:r>
          </w:p>
        </w:tc>
        <w:tc>
          <w:tcPr>
            <w:tcW w:w="1696" w:type="dxa"/>
          </w:tcPr>
          <w:p w:rsidR="00386EF0" w:rsidRPr="00F66688" w:rsidRDefault="00386EF0" w:rsidP="004B633F">
            <w:pPr>
              <w:jc w:val="center"/>
            </w:pPr>
            <w:r>
              <w:t>12 апреля</w:t>
            </w: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rsidRPr="00F66688">
              <w:t>Кл.рук</w:t>
            </w:r>
          </w:p>
        </w:tc>
      </w:tr>
      <w:tr w:rsidR="00386EF0" w:rsidRPr="00F66688" w:rsidTr="004B633F">
        <w:trPr>
          <w:trHeight w:val="780"/>
        </w:trPr>
        <w:tc>
          <w:tcPr>
            <w:tcW w:w="2093" w:type="dxa"/>
            <w:vMerge w:val="restart"/>
          </w:tcPr>
          <w:p w:rsidR="00386EF0" w:rsidRPr="00F66688" w:rsidRDefault="00386EF0" w:rsidP="004B633F">
            <w:pPr>
              <w:rPr>
                <w:i/>
              </w:rPr>
            </w:pPr>
            <w:r w:rsidRPr="00F66688">
              <w:rPr>
                <w:i/>
              </w:rPr>
              <w:t>Нравственно-</w:t>
            </w:r>
          </w:p>
          <w:p w:rsidR="00386EF0" w:rsidRPr="00F66688" w:rsidRDefault="00386EF0" w:rsidP="004B633F">
            <w:pPr>
              <w:rPr>
                <w:i/>
              </w:rPr>
            </w:pPr>
            <w:r w:rsidRPr="00F66688">
              <w:rPr>
                <w:i/>
              </w:rPr>
              <w:t>правовое</w:t>
            </w:r>
          </w:p>
          <w:p w:rsidR="00386EF0" w:rsidRPr="00F66688" w:rsidRDefault="00386EF0" w:rsidP="004B633F">
            <w:pPr>
              <w:rPr>
                <w:b/>
                <w:i/>
              </w:rPr>
            </w:pPr>
            <w:r w:rsidRPr="00F66688">
              <w:rPr>
                <w:i/>
              </w:rPr>
              <w:t>воспитание</w:t>
            </w:r>
          </w:p>
        </w:tc>
        <w:tc>
          <w:tcPr>
            <w:tcW w:w="3641" w:type="dxa"/>
          </w:tcPr>
          <w:p w:rsidR="00386EF0" w:rsidRPr="00F66688" w:rsidRDefault="00386EF0" w:rsidP="004B633F">
            <w:r>
              <w:t>1.</w:t>
            </w:r>
            <w:r w:rsidRPr="00F66688">
              <w:t>Цикл бесед по профилактике правонарушений, культуре поведения</w:t>
            </w:r>
          </w:p>
        </w:tc>
        <w:tc>
          <w:tcPr>
            <w:tcW w:w="1696" w:type="dxa"/>
          </w:tcPr>
          <w:p w:rsidR="00386EF0" w:rsidRPr="00F66688" w:rsidRDefault="00386EF0" w:rsidP="004B633F">
            <w:pPr>
              <w:jc w:val="center"/>
            </w:pPr>
            <w:r w:rsidRPr="00F66688">
              <w:t>1-2 нед.</w:t>
            </w: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rsidRPr="00F66688">
              <w:t>Кл.рук.</w:t>
            </w:r>
          </w:p>
          <w:p w:rsidR="00386EF0" w:rsidRPr="00F66688" w:rsidRDefault="00386EF0" w:rsidP="004B633F">
            <w:pPr>
              <w:jc w:val="center"/>
            </w:pPr>
          </w:p>
        </w:tc>
      </w:tr>
      <w:tr w:rsidR="00386EF0" w:rsidRPr="00F66688" w:rsidTr="004B633F">
        <w:trPr>
          <w:trHeight w:val="540"/>
        </w:trPr>
        <w:tc>
          <w:tcPr>
            <w:tcW w:w="2093" w:type="dxa"/>
            <w:vMerge/>
          </w:tcPr>
          <w:p w:rsidR="00386EF0" w:rsidRPr="00F66688" w:rsidRDefault="00386EF0" w:rsidP="004B633F">
            <w:pPr>
              <w:rPr>
                <w:i/>
              </w:rPr>
            </w:pPr>
          </w:p>
        </w:tc>
        <w:tc>
          <w:tcPr>
            <w:tcW w:w="3641" w:type="dxa"/>
          </w:tcPr>
          <w:p w:rsidR="00386EF0" w:rsidRPr="00F66688" w:rsidRDefault="00386EF0" w:rsidP="004B633F">
            <w:r>
              <w:t>2. День местного самоуправления</w:t>
            </w:r>
          </w:p>
        </w:tc>
        <w:tc>
          <w:tcPr>
            <w:tcW w:w="1696" w:type="dxa"/>
          </w:tcPr>
          <w:p w:rsidR="00386EF0" w:rsidRPr="00F66688" w:rsidRDefault="00386EF0" w:rsidP="004B633F">
            <w:pPr>
              <w:jc w:val="center"/>
            </w:pPr>
            <w:r>
              <w:t>21 апреля</w:t>
            </w:r>
          </w:p>
        </w:tc>
        <w:tc>
          <w:tcPr>
            <w:tcW w:w="1558" w:type="dxa"/>
          </w:tcPr>
          <w:p w:rsidR="00386EF0" w:rsidRPr="00F66688" w:rsidRDefault="00386EF0" w:rsidP="004B633F">
            <w:pPr>
              <w:jc w:val="center"/>
            </w:pPr>
            <w:r>
              <w:t>5</w:t>
            </w:r>
            <w:r w:rsidRPr="00F66688">
              <w:t>-11</w:t>
            </w:r>
          </w:p>
        </w:tc>
        <w:tc>
          <w:tcPr>
            <w:tcW w:w="1999" w:type="dxa"/>
          </w:tcPr>
          <w:p w:rsidR="00386EF0" w:rsidRDefault="00386EF0" w:rsidP="004B633F">
            <w:pPr>
              <w:jc w:val="center"/>
            </w:pPr>
            <w:r w:rsidRPr="00F66688">
              <w:t>Кл.рук.</w:t>
            </w:r>
            <w:r>
              <w:t xml:space="preserve">, </w:t>
            </w:r>
          </w:p>
          <w:p w:rsidR="00386EF0" w:rsidRPr="00F66688" w:rsidRDefault="00386EF0" w:rsidP="004B633F">
            <w:pPr>
              <w:jc w:val="center"/>
            </w:pPr>
            <w:r>
              <w:t>зам.по ВР</w:t>
            </w:r>
          </w:p>
        </w:tc>
      </w:tr>
      <w:tr w:rsidR="00386EF0" w:rsidRPr="00F66688" w:rsidTr="004B633F">
        <w:trPr>
          <w:trHeight w:val="273"/>
        </w:trPr>
        <w:tc>
          <w:tcPr>
            <w:tcW w:w="2093" w:type="dxa"/>
            <w:vMerge/>
          </w:tcPr>
          <w:p w:rsidR="00386EF0" w:rsidRPr="00F66688" w:rsidRDefault="00386EF0" w:rsidP="004B633F">
            <w:pPr>
              <w:rPr>
                <w:i/>
              </w:rPr>
            </w:pPr>
          </w:p>
        </w:tc>
        <w:tc>
          <w:tcPr>
            <w:tcW w:w="3641" w:type="dxa"/>
          </w:tcPr>
          <w:p w:rsidR="00386EF0" w:rsidRDefault="00386EF0" w:rsidP="004B633F">
            <w:r>
              <w:t>3. День пожарной охраны. Тематический урок по ОБЖ</w:t>
            </w:r>
          </w:p>
        </w:tc>
        <w:tc>
          <w:tcPr>
            <w:tcW w:w="1696" w:type="dxa"/>
          </w:tcPr>
          <w:p w:rsidR="00386EF0" w:rsidRPr="00F66688" w:rsidRDefault="00386EF0" w:rsidP="004B633F">
            <w:pPr>
              <w:jc w:val="center"/>
            </w:pPr>
            <w:r>
              <w:t>30 апреля</w:t>
            </w: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t>К</w:t>
            </w:r>
            <w:r w:rsidRPr="00F66688">
              <w:t>л.рук.</w:t>
            </w:r>
            <w:r>
              <w:t>, учитель ОБЖ, зам.по ВР</w:t>
            </w:r>
          </w:p>
        </w:tc>
      </w:tr>
      <w:tr w:rsidR="00386EF0" w:rsidRPr="00F66688" w:rsidTr="004B633F">
        <w:trPr>
          <w:trHeight w:val="300"/>
        </w:trPr>
        <w:tc>
          <w:tcPr>
            <w:tcW w:w="2093" w:type="dxa"/>
            <w:vMerge w:val="restart"/>
          </w:tcPr>
          <w:p w:rsidR="00386EF0" w:rsidRPr="00F66688" w:rsidRDefault="00386EF0" w:rsidP="004B633F">
            <w:pPr>
              <w:rPr>
                <w:b/>
                <w:i/>
              </w:rPr>
            </w:pPr>
            <w:r w:rsidRPr="00F66688">
              <w:rPr>
                <w:i/>
              </w:rPr>
              <w:t>Спортивно-оздоровительное воспитание</w:t>
            </w:r>
          </w:p>
        </w:tc>
        <w:tc>
          <w:tcPr>
            <w:tcW w:w="3641" w:type="dxa"/>
          </w:tcPr>
          <w:p w:rsidR="00386EF0" w:rsidRPr="00F66688" w:rsidRDefault="00386EF0" w:rsidP="004B633F">
            <w:r w:rsidRPr="00F66688">
              <w:t>1.Первенство школы по футболу</w:t>
            </w:r>
          </w:p>
        </w:tc>
        <w:tc>
          <w:tcPr>
            <w:tcW w:w="1696" w:type="dxa"/>
          </w:tcPr>
          <w:p w:rsidR="00386EF0" w:rsidRPr="00F66688" w:rsidRDefault="00386EF0" w:rsidP="004B633F">
            <w:pPr>
              <w:jc w:val="center"/>
            </w:pPr>
            <w:r w:rsidRPr="00F66688">
              <w:t>3-4 нед.</w:t>
            </w:r>
          </w:p>
        </w:tc>
        <w:tc>
          <w:tcPr>
            <w:tcW w:w="1558" w:type="dxa"/>
          </w:tcPr>
          <w:p w:rsidR="00386EF0" w:rsidRPr="00F66688" w:rsidRDefault="00386EF0" w:rsidP="004B633F">
            <w:pPr>
              <w:jc w:val="center"/>
            </w:pPr>
            <w:r w:rsidRPr="00F66688">
              <w:t>5-11</w:t>
            </w:r>
          </w:p>
        </w:tc>
        <w:tc>
          <w:tcPr>
            <w:tcW w:w="1999" w:type="dxa"/>
          </w:tcPr>
          <w:p w:rsidR="00386EF0" w:rsidRPr="00F66688" w:rsidRDefault="00386EF0" w:rsidP="004B633F">
            <w:pPr>
              <w:jc w:val="center"/>
            </w:pPr>
            <w:r w:rsidRPr="00F66688">
              <w:t>Физ.рук.</w:t>
            </w:r>
          </w:p>
        </w:tc>
      </w:tr>
      <w:tr w:rsidR="00386EF0" w:rsidRPr="00F66688" w:rsidTr="004B633F">
        <w:trPr>
          <w:trHeight w:val="540"/>
        </w:trPr>
        <w:tc>
          <w:tcPr>
            <w:tcW w:w="2093" w:type="dxa"/>
            <w:vMerge/>
          </w:tcPr>
          <w:p w:rsidR="00386EF0" w:rsidRPr="00F66688" w:rsidRDefault="00386EF0" w:rsidP="004B633F">
            <w:pPr>
              <w:rPr>
                <w:i/>
              </w:rPr>
            </w:pPr>
          </w:p>
        </w:tc>
        <w:tc>
          <w:tcPr>
            <w:tcW w:w="3641" w:type="dxa"/>
          </w:tcPr>
          <w:p w:rsidR="00386EF0" w:rsidRPr="00F66688" w:rsidRDefault="00386EF0" w:rsidP="004B633F">
            <w:r>
              <w:t>2.День здоровья</w:t>
            </w:r>
          </w:p>
        </w:tc>
        <w:tc>
          <w:tcPr>
            <w:tcW w:w="1696" w:type="dxa"/>
          </w:tcPr>
          <w:p w:rsidR="00386EF0" w:rsidRPr="00F66688" w:rsidRDefault="00386EF0" w:rsidP="004B633F">
            <w:pPr>
              <w:jc w:val="center"/>
            </w:pPr>
            <w:r w:rsidRPr="00F66688">
              <w:t>4 нед.</w:t>
            </w: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rsidRPr="00F66688">
              <w:t>Физ.рук., зам.по ВР , кл.рук.</w:t>
            </w:r>
          </w:p>
        </w:tc>
      </w:tr>
      <w:tr w:rsidR="00386EF0" w:rsidRPr="00F66688" w:rsidTr="004B633F">
        <w:trPr>
          <w:trHeight w:val="555"/>
        </w:trPr>
        <w:tc>
          <w:tcPr>
            <w:tcW w:w="2093" w:type="dxa"/>
            <w:vMerge w:val="restart"/>
          </w:tcPr>
          <w:p w:rsidR="00386EF0" w:rsidRPr="00F66688" w:rsidRDefault="00386EF0" w:rsidP="004B633F">
            <w:pPr>
              <w:rPr>
                <w:i/>
              </w:rPr>
            </w:pPr>
            <w:r w:rsidRPr="00F66688">
              <w:rPr>
                <w:i/>
              </w:rPr>
              <w:t>Художественно-эстетическое</w:t>
            </w:r>
          </w:p>
        </w:tc>
        <w:tc>
          <w:tcPr>
            <w:tcW w:w="3641" w:type="dxa"/>
          </w:tcPr>
          <w:p w:rsidR="00386EF0" w:rsidRPr="00F66688" w:rsidRDefault="00386EF0" w:rsidP="004B633F">
            <w:r w:rsidRPr="00F66688">
              <w:t>1.Выпуск газеты «Живи, родник!»</w:t>
            </w:r>
          </w:p>
        </w:tc>
        <w:tc>
          <w:tcPr>
            <w:tcW w:w="1696" w:type="dxa"/>
          </w:tcPr>
          <w:p w:rsidR="00386EF0" w:rsidRPr="00F66688" w:rsidRDefault="00386EF0" w:rsidP="004B633F">
            <w:pPr>
              <w:jc w:val="center"/>
            </w:pPr>
            <w:r w:rsidRPr="00F66688">
              <w:t>1 нед.</w:t>
            </w:r>
          </w:p>
          <w:p w:rsidR="00386EF0" w:rsidRPr="00F66688" w:rsidRDefault="00386EF0" w:rsidP="004B633F">
            <w:pPr>
              <w:jc w:val="center"/>
            </w:pP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t>Совет обуч.</w:t>
            </w:r>
            <w:r w:rsidRPr="00F66688">
              <w:t>,</w:t>
            </w:r>
          </w:p>
          <w:p w:rsidR="00386EF0" w:rsidRPr="00F66688" w:rsidRDefault="00386EF0" w:rsidP="004B633F">
            <w:pPr>
              <w:jc w:val="center"/>
            </w:pPr>
            <w:r w:rsidRPr="00F66688">
              <w:t>кл.рук.</w:t>
            </w:r>
          </w:p>
        </w:tc>
      </w:tr>
      <w:tr w:rsidR="00386EF0" w:rsidRPr="00F66688" w:rsidTr="004B633F">
        <w:trPr>
          <w:trHeight w:val="258"/>
        </w:trPr>
        <w:tc>
          <w:tcPr>
            <w:tcW w:w="2093" w:type="dxa"/>
            <w:vMerge/>
          </w:tcPr>
          <w:p w:rsidR="00386EF0" w:rsidRPr="00F66688" w:rsidRDefault="00386EF0" w:rsidP="004B633F">
            <w:pPr>
              <w:rPr>
                <w:i/>
              </w:rPr>
            </w:pPr>
          </w:p>
        </w:tc>
        <w:tc>
          <w:tcPr>
            <w:tcW w:w="3641" w:type="dxa"/>
          </w:tcPr>
          <w:p w:rsidR="00386EF0" w:rsidRPr="00F66688" w:rsidRDefault="00386EF0" w:rsidP="004B633F">
            <w:r w:rsidRPr="00F66688">
              <w:t>2.Фестиваль юных талантов</w:t>
            </w:r>
          </w:p>
          <w:p w:rsidR="00386EF0" w:rsidRPr="00F66688" w:rsidRDefault="00386EF0" w:rsidP="004B633F">
            <w:r w:rsidRPr="00F66688">
              <w:t>«Минута славы»</w:t>
            </w:r>
          </w:p>
        </w:tc>
        <w:tc>
          <w:tcPr>
            <w:tcW w:w="1696" w:type="dxa"/>
          </w:tcPr>
          <w:p w:rsidR="00386EF0" w:rsidRPr="00F66688" w:rsidRDefault="00386EF0" w:rsidP="004B633F">
            <w:pPr>
              <w:jc w:val="center"/>
            </w:pPr>
            <w:r w:rsidRPr="00F66688">
              <w:t>4 нед.</w:t>
            </w: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rsidRPr="00F66688">
              <w:t>Зам.по ВР, кл.рук.</w:t>
            </w:r>
          </w:p>
        </w:tc>
      </w:tr>
      <w:tr w:rsidR="00386EF0" w:rsidRPr="00F66688" w:rsidTr="004B633F">
        <w:trPr>
          <w:trHeight w:val="580"/>
        </w:trPr>
        <w:tc>
          <w:tcPr>
            <w:tcW w:w="2093" w:type="dxa"/>
          </w:tcPr>
          <w:p w:rsidR="00386EF0" w:rsidRPr="00F66688" w:rsidRDefault="00386EF0" w:rsidP="004B633F">
            <w:pPr>
              <w:rPr>
                <w:i/>
              </w:rPr>
            </w:pPr>
            <w:r w:rsidRPr="00F66688">
              <w:rPr>
                <w:i/>
              </w:rPr>
              <w:t>Экологическое воспитание</w:t>
            </w:r>
          </w:p>
        </w:tc>
        <w:tc>
          <w:tcPr>
            <w:tcW w:w="3641" w:type="dxa"/>
          </w:tcPr>
          <w:p w:rsidR="00386EF0" w:rsidRPr="00F66688" w:rsidRDefault="00386EF0" w:rsidP="004B633F">
            <w:pPr>
              <w:rPr>
                <w:i/>
              </w:rPr>
            </w:pPr>
            <w:r w:rsidRPr="00F66688">
              <w:t xml:space="preserve"> Экологический месячник </w:t>
            </w:r>
            <w:r w:rsidRPr="00F66688">
              <w:rPr>
                <w:i/>
              </w:rPr>
              <w:t>«Добрые дела – краю»</w:t>
            </w:r>
          </w:p>
          <w:p w:rsidR="00386EF0" w:rsidRPr="00F66688" w:rsidRDefault="00386EF0" w:rsidP="004B633F"/>
        </w:tc>
        <w:tc>
          <w:tcPr>
            <w:tcW w:w="1696" w:type="dxa"/>
          </w:tcPr>
          <w:p w:rsidR="00386EF0" w:rsidRPr="00F66688" w:rsidRDefault="00386EF0" w:rsidP="004B633F">
            <w:pPr>
              <w:jc w:val="center"/>
            </w:pPr>
            <w:r w:rsidRPr="00F66688">
              <w:t>В теч.мес.</w:t>
            </w:r>
          </w:p>
          <w:p w:rsidR="00386EF0" w:rsidRPr="00F66688" w:rsidRDefault="00386EF0" w:rsidP="004B633F">
            <w:pPr>
              <w:jc w:val="center"/>
            </w:pP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rsidRPr="00F66688">
              <w:t>Кл.рук.,</w:t>
            </w:r>
          </w:p>
          <w:p w:rsidR="00386EF0" w:rsidRDefault="00386EF0" w:rsidP="004B633F">
            <w:pPr>
              <w:jc w:val="center"/>
            </w:pPr>
            <w:r w:rsidRPr="00F66688">
              <w:t xml:space="preserve">зам.по ВР, </w:t>
            </w:r>
          </w:p>
          <w:p w:rsidR="00386EF0" w:rsidRPr="00F66688" w:rsidRDefault="00386EF0" w:rsidP="004B633F">
            <w:pPr>
              <w:jc w:val="center"/>
            </w:pPr>
            <w:r>
              <w:t>Совет обуч.</w:t>
            </w:r>
          </w:p>
        </w:tc>
      </w:tr>
      <w:tr w:rsidR="00386EF0" w:rsidRPr="00F66688" w:rsidTr="004B633F">
        <w:trPr>
          <w:trHeight w:val="577"/>
        </w:trPr>
        <w:tc>
          <w:tcPr>
            <w:tcW w:w="2093" w:type="dxa"/>
          </w:tcPr>
          <w:p w:rsidR="00386EF0" w:rsidRPr="00F66688" w:rsidRDefault="00386EF0" w:rsidP="004B633F">
            <w:pPr>
              <w:rPr>
                <w:i/>
              </w:rPr>
            </w:pPr>
            <w:r w:rsidRPr="00F66688">
              <w:rPr>
                <w:i/>
              </w:rPr>
              <w:t>Трудовое воспитание</w:t>
            </w:r>
          </w:p>
        </w:tc>
        <w:tc>
          <w:tcPr>
            <w:tcW w:w="3641" w:type="dxa"/>
          </w:tcPr>
          <w:p w:rsidR="00386EF0" w:rsidRPr="00F66688" w:rsidRDefault="00386EF0" w:rsidP="004B633F">
            <w:r w:rsidRPr="00F66688">
              <w:t xml:space="preserve">1. Трудовой десант </w:t>
            </w:r>
            <w:r w:rsidRPr="00F66688">
              <w:rPr>
                <w:i/>
              </w:rPr>
              <w:t>«Чистота - залог здоровья»</w:t>
            </w:r>
            <w:r w:rsidRPr="00F66688">
              <w:t xml:space="preserve"> (субботник).</w:t>
            </w:r>
          </w:p>
        </w:tc>
        <w:tc>
          <w:tcPr>
            <w:tcW w:w="1696" w:type="dxa"/>
          </w:tcPr>
          <w:p w:rsidR="00386EF0" w:rsidRPr="00F66688" w:rsidRDefault="00386EF0" w:rsidP="004B633F">
            <w:pPr>
              <w:jc w:val="center"/>
            </w:pPr>
            <w:r w:rsidRPr="00F66688">
              <w:t>В теч.м.</w:t>
            </w:r>
          </w:p>
        </w:tc>
        <w:tc>
          <w:tcPr>
            <w:tcW w:w="1558" w:type="dxa"/>
          </w:tcPr>
          <w:p w:rsidR="00386EF0" w:rsidRPr="00F66688" w:rsidRDefault="00386EF0" w:rsidP="004B633F">
            <w:pPr>
              <w:jc w:val="center"/>
            </w:pPr>
            <w:r w:rsidRPr="00F66688">
              <w:t>1-11 класс</w:t>
            </w:r>
          </w:p>
          <w:p w:rsidR="00386EF0" w:rsidRPr="00F66688" w:rsidRDefault="00386EF0" w:rsidP="004B633F">
            <w:pPr>
              <w:jc w:val="center"/>
            </w:pPr>
          </w:p>
        </w:tc>
        <w:tc>
          <w:tcPr>
            <w:tcW w:w="1999" w:type="dxa"/>
          </w:tcPr>
          <w:p w:rsidR="00386EF0" w:rsidRPr="00F66688" w:rsidRDefault="00386EF0" w:rsidP="004B633F">
            <w:pPr>
              <w:jc w:val="center"/>
            </w:pPr>
            <w:r w:rsidRPr="00F66688">
              <w:t>Кл.рук.,</w:t>
            </w:r>
          </w:p>
          <w:p w:rsidR="00386EF0" w:rsidRDefault="00386EF0" w:rsidP="004B633F">
            <w:pPr>
              <w:jc w:val="center"/>
            </w:pPr>
            <w:r w:rsidRPr="00F66688">
              <w:t xml:space="preserve">зам.по ВР, </w:t>
            </w:r>
          </w:p>
          <w:p w:rsidR="00386EF0" w:rsidRPr="00F66688" w:rsidRDefault="00386EF0" w:rsidP="004B633F">
            <w:pPr>
              <w:jc w:val="center"/>
            </w:pPr>
            <w:r>
              <w:t>Совет обуч.</w:t>
            </w:r>
          </w:p>
        </w:tc>
      </w:tr>
      <w:tr w:rsidR="00386EF0" w:rsidRPr="00F66688" w:rsidTr="004B633F">
        <w:tc>
          <w:tcPr>
            <w:tcW w:w="2093" w:type="dxa"/>
          </w:tcPr>
          <w:p w:rsidR="00386EF0" w:rsidRPr="00F66688" w:rsidRDefault="00386EF0" w:rsidP="004B633F">
            <w:pPr>
              <w:rPr>
                <w:i/>
              </w:rPr>
            </w:pPr>
            <w:r w:rsidRPr="00F66688">
              <w:rPr>
                <w:i/>
              </w:rPr>
              <w:t>Семья и школа</w:t>
            </w:r>
          </w:p>
        </w:tc>
        <w:tc>
          <w:tcPr>
            <w:tcW w:w="3641" w:type="dxa"/>
          </w:tcPr>
          <w:p w:rsidR="00386EF0" w:rsidRPr="00F66688" w:rsidRDefault="00386EF0" w:rsidP="004B633F">
            <w:r w:rsidRPr="00F66688">
              <w:t>1.Привлечение родителей в помощь школе</w:t>
            </w:r>
          </w:p>
        </w:tc>
        <w:tc>
          <w:tcPr>
            <w:tcW w:w="1696" w:type="dxa"/>
          </w:tcPr>
          <w:p w:rsidR="00386EF0" w:rsidRPr="00F66688" w:rsidRDefault="00386EF0" w:rsidP="004B633F">
            <w:pPr>
              <w:jc w:val="center"/>
            </w:pPr>
            <w:r w:rsidRPr="00F66688">
              <w:t>Кл.рук.</w:t>
            </w: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rsidRPr="00F66688">
              <w:t>В теч.мес.</w:t>
            </w:r>
          </w:p>
        </w:tc>
      </w:tr>
      <w:tr w:rsidR="00386EF0" w:rsidRPr="00F66688" w:rsidTr="004B633F">
        <w:tc>
          <w:tcPr>
            <w:tcW w:w="2093" w:type="dxa"/>
            <w:vMerge w:val="restart"/>
          </w:tcPr>
          <w:p w:rsidR="00386EF0" w:rsidRPr="00F66688" w:rsidRDefault="00386EF0" w:rsidP="004B633F">
            <w:pPr>
              <w:rPr>
                <w:b/>
                <w:i/>
              </w:rPr>
            </w:pPr>
            <w:r w:rsidRPr="00F66688">
              <w:rPr>
                <w:i/>
              </w:rPr>
              <w:t>Формирование положительных привычек</w:t>
            </w:r>
          </w:p>
        </w:tc>
        <w:tc>
          <w:tcPr>
            <w:tcW w:w="3641" w:type="dxa"/>
          </w:tcPr>
          <w:p w:rsidR="00386EF0" w:rsidRPr="00F66688" w:rsidRDefault="00386EF0" w:rsidP="004B633F">
            <w:r w:rsidRPr="00F66688">
              <w:t>1.Рейды: « Внешний вид »</w:t>
            </w:r>
          </w:p>
        </w:tc>
        <w:tc>
          <w:tcPr>
            <w:tcW w:w="1696" w:type="dxa"/>
          </w:tcPr>
          <w:p w:rsidR="00386EF0" w:rsidRPr="00F66688" w:rsidRDefault="00386EF0" w:rsidP="004B633F">
            <w:pPr>
              <w:jc w:val="center"/>
            </w:pPr>
            <w:r w:rsidRPr="00F66688">
              <w:t>1 нед.</w:t>
            </w: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t>Совет обуч.</w:t>
            </w:r>
          </w:p>
        </w:tc>
      </w:tr>
      <w:tr w:rsidR="00386EF0" w:rsidRPr="00F66688" w:rsidTr="004B633F">
        <w:tc>
          <w:tcPr>
            <w:tcW w:w="2093" w:type="dxa"/>
            <w:vMerge/>
          </w:tcPr>
          <w:p w:rsidR="00386EF0" w:rsidRPr="00F66688" w:rsidRDefault="00386EF0" w:rsidP="004B633F"/>
        </w:tc>
        <w:tc>
          <w:tcPr>
            <w:tcW w:w="3641" w:type="dxa"/>
          </w:tcPr>
          <w:p w:rsidR="00386EF0" w:rsidRPr="00F66688" w:rsidRDefault="00386EF0" w:rsidP="004B633F">
            <w:r w:rsidRPr="00F66688">
              <w:t xml:space="preserve">2. Конкурс </w:t>
            </w:r>
            <w:r w:rsidRPr="00F66688">
              <w:rPr>
                <w:i/>
              </w:rPr>
              <w:t>«Самый зеленый класс»</w:t>
            </w:r>
          </w:p>
        </w:tc>
        <w:tc>
          <w:tcPr>
            <w:tcW w:w="1696" w:type="dxa"/>
          </w:tcPr>
          <w:p w:rsidR="00386EF0" w:rsidRPr="00F66688" w:rsidRDefault="00386EF0" w:rsidP="004B633F">
            <w:pPr>
              <w:jc w:val="center"/>
            </w:pPr>
            <w:r w:rsidRPr="00F66688">
              <w:t>3 нед.</w:t>
            </w:r>
          </w:p>
        </w:tc>
        <w:tc>
          <w:tcPr>
            <w:tcW w:w="1558" w:type="dxa"/>
          </w:tcPr>
          <w:p w:rsidR="00386EF0" w:rsidRPr="00F66688" w:rsidRDefault="00386EF0" w:rsidP="004B633F">
            <w:pPr>
              <w:jc w:val="center"/>
            </w:pPr>
            <w:r w:rsidRPr="00F66688">
              <w:t>1-11</w:t>
            </w:r>
          </w:p>
        </w:tc>
        <w:tc>
          <w:tcPr>
            <w:tcW w:w="1999" w:type="dxa"/>
          </w:tcPr>
          <w:p w:rsidR="00386EF0" w:rsidRDefault="00386EF0" w:rsidP="004B633F">
            <w:pPr>
              <w:jc w:val="center"/>
            </w:pPr>
            <w:r w:rsidRPr="00F66688">
              <w:t xml:space="preserve">Зам.по ВР, </w:t>
            </w:r>
          </w:p>
          <w:p w:rsidR="00386EF0" w:rsidRPr="00F66688" w:rsidRDefault="00386EF0" w:rsidP="004B633F">
            <w:pPr>
              <w:jc w:val="center"/>
            </w:pPr>
            <w:r>
              <w:t>Совет обуч.</w:t>
            </w:r>
          </w:p>
        </w:tc>
      </w:tr>
      <w:tr w:rsidR="00386EF0" w:rsidRPr="00F66688" w:rsidTr="004B633F">
        <w:tc>
          <w:tcPr>
            <w:tcW w:w="2093" w:type="dxa"/>
            <w:vMerge/>
          </w:tcPr>
          <w:p w:rsidR="00386EF0" w:rsidRPr="00F66688" w:rsidRDefault="00386EF0" w:rsidP="004B633F"/>
        </w:tc>
        <w:tc>
          <w:tcPr>
            <w:tcW w:w="3641" w:type="dxa"/>
          </w:tcPr>
          <w:p w:rsidR="00386EF0" w:rsidRPr="00F66688" w:rsidRDefault="00386EF0" w:rsidP="004B633F">
            <w:r w:rsidRPr="00F66688">
              <w:t>3. Выпуск праздничных газет</w:t>
            </w:r>
          </w:p>
        </w:tc>
        <w:tc>
          <w:tcPr>
            <w:tcW w:w="1696" w:type="dxa"/>
          </w:tcPr>
          <w:p w:rsidR="00386EF0" w:rsidRPr="00F66688" w:rsidRDefault="00386EF0" w:rsidP="004B633F">
            <w:pPr>
              <w:jc w:val="center"/>
            </w:pPr>
            <w:r w:rsidRPr="00F66688">
              <w:t>В теч.м.</w:t>
            </w:r>
          </w:p>
        </w:tc>
        <w:tc>
          <w:tcPr>
            <w:tcW w:w="1558" w:type="dxa"/>
          </w:tcPr>
          <w:p w:rsidR="00386EF0" w:rsidRPr="00F66688" w:rsidRDefault="00386EF0" w:rsidP="004B633F">
            <w:pPr>
              <w:jc w:val="center"/>
            </w:pPr>
          </w:p>
        </w:tc>
        <w:tc>
          <w:tcPr>
            <w:tcW w:w="1999" w:type="dxa"/>
          </w:tcPr>
          <w:p w:rsidR="00386EF0" w:rsidRPr="00F66688" w:rsidRDefault="00386EF0" w:rsidP="004B633F">
            <w:pPr>
              <w:jc w:val="center"/>
            </w:pPr>
            <w:r w:rsidRPr="00F66688">
              <w:t>Редколлегия</w:t>
            </w:r>
          </w:p>
        </w:tc>
      </w:tr>
    </w:tbl>
    <w:p w:rsidR="00386EF0" w:rsidRPr="00F66688" w:rsidRDefault="00386EF0" w:rsidP="00386EF0">
      <w:pPr>
        <w:jc w:val="center"/>
        <w:rPr>
          <w:b/>
        </w:rPr>
      </w:pPr>
      <w:r w:rsidRPr="00F66688">
        <w:rPr>
          <w:rFonts w:ascii="Cambria" w:hAnsi="Cambria"/>
          <w:b/>
        </w:rPr>
        <w:t xml:space="preserve">МАЙ                             </w:t>
      </w:r>
      <w:r w:rsidRPr="00F66688">
        <w:rPr>
          <w:b/>
        </w:rPr>
        <w:t>Девиз месяца: «Помним дни былые»</w:t>
      </w:r>
    </w:p>
    <w:tbl>
      <w:tblPr>
        <w:tblW w:w="10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1"/>
        <w:gridCol w:w="3543"/>
        <w:gridCol w:w="1696"/>
        <w:gridCol w:w="1558"/>
        <w:gridCol w:w="1999"/>
      </w:tblGrid>
      <w:tr w:rsidR="00386EF0" w:rsidRPr="00F66688" w:rsidTr="004B633F">
        <w:tc>
          <w:tcPr>
            <w:tcW w:w="2191" w:type="dxa"/>
          </w:tcPr>
          <w:p w:rsidR="00386EF0" w:rsidRPr="00F66688" w:rsidRDefault="00386EF0" w:rsidP="004B633F">
            <w:pPr>
              <w:rPr>
                <w:b/>
              </w:rPr>
            </w:pPr>
            <w:r w:rsidRPr="00F66688">
              <w:rPr>
                <w:b/>
                <w:bCs/>
              </w:rPr>
              <w:t>Направление воспитательной работы</w:t>
            </w:r>
          </w:p>
        </w:tc>
        <w:tc>
          <w:tcPr>
            <w:tcW w:w="3543" w:type="dxa"/>
            <w:vAlign w:val="center"/>
          </w:tcPr>
          <w:p w:rsidR="00386EF0" w:rsidRPr="00F66688" w:rsidRDefault="00386EF0" w:rsidP="004B633F">
            <w:pPr>
              <w:jc w:val="center"/>
              <w:rPr>
                <w:b/>
              </w:rPr>
            </w:pPr>
            <w:r w:rsidRPr="00F66688">
              <w:rPr>
                <w:b/>
              </w:rPr>
              <w:t>Название мероприятия</w:t>
            </w:r>
          </w:p>
        </w:tc>
        <w:tc>
          <w:tcPr>
            <w:tcW w:w="1696" w:type="dxa"/>
            <w:vAlign w:val="center"/>
          </w:tcPr>
          <w:p w:rsidR="00386EF0" w:rsidRPr="00F66688" w:rsidRDefault="00386EF0" w:rsidP="004B633F">
            <w:pPr>
              <w:jc w:val="center"/>
              <w:rPr>
                <w:b/>
              </w:rPr>
            </w:pPr>
            <w:r w:rsidRPr="00F66688">
              <w:rPr>
                <w:b/>
              </w:rPr>
              <w:t>Время проведения</w:t>
            </w:r>
          </w:p>
        </w:tc>
        <w:tc>
          <w:tcPr>
            <w:tcW w:w="1558" w:type="dxa"/>
            <w:vAlign w:val="center"/>
          </w:tcPr>
          <w:p w:rsidR="00386EF0" w:rsidRPr="00F66688" w:rsidRDefault="00386EF0" w:rsidP="004B633F">
            <w:pPr>
              <w:jc w:val="center"/>
              <w:rPr>
                <w:b/>
              </w:rPr>
            </w:pPr>
            <w:r w:rsidRPr="00F66688">
              <w:rPr>
                <w:b/>
              </w:rPr>
              <w:t>Для кого проводится</w:t>
            </w:r>
          </w:p>
        </w:tc>
        <w:tc>
          <w:tcPr>
            <w:tcW w:w="1999" w:type="dxa"/>
            <w:vAlign w:val="center"/>
          </w:tcPr>
          <w:p w:rsidR="00386EF0" w:rsidRPr="00F66688" w:rsidRDefault="00386EF0" w:rsidP="004B633F">
            <w:pPr>
              <w:jc w:val="center"/>
              <w:rPr>
                <w:b/>
              </w:rPr>
            </w:pPr>
            <w:r w:rsidRPr="00F66688">
              <w:rPr>
                <w:b/>
              </w:rPr>
              <w:t>Ответственный</w:t>
            </w:r>
          </w:p>
        </w:tc>
      </w:tr>
      <w:tr w:rsidR="00386EF0" w:rsidRPr="00F66688" w:rsidTr="004B633F">
        <w:trPr>
          <w:trHeight w:val="152"/>
        </w:trPr>
        <w:tc>
          <w:tcPr>
            <w:tcW w:w="2191" w:type="dxa"/>
            <w:vMerge w:val="restart"/>
          </w:tcPr>
          <w:p w:rsidR="00386EF0" w:rsidRPr="00F66688" w:rsidRDefault="00386EF0" w:rsidP="004B633F">
            <w:pPr>
              <w:rPr>
                <w:b/>
                <w:i/>
              </w:rPr>
            </w:pPr>
            <w:r w:rsidRPr="00F66688">
              <w:rPr>
                <w:i/>
              </w:rPr>
              <w:t>Гражданско-патриотическое воспитание</w:t>
            </w:r>
          </w:p>
        </w:tc>
        <w:tc>
          <w:tcPr>
            <w:tcW w:w="3543" w:type="dxa"/>
          </w:tcPr>
          <w:p w:rsidR="00386EF0" w:rsidRPr="00F66688" w:rsidRDefault="00386EF0" w:rsidP="004B633F">
            <w:r w:rsidRPr="00F66688">
              <w:t>1.Акция «Подарок воину»</w:t>
            </w:r>
          </w:p>
        </w:tc>
        <w:tc>
          <w:tcPr>
            <w:tcW w:w="1696" w:type="dxa"/>
          </w:tcPr>
          <w:p w:rsidR="00386EF0" w:rsidRPr="00F66688" w:rsidRDefault="00386EF0" w:rsidP="004B633F">
            <w:pPr>
              <w:tabs>
                <w:tab w:val="left" w:pos="405"/>
                <w:tab w:val="center" w:pos="740"/>
              </w:tabs>
              <w:jc w:val="center"/>
            </w:pPr>
            <w:r w:rsidRPr="00F66688">
              <w:t>1 нед.</w:t>
            </w: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rsidRPr="00F66688">
              <w:t>Кл.рук.</w:t>
            </w:r>
          </w:p>
        </w:tc>
      </w:tr>
      <w:tr w:rsidR="00386EF0" w:rsidRPr="00F66688" w:rsidTr="004B633F">
        <w:trPr>
          <w:trHeight w:val="128"/>
        </w:trPr>
        <w:tc>
          <w:tcPr>
            <w:tcW w:w="2191" w:type="dxa"/>
            <w:vMerge/>
          </w:tcPr>
          <w:p w:rsidR="00386EF0" w:rsidRPr="00F66688" w:rsidRDefault="00386EF0" w:rsidP="004B633F">
            <w:pPr>
              <w:rPr>
                <w:i/>
              </w:rPr>
            </w:pPr>
          </w:p>
        </w:tc>
        <w:tc>
          <w:tcPr>
            <w:tcW w:w="3543" w:type="dxa"/>
          </w:tcPr>
          <w:p w:rsidR="00386EF0" w:rsidRPr="00F66688" w:rsidRDefault="00386EF0" w:rsidP="004B633F">
            <w:pPr>
              <w:ind w:left="20"/>
            </w:pPr>
            <w:r w:rsidRPr="00F66688">
              <w:t>2.Операция «Забота»</w:t>
            </w:r>
          </w:p>
        </w:tc>
        <w:tc>
          <w:tcPr>
            <w:tcW w:w="1696" w:type="dxa"/>
          </w:tcPr>
          <w:p w:rsidR="00386EF0" w:rsidRPr="00F66688" w:rsidRDefault="00386EF0" w:rsidP="004B633F">
            <w:pPr>
              <w:jc w:val="center"/>
            </w:pPr>
            <w:r w:rsidRPr="00F66688">
              <w:t>В теч.м.</w:t>
            </w:r>
          </w:p>
        </w:tc>
        <w:tc>
          <w:tcPr>
            <w:tcW w:w="1558" w:type="dxa"/>
          </w:tcPr>
          <w:p w:rsidR="00386EF0" w:rsidRPr="00F66688" w:rsidRDefault="00386EF0" w:rsidP="004B633F">
            <w:pPr>
              <w:jc w:val="center"/>
            </w:pPr>
            <w:r w:rsidRPr="00F66688">
              <w:t>5-11</w:t>
            </w:r>
          </w:p>
        </w:tc>
        <w:tc>
          <w:tcPr>
            <w:tcW w:w="1999" w:type="dxa"/>
          </w:tcPr>
          <w:p w:rsidR="00386EF0" w:rsidRPr="00F66688" w:rsidRDefault="00386EF0" w:rsidP="004B633F">
            <w:pPr>
              <w:jc w:val="center"/>
            </w:pPr>
            <w:r w:rsidRPr="00F66688">
              <w:t>Кл.рук., зам.по ВР, поиск. отряд</w:t>
            </w:r>
          </w:p>
        </w:tc>
      </w:tr>
      <w:tr w:rsidR="00386EF0" w:rsidRPr="00F66688" w:rsidTr="004B633F">
        <w:trPr>
          <w:trHeight w:val="1365"/>
        </w:trPr>
        <w:tc>
          <w:tcPr>
            <w:tcW w:w="2191" w:type="dxa"/>
            <w:vMerge/>
          </w:tcPr>
          <w:p w:rsidR="00386EF0" w:rsidRPr="00F66688" w:rsidRDefault="00386EF0" w:rsidP="004B633F">
            <w:pPr>
              <w:rPr>
                <w:i/>
              </w:rPr>
            </w:pPr>
          </w:p>
        </w:tc>
        <w:tc>
          <w:tcPr>
            <w:tcW w:w="3543" w:type="dxa"/>
          </w:tcPr>
          <w:p w:rsidR="00386EF0" w:rsidRPr="00F66688" w:rsidRDefault="00386EF0" w:rsidP="004B633F">
            <w:r w:rsidRPr="00F66688">
              <w:rPr>
                <w:iCs/>
              </w:rPr>
              <w:t>3. Уроки мужества, т</w:t>
            </w:r>
            <w:r w:rsidRPr="00F66688">
              <w:t>ематические беседы, кл. часы, просмотр фильмов, встречи с ветеранами</w:t>
            </w:r>
            <w:r w:rsidRPr="00F66688">
              <w:rPr>
                <w:iCs/>
              </w:rPr>
              <w:t>, посвященные Дню Победы</w:t>
            </w:r>
          </w:p>
        </w:tc>
        <w:tc>
          <w:tcPr>
            <w:tcW w:w="1696" w:type="dxa"/>
          </w:tcPr>
          <w:p w:rsidR="00386EF0" w:rsidRPr="00F66688" w:rsidRDefault="00386EF0" w:rsidP="004B633F">
            <w:pPr>
              <w:jc w:val="center"/>
            </w:pPr>
            <w:r w:rsidRPr="00F66688">
              <w:t>1 нед.</w:t>
            </w:r>
          </w:p>
        </w:tc>
        <w:tc>
          <w:tcPr>
            <w:tcW w:w="1558" w:type="dxa"/>
          </w:tcPr>
          <w:p w:rsidR="00386EF0" w:rsidRPr="00F66688" w:rsidRDefault="00386EF0" w:rsidP="004B633F">
            <w:pPr>
              <w:jc w:val="center"/>
            </w:pPr>
            <w:r w:rsidRPr="00F66688">
              <w:t>1-11</w:t>
            </w:r>
          </w:p>
          <w:p w:rsidR="00386EF0" w:rsidRPr="00F66688" w:rsidRDefault="00386EF0" w:rsidP="004B633F">
            <w:pPr>
              <w:jc w:val="center"/>
            </w:pPr>
          </w:p>
        </w:tc>
        <w:tc>
          <w:tcPr>
            <w:tcW w:w="1999" w:type="dxa"/>
          </w:tcPr>
          <w:p w:rsidR="00386EF0" w:rsidRPr="00F66688" w:rsidRDefault="00386EF0" w:rsidP="004B633F">
            <w:pPr>
              <w:jc w:val="center"/>
            </w:pPr>
            <w:r w:rsidRPr="00F66688">
              <w:t>Кл.рук.</w:t>
            </w:r>
          </w:p>
          <w:p w:rsidR="00386EF0" w:rsidRPr="00F66688" w:rsidRDefault="00386EF0" w:rsidP="004B633F">
            <w:pPr>
              <w:jc w:val="center"/>
            </w:pPr>
          </w:p>
        </w:tc>
      </w:tr>
      <w:tr w:rsidR="00386EF0" w:rsidRPr="00F66688" w:rsidTr="004B633F">
        <w:trPr>
          <w:trHeight w:val="555"/>
        </w:trPr>
        <w:tc>
          <w:tcPr>
            <w:tcW w:w="2191" w:type="dxa"/>
            <w:vMerge/>
          </w:tcPr>
          <w:p w:rsidR="00386EF0" w:rsidRPr="00F66688" w:rsidRDefault="00386EF0" w:rsidP="004B633F">
            <w:pPr>
              <w:rPr>
                <w:i/>
              </w:rPr>
            </w:pPr>
          </w:p>
        </w:tc>
        <w:tc>
          <w:tcPr>
            <w:tcW w:w="3543" w:type="dxa"/>
          </w:tcPr>
          <w:p w:rsidR="00386EF0" w:rsidRPr="00F66688" w:rsidRDefault="00386EF0" w:rsidP="004B633F">
            <w:pPr>
              <w:rPr>
                <w:iCs/>
              </w:rPr>
            </w:pPr>
            <w:r w:rsidRPr="00F66688">
              <w:rPr>
                <w:iCs/>
              </w:rPr>
              <w:t>4.</w:t>
            </w:r>
            <w:r w:rsidRPr="00F66688">
              <w:t xml:space="preserve"> Вахта Памяти, посвящённая Великой Отечественной войне</w:t>
            </w:r>
          </w:p>
        </w:tc>
        <w:tc>
          <w:tcPr>
            <w:tcW w:w="1696" w:type="dxa"/>
          </w:tcPr>
          <w:p w:rsidR="00386EF0" w:rsidRPr="00F66688" w:rsidRDefault="00386EF0" w:rsidP="004B633F">
            <w:pPr>
              <w:jc w:val="center"/>
            </w:pPr>
            <w:r w:rsidRPr="00F66688">
              <w:t>1 нед.</w:t>
            </w:r>
          </w:p>
        </w:tc>
        <w:tc>
          <w:tcPr>
            <w:tcW w:w="1558" w:type="dxa"/>
          </w:tcPr>
          <w:p w:rsidR="00386EF0" w:rsidRPr="00F66688" w:rsidRDefault="00386EF0" w:rsidP="004B633F">
            <w:pPr>
              <w:jc w:val="center"/>
            </w:pPr>
            <w:r w:rsidRPr="00F66688">
              <w:t>8-</w:t>
            </w:r>
            <w:r>
              <w:t>11</w:t>
            </w:r>
          </w:p>
        </w:tc>
        <w:tc>
          <w:tcPr>
            <w:tcW w:w="1999" w:type="dxa"/>
          </w:tcPr>
          <w:p w:rsidR="00386EF0" w:rsidRPr="00F66688" w:rsidRDefault="00386EF0" w:rsidP="004B633F">
            <w:pPr>
              <w:jc w:val="center"/>
            </w:pPr>
            <w:r w:rsidRPr="00F66688">
              <w:t>Зам.по ВР, поиск. отряд</w:t>
            </w:r>
          </w:p>
        </w:tc>
      </w:tr>
      <w:tr w:rsidR="00386EF0" w:rsidRPr="00F66688" w:rsidTr="004B633F">
        <w:trPr>
          <w:trHeight w:val="270"/>
        </w:trPr>
        <w:tc>
          <w:tcPr>
            <w:tcW w:w="2191" w:type="dxa"/>
            <w:vMerge/>
          </w:tcPr>
          <w:p w:rsidR="00386EF0" w:rsidRPr="00F66688" w:rsidRDefault="00386EF0" w:rsidP="004B633F">
            <w:pPr>
              <w:rPr>
                <w:i/>
              </w:rPr>
            </w:pPr>
          </w:p>
        </w:tc>
        <w:tc>
          <w:tcPr>
            <w:tcW w:w="3543" w:type="dxa"/>
          </w:tcPr>
          <w:p w:rsidR="00386EF0" w:rsidRPr="00F66688" w:rsidRDefault="00386EF0" w:rsidP="004B633F">
            <w:r w:rsidRPr="00F66688">
              <w:t>5.Концерт на День Победы</w:t>
            </w:r>
          </w:p>
        </w:tc>
        <w:tc>
          <w:tcPr>
            <w:tcW w:w="1696" w:type="dxa"/>
          </w:tcPr>
          <w:p w:rsidR="00386EF0" w:rsidRPr="00F66688" w:rsidRDefault="00386EF0" w:rsidP="004B633F">
            <w:pPr>
              <w:jc w:val="center"/>
            </w:pPr>
            <w:r w:rsidRPr="00F66688">
              <w:t>1 нед.</w:t>
            </w: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rsidRPr="00F66688">
              <w:t>Зам.по ВР</w:t>
            </w:r>
          </w:p>
        </w:tc>
      </w:tr>
      <w:tr w:rsidR="00386EF0" w:rsidRPr="00F66688" w:rsidTr="004B633F">
        <w:trPr>
          <w:trHeight w:val="525"/>
        </w:trPr>
        <w:tc>
          <w:tcPr>
            <w:tcW w:w="2191" w:type="dxa"/>
            <w:vMerge/>
          </w:tcPr>
          <w:p w:rsidR="00386EF0" w:rsidRPr="00F66688" w:rsidRDefault="00386EF0" w:rsidP="004B633F">
            <w:pPr>
              <w:rPr>
                <w:i/>
              </w:rPr>
            </w:pPr>
          </w:p>
        </w:tc>
        <w:tc>
          <w:tcPr>
            <w:tcW w:w="3543" w:type="dxa"/>
          </w:tcPr>
          <w:p w:rsidR="00386EF0" w:rsidRPr="00F66688" w:rsidRDefault="00386EF0" w:rsidP="004B633F">
            <w:r>
              <w:t>6.Благоустройство памятника</w:t>
            </w:r>
          </w:p>
        </w:tc>
        <w:tc>
          <w:tcPr>
            <w:tcW w:w="1696" w:type="dxa"/>
          </w:tcPr>
          <w:p w:rsidR="00386EF0" w:rsidRPr="00F66688" w:rsidRDefault="00386EF0" w:rsidP="004B633F">
            <w:pPr>
              <w:jc w:val="center"/>
            </w:pPr>
            <w:r w:rsidRPr="00F66688">
              <w:t>1 нед.</w:t>
            </w:r>
          </w:p>
        </w:tc>
        <w:tc>
          <w:tcPr>
            <w:tcW w:w="1558" w:type="dxa"/>
          </w:tcPr>
          <w:p w:rsidR="00386EF0" w:rsidRPr="00F66688" w:rsidRDefault="00386EF0" w:rsidP="004B633F">
            <w:pPr>
              <w:jc w:val="center"/>
            </w:pPr>
            <w:r w:rsidRPr="00F66688">
              <w:t>5-8</w:t>
            </w:r>
          </w:p>
        </w:tc>
        <w:tc>
          <w:tcPr>
            <w:tcW w:w="1999" w:type="dxa"/>
          </w:tcPr>
          <w:p w:rsidR="00386EF0" w:rsidRPr="00F66688" w:rsidRDefault="00386EF0" w:rsidP="004B633F">
            <w:pPr>
              <w:jc w:val="center"/>
            </w:pPr>
            <w:r w:rsidRPr="00F66688">
              <w:t>Зам.по ВР, поиск.отряд</w:t>
            </w:r>
          </w:p>
        </w:tc>
      </w:tr>
      <w:tr w:rsidR="00386EF0" w:rsidRPr="00F66688" w:rsidTr="004B633F">
        <w:trPr>
          <w:trHeight w:val="288"/>
        </w:trPr>
        <w:tc>
          <w:tcPr>
            <w:tcW w:w="2191" w:type="dxa"/>
            <w:vMerge/>
          </w:tcPr>
          <w:p w:rsidR="00386EF0" w:rsidRPr="00F66688" w:rsidRDefault="00386EF0" w:rsidP="004B633F">
            <w:pPr>
              <w:rPr>
                <w:i/>
              </w:rPr>
            </w:pPr>
          </w:p>
        </w:tc>
        <w:tc>
          <w:tcPr>
            <w:tcW w:w="3543" w:type="dxa"/>
          </w:tcPr>
          <w:p w:rsidR="00386EF0" w:rsidRPr="00F66688" w:rsidRDefault="00386EF0" w:rsidP="004B633F">
            <w:r>
              <w:t>7. День славянской письменности и культуры</w:t>
            </w:r>
          </w:p>
        </w:tc>
        <w:tc>
          <w:tcPr>
            <w:tcW w:w="1696" w:type="dxa"/>
          </w:tcPr>
          <w:p w:rsidR="00386EF0" w:rsidRPr="00F66688" w:rsidRDefault="00386EF0" w:rsidP="004B633F">
            <w:pPr>
              <w:jc w:val="center"/>
            </w:pPr>
            <w:r>
              <w:t>24 мая</w:t>
            </w:r>
          </w:p>
        </w:tc>
        <w:tc>
          <w:tcPr>
            <w:tcW w:w="1558" w:type="dxa"/>
          </w:tcPr>
          <w:p w:rsidR="00386EF0" w:rsidRPr="00F66688" w:rsidRDefault="00386EF0" w:rsidP="004B633F">
            <w:pPr>
              <w:jc w:val="center"/>
            </w:pPr>
            <w:r w:rsidRPr="00F66688">
              <w:t>1-11</w:t>
            </w:r>
          </w:p>
          <w:p w:rsidR="00386EF0" w:rsidRPr="00F66688" w:rsidRDefault="00386EF0" w:rsidP="004B633F">
            <w:pPr>
              <w:jc w:val="center"/>
            </w:pPr>
          </w:p>
        </w:tc>
        <w:tc>
          <w:tcPr>
            <w:tcW w:w="1999" w:type="dxa"/>
          </w:tcPr>
          <w:p w:rsidR="00386EF0" w:rsidRPr="00F66688" w:rsidRDefault="00386EF0" w:rsidP="004B633F">
            <w:pPr>
              <w:jc w:val="center"/>
            </w:pPr>
            <w:r w:rsidRPr="00F66688">
              <w:t>Кл.рук.</w:t>
            </w:r>
            <w:r>
              <w:t>, филологи</w:t>
            </w:r>
          </w:p>
        </w:tc>
      </w:tr>
      <w:tr w:rsidR="00386EF0" w:rsidRPr="00F66688" w:rsidTr="004B633F">
        <w:trPr>
          <w:trHeight w:val="321"/>
        </w:trPr>
        <w:tc>
          <w:tcPr>
            <w:tcW w:w="2191" w:type="dxa"/>
            <w:vMerge w:val="restart"/>
          </w:tcPr>
          <w:p w:rsidR="00386EF0" w:rsidRPr="00F66688" w:rsidRDefault="00386EF0" w:rsidP="004B633F">
            <w:pPr>
              <w:rPr>
                <w:i/>
              </w:rPr>
            </w:pPr>
            <w:r w:rsidRPr="00F66688">
              <w:rPr>
                <w:i/>
              </w:rPr>
              <w:t>Нравственно-</w:t>
            </w:r>
          </w:p>
          <w:p w:rsidR="00386EF0" w:rsidRPr="00F66688" w:rsidRDefault="00386EF0" w:rsidP="004B633F">
            <w:pPr>
              <w:rPr>
                <w:i/>
              </w:rPr>
            </w:pPr>
            <w:r w:rsidRPr="00F66688">
              <w:rPr>
                <w:i/>
              </w:rPr>
              <w:t>правовое</w:t>
            </w:r>
          </w:p>
          <w:p w:rsidR="00386EF0" w:rsidRPr="00F66688" w:rsidRDefault="00386EF0" w:rsidP="004B633F">
            <w:pPr>
              <w:rPr>
                <w:b/>
                <w:i/>
              </w:rPr>
            </w:pPr>
            <w:r w:rsidRPr="00F66688">
              <w:rPr>
                <w:i/>
              </w:rPr>
              <w:t>воспитание</w:t>
            </w:r>
          </w:p>
        </w:tc>
        <w:tc>
          <w:tcPr>
            <w:tcW w:w="3543" w:type="dxa"/>
          </w:tcPr>
          <w:p w:rsidR="00386EF0" w:rsidRPr="00F66688" w:rsidRDefault="00386EF0" w:rsidP="004B633F">
            <w:r w:rsidRPr="00F66688">
              <w:t>1.Составле</w:t>
            </w:r>
            <w:r>
              <w:t>ние характеристик на «трудных»</w:t>
            </w:r>
          </w:p>
        </w:tc>
        <w:tc>
          <w:tcPr>
            <w:tcW w:w="1696" w:type="dxa"/>
          </w:tcPr>
          <w:p w:rsidR="00386EF0" w:rsidRPr="00F66688" w:rsidRDefault="00386EF0" w:rsidP="004B633F">
            <w:pPr>
              <w:jc w:val="center"/>
            </w:pPr>
            <w:r w:rsidRPr="00F66688">
              <w:t>Кл.рук.</w:t>
            </w:r>
          </w:p>
        </w:tc>
        <w:tc>
          <w:tcPr>
            <w:tcW w:w="1558" w:type="dxa"/>
          </w:tcPr>
          <w:p w:rsidR="00386EF0" w:rsidRPr="00F66688" w:rsidRDefault="00386EF0" w:rsidP="004B633F">
            <w:pPr>
              <w:jc w:val="center"/>
            </w:pPr>
          </w:p>
        </w:tc>
        <w:tc>
          <w:tcPr>
            <w:tcW w:w="1999" w:type="dxa"/>
          </w:tcPr>
          <w:p w:rsidR="00386EF0" w:rsidRPr="00F66688" w:rsidRDefault="00386EF0" w:rsidP="004B633F">
            <w:pPr>
              <w:jc w:val="center"/>
            </w:pPr>
            <w:r w:rsidRPr="00F66688">
              <w:t>2 нед.</w:t>
            </w:r>
          </w:p>
        </w:tc>
      </w:tr>
      <w:tr w:rsidR="00386EF0" w:rsidRPr="00F66688" w:rsidTr="004B633F">
        <w:trPr>
          <w:trHeight w:val="540"/>
        </w:trPr>
        <w:tc>
          <w:tcPr>
            <w:tcW w:w="2191" w:type="dxa"/>
            <w:vMerge/>
          </w:tcPr>
          <w:p w:rsidR="00386EF0" w:rsidRPr="00F66688" w:rsidRDefault="00386EF0" w:rsidP="004B633F">
            <w:pPr>
              <w:rPr>
                <w:i/>
              </w:rPr>
            </w:pPr>
          </w:p>
        </w:tc>
        <w:tc>
          <w:tcPr>
            <w:tcW w:w="3543" w:type="dxa"/>
          </w:tcPr>
          <w:p w:rsidR="00386EF0" w:rsidRPr="00F66688" w:rsidRDefault="00386EF0" w:rsidP="004B633F">
            <w:r w:rsidRPr="00F66688">
              <w:t>2.Подведение ито</w:t>
            </w:r>
            <w:r>
              <w:t>гов работы с «трудными»</w:t>
            </w:r>
          </w:p>
        </w:tc>
        <w:tc>
          <w:tcPr>
            <w:tcW w:w="1696" w:type="dxa"/>
          </w:tcPr>
          <w:p w:rsidR="00386EF0" w:rsidRPr="00F66688" w:rsidRDefault="00386EF0" w:rsidP="004B633F">
            <w:pPr>
              <w:jc w:val="center"/>
            </w:pPr>
            <w:r w:rsidRPr="00F66688">
              <w:t>Кл.рук.</w:t>
            </w:r>
          </w:p>
        </w:tc>
        <w:tc>
          <w:tcPr>
            <w:tcW w:w="1558" w:type="dxa"/>
          </w:tcPr>
          <w:p w:rsidR="00386EF0" w:rsidRPr="00F66688" w:rsidRDefault="00386EF0" w:rsidP="004B633F">
            <w:pPr>
              <w:jc w:val="center"/>
            </w:pPr>
            <w:r w:rsidRPr="00F66688">
              <w:t>6-11</w:t>
            </w:r>
          </w:p>
        </w:tc>
        <w:tc>
          <w:tcPr>
            <w:tcW w:w="1999" w:type="dxa"/>
          </w:tcPr>
          <w:p w:rsidR="00386EF0" w:rsidRPr="00F66688" w:rsidRDefault="00386EF0" w:rsidP="004B633F">
            <w:pPr>
              <w:jc w:val="center"/>
            </w:pPr>
            <w:r w:rsidRPr="00F66688">
              <w:t>2 нед.</w:t>
            </w:r>
          </w:p>
        </w:tc>
      </w:tr>
      <w:tr w:rsidR="00386EF0" w:rsidRPr="00F66688" w:rsidTr="004B633F">
        <w:trPr>
          <w:trHeight w:val="203"/>
        </w:trPr>
        <w:tc>
          <w:tcPr>
            <w:tcW w:w="2191" w:type="dxa"/>
            <w:vMerge w:val="restart"/>
          </w:tcPr>
          <w:p w:rsidR="00386EF0" w:rsidRPr="00F66688" w:rsidRDefault="00386EF0" w:rsidP="004B633F">
            <w:pPr>
              <w:rPr>
                <w:b/>
                <w:i/>
              </w:rPr>
            </w:pPr>
            <w:r w:rsidRPr="00F66688">
              <w:rPr>
                <w:i/>
              </w:rPr>
              <w:t>Спортивно-оздоровительное воспитание</w:t>
            </w:r>
          </w:p>
        </w:tc>
        <w:tc>
          <w:tcPr>
            <w:tcW w:w="3543" w:type="dxa"/>
          </w:tcPr>
          <w:p w:rsidR="00386EF0" w:rsidRPr="00F66688" w:rsidRDefault="00386EF0" w:rsidP="004B633F">
            <w:r w:rsidRPr="00F66688">
              <w:t>1.В</w:t>
            </w:r>
            <w:r>
              <w:t>есенний легкоатлетический кросс</w:t>
            </w:r>
          </w:p>
        </w:tc>
        <w:tc>
          <w:tcPr>
            <w:tcW w:w="1696" w:type="dxa"/>
          </w:tcPr>
          <w:p w:rsidR="00386EF0" w:rsidRPr="00F66688" w:rsidRDefault="00386EF0" w:rsidP="004B633F">
            <w:pPr>
              <w:jc w:val="center"/>
            </w:pPr>
            <w:r w:rsidRPr="00F66688">
              <w:t>1 нед.</w:t>
            </w:r>
          </w:p>
          <w:p w:rsidR="00386EF0" w:rsidRPr="00F66688" w:rsidRDefault="00386EF0" w:rsidP="004B633F">
            <w:pPr>
              <w:jc w:val="center"/>
            </w:pP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rsidRPr="00F66688">
              <w:t>Физ.рук.,</w:t>
            </w:r>
          </w:p>
          <w:p w:rsidR="00386EF0" w:rsidRPr="00F66688" w:rsidRDefault="00386EF0" w:rsidP="004B633F">
            <w:pPr>
              <w:jc w:val="center"/>
            </w:pPr>
            <w:r w:rsidRPr="00F66688">
              <w:t>зам.по ВР</w:t>
            </w:r>
          </w:p>
        </w:tc>
      </w:tr>
      <w:tr w:rsidR="00386EF0" w:rsidRPr="00F66688" w:rsidTr="004B633F">
        <w:trPr>
          <w:trHeight w:val="270"/>
        </w:trPr>
        <w:tc>
          <w:tcPr>
            <w:tcW w:w="2191" w:type="dxa"/>
            <w:vMerge/>
          </w:tcPr>
          <w:p w:rsidR="00386EF0" w:rsidRPr="00F66688" w:rsidRDefault="00386EF0" w:rsidP="004B633F">
            <w:pPr>
              <w:rPr>
                <w:i/>
              </w:rPr>
            </w:pPr>
          </w:p>
        </w:tc>
        <w:tc>
          <w:tcPr>
            <w:tcW w:w="3543" w:type="dxa"/>
          </w:tcPr>
          <w:p w:rsidR="00386EF0" w:rsidRPr="00F66688" w:rsidRDefault="00386EF0" w:rsidP="004B633F">
            <w:r w:rsidRPr="00F66688">
              <w:t>2.Школьное многоборье</w:t>
            </w:r>
          </w:p>
        </w:tc>
        <w:tc>
          <w:tcPr>
            <w:tcW w:w="1696" w:type="dxa"/>
          </w:tcPr>
          <w:p w:rsidR="00386EF0" w:rsidRPr="00F66688" w:rsidRDefault="00386EF0" w:rsidP="004B633F">
            <w:pPr>
              <w:jc w:val="center"/>
            </w:pPr>
            <w:r w:rsidRPr="00F66688">
              <w:t>2-4 нед.</w:t>
            </w:r>
          </w:p>
        </w:tc>
        <w:tc>
          <w:tcPr>
            <w:tcW w:w="1558" w:type="dxa"/>
          </w:tcPr>
          <w:p w:rsidR="00386EF0" w:rsidRPr="00F66688" w:rsidRDefault="00386EF0" w:rsidP="004B633F">
            <w:pPr>
              <w:jc w:val="center"/>
            </w:pPr>
            <w:r w:rsidRPr="00F66688">
              <w:t>9-11</w:t>
            </w:r>
          </w:p>
        </w:tc>
        <w:tc>
          <w:tcPr>
            <w:tcW w:w="1999" w:type="dxa"/>
          </w:tcPr>
          <w:p w:rsidR="00386EF0" w:rsidRPr="00F66688" w:rsidRDefault="00386EF0" w:rsidP="004B633F">
            <w:pPr>
              <w:jc w:val="center"/>
            </w:pPr>
            <w:r w:rsidRPr="00F66688">
              <w:t>Физ.рук.</w:t>
            </w:r>
          </w:p>
        </w:tc>
      </w:tr>
      <w:tr w:rsidR="00386EF0" w:rsidRPr="00F66688" w:rsidTr="004B633F">
        <w:trPr>
          <w:trHeight w:val="178"/>
        </w:trPr>
        <w:tc>
          <w:tcPr>
            <w:tcW w:w="2191" w:type="dxa"/>
            <w:vMerge/>
          </w:tcPr>
          <w:p w:rsidR="00386EF0" w:rsidRPr="00F66688" w:rsidRDefault="00386EF0" w:rsidP="004B633F">
            <w:pPr>
              <w:rPr>
                <w:i/>
              </w:rPr>
            </w:pPr>
          </w:p>
        </w:tc>
        <w:tc>
          <w:tcPr>
            <w:tcW w:w="3543" w:type="dxa"/>
          </w:tcPr>
          <w:p w:rsidR="00386EF0" w:rsidRPr="00F66688" w:rsidRDefault="00386EF0" w:rsidP="004B633F">
            <w:r>
              <w:t>3.Походы, экскурсии</w:t>
            </w:r>
          </w:p>
        </w:tc>
        <w:tc>
          <w:tcPr>
            <w:tcW w:w="1696" w:type="dxa"/>
          </w:tcPr>
          <w:p w:rsidR="00386EF0" w:rsidRPr="00F66688" w:rsidRDefault="00386EF0" w:rsidP="004B633F">
            <w:pPr>
              <w:jc w:val="center"/>
            </w:pPr>
            <w:r w:rsidRPr="00F66688">
              <w:t>4 нед.</w:t>
            </w: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rsidRPr="00F66688">
              <w:t>Кл.рук.</w:t>
            </w:r>
          </w:p>
        </w:tc>
      </w:tr>
      <w:tr w:rsidR="00386EF0" w:rsidRPr="00F66688" w:rsidTr="004B633F">
        <w:trPr>
          <w:trHeight w:val="540"/>
        </w:trPr>
        <w:tc>
          <w:tcPr>
            <w:tcW w:w="2191" w:type="dxa"/>
            <w:vMerge w:val="restart"/>
          </w:tcPr>
          <w:p w:rsidR="00386EF0" w:rsidRPr="00F66688" w:rsidRDefault="00386EF0" w:rsidP="004B633F">
            <w:pPr>
              <w:rPr>
                <w:i/>
              </w:rPr>
            </w:pPr>
            <w:r w:rsidRPr="00F66688">
              <w:rPr>
                <w:i/>
              </w:rPr>
              <w:t>Художественно-эстетическое</w:t>
            </w:r>
          </w:p>
        </w:tc>
        <w:tc>
          <w:tcPr>
            <w:tcW w:w="3543" w:type="dxa"/>
          </w:tcPr>
          <w:p w:rsidR="00386EF0" w:rsidRPr="00F66688" w:rsidRDefault="00386EF0" w:rsidP="004B633F">
            <w:r w:rsidRPr="00F66688">
              <w:t>1. Конкурс р</w:t>
            </w:r>
            <w:r>
              <w:t>исунков, посвященных Дню Победы</w:t>
            </w:r>
          </w:p>
        </w:tc>
        <w:tc>
          <w:tcPr>
            <w:tcW w:w="1696" w:type="dxa"/>
          </w:tcPr>
          <w:p w:rsidR="00386EF0" w:rsidRPr="00F66688" w:rsidRDefault="00386EF0" w:rsidP="004B633F">
            <w:pPr>
              <w:jc w:val="center"/>
            </w:pPr>
            <w:r w:rsidRPr="00F66688">
              <w:t>1 нед.</w:t>
            </w: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rsidRPr="00F66688">
              <w:t>З</w:t>
            </w:r>
            <w:r>
              <w:t>ам.по ВР</w:t>
            </w:r>
            <w:r w:rsidRPr="00F66688">
              <w:t>, кл.рук.</w:t>
            </w:r>
          </w:p>
        </w:tc>
      </w:tr>
      <w:tr w:rsidR="00386EF0" w:rsidRPr="00F66688" w:rsidTr="004B633F">
        <w:trPr>
          <w:trHeight w:val="497"/>
        </w:trPr>
        <w:tc>
          <w:tcPr>
            <w:tcW w:w="2191" w:type="dxa"/>
            <w:vMerge/>
          </w:tcPr>
          <w:p w:rsidR="00386EF0" w:rsidRPr="00F66688" w:rsidRDefault="00386EF0" w:rsidP="004B633F">
            <w:pPr>
              <w:rPr>
                <w:i/>
              </w:rPr>
            </w:pPr>
          </w:p>
        </w:tc>
        <w:tc>
          <w:tcPr>
            <w:tcW w:w="3543" w:type="dxa"/>
          </w:tcPr>
          <w:p w:rsidR="00386EF0" w:rsidRPr="00F66688" w:rsidRDefault="00386EF0" w:rsidP="004B633F">
            <w:r w:rsidRPr="00F66688">
              <w:t>2. Праздник «Последний звонок»</w:t>
            </w:r>
          </w:p>
        </w:tc>
        <w:tc>
          <w:tcPr>
            <w:tcW w:w="1696" w:type="dxa"/>
          </w:tcPr>
          <w:p w:rsidR="00386EF0" w:rsidRPr="00F66688" w:rsidRDefault="00386EF0" w:rsidP="004B633F">
            <w:pPr>
              <w:jc w:val="center"/>
            </w:pPr>
            <w:r w:rsidRPr="00F66688">
              <w:t>5 нед.</w:t>
            </w: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rsidRPr="00F66688">
              <w:t>З</w:t>
            </w:r>
            <w:r>
              <w:t>ам.по ВР</w:t>
            </w:r>
            <w:r w:rsidRPr="00F66688">
              <w:t>, кл.рук.</w:t>
            </w:r>
          </w:p>
        </w:tc>
      </w:tr>
      <w:tr w:rsidR="00386EF0" w:rsidRPr="00F66688" w:rsidTr="004B633F">
        <w:trPr>
          <w:trHeight w:val="580"/>
        </w:trPr>
        <w:tc>
          <w:tcPr>
            <w:tcW w:w="2191" w:type="dxa"/>
          </w:tcPr>
          <w:p w:rsidR="00386EF0" w:rsidRPr="00F66688" w:rsidRDefault="00386EF0" w:rsidP="004B633F">
            <w:pPr>
              <w:rPr>
                <w:i/>
              </w:rPr>
            </w:pPr>
            <w:r w:rsidRPr="00F66688">
              <w:rPr>
                <w:i/>
              </w:rPr>
              <w:t>Экологическое воспитание</w:t>
            </w:r>
          </w:p>
        </w:tc>
        <w:tc>
          <w:tcPr>
            <w:tcW w:w="3543" w:type="dxa"/>
          </w:tcPr>
          <w:p w:rsidR="00386EF0" w:rsidRPr="00F66688" w:rsidRDefault="00386EF0" w:rsidP="004B633F">
            <w:pPr>
              <w:tabs>
                <w:tab w:val="left" w:pos="300"/>
              </w:tabs>
            </w:pPr>
            <w:r w:rsidRPr="00F66688">
              <w:t>Озеленение территории школы</w:t>
            </w:r>
          </w:p>
        </w:tc>
        <w:tc>
          <w:tcPr>
            <w:tcW w:w="1696" w:type="dxa"/>
          </w:tcPr>
          <w:p w:rsidR="00386EF0" w:rsidRPr="00F66688" w:rsidRDefault="00386EF0" w:rsidP="004B633F">
            <w:pPr>
              <w:jc w:val="center"/>
            </w:pPr>
            <w:r w:rsidRPr="00F66688">
              <w:t>В теч.мес.</w:t>
            </w:r>
          </w:p>
          <w:p w:rsidR="00386EF0" w:rsidRPr="00F66688" w:rsidRDefault="00386EF0" w:rsidP="004B633F">
            <w:pPr>
              <w:jc w:val="center"/>
            </w:pP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rsidRPr="00F66688">
              <w:t>Учитель труда</w:t>
            </w:r>
          </w:p>
        </w:tc>
      </w:tr>
      <w:tr w:rsidR="00386EF0" w:rsidRPr="00F66688" w:rsidTr="004B633F">
        <w:trPr>
          <w:trHeight w:val="244"/>
        </w:trPr>
        <w:tc>
          <w:tcPr>
            <w:tcW w:w="2191" w:type="dxa"/>
            <w:vMerge w:val="restart"/>
          </w:tcPr>
          <w:p w:rsidR="00386EF0" w:rsidRPr="00F66688" w:rsidRDefault="00386EF0" w:rsidP="004B633F">
            <w:pPr>
              <w:rPr>
                <w:i/>
              </w:rPr>
            </w:pPr>
            <w:r w:rsidRPr="00F66688">
              <w:rPr>
                <w:i/>
              </w:rPr>
              <w:t>Трудовое воспитание</w:t>
            </w:r>
          </w:p>
        </w:tc>
        <w:tc>
          <w:tcPr>
            <w:tcW w:w="3543" w:type="dxa"/>
          </w:tcPr>
          <w:p w:rsidR="00386EF0" w:rsidRPr="00F66688" w:rsidRDefault="00386EF0" w:rsidP="004B633F">
            <w:r>
              <w:t>1.Операция «Уют»</w:t>
            </w:r>
          </w:p>
        </w:tc>
        <w:tc>
          <w:tcPr>
            <w:tcW w:w="1696" w:type="dxa"/>
          </w:tcPr>
          <w:p w:rsidR="00386EF0" w:rsidRPr="00F66688" w:rsidRDefault="00386EF0" w:rsidP="004B633F">
            <w:pPr>
              <w:jc w:val="center"/>
            </w:pPr>
            <w:r w:rsidRPr="00F66688">
              <w:t>4-5 нед.</w:t>
            </w: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t>Совет обуч.</w:t>
            </w:r>
            <w:r w:rsidRPr="00F66688">
              <w:t>, кл.рук.</w:t>
            </w:r>
          </w:p>
        </w:tc>
      </w:tr>
      <w:tr w:rsidR="00386EF0" w:rsidRPr="00F66688" w:rsidTr="004B633F">
        <w:trPr>
          <w:trHeight w:val="331"/>
        </w:trPr>
        <w:tc>
          <w:tcPr>
            <w:tcW w:w="2191" w:type="dxa"/>
            <w:vMerge/>
          </w:tcPr>
          <w:p w:rsidR="00386EF0" w:rsidRPr="00F66688" w:rsidRDefault="00386EF0" w:rsidP="004B633F">
            <w:pPr>
              <w:rPr>
                <w:i/>
              </w:rPr>
            </w:pPr>
          </w:p>
        </w:tc>
        <w:tc>
          <w:tcPr>
            <w:tcW w:w="3543" w:type="dxa"/>
          </w:tcPr>
          <w:p w:rsidR="00386EF0" w:rsidRPr="00F66688" w:rsidRDefault="00386EF0" w:rsidP="004B633F">
            <w:r w:rsidRPr="00F66688">
              <w:t>2.Организация летнего труда  и от</w:t>
            </w:r>
            <w:r>
              <w:t>дыха</w:t>
            </w:r>
          </w:p>
        </w:tc>
        <w:tc>
          <w:tcPr>
            <w:tcW w:w="1696" w:type="dxa"/>
          </w:tcPr>
          <w:p w:rsidR="00386EF0" w:rsidRPr="00F66688" w:rsidRDefault="00386EF0" w:rsidP="004B633F">
            <w:pPr>
              <w:jc w:val="center"/>
            </w:pPr>
            <w:r w:rsidRPr="00F66688">
              <w:t>4 нед.</w:t>
            </w: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rsidRPr="00F66688">
              <w:t>З</w:t>
            </w:r>
            <w:r>
              <w:t>ам.по ВР</w:t>
            </w:r>
            <w:r w:rsidRPr="00F66688">
              <w:t>, кл.рук.</w:t>
            </w:r>
          </w:p>
        </w:tc>
      </w:tr>
      <w:tr w:rsidR="00386EF0" w:rsidRPr="00F66688" w:rsidTr="004B633F">
        <w:trPr>
          <w:trHeight w:val="120"/>
        </w:trPr>
        <w:tc>
          <w:tcPr>
            <w:tcW w:w="2191" w:type="dxa"/>
            <w:vMerge w:val="restart"/>
          </w:tcPr>
          <w:p w:rsidR="00386EF0" w:rsidRPr="00F66688" w:rsidRDefault="00386EF0" w:rsidP="004B633F">
            <w:pPr>
              <w:rPr>
                <w:i/>
              </w:rPr>
            </w:pPr>
            <w:r w:rsidRPr="00F66688">
              <w:rPr>
                <w:i/>
              </w:rPr>
              <w:t>Семья и школа</w:t>
            </w:r>
          </w:p>
        </w:tc>
        <w:tc>
          <w:tcPr>
            <w:tcW w:w="3543" w:type="dxa"/>
          </w:tcPr>
          <w:p w:rsidR="00386EF0" w:rsidRPr="00F66688" w:rsidRDefault="00386EF0" w:rsidP="004B633F">
            <w:r w:rsidRPr="00F66688">
              <w:t>1.Родительские собрания.</w:t>
            </w:r>
          </w:p>
        </w:tc>
        <w:tc>
          <w:tcPr>
            <w:tcW w:w="1696" w:type="dxa"/>
          </w:tcPr>
          <w:p w:rsidR="00386EF0" w:rsidRPr="00F66688" w:rsidRDefault="00386EF0" w:rsidP="004B633F">
            <w:pPr>
              <w:jc w:val="center"/>
            </w:pPr>
            <w:r w:rsidRPr="00F66688">
              <w:t>4 нед.</w:t>
            </w: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rsidRPr="00F66688">
              <w:t>Кл.рук.</w:t>
            </w:r>
          </w:p>
        </w:tc>
      </w:tr>
      <w:tr w:rsidR="00386EF0" w:rsidRPr="00F66688" w:rsidTr="004B633F">
        <w:trPr>
          <w:trHeight w:val="150"/>
        </w:trPr>
        <w:tc>
          <w:tcPr>
            <w:tcW w:w="2191" w:type="dxa"/>
            <w:vMerge/>
          </w:tcPr>
          <w:p w:rsidR="00386EF0" w:rsidRPr="00F66688" w:rsidRDefault="00386EF0" w:rsidP="004B633F">
            <w:pPr>
              <w:rPr>
                <w:i/>
              </w:rPr>
            </w:pPr>
          </w:p>
        </w:tc>
        <w:tc>
          <w:tcPr>
            <w:tcW w:w="3543" w:type="dxa"/>
          </w:tcPr>
          <w:p w:rsidR="00386EF0" w:rsidRPr="00F66688" w:rsidRDefault="00386EF0" w:rsidP="004B633F">
            <w:r w:rsidRPr="00F66688">
              <w:t>2.Привлечение родителей в помощь школе.</w:t>
            </w:r>
          </w:p>
        </w:tc>
        <w:tc>
          <w:tcPr>
            <w:tcW w:w="1696" w:type="dxa"/>
          </w:tcPr>
          <w:p w:rsidR="00386EF0" w:rsidRPr="00F66688" w:rsidRDefault="00386EF0" w:rsidP="004B633F">
            <w:pPr>
              <w:jc w:val="center"/>
            </w:pPr>
            <w:r w:rsidRPr="00F66688">
              <w:t>в теч.мес.</w:t>
            </w: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rsidRPr="00F66688">
              <w:t>Кл.рук.,</w:t>
            </w:r>
          </w:p>
          <w:p w:rsidR="00386EF0" w:rsidRPr="00F66688" w:rsidRDefault="00386EF0" w:rsidP="004B633F">
            <w:pPr>
              <w:jc w:val="center"/>
            </w:pPr>
            <w:r w:rsidRPr="00F66688">
              <w:t>Администр.</w:t>
            </w:r>
          </w:p>
        </w:tc>
      </w:tr>
      <w:tr w:rsidR="00386EF0" w:rsidRPr="00F66688" w:rsidTr="004B633F">
        <w:tc>
          <w:tcPr>
            <w:tcW w:w="2191" w:type="dxa"/>
            <w:vMerge w:val="restart"/>
          </w:tcPr>
          <w:p w:rsidR="00386EF0" w:rsidRPr="00F66688" w:rsidRDefault="00386EF0" w:rsidP="004B633F">
            <w:pPr>
              <w:rPr>
                <w:b/>
                <w:i/>
              </w:rPr>
            </w:pPr>
            <w:r w:rsidRPr="00F66688">
              <w:rPr>
                <w:i/>
              </w:rPr>
              <w:t>Формирование положительных привычек</w:t>
            </w:r>
          </w:p>
        </w:tc>
        <w:tc>
          <w:tcPr>
            <w:tcW w:w="3543" w:type="dxa"/>
          </w:tcPr>
          <w:p w:rsidR="00386EF0" w:rsidRPr="00F66688" w:rsidRDefault="00386EF0" w:rsidP="004B633F">
            <w:r>
              <w:t>1.Линейка «Итоги года»</w:t>
            </w:r>
          </w:p>
        </w:tc>
        <w:tc>
          <w:tcPr>
            <w:tcW w:w="1696" w:type="dxa"/>
          </w:tcPr>
          <w:p w:rsidR="00386EF0" w:rsidRPr="00F66688" w:rsidRDefault="00386EF0" w:rsidP="004B633F">
            <w:pPr>
              <w:jc w:val="center"/>
            </w:pP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rsidRPr="00F66688">
              <w:t>Зам.по ВР</w:t>
            </w:r>
          </w:p>
        </w:tc>
      </w:tr>
      <w:tr w:rsidR="00386EF0" w:rsidRPr="00F66688" w:rsidTr="004B633F">
        <w:tc>
          <w:tcPr>
            <w:tcW w:w="2191" w:type="dxa"/>
            <w:vMerge/>
          </w:tcPr>
          <w:p w:rsidR="00386EF0" w:rsidRPr="00F66688" w:rsidRDefault="00386EF0" w:rsidP="004B633F"/>
        </w:tc>
        <w:tc>
          <w:tcPr>
            <w:tcW w:w="3543" w:type="dxa"/>
          </w:tcPr>
          <w:p w:rsidR="00386EF0" w:rsidRPr="00F66688" w:rsidRDefault="00386EF0" w:rsidP="004B633F">
            <w:r>
              <w:t>2.Рейд « Успеваемость»</w:t>
            </w:r>
          </w:p>
        </w:tc>
        <w:tc>
          <w:tcPr>
            <w:tcW w:w="1696" w:type="dxa"/>
          </w:tcPr>
          <w:p w:rsidR="00386EF0" w:rsidRPr="00F66688" w:rsidRDefault="00386EF0" w:rsidP="004B633F">
            <w:pPr>
              <w:jc w:val="center"/>
            </w:pPr>
            <w:r w:rsidRPr="00F66688">
              <w:t>1-2 нед.</w:t>
            </w: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t>Совет обуч.</w:t>
            </w:r>
          </w:p>
        </w:tc>
      </w:tr>
      <w:tr w:rsidR="00386EF0" w:rsidRPr="00F66688" w:rsidTr="004B633F">
        <w:trPr>
          <w:trHeight w:val="285"/>
        </w:trPr>
        <w:tc>
          <w:tcPr>
            <w:tcW w:w="2191" w:type="dxa"/>
            <w:vMerge/>
          </w:tcPr>
          <w:p w:rsidR="00386EF0" w:rsidRPr="00F66688" w:rsidRDefault="00386EF0" w:rsidP="004B633F"/>
        </w:tc>
        <w:tc>
          <w:tcPr>
            <w:tcW w:w="3543" w:type="dxa"/>
          </w:tcPr>
          <w:p w:rsidR="00386EF0" w:rsidRPr="00F66688" w:rsidRDefault="00386EF0" w:rsidP="004B633F">
            <w:r>
              <w:t>3.Рейд «Дисциплина»</w:t>
            </w:r>
          </w:p>
        </w:tc>
        <w:tc>
          <w:tcPr>
            <w:tcW w:w="1696" w:type="dxa"/>
          </w:tcPr>
          <w:p w:rsidR="00386EF0" w:rsidRPr="00F66688" w:rsidRDefault="00386EF0" w:rsidP="004B633F">
            <w:pPr>
              <w:jc w:val="center"/>
            </w:pPr>
            <w:r w:rsidRPr="00F66688">
              <w:t>1-2 нед.</w:t>
            </w:r>
          </w:p>
        </w:tc>
        <w:tc>
          <w:tcPr>
            <w:tcW w:w="1558" w:type="dxa"/>
          </w:tcPr>
          <w:p w:rsidR="00386EF0" w:rsidRPr="00F66688" w:rsidRDefault="00386EF0" w:rsidP="004B633F">
            <w:pPr>
              <w:jc w:val="center"/>
            </w:pPr>
            <w:r w:rsidRPr="00F66688">
              <w:t>1-11</w:t>
            </w:r>
          </w:p>
        </w:tc>
        <w:tc>
          <w:tcPr>
            <w:tcW w:w="1999" w:type="dxa"/>
          </w:tcPr>
          <w:p w:rsidR="00386EF0" w:rsidRPr="00F66688" w:rsidRDefault="00386EF0" w:rsidP="004B633F">
            <w:pPr>
              <w:jc w:val="center"/>
            </w:pPr>
            <w:r>
              <w:t>Совет обуч.</w:t>
            </w:r>
          </w:p>
        </w:tc>
      </w:tr>
      <w:tr w:rsidR="00386EF0" w:rsidRPr="00F66688" w:rsidTr="004B633F">
        <w:trPr>
          <w:trHeight w:val="270"/>
        </w:trPr>
        <w:tc>
          <w:tcPr>
            <w:tcW w:w="2191" w:type="dxa"/>
            <w:vMerge/>
          </w:tcPr>
          <w:p w:rsidR="00386EF0" w:rsidRPr="00F66688" w:rsidRDefault="00386EF0" w:rsidP="004B633F"/>
        </w:tc>
        <w:tc>
          <w:tcPr>
            <w:tcW w:w="3543" w:type="dxa"/>
          </w:tcPr>
          <w:p w:rsidR="00386EF0" w:rsidRPr="00F66688" w:rsidRDefault="00386EF0" w:rsidP="004B633F">
            <w:r w:rsidRPr="00F66688">
              <w:rPr>
                <w:iCs/>
              </w:rPr>
              <w:t>4.Праздничная общешкольная газета «Школьные вести»</w:t>
            </w:r>
          </w:p>
        </w:tc>
        <w:tc>
          <w:tcPr>
            <w:tcW w:w="1696" w:type="dxa"/>
          </w:tcPr>
          <w:p w:rsidR="00386EF0" w:rsidRPr="00F66688" w:rsidRDefault="00386EF0" w:rsidP="004B633F">
            <w:pPr>
              <w:jc w:val="center"/>
            </w:pPr>
            <w:r w:rsidRPr="00F66688">
              <w:t>1 нед.</w:t>
            </w:r>
          </w:p>
        </w:tc>
        <w:tc>
          <w:tcPr>
            <w:tcW w:w="1558" w:type="dxa"/>
          </w:tcPr>
          <w:p w:rsidR="00386EF0" w:rsidRPr="00F66688" w:rsidRDefault="00386EF0" w:rsidP="004B633F">
            <w:pPr>
              <w:jc w:val="center"/>
            </w:pPr>
          </w:p>
        </w:tc>
        <w:tc>
          <w:tcPr>
            <w:tcW w:w="1999" w:type="dxa"/>
          </w:tcPr>
          <w:p w:rsidR="00386EF0" w:rsidRPr="00F66688" w:rsidRDefault="00386EF0" w:rsidP="004B633F">
            <w:pPr>
              <w:jc w:val="center"/>
            </w:pPr>
            <w:r w:rsidRPr="00F66688">
              <w:t>Редколлегия</w:t>
            </w:r>
          </w:p>
        </w:tc>
      </w:tr>
    </w:tbl>
    <w:p w:rsidR="00386EF0" w:rsidRPr="00F66688" w:rsidRDefault="00386EF0" w:rsidP="00386EF0">
      <w:pPr>
        <w:tabs>
          <w:tab w:val="left" w:pos="300"/>
        </w:tabs>
        <w:jc w:val="center"/>
        <w:rPr>
          <w:rFonts w:ascii="Cambria" w:hAnsi="Cambria"/>
          <w:b/>
        </w:rPr>
      </w:pPr>
      <w:r>
        <w:rPr>
          <w:rFonts w:ascii="Cambria" w:hAnsi="Cambria"/>
          <w:b/>
        </w:rPr>
        <w:t>ИЮНЬ                           Девиз месяца:  «Здравствуй, лето!»</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3543"/>
        <w:gridCol w:w="1701"/>
        <w:gridCol w:w="1560"/>
        <w:gridCol w:w="1984"/>
      </w:tblGrid>
      <w:tr w:rsidR="00386EF0" w:rsidRPr="00F66688" w:rsidTr="004B633F">
        <w:trPr>
          <w:trHeight w:val="555"/>
        </w:trPr>
        <w:tc>
          <w:tcPr>
            <w:tcW w:w="2235" w:type="dxa"/>
            <w:vMerge w:val="restart"/>
          </w:tcPr>
          <w:p w:rsidR="00386EF0" w:rsidRPr="008D00EE" w:rsidRDefault="00386EF0" w:rsidP="004B633F">
            <w:pPr>
              <w:rPr>
                <w:i/>
                <w:iCs/>
                <w:sz w:val="22"/>
                <w:szCs w:val="22"/>
              </w:rPr>
            </w:pPr>
            <w:r w:rsidRPr="008D00EE">
              <w:rPr>
                <w:i/>
                <w:iCs/>
                <w:sz w:val="22"/>
                <w:szCs w:val="22"/>
              </w:rPr>
              <w:t>НРАВСТВЕННО-</w:t>
            </w:r>
          </w:p>
          <w:p w:rsidR="00386EF0" w:rsidRPr="008D00EE" w:rsidRDefault="00386EF0" w:rsidP="004B633F">
            <w:pPr>
              <w:rPr>
                <w:i/>
                <w:iCs/>
                <w:sz w:val="22"/>
                <w:szCs w:val="22"/>
              </w:rPr>
            </w:pPr>
            <w:r w:rsidRPr="008D00EE">
              <w:rPr>
                <w:i/>
                <w:iCs/>
                <w:sz w:val="22"/>
                <w:szCs w:val="22"/>
              </w:rPr>
              <w:t>ПРАВОВОЕ</w:t>
            </w:r>
          </w:p>
        </w:tc>
        <w:tc>
          <w:tcPr>
            <w:tcW w:w="3543" w:type="dxa"/>
          </w:tcPr>
          <w:p w:rsidR="00386EF0" w:rsidRPr="00F66688" w:rsidRDefault="00386EF0" w:rsidP="004B633F">
            <w:r w:rsidRPr="00F66688">
              <w:t>1. Подведение итогов по правовоспитательной работе</w:t>
            </w:r>
          </w:p>
        </w:tc>
        <w:tc>
          <w:tcPr>
            <w:tcW w:w="1701" w:type="dxa"/>
          </w:tcPr>
          <w:p w:rsidR="00386EF0" w:rsidRPr="00F66688" w:rsidRDefault="00386EF0" w:rsidP="004B633F">
            <w:pPr>
              <w:jc w:val="center"/>
            </w:pPr>
            <w:r w:rsidRPr="00F66688">
              <w:t>1 нед.</w:t>
            </w:r>
          </w:p>
        </w:tc>
        <w:tc>
          <w:tcPr>
            <w:tcW w:w="1560" w:type="dxa"/>
          </w:tcPr>
          <w:p w:rsidR="00386EF0" w:rsidRPr="00F66688" w:rsidRDefault="00386EF0" w:rsidP="004B633F">
            <w:pPr>
              <w:jc w:val="center"/>
            </w:pPr>
          </w:p>
        </w:tc>
        <w:tc>
          <w:tcPr>
            <w:tcW w:w="1984" w:type="dxa"/>
          </w:tcPr>
          <w:p w:rsidR="00386EF0" w:rsidRPr="00F66688" w:rsidRDefault="00386EF0" w:rsidP="004B633F">
            <w:pPr>
              <w:jc w:val="center"/>
            </w:pPr>
            <w:r w:rsidRPr="00F66688">
              <w:t>Зам.по ВР.</w:t>
            </w:r>
          </w:p>
        </w:tc>
      </w:tr>
      <w:tr w:rsidR="00386EF0" w:rsidRPr="00F66688" w:rsidTr="004B633F">
        <w:trPr>
          <w:trHeight w:val="525"/>
        </w:trPr>
        <w:tc>
          <w:tcPr>
            <w:tcW w:w="2235" w:type="dxa"/>
            <w:vMerge/>
          </w:tcPr>
          <w:p w:rsidR="00386EF0" w:rsidRPr="008D00EE" w:rsidRDefault="00386EF0" w:rsidP="004B633F">
            <w:pPr>
              <w:rPr>
                <w:i/>
                <w:iCs/>
                <w:sz w:val="22"/>
                <w:szCs w:val="22"/>
              </w:rPr>
            </w:pPr>
          </w:p>
        </w:tc>
        <w:tc>
          <w:tcPr>
            <w:tcW w:w="3543" w:type="dxa"/>
          </w:tcPr>
          <w:p w:rsidR="00386EF0" w:rsidRPr="00F66688" w:rsidRDefault="00386EF0" w:rsidP="004B633F">
            <w:r w:rsidRPr="00F66688">
              <w:t>2. Планирование работы с уч-ся «группы риска» на каникулы</w:t>
            </w:r>
          </w:p>
        </w:tc>
        <w:tc>
          <w:tcPr>
            <w:tcW w:w="1701" w:type="dxa"/>
          </w:tcPr>
          <w:p w:rsidR="00386EF0" w:rsidRPr="00F66688" w:rsidRDefault="00386EF0" w:rsidP="004B633F">
            <w:pPr>
              <w:jc w:val="center"/>
            </w:pPr>
            <w:r w:rsidRPr="00F66688">
              <w:t>1 нед.</w:t>
            </w:r>
          </w:p>
        </w:tc>
        <w:tc>
          <w:tcPr>
            <w:tcW w:w="1560" w:type="dxa"/>
          </w:tcPr>
          <w:p w:rsidR="00386EF0" w:rsidRPr="00F66688" w:rsidRDefault="00386EF0" w:rsidP="004B633F">
            <w:pPr>
              <w:jc w:val="center"/>
            </w:pPr>
            <w:r w:rsidRPr="00F66688">
              <w:t>1-</w:t>
            </w:r>
            <w:r>
              <w:t>9</w:t>
            </w:r>
          </w:p>
        </w:tc>
        <w:tc>
          <w:tcPr>
            <w:tcW w:w="1984" w:type="dxa"/>
          </w:tcPr>
          <w:p w:rsidR="00386EF0" w:rsidRPr="00F66688" w:rsidRDefault="00386EF0" w:rsidP="004B633F">
            <w:pPr>
              <w:jc w:val="center"/>
            </w:pPr>
            <w:r w:rsidRPr="00F66688">
              <w:t>Кл.рук.</w:t>
            </w:r>
          </w:p>
        </w:tc>
      </w:tr>
      <w:tr w:rsidR="00386EF0" w:rsidRPr="00F66688" w:rsidTr="004B633F">
        <w:trPr>
          <w:trHeight w:val="615"/>
        </w:trPr>
        <w:tc>
          <w:tcPr>
            <w:tcW w:w="2235" w:type="dxa"/>
            <w:vMerge/>
          </w:tcPr>
          <w:p w:rsidR="00386EF0" w:rsidRPr="008D00EE" w:rsidRDefault="00386EF0" w:rsidP="004B633F">
            <w:pPr>
              <w:rPr>
                <w:i/>
                <w:iCs/>
                <w:sz w:val="22"/>
                <w:szCs w:val="22"/>
              </w:rPr>
            </w:pPr>
          </w:p>
        </w:tc>
        <w:tc>
          <w:tcPr>
            <w:tcW w:w="3543" w:type="dxa"/>
          </w:tcPr>
          <w:p w:rsidR="00386EF0" w:rsidRPr="00F66688" w:rsidRDefault="00386EF0" w:rsidP="004B633F">
            <w:r>
              <w:t>3</w:t>
            </w:r>
            <w:r w:rsidRPr="00F66688">
              <w:t>. Месячник День защиты</w:t>
            </w:r>
            <w:r w:rsidRPr="00F66688">
              <w:rPr>
                <w:rFonts w:ascii="Verdana" w:hAnsi="Verdana"/>
              </w:rPr>
              <w:t xml:space="preserve">  </w:t>
            </w:r>
            <w:r w:rsidRPr="00F66688">
              <w:t xml:space="preserve">детей </w:t>
            </w:r>
          </w:p>
        </w:tc>
        <w:tc>
          <w:tcPr>
            <w:tcW w:w="1701" w:type="dxa"/>
          </w:tcPr>
          <w:p w:rsidR="00386EF0" w:rsidRPr="00F66688" w:rsidRDefault="00386EF0" w:rsidP="004B633F">
            <w:pPr>
              <w:jc w:val="center"/>
            </w:pPr>
            <w:r>
              <w:t>1 июня</w:t>
            </w:r>
          </w:p>
          <w:p w:rsidR="00386EF0" w:rsidRPr="00F66688" w:rsidRDefault="00386EF0" w:rsidP="004B633F">
            <w:pPr>
              <w:jc w:val="center"/>
            </w:pPr>
          </w:p>
        </w:tc>
        <w:tc>
          <w:tcPr>
            <w:tcW w:w="1560" w:type="dxa"/>
          </w:tcPr>
          <w:p w:rsidR="00386EF0" w:rsidRPr="00F66688" w:rsidRDefault="00386EF0" w:rsidP="004B633F">
            <w:pPr>
              <w:jc w:val="center"/>
            </w:pPr>
            <w:r w:rsidRPr="00F66688">
              <w:t>1-11</w:t>
            </w:r>
          </w:p>
        </w:tc>
        <w:tc>
          <w:tcPr>
            <w:tcW w:w="1984" w:type="dxa"/>
          </w:tcPr>
          <w:p w:rsidR="00386EF0" w:rsidRPr="00F66688" w:rsidRDefault="00386EF0" w:rsidP="004B633F">
            <w:pPr>
              <w:jc w:val="center"/>
            </w:pPr>
            <w:r w:rsidRPr="00F66688">
              <w:t>Уч. ОБЖ,</w:t>
            </w:r>
          </w:p>
          <w:p w:rsidR="00386EF0" w:rsidRPr="00F66688" w:rsidRDefault="00386EF0" w:rsidP="004B633F">
            <w:pPr>
              <w:jc w:val="center"/>
            </w:pPr>
            <w:r w:rsidRPr="00F66688">
              <w:t>зам.по ВР, кл.рук.</w:t>
            </w:r>
          </w:p>
        </w:tc>
      </w:tr>
      <w:tr w:rsidR="00386EF0" w:rsidRPr="00F66688" w:rsidTr="004B633F">
        <w:trPr>
          <w:trHeight w:val="570"/>
        </w:trPr>
        <w:tc>
          <w:tcPr>
            <w:tcW w:w="2235" w:type="dxa"/>
            <w:vMerge/>
          </w:tcPr>
          <w:p w:rsidR="00386EF0" w:rsidRPr="008D00EE" w:rsidRDefault="00386EF0" w:rsidP="004B633F">
            <w:pPr>
              <w:rPr>
                <w:i/>
                <w:iCs/>
                <w:sz w:val="22"/>
                <w:szCs w:val="22"/>
              </w:rPr>
            </w:pPr>
          </w:p>
        </w:tc>
        <w:tc>
          <w:tcPr>
            <w:tcW w:w="3543" w:type="dxa"/>
          </w:tcPr>
          <w:p w:rsidR="00386EF0" w:rsidRDefault="00386EF0" w:rsidP="004B633F">
            <w:r>
              <w:t>4. День русского языка – Пушкинский день России</w:t>
            </w:r>
          </w:p>
        </w:tc>
        <w:tc>
          <w:tcPr>
            <w:tcW w:w="1701" w:type="dxa"/>
          </w:tcPr>
          <w:p w:rsidR="00386EF0" w:rsidRPr="00F66688" w:rsidRDefault="00386EF0" w:rsidP="004B633F">
            <w:pPr>
              <w:jc w:val="center"/>
            </w:pPr>
            <w:r>
              <w:t>6 июня</w:t>
            </w:r>
          </w:p>
        </w:tc>
        <w:tc>
          <w:tcPr>
            <w:tcW w:w="1560" w:type="dxa"/>
          </w:tcPr>
          <w:p w:rsidR="00386EF0" w:rsidRPr="00F66688" w:rsidRDefault="00386EF0" w:rsidP="004B633F">
            <w:pPr>
              <w:jc w:val="center"/>
            </w:pPr>
            <w:r>
              <w:t>1-4</w:t>
            </w:r>
          </w:p>
        </w:tc>
        <w:tc>
          <w:tcPr>
            <w:tcW w:w="1984" w:type="dxa"/>
          </w:tcPr>
          <w:p w:rsidR="00386EF0" w:rsidRPr="00F66688" w:rsidRDefault="00386EF0" w:rsidP="004B633F">
            <w:pPr>
              <w:jc w:val="center"/>
            </w:pPr>
            <w:r>
              <w:t>Воспит.лагеря</w:t>
            </w:r>
          </w:p>
        </w:tc>
      </w:tr>
      <w:tr w:rsidR="00386EF0" w:rsidRPr="00F66688" w:rsidTr="004B633F">
        <w:trPr>
          <w:trHeight w:val="243"/>
        </w:trPr>
        <w:tc>
          <w:tcPr>
            <w:tcW w:w="2235" w:type="dxa"/>
            <w:vMerge/>
          </w:tcPr>
          <w:p w:rsidR="00386EF0" w:rsidRPr="008D00EE" w:rsidRDefault="00386EF0" w:rsidP="004B633F">
            <w:pPr>
              <w:rPr>
                <w:i/>
                <w:iCs/>
                <w:sz w:val="22"/>
                <w:szCs w:val="22"/>
              </w:rPr>
            </w:pPr>
          </w:p>
        </w:tc>
        <w:tc>
          <w:tcPr>
            <w:tcW w:w="3543" w:type="dxa"/>
          </w:tcPr>
          <w:p w:rsidR="00386EF0" w:rsidRDefault="00386EF0" w:rsidP="004B633F">
            <w:r>
              <w:t>5. День России</w:t>
            </w:r>
          </w:p>
        </w:tc>
        <w:tc>
          <w:tcPr>
            <w:tcW w:w="1701" w:type="dxa"/>
          </w:tcPr>
          <w:p w:rsidR="00386EF0" w:rsidRPr="00F66688" w:rsidRDefault="00386EF0" w:rsidP="004B633F">
            <w:pPr>
              <w:jc w:val="center"/>
            </w:pPr>
            <w:r>
              <w:t>12 июня</w:t>
            </w:r>
          </w:p>
        </w:tc>
        <w:tc>
          <w:tcPr>
            <w:tcW w:w="1560" w:type="dxa"/>
          </w:tcPr>
          <w:p w:rsidR="00386EF0" w:rsidRPr="00F66688" w:rsidRDefault="00386EF0" w:rsidP="004B633F">
            <w:pPr>
              <w:jc w:val="center"/>
            </w:pPr>
            <w:r>
              <w:t>1-4</w:t>
            </w:r>
          </w:p>
        </w:tc>
        <w:tc>
          <w:tcPr>
            <w:tcW w:w="1984" w:type="dxa"/>
          </w:tcPr>
          <w:p w:rsidR="00386EF0" w:rsidRPr="00F66688" w:rsidRDefault="00386EF0" w:rsidP="004B633F">
            <w:pPr>
              <w:jc w:val="center"/>
            </w:pPr>
            <w:r>
              <w:t>Воспит.лагеря</w:t>
            </w:r>
          </w:p>
        </w:tc>
      </w:tr>
      <w:tr w:rsidR="00386EF0" w:rsidRPr="00F66688" w:rsidTr="004B633F">
        <w:trPr>
          <w:trHeight w:val="258"/>
        </w:trPr>
        <w:tc>
          <w:tcPr>
            <w:tcW w:w="2235" w:type="dxa"/>
            <w:vMerge w:val="restart"/>
          </w:tcPr>
          <w:p w:rsidR="00386EF0" w:rsidRPr="008D00EE" w:rsidRDefault="00386EF0" w:rsidP="004B633F">
            <w:pPr>
              <w:rPr>
                <w:i/>
                <w:iCs/>
                <w:sz w:val="22"/>
                <w:szCs w:val="22"/>
              </w:rPr>
            </w:pPr>
            <w:r w:rsidRPr="008D00EE">
              <w:rPr>
                <w:i/>
                <w:iCs/>
                <w:sz w:val="22"/>
                <w:szCs w:val="22"/>
              </w:rPr>
              <w:t>ГРАЖДАНСТВЕННО-</w:t>
            </w:r>
          </w:p>
          <w:p w:rsidR="00386EF0" w:rsidRPr="008D00EE" w:rsidRDefault="00386EF0" w:rsidP="004B633F">
            <w:pPr>
              <w:rPr>
                <w:i/>
                <w:iCs/>
                <w:sz w:val="22"/>
                <w:szCs w:val="22"/>
              </w:rPr>
            </w:pPr>
            <w:r w:rsidRPr="008D00EE">
              <w:rPr>
                <w:i/>
                <w:iCs/>
                <w:sz w:val="22"/>
                <w:szCs w:val="22"/>
              </w:rPr>
              <w:t>ПАТРИОТИЧЕСКОЕ</w:t>
            </w:r>
          </w:p>
        </w:tc>
        <w:tc>
          <w:tcPr>
            <w:tcW w:w="3543" w:type="dxa"/>
          </w:tcPr>
          <w:p w:rsidR="00386EF0" w:rsidRPr="00F66688" w:rsidRDefault="00386EF0" w:rsidP="004B633F">
            <w:r>
              <w:t xml:space="preserve">Мероприятие на День Памяти и Скорби. </w:t>
            </w:r>
          </w:p>
        </w:tc>
        <w:tc>
          <w:tcPr>
            <w:tcW w:w="1701" w:type="dxa"/>
          </w:tcPr>
          <w:p w:rsidR="00386EF0" w:rsidRPr="00F66688" w:rsidRDefault="00386EF0" w:rsidP="004B633F">
            <w:pPr>
              <w:jc w:val="center"/>
            </w:pPr>
            <w:r>
              <w:t>22 июня</w:t>
            </w:r>
          </w:p>
        </w:tc>
        <w:tc>
          <w:tcPr>
            <w:tcW w:w="1560" w:type="dxa"/>
          </w:tcPr>
          <w:p w:rsidR="00386EF0" w:rsidRPr="00F66688" w:rsidRDefault="00386EF0" w:rsidP="004B633F">
            <w:pPr>
              <w:jc w:val="center"/>
            </w:pPr>
            <w:r>
              <w:t>1-4</w:t>
            </w:r>
          </w:p>
        </w:tc>
        <w:tc>
          <w:tcPr>
            <w:tcW w:w="1984" w:type="dxa"/>
          </w:tcPr>
          <w:p w:rsidR="00386EF0" w:rsidRPr="00F66688" w:rsidRDefault="00386EF0" w:rsidP="004B633F">
            <w:pPr>
              <w:jc w:val="center"/>
            </w:pPr>
            <w:r>
              <w:t>Воспитатели лагеря</w:t>
            </w:r>
          </w:p>
        </w:tc>
      </w:tr>
      <w:tr w:rsidR="00386EF0" w:rsidRPr="00F66688" w:rsidTr="004B633F">
        <w:trPr>
          <w:trHeight w:val="555"/>
        </w:trPr>
        <w:tc>
          <w:tcPr>
            <w:tcW w:w="2235" w:type="dxa"/>
            <w:vMerge/>
          </w:tcPr>
          <w:p w:rsidR="00386EF0" w:rsidRPr="008D00EE" w:rsidRDefault="00386EF0" w:rsidP="004B633F">
            <w:pPr>
              <w:rPr>
                <w:i/>
                <w:iCs/>
                <w:sz w:val="22"/>
                <w:szCs w:val="22"/>
              </w:rPr>
            </w:pPr>
          </w:p>
        </w:tc>
        <w:tc>
          <w:tcPr>
            <w:tcW w:w="3543" w:type="dxa"/>
          </w:tcPr>
          <w:p w:rsidR="00386EF0" w:rsidRDefault="00386EF0" w:rsidP="004B633F">
            <w:r w:rsidRPr="00F66688">
              <w:t>Вахта Памяти на 22 июня</w:t>
            </w:r>
          </w:p>
        </w:tc>
        <w:tc>
          <w:tcPr>
            <w:tcW w:w="1701" w:type="dxa"/>
          </w:tcPr>
          <w:p w:rsidR="00386EF0" w:rsidRDefault="00386EF0" w:rsidP="004B633F">
            <w:pPr>
              <w:jc w:val="center"/>
            </w:pPr>
            <w:r w:rsidRPr="00F66688">
              <w:t>5 нед.</w:t>
            </w:r>
          </w:p>
        </w:tc>
        <w:tc>
          <w:tcPr>
            <w:tcW w:w="1560" w:type="dxa"/>
          </w:tcPr>
          <w:p w:rsidR="00386EF0" w:rsidRDefault="00386EF0" w:rsidP="004B633F">
            <w:pPr>
              <w:jc w:val="center"/>
            </w:pPr>
            <w:r>
              <w:t>7-11</w:t>
            </w:r>
          </w:p>
        </w:tc>
        <w:tc>
          <w:tcPr>
            <w:tcW w:w="1984" w:type="dxa"/>
          </w:tcPr>
          <w:p w:rsidR="00386EF0" w:rsidRDefault="00386EF0" w:rsidP="004B633F">
            <w:pPr>
              <w:jc w:val="center"/>
            </w:pPr>
            <w:r w:rsidRPr="00F66688">
              <w:t>Зам.по ВР, поиск.отряд</w:t>
            </w:r>
          </w:p>
        </w:tc>
      </w:tr>
      <w:tr w:rsidR="00386EF0" w:rsidRPr="00F66688" w:rsidTr="004B633F">
        <w:trPr>
          <w:trHeight w:val="375"/>
        </w:trPr>
        <w:tc>
          <w:tcPr>
            <w:tcW w:w="2235" w:type="dxa"/>
            <w:vMerge/>
          </w:tcPr>
          <w:p w:rsidR="00386EF0" w:rsidRPr="008D00EE" w:rsidRDefault="00386EF0" w:rsidP="004B633F">
            <w:pPr>
              <w:rPr>
                <w:i/>
                <w:iCs/>
                <w:sz w:val="22"/>
                <w:szCs w:val="22"/>
              </w:rPr>
            </w:pPr>
          </w:p>
        </w:tc>
        <w:tc>
          <w:tcPr>
            <w:tcW w:w="3543" w:type="dxa"/>
          </w:tcPr>
          <w:p w:rsidR="00386EF0" w:rsidRPr="00F66688" w:rsidRDefault="00386EF0" w:rsidP="004B633F">
            <w:r>
              <w:t>Выпускной вечер</w:t>
            </w:r>
          </w:p>
        </w:tc>
        <w:tc>
          <w:tcPr>
            <w:tcW w:w="1701" w:type="dxa"/>
          </w:tcPr>
          <w:p w:rsidR="00386EF0" w:rsidRPr="00F66688" w:rsidRDefault="00386EF0" w:rsidP="004B633F">
            <w:pPr>
              <w:jc w:val="center"/>
            </w:pPr>
            <w:r w:rsidRPr="00F66688">
              <w:t>3 нед.</w:t>
            </w:r>
          </w:p>
          <w:p w:rsidR="00386EF0" w:rsidRPr="00F66688" w:rsidRDefault="00386EF0" w:rsidP="004B633F">
            <w:pPr>
              <w:jc w:val="center"/>
            </w:pPr>
          </w:p>
        </w:tc>
        <w:tc>
          <w:tcPr>
            <w:tcW w:w="1560" w:type="dxa"/>
          </w:tcPr>
          <w:p w:rsidR="00386EF0" w:rsidRPr="00F66688" w:rsidRDefault="00386EF0" w:rsidP="004B633F">
            <w:pPr>
              <w:jc w:val="center"/>
            </w:pPr>
            <w:r>
              <w:t xml:space="preserve">9, </w:t>
            </w:r>
            <w:r w:rsidRPr="00F66688">
              <w:t>11</w:t>
            </w:r>
          </w:p>
          <w:p w:rsidR="00386EF0" w:rsidRPr="00F66688" w:rsidRDefault="00386EF0" w:rsidP="004B633F">
            <w:pPr>
              <w:jc w:val="center"/>
            </w:pPr>
          </w:p>
        </w:tc>
        <w:tc>
          <w:tcPr>
            <w:tcW w:w="1984" w:type="dxa"/>
          </w:tcPr>
          <w:p w:rsidR="00386EF0" w:rsidRPr="00F66688" w:rsidRDefault="00386EF0" w:rsidP="004B633F">
            <w:pPr>
              <w:jc w:val="center"/>
            </w:pPr>
            <w:r w:rsidRPr="00F66688">
              <w:t xml:space="preserve">Зам.по ВР, </w:t>
            </w:r>
          </w:p>
          <w:p w:rsidR="00386EF0" w:rsidRPr="00F66688" w:rsidRDefault="00386EF0" w:rsidP="004B633F">
            <w:pPr>
              <w:jc w:val="center"/>
            </w:pPr>
            <w:r w:rsidRPr="00F66688">
              <w:t>кл.рук.</w:t>
            </w:r>
          </w:p>
        </w:tc>
      </w:tr>
      <w:tr w:rsidR="00386EF0" w:rsidRPr="00F66688" w:rsidTr="004B633F">
        <w:trPr>
          <w:trHeight w:val="355"/>
        </w:trPr>
        <w:tc>
          <w:tcPr>
            <w:tcW w:w="2235" w:type="dxa"/>
          </w:tcPr>
          <w:p w:rsidR="00386EF0" w:rsidRPr="008D00EE" w:rsidRDefault="00386EF0" w:rsidP="004B633F">
            <w:pPr>
              <w:rPr>
                <w:i/>
                <w:iCs/>
                <w:sz w:val="22"/>
                <w:szCs w:val="22"/>
              </w:rPr>
            </w:pPr>
            <w:r w:rsidRPr="008D00EE">
              <w:rPr>
                <w:i/>
                <w:iCs/>
                <w:sz w:val="22"/>
                <w:szCs w:val="22"/>
              </w:rPr>
              <w:t>ХУДОЖЕСТВЕННО-</w:t>
            </w:r>
          </w:p>
          <w:p w:rsidR="00386EF0" w:rsidRPr="008D00EE" w:rsidRDefault="00386EF0" w:rsidP="004B633F">
            <w:pPr>
              <w:rPr>
                <w:i/>
                <w:iCs/>
                <w:sz w:val="22"/>
                <w:szCs w:val="22"/>
              </w:rPr>
            </w:pPr>
            <w:r w:rsidRPr="008D00EE">
              <w:rPr>
                <w:i/>
                <w:iCs/>
                <w:sz w:val="22"/>
                <w:szCs w:val="22"/>
              </w:rPr>
              <w:t>ЭСТЕТИЧЕСКОЕ</w:t>
            </w:r>
          </w:p>
        </w:tc>
        <w:tc>
          <w:tcPr>
            <w:tcW w:w="3543" w:type="dxa"/>
          </w:tcPr>
          <w:p w:rsidR="00386EF0" w:rsidRPr="00F66688" w:rsidRDefault="00386EF0" w:rsidP="004B633F">
            <w:r w:rsidRPr="00F66688">
              <w:t>1.Организация летнего труда  и от</w:t>
            </w:r>
            <w:r>
              <w:t>дыха</w:t>
            </w:r>
          </w:p>
        </w:tc>
        <w:tc>
          <w:tcPr>
            <w:tcW w:w="1701" w:type="dxa"/>
          </w:tcPr>
          <w:p w:rsidR="00386EF0" w:rsidRPr="00F66688" w:rsidRDefault="00386EF0" w:rsidP="004B633F">
            <w:pPr>
              <w:jc w:val="center"/>
            </w:pPr>
            <w:r w:rsidRPr="00F66688">
              <w:t>В теч. мес.</w:t>
            </w:r>
          </w:p>
        </w:tc>
        <w:tc>
          <w:tcPr>
            <w:tcW w:w="1560" w:type="dxa"/>
          </w:tcPr>
          <w:p w:rsidR="00386EF0" w:rsidRPr="00F66688" w:rsidRDefault="00386EF0" w:rsidP="004B633F">
            <w:pPr>
              <w:jc w:val="center"/>
            </w:pPr>
            <w:r w:rsidRPr="00F66688">
              <w:t>1-11</w:t>
            </w:r>
          </w:p>
        </w:tc>
        <w:tc>
          <w:tcPr>
            <w:tcW w:w="1984" w:type="dxa"/>
          </w:tcPr>
          <w:p w:rsidR="00386EF0" w:rsidRPr="00F66688" w:rsidRDefault="00386EF0" w:rsidP="004B633F">
            <w:pPr>
              <w:jc w:val="center"/>
            </w:pPr>
            <w:r w:rsidRPr="00F66688">
              <w:t>Кл.рук., зам.по ВР</w:t>
            </w:r>
          </w:p>
        </w:tc>
      </w:tr>
      <w:tr w:rsidR="00386EF0" w:rsidRPr="00F66688" w:rsidTr="004B633F">
        <w:trPr>
          <w:trHeight w:val="241"/>
        </w:trPr>
        <w:tc>
          <w:tcPr>
            <w:tcW w:w="2235" w:type="dxa"/>
            <w:vMerge w:val="restart"/>
          </w:tcPr>
          <w:p w:rsidR="00386EF0" w:rsidRPr="008D00EE" w:rsidRDefault="00386EF0" w:rsidP="004B633F">
            <w:pPr>
              <w:rPr>
                <w:i/>
                <w:iCs/>
                <w:sz w:val="22"/>
                <w:szCs w:val="22"/>
              </w:rPr>
            </w:pPr>
            <w:r w:rsidRPr="008D00EE">
              <w:rPr>
                <w:i/>
                <w:iCs/>
                <w:sz w:val="22"/>
                <w:szCs w:val="22"/>
              </w:rPr>
              <w:t>ТРУДОВОЕ</w:t>
            </w:r>
          </w:p>
        </w:tc>
        <w:tc>
          <w:tcPr>
            <w:tcW w:w="3543" w:type="dxa"/>
          </w:tcPr>
          <w:p w:rsidR="00386EF0" w:rsidRPr="00F66688" w:rsidRDefault="00386EF0" w:rsidP="004B633F">
            <w:r w:rsidRPr="00F66688">
              <w:t>2.Ремонт классных помещений</w:t>
            </w:r>
          </w:p>
        </w:tc>
        <w:tc>
          <w:tcPr>
            <w:tcW w:w="1701" w:type="dxa"/>
          </w:tcPr>
          <w:p w:rsidR="00386EF0" w:rsidRPr="00F66688" w:rsidRDefault="00386EF0" w:rsidP="004B633F">
            <w:pPr>
              <w:jc w:val="center"/>
            </w:pPr>
            <w:r w:rsidRPr="00F66688">
              <w:t>В теч. мес.</w:t>
            </w:r>
          </w:p>
        </w:tc>
        <w:tc>
          <w:tcPr>
            <w:tcW w:w="1560" w:type="dxa"/>
          </w:tcPr>
          <w:p w:rsidR="00386EF0" w:rsidRPr="00F66688" w:rsidRDefault="00386EF0" w:rsidP="004B633F">
            <w:pPr>
              <w:jc w:val="center"/>
            </w:pPr>
            <w:r w:rsidRPr="00F66688">
              <w:t>1-11</w:t>
            </w:r>
          </w:p>
        </w:tc>
        <w:tc>
          <w:tcPr>
            <w:tcW w:w="1984" w:type="dxa"/>
          </w:tcPr>
          <w:p w:rsidR="00386EF0" w:rsidRPr="00F66688" w:rsidRDefault="00386EF0" w:rsidP="004B633F">
            <w:pPr>
              <w:jc w:val="center"/>
            </w:pPr>
            <w:r w:rsidRPr="00F66688">
              <w:t>Кл.рук., родит. ком.</w:t>
            </w:r>
          </w:p>
        </w:tc>
      </w:tr>
      <w:tr w:rsidR="00386EF0" w:rsidRPr="00F66688" w:rsidTr="004B633F">
        <w:trPr>
          <w:trHeight w:val="164"/>
        </w:trPr>
        <w:tc>
          <w:tcPr>
            <w:tcW w:w="2235" w:type="dxa"/>
            <w:vMerge/>
          </w:tcPr>
          <w:p w:rsidR="00386EF0" w:rsidRPr="008D00EE" w:rsidRDefault="00386EF0" w:rsidP="004B633F">
            <w:pPr>
              <w:rPr>
                <w:i/>
                <w:iCs/>
                <w:sz w:val="22"/>
                <w:szCs w:val="22"/>
              </w:rPr>
            </w:pPr>
          </w:p>
        </w:tc>
        <w:tc>
          <w:tcPr>
            <w:tcW w:w="3543" w:type="dxa"/>
          </w:tcPr>
          <w:p w:rsidR="00386EF0" w:rsidRPr="00F66688" w:rsidRDefault="00386EF0" w:rsidP="004B633F">
            <w:r w:rsidRPr="00F66688">
              <w:t>3.Работа школьных лагерей</w:t>
            </w:r>
          </w:p>
        </w:tc>
        <w:tc>
          <w:tcPr>
            <w:tcW w:w="1701" w:type="dxa"/>
          </w:tcPr>
          <w:p w:rsidR="00386EF0" w:rsidRPr="00F66688" w:rsidRDefault="00386EF0" w:rsidP="004B633F">
            <w:pPr>
              <w:jc w:val="center"/>
            </w:pPr>
          </w:p>
        </w:tc>
        <w:tc>
          <w:tcPr>
            <w:tcW w:w="1560" w:type="dxa"/>
          </w:tcPr>
          <w:p w:rsidR="00386EF0" w:rsidRPr="00F66688" w:rsidRDefault="00386EF0" w:rsidP="004B633F">
            <w:pPr>
              <w:jc w:val="center"/>
            </w:pPr>
          </w:p>
        </w:tc>
        <w:tc>
          <w:tcPr>
            <w:tcW w:w="1984" w:type="dxa"/>
          </w:tcPr>
          <w:p w:rsidR="00386EF0" w:rsidRPr="00F66688" w:rsidRDefault="00386EF0" w:rsidP="004B633F">
            <w:pPr>
              <w:jc w:val="center"/>
            </w:pPr>
            <w:r w:rsidRPr="00F66688">
              <w:t>Адм, кл.рук</w:t>
            </w:r>
          </w:p>
        </w:tc>
      </w:tr>
      <w:tr w:rsidR="00386EF0" w:rsidRPr="00F66688" w:rsidTr="004B633F">
        <w:trPr>
          <w:trHeight w:val="561"/>
        </w:trPr>
        <w:tc>
          <w:tcPr>
            <w:tcW w:w="2235" w:type="dxa"/>
          </w:tcPr>
          <w:p w:rsidR="00386EF0" w:rsidRPr="008D00EE" w:rsidRDefault="00386EF0" w:rsidP="004B633F">
            <w:pPr>
              <w:rPr>
                <w:i/>
                <w:iCs/>
                <w:sz w:val="22"/>
                <w:szCs w:val="22"/>
              </w:rPr>
            </w:pPr>
            <w:r w:rsidRPr="008D00EE">
              <w:rPr>
                <w:i/>
                <w:iCs/>
                <w:sz w:val="22"/>
                <w:szCs w:val="22"/>
              </w:rPr>
              <w:t>СЕМЬЯ И ШКОЛА</w:t>
            </w:r>
          </w:p>
        </w:tc>
        <w:tc>
          <w:tcPr>
            <w:tcW w:w="3543" w:type="dxa"/>
          </w:tcPr>
          <w:p w:rsidR="00386EF0" w:rsidRPr="00F66688" w:rsidRDefault="00386EF0" w:rsidP="004B633F">
            <w:r w:rsidRPr="00F66688">
              <w:t>Привлечение родителей в помощь шко</w:t>
            </w:r>
            <w:r>
              <w:t>ле</w:t>
            </w:r>
          </w:p>
        </w:tc>
        <w:tc>
          <w:tcPr>
            <w:tcW w:w="1701" w:type="dxa"/>
          </w:tcPr>
          <w:p w:rsidR="00386EF0" w:rsidRPr="00F66688" w:rsidRDefault="00386EF0" w:rsidP="004B633F">
            <w:pPr>
              <w:jc w:val="center"/>
            </w:pPr>
            <w:r>
              <w:t>В теч</w:t>
            </w:r>
            <w:r w:rsidRPr="00F66688">
              <w:t>.мес.</w:t>
            </w:r>
          </w:p>
          <w:p w:rsidR="00386EF0" w:rsidRPr="00F66688" w:rsidRDefault="00386EF0" w:rsidP="004B633F">
            <w:pPr>
              <w:jc w:val="center"/>
            </w:pPr>
          </w:p>
        </w:tc>
        <w:tc>
          <w:tcPr>
            <w:tcW w:w="1560" w:type="dxa"/>
          </w:tcPr>
          <w:p w:rsidR="00386EF0" w:rsidRPr="00F66688" w:rsidRDefault="00386EF0" w:rsidP="004B633F">
            <w:pPr>
              <w:jc w:val="center"/>
            </w:pPr>
            <w:r w:rsidRPr="00F66688">
              <w:t>1-11</w:t>
            </w:r>
          </w:p>
          <w:p w:rsidR="00386EF0" w:rsidRPr="00F66688" w:rsidRDefault="00386EF0" w:rsidP="004B633F">
            <w:pPr>
              <w:jc w:val="center"/>
            </w:pPr>
          </w:p>
        </w:tc>
        <w:tc>
          <w:tcPr>
            <w:tcW w:w="1984" w:type="dxa"/>
          </w:tcPr>
          <w:p w:rsidR="00386EF0" w:rsidRPr="00F66688" w:rsidRDefault="00386EF0" w:rsidP="004B633F">
            <w:pPr>
              <w:jc w:val="center"/>
            </w:pPr>
            <w:r w:rsidRPr="00F66688">
              <w:t>Кл.рук.</w:t>
            </w:r>
          </w:p>
          <w:p w:rsidR="00386EF0" w:rsidRPr="00F66688" w:rsidRDefault="00386EF0" w:rsidP="004B633F">
            <w:pPr>
              <w:jc w:val="center"/>
            </w:pPr>
            <w:r>
              <w:t>а</w:t>
            </w:r>
            <w:r w:rsidRPr="00F66688">
              <w:t>дминистр.</w:t>
            </w:r>
          </w:p>
        </w:tc>
      </w:tr>
    </w:tbl>
    <w:p w:rsidR="00386EF0" w:rsidRDefault="00386EF0" w:rsidP="00386EF0"/>
    <w:p w:rsidR="00386EF0" w:rsidRPr="007A492E" w:rsidRDefault="00386EF0" w:rsidP="00386EF0"/>
    <w:p w:rsidR="006C5993" w:rsidRDefault="006C5993" w:rsidP="006C5993">
      <w:r>
        <w:t xml:space="preserve"> </w:t>
      </w:r>
    </w:p>
    <w:p w:rsidR="00CE7AB4" w:rsidRDefault="00CE7AB4" w:rsidP="004E0319">
      <w:pPr>
        <w:jc w:val="both"/>
        <w:rPr>
          <w:b/>
          <w:bCs/>
        </w:rPr>
        <w:sectPr w:rsidR="00CE7AB4" w:rsidSect="00851844">
          <w:pgSz w:w="11907" w:h="15989" w:code="9"/>
          <w:pgMar w:top="284" w:right="284" w:bottom="346" w:left="284" w:header="709" w:footer="709" w:gutter="0"/>
          <w:cols w:space="708"/>
          <w:docGrid w:linePitch="360"/>
        </w:sectPr>
      </w:pPr>
    </w:p>
    <w:p w:rsidR="004E0319" w:rsidRPr="00657E96" w:rsidRDefault="004E0319" w:rsidP="004E0319">
      <w:pPr>
        <w:jc w:val="both"/>
        <w:rPr>
          <w:b/>
          <w:bCs/>
          <w:sz w:val="28"/>
          <w:szCs w:val="28"/>
        </w:rPr>
      </w:pPr>
      <w:r w:rsidRPr="00657E96">
        <w:rPr>
          <w:b/>
          <w:bCs/>
          <w:sz w:val="28"/>
          <w:szCs w:val="28"/>
        </w:rPr>
        <w:t>Раздел №8.</w:t>
      </w:r>
    </w:p>
    <w:p w:rsidR="004E0319" w:rsidRPr="007E331D" w:rsidRDefault="004E0319" w:rsidP="004E0319">
      <w:pPr>
        <w:jc w:val="both"/>
      </w:pPr>
      <w:r w:rsidRPr="007E331D">
        <w:rPr>
          <w:b/>
          <w:bCs/>
        </w:rPr>
        <w:t>Управление достижением оптимальных конечных результатов.</w:t>
      </w:r>
    </w:p>
    <w:p w:rsidR="004E0319" w:rsidRPr="007E331D" w:rsidRDefault="004E0319" w:rsidP="004E0319">
      <w:pPr>
        <w:jc w:val="both"/>
      </w:pPr>
      <w:r w:rsidRPr="007E331D">
        <w:t>Задача: Создать систему управления достижением оптимальных конечных результатов, включающую все управленческие функции.</w:t>
      </w:r>
    </w:p>
    <w:p w:rsidR="004E0319" w:rsidRPr="007E331D" w:rsidRDefault="004E0319" w:rsidP="004E0319">
      <w:pPr>
        <w:jc w:val="both"/>
      </w:pPr>
    </w:p>
    <w:p w:rsidR="004E0319" w:rsidRPr="009E37F9" w:rsidRDefault="004E0319" w:rsidP="004E0319">
      <w:pPr>
        <w:jc w:val="center"/>
        <w:rPr>
          <w:b/>
        </w:rPr>
      </w:pPr>
      <w:r w:rsidRPr="009E37F9">
        <w:rPr>
          <w:b/>
        </w:rPr>
        <w:t>Распределение функциональных обязанностей между администрацией школы.</w:t>
      </w:r>
    </w:p>
    <w:p w:rsidR="004E0319" w:rsidRPr="009E37F9" w:rsidRDefault="004E0319" w:rsidP="004E0319">
      <w:pPr>
        <w:jc w:val="center"/>
        <w:rPr>
          <w:b/>
        </w:rPr>
      </w:pPr>
      <w:r w:rsidRPr="009E37F9">
        <w:rPr>
          <w:b/>
        </w:rPr>
        <w:t xml:space="preserve">Директор школы – </w:t>
      </w:r>
      <w:r>
        <w:rPr>
          <w:b/>
        </w:rPr>
        <w:t xml:space="preserve">  </w:t>
      </w:r>
      <w:r w:rsidR="00386EF0">
        <w:rPr>
          <w:b/>
        </w:rPr>
        <w:t>Панкратова Е.Ф.</w:t>
      </w:r>
    </w:p>
    <w:p w:rsidR="004E0319" w:rsidRPr="007E331D" w:rsidRDefault="004E0319" w:rsidP="005C2D87">
      <w:pPr>
        <w:numPr>
          <w:ilvl w:val="1"/>
          <w:numId w:val="5"/>
        </w:numPr>
        <w:tabs>
          <w:tab w:val="clear" w:pos="1440"/>
          <w:tab w:val="num" w:pos="360"/>
        </w:tabs>
        <w:ind w:left="0" w:firstLine="0"/>
        <w:jc w:val="both"/>
      </w:pPr>
      <w:r w:rsidRPr="007E331D">
        <w:t>Подбор и расстановка педагогических кадров, технического персонала.</w:t>
      </w:r>
    </w:p>
    <w:p w:rsidR="004E0319" w:rsidRPr="007E331D" w:rsidRDefault="004E0319" w:rsidP="005C2D87">
      <w:pPr>
        <w:numPr>
          <w:ilvl w:val="1"/>
          <w:numId w:val="5"/>
        </w:numPr>
        <w:tabs>
          <w:tab w:val="clear" w:pos="1440"/>
          <w:tab w:val="num" w:pos="360"/>
        </w:tabs>
        <w:ind w:left="0" w:firstLine="0"/>
        <w:jc w:val="both"/>
      </w:pPr>
      <w:r w:rsidRPr="007E331D">
        <w:t>Установление распорядка, режима работы школы и отдельных ее звеньев.</w:t>
      </w:r>
    </w:p>
    <w:p w:rsidR="004E0319" w:rsidRPr="007E331D" w:rsidRDefault="004E0319" w:rsidP="005C2D87">
      <w:pPr>
        <w:numPr>
          <w:ilvl w:val="1"/>
          <w:numId w:val="5"/>
        </w:numPr>
        <w:tabs>
          <w:tab w:val="clear" w:pos="1440"/>
          <w:tab w:val="num" w:pos="360"/>
        </w:tabs>
        <w:ind w:left="0" w:firstLine="0"/>
        <w:jc w:val="both"/>
      </w:pPr>
      <w:r w:rsidRPr="007E331D">
        <w:t>Работа, связанная с соблюдением правил внутреннего распорядка и правил техники безопасности.</w:t>
      </w:r>
    </w:p>
    <w:p w:rsidR="004E0319" w:rsidRPr="007E331D" w:rsidRDefault="004E0319" w:rsidP="005C2D87">
      <w:pPr>
        <w:numPr>
          <w:ilvl w:val="2"/>
          <w:numId w:val="5"/>
        </w:numPr>
        <w:tabs>
          <w:tab w:val="clear" w:pos="2340"/>
          <w:tab w:val="num" w:pos="960"/>
        </w:tabs>
        <w:ind w:left="960"/>
        <w:jc w:val="both"/>
      </w:pPr>
      <w:r w:rsidRPr="007E331D">
        <w:t>Руководит всем процессом обучения, направляет учителей школы согласно «Закону об образование РФ» , Уставу школы, положению о средней общеобразовательной школе.</w:t>
      </w:r>
    </w:p>
    <w:p w:rsidR="004E0319" w:rsidRPr="007E331D" w:rsidRDefault="004E0319" w:rsidP="005C2D87">
      <w:pPr>
        <w:numPr>
          <w:ilvl w:val="2"/>
          <w:numId w:val="5"/>
        </w:numPr>
        <w:tabs>
          <w:tab w:val="clear" w:pos="2340"/>
          <w:tab w:val="num" w:pos="960"/>
        </w:tabs>
        <w:ind w:left="960"/>
        <w:jc w:val="both"/>
      </w:pPr>
      <w:r w:rsidRPr="007E331D">
        <w:t>Создает необходимое.</w:t>
      </w:r>
    </w:p>
    <w:p w:rsidR="004E0319" w:rsidRPr="007E331D" w:rsidRDefault="004E0319" w:rsidP="004E0319">
      <w:pPr>
        <w:jc w:val="both"/>
      </w:pPr>
      <w:r>
        <w:t xml:space="preserve">4.   </w:t>
      </w:r>
      <w:r w:rsidRPr="007E331D">
        <w:t>Тарификация педагогических работников.</w:t>
      </w:r>
    </w:p>
    <w:p w:rsidR="004E0319" w:rsidRPr="007E331D" w:rsidRDefault="004E0319" w:rsidP="004E0319">
      <w:pPr>
        <w:jc w:val="both"/>
      </w:pPr>
      <w:r>
        <w:t xml:space="preserve">5.   </w:t>
      </w:r>
      <w:r w:rsidRPr="007E331D">
        <w:t>Оформление школы.</w:t>
      </w:r>
    </w:p>
    <w:p w:rsidR="004E0319" w:rsidRPr="007E331D" w:rsidRDefault="004E0319" w:rsidP="004E0319">
      <w:pPr>
        <w:numPr>
          <w:ilvl w:val="0"/>
          <w:numId w:val="3"/>
        </w:numPr>
        <w:jc w:val="both"/>
      </w:pPr>
      <w:r w:rsidRPr="007E331D">
        <w:t>Организация медобслуживния в школе.</w:t>
      </w:r>
    </w:p>
    <w:p w:rsidR="004E0319" w:rsidRPr="007E331D" w:rsidRDefault="004E0319" w:rsidP="005C2D87">
      <w:pPr>
        <w:numPr>
          <w:ilvl w:val="1"/>
          <w:numId w:val="5"/>
        </w:numPr>
        <w:tabs>
          <w:tab w:val="clear" w:pos="1440"/>
          <w:tab w:val="num" w:pos="360"/>
        </w:tabs>
        <w:ind w:left="0" w:firstLine="0"/>
        <w:jc w:val="both"/>
      </w:pPr>
      <w:r w:rsidRPr="007E331D">
        <w:t>Организация горячего питания учащихся.</w:t>
      </w:r>
    </w:p>
    <w:p w:rsidR="004E0319" w:rsidRPr="007E331D" w:rsidRDefault="004E0319" w:rsidP="005C2D87">
      <w:pPr>
        <w:numPr>
          <w:ilvl w:val="1"/>
          <w:numId w:val="5"/>
        </w:numPr>
        <w:tabs>
          <w:tab w:val="clear" w:pos="1440"/>
          <w:tab w:val="num" w:pos="360"/>
        </w:tabs>
        <w:ind w:left="0" w:firstLine="0"/>
        <w:jc w:val="both"/>
      </w:pPr>
      <w:r w:rsidRPr="007E331D">
        <w:t>Работа библиотеки.</w:t>
      </w:r>
    </w:p>
    <w:p w:rsidR="004E0319" w:rsidRPr="007E331D" w:rsidRDefault="004E0319" w:rsidP="005C2D87">
      <w:pPr>
        <w:numPr>
          <w:ilvl w:val="1"/>
          <w:numId w:val="5"/>
        </w:numPr>
        <w:tabs>
          <w:tab w:val="clear" w:pos="1440"/>
          <w:tab w:val="num" w:pos="360"/>
        </w:tabs>
        <w:ind w:left="0" w:firstLine="0"/>
        <w:jc w:val="both"/>
      </w:pPr>
      <w:r w:rsidRPr="007E331D">
        <w:t>Организация летнего отдыха учащихся.</w:t>
      </w:r>
    </w:p>
    <w:p w:rsidR="004E0319" w:rsidRPr="007E331D" w:rsidRDefault="004E0319" w:rsidP="005C2D87">
      <w:pPr>
        <w:numPr>
          <w:ilvl w:val="1"/>
          <w:numId w:val="5"/>
        </w:numPr>
        <w:tabs>
          <w:tab w:val="clear" w:pos="1440"/>
          <w:tab w:val="num" w:pos="360"/>
        </w:tabs>
        <w:ind w:left="0" w:firstLine="0"/>
        <w:jc w:val="both"/>
      </w:pPr>
      <w:r w:rsidRPr="007E331D">
        <w:t>Руководство летней трудовой практикой учащихся.</w:t>
      </w:r>
    </w:p>
    <w:p w:rsidR="004E0319" w:rsidRPr="007E331D" w:rsidRDefault="004E0319" w:rsidP="005C2D87">
      <w:pPr>
        <w:numPr>
          <w:ilvl w:val="1"/>
          <w:numId w:val="5"/>
        </w:numPr>
        <w:tabs>
          <w:tab w:val="clear" w:pos="1440"/>
          <w:tab w:val="num" w:pos="360"/>
        </w:tabs>
        <w:ind w:left="0" w:firstLine="0"/>
        <w:jc w:val="both"/>
      </w:pPr>
      <w:r w:rsidRPr="007E331D">
        <w:t>Использование фонда материальной помощи.</w:t>
      </w:r>
    </w:p>
    <w:p w:rsidR="004E0319" w:rsidRPr="007E331D" w:rsidRDefault="004E0319" w:rsidP="005C2D87">
      <w:pPr>
        <w:numPr>
          <w:ilvl w:val="1"/>
          <w:numId w:val="5"/>
        </w:numPr>
        <w:tabs>
          <w:tab w:val="clear" w:pos="1440"/>
          <w:tab w:val="num" w:pos="360"/>
        </w:tabs>
        <w:ind w:left="0" w:firstLine="0"/>
        <w:jc w:val="both"/>
      </w:pPr>
      <w:r w:rsidRPr="007E331D">
        <w:t>Работа с родителями. Родительский комитет.</w:t>
      </w:r>
    </w:p>
    <w:p w:rsidR="004E0319" w:rsidRPr="007E331D" w:rsidRDefault="004E0319" w:rsidP="005C2D87">
      <w:pPr>
        <w:numPr>
          <w:ilvl w:val="1"/>
          <w:numId w:val="5"/>
        </w:numPr>
        <w:tabs>
          <w:tab w:val="clear" w:pos="1440"/>
          <w:tab w:val="num" w:pos="360"/>
        </w:tabs>
        <w:ind w:left="0" w:firstLine="0"/>
        <w:jc w:val="both"/>
      </w:pPr>
      <w:r w:rsidRPr="007E331D">
        <w:t>Работа с молодыми специалистами.</w:t>
      </w:r>
    </w:p>
    <w:p w:rsidR="004E0319" w:rsidRPr="007E331D" w:rsidRDefault="004E0319" w:rsidP="005C2D87">
      <w:pPr>
        <w:numPr>
          <w:ilvl w:val="1"/>
          <w:numId w:val="5"/>
        </w:numPr>
        <w:tabs>
          <w:tab w:val="clear" w:pos="1440"/>
          <w:tab w:val="num" w:pos="360"/>
        </w:tabs>
        <w:ind w:left="0" w:firstLine="0"/>
        <w:jc w:val="both"/>
      </w:pPr>
      <w:r w:rsidRPr="007E331D">
        <w:t>Аттестация учителей.</w:t>
      </w:r>
    </w:p>
    <w:p w:rsidR="004E0319" w:rsidRPr="007E331D" w:rsidRDefault="004E0319" w:rsidP="005C2D87">
      <w:pPr>
        <w:numPr>
          <w:ilvl w:val="1"/>
          <w:numId w:val="5"/>
        </w:numPr>
        <w:tabs>
          <w:tab w:val="clear" w:pos="1440"/>
          <w:tab w:val="num" w:pos="360"/>
        </w:tabs>
        <w:ind w:left="0" w:firstLine="0"/>
        <w:jc w:val="both"/>
      </w:pPr>
      <w:r w:rsidRPr="007E331D">
        <w:t>Руководство работой педсовета.</w:t>
      </w:r>
    </w:p>
    <w:p w:rsidR="004E0319" w:rsidRPr="007E331D" w:rsidRDefault="004E0319" w:rsidP="005C2D87">
      <w:pPr>
        <w:numPr>
          <w:ilvl w:val="1"/>
          <w:numId w:val="5"/>
        </w:numPr>
        <w:tabs>
          <w:tab w:val="clear" w:pos="1440"/>
          <w:tab w:val="num" w:pos="360"/>
        </w:tabs>
        <w:ind w:left="0" w:firstLine="0"/>
        <w:jc w:val="both"/>
      </w:pPr>
      <w:r w:rsidRPr="007E331D">
        <w:t>Подготовка и проведение административных совещаний.</w:t>
      </w:r>
    </w:p>
    <w:p w:rsidR="004E0319" w:rsidRPr="007E331D" w:rsidRDefault="004E0319" w:rsidP="005C2D87">
      <w:pPr>
        <w:numPr>
          <w:ilvl w:val="1"/>
          <w:numId w:val="5"/>
        </w:numPr>
        <w:tabs>
          <w:tab w:val="clear" w:pos="1440"/>
          <w:tab w:val="num" w:pos="360"/>
        </w:tabs>
        <w:ind w:left="0" w:firstLine="0"/>
        <w:jc w:val="both"/>
      </w:pPr>
      <w:r w:rsidRPr="007E331D">
        <w:t>Руководство работой заместителей.</w:t>
      </w:r>
    </w:p>
    <w:p w:rsidR="004E0319" w:rsidRPr="007E331D" w:rsidRDefault="004E0319" w:rsidP="005C2D87">
      <w:pPr>
        <w:numPr>
          <w:ilvl w:val="1"/>
          <w:numId w:val="5"/>
        </w:numPr>
        <w:tabs>
          <w:tab w:val="clear" w:pos="1440"/>
          <w:tab w:val="num" w:pos="360"/>
        </w:tabs>
        <w:ind w:left="0" w:firstLine="0"/>
        <w:jc w:val="both"/>
      </w:pPr>
      <w:r w:rsidRPr="007E331D">
        <w:t xml:space="preserve"> Управление  самообразованием.</w:t>
      </w:r>
    </w:p>
    <w:p w:rsidR="004E0319" w:rsidRPr="007E331D" w:rsidRDefault="004E0319" w:rsidP="005C2D87">
      <w:pPr>
        <w:numPr>
          <w:ilvl w:val="1"/>
          <w:numId w:val="5"/>
        </w:numPr>
        <w:tabs>
          <w:tab w:val="clear" w:pos="1440"/>
          <w:tab w:val="num" w:pos="360"/>
        </w:tabs>
        <w:ind w:left="0" w:firstLine="0"/>
        <w:jc w:val="both"/>
      </w:pPr>
      <w:r w:rsidRPr="007E331D">
        <w:t>Представление учителей к поощрениям.</w:t>
      </w:r>
    </w:p>
    <w:p w:rsidR="004E0319" w:rsidRPr="007E331D" w:rsidRDefault="004E0319" w:rsidP="005C2D87">
      <w:pPr>
        <w:numPr>
          <w:ilvl w:val="1"/>
          <w:numId w:val="5"/>
        </w:numPr>
        <w:tabs>
          <w:tab w:val="clear" w:pos="1440"/>
          <w:tab w:val="num" w:pos="360"/>
        </w:tabs>
        <w:ind w:left="0" w:firstLine="0"/>
        <w:jc w:val="both"/>
      </w:pPr>
      <w:r w:rsidRPr="007E331D">
        <w:t>Планирование работы школы.</w:t>
      </w:r>
    </w:p>
    <w:p w:rsidR="004E0319" w:rsidRPr="007E331D" w:rsidRDefault="004E0319" w:rsidP="005C2D87">
      <w:pPr>
        <w:numPr>
          <w:ilvl w:val="1"/>
          <w:numId w:val="5"/>
        </w:numPr>
        <w:tabs>
          <w:tab w:val="clear" w:pos="1440"/>
          <w:tab w:val="num" w:pos="360"/>
        </w:tabs>
        <w:ind w:left="0" w:firstLine="0"/>
        <w:jc w:val="both"/>
      </w:pPr>
      <w:r w:rsidRPr="007E331D">
        <w:t>Обеспечение выполнения учебных программ педколлективом.</w:t>
      </w:r>
    </w:p>
    <w:p w:rsidR="004E0319" w:rsidRPr="007E331D" w:rsidRDefault="004E0319" w:rsidP="005C2D87">
      <w:pPr>
        <w:numPr>
          <w:ilvl w:val="1"/>
          <w:numId w:val="5"/>
        </w:numPr>
        <w:tabs>
          <w:tab w:val="clear" w:pos="1440"/>
          <w:tab w:val="num" w:pos="360"/>
        </w:tabs>
        <w:ind w:left="0" w:firstLine="0"/>
        <w:jc w:val="both"/>
      </w:pPr>
      <w:r w:rsidRPr="007E331D">
        <w:t>Контроль за методической работой и повышением квалификации учителей.</w:t>
      </w:r>
    </w:p>
    <w:p w:rsidR="004E0319" w:rsidRPr="007E331D" w:rsidRDefault="004E0319" w:rsidP="005C2D87">
      <w:pPr>
        <w:numPr>
          <w:ilvl w:val="1"/>
          <w:numId w:val="5"/>
        </w:numPr>
        <w:tabs>
          <w:tab w:val="clear" w:pos="1440"/>
          <w:tab w:val="num" w:pos="360"/>
        </w:tabs>
        <w:ind w:left="0" w:firstLine="0"/>
        <w:jc w:val="both"/>
      </w:pPr>
      <w:r w:rsidRPr="007E331D">
        <w:t xml:space="preserve">Контроль за состоянием преподавания ЗУН учащихся по </w:t>
      </w:r>
      <w:r>
        <w:t xml:space="preserve">математике, </w:t>
      </w:r>
      <w:r w:rsidRPr="007E331D">
        <w:t xml:space="preserve">физике, химии, ОБЖ, информатике, физвоспитанию, </w:t>
      </w:r>
      <w:r>
        <w:t>трудовому обучению, черчению.</w:t>
      </w:r>
    </w:p>
    <w:p w:rsidR="004E0319" w:rsidRPr="007E331D" w:rsidRDefault="004E0319" w:rsidP="005C2D87">
      <w:pPr>
        <w:numPr>
          <w:ilvl w:val="1"/>
          <w:numId w:val="5"/>
        </w:numPr>
        <w:tabs>
          <w:tab w:val="clear" w:pos="1440"/>
          <w:tab w:val="num" w:pos="360"/>
        </w:tabs>
        <w:ind w:left="0" w:firstLine="0"/>
        <w:jc w:val="both"/>
      </w:pPr>
      <w:r w:rsidRPr="007E331D">
        <w:t>Состояние воспитательной работы в школе и уровень воспитанности учащихся.</w:t>
      </w:r>
    </w:p>
    <w:p w:rsidR="004E0319" w:rsidRPr="007E331D" w:rsidRDefault="004E0319" w:rsidP="005C2D87">
      <w:pPr>
        <w:numPr>
          <w:ilvl w:val="1"/>
          <w:numId w:val="5"/>
        </w:numPr>
        <w:tabs>
          <w:tab w:val="clear" w:pos="1440"/>
          <w:tab w:val="num" w:pos="360"/>
        </w:tabs>
        <w:ind w:left="0" w:firstLine="0"/>
        <w:jc w:val="both"/>
      </w:pPr>
      <w:r w:rsidRPr="007E331D">
        <w:t>Ведение школьной документации.</w:t>
      </w:r>
    </w:p>
    <w:p w:rsidR="004E0319" w:rsidRPr="007E331D" w:rsidRDefault="004E0319" w:rsidP="005C2D87">
      <w:pPr>
        <w:numPr>
          <w:ilvl w:val="1"/>
          <w:numId w:val="5"/>
        </w:numPr>
        <w:tabs>
          <w:tab w:val="clear" w:pos="1440"/>
          <w:tab w:val="num" w:pos="360"/>
        </w:tabs>
        <w:ind w:left="0" w:firstLine="0"/>
        <w:jc w:val="both"/>
      </w:pPr>
      <w:r w:rsidRPr="007E331D">
        <w:t>Ведение школьного делопроизводства в соответствии с номенклатурой дел.</w:t>
      </w:r>
    </w:p>
    <w:p w:rsidR="004E0319" w:rsidRDefault="004E0319" w:rsidP="005C2D87">
      <w:pPr>
        <w:numPr>
          <w:ilvl w:val="1"/>
          <w:numId w:val="5"/>
        </w:numPr>
        <w:tabs>
          <w:tab w:val="clear" w:pos="1440"/>
          <w:tab w:val="num" w:pos="360"/>
        </w:tabs>
        <w:ind w:left="0" w:firstLine="0"/>
        <w:jc w:val="both"/>
      </w:pPr>
      <w:r w:rsidRPr="007E331D">
        <w:t>Организация учебной работы в кабинетах по предметам контролируемого цикла. Организация методической и внеклассной работы по этим предметам.</w:t>
      </w:r>
    </w:p>
    <w:p w:rsidR="004E0319" w:rsidRDefault="004E0319" w:rsidP="004E0319">
      <w:pPr>
        <w:jc w:val="both"/>
      </w:pPr>
    </w:p>
    <w:p w:rsidR="004E0319" w:rsidRDefault="004E0319" w:rsidP="004E0319">
      <w:pPr>
        <w:jc w:val="both"/>
      </w:pPr>
    </w:p>
    <w:p w:rsidR="004E0319" w:rsidRDefault="004E0319" w:rsidP="004E0319">
      <w:pPr>
        <w:jc w:val="both"/>
      </w:pPr>
    </w:p>
    <w:p w:rsidR="004E0319" w:rsidRDefault="004E0319" w:rsidP="004E0319">
      <w:pPr>
        <w:jc w:val="both"/>
      </w:pPr>
    </w:p>
    <w:p w:rsidR="004E0319" w:rsidRDefault="004E0319" w:rsidP="004E0319">
      <w:pPr>
        <w:jc w:val="both"/>
      </w:pPr>
    </w:p>
    <w:p w:rsidR="004E0319" w:rsidRDefault="004E0319" w:rsidP="004E0319">
      <w:pPr>
        <w:jc w:val="both"/>
      </w:pPr>
    </w:p>
    <w:p w:rsidR="004E0319" w:rsidRDefault="004E0319" w:rsidP="004E0319">
      <w:pPr>
        <w:ind w:left="360"/>
        <w:jc w:val="center"/>
        <w:rPr>
          <w:b/>
        </w:rPr>
      </w:pPr>
    </w:p>
    <w:p w:rsidR="004E0319" w:rsidRDefault="004E0319" w:rsidP="004E0319">
      <w:pPr>
        <w:ind w:left="360"/>
        <w:jc w:val="center"/>
        <w:rPr>
          <w:b/>
        </w:rPr>
      </w:pPr>
    </w:p>
    <w:p w:rsidR="004E0319" w:rsidRDefault="004E0319" w:rsidP="004E0319">
      <w:pPr>
        <w:ind w:left="360"/>
        <w:jc w:val="center"/>
        <w:rPr>
          <w:b/>
        </w:rPr>
      </w:pPr>
    </w:p>
    <w:p w:rsidR="004E0319" w:rsidRDefault="004E0319" w:rsidP="004E0319">
      <w:pPr>
        <w:ind w:left="360"/>
        <w:jc w:val="center"/>
        <w:rPr>
          <w:b/>
        </w:rPr>
      </w:pPr>
    </w:p>
    <w:p w:rsidR="004E0319" w:rsidRDefault="004E0319" w:rsidP="004E0319">
      <w:pPr>
        <w:ind w:left="360"/>
        <w:jc w:val="center"/>
        <w:rPr>
          <w:b/>
        </w:rPr>
      </w:pPr>
    </w:p>
    <w:p w:rsidR="00933565" w:rsidRDefault="00933565" w:rsidP="004E0319">
      <w:pPr>
        <w:ind w:left="360"/>
        <w:jc w:val="center"/>
        <w:rPr>
          <w:b/>
        </w:rPr>
      </w:pPr>
    </w:p>
    <w:p w:rsidR="004E0319" w:rsidRPr="007E331D" w:rsidRDefault="004E0319" w:rsidP="004E0319">
      <w:pPr>
        <w:ind w:left="360"/>
        <w:jc w:val="center"/>
      </w:pPr>
      <w:r>
        <w:rPr>
          <w:b/>
        </w:rPr>
        <w:t>Функциональные</w:t>
      </w:r>
      <w:r w:rsidRPr="009E37F9">
        <w:rPr>
          <w:b/>
        </w:rPr>
        <w:t xml:space="preserve"> обязанност</w:t>
      </w:r>
      <w:r>
        <w:rPr>
          <w:b/>
        </w:rPr>
        <w:t>и</w:t>
      </w:r>
    </w:p>
    <w:p w:rsidR="004E0319" w:rsidRDefault="004E0319" w:rsidP="004E0319">
      <w:pPr>
        <w:ind w:left="360"/>
        <w:jc w:val="center"/>
        <w:rPr>
          <w:b/>
        </w:rPr>
      </w:pPr>
      <w:r>
        <w:rPr>
          <w:b/>
        </w:rPr>
        <w:t xml:space="preserve">первого заместителя по учебно-воспитательной </w:t>
      </w:r>
      <w:r w:rsidRPr="009E37F9">
        <w:rPr>
          <w:b/>
        </w:rPr>
        <w:t xml:space="preserve"> работе –</w:t>
      </w:r>
      <w:r>
        <w:rPr>
          <w:b/>
        </w:rPr>
        <w:t>Шнякиной Т.Д.</w:t>
      </w:r>
    </w:p>
    <w:p w:rsidR="004E0319" w:rsidRPr="007E331D" w:rsidRDefault="004E0319" w:rsidP="004E0319">
      <w:pPr>
        <w:ind w:left="360"/>
      </w:pPr>
      <w:r>
        <w:rPr>
          <w:b/>
        </w:rPr>
        <w:t xml:space="preserve">1.   </w:t>
      </w:r>
      <w:r w:rsidRPr="007E331D">
        <w:t>Комплектование классов, групп, факультативов.</w:t>
      </w:r>
    </w:p>
    <w:p w:rsidR="004E0319" w:rsidRPr="007E331D" w:rsidRDefault="004E0319" w:rsidP="005C2D87">
      <w:pPr>
        <w:numPr>
          <w:ilvl w:val="0"/>
          <w:numId w:val="12"/>
        </w:numPr>
        <w:jc w:val="both"/>
      </w:pPr>
      <w:r w:rsidRPr="007E331D">
        <w:t>Организация подготовки и проведения экзаменов.</w:t>
      </w:r>
    </w:p>
    <w:p w:rsidR="004E0319" w:rsidRPr="007E331D" w:rsidRDefault="004E0319" w:rsidP="005C2D87">
      <w:pPr>
        <w:numPr>
          <w:ilvl w:val="0"/>
          <w:numId w:val="12"/>
        </w:numPr>
        <w:jc w:val="both"/>
      </w:pPr>
      <w:r w:rsidRPr="007E331D">
        <w:t>Составление отчетности в школе.</w:t>
      </w:r>
    </w:p>
    <w:p w:rsidR="004E0319" w:rsidRPr="007E331D" w:rsidRDefault="004E0319" w:rsidP="005C2D87">
      <w:pPr>
        <w:numPr>
          <w:ilvl w:val="0"/>
          <w:numId w:val="12"/>
        </w:numPr>
        <w:jc w:val="both"/>
      </w:pPr>
      <w:r w:rsidRPr="007E331D">
        <w:t>Ведение табеля на заработную плату учителей.</w:t>
      </w:r>
    </w:p>
    <w:p w:rsidR="004E0319" w:rsidRPr="007E331D" w:rsidRDefault="004E0319" w:rsidP="005C2D87">
      <w:pPr>
        <w:numPr>
          <w:ilvl w:val="0"/>
          <w:numId w:val="12"/>
        </w:numPr>
        <w:jc w:val="both"/>
      </w:pPr>
      <w:r w:rsidRPr="007E331D">
        <w:t>Организация работы по оснащению учебных кабинетов дидактическим материалом.</w:t>
      </w:r>
    </w:p>
    <w:p w:rsidR="004E0319" w:rsidRPr="007E331D" w:rsidRDefault="004E0319" w:rsidP="005C2D87">
      <w:pPr>
        <w:numPr>
          <w:ilvl w:val="0"/>
          <w:numId w:val="12"/>
        </w:numPr>
        <w:jc w:val="both"/>
      </w:pPr>
      <w:r w:rsidRPr="007E331D">
        <w:t>Организация работы с учащимися, требующими особого педагогического внимания.</w:t>
      </w:r>
    </w:p>
    <w:p w:rsidR="004E0319" w:rsidRPr="007E331D" w:rsidRDefault="004E0319" w:rsidP="005C2D87">
      <w:pPr>
        <w:numPr>
          <w:ilvl w:val="0"/>
          <w:numId w:val="12"/>
        </w:numPr>
        <w:jc w:val="both"/>
      </w:pPr>
      <w:r w:rsidRPr="007E331D">
        <w:t>Контроль за учебной нагрузкой учащихся, индивидуальная работа с учащимися.</w:t>
      </w:r>
    </w:p>
    <w:p w:rsidR="004E0319" w:rsidRPr="007E331D" w:rsidRDefault="004E0319" w:rsidP="005C2D87">
      <w:pPr>
        <w:numPr>
          <w:ilvl w:val="0"/>
          <w:numId w:val="12"/>
        </w:numPr>
        <w:jc w:val="both"/>
      </w:pPr>
      <w:r w:rsidRPr="007E331D">
        <w:t>Организация работы группы «Здоровье», спецгруппы для детей с ослабленным здоровьем.</w:t>
      </w:r>
    </w:p>
    <w:p w:rsidR="004E0319" w:rsidRPr="007E331D" w:rsidRDefault="004E0319" w:rsidP="005C2D87">
      <w:pPr>
        <w:numPr>
          <w:ilvl w:val="0"/>
          <w:numId w:val="12"/>
        </w:numPr>
        <w:jc w:val="both"/>
      </w:pPr>
      <w:r w:rsidRPr="007E331D">
        <w:t>Выявление, изучение, обобщение и распространение передового опыта.</w:t>
      </w:r>
    </w:p>
    <w:p w:rsidR="004E0319" w:rsidRPr="007E331D" w:rsidRDefault="004E0319" w:rsidP="005C2D87">
      <w:pPr>
        <w:numPr>
          <w:ilvl w:val="0"/>
          <w:numId w:val="12"/>
        </w:numPr>
        <w:jc w:val="both"/>
      </w:pPr>
      <w:r w:rsidRPr="007E331D">
        <w:t>Работа с учащимися, получившими задания на лето.</w:t>
      </w:r>
    </w:p>
    <w:p w:rsidR="004E0319" w:rsidRPr="007E331D" w:rsidRDefault="004E0319" w:rsidP="005C2D87">
      <w:pPr>
        <w:numPr>
          <w:ilvl w:val="0"/>
          <w:numId w:val="12"/>
        </w:numPr>
        <w:jc w:val="both"/>
      </w:pPr>
      <w:r w:rsidRPr="007E331D">
        <w:t>Работа с молодыми специалистами.</w:t>
      </w:r>
    </w:p>
    <w:p w:rsidR="004E0319" w:rsidRPr="007E331D" w:rsidRDefault="004E0319" w:rsidP="005C2D87">
      <w:pPr>
        <w:numPr>
          <w:ilvl w:val="0"/>
          <w:numId w:val="12"/>
        </w:numPr>
        <w:jc w:val="both"/>
      </w:pPr>
      <w:r w:rsidRPr="007E331D">
        <w:t>Оповещение педколлектива о планируемой работе на неделю.</w:t>
      </w:r>
    </w:p>
    <w:p w:rsidR="004E0319" w:rsidRPr="007E331D" w:rsidRDefault="004E0319" w:rsidP="005C2D87">
      <w:pPr>
        <w:numPr>
          <w:ilvl w:val="0"/>
          <w:numId w:val="12"/>
        </w:numPr>
        <w:jc w:val="both"/>
      </w:pPr>
      <w:r w:rsidRPr="007E331D">
        <w:t>Аттестация учителей.</w:t>
      </w:r>
    </w:p>
    <w:p w:rsidR="004E0319" w:rsidRPr="007E331D" w:rsidRDefault="004E0319" w:rsidP="005C2D87">
      <w:pPr>
        <w:numPr>
          <w:ilvl w:val="0"/>
          <w:numId w:val="12"/>
        </w:numPr>
        <w:jc w:val="both"/>
      </w:pPr>
      <w:r w:rsidRPr="007E331D">
        <w:t>Подготовка  и проведение административных совещаний.</w:t>
      </w:r>
    </w:p>
    <w:p w:rsidR="004E0319" w:rsidRPr="007E331D" w:rsidRDefault="004E0319" w:rsidP="005C2D87">
      <w:pPr>
        <w:numPr>
          <w:ilvl w:val="0"/>
          <w:numId w:val="12"/>
        </w:numPr>
        <w:jc w:val="both"/>
      </w:pPr>
      <w:r w:rsidRPr="007E331D">
        <w:t>Управление самообразованием. Представление учителей к поощрению.</w:t>
      </w:r>
    </w:p>
    <w:p w:rsidR="004E0319" w:rsidRPr="007E331D" w:rsidRDefault="004E0319" w:rsidP="005C2D87">
      <w:pPr>
        <w:numPr>
          <w:ilvl w:val="0"/>
          <w:numId w:val="12"/>
        </w:numPr>
        <w:jc w:val="both"/>
      </w:pPr>
      <w:r w:rsidRPr="007E331D">
        <w:t>Руководство пропагандой педагогических знаний.</w:t>
      </w:r>
    </w:p>
    <w:p w:rsidR="004E0319" w:rsidRPr="007E331D" w:rsidRDefault="004E0319" w:rsidP="005C2D87">
      <w:pPr>
        <w:numPr>
          <w:ilvl w:val="0"/>
          <w:numId w:val="12"/>
        </w:numPr>
        <w:jc w:val="both"/>
      </w:pPr>
      <w:r w:rsidRPr="007E331D">
        <w:t>Пополнение методкабинета методическими разработками.</w:t>
      </w:r>
    </w:p>
    <w:p w:rsidR="004E0319" w:rsidRPr="007E331D" w:rsidRDefault="004E0319" w:rsidP="005C2D87">
      <w:pPr>
        <w:numPr>
          <w:ilvl w:val="0"/>
          <w:numId w:val="12"/>
        </w:numPr>
        <w:jc w:val="both"/>
      </w:pPr>
      <w:r w:rsidRPr="007E331D">
        <w:t>Организация учебного процесса в школе.</w:t>
      </w:r>
    </w:p>
    <w:p w:rsidR="004E0319" w:rsidRPr="007E331D" w:rsidRDefault="004E0319" w:rsidP="005C2D87">
      <w:pPr>
        <w:numPr>
          <w:ilvl w:val="0"/>
          <w:numId w:val="12"/>
        </w:numPr>
        <w:jc w:val="both"/>
      </w:pPr>
      <w:r w:rsidRPr="007E331D">
        <w:t>Планирование работы в школе.</w:t>
      </w:r>
    </w:p>
    <w:p w:rsidR="004E0319" w:rsidRPr="007E331D" w:rsidRDefault="004E0319" w:rsidP="005C2D87">
      <w:pPr>
        <w:numPr>
          <w:ilvl w:val="0"/>
          <w:numId w:val="12"/>
        </w:numPr>
        <w:jc w:val="both"/>
      </w:pPr>
      <w:r w:rsidRPr="007E331D">
        <w:t>Подготовка и проведение предметных и методических недель, общественных смотров ЗУН учащихся.</w:t>
      </w:r>
    </w:p>
    <w:p w:rsidR="004E0319" w:rsidRPr="007E331D" w:rsidRDefault="004E0319" w:rsidP="005C2D87">
      <w:pPr>
        <w:numPr>
          <w:ilvl w:val="0"/>
          <w:numId w:val="12"/>
        </w:numPr>
        <w:jc w:val="both"/>
      </w:pPr>
      <w:r w:rsidRPr="007E331D">
        <w:t>Обеспечение выполнения учебных программ педколлективом.</w:t>
      </w:r>
    </w:p>
    <w:p w:rsidR="004E0319" w:rsidRDefault="004E0319" w:rsidP="005C2D87">
      <w:pPr>
        <w:numPr>
          <w:ilvl w:val="0"/>
          <w:numId w:val="12"/>
        </w:numPr>
        <w:jc w:val="both"/>
      </w:pPr>
      <w:r w:rsidRPr="007E331D">
        <w:t xml:space="preserve">Контроль за состоянием преподавания и качеством ЗУН учащихся по </w:t>
      </w:r>
      <w:r>
        <w:t xml:space="preserve">начальным </w:t>
      </w:r>
    </w:p>
    <w:p w:rsidR="004E0319" w:rsidRPr="007E331D" w:rsidRDefault="004E0319" w:rsidP="004E0319">
      <w:pPr>
        <w:ind w:left="360"/>
        <w:jc w:val="both"/>
      </w:pPr>
      <w:r>
        <w:t xml:space="preserve">       классам, русскому языку, МХК, </w:t>
      </w:r>
      <w:r w:rsidRPr="007E331D">
        <w:t>иностранному языку</w:t>
      </w:r>
      <w:r>
        <w:t>,</w:t>
      </w:r>
      <w:r w:rsidRPr="007E331D">
        <w:t xml:space="preserve"> биологии,</w:t>
      </w:r>
      <w:r w:rsidR="00E26FA0">
        <w:t xml:space="preserve"> экологии,  истории, географии</w:t>
      </w:r>
      <w:r>
        <w:t>, ОП</w:t>
      </w:r>
      <w:r w:rsidR="00E26FA0">
        <w:t>К,</w:t>
      </w:r>
      <w:r w:rsidRPr="007E331D">
        <w:t>обществознанию, правоведению.</w:t>
      </w:r>
    </w:p>
    <w:p w:rsidR="004E0319" w:rsidRPr="007E331D" w:rsidRDefault="004E0319" w:rsidP="005C2D87">
      <w:pPr>
        <w:numPr>
          <w:ilvl w:val="0"/>
          <w:numId w:val="12"/>
        </w:numPr>
        <w:jc w:val="both"/>
      </w:pPr>
      <w:r w:rsidRPr="007E331D">
        <w:t>.Ведение школьной документации.</w:t>
      </w:r>
    </w:p>
    <w:p w:rsidR="004E0319" w:rsidRDefault="004E0319" w:rsidP="005C2D87">
      <w:pPr>
        <w:numPr>
          <w:ilvl w:val="0"/>
          <w:numId w:val="12"/>
        </w:numPr>
        <w:jc w:val="both"/>
      </w:pPr>
      <w:r w:rsidRPr="007E331D">
        <w:t xml:space="preserve">Организация учебной работы в кабинетах контролируемого цикла. Организация </w:t>
      </w:r>
    </w:p>
    <w:p w:rsidR="004E0319" w:rsidRPr="007E331D" w:rsidRDefault="004E0319" w:rsidP="004E0319">
      <w:pPr>
        <w:ind w:left="360"/>
        <w:jc w:val="both"/>
      </w:pPr>
      <w:r>
        <w:t xml:space="preserve">      </w:t>
      </w:r>
      <w:r w:rsidRPr="007E331D">
        <w:t>методической и внеклассной работы по этим предметам.</w:t>
      </w:r>
    </w:p>
    <w:p w:rsidR="004E0319" w:rsidRPr="007E331D" w:rsidRDefault="004E0319" w:rsidP="005C2D87">
      <w:pPr>
        <w:numPr>
          <w:ilvl w:val="0"/>
          <w:numId w:val="12"/>
        </w:numPr>
        <w:jc w:val="both"/>
      </w:pPr>
      <w:r w:rsidRPr="007E331D">
        <w:t>Подготовка и проведение предметных недель, общественных смотров ЗУН учащихся, общественной аттестации учащихся.</w:t>
      </w:r>
    </w:p>
    <w:p w:rsidR="004E0319" w:rsidRPr="007E331D" w:rsidRDefault="004E0319" w:rsidP="005C2D87">
      <w:pPr>
        <w:numPr>
          <w:ilvl w:val="0"/>
          <w:numId w:val="12"/>
        </w:numPr>
        <w:jc w:val="both"/>
      </w:pPr>
      <w:r w:rsidRPr="007E331D">
        <w:t>Организация наставничества.</w:t>
      </w:r>
    </w:p>
    <w:p w:rsidR="004E0319" w:rsidRDefault="004E0319" w:rsidP="005C2D87">
      <w:pPr>
        <w:numPr>
          <w:ilvl w:val="0"/>
          <w:numId w:val="12"/>
        </w:numPr>
        <w:jc w:val="both"/>
      </w:pPr>
      <w:r w:rsidRPr="007E331D">
        <w:t>Работа, связанная с соблюдением правил внутреннего распорядка и правил</w:t>
      </w:r>
    </w:p>
    <w:p w:rsidR="004E0319" w:rsidRPr="007E331D" w:rsidRDefault="004E0319" w:rsidP="004E0319">
      <w:pPr>
        <w:ind w:left="360"/>
        <w:jc w:val="both"/>
      </w:pPr>
      <w:r>
        <w:t xml:space="preserve">     </w:t>
      </w:r>
      <w:r w:rsidRPr="007E331D">
        <w:t>техники безопасности.</w:t>
      </w:r>
    </w:p>
    <w:p w:rsidR="004E0319" w:rsidRPr="007E331D" w:rsidRDefault="004E0319" w:rsidP="005C2D87">
      <w:pPr>
        <w:numPr>
          <w:ilvl w:val="0"/>
          <w:numId w:val="12"/>
        </w:numPr>
        <w:jc w:val="both"/>
      </w:pPr>
      <w:r w:rsidRPr="007E331D">
        <w:t>Организация работы в Г</w:t>
      </w:r>
      <w:r w:rsidR="00905BE8">
        <w:t>КП</w:t>
      </w:r>
    </w:p>
    <w:p w:rsidR="004E0319" w:rsidRDefault="004E0319" w:rsidP="005C2D87">
      <w:pPr>
        <w:numPr>
          <w:ilvl w:val="0"/>
          <w:numId w:val="12"/>
        </w:numPr>
        <w:jc w:val="both"/>
      </w:pPr>
      <w:r w:rsidRPr="007E331D">
        <w:t xml:space="preserve">Составление расписания уроков, факультативных, групповых и индивидуальных </w:t>
      </w:r>
    </w:p>
    <w:p w:rsidR="004E0319" w:rsidRPr="007E331D" w:rsidRDefault="004E0319" w:rsidP="004E0319">
      <w:pPr>
        <w:ind w:left="360"/>
        <w:jc w:val="both"/>
      </w:pPr>
      <w:r>
        <w:t xml:space="preserve">      </w:t>
      </w:r>
      <w:r w:rsidRPr="007E331D">
        <w:t>занятий, экзаменов.</w:t>
      </w:r>
    </w:p>
    <w:p w:rsidR="004E0319" w:rsidRPr="007E331D" w:rsidRDefault="004E0319" w:rsidP="005C2D87">
      <w:pPr>
        <w:numPr>
          <w:ilvl w:val="0"/>
          <w:numId w:val="12"/>
        </w:numPr>
        <w:tabs>
          <w:tab w:val="left" w:pos="360"/>
        </w:tabs>
        <w:jc w:val="both"/>
      </w:pPr>
      <w:r>
        <w:t xml:space="preserve">  </w:t>
      </w:r>
      <w:r w:rsidRPr="007E331D">
        <w:t>Составление отчетности в школе.</w:t>
      </w:r>
    </w:p>
    <w:p w:rsidR="004E0319" w:rsidRPr="007E331D" w:rsidRDefault="004E0319" w:rsidP="005C2D87">
      <w:pPr>
        <w:numPr>
          <w:ilvl w:val="0"/>
          <w:numId w:val="12"/>
        </w:numPr>
        <w:tabs>
          <w:tab w:val="left" w:pos="360"/>
        </w:tabs>
        <w:jc w:val="both"/>
      </w:pPr>
      <w:r>
        <w:t xml:space="preserve">  </w:t>
      </w:r>
      <w:r w:rsidRPr="007E331D">
        <w:t>Организация работы по оснащению учебных кабинетов дидактическим материалом.</w:t>
      </w:r>
    </w:p>
    <w:p w:rsidR="004E0319" w:rsidRPr="007E331D" w:rsidRDefault="004E0319" w:rsidP="005C2D87">
      <w:pPr>
        <w:numPr>
          <w:ilvl w:val="0"/>
          <w:numId w:val="12"/>
        </w:numPr>
        <w:tabs>
          <w:tab w:val="left" w:pos="360"/>
        </w:tabs>
        <w:jc w:val="both"/>
      </w:pPr>
      <w:r>
        <w:t xml:space="preserve"> </w:t>
      </w:r>
      <w:r w:rsidRPr="007E331D">
        <w:t>Организация работы с учащимися, требующими особого педагогического внимания.</w:t>
      </w:r>
    </w:p>
    <w:p w:rsidR="004E0319" w:rsidRPr="007E331D" w:rsidRDefault="004E0319" w:rsidP="005C2D87">
      <w:pPr>
        <w:numPr>
          <w:ilvl w:val="0"/>
          <w:numId w:val="12"/>
        </w:numPr>
        <w:tabs>
          <w:tab w:val="left" w:pos="360"/>
        </w:tabs>
        <w:jc w:val="both"/>
      </w:pPr>
      <w:r w:rsidRPr="007E331D">
        <w:t>Контроль за учебной нагрузкой учащихся, индивидуальная работа с учащимися.</w:t>
      </w:r>
    </w:p>
    <w:p w:rsidR="004E0319" w:rsidRPr="007E331D" w:rsidRDefault="004E0319" w:rsidP="005C2D87">
      <w:pPr>
        <w:numPr>
          <w:ilvl w:val="0"/>
          <w:numId w:val="12"/>
        </w:numPr>
        <w:tabs>
          <w:tab w:val="left" w:pos="360"/>
        </w:tabs>
        <w:jc w:val="both"/>
      </w:pPr>
      <w:r w:rsidRPr="007E331D">
        <w:t>Выявление, изучение, обобщение и распространение передового опыта.</w:t>
      </w:r>
    </w:p>
    <w:p w:rsidR="004E0319" w:rsidRPr="007E331D" w:rsidRDefault="004E0319" w:rsidP="005C2D87">
      <w:pPr>
        <w:numPr>
          <w:ilvl w:val="0"/>
          <w:numId w:val="12"/>
        </w:numPr>
        <w:tabs>
          <w:tab w:val="left" w:pos="360"/>
        </w:tabs>
        <w:jc w:val="both"/>
      </w:pPr>
      <w:r w:rsidRPr="007E331D">
        <w:t>Работа с молодыми специалистами.</w:t>
      </w:r>
    </w:p>
    <w:p w:rsidR="004E0319" w:rsidRPr="007E331D" w:rsidRDefault="004E0319" w:rsidP="005C2D87">
      <w:pPr>
        <w:numPr>
          <w:ilvl w:val="0"/>
          <w:numId w:val="12"/>
        </w:numPr>
        <w:tabs>
          <w:tab w:val="left" w:pos="360"/>
        </w:tabs>
        <w:jc w:val="both"/>
      </w:pPr>
      <w:r w:rsidRPr="007E331D">
        <w:t>Пополнение методкабинета методическими разработками.</w:t>
      </w:r>
    </w:p>
    <w:p w:rsidR="004E0319" w:rsidRPr="007E331D" w:rsidRDefault="004E0319" w:rsidP="005C2D87">
      <w:pPr>
        <w:numPr>
          <w:ilvl w:val="0"/>
          <w:numId w:val="12"/>
        </w:numPr>
        <w:tabs>
          <w:tab w:val="left" w:pos="360"/>
        </w:tabs>
        <w:jc w:val="both"/>
      </w:pPr>
      <w:r w:rsidRPr="007E331D">
        <w:t>Планирование работы в школе.</w:t>
      </w:r>
    </w:p>
    <w:p w:rsidR="004E0319" w:rsidRPr="007E331D" w:rsidRDefault="004E0319" w:rsidP="005C2D87">
      <w:pPr>
        <w:numPr>
          <w:ilvl w:val="0"/>
          <w:numId w:val="12"/>
        </w:numPr>
        <w:tabs>
          <w:tab w:val="left" w:pos="360"/>
        </w:tabs>
        <w:jc w:val="both"/>
      </w:pPr>
      <w:r w:rsidRPr="007E331D">
        <w:t>Подготовка и проведение предметной и методических недель, общественных смотров ЗУН учащихся.</w:t>
      </w:r>
    </w:p>
    <w:p w:rsidR="004E0319" w:rsidRPr="007E331D" w:rsidRDefault="004E0319" w:rsidP="005C2D87">
      <w:pPr>
        <w:numPr>
          <w:ilvl w:val="0"/>
          <w:numId w:val="12"/>
        </w:numPr>
        <w:tabs>
          <w:tab w:val="left" w:pos="360"/>
        </w:tabs>
        <w:jc w:val="both"/>
      </w:pPr>
      <w:r w:rsidRPr="007E331D">
        <w:t>Обеспечение выполнения учебных программ педколлективом.</w:t>
      </w:r>
    </w:p>
    <w:p w:rsidR="004E0319" w:rsidRPr="007E331D" w:rsidRDefault="004E0319" w:rsidP="005C2D87">
      <w:pPr>
        <w:numPr>
          <w:ilvl w:val="0"/>
          <w:numId w:val="12"/>
        </w:numPr>
        <w:tabs>
          <w:tab w:val="left" w:pos="360"/>
        </w:tabs>
        <w:jc w:val="both"/>
      </w:pPr>
      <w:r w:rsidRPr="007E331D">
        <w:t>Организация методической и внеклассной работы по начальным классам.</w:t>
      </w:r>
    </w:p>
    <w:p w:rsidR="004E0319" w:rsidRPr="007E331D" w:rsidRDefault="004E0319" w:rsidP="005C2D87">
      <w:pPr>
        <w:numPr>
          <w:ilvl w:val="0"/>
          <w:numId w:val="12"/>
        </w:numPr>
        <w:tabs>
          <w:tab w:val="left" w:pos="360"/>
        </w:tabs>
        <w:jc w:val="both"/>
      </w:pPr>
      <w:r w:rsidRPr="007E331D">
        <w:t>Составление расписания уроков.</w:t>
      </w:r>
    </w:p>
    <w:p w:rsidR="004E0319" w:rsidRPr="007E331D" w:rsidRDefault="004E0319" w:rsidP="005C2D87">
      <w:pPr>
        <w:numPr>
          <w:ilvl w:val="0"/>
          <w:numId w:val="12"/>
        </w:numPr>
        <w:tabs>
          <w:tab w:val="left" w:pos="360"/>
        </w:tabs>
        <w:jc w:val="both"/>
      </w:pPr>
      <w:r w:rsidRPr="007E331D">
        <w:t>Работа, связанная с соблюдением правил внутреннего распорядка и правил техники безопасности.</w:t>
      </w:r>
    </w:p>
    <w:p w:rsidR="004E0319" w:rsidRPr="007E331D" w:rsidRDefault="004E0319" w:rsidP="005C2D87">
      <w:pPr>
        <w:numPr>
          <w:ilvl w:val="0"/>
          <w:numId w:val="12"/>
        </w:numPr>
        <w:tabs>
          <w:tab w:val="left" w:pos="360"/>
        </w:tabs>
        <w:jc w:val="both"/>
      </w:pPr>
      <w:r w:rsidRPr="007E331D">
        <w:t>Использование ТСО</w:t>
      </w:r>
      <w:r>
        <w:t>, ИКТ</w:t>
      </w:r>
      <w:r w:rsidRPr="007E331D">
        <w:t xml:space="preserve"> в учебном процессе.</w:t>
      </w:r>
    </w:p>
    <w:p w:rsidR="004E0319" w:rsidRPr="007E331D" w:rsidRDefault="004E0319" w:rsidP="004E0319">
      <w:pPr>
        <w:ind w:left="360"/>
        <w:jc w:val="both"/>
      </w:pPr>
      <w:r>
        <w:t xml:space="preserve">  </w:t>
      </w:r>
      <w:r w:rsidRPr="007E331D">
        <w:t xml:space="preserve"> </w:t>
      </w:r>
    </w:p>
    <w:p w:rsidR="004E0319" w:rsidRPr="00243DD4" w:rsidRDefault="004E0319" w:rsidP="004E0319">
      <w:pPr>
        <w:jc w:val="center"/>
        <w:rPr>
          <w:b/>
        </w:rPr>
      </w:pPr>
      <w:r w:rsidRPr="00243DD4">
        <w:rPr>
          <w:b/>
        </w:rPr>
        <w:t xml:space="preserve">Заместитель по воспитательной работе – </w:t>
      </w:r>
      <w:r w:rsidR="00386EF0">
        <w:rPr>
          <w:b/>
        </w:rPr>
        <w:t>Никишова Г.Ф.</w:t>
      </w:r>
    </w:p>
    <w:p w:rsidR="004E0319" w:rsidRPr="007E331D" w:rsidRDefault="004E0319" w:rsidP="005C2D87">
      <w:pPr>
        <w:numPr>
          <w:ilvl w:val="0"/>
          <w:numId w:val="6"/>
        </w:numPr>
        <w:tabs>
          <w:tab w:val="clear" w:pos="720"/>
          <w:tab w:val="num" w:pos="360"/>
        </w:tabs>
        <w:ind w:left="0" w:firstLine="0"/>
        <w:jc w:val="both"/>
      </w:pPr>
      <w:r w:rsidRPr="007E331D">
        <w:t>Организация дежурства учителей и учащихся в классах и по школе.</w:t>
      </w:r>
    </w:p>
    <w:p w:rsidR="004E0319" w:rsidRPr="007E331D" w:rsidRDefault="004E0319" w:rsidP="005C2D87">
      <w:pPr>
        <w:numPr>
          <w:ilvl w:val="0"/>
          <w:numId w:val="6"/>
        </w:numPr>
        <w:tabs>
          <w:tab w:val="clear" w:pos="720"/>
          <w:tab w:val="num" w:pos="360"/>
        </w:tabs>
        <w:ind w:left="0" w:firstLine="0"/>
        <w:jc w:val="both"/>
      </w:pPr>
      <w:r w:rsidRPr="007E331D">
        <w:t>Составление расписания занятий секций, кружков, клубов и т.д.</w:t>
      </w:r>
    </w:p>
    <w:p w:rsidR="004E0319" w:rsidRPr="007E331D" w:rsidRDefault="004E0319" w:rsidP="005C2D87">
      <w:pPr>
        <w:numPr>
          <w:ilvl w:val="0"/>
          <w:numId w:val="6"/>
        </w:numPr>
        <w:tabs>
          <w:tab w:val="clear" w:pos="720"/>
          <w:tab w:val="num" w:pos="360"/>
        </w:tabs>
        <w:ind w:left="0" w:firstLine="0"/>
        <w:jc w:val="both"/>
      </w:pPr>
      <w:r w:rsidRPr="007E331D">
        <w:t>Комплектование секций, кружков, клубов и т.д.</w:t>
      </w:r>
    </w:p>
    <w:p w:rsidR="004E0319" w:rsidRPr="007E331D" w:rsidRDefault="004E0319" w:rsidP="005C2D87">
      <w:pPr>
        <w:numPr>
          <w:ilvl w:val="0"/>
          <w:numId w:val="6"/>
        </w:numPr>
        <w:tabs>
          <w:tab w:val="clear" w:pos="720"/>
          <w:tab w:val="num" w:pos="360"/>
        </w:tabs>
        <w:ind w:left="0" w:firstLine="0"/>
        <w:jc w:val="both"/>
      </w:pPr>
      <w:r w:rsidRPr="007E331D">
        <w:t>Организация работы секций, кружков, клубов и т.д.</w:t>
      </w:r>
    </w:p>
    <w:p w:rsidR="004E0319" w:rsidRPr="007E331D" w:rsidRDefault="004E0319" w:rsidP="005C2D87">
      <w:pPr>
        <w:numPr>
          <w:ilvl w:val="0"/>
          <w:numId w:val="6"/>
        </w:numPr>
        <w:tabs>
          <w:tab w:val="clear" w:pos="720"/>
          <w:tab w:val="num" w:pos="360"/>
        </w:tabs>
        <w:ind w:left="0" w:firstLine="0"/>
        <w:jc w:val="both"/>
      </w:pPr>
      <w:r w:rsidRPr="007E331D">
        <w:t>Планирование работы на каникулы и летней воспитательной работы.</w:t>
      </w:r>
    </w:p>
    <w:p w:rsidR="004E0319" w:rsidRPr="007E331D" w:rsidRDefault="004E0319" w:rsidP="005C2D87">
      <w:pPr>
        <w:numPr>
          <w:ilvl w:val="0"/>
          <w:numId w:val="6"/>
        </w:numPr>
        <w:tabs>
          <w:tab w:val="clear" w:pos="720"/>
          <w:tab w:val="num" w:pos="360"/>
        </w:tabs>
        <w:ind w:left="0" w:firstLine="0"/>
        <w:jc w:val="both"/>
      </w:pPr>
      <w:r w:rsidRPr="007E331D">
        <w:t>Оформление школы.</w:t>
      </w:r>
    </w:p>
    <w:p w:rsidR="004E0319" w:rsidRPr="007E331D" w:rsidRDefault="004E0319" w:rsidP="005C2D87">
      <w:pPr>
        <w:numPr>
          <w:ilvl w:val="0"/>
          <w:numId w:val="6"/>
        </w:numPr>
        <w:tabs>
          <w:tab w:val="clear" w:pos="720"/>
          <w:tab w:val="num" w:pos="360"/>
        </w:tabs>
        <w:ind w:left="0" w:firstLine="0"/>
        <w:jc w:val="both"/>
      </w:pPr>
      <w:r w:rsidRPr="007E331D">
        <w:t>Организация летнего отдыха учащихся.</w:t>
      </w:r>
    </w:p>
    <w:p w:rsidR="004E0319" w:rsidRPr="007E331D" w:rsidRDefault="004E0319" w:rsidP="005C2D87">
      <w:pPr>
        <w:numPr>
          <w:ilvl w:val="0"/>
          <w:numId w:val="6"/>
        </w:numPr>
        <w:tabs>
          <w:tab w:val="clear" w:pos="720"/>
          <w:tab w:val="num" w:pos="360"/>
        </w:tabs>
        <w:ind w:left="0" w:firstLine="0"/>
        <w:jc w:val="both"/>
      </w:pPr>
      <w:r w:rsidRPr="007E331D">
        <w:t>Руководство летней трудовой практикой учащихся.</w:t>
      </w:r>
    </w:p>
    <w:p w:rsidR="004E0319" w:rsidRPr="007E331D" w:rsidRDefault="004E0319" w:rsidP="005C2D87">
      <w:pPr>
        <w:numPr>
          <w:ilvl w:val="0"/>
          <w:numId w:val="6"/>
        </w:numPr>
        <w:tabs>
          <w:tab w:val="clear" w:pos="720"/>
          <w:tab w:val="num" w:pos="360"/>
        </w:tabs>
        <w:ind w:left="0" w:firstLine="0"/>
        <w:jc w:val="both"/>
      </w:pPr>
      <w:r w:rsidRPr="007E331D">
        <w:t>Работа по правилам дорожного движения.</w:t>
      </w:r>
    </w:p>
    <w:p w:rsidR="004E0319" w:rsidRPr="007E331D" w:rsidRDefault="004E0319" w:rsidP="005C2D87">
      <w:pPr>
        <w:numPr>
          <w:ilvl w:val="0"/>
          <w:numId w:val="6"/>
        </w:numPr>
        <w:tabs>
          <w:tab w:val="clear" w:pos="720"/>
          <w:tab w:val="num" w:pos="360"/>
        </w:tabs>
        <w:ind w:left="0" w:firstLine="0"/>
        <w:jc w:val="both"/>
      </w:pPr>
      <w:r w:rsidRPr="007E331D">
        <w:t>Работа с родителями и родительским комитетом.</w:t>
      </w:r>
    </w:p>
    <w:p w:rsidR="004E0319" w:rsidRPr="007E331D" w:rsidRDefault="004E0319" w:rsidP="005C2D87">
      <w:pPr>
        <w:numPr>
          <w:ilvl w:val="0"/>
          <w:numId w:val="6"/>
        </w:numPr>
        <w:tabs>
          <w:tab w:val="clear" w:pos="720"/>
          <w:tab w:val="num" w:pos="360"/>
        </w:tabs>
        <w:ind w:left="0" w:firstLine="0"/>
        <w:jc w:val="both"/>
      </w:pPr>
      <w:r w:rsidRPr="007E331D">
        <w:t>Руководство работой классных руководителей.</w:t>
      </w:r>
    </w:p>
    <w:p w:rsidR="004E0319" w:rsidRPr="007E331D" w:rsidRDefault="004E0319" w:rsidP="005C2D87">
      <w:pPr>
        <w:numPr>
          <w:ilvl w:val="0"/>
          <w:numId w:val="6"/>
        </w:numPr>
        <w:tabs>
          <w:tab w:val="clear" w:pos="720"/>
          <w:tab w:val="num" w:pos="360"/>
        </w:tabs>
        <w:ind w:left="0" w:firstLine="0"/>
        <w:jc w:val="both"/>
      </w:pPr>
      <w:r w:rsidRPr="007E331D">
        <w:t>Подготовка и проведение административных совещаний.</w:t>
      </w:r>
    </w:p>
    <w:p w:rsidR="004E0319" w:rsidRPr="007E331D" w:rsidRDefault="004E0319" w:rsidP="005C2D87">
      <w:pPr>
        <w:numPr>
          <w:ilvl w:val="0"/>
          <w:numId w:val="6"/>
        </w:numPr>
        <w:tabs>
          <w:tab w:val="clear" w:pos="720"/>
          <w:tab w:val="num" w:pos="360"/>
        </w:tabs>
        <w:ind w:left="0" w:firstLine="0"/>
        <w:jc w:val="both"/>
      </w:pPr>
      <w:r w:rsidRPr="007E331D">
        <w:t>Управление самообразованием.</w:t>
      </w:r>
    </w:p>
    <w:p w:rsidR="004E0319" w:rsidRPr="007E331D" w:rsidRDefault="004E0319" w:rsidP="005C2D87">
      <w:pPr>
        <w:numPr>
          <w:ilvl w:val="0"/>
          <w:numId w:val="6"/>
        </w:numPr>
        <w:tabs>
          <w:tab w:val="clear" w:pos="720"/>
          <w:tab w:val="num" w:pos="360"/>
        </w:tabs>
        <w:ind w:left="0" w:firstLine="0"/>
        <w:jc w:val="both"/>
      </w:pPr>
      <w:r w:rsidRPr="007E331D">
        <w:t>Представление классных руководителей к поощрениям.</w:t>
      </w:r>
    </w:p>
    <w:p w:rsidR="004E0319" w:rsidRPr="007E331D" w:rsidRDefault="004E0319" w:rsidP="005C2D87">
      <w:pPr>
        <w:numPr>
          <w:ilvl w:val="0"/>
          <w:numId w:val="6"/>
        </w:numPr>
        <w:tabs>
          <w:tab w:val="clear" w:pos="720"/>
          <w:tab w:val="num" w:pos="360"/>
        </w:tabs>
        <w:ind w:left="0" w:firstLine="0"/>
        <w:jc w:val="both"/>
      </w:pPr>
      <w:r w:rsidRPr="007E331D">
        <w:t>Составление графика отпусков учителей.</w:t>
      </w:r>
    </w:p>
    <w:p w:rsidR="004E0319" w:rsidRPr="007E331D" w:rsidRDefault="004E0319" w:rsidP="005C2D87">
      <w:pPr>
        <w:numPr>
          <w:ilvl w:val="0"/>
          <w:numId w:val="6"/>
        </w:numPr>
        <w:tabs>
          <w:tab w:val="clear" w:pos="720"/>
          <w:tab w:val="num" w:pos="360"/>
        </w:tabs>
        <w:ind w:left="0" w:firstLine="0"/>
        <w:jc w:val="both"/>
      </w:pPr>
      <w:r w:rsidRPr="007E331D">
        <w:t>Планирование работы школы.</w:t>
      </w:r>
    </w:p>
    <w:p w:rsidR="004E0319" w:rsidRPr="007E331D" w:rsidRDefault="004E0319" w:rsidP="005C2D87">
      <w:pPr>
        <w:numPr>
          <w:ilvl w:val="0"/>
          <w:numId w:val="6"/>
        </w:numPr>
        <w:tabs>
          <w:tab w:val="clear" w:pos="720"/>
          <w:tab w:val="num" w:pos="360"/>
        </w:tabs>
        <w:ind w:left="0" w:firstLine="0"/>
        <w:jc w:val="both"/>
      </w:pPr>
      <w:r w:rsidRPr="007E331D">
        <w:t>Подготовка и проведение спортивных праздников, игр, утренников, эстафет, конкурсов, праздников и т.д.</w:t>
      </w:r>
    </w:p>
    <w:p w:rsidR="004E0319" w:rsidRPr="007E331D" w:rsidRDefault="004E0319" w:rsidP="005C2D87">
      <w:pPr>
        <w:numPr>
          <w:ilvl w:val="0"/>
          <w:numId w:val="6"/>
        </w:numPr>
        <w:tabs>
          <w:tab w:val="clear" w:pos="720"/>
          <w:tab w:val="num" w:pos="360"/>
        </w:tabs>
        <w:ind w:left="0" w:firstLine="0"/>
        <w:jc w:val="both"/>
      </w:pPr>
      <w:r w:rsidRPr="007E331D">
        <w:t>Установление связи с внешкольными учреждениями.</w:t>
      </w:r>
    </w:p>
    <w:p w:rsidR="004E0319" w:rsidRPr="007E331D" w:rsidRDefault="004E0319" w:rsidP="005C2D87">
      <w:pPr>
        <w:numPr>
          <w:ilvl w:val="0"/>
          <w:numId w:val="6"/>
        </w:numPr>
        <w:tabs>
          <w:tab w:val="clear" w:pos="720"/>
          <w:tab w:val="num" w:pos="360"/>
        </w:tabs>
        <w:ind w:left="0" w:firstLine="0"/>
        <w:jc w:val="both"/>
      </w:pPr>
      <w:r w:rsidRPr="007E331D">
        <w:t>Контроль за выпуском газеты «Школьные вести».</w:t>
      </w:r>
    </w:p>
    <w:p w:rsidR="004E0319" w:rsidRPr="007E331D" w:rsidRDefault="004E0319" w:rsidP="005C2D87">
      <w:pPr>
        <w:numPr>
          <w:ilvl w:val="0"/>
          <w:numId w:val="6"/>
        </w:numPr>
        <w:tabs>
          <w:tab w:val="clear" w:pos="720"/>
          <w:tab w:val="num" w:pos="360"/>
        </w:tabs>
        <w:ind w:left="0" w:firstLine="0"/>
        <w:jc w:val="both"/>
      </w:pPr>
      <w:r w:rsidRPr="007E331D">
        <w:t xml:space="preserve">Контроль за состоянием преподавания и качеством ЗУН учащихся по </w:t>
      </w:r>
      <w:r>
        <w:t xml:space="preserve"> родному языку и литературе,  </w:t>
      </w:r>
      <w:r w:rsidRPr="007E331D">
        <w:t xml:space="preserve">музыке, ИЗО, кружков, классных часов. </w:t>
      </w:r>
    </w:p>
    <w:p w:rsidR="004E0319" w:rsidRPr="007E331D" w:rsidRDefault="004E0319" w:rsidP="005C2D87">
      <w:pPr>
        <w:numPr>
          <w:ilvl w:val="0"/>
          <w:numId w:val="6"/>
        </w:numPr>
        <w:tabs>
          <w:tab w:val="clear" w:pos="720"/>
          <w:tab w:val="num" w:pos="360"/>
        </w:tabs>
        <w:ind w:left="0" w:firstLine="0"/>
        <w:jc w:val="both"/>
      </w:pPr>
      <w:r w:rsidRPr="007E331D">
        <w:t>Проведение групповых (классных) собраний. Работа кружков от Дома школьника и спортивных секций.</w:t>
      </w:r>
    </w:p>
    <w:p w:rsidR="004E0319" w:rsidRPr="007E331D" w:rsidRDefault="004E0319" w:rsidP="005C2D87">
      <w:pPr>
        <w:numPr>
          <w:ilvl w:val="0"/>
          <w:numId w:val="6"/>
        </w:numPr>
        <w:tabs>
          <w:tab w:val="clear" w:pos="720"/>
          <w:tab w:val="num" w:pos="360"/>
        </w:tabs>
        <w:ind w:left="0" w:firstLine="0"/>
        <w:jc w:val="both"/>
      </w:pPr>
      <w:r w:rsidRPr="007E331D">
        <w:t>Состояние воспитательной работы в школе и уровень воспитанности учащихся.</w:t>
      </w:r>
    </w:p>
    <w:p w:rsidR="004E0319" w:rsidRPr="007E331D" w:rsidRDefault="004E0319" w:rsidP="005C2D87">
      <w:pPr>
        <w:numPr>
          <w:ilvl w:val="0"/>
          <w:numId w:val="6"/>
        </w:numPr>
        <w:tabs>
          <w:tab w:val="clear" w:pos="720"/>
          <w:tab w:val="num" w:pos="360"/>
        </w:tabs>
        <w:ind w:left="0" w:firstLine="0"/>
        <w:jc w:val="both"/>
      </w:pPr>
      <w:r w:rsidRPr="007E331D">
        <w:t>Организация общественно-полезного труда школьников.</w:t>
      </w:r>
    </w:p>
    <w:p w:rsidR="004E0319" w:rsidRPr="007E331D" w:rsidRDefault="004E0319" w:rsidP="005C2D87">
      <w:pPr>
        <w:numPr>
          <w:ilvl w:val="0"/>
          <w:numId w:val="6"/>
        </w:numPr>
        <w:tabs>
          <w:tab w:val="clear" w:pos="720"/>
          <w:tab w:val="num" w:pos="360"/>
        </w:tabs>
        <w:ind w:left="0" w:firstLine="0"/>
        <w:jc w:val="both"/>
      </w:pPr>
      <w:r w:rsidRPr="007E331D">
        <w:t>Педагогическое руководство работой ученических организаций.</w:t>
      </w:r>
    </w:p>
    <w:p w:rsidR="004E0319" w:rsidRPr="007E331D" w:rsidRDefault="004E0319" w:rsidP="004E0319">
      <w:pPr>
        <w:jc w:val="center"/>
      </w:pPr>
    </w:p>
    <w:p w:rsidR="004E0319" w:rsidRPr="0030428D" w:rsidRDefault="004E0319" w:rsidP="004E0319">
      <w:pPr>
        <w:tabs>
          <w:tab w:val="num" w:pos="240"/>
        </w:tabs>
        <w:jc w:val="center"/>
        <w:rPr>
          <w:b/>
        </w:rPr>
      </w:pPr>
    </w:p>
    <w:p w:rsidR="008D04F9" w:rsidRDefault="004E0319" w:rsidP="008D04F9">
      <w:pPr>
        <w:tabs>
          <w:tab w:val="num" w:pos="240"/>
        </w:tabs>
        <w:jc w:val="center"/>
        <w:rPr>
          <w:b/>
        </w:rPr>
      </w:pPr>
      <w:r w:rsidRPr="0030428D">
        <w:rPr>
          <w:b/>
        </w:rPr>
        <w:t xml:space="preserve">Заместитель директора по хозяйственной части </w:t>
      </w:r>
    </w:p>
    <w:p w:rsidR="004E0319" w:rsidRPr="007E331D" w:rsidRDefault="004E0319" w:rsidP="008D04F9">
      <w:pPr>
        <w:tabs>
          <w:tab w:val="num" w:pos="240"/>
        </w:tabs>
      </w:pPr>
      <w:r w:rsidRPr="007E331D">
        <w:t>Ведение табеля на заработную плату технического персонала.</w:t>
      </w:r>
    </w:p>
    <w:p w:rsidR="004E0319" w:rsidRPr="007E331D" w:rsidRDefault="004E0319" w:rsidP="005C2D87">
      <w:pPr>
        <w:numPr>
          <w:ilvl w:val="0"/>
          <w:numId w:val="7"/>
        </w:numPr>
        <w:tabs>
          <w:tab w:val="clear" w:pos="720"/>
          <w:tab w:val="num" w:pos="240"/>
        </w:tabs>
        <w:ind w:left="0" w:firstLine="0"/>
        <w:jc w:val="both"/>
      </w:pPr>
      <w:r w:rsidRPr="007E331D">
        <w:t>Обеспечение санитарно-гигиенического режима в школе.</w:t>
      </w:r>
    </w:p>
    <w:p w:rsidR="004E0319" w:rsidRPr="007E331D" w:rsidRDefault="004E0319" w:rsidP="005C2D87">
      <w:pPr>
        <w:numPr>
          <w:ilvl w:val="0"/>
          <w:numId w:val="7"/>
        </w:numPr>
        <w:tabs>
          <w:tab w:val="clear" w:pos="720"/>
          <w:tab w:val="num" w:pos="240"/>
        </w:tabs>
        <w:ind w:left="0" w:firstLine="0"/>
        <w:jc w:val="both"/>
      </w:pPr>
      <w:r w:rsidRPr="007E331D">
        <w:t>Работа по сохранению школьного здания и имущества, в том числе пожарная безопасность.</w:t>
      </w:r>
    </w:p>
    <w:p w:rsidR="004E0319" w:rsidRPr="007E331D" w:rsidRDefault="004E0319" w:rsidP="005C2D87">
      <w:pPr>
        <w:numPr>
          <w:ilvl w:val="0"/>
          <w:numId w:val="7"/>
        </w:numPr>
        <w:tabs>
          <w:tab w:val="clear" w:pos="720"/>
          <w:tab w:val="num" w:pos="240"/>
        </w:tabs>
        <w:ind w:left="0" w:firstLine="0"/>
        <w:jc w:val="both"/>
      </w:pPr>
      <w:r w:rsidRPr="007E331D">
        <w:t>Контроль за работой технического персонала.</w:t>
      </w:r>
    </w:p>
    <w:p w:rsidR="004E0319" w:rsidRPr="007E331D" w:rsidRDefault="004E0319" w:rsidP="005C2D87">
      <w:pPr>
        <w:numPr>
          <w:ilvl w:val="0"/>
          <w:numId w:val="7"/>
        </w:numPr>
        <w:tabs>
          <w:tab w:val="clear" w:pos="720"/>
          <w:tab w:val="num" w:pos="240"/>
        </w:tabs>
        <w:ind w:left="0" w:firstLine="0"/>
        <w:jc w:val="both"/>
      </w:pPr>
      <w:r w:rsidRPr="007E331D">
        <w:t xml:space="preserve">Приобретение, хранение и использование школьного имущества, оборудования и т.д.  </w:t>
      </w:r>
    </w:p>
    <w:p w:rsidR="004E0319" w:rsidRPr="007E331D" w:rsidRDefault="004E0319" w:rsidP="004E0319">
      <w:pPr>
        <w:tabs>
          <w:tab w:val="num" w:pos="240"/>
        </w:tabs>
        <w:jc w:val="both"/>
      </w:pPr>
    </w:p>
    <w:p w:rsidR="004E0319" w:rsidRDefault="004E0319" w:rsidP="004E0319">
      <w:pPr>
        <w:tabs>
          <w:tab w:val="num" w:pos="240"/>
        </w:tabs>
        <w:jc w:val="both"/>
      </w:pPr>
    </w:p>
    <w:p w:rsidR="004E0319" w:rsidRDefault="004E0319" w:rsidP="004E0319">
      <w:pPr>
        <w:tabs>
          <w:tab w:val="num" w:pos="240"/>
        </w:tabs>
        <w:jc w:val="both"/>
      </w:pPr>
    </w:p>
    <w:p w:rsidR="004E0319" w:rsidRDefault="004E0319" w:rsidP="004E0319">
      <w:pPr>
        <w:tabs>
          <w:tab w:val="num" w:pos="240"/>
        </w:tabs>
        <w:jc w:val="both"/>
      </w:pPr>
    </w:p>
    <w:p w:rsidR="009838AD" w:rsidRDefault="009838AD" w:rsidP="004E0319">
      <w:pPr>
        <w:tabs>
          <w:tab w:val="num" w:pos="240"/>
        </w:tabs>
        <w:jc w:val="both"/>
      </w:pPr>
    </w:p>
    <w:p w:rsidR="009838AD" w:rsidRDefault="009838AD" w:rsidP="004E0319">
      <w:pPr>
        <w:tabs>
          <w:tab w:val="num" w:pos="240"/>
        </w:tabs>
        <w:jc w:val="both"/>
      </w:pPr>
    </w:p>
    <w:p w:rsidR="009838AD" w:rsidRDefault="009838AD" w:rsidP="004E0319">
      <w:pPr>
        <w:tabs>
          <w:tab w:val="num" w:pos="240"/>
        </w:tabs>
        <w:jc w:val="both"/>
      </w:pPr>
    </w:p>
    <w:p w:rsidR="00905BE8" w:rsidRDefault="00905BE8" w:rsidP="004E0319">
      <w:pPr>
        <w:tabs>
          <w:tab w:val="num" w:pos="240"/>
        </w:tabs>
        <w:jc w:val="both"/>
      </w:pPr>
    </w:p>
    <w:p w:rsidR="00905BE8" w:rsidRDefault="00905BE8" w:rsidP="004E0319">
      <w:pPr>
        <w:tabs>
          <w:tab w:val="num" w:pos="240"/>
        </w:tabs>
        <w:jc w:val="both"/>
      </w:pPr>
    </w:p>
    <w:p w:rsidR="00933565" w:rsidRDefault="00933565" w:rsidP="004E0319">
      <w:pPr>
        <w:tabs>
          <w:tab w:val="num" w:pos="240"/>
        </w:tabs>
        <w:jc w:val="both"/>
      </w:pPr>
    </w:p>
    <w:p w:rsidR="009838AD" w:rsidRDefault="009838AD" w:rsidP="004E0319">
      <w:pPr>
        <w:tabs>
          <w:tab w:val="num" w:pos="240"/>
        </w:tabs>
        <w:jc w:val="both"/>
      </w:pPr>
    </w:p>
    <w:p w:rsidR="009838AD" w:rsidRDefault="009838AD" w:rsidP="004E0319">
      <w:pPr>
        <w:tabs>
          <w:tab w:val="num" w:pos="240"/>
        </w:tabs>
        <w:jc w:val="both"/>
      </w:pPr>
    </w:p>
    <w:p w:rsidR="009838AD" w:rsidRPr="007E331D" w:rsidRDefault="009838AD" w:rsidP="004E0319">
      <w:pPr>
        <w:tabs>
          <w:tab w:val="num" w:pos="240"/>
        </w:tabs>
        <w:jc w:val="both"/>
      </w:pPr>
    </w:p>
    <w:p w:rsidR="004E0319" w:rsidRPr="007E331D" w:rsidRDefault="004E0319" w:rsidP="004E0319">
      <w:pPr>
        <w:jc w:val="both"/>
        <w:rPr>
          <w:b/>
          <w:bCs/>
        </w:rPr>
      </w:pPr>
      <w:r>
        <w:rPr>
          <w:b/>
          <w:bCs/>
        </w:rPr>
        <w:t>Раздел №9</w:t>
      </w:r>
      <w:r w:rsidRPr="007E331D">
        <w:rPr>
          <w:b/>
          <w:bCs/>
        </w:rPr>
        <w:t>.</w:t>
      </w:r>
    </w:p>
    <w:p w:rsidR="004E0319" w:rsidRPr="007E331D" w:rsidRDefault="004E0319" w:rsidP="004E0319">
      <w:pPr>
        <w:jc w:val="both"/>
      </w:pPr>
      <w:r w:rsidRPr="007E331D">
        <w:rPr>
          <w:b/>
          <w:bCs/>
        </w:rPr>
        <w:t>Материально-техническое и финансовое обеспечение образовательного процесса.</w:t>
      </w:r>
    </w:p>
    <w:p w:rsidR="004E0319" w:rsidRPr="007E331D" w:rsidRDefault="004E0319" w:rsidP="004E0319">
      <w:pPr>
        <w:jc w:val="both"/>
      </w:pPr>
      <w:r w:rsidRPr="007E331D">
        <w:t>Задачи:</w:t>
      </w:r>
    </w:p>
    <w:p w:rsidR="004E0319" w:rsidRPr="007E331D" w:rsidRDefault="004E0319" w:rsidP="005C2D87">
      <w:pPr>
        <w:numPr>
          <w:ilvl w:val="0"/>
          <w:numId w:val="8"/>
        </w:numPr>
        <w:jc w:val="both"/>
      </w:pPr>
      <w:r w:rsidRPr="007E331D">
        <w:t>Обеспечить сохранность зданий, оборудования, имущества.</w:t>
      </w:r>
    </w:p>
    <w:p w:rsidR="004E0319" w:rsidRPr="007E331D" w:rsidRDefault="004E0319" w:rsidP="005C2D87">
      <w:pPr>
        <w:numPr>
          <w:ilvl w:val="0"/>
          <w:numId w:val="8"/>
        </w:numPr>
        <w:jc w:val="both"/>
      </w:pPr>
      <w:r w:rsidRPr="007E331D">
        <w:t>Организовать многоканальное финансирование работы школы.</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4"/>
        <w:gridCol w:w="5208"/>
        <w:gridCol w:w="1937"/>
        <w:gridCol w:w="2127"/>
      </w:tblGrid>
      <w:tr w:rsidR="004E0319" w:rsidRPr="007E331D">
        <w:tc>
          <w:tcPr>
            <w:tcW w:w="371" w:type="pct"/>
          </w:tcPr>
          <w:p w:rsidR="004E0319" w:rsidRPr="007E331D" w:rsidRDefault="004E0319" w:rsidP="004E0319">
            <w:pPr>
              <w:jc w:val="both"/>
            </w:pPr>
            <w:r w:rsidRPr="007E331D">
              <w:t>№</w:t>
            </w:r>
          </w:p>
        </w:tc>
        <w:tc>
          <w:tcPr>
            <w:tcW w:w="2600" w:type="pct"/>
          </w:tcPr>
          <w:p w:rsidR="004E0319" w:rsidRPr="007E331D" w:rsidRDefault="004E0319" w:rsidP="004E0319">
            <w:pPr>
              <w:jc w:val="both"/>
            </w:pPr>
            <w:r w:rsidRPr="007E331D">
              <w:t>Основные мероприятия по решению задач</w:t>
            </w:r>
          </w:p>
        </w:tc>
        <w:tc>
          <w:tcPr>
            <w:tcW w:w="967" w:type="pct"/>
          </w:tcPr>
          <w:p w:rsidR="004E0319" w:rsidRPr="007E331D" w:rsidRDefault="004E0319" w:rsidP="004E0319">
            <w:pPr>
              <w:jc w:val="both"/>
            </w:pPr>
            <w:r w:rsidRPr="007E331D">
              <w:t>Сроки</w:t>
            </w:r>
          </w:p>
        </w:tc>
        <w:tc>
          <w:tcPr>
            <w:tcW w:w="1062" w:type="pct"/>
          </w:tcPr>
          <w:p w:rsidR="004E0319" w:rsidRPr="007E331D" w:rsidRDefault="004E0319" w:rsidP="004E0319">
            <w:pPr>
              <w:jc w:val="both"/>
            </w:pPr>
            <w:r w:rsidRPr="007E331D">
              <w:t>Ответственные</w:t>
            </w:r>
          </w:p>
        </w:tc>
      </w:tr>
      <w:tr w:rsidR="004E0319" w:rsidRPr="007E331D">
        <w:tc>
          <w:tcPr>
            <w:tcW w:w="371" w:type="pct"/>
          </w:tcPr>
          <w:p w:rsidR="004E0319" w:rsidRPr="007E331D" w:rsidRDefault="004E0319" w:rsidP="004E0319">
            <w:pPr>
              <w:jc w:val="both"/>
            </w:pPr>
            <w:r w:rsidRPr="007E331D">
              <w:t>1.</w:t>
            </w:r>
          </w:p>
        </w:tc>
        <w:tc>
          <w:tcPr>
            <w:tcW w:w="2600" w:type="pct"/>
          </w:tcPr>
          <w:p w:rsidR="004E0319" w:rsidRPr="007E331D" w:rsidRDefault="004E0319" w:rsidP="004E0319">
            <w:pPr>
              <w:jc w:val="both"/>
            </w:pPr>
            <w:r w:rsidRPr="007E331D">
              <w:t xml:space="preserve">Мероприятия, направленные на сохранение школьного имущества: проводить общественные смотры классных комнат и школы с целью выявления сохранности школьного имущества. </w:t>
            </w:r>
          </w:p>
        </w:tc>
        <w:tc>
          <w:tcPr>
            <w:tcW w:w="967" w:type="pct"/>
          </w:tcPr>
          <w:p w:rsidR="004E0319" w:rsidRPr="007E331D" w:rsidRDefault="004E0319" w:rsidP="004E0319">
            <w:pPr>
              <w:jc w:val="both"/>
            </w:pPr>
            <w:r w:rsidRPr="007E331D">
              <w:t>Январь, март</w:t>
            </w:r>
          </w:p>
        </w:tc>
        <w:tc>
          <w:tcPr>
            <w:tcW w:w="1062" w:type="pct"/>
          </w:tcPr>
          <w:p w:rsidR="004E0319" w:rsidRPr="007E331D" w:rsidRDefault="00386EF0" w:rsidP="004E0319">
            <w:pPr>
              <w:jc w:val="both"/>
            </w:pPr>
            <w:r>
              <w:t>Мугаев Ф.И.</w:t>
            </w:r>
          </w:p>
        </w:tc>
      </w:tr>
      <w:tr w:rsidR="004E0319" w:rsidRPr="007E331D" w:rsidTr="00905BE8">
        <w:trPr>
          <w:trHeight w:val="1174"/>
        </w:trPr>
        <w:tc>
          <w:tcPr>
            <w:tcW w:w="371" w:type="pct"/>
          </w:tcPr>
          <w:p w:rsidR="004E0319" w:rsidRPr="007E331D" w:rsidRDefault="004E0319" w:rsidP="004E0319">
            <w:pPr>
              <w:jc w:val="both"/>
            </w:pPr>
            <w:r w:rsidRPr="007E331D">
              <w:t>2.</w:t>
            </w:r>
          </w:p>
        </w:tc>
        <w:tc>
          <w:tcPr>
            <w:tcW w:w="2600" w:type="pct"/>
          </w:tcPr>
          <w:p w:rsidR="004E0319" w:rsidRPr="007E331D" w:rsidRDefault="004E0319" w:rsidP="004E0319">
            <w:pPr>
              <w:jc w:val="both"/>
            </w:pPr>
            <w:r w:rsidRPr="007E331D">
              <w:t>Планирование внебюджетных источников финансирования.</w:t>
            </w:r>
          </w:p>
          <w:p w:rsidR="004E0319" w:rsidRPr="007E331D" w:rsidRDefault="004E0319" w:rsidP="004E0319">
            <w:pPr>
              <w:tabs>
                <w:tab w:val="left" w:pos="5820"/>
              </w:tabs>
              <w:jc w:val="both"/>
            </w:pPr>
            <w:r w:rsidRPr="007E331D">
              <w:t xml:space="preserve">А) спонсорские – </w:t>
            </w:r>
            <w:r>
              <w:t xml:space="preserve">                 </w:t>
            </w:r>
            <w:r w:rsidRPr="007E331D">
              <w:t xml:space="preserve"> руб.</w:t>
            </w:r>
            <w:r w:rsidRPr="007E331D">
              <w:tab/>
            </w:r>
          </w:p>
          <w:p w:rsidR="004E0319" w:rsidRPr="007E331D" w:rsidRDefault="004E0319" w:rsidP="004E0319">
            <w:pPr>
              <w:jc w:val="both"/>
            </w:pPr>
            <w:r>
              <w:t xml:space="preserve">Б) предпринимательские –                  </w:t>
            </w:r>
            <w:r w:rsidRPr="007E331D">
              <w:t xml:space="preserve"> руб.</w:t>
            </w:r>
          </w:p>
          <w:p w:rsidR="004E0319" w:rsidRDefault="004E0319" w:rsidP="004E0319">
            <w:pPr>
              <w:jc w:val="both"/>
            </w:pPr>
            <w:r>
              <w:t xml:space="preserve"> </w:t>
            </w:r>
          </w:p>
          <w:p w:rsidR="004E0319" w:rsidRPr="007E331D" w:rsidRDefault="004E0319" w:rsidP="004E0319">
            <w:pPr>
              <w:jc w:val="both"/>
            </w:pPr>
          </w:p>
        </w:tc>
        <w:tc>
          <w:tcPr>
            <w:tcW w:w="967" w:type="pct"/>
          </w:tcPr>
          <w:p w:rsidR="004E0319" w:rsidRPr="007E331D" w:rsidRDefault="004E0319" w:rsidP="004E0319">
            <w:pPr>
              <w:jc w:val="both"/>
            </w:pPr>
            <w:r w:rsidRPr="007E331D">
              <w:t>В течение года</w:t>
            </w:r>
          </w:p>
        </w:tc>
        <w:tc>
          <w:tcPr>
            <w:tcW w:w="1062" w:type="pct"/>
          </w:tcPr>
          <w:p w:rsidR="004E0319" w:rsidRPr="007E331D" w:rsidRDefault="004E0319" w:rsidP="004E0319">
            <w:pPr>
              <w:jc w:val="both"/>
            </w:pPr>
            <w:r>
              <w:t xml:space="preserve">   директор</w:t>
            </w:r>
          </w:p>
        </w:tc>
      </w:tr>
      <w:tr w:rsidR="004E0319" w:rsidRPr="007E331D">
        <w:trPr>
          <w:trHeight w:val="1254"/>
        </w:trPr>
        <w:tc>
          <w:tcPr>
            <w:tcW w:w="371" w:type="pct"/>
          </w:tcPr>
          <w:p w:rsidR="004E0319" w:rsidRPr="007E331D" w:rsidRDefault="004E0319" w:rsidP="004E0319">
            <w:pPr>
              <w:jc w:val="both"/>
            </w:pPr>
            <w:r w:rsidRPr="007E331D">
              <w:t>3.</w:t>
            </w:r>
          </w:p>
        </w:tc>
        <w:tc>
          <w:tcPr>
            <w:tcW w:w="2600" w:type="pct"/>
          </w:tcPr>
          <w:p w:rsidR="004E0319" w:rsidRPr="007E331D" w:rsidRDefault="004E0319" w:rsidP="004E0319">
            <w:pPr>
              <w:jc w:val="both"/>
            </w:pPr>
            <w:r w:rsidRPr="007E331D">
              <w:t>Формы предпринимательской деятельности:</w:t>
            </w:r>
          </w:p>
          <w:p w:rsidR="004E0319" w:rsidRPr="007E331D" w:rsidRDefault="004E0319" w:rsidP="004E0319">
            <w:pPr>
              <w:jc w:val="both"/>
            </w:pPr>
            <w:r w:rsidRPr="007E331D">
              <w:t>А) выращивание и продажа с/х продукции;</w:t>
            </w:r>
          </w:p>
          <w:p w:rsidR="004E0319" w:rsidRPr="007E331D" w:rsidRDefault="004E0319" w:rsidP="004E0319">
            <w:pPr>
              <w:jc w:val="both"/>
            </w:pPr>
            <w:r w:rsidRPr="007E331D">
              <w:t>Б) изготовление изделий на кружковых занятиях и их продажа на ярмарках.</w:t>
            </w:r>
          </w:p>
        </w:tc>
        <w:tc>
          <w:tcPr>
            <w:tcW w:w="967" w:type="pct"/>
          </w:tcPr>
          <w:p w:rsidR="004E0319" w:rsidRPr="007E331D" w:rsidRDefault="004E0319" w:rsidP="004E0319">
            <w:pPr>
              <w:jc w:val="both"/>
            </w:pPr>
            <w:r w:rsidRPr="007E331D">
              <w:t>В течение года</w:t>
            </w:r>
          </w:p>
        </w:tc>
        <w:tc>
          <w:tcPr>
            <w:tcW w:w="1062" w:type="pct"/>
          </w:tcPr>
          <w:p w:rsidR="004E0319" w:rsidRDefault="004E0319" w:rsidP="004E0319">
            <w:pPr>
              <w:jc w:val="both"/>
            </w:pPr>
            <w:r>
              <w:t xml:space="preserve">  </w:t>
            </w:r>
          </w:p>
          <w:p w:rsidR="004E0319" w:rsidRPr="007E331D" w:rsidRDefault="004E0319" w:rsidP="004E0319">
            <w:pPr>
              <w:jc w:val="both"/>
            </w:pPr>
            <w:r>
              <w:t xml:space="preserve"> </w:t>
            </w:r>
            <w:r w:rsidR="00E26FA0">
              <w:t>Новикова А.И.</w:t>
            </w:r>
            <w:r w:rsidR="00811D76">
              <w:t>.</w:t>
            </w:r>
          </w:p>
        </w:tc>
      </w:tr>
      <w:tr w:rsidR="004E0319" w:rsidRPr="007E331D">
        <w:tc>
          <w:tcPr>
            <w:tcW w:w="371" w:type="pct"/>
          </w:tcPr>
          <w:p w:rsidR="004E0319" w:rsidRPr="007E331D" w:rsidRDefault="004E0319" w:rsidP="004E0319">
            <w:pPr>
              <w:jc w:val="both"/>
            </w:pPr>
            <w:r w:rsidRPr="007E331D">
              <w:t>4.</w:t>
            </w:r>
          </w:p>
        </w:tc>
        <w:tc>
          <w:tcPr>
            <w:tcW w:w="2600" w:type="pct"/>
          </w:tcPr>
          <w:p w:rsidR="004E0319" w:rsidRPr="007E331D" w:rsidRDefault="004E0319" w:rsidP="004E0319">
            <w:pPr>
              <w:jc w:val="both"/>
            </w:pPr>
            <w:r w:rsidRPr="007E331D">
              <w:t>Укрепление учебной базы, спортзала, спортивной площадки, мастерских, столовой:</w:t>
            </w:r>
          </w:p>
          <w:p w:rsidR="004E0319" w:rsidRPr="007E331D" w:rsidRDefault="004E0319" w:rsidP="004E0319">
            <w:pPr>
              <w:jc w:val="both"/>
            </w:pPr>
            <w:r w:rsidRPr="007E331D">
              <w:t>А) приобрести спортинвентарь;</w:t>
            </w:r>
          </w:p>
          <w:p w:rsidR="004E0319" w:rsidRPr="007E331D" w:rsidRDefault="004E0319" w:rsidP="004E0319">
            <w:pPr>
              <w:jc w:val="both"/>
            </w:pPr>
            <w:r w:rsidRPr="007E331D">
              <w:t>Б) приобрести наглядные пособия;</w:t>
            </w:r>
          </w:p>
          <w:p w:rsidR="004E0319" w:rsidRPr="007E331D" w:rsidRDefault="004E0319" w:rsidP="00AB3840">
            <w:pPr>
              <w:jc w:val="both"/>
            </w:pPr>
            <w:r w:rsidRPr="007E331D">
              <w:t xml:space="preserve">В) приобрести </w:t>
            </w:r>
            <w:r w:rsidR="00AB3840">
              <w:t>мебель</w:t>
            </w:r>
            <w:r w:rsidRPr="007E331D">
              <w:t xml:space="preserve"> в кабинеты, классные комнаты.</w:t>
            </w:r>
          </w:p>
        </w:tc>
        <w:tc>
          <w:tcPr>
            <w:tcW w:w="967" w:type="pct"/>
          </w:tcPr>
          <w:p w:rsidR="004E0319" w:rsidRPr="007E331D" w:rsidRDefault="004E0319" w:rsidP="004E0319">
            <w:pPr>
              <w:jc w:val="both"/>
            </w:pPr>
            <w:r w:rsidRPr="007E331D">
              <w:t>В течение года</w:t>
            </w:r>
          </w:p>
        </w:tc>
        <w:tc>
          <w:tcPr>
            <w:tcW w:w="1062" w:type="pct"/>
          </w:tcPr>
          <w:p w:rsidR="004E0319" w:rsidRPr="007E331D" w:rsidRDefault="004E0319" w:rsidP="004E0319">
            <w:pPr>
              <w:jc w:val="both"/>
            </w:pPr>
            <w:r>
              <w:t xml:space="preserve">  директор</w:t>
            </w:r>
          </w:p>
        </w:tc>
      </w:tr>
      <w:tr w:rsidR="004E0319" w:rsidRPr="007E331D">
        <w:tc>
          <w:tcPr>
            <w:tcW w:w="371" w:type="pct"/>
          </w:tcPr>
          <w:p w:rsidR="004E0319" w:rsidRPr="007E331D" w:rsidRDefault="004E0319" w:rsidP="004E0319">
            <w:pPr>
              <w:jc w:val="both"/>
            </w:pPr>
            <w:r w:rsidRPr="007E331D">
              <w:t>5.</w:t>
            </w:r>
          </w:p>
        </w:tc>
        <w:tc>
          <w:tcPr>
            <w:tcW w:w="2600" w:type="pct"/>
          </w:tcPr>
          <w:p w:rsidR="004E0319" w:rsidRPr="007E331D" w:rsidRDefault="004E0319" w:rsidP="004E0319">
            <w:pPr>
              <w:jc w:val="both"/>
            </w:pPr>
            <w:r w:rsidRPr="007E331D">
              <w:t>Работа по капитальному и текущему ремонту:</w:t>
            </w:r>
          </w:p>
          <w:p w:rsidR="004E0319" w:rsidRPr="007E331D" w:rsidRDefault="004E0319" w:rsidP="00905BE8">
            <w:pPr>
              <w:jc w:val="both"/>
            </w:pPr>
            <w:r w:rsidRPr="007E331D">
              <w:t>А) произвести текущий ремонт классных комнат и коридоров;</w:t>
            </w:r>
          </w:p>
        </w:tc>
        <w:tc>
          <w:tcPr>
            <w:tcW w:w="967" w:type="pct"/>
          </w:tcPr>
          <w:p w:rsidR="004E0319" w:rsidRPr="007E331D" w:rsidRDefault="004E0319" w:rsidP="004E0319">
            <w:pPr>
              <w:jc w:val="both"/>
            </w:pPr>
            <w:r w:rsidRPr="007E331D">
              <w:t>В течение года</w:t>
            </w:r>
          </w:p>
        </w:tc>
        <w:tc>
          <w:tcPr>
            <w:tcW w:w="1062" w:type="pct"/>
          </w:tcPr>
          <w:p w:rsidR="004E0319" w:rsidRPr="007E331D" w:rsidRDefault="004E0319" w:rsidP="004E0319">
            <w:pPr>
              <w:jc w:val="both"/>
            </w:pPr>
            <w:r>
              <w:t xml:space="preserve">     директор</w:t>
            </w:r>
          </w:p>
        </w:tc>
      </w:tr>
      <w:tr w:rsidR="00AB3840" w:rsidRPr="007E331D">
        <w:tc>
          <w:tcPr>
            <w:tcW w:w="371" w:type="pct"/>
          </w:tcPr>
          <w:p w:rsidR="00AB3840" w:rsidRPr="007E331D" w:rsidRDefault="00AB3840" w:rsidP="004E0319">
            <w:pPr>
              <w:jc w:val="both"/>
            </w:pPr>
            <w:r w:rsidRPr="007E331D">
              <w:t>6.</w:t>
            </w:r>
          </w:p>
        </w:tc>
        <w:tc>
          <w:tcPr>
            <w:tcW w:w="2600" w:type="pct"/>
          </w:tcPr>
          <w:p w:rsidR="00AB3840" w:rsidRPr="007E331D" w:rsidRDefault="00AB3840" w:rsidP="00905BE8">
            <w:pPr>
              <w:jc w:val="both"/>
            </w:pPr>
            <w:r w:rsidRPr="007E331D">
              <w:t>Пополнить фонд школьной библиотеки новыми программами, методической литературой, новыми учебниками.</w:t>
            </w:r>
          </w:p>
        </w:tc>
        <w:tc>
          <w:tcPr>
            <w:tcW w:w="967" w:type="pct"/>
          </w:tcPr>
          <w:p w:rsidR="00AB3840" w:rsidRPr="007E331D" w:rsidRDefault="00AB3840" w:rsidP="005C2D87">
            <w:pPr>
              <w:jc w:val="both"/>
            </w:pPr>
            <w:r w:rsidRPr="007E331D">
              <w:t>В течение года</w:t>
            </w:r>
          </w:p>
        </w:tc>
        <w:tc>
          <w:tcPr>
            <w:tcW w:w="1062" w:type="pct"/>
          </w:tcPr>
          <w:p w:rsidR="00AB3840" w:rsidRPr="007E331D" w:rsidRDefault="00AB3840" w:rsidP="005C2D87">
            <w:pPr>
              <w:jc w:val="both"/>
            </w:pPr>
            <w:r>
              <w:t xml:space="preserve"> Кабанова Л.В.</w:t>
            </w:r>
          </w:p>
        </w:tc>
      </w:tr>
      <w:tr w:rsidR="00AB3840" w:rsidRPr="007E331D">
        <w:tc>
          <w:tcPr>
            <w:tcW w:w="371" w:type="pct"/>
          </w:tcPr>
          <w:p w:rsidR="00AB3840" w:rsidRPr="007E331D" w:rsidRDefault="00AB3840" w:rsidP="004E0319">
            <w:pPr>
              <w:jc w:val="both"/>
            </w:pPr>
            <w:r w:rsidRPr="007E331D">
              <w:t>7.</w:t>
            </w:r>
          </w:p>
        </w:tc>
        <w:tc>
          <w:tcPr>
            <w:tcW w:w="2600" w:type="pct"/>
          </w:tcPr>
          <w:p w:rsidR="00AB3840" w:rsidRPr="007E331D" w:rsidRDefault="00AB3840" w:rsidP="005C2D87">
            <w:pPr>
              <w:jc w:val="both"/>
            </w:pPr>
            <w:r w:rsidRPr="007E331D">
              <w:t>Меры по соблюдению светового и теплового режима школы:</w:t>
            </w:r>
          </w:p>
          <w:p w:rsidR="00AB3840" w:rsidRPr="007E331D" w:rsidRDefault="00AB3840" w:rsidP="005C2D87">
            <w:pPr>
              <w:jc w:val="both"/>
            </w:pPr>
            <w:r w:rsidRPr="007E331D">
              <w:t>А) утепление окон и дверей;</w:t>
            </w:r>
          </w:p>
          <w:p w:rsidR="00AB3840" w:rsidRPr="007E331D" w:rsidRDefault="00AB3840" w:rsidP="005C2D87">
            <w:pPr>
              <w:jc w:val="both"/>
            </w:pPr>
            <w:r w:rsidRPr="007E331D">
              <w:t>Б) использование светового календаря;</w:t>
            </w:r>
          </w:p>
          <w:p w:rsidR="00AB3840" w:rsidRPr="007E331D" w:rsidRDefault="00AB3840" w:rsidP="005C2D87">
            <w:pPr>
              <w:jc w:val="both"/>
            </w:pPr>
            <w:r w:rsidRPr="007E331D">
              <w:t xml:space="preserve">В) приобрести и установить светильники </w:t>
            </w:r>
            <w:r>
              <w:t xml:space="preserve"> </w:t>
            </w:r>
          </w:p>
        </w:tc>
        <w:tc>
          <w:tcPr>
            <w:tcW w:w="967" w:type="pct"/>
          </w:tcPr>
          <w:p w:rsidR="00AB3840" w:rsidRPr="007E331D" w:rsidRDefault="00AB3840" w:rsidP="005C2D87">
            <w:pPr>
              <w:jc w:val="both"/>
            </w:pPr>
            <w:r w:rsidRPr="007E331D">
              <w:t>В течение года</w:t>
            </w:r>
          </w:p>
        </w:tc>
        <w:tc>
          <w:tcPr>
            <w:tcW w:w="1062" w:type="pct"/>
          </w:tcPr>
          <w:p w:rsidR="00AB3840" w:rsidRDefault="00386EF0" w:rsidP="005C2D87">
            <w:pPr>
              <w:jc w:val="both"/>
            </w:pPr>
            <w:r>
              <w:t xml:space="preserve">Мугаев Ф.И., </w:t>
            </w:r>
          </w:p>
          <w:p w:rsidR="00AB3840" w:rsidRPr="007E331D" w:rsidRDefault="00AB3840" w:rsidP="005C2D87">
            <w:pPr>
              <w:jc w:val="both"/>
            </w:pPr>
            <w:r w:rsidRPr="007E331D">
              <w:t>кл. руководители</w:t>
            </w:r>
          </w:p>
        </w:tc>
      </w:tr>
      <w:tr w:rsidR="00AB3840" w:rsidRPr="007E331D" w:rsidTr="00905BE8">
        <w:trPr>
          <w:trHeight w:val="617"/>
        </w:trPr>
        <w:tc>
          <w:tcPr>
            <w:tcW w:w="371" w:type="pct"/>
          </w:tcPr>
          <w:p w:rsidR="00AB3840" w:rsidRPr="007E331D" w:rsidRDefault="00AB3840" w:rsidP="004E0319">
            <w:pPr>
              <w:jc w:val="both"/>
            </w:pPr>
            <w:r w:rsidRPr="007E331D">
              <w:t>8.</w:t>
            </w:r>
          </w:p>
        </w:tc>
        <w:tc>
          <w:tcPr>
            <w:tcW w:w="2600" w:type="pct"/>
          </w:tcPr>
          <w:p w:rsidR="00AB3840" w:rsidRPr="007E331D" w:rsidRDefault="00AB3840" w:rsidP="005C2D87">
            <w:pPr>
              <w:jc w:val="both"/>
            </w:pPr>
            <w:r w:rsidRPr="007E331D">
              <w:t>Благоустройство территории школы и микрорайона школы</w:t>
            </w:r>
            <w:r>
              <w:t>.</w:t>
            </w:r>
          </w:p>
        </w:tc>
        <w:tc>
          <w:tcPr>
            <w:tcW w:w="967" w:type="pct"/>
          </w:tcPr>
          <w:p w:rsidR="00AB3840" w:rsidRPr="007E331D" w:rsidRDefault="00AB3840" w:rsidP="005C2D87">
            <w:pPr>
              <w:jc w:val="both"/>
            </w:pPr>
            <w:r w:rsidRPr="007E331D">
              <w:t>В течение года</w:t>
            </w:r>
          </w:p>
        </w:tc>
        <w:tc>
          <w:tcPr>
            <w:tcW w:w="1062" w:type="pct"/>
          </w:tcPr>
          <w:p w:rsidR="00AB3840" w:rsidRDefault="00386EF0" w:rsidP="005C2D87">
            <w:pPr>
              <w:jc w:val="both"/>
            </w:pPr>
            <w:r>
              <w:t>Никишова Г.Ф.</w:t>
            </w:r>
          </w:p>
          <w:p w:rsidR="00AB3840" w:rsidRPr="007E331D" w:rsidRDefault="00AB3840" w:rsidP="005C2D87">
            <w:pPr>
              <w:jc w:val="both"/>
            </w:pPr>
            <w:r>
              <w:t xml:space="preserve"> Новикова А.И.</w:t>
            </w:r>
          </w:p>
        </w:tc>
      </w:tr>
      <w:tr w:rsidR="00AB3840" w:rsidRPr="007E331D">
        <w:tc>
          <w:tcPr>
            <w:tcW w:w="371" w:type="pct"/>
          </w:tcPr>
          <w:p w:rsidR="00AB3840" w:rsidRPr="007E331D" w:rsidRDefault="00AB3840" w:rsidP="004E0319">
            <w:pPr>
              <w:jc w:val="both"/>
            </w:pPr>
            <w:r w:rsidRPr="007E331D">
              <w:t>9.</w:t>
            </w:r>
          </w:p>
        </w:tc>
        <w:tc>
          <w:tcPr>
            <w:tcW w:w="2600" w:type="pct"/>
          </w:tcPr>
          <w:p w:rsidR="00AB3840" w:rsidRPr="007E331D" w:rsidRDefault="00AB3840" w:rsidP="005C2D87">
            <w:pPr>
              <w:jc w:val="both"/>
            </w:pPr>
            <w:r w:rsidRPr="007E331D">
              <w:t>Инвентаризация материальных ценностей</w:t>
            </w:r>
          </w:p>
        </w:tc>
        <w:tc>
          <w:tcPr>
            <w:tcW w:w="967" w:type="pct"/>
          </w:tcPr>
          <w:p w:rsidR="00AB3840" w:rsidRPr="007E331D" w:rsidRDefault="00AB3840" w:rsidP="005C2D87">
            <w:pPr>
              <w:jc w:val="both"/>
            </w:pPr>
            <w:r w:rsidRPr="007E331D">
              <w:t>В течение года</w:t>
            </w:r>
          </w:p>
        </w:tc>
        <w:tc>
          <w:tcPr>
            <w:tcW w:w="1062" w:type="pct"/>
          </w:tcPr>
          <w:p w:rsidR="00AB3840" w:rsidRPr="007E331D" w:rsidRDefault="00AB3840" w:rsidP="00386EF0">
            <w:pPr>
              <w:jc w:val="both"/>
            </w:pPr>
            <w:r>
              <w:t xml:space="preserve"> </w:t>
            </w:r>
            <w:r w:rsidR="00386EF0">
              <w:t>Мугаев Ф.И.</w:t>
            </w:r>
          </w:p>
        </w:tc>
      </w:tr>
      <w:tr w:rsidR="00AB3840" w:rsidRPr="007E331D">
        <w:tc>
          <w:tcPr>
            <w:tcW w:w="371" w:type="pct"/>
          </w:tcPr>
          <w:p w:rsidR="00AB3840" w:rsidRPr="007E331D" w:rsidRDefault="00AB3840" w:rsidP="004E0319">
            <w:pPr>
              <w:jc w:val="both"/>
            </w:pPr>
            <w:r w:rsidRPr="007E331D">
              <w:t>10.</w:t>
            </w:r>
          </w:p>
        </w:tc>
        <w:tc>
          <w:tcPr>
            <w:tcW w:w="2600" w:type="pct"/>
          </w:tcPr>
          <w:p w:rsidR="00AB3840" w:rsidRPr="007E331D" w:rsidRDefault="00AB3840" w:rsidP="005C2D87">
            <w:pPr>
              <w:jc w:val="both"/>
            </w:pPr>
            <w:r w:rsidRPr="007E331D">
              <w:t>Мероприятия по охране труда и техники безопасности</w:t>
            </w:r>
          </w:p>
        </w:tc>
        <w:tc>
          <w:tcPr>
            <w:tcW w:w="967" w:type="pct"/>
          </w:tcPr>
          <w:p w:rsidR="00AB3840" w:rsidRPr="007E331D" w:rsidRDefault="00AB3840" w:rsidP="005C2D87">
            <w:pPr>
              <w:jc w:val="both"/>
            </w:pPr>
          </w:p>
        </w:tc>
        <w:tc>
          <w:tcPr>
            <w:tcW w:w="1062" w:type="pct"/>
          </w:tcPr>
          <w:p w:rsidR="00AB3840" w:rsidRPr="007E331D" w:rsidRDefault="00AB3840" w:rsidP="00386EF0">
            <w:pPr>
              <w:jc w:val="both"/>
            </w:pPr>
            <w:r>
              <w:t xml:space="preserve">   </w:t>
            </w:r>
            <w:r w:rsidR="00386EF0">
              <w:t>Д</w:t>
            </w:r>
            <w:r>
              <w:t>иректор</w:t>
            </w:r>
            <w:r w:rsidR="00386EF0">
              <w:t>, Мугаев Ф.И.</w:t>
            </w:r>
          </w:p>
        </w:tc>
      </w:tr>
    </w:tbl>
    <w:p w:rsidR="00FB5A80" w:rsidRDefault="00FB5A80" w:rsidP="004E0319">
      <w:pPr>
        <w:jc w:val="both"/>
      </w:pPr>
    </w:p>
    <w:p w:rsidR="00905BE8" w:rsidRDefault="00905BE8" w:rsidP="004E0319">
      <w:pPr>
        <w:jc w:val="both"/>
        <w:rPr>
          <w:b/>
          <w:bCs/>
          <w:sz w:val="28"/>
          <w:szCs w:val="28"/>
        </w:rPr>
      </w:pPr>
    </w:p>
    <w:p w:rsidR="00905BE8" w:rsidRDefault="00905BE8" w:rsidP="004E0319">
      <w:pPr>
        <w:jc w:val="both"/>
        <w:rPr>
          <w:b/>
          <w:bCs/>
          <w:sz w:val="28"/>
          <w:szCs w:val="28"/>
        </w:rPr>
      </w:pPr>
    </w:p>
    <w:p w:rsidR="00905BE8" w:rsidRDefault="00905BE8" w:rsidP="004E0319">
      <w:pPr>
        <w:jc w:val="both"/>
        <w:rPr>
          <w:b/>
          <w:bCs/>
          <w:sz w:val="28"/>
          <w:szCs w:val="28"/>
        </w:rPr>
      </w:pPr>
    </w:p>
    <w:p w:rsidR="00905BE8" w:rsidRDefault="00905BE8" w:rsidP="004E0319">
      <w:pPr>
        <w:jc w:val="both"/>
        <w:rPr>
          <w:b/>
          <w:bCs/>
          <w:sz w:val="28"/>
          <w:szCs w:val="28"/>
        </w:rPr>
      </w:pPr>
    </w:p>
    <w:p w:rsidR="00905BE8" w:rsidRDefault="00905BE8" w:rsidP="004E0319">
      <w:pPr>
        <w:jc w:val="both"/>
        <w:rPr>
          <w:b/>
          <w:bCs/>
          <w:sz w:val="28"/>
          <w:szCs w:val="28"/>
        </w:rPr>
      </w:pPr>
    </w:p>
    <w:p w:rsidR="00905BE8" w:rsidRDefault="00905BE8" w:rsidP="004E0319">
      <w:pPr>
        <w:jc w:val="both"/>
        <w:rPr>
          <w:b/>
          <w:bCs/>
          <w:sz w:val="28"/>
          <w:szCs w:val="28"/>
        </w:rPr>
      </w:pPr>
    </w:p>
    <w:p w:rsidR="004E0319" w:rsidRPr="00657E96" w:rsidRDefault="004E0319" w:rsidP="004E0319">
      <w:pPr>
        <w:jc w:val="both"/>
        <w:rPr>
          <w:b/>
          <w:bCs/>
          <w:sz w:val="28"/>
          <w:szCs w:val="28"/>
        </w:rPr>
      </w:pPr>
      <w:r w:rsidRPr="00657E96">
        <w:rPr>
          <w:b/>
          <w:bCs/>
          <w:sz w:val="28"/>
          <w:szCs w:val="28"/>
        </w:rPr>
        <w:t>Раздел №10.</w:t>
      </w:r>
    </w:p>
    <w:p w:rsidR="004E0319" w:rsidRPr="007E331D" w:rsidRDefault="004E0319" w:rsidP="004E0319">
      <w:pPr>
        <w:jc w:val="both"/>
        <w:rPr>
          <w:b/>
          <w:bCs/>
        </w:rPr>
      </w:pPr>
      <w:r w:rsidRPr="007E331D">
        <w:rPr>
          <w:b/>
          <w:bCs/>
        </w:rPr>
        <w:t>Организационно-педагогические мероприятия.</w:t>
      </w:r>
    </w:p>
    <w:p w:rsidR="004E0319" w:rsidRPr="007E331D" w:rsidRDefault="004E0319" w:rsidP="004E0319">
      <w:pPr>
        <w:jc w:val="both"/>
        <w:rPr>
          <w:b/>
        </w:rPr>
      </w:pPr>
      <w:r w:rsidRPr="007E331D">
        <w:rPr>
          <w:b/>
        </w:rPr>
        <w:t>1. Режим работы школы в соответствии с ее уставом:</w:t>
      </w:r>
    </w:p>
    <w:p w:rsidR="004E0319" w:rsidRPr="007E331D" w:rsidRDefault="004E0319" w:rsidP="004E0319">
      <w:pPr>
        <w:jc w:val="both"/>
      </w:pPr>
      <w:r w:rsidRPr="007E331D">
        <w:t>а) школа работает в одну смену</w:t>
      </w:r>
    </w:p>
    <w:p w:rsidR="004E0319" w:rsidRPr="007E331D" w:rsidRDefault="004E0319" w:rsidP="004E0319">
      <w:pPr>
        <w:jc w:val="both"/>
      </w:pPr>
      <w:r w:rsidRPr="007E331D">
        <w:t xml:space="preserve">б) начало </w:t>
      </w:r>
      <w:r>
        <w:t>занятий в 9часов 0</w:t>
      </w:r>
      <w:r w:rsidRPr="007E331D">
        <w:t xml:space="preserve">0 минут, перемены по 10 минут, большая перемена после </w:t>
      </w:r>
      <w:r w:rsidR="009E1DB6">
        <w:t>третьего и четвертого  уроков по  20</w:t>
      </w:r>
      <w:r w:rsidRPr="007E331D">
        <w:t xml:space="preserve"> минут.</w:t>
      </w:r>
    </w:p>
    <w:p w:rsidR="004E0319" w:rsidRDefault="004E0319" w:rsidP="004E0319">
      <w:pPr>
        <w:jc w:val="both"/>
      </w:pPr>
      <w:r w:rsidRPr="007E331D">
        <w:t>в) учитель приходит на работу за 15 минут до начала урока, д</w:t>
      </w:r>
      <w:r>
        <w:t>ежурный учитель – за 3</w:t>
      </w:r>
      <w:r w:rsidRPr="007E331D">
        <w:t>0 минут до начала занятий.</w:t>
      </w:r>
    </w:p>
    <w:p w:rsidR="004E0319" w:rsidRDefault="004E0319" w:rsidP="004E0319">
      <w:pPr>
        <w:jc w:val="both"/>
      </w:pPr>
      <w:r>
        <w:t xml:space="preserve">г) работа ГКП </w:t>
      </w:r>
      <w:r w:rsidRPr="007E331D">
        <w:t xml:space="preserve">начало </w:t>
      </w:r>
      <w:r>
        <w:t>занятий в 9часов 0</w:t>
      </w:r>
      <w:r w:rsidRPr="007E331D">
        <w:t xml:space="preserve">0 минут, </w:t>
      </w:r>
      <w:r>
        <w:t xml:space="preserve">продолжительность занятий 35 мин., </w:t>
      </w:r>
      <w:r w:rsidRPr="007E331D">
        <w:t>переме</w:t>
      </w:r>
      <w:r>
        <w:t>ны по 2</w:t>
      </w:r>
      <w:r w:rsidRPr="007E331D">
        <w:t>0 минут</w:t>
      </w:r>
      <w:r>
        <w:t>. Недельная нагрузка 15 часов, по 3 занятия в день, при 5 дневной рабочей неделе.</w:t>
      </w:r>
    </w:p>
    <w:p w:rsidR="004E0319" w:rsidRPr="007E331D" w:rsidRDefault="004E0319" w:rsidP="004E0319">
      <w:pPr>
        <w:jc w:val="both"/>
      </w:pPr>
      <w:r>
        <w:t xml:space="preserve"> </w:t>
      </w:r>
    </w:p>
    <w:p w:rsidR="004E0319" w:rsidRPr="007E331D" w:rsidRDefault="004E0319" w:rsidP="004E0319">
      <w:pPr>
        <w:jc w:val="both"/>
      </w:pPr>
      <w:r w:rsidRPr="007E331D">
        <w:rPr>
          <w:b/>
        </w:rPr>
        <w:t>2. Занятия проводятся</w:t>
      </w:r>
      <w:r w:rsidRPr="007E331D">
        <w:t xml:space="preserve">  в тех классных комнатах, которые закреплены за классами. Занятия по физике,</w:t>
      </w:r>
      <w:r>
        <w:t xml:space="preserve"> биологии, химии, информатике </w:t>
      </w:r>
      <w:r w:rsidRPr="007E331D">
        <w:t xml:space="preserve"> проводятся в соответствующих кабинетах.</w:t>
      </w:r>
    </w:p>
    <w:p w:rsidR="004E0319" w:rsidRPr="007E331D" w:rsidRDefault="004E0319" w:rsidP="004E0319">
      <w:pPr>
        <w:jc w:val="both"/>
        <w:rPr>
          <w:b/>
        </w:rPr>
      </w:pPr>
      <w:r w:rsidRPr="007E331D">
        <w:rPr>
          <w:b/>
        </w:rPr>
        <w:t>3. Циклограмма мероприятий по школе:</w:t>
      </w:r>
    </w:p>
    <w:p w:rsidR="004E0319" w:rsidRPr="007E331D" w:rsidRDefault="004E0319" w:rsidP="004E0319">
      <w:pPr>
        <w:jc w:val="both"/>
      </w:pPr>
      <w:r w:rsidRPr="007E331D">
        <w:t>понедельник: планерка</w:t>
      </w:r>
      <w:r>
        <w:t>,</w:t>
      </w:r>
      <w:r w:rsidRPr="007E331D">
        <w:t xml:space="preserve">  работа МО учителей математики, информатики и                </w:t>
      </w:r>
    </w:p>
    <w:p w:rsidR="004E0319" w:rsidRPr="007E331D" w:rsidRDefault="004E0319" w:rsidP="004E0319">
      <w:pPr>
        <w:jc w:val="both"/>
      </w:pPr>
      <w:r w:rsidRPr="007E331D">
        <w:t xml:space="preserve">                       физики;</w:t>
      </w:r>
    </w:p>
    <w:p w:rsidR="004E0319" w:rsidRDefault="004E0319" w:rsidP="004E0319">
      <w:pPr>
        <w:jc w:val="both"/>
      </w:pPr>
      <w:r w:rsidRPr="007E331D">
        <w:t xml:space="preserve">вторник:       работа МО учителей истории, труда работа МО учителей ИЗО, </w:t>
      </w:r>
    </w:p>
    <w:p w:rsidR="004E0319" w:rsidRPr="007E331D" w:rsidRDefault="004E0319" w:rsidP="004E0319">
      <w:pPr>
        <w:jc w:val="both"/>
      </w:pPr>
      <w:r>
        <w:t xml:space="preserve">                       </w:t>
      </w:r>
      <w:r w:rsidRPr="007E331D">
        <w:t xml:space="preserve"> </w:t>
      </w:r>
      <w:r>
        <w:t xml:space="preserve"> </w:t>
      </w:r>
      <w:r w:rsidRPr="007E331D">
        <w:t xml:space="preserve"> совещание при директоре;</w:t>
      </w:r>
    </w:p>
    <w:p w:rsidR="004E0319" w:rsidRPr="007E331D" w:rsidRDefault="004E0319" w:rsidP="004E0319">
      <w:pPr>
        <w:jc w:val="both"/>
      </w:pPr>
      <w:r w:rsidRPr="007E331D">
        <w:t>среда:            работа педсовета, МО учителей географии, физкультуры, ОБЖ</w:t>
      </w:r>
    </w:p>
    <w:p w:rsidR="009E1DB6" w:rsidRPr="007E331D" w:rsidRDefault="004E0319" w:rsidP="009E1DB6">
      <w:pPr>
        <w:jc w:val="both"/>
      </w:pPr>
      <w:r w:rsidRPr="007E331D">
        <w:t>четверг:         работа МО учителей химии, биологии, начальных классов</w:t>
      </w:r>
      <w:r w:rsidR="009E1DB6">
        <w:t xml:space="preserve">, </w:t>
      </w:r>
      <w:r w:rsidR="009E1DB6" w:rsidRPr="009E1DB6">
        <w:t xml:space="preserve"> </w:t>
      </w:r>
      <w:r w:rsidR="009E1DB6" w:rsidRPr="007E331D">
        <w:t xml:space="preserve">русского языка </w:t>
      </w:r>
    </w:p>
    <w:p w:rsidR="004E0319" w:rsidRPr="007E331D" w:rsidRDefault="009E1DB6" w:rsidP="009E1DB6">
      <w:pPr>
        <w:jc w:val="both"/>
      </w:pPr>
      <w:r w:rsidRPr="007E331D">
        <w:t xml:space="preserve">                       и литературы ,</w:t>
      </w:r>
      <w:r>
        <w:t>родного языка и литературы</w:t>
      </w:r>
    </w:p>
    <w:p w:rsidR="004E0319" w:rsidRPr="007E331D" w:rsidRDefault="004E0319" w:rsidP="004E0319">
      <w:pPr>
        <w:jc w:val="both"/>
      </w:pPr>
      <w:r w:rsidRPr="007E331D">
        <w:t xml:space="preserve">пятница:       </w:t>
      </w:r>
      <w:r>
        <w:t xml:space="preserve">  </w:t>
      </w:r>
      <w:r w:rsidR="009E1DB6" w:rsidRPr="007E331D">
        <w:t xml:space="preserve">иностранного </w:t>
      </w:r>
      <w:r w:rsidR="009E1DB6">
        <w:t xml:space="preserve">   </w:t>
      </w:r>
      <w:r w:rsidR="009E1DB6" w:rsidRPr="007E331D">
        <w:t>языка,</w:t>
      </w:r>
      <w:r w:rsidRPr="007E331D">
        <w:t xml:space="preserve"> генеральная уборка класс-</w:t>
      </w:r>
    </w:p>
    <w:p w:rsidR="004E0319" w:rsidRPr="007E331D" w:rsidRDefault="004E0319" w:rsidP="004E0319">
      <w:pPr>
        <w:jc w:val="both"/>
      </w:pPr>
      <w:r w:rsidRPr="007E331D">
        <w:t xml:space="preserve">                       ных комнат и школы;</w:t>
      </w:r>
    </w:p>
    <w:p w:rsidR="004E0319" w:rsidRPr="007E331D" w:rsidRDefault="004E0319" w:rsidP="004E0319">
      <w:pPr>
        <w:jc w:val="both"/>
      </w:pPr>
      <w:r w:rsidRPr="007E331D">
        <w:t>суббота:        сдача дежурства по школе.</w:t>
      </w:r>
    </w:p>
    <w:p w:rsidR="004E0319" w:rsidRPr="00D07D9B" w:rsidRDefault="004E0319" w:rsidP="004E0319">
      <w:pPr>
        <w:jc w:val="both"/>
        <w:rPr>
          <w:b/>
        </w:rPr>
      </w:pPr>
      <w:r>
        <w:rPr>
          <w:b/>
        </w:rPr>
        <w:t>4 . Р</w:t>
      </w:r>
      <w:r w:rsidRPr="00D07D9B">
        <w:rPr>
          <w:b/>
        </w:rPr>
        <w:t>уководители ШМО:</w:t>
      </w:r>
    </w:p>
    <w:p w:rsidR="004E0319" w:rsidRPr="007E331D" w:rsidRDefault="004E0319" w:rsidP="004E0319">
      <w:pPr>
        <w:jc w:val="both"/>
      </w:pPr>
      <w:r>
        <w:t xml:space="preserve"> </w:t>
      </w:r>
      <w:r w:rsidR="009E1DB6">
        <w:t xml:space="preserve">Рогова П.И. </w:t>
      </w:r>
      <w:r w:rsidRPr="007E331D">
        <w:t xml:space="preserve">                 рук. ШМО учителей начальных классов</w:t>
      </w:r>
    </w:p>
    <w:p w:rsidR="004E0319" w:rsidRDefault="004E0319" w:rsidP="004E0319">
      <w:pPr>
        <w:jc w:val="both"/>
      </w:pPr>
      <w:r>
        <w:t xml:space="preserve">  Панкратова Е.Ф.          </w:t>
      </w:r>
      <w:r w:rsidRPr="007E331D">
        <w:t xml:space="preserve">рук. ШМО учителей </w:t>
      </w:r>
      <w:r>
        <w:t xml:space="preserve"> филологии</w:t>
      </w:r>
    </w:p>
    <w:p w:rsidR="004E0319" w:rsidRPr="007E331D" w:rsidRDefault="004E0319" w:rsidP="004E0319">
      <w:pPr>
        <w:jc w:val="both"/>
      </w:pPr>
      <w:r>
        <w:t xml:space="preserve"> Кирдяшкина Т.В.       </w:t>
      </w:r>
      <w:r w:rsidRPr="007E331D">
        <w:t xml:space="preserve"> рук. ШМО учителей математики и информатики</w:t>
      </w:r>
    </w:p>
    <w:p w:rsidR="004E0319" w:rsidRDefault="004E0319" w:rsidP="004E0319">
      <w:pPr>
        <w:jc w:val="both"/>
      </w:pPr>
      <w:r>
        <w:t xml:space="preserve"> Каргаева Л.В.              </w:t>
      </w:r>
      <w:r w:rsidRPr="007E331D">
        <w:t>рук. ШМО классных руководителей</w:t>
      </w:r>
    </w:p>
    <w:p w:rsidR="00851844" w:rsidRPr="007E331D" w:rsidRDefault="00851844" w:rsidP="004E0319">
      <w:pPr>
        <w:jc w:val="both"/>
      </w:pPr>
      <w:r>
        <w:t>Панкратова В.И.          рук. ШМО учителей истории, географии</w:t>
      </w:r>
    </w:p>
    <w:p w:rsidR="004E0319" w:rsidRPr="007E331D" w:rsidRDefault="004E0319" w:rsidP="004E0319">
      <w:pPr>
        <w:jc w:val="both"/>
      </w:pPr>
      <w:r w:rsidRPr="00D07D9B">
        <w:rPr>
          <w:b/>
        </w:rPr>
        <w:t>5.   Каждый учитель должен иметь следующие планы</w:t>
      </w:r>
      <w:r w:rsidRPr="007E331D">
        <w:t>:</w:t>
      </w:r>
    </w:p>
    <w:p w:rsidR="004E0319" w:rsidRPr="007E331D" w:rsidRDefault="004E0319" w:rsidP="004E0319">
      <w:pPr>
        <w:jc w:val="both"/>
      </w:pPr>
      <w:r w:rsidRPr="007E331D">
        <w:t>а) поурочные,</w:t>
      </w:r>
    </w:p>
    <w:p w:rsidR="004E0319" w:rsidRPr="007E331D" w:rsidRDefault="004E0319" w:rsidP="004E0319">
      <w:pPr>
        <w:jc w:val="both"/>
      </w:pPr>
      <w:r w:rsidRPr="007E331D">
        <w:t>б) календарно-тематические,</w:t>
      </w:r>
    </w:p>
    <w:p w:rsidR="004E0319" w:rsidRPr="007E331D" w:rsidRDefault="004E0319" w:rsidP="004E0319">
      <w:pPr>
        <w:jc w:val="both"/>
      </w:pPr>
      <w:r w:rsidRPr="007E331D">
        <w:t>в) на занятия групповые, индивидуальные и факультативные,</w:t>
      </w:r>
    </w:p>
    <w:p w:rsidR="004E0319" w:rsidRPr="007E331D" w:rsidRDefault="004E0319" w:rsidP="004E0319">
      <w:pPr>
        <w:jc w:val="both"/>
      </w:pPr>
      <w:r w:rsidRPr="007E331D">
        <w:t>г) воспитательные,</w:t>
      </w:r>
    </w:p>
    <w:p w:rsidR="004E0319" w:rsidRPr="007E331D" w:rsidRDefault="004E0319" w:rsidP="004E0319">
      <w:pPr>
        <w:jc w:val="both"/>
      </w:pPr>
      <w:r w:rsidRPr="007E331D">
        <w:t>д) лист рейтинга,</w:t>
      </w:r>
    </w:p>
    <w:p w:rsidR="004E0319" w:rsidRPr="007E331D" w:rsidRDefault="004E0319" w:rsidP="004E0319">
      <w:pPr>
        <w:jc w:val="both"/>
      </w:pPr>
      <w:r w:rsidRPr="007E331D">
        <w:t>е) анализ воспитательной работы</w:t>
      </w:r>
    </w:p>
    <w:p w:rsidR="004E0319" w:rsidRPr="00D07D9B" w:rsidRDefault="004E0319" w:rsidP="004E0319">
      <w:pPr>
        <w:jc w:val="both"/>
        <w:rPr>
          <w:b/>
        </w:rPr>
      </w:pPr>
      <w:r w:rsidRPr="00D07D9B">
        <w:rPr>
          <w:b/>
        </w:rPr>
        <w:t>6. Режим работы библиотеки, столовой,   спортзала:</w:t>
      </w:r>
    </w:p>
    <w:p w:rsidR="004E0319" w:rsidRPr="007E331D" w:rsidRDefault="004E0319" w:rsidP="004E0319">
      <w:pPr>
        <w:jc w:val="both"/>
      </w:pPr>
      <w:r>
        <w:t>библиотека____________с 9 часов 00 минут до 12 часов 0</w:t>
      </w:r>
      <w:r w:rsidRPr="007E331D">
        <w:t>0 минут</w:t>
      </w:r>
    </w:p>
    <w:p w:rsidR="004E0319" w:rsidRPr="007E331D" w:rsidRDefault="004E0319" w:rsidP="004E0319">
      <w:pPr>
        <w:jc w:val="both"/>
      </w:pPr>
      <w:r w:rsidRPr="007E331D">
        <w:t>с</w:t>
      </w:r>
      <w:r>
        <w:t>толовая______________с 8 часов 0</w:t>
      </w:r>
      <w:r w:rsidRPr="007E331D">
        <w:t xml:space="preserve">0 минут до 15 часов </w:t>
      </w:r>
      <w:r>
        <w:t>0</w:t>
      </w:r>
      <w:r w:rsidRPr="007E331D">
        <w:t>0 минут</w:t>
      </w:r>
    </w:p>
    <w:p w:rsidR="004E0319" w:rsidRPr="007E331D" w:rsidRDefault="004E0319" w:rsidP="004E0319">
      <w:pPr>
        <w:jc w:val="both"/>
      </w:pPr>
      <w:r w:rsidRPr="007E331D">
        <w:t>спортзал______________с 8 часов 30 минут до 21 часа</w:t>
      </w:r>
    </w:p>
    <w:p w:rsidR="004E0319" w:rsidRPr="00D07D9B" w:rsidRDefault="004E0319" w:rsidP="004E0319">
      <w:pPr>
        <w:jc w:val="both"/>
        <w:rPr>
          <w:b/>
        </w:rPr>
      </w:pPr>
      <w:r w:rsidRPr="00D07D9B">
        <w:rPr>
          <w:b/>
        </w:rPr>
        <w:t>7. Оформление школы:</w:t>
      </w:r>
    </w:p>
    <w:p w:rsidR="004E0319" w:rsidRPr="007E331D" w:rsidRDefault="004E0319" w:rsidP="004E0319">
      <w:pPr>
        <w:jc w:val="both"/>
      </w:pPr>
      <w:r w:rsidRPr="007E331D">
        <w:t xml:space="preserve">а)  </w:t>
      </w:r>
      <w:r w:rsidR="00811D76" w:rsidRPr="007E331D">
        <w:t xml:space="preserve">продолжить работу по оформлению </w:t>
      </w:r>
      <w:r w:rsidR="009E1DB6">
        <w:t>фойе и коридоров</w:t>
      </w:r>
      <w:r w:rsidR="00811D76" w:rsidRPr="007E331D">
        <w:t xml:space="preserve"> школы</w:t>
      </w:r>
    </w:p>
    <w:p w:rsidR="004E0319" w:rsidRDefault="004E0319" w:rsidP="004E0319">
      <w:pPr>
        <w:jc w:val="both"/>
        <w:rPr>
          <w:b/>
        </w:rPr>
      </w:pPr>
    </w:p>
    <w:p w:rsidR="006906AB" w:rsidRDefault="006906AB" w:rsidP="004E0319">
      <w:pPr>
        <w:jc w:val="both"/>
        <w:rPr>
          <w:b/>
        </w:rPr>
      </w:pPr>
    </w:p>
    <w:p w:rsidR="006906AB" w:rsidRDefault="006906AB" w:rsidP="004E0319">
      <w:pPr>
        <w:jc w:val="both"/>
        <w:rPr>
          <w:b/>
        </w:rPr>
      </w:pPr>
    </w:p>
    <w:p w:rsidR="006906AB" w:rsidRDefault="006906AB" w:rsidP="004E0319">
      <w:pPr>
        <w:jc w:val="both"/>
        <w:rPr>
          <w:b/>
        </w:rPr>
      </w:pPr>
    </w:p>
    <w:p w:rsidR="006906AB" w:rsidRDefault="006906AB" w:rsidP="004E0319">
      <w:pPr>
        <w:jc w:val="both"/>
        <w:rPr>
          <w:b/>
        </w:rPr>
      </w:pPr>
    </w:p>
    <w:p w:rsidR="006906AB" w:rsidRDefault="006906AB" w:rsidP="004E0319">
      <w:pPr>
        <w:jc w:val="both"/>
        <w:rPr>
          <w:b/>
        </w:rPr>
      </w:pPr>
    </w:p>
    <w:p w:rsidR="006906AB" w:rsidRDefault="006906AB" w:rsidP="004E0319">
      <w:pPr>
        <w:jc w:val="both"/>
        <w:rPr>
          <w:b/>
        </w:rPr>
      </w:pPr>
    </w:p>
    <w:p w:rsidR="009E1DB6" w:rsidRDefault="009E1DB6" w:rsidP="004E0319">
      <w:pPr>
        <w:jc w:val="both"/>
        <w:rPr>
          <w:b/>
        </w:rPr>
      </w:pPr>
    </w:p>
    <w:p w:rsidR="009E1DB6" w:rsidRDefault="009E1DB6" w:rsidP="004E0319">
      <w:pPr>
        <w:jc w:val="both"/>
        <w:rPr>
          <w:b/>
        </w:rPr>
      </w:pPr>
    </w:p>
    <w:p w:rsidR="004E0319" w:rsidRPr="007E331D" w:rsidRDefault="004E0319" w:rsidP="004E0319">
      <w:pPr>
        <w:pStyle w:val="7"/>
      </w:pPr>
      <w:r w:rsidRPr="007E331D">
        <w:t>ПРИЛОЖЕНИЯ</w:t>
      </w:r>
    </w:p>
    <w:p w:rsidR="004E0319" w:rsidRPr="001A0BE3" w:rsidRDefault="004E0319" w:rsidP="00B97907">
      <w:pPr>
        <w:pStyle w:val="5"/>
        <w:numPr>
          <w:ilvl w:val="1"/>
          <w:numId w:val="31"/>
        </w:numPr>
        <w:jc w:val="both"/>
        <w:rPr>
          <w:sz w:val="24"/>
        </w:rPr>
      </w:pPr>
      <w:r w:rsidRPr="001A0BE3">
        <w:rPr>
          <w:sz w:val="24"/>
        </w:rPr>
        <w:t>План работы с  трудными подростками</w:t>
      </w:r>
    </w:p>
    <w:p w:rsidR="001A0BE3" w:rsidRDefault="001A0BE3" w:rsidP="001A0BE3"/>
    <w:tbl>
      <w:tblPr>
        <w:tblW w:w="50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4"/>
        <w:gridCol w:w="5059"/>
        <w:gridCol w:w="1491"/>
        <w:gridCol w:w="3094"/>
      </w:tblGrid>
      <w:tr w:rsidR="00386EF0" w:rsidTr="004B633F">
        <w:trPr>
          <w:trHeight w:val="232"/>
        </w:trPr>
        <w:tc>
          <w:tcPr>
            <w:tcW w:w="322" w:type="pct"/>
          </w:tcPr>
          <w:p w:rsidR="00386EF0" w:rsidRPr="00386EF0" w:rsidRDefault="00386EF0" w:rsidP="004B633F">
            <w:pPr>
              <w:rPr>
                <w:b/>
                <w:bCs/>
              </w:rPr>
            </w:pPr>
            <w:r w:rsidRPr="00386EF0">
              <w:rPr>
                <w:b/>
                <w:bCs/>
              </w:rPr>
              <w:t xml:space="preserve">  №</w:t>
            </w:r>
          </w:p>
        </w:tc>
        <w:tc>
          <w:tcPr>
            <w:tcW w:w="2454" w:type="pct"/>
          </w:tcPr>
          <w:p w:rsidR="00386EF0" w:rsidRPr="00386EF0" w:rsidRDefault="00386EF0" w:rsidP="004B633F">
            <w:pPr>
              <w:jc w:val="center"/>
              <w:rPr>
                <w:b/>
                <w:bCs/>
              </w:rPr>
            </w:pPr>
            <w:r w:rsidRPr="00386EF0">
              <w:rPr>
                <w:b/>
                <w:bCs/>
              </w:rPr>
              <w:t>Мероприятие</w:t>
            </w:r>
          </w:p>
          <w:p w:rsidR="00386EF0" w:rsidRPr="00386EF0" w:rsidRDefault="00386EF0" w:rsidP="004B633F">
            <w:pPr>
              <w:jc w:val="center"/>
              <w:rPr>
                <w:b/>
                <w:bCs/>
              </w:rPr>
            </w:pPr>
          </w:p>
        </w:tc>
        <w:tc>
          <w:tcPr>
            <w:tcW w:w="723" w:type="pct"/>
          </w:tcPr>
          <w:p w:rsidR="00386EF0" w:rsidRPr="00386EF0" w:rsidRDefault="00386EF0" w:rsidP="004B633F">
            <w:pPr>
              <w:ind w:left="-4" w:firstLine="4"/>
              <w:jc w:val="center"/>
              <w:rPr>
                <w:b/>
                <w:bCs/>
              </w:rPr>
            </w:pPr>
            <w:r w:rsidRPr="00386EF0">
              <w:rPr>
                <w:b/>
                <w:bCs/>
              </w:rPr>
              <w:t>Сроки</w:t>
            </w:r>
          </w:p>
        </w:tc>
        <w:tc>
          <w:tcPr>
            <w:tcW w:w="1500" w:type="pct"/>
          </w:tcPr>
          <w:p w:rsidR="00386EF0" w:rsidRPr="00386EF0" w:rsidRDefault="00386EF0" w:rsidP="004B633F">
            <w:pPr>
              <w:jc w:val="center"/>
              <w:rPr>
                <w:b/>
                <w:bCs/>
              </w:rPr>
            </w:pPr>
            <w:r w:rsidRPr="00386EF0">
              <w:rPr>
                <w:b/>
                <w:bCs/>
              </w:rPr>
              <w:t>Ответственные</w:t>
            </w:r>
          </w:p>
        </w:tc>
      </w:tr>
      <w:tr w:rsidR="00386EF0" w:rsidRPr="00FD3133" w:rsidTr="004B633F">
        <w:trPr>
          <w:trHeight w:val="300"/>
        </w:trPr>
        <w:tc>
          <w:tcPr>
            <w:tcW w:w="5000" w:type="pct"/>
            <w:gridSpan w:val="4"/>
          </w:tcPr>
          <w:p w:rsidR="00386EF0" w:rsidRPr="00386EF0" w:rsidRDefault="00386EF0" w:rsidP="00386EF0">
            <w:pPr>
              <w:numPr>
                <w:ilvl w:val="0"/>
                <w:numId w:val="41"/>
              </w:numPr>
              <w:jc w:val="center"/>
              <w:rPr>
                <w:b/>
                <w:spacing w:val="2"/>
              </w:rPr>
            </w:pPr>
          </w:p>
          <w:p w:rsidR="00386EF0" w:rsidRPr="00386EF0" w:rsidRDefault="00386EF0" w:rsidP="00386EF0">
            <w:pPr>
              <w:numPr>
                <w:ilvl w:val="0"/>
                <w:numId w:val="41"/>
              </w:numPr>
              <w:jc w:val="center"/>
              <w:rPr>
                <w:b/>
                <w:spacing w:val="2"/>
              </w:rPr>
            </w:pPr>
            <w:r w:rsidRPr="00386EF0">
              <w:rPr>
                <w:b/>
                <w:spacing w:val="2"/>
              </w:rPr>
              <w:t>Диагностика учащихся, процесса и условий их развития</w:t>
            </w:r>
          </w:p>
          <w:p w:rsidR="00386EF0" w:rsidRPr="00386EF0" w:rsidRDefault="00386EF0" w:rsidP="004B633F">
            <w:pPr>
              <w:ind w:left="720"/>
              <w:rPr>
                <w:b/>
                <w:bCs/>
              </w:rPr>
            </w:pPr>
          </w:p>
        </w:tc>
      </w:tr>
      <w:tr w:rsidR="00386EF0" w:rsidRPr="00FD3133" w:rsidTr="004B633F">
        <w:trPr>
          <w:trHeight w:val="365"/>
        </w:trPr>
        <w:tc>
          <w:tcPr>
            <w:tcW w:w="322" w:type="pct"/>
          </w:tcPr>
          <w:p w:rsidR="00386EF0" w:rsidRPr="00386EF0" w:rsidRDefault="00386EF0" w:rsidP="004B633F">
            <w:pPr>
              <w:jc w:val="center"/>
              <w:rPr>
                <w:bCs/>
              </w:rPr>
            </w:pPr>
            <w:r w:rsidRPr="00386EF0">
              <w:rPr>
                <w:bCs/>
              </w:rPr>
              <w:t>1.1</w:t>
            </w:r>
          </w:p>
        </w:tc>
        <w:tc>
          <w:tcPr>
            <w:tcW w:w="2454" w:type="pct"/>
          </w:tcPr>
          <w:p w:rsidR="00386EF0" w:rsidRPr="00386EF0" w:rsidRDefault="00386EF0" w:rsidP="004B633F">
            <w:pPr>
              <w:rPr>
                <w:b/>
                <w:bCs/>
              </w:rPr>
            </w:pPr>
            <w:r w:rsidRPr="00386EF0">
              <w:rPr>
                <w:spacing w:val="2"/>
              </w:rPr>
              <w:t>Составление базы данных по детям «группы риска»</w:t>
            </w:r>
          </w:p>
        </w:tc>
        <w:tc>
          <w:tcPr>
            <w:tcW w:w="723" w:type="pct"/>
          </w:tcPr>
          <w:p w:rsidR="00386EF0" w:rsidRPr="00386EF0" w:rsidRDefault="00386EF0" w:rsidP="004B633F">
            <w:pPr>
              <w:ind w:left="-4" w:firstLine="4"/>
              <w:rPr>
                <w:bCs/>
              </w:rPr>
            </w:pPr>
            <w:r w:rsidRPr="00386EF0">
              <w:rPr>
                <w:bCs/>
              </w:rPr>
              <w:t>Сентябрь-октябрь</w:t>
            </w:r>
          </w:p>
        </w:tc>
        <w:tc>
          <w:tcPr>
            <w:tcW w:w="1500" w:type="pct"/>
          </w:tcPr>
          <w:p w:rsidR="00386EF0" w:rsidRPr="00386EF0" w:rsidRDefault="00386EF0" w:rsidP="004B633F">
            <w:pPr>
              <w:jc w:val="center"/>
              <w:rPr>
                <w:b/>
                <w:bCs/>
              </w:rPr>
            </w:pPr>
            <w:r w:rsidRPr="00386EF0">
              <w:t>Зам.директора по ВР, кл.рук.</w:t>
            </w:r>
          </w:p>
        </w:tc>
      </w:tr>
      <w:tr w:rsidR="00386EF0" w:rsidRPr="00FD3133" w:rsidTr="004B633F">
        <w:trPr>
          <w:trHeight w:val="527"/>
        </w:trPr>
        <w:tc>
          <w:tcPr>
            <w:tcW w:w="322" w:type="pct"/>
          </w:tcPr>
          <w:p w:rsidR="00386EF0" w:rsidRPr="00386EF0" w:rsidRDefault="00386EF0" w:rsidP="004B633F">
            <w:pPr>
              <w:jc w:val="center"/>
              <w:rPr>
                <w:bCs/>
              </w:rPr>
            </w:pPr>
            <w:r w:rsidRPr="00386EF0">
              <w:rPr>
                <w:bCs/>
              </w:rPr>
              <w:t>1.2</w:t>
            </w:r>
          </w:p>
        </w:tc>
        <w:tc>
          <w:tcPr>
            <w:tcW w:w="2454" w:type="pct"/>
          </w:tcPr>
          <w:p w:rsidR="00386EF0" w:rsidRPr="00386EF0" w:rsidRDefault="00386EF0" w:rsidP="004B633F">
            <w:pPr>
              <w:rPr>
                <w:spacing w:val="2"/>
              </w:rPr>
            </w:pPr>
            <w:r w:rsidRPr="00386EF0">
              <w:rPr>
                <w:spacing w:val="-6"/>
              </w:rPr>
              <w:t>Систематическое педагогическое наблюдение за учащимися</w:t>
            </w:r>
          </w:p>
        </w:tc>
        <w:tc>
          <w:tcPr>
            <w:tcW w:w="723" w:type="pct"/>
          </w:tcPr>
          <w:p w:rsidR="00386EF0" w:rsidRPr="00386EF0" w:rsidRDefault="00386EF0" w:rsidP="004B633F">
            <w:pPr>
              <w:ind w:left="-4" w:firstLine="4"/>
              <w:jc w:val="center"/>
              <w:rPr>
                <w:bCs/>
              </w:rPr>
            </w:pPr>
            <w:r w:rsidRPr="00386EF0">
              <w:rPr>
                <w:bCs/>
              </w:rPr>
              <w:t>В течение года</w:t>
            </w:r>
          </w:p>
        </w:tc>
        <w:tc>
          <w:tcPr>
            <w:tcW w:w="1500" w:type="pct"/>
          </w:tcPr>
          <w:p w:rsidR="00386EF0" w:rsidRPr="00386EF0" w:rsidRDefault="00386EF0" w:rsidP="004B633F">
            <w:pPr>
              <w:jc w:val="center"/>
              <w:rPr>
                <w:b/>
                <w:bCs/>
              </w:rPr>
            </w:pPr>
            <w:r w:rsidRPr="00386EF0">
              <w:t>Зам.директора по ВР, кл.рук.</w:t>
            </w:r>
          </w:p>
        </w:tc>
      </w:tr>
      <w:tr w:rsidR="00386EF0" w:rsidRPr="00FD3133" w:rsidTr="004B633F">
        <w:trPr>
          <w:trHeight w:val="697"/>
        </w:trPr>
        <w:tc>
          <w:tcPr>
            <w:tcW w:w="322" w:type="pct"/>
          </w:tcPr>
          <w:p w:rsidR="00386EF0" w:rsidRPr="00386EF0" w:rsidRDefault="00386EF0" w:rsidP="004B633F">
            <w:pPr>
              <w:jc w:val="center"/>
              <w:rPr>
                <w:bCs/>
              </w:rPr>
            </w:pPr>
            <w:r w:rsidRPr="00386EF0">
              <w:rPr>
                <w:bCs/>
              </w:rPr>
              <w:t>1.3</w:t>
            </w:r>
          </w:p>
        </w:tc>
        <w:tc>
          <w:tcPr>
            <w:tcW w:w="2454" w:type="pct"/>
          </w:tcPr>
          <w:p w:rsidR="00386EF0" w:rsidRPr="00386EF0" w:rsidRDefault="00386EF0" w:rsidP="004B633F">
            <w:pPr>
              <w:rPr>
                <w:spacing w:val="2"/>
              </w:rPr>
            </w:pPr>
            <w:r w:rsidRPr="00386EF0">
              <w:t xml:space="preserve">Анкетирование и тестирование учащихся, </w:t>
            </w:r>
            <w:r w:rsidRPr="00386EF0">
              <w:rPr>
                <w:spacing w:val="-6"/>
              </w:rPr>
              <w:t>установле</w:t>
            </w:r>
            <w:r w:rsidRPr="00386EF0">
              <w:rPr>
                <w:spacing w:val="-7"/>
              </w:rPr>
              <w:t>ние причин педагогической запущенности. И</w:t>
            </w:r>
            <w:r w:rsidRPr="00386EF0">
              <w:rPr>
                <w:spacing w:val="-5"/>
              </w:rPr>
              <w:t>зучение положения ребенка в семье, классе и школе</w:t>
            </w:r>
          </w:p>
        </w:tc>
        <w:tc>
          <w:tcPr>
            <w:tcW w:w="723" w:type="pct"/>
          </w:tcPr>
          <w:p w:rsidR="00386EF0" w:rsidRPr="00386EF0" w:rsidRDefault="00386EF0" w:rsidP="004B633F">
            <w:pPr>
              <w:ind w:left="-4" w:firstLine="4"/>
              <w:jc w:val="center"/>
              <w:rPr>
                <w:bCs/>
              </w:rPr>
            </w:pPr>
            <w:r w:rsidRPr="00386EF0">
              <w:rPr>
                <w:bCs/>
              </w:rPr>
              <w:t>В течение года. Вновь поставленные на учет</w:t>
            </w:r>
          </w:p>
        </w:tc>
        <w:tc>
          <w:tcPr>
            <w:tcW w:w="1500" w:type="pct"/>
          </w:tcPr>
          <w:p w:rsidR="00386EF0" w:rsidRPr="00386EF0" w:rsidRDefault="00386EF0" w:rsidP="004B633F">
            <w:pPr>
              <w:jc w:val="center"/>
              <w:rPr>
                <w:b/>
                <w:bCs/>
              </w:rPr>
            </w:pPr>
            <w:r w:rsidRPr="00386EF0">
              <w:t>Зам.директора по ВР, кл.рук.</w:t>
            </w:r>
          </w:p>
        </w:tc>
      </w:tr>
      <w:tr w:rsidR="00386EF0" w:rsidRPr="00FD3133" w:rsidTr="004B633F">
        <w:trPr>
          <w:trHeight w:val="351"/>
        </w:trPr>
        <w:tc>
          <w:tcPr>
            <w:tcW w:w="5000" w:type="pct"/>
            <w:gridSpan w:val="4"/>
          </w:tcPr>
          <w:p w:rsidR="00386EF0" w:rsidRPr="00386EF0" w:rsidRDefault="00386EF0" w:rsidP="004B633F">
            <w:pPr>
              <w:jc w:val="center"/>
              <w:rPr>
                <w:b/>
              </w:rPr>
            </w:pPr>
          </w:p>
          <w:p w:rsidR="00386EF0" w:rsidRPr="00386EF0" w:rsidRDefault="00386EF0" w:rsidP="00386EF0">
            <w:pPr>
              <w:numPr>
                <w:ilvl w:val="0"/>
                <w:numId w:val="41"/>
              </w:numPr>
              <w:jc w:val="center"/>
              <w:rPr>
                <w:b/>
              </w:rPr>
            </w:pPr>
            <w:r w:rsidRPr="00386EF0">
              <w:rPr>
                <w:b/>
              </w:rPr>
              <w:t>Социально-профилактическая и просветительская работа</w:t>
            </w:r>
          </w:p>
          <w:p w:rsidR="00386EF0" w:rsidRPr="00386EF0" w:rsidRDefault="00386EF0" w:rsidP="004B633F">
            <w:pPr>
              <w:ind w:left="720"/>
              <w:rPr>
                <w:b/>
                <w:bCs/>
              </w:rPr>
            </w:pPr>
          </w:p>
        </w:tc>
      </w:tr>
      <w:tr w:rsidR="00386EF0" w:rsidTr="004B633F">
        <w:trPr>
          <w:trHeight w:val="697"/>
        </w:trPr>
        <w:tc>
          <w:tcPr>
            <w:tcW w:w="322" w:type="pct"/>
          </w:tcPr>
          <w:p w:rsidR="00386EF0" w:rsidRPr="00386EF0" w:rsidRDefault="00386EF0" w:rsidP="004B633F">
            <w:pPr>
              <w:jc w:val="center"/>
              <w:rPr>
                <w:bCs/>
              </w:rPr>
            </w:pPr>
            <w:r w:rsidRPr="00386EF0">
              <w:rPr>
                <w:bCs/>
              </w:rPr>
              <w:t>2.1</w:t>
            </w:r>
          </w:p>
        </w:tc>
        <w:tc>
          <w:tcPr>
            <w:tcW w:w="2454" w:type="pct"/>
          </w:tcPr>
          <w:p w:rsidR="00386EF0" w:rsidRPr="00386EF0" w:rsidRDefault="00386EF0" w:rsidP="004B633F">
            <w:pPr>
              <w:rPr>
                <w:spacing w:val="2"/>
              </w:rPr>
            </w:pPr>
            <w:r w:rsidRPr="00386EF0">
              <w:t>П</w:t>
            </w:r>
            <w:r w:rsidRPr="00386EF0">
              <w:rPr>
                <w:spacing w:val="1"/>
              </w:rPr>
              <w:t>роведение систематических профилактических бесед, встреч, лекций с работниками меди</w:t>
            </w:r>
            <w:r w:rsidRPr="00386EF0">
              <w:rPr>
                <w:spacing w:val="-1"/>
              </w:rPr>
              <w:t>цинских учреждений, КДН, ПДН</w:t>
            </w:r>
          </w:p>
        </w:tc>
        <w:tc>
          <w:tcPr>
            <w:tcW w:w="723" w:type="pct"/>
          </w:tcPr>
          <w:p w:rsidR="00386EF0" w:rsidRPr="00386EF0" w:rsidRDefault="00386EF0" w:rsidP="004B633F">
            <w:pPr>
              <w:ind w:left="-4" w:firstLine="4"/>
              <w:jc w:val="center"/>
              <w:rPr>
                <w:b/>
                <w:bCs/>
              </w:rPr>
            </w:pPr>
            <w:r w:rsidRPr="00386EF0">
              <w:rPr>
                <w:bCs/>
              </w:rPr>
              <w:t>В течение года</w:t>
            </w:r>
          </w:p>
        </w:tc>
        <w:tc>
          <w:tcPr>
            <w:tcW w:w="1500" w:type="pct"/>
          </w:tcPr>
          <w:p w:rsidR="00386EF0" w:rsidRPr="00386EF0" w:rsidRDefault="00386EF0" w:rsidP="004B633F">
            <w:pPr>
              <w:jc w:val="center"/>
              <w:rPr>
                <w:b/>
                <w:bCs/>
              </w:rPr>
            </w:pPr>
            <w:r w:rsidRPr="00386EF0">
              <w:t>Зам.директора по ВР</w:t>
            </w:r>
          </w:p>
        </w:tc>
      </w:tr>
      <w:tr w:rsidR="00386EF0" w:rsidTr="004B633F">
        <w:trPr>
          <w:trHeight w:val="697"/>
        </w:trPr>
        <w:tc>
          <w:tcPr>
            <w:tcW w:w="322" w:type="pct"/>
          </w:tcPr>
          <w:p w:rsidR="00386EF0" w:rsidRPr="00386EF0" w:rsidRDefault="00386EF0" w:rsidP="004B633F">
            <w:pPr>
              <w:jc w:val="center"/>
              <w:rPr>
                <w:bCs/>
              </w:rPr>
            </w:pPr>
            <w:r w:rsidRPr="00386EF0">
              <w:rPr>
                <w:bCs/>
              </w:rPr>
              <w:t>2.2</w:t>
            </w:r>
          </w:p>
        </w:tc>
        <w:tc>
          <w:tcPr>
            <w:tcW w:w="2454" w:type="pct"/>
          </w:tcPr>
          <w:p w:rsidR="00386EF0" w:rsidRPr="00386EF0" w:rsidRDefault="00386EF0" w:rsidP="004B633F">
            <w:pPr>
              <w:rPr>
                <w:spacing w:val="2"/>
              </w:rPr>
            </w:pPr>
            <w:r w:rsidRPr="00386EF0">
              <w:t>Проведение тематических классных часов, бесед, ча</w:t>
            </w:r>
            <w:r w:rsidRPr="00386EF0">
              <w:rPr>
                <w:spacing w:val="3"/>
              </w:rPr>
              <w:t>сов общения, родительских собраний, лекториев</w:t>
            </w:r>
          </w:p>
        </w:tc>
        <w:tc>
          <w:tcPr>
            <w:tcW w:w="723" w:type="pct"/>
          </w:tcPr>
          <w:p w:rsidR="00386EF0" w:rsidRPr="00386EF0" w:rsidRDefault="00386EF0" w:rsidP="004B633F">
            <w:pPr>
              <w:ind w:left="-4" w:firstLine="4"/>
              <w:jc w:val="center"/>
              <w:rPr>
                <w:b/>
                <w:bCs/>
              </w:rPr>
            </w:pPr>
            <w:r w:rsidRPr="00386EF0">
              <w:rPr>
                <w:bCs/>
              </w:rPr>
              <w:t>В течение года</w:t>
            </w:r>
          </w:p>
        </w:tc>
        <w:tc>
          <w:tcPr>
            <w:tcW w:w="1500" w:type="pct"/>
          </w:tcPr>
          <w:p w:rsidR="00386EF0" w:rsidRPr="00386EF0" w:rsidRDefault="00386EF0" w:rsidP="004B633F">
            <w:pPr>
              <w:jc w:val="center"/>
              <w:rPr>
                <w:b/>
                <w:bCs/>
              </w:rPr>
            </w:pPr>
            <w:r w:rsidRPr="00386EF0">
              <w:t>Кл.рук.</w:t>
            </w:r>
          </w:p>
        </w:tc>
      </w:tr>
      <w:tr w:rsidR="00386EF0" w:rsidRPr="00FD3133" w:rsidTr="004B633F">
        <w:trPr>
          <w:trHeight w:val="697"/>
        </w:trPr>
        <w:tc>
          <w:tcPr>
            <w:tcW w:w="322" w:type="pct"/>
          </w:tcPr>
          <w:p w:rsidR="00386EF0" w:rsidRPr="00386EF0" w:rsidRDefault="00386EF0" w:rsidP="004B633F">
            <w:pPr>
              <w:jc w:val="center"/>
              <w:rPr>
                <w:bCs/>
              </w:rPr>
            </w:pPr>
            <w:r w:rsidRPr="00386EF0">
              <w:rPr>
                <w:bCs/>
              </w:rPr>
              <w:t>2.3</w:t>
            </w:r>
          </w:p>
        </w:tc>
        <w:tc>
          <w:tcPr>
            <w:tcW w:w="2454" w:type="pct"/>
          </w:tcPr>
          <w:p w:rsidR="00386EF0" w:rsidRPr="00386EF0" w:rsidRDefault="00386EF0" w:rsidP="004B633F">
            <w:r w:rsidRPr="00386EF0">
              <w:t>Обеспечение организации в образовательном учреждении общедоступных спортивных секций, кружков и привлечение к участию в них несовершеннолетних</w:t>
            </w:r>
          </w:p>
        </w:tc>
        <w:tc>
          <w:tcPr>
            <w:tcW w:w="723" w:type="pct"/>
          </w:tcPr>
          <w:p w:rsidR="00386EF0" w:rsidRPr="00386EF0" w:rsidRDefault="00386EF0" w:rsidP="004B633F">
            <w:pPr>
              <w:ind w:left="-4" w:firstLine="4"/>
              <w:jc w:val="center"/>
              <w:rPr>
                <w:b/>
                <w:bCs/>
              </w:rPr>
            </w:pPr>
            <w:r w:rsidRPr="00386EF0">
              <w:rPr>
                <w:bCs/>
              </w:rPr>
              <w:t>В течение года</w:t>
            </w:r>
          </w:p>
        </w:tc>
        <w:tc>
          <w:tcPr>
            <w:tcW w:w="1500" w:type="pct"/>
          </w:tcPr>
          <w:p w:rsidR="00386EF0" w:rsidRPr="00386EF0" w:rsidRDefault="00386EF0" w:rsidP="004B633F">
            <w:pPr>
              <w:jc w:val="center"/>
              <w:rPr>
                <w:b/>
                <w:bCs/>
              </w:rPr>
            </w:pPr>
            <w:r w:rsidRPr="00386EF0">
              <w:t>Зам.директора по ВР, кл.рук.</w:t>
            </w:r>
          </w:p>
        </w:tc>
      </w:tr>
      <w:tr w:rsidR="00386EF0" w:rsidRPr="00FD3133" w:rsidTr="004B633F">
        <w:trPr>
          <w:trHeight w:val="697"/>
        </w:trPr>
        <w:tc>
          <w:tcPr>
            <w:tcW w:w="322" w:type="pct"/>
          </w:tcPr>
          <w:p w:rsidR="00386EF0" w:rsidRPr="00386EF0" w:rsidRDefault="00386EF0" w:rsidP="004B633F">
            <w:pPr>
              <w:jc w:val="center"/>
              <w:rPr>
                <w:bCs/>
              </w:rPr>
            </w:pPr>
            <w:r w:rsidRPr="00386EF0">
              <w:rPr>
                <w:bCs/>
              </w:rPr>
              <w:t>2.4</w:t>
            </w:r>
          </w:p>
        </w:tc>
        <w:tc>
          <w:tcPr>
            <w:tcW w:w="2454" w:type="pct"/>
          </w:tcPr>
          <w:p w:rsidR="00386EF0" w:rsidRPr="00386EF0" w:rsidRDefault="00386EF0" w:rsidP="004B633F">
            <w:r w:rsidRPr="00386EF0">
              <w:t>Проведение социального патронажа детей из асоциальных семей на дому</w:t>
            </w:r>
          </w:p>
        </w:tc>
        <w:tc>
          <w:tcPr>
            <w:tcW w:w="723" w:type="pct"/>
          </w:tcPr>
          <w:p w:rsidR="00386EF0" w:rsidRPr="00386EF0" w:rsidRDefault="00386EF0" w:rsidP="004B633F">
            <w:pPr>
              <w:ind w:left="-4" w:firstLine="4"/>
              <w:jc w:val="center"/>
              <w:rPr>
                <w:bCs/>
              </w:rPr>
            </w:pPr>
            <w:r w:rsidRPr="00386EF0">
              <w:rPr>
                <w:bCs/>
              </w:rPr>
              <w:t>1 четверть</w:t>
            </w:r>
          </w:p>
        </w:tc>
        <w:tc>
          <w:tcPr>
            <w:tcW w:w="1500" w:type="pct"/>
          </w:tcPr>
          <w:p w:rsidR="00386EF0" w:rsidRPr="00386EF0" w:rsidRDefault="00386EF0" w:rsidP="004B633F">
            <w:pPr>
              <w:jc w:val="center"/>
              <w:rPr>
                <w:b/>
                <w:bCs/>
              </w:rPr>
            </w:pPr>
            <w:r w:rsidRPr="00386EF0">
              <w:t>Зам.директора по ВР, кл.рук., Совет профилактики</w:t>
            </w:r>
          </w:p>
        </w:tc>
      </w:tr>
      <w:tr w:rsidR="00386EF0" w:rsidRPr="00FD3133" w:rsidTr="004B633F">
        <w:trPr>
          <w:trHeight w:val="697"/>
        </w:trPr>
        <w:tc>
          <w:tcPr>
            <w:tcW w:w="322" w:type="pct"/>
          </w:tcPr>
          <w:p w:rsidR="00386EF0" w:rsidRPr="00386EF0" w:rsidRDefault="00386EF0" w:rsidP="004B633F">
            <w:pPr>
              <w:jc w:val="center"/>
              <w:rPr>
                <w:bCs/>
              </w:rPr>
            </w:pPr>
            <w:r w:rsidRPr="00386EF0">
              <w:rPr>
                <w:bCs/>
              </w:rPr>
              <w:t>2.5</w:t>
            </w:r>
          </w:p>
        </w:tc>
        <w:tc>
          <w:tcPr>
            <w:tcW w:w="2454" w:type="pct"/>
          </w:tcPr>
          <w:p w:rsidR="00386EF0" w:rsidRPr="00386EF0" w:rsidRDefault="00386EF0" w:rsidP="004B633F">
            <w:r w:rsidRPr="00386EF0">
              <w:t>Индивидуальные собеседования с ребенком, склонным к пропуску занятий без уважительной причины</w:t>
            </w:r>
          </w:p>
        </w:tc>
        <w:tc>
          <w:tcPr>
            <w:tcW w:w="723" w:type="pct"/>
          </w:tcPr>
          <w:p w:rsidR="00386EF0" w:rsidRPr="00386EF0" w:rsidRDefault="00386EF0" w:rsidP="004B633F">
            <w:pPr>
              <w:ind w:left="-4" w:firstLine="4"/>
              <w:jc w:val="center"/>
              <w:rPr>
                <w:bCs/>
              </w:rPr>
            </w:pPr>
            <w:r w:rsidRPr="00386EF0">
              <w:rPr>
                <w:bCs/>
              </w:rPr>
              <w:t>По мере возникновения проблемы</w:t>
            </w:r>
          </w:p>
        </w:tc>
        <w:tc>
          <w:tcPr>
            <w:tcW w:w="1500" w:type="pct"/>
          </w:tcPr>
          <w:p w:rsidR="00386EF0" w:rsidRPr="00386EF0" w:rsidRDefault="00386EF0" w:rsidP="004B633F">
            <w:pPr>
              <w:jc w:val="center"/>
              <w:rPr>
                <w:b/>
                <w:bCs/>
              </w:rPr>
            </w:pPr>
            <w:r w:rsidRPr="00386EF0">
              <w:t>Зам.директора по ВР, кл.рук.</w:t>
            </w:r>
          </w:p>
        </w:tc>
      </w:tr>
      <w:tr w:rsidR="00386EF0" w:rsidRPr="00FD3133" w:rsidTr="004B633F">
        <w:trPr>
          <w:trHeight w:val="697"/>
        </w:trPr>
        <w:tc>
          <w:tcPr>
            <w:tcW w:w="322" w:type="pct"/>
          </w:tcPr>
          <w:p w:rsidR="00386EF0" w:rsidRPr="00386EF0" w:rsidRDefault="00386EF0" w:rsidP="004B633F">
            <w:pPr>
              <w:jc w:val="center"/>
              <w:rPr>
                <w:bCs/>
              </w:rPr>
            </w:pPr>
            <w:r w:rsidRPr="00386EF0">
              <w:rPr>
                <w:bCs/>
              </w:rPr>
              <w:t>2.6</w:t>
            </w:r>
          </w:p>
        </w:tc>
        <w:tc>
          <w:tcPr>
            <w:tcW w:w="2454" w:type="pct"/>
          </w:tcPr>
          <w:p w:rsidR="00386EF0" w:rsidRPr="00386EF0" w:rsidRDefault="00386EF0" w:rsidP="004B633F">
            <w:r w:rsidRPr="00386EF0">
              <w:t>Занятость ребенка, склонного к пропускам без уважительных причин, общественным трудом, социально-значимой общественной деятельностью</w:t>
            </w:r>
          </w:p>
        </w:tc>
        <w:tc>
          <w:tcPr>
            <w:tcW w:w="723" w:type="pct"/>
          </w:tcPr>
          <w:p w:rsidR="00386EF0" w:rsidRPr="00386EF0" w:rsidRDefault="00386EF0" w:rsidP="004B633F">
            <w:pPr>
              <w:ind w:left="-4" w:firstLine="4"/>
              <w:jc w:val="center"/>
              <w:rPr>
                <w:b/>
                <w:bCs/>
              </w:rPr>
            </w:pPr>
            <w:r w:rsidRPr="00386EF0">
              <w:rPr>
                <w:bCs/>
              </w:rPr>
              <w:t>В течение года</w:t>
            </w:r>
          </w:p>
        </w:tc>
        <w:tc>
          <w:tcPr>
            <w:tcW w:w="1500" w:type="pct"/>
          </w:tcPr>
          <w:p w:rsidR="00386EF0" w:rsidRPr="00386EF0" w:rsidRDefault="00386EF0" w:rsidP="004B633F">
            <w:pPr>
              <w:jc w:val="center"/>
              <w:rPr>
                <w:b/>
                <w:bCs/>
              </w:rPr>
            </w:pPr>
            <w:r w:rsidRPr="00386EF0">
              <w:t>Зам.директора по УВР, ВР, кл.рук.</w:t>
            </w:r>
          </w:p>
        </w:tc>
      </w:tr>
      <w:tr w:rsidR="00386EF0" w:rsidTr="004B633F">
        <w:trPr>
          <w:trHeight w:val="397"/>
        </w:trPr>
        <w:tc>
          <w:tcPr>
            <w:tcW w:w="5000" w:type="pct"/>
            <w:gridSpan w:val="4"/>
          </w:tcPr>
          <w:p w:rsidR="00386EF0" w:rsidRPr="00386EF0" w:rsidRDefault="00386EF0" w:rsidP="004B633F">
            <w:pPr>
              <w:jc w:val="center"/>
              <w:rPr>
                <w:b/>
              </w:rPr>
            </w:pPr>
          </w:p>
          <w:p w:rsidR="00386EF0" w:rsidRPr="00386EF0" w:rsidRDefault="00386EF0" w:rsidP="004B633F">
            <w:pPr>
              <w:jc w:val="center"/>
              <w:rPr>
                <w:b/>
              </w:rPr>
            </w:pPr>
            <w:r w:rsidRPr="00386EF0">
              <w:rPr>
                <w:b/>
              </w:rPr>
              <w:t>3.Экспертная работа</w:t>
            </w:r>
          </w:p>
          <w:p w:rsidR="00386EF0" w:rsidRPr="00386EF0" w:rsidRDefault="00386EF0" w:rsidP="004B633F">
            <w:pPr>
              <w:jc w:val="center"/>
              <w:rPr>
                <w:b/>
              </w:rPr>
            </w:pPr>
          </w:p>
        </w:tc>
      </w:tr>
      <w:tr w:rsidR="00386EF0" w:rsidRPr="00FD3133" w:rsidTr="004B633F">
        <w:trPr>
          <w:trHeight w:val="697"/>
        </w:trPr>
        <w:tc>
          <w:tcPr>
            <w:tcW w:w="322" w:type="pct"/>
          </w:tcPr>
          <w:p w:rsidR="00386EF0" w:rsidRPr="00386EF0" w:rsidRDefault="00386EF0" w:rsidP="004B633F">
            <w:pPr>
              <w:jc w:val="center"/>
              <w:rPr>
                <w:bCs/>
              </w:rPr>
            </w:pPr>
            <w:r w:rsidRPr="00386EF0">
              <w:rPr>
                <w:bCs/>
              </w:rPr>
              <w:t>3.1</w:t>
            </w:r>
          </w:p>
        </w:tc>
        <w:tc>
          <w:tcPr>
            <w:tcW w:w="2454" w:type="pct"/>
          </w:tcPr>
          <w:p w:rsidR="00386EF0" w:rsidRPr="00386EF0" w:rsidRDefault="00386EF0" w:rsidP="004B633F">
            <w:r w:rsidRPr="00386EF0">
              <w:t>Совет по профилактике</w:t>
            </w:r>
          </w:p>
        </w:tc>
        <w:tc>
          <w:tcPr>
            <w:tcW w:w="723" w:type="pct"/>
          </w:tcPr>
          <w:p w:rsidR="00386EF0" w:rsidRPr="00386EF0" w:rsidRDefault="00386EF0" w:rsidP="004B633F">
            <w:pPr>
              <w:ind w:left="-4" w:firstLine="4"/>
              <w:jc w:val="center"/>
              <w:rPr>
                <w:bCs/>
              </w:rPr>
            </w:pPr>
            <w:r w:rsidRPr="00386EF0">
              <w:rPr>
                <w:bCs/>
              </w:rPr>
              <w:t>Раз в четверть</w:t>
            </w:r>
          </w:p>
        </w:tc>
        <w:tc>
          <w:tcPr>
            <w:tcW w:w="1500" w:type="pct"/>
          </w:tcPr>
          <w:p w:rsidR="00386EF0" w:rsidRPr="00386EF0" w:rsidRDefault="00386EF0" w:rsidP="004B633F">
            <w:pPr>
              <w:jc w:val="center"/>
            </w:pPr>
            <w:r w:rsidRPr="00386EF0">
              <w:t>Зам.директора по ВР, кл.рук.</w:t>
            </w:r>
          </w:p>
        </w:tc>
      </w:tr>
      <w:tr w:rsidR="00386EF0" w:rsidTr="004B633F">
        <w:trPr>
          <w:trHeight w:val="697"/>
        </w:trPr>
        <w:tc>
          <w:tcPr>
            <w:tcW w:w="322" w:type="pct"/>
          </w:tcPr>
          <w:p w:rsidR="00386EF0" w:rsidRPr="00386EF0" w:rsidRDefault="00386EF0" w:rsidP="004B633F">
            <w:pPr>
              <w:jc w:val="center"/>
              <w:rPr>
                <w:bCs/>
              </w:rPr>
            </w:pPr>
            <w:r w:rsidRPr="00386EF0">
              <w:rPr>
                <w:bCs/>
              </w:rPr>
              <w:t>3.2</w:t>
            </w:r>
          </w:p>
        </w:tc>
        <w:tc>
          <w:tcPr>
            <w:tcW w:w="2454" w:type="pct"/>
          </w:tcPr>
          <w:p w:rsidR="00386EF0" w:rsidRPr="00386EF0" w:rsidRDefault="00386EF0" w:rsidP="004B633F">
            <w:r w:rsidRPr="00386EF0">
              <w:t xml:space="preserve">Ведение Карт сопровождения детей, состоящих на учете </w:t>
            </w:r>
          </w:p>
          <w:p w:rsidR="00386EF0" w:rsidRPr="00386EF0" w:rsidRDefault="00386EF0" w:rsidP="004B633F"/>
        </w:tc>
        <w:tc>
          <w:tcPr>
            <w:tcW w:w="723" w:type="pct"/>
          </w:tcPr>
          <w:p w:rsidR="00386EF0" w:rsidRPr="00386EF0" w:rsidRDefault="00386EF0" w:rsidP="004B633F">
            <w:pPr>
              <w:ind w:left="-4" w:firstLine="4"/>
              <w:jc w:val="center"/>
              <w:rPr>
                <w:bCs/>
              </w:rPr>
            </w:pPr>
            <w:r w:rsidRPr="00386EF0">
              <w:rPr>
                <w:bCs/>
              </w:rPr>
              <w:t>В течение года</w:t>
            </w:r>
          </w:p>
        </w:tc>
        <w:tc>
          <w:tcPr>
            <w:tcW w:w="1500" w:type="pct"/>
          </w:tcPr>
          <w:p w:rsidR="00386EF0" w:rsidRPr="00386EF0" w:rsidRDefault="00386EF0" w:rsidP="004B633F">
            <w:pPr>
              <w:jc w:val="center"/>
            </w:pPr>
            <w:r w:rsidRPr="00386EF0">
              <w:t>Кл.рук.</w:t>
            </w:r>
          </w:p>
        </w:tc>
      </w:tr>
      <w:tr w:rsidR="00386EF0" w:rsidTr="004B633F">
        <w:trPr>
          <w:trHeight w:val="432"/>
        </w:trPr>
        <w:tc>
          <w:tcPr>
            <w:tcW w:w="5000" w:type="pct"/>
            <w:gridSpan w:val="4"/>
          </w:tcPr>
          <w:p w:rsidR="00386EF0" w:rsidRPr="00386EF0" w:rsidRDefault="00386EF0" w:rsidP="00386EF0">
            <w:pPr>
              <w:numPr>
                <w:ilvl w:val="0"/>
                <w:numId w:val="41"/>
              </w:numPr>
              <w:jc w:val="center"/>
              <w:rPr>
                <w:b/>
              </w:rPr>
            </w:pPr>
            <w:r w:rsidRPr="00386EF0">
              <w:rPr>
                <w:b/>
              </w:rPr>
              <w:t>Контроль</w:t>
            </w:r>
          </w:p>
          <w:p w:rsidR="00386EF0" w:rsidRPr="00386EF0" w:rsidRDefault="00386EF0" w:rsidP="004B633F">
            <w:pPr>
              <w:ind w:left="720"/>
              <w:rPr>
                <w:b/>
              </w:rPr>
            </w:pPr>
          </w:p>
        </w:tc>
      </w:tr>
      <w:tr w:rsidR="00386EF0" w:rsidRPr="00FD3133" w:rsidTr="004B633F">
        <w:trPr>
          <w:trHeight w:val="697"/>
        </w:trPr>
        <w:tc>
          <w:tcPr>
            <w:tcW w:w="322" w:type="pct"/>
          </w:tcPr>
          <w:p w:rsidR="00386EF0" w:rsidRPr="00386EF0" w:rsidRDefault="00386EF0" w:rsidP="004B633F">
            <w:pPr>
              <w:jc w:val="center"/>
              <w:rPr>
                <w:bCs/>
              </w:rPr>
            </w:pPr>
            <w:r w:rsidRPr="00386EF0">
              <w:rPr>
                <w:bCs/>
              </w:rPr>
              <w:t>4.1</w:t>
            </w:r>
          </w:p>
        </w:tc>
        <w:tc>
          <w:tcPr>
            <w:tcW w:w="2454" w:type="pct"/>
          </w:tcPr>
          <w:p w:rsidR="00386EF0" w:rsidRPr="00386EF0" w:rsidRDefault="00386EF0" w:rsidP="004B633F">
            <w:r w:rsidRPr="00386EF0">
              <w:t>Осуществление учета и контроля за несовершеннолетними, не посещающими или систематически пропускающими занятия по неуважительным причинам. Всеобуч.</w:t>
            </w:r>
          </w:p>
        </w:tc>
        <w:tc>
          <w:tcPr>
            <w:tcW w:w="723" w:type="pct"/>
          </w:tcPr>
          <w:p w:rsidR="00386EF0" w:rsidRPr="00386EF0" w:rsidRDefault="00386EF0" w:rsidP="004B633F">
            <w:pPr>
              <w:ind w:left="-4" w:firstLine="4"/>
              <w:jc w:val="center"/>
              <w:rPr>
                <w:bCs/>
              </w:rPr>
            </w:pPr>
            <w:r w:rsidRPr="00386EF0">
              <w:rPr>
                <w:bCs/>
              </w:rPr>
              <w:t>Еженедельный отчет кл. рук. по всеобучу</w:t>
            </w:r>
          </w:p>
        </w:tc>
        <w:tc>
          <w:tcPr>
            <w:tcW w:w="1500" w:type="pct"/>
          </w:tcPr>
          <w:p w:rsidR="00386EF0" w:rsidRPr="00386EF0" w:rsidRDefault="00386EF0" w:rsidP="004B633F">
            <w:pPr>
              <w:jc w:val="center"/>
            </w:pPr>
            <w:r w:rsidRPr="00386EF0">
              <w:t>Зам.директора по ВР, кл.рук.</w:t>
            </w:r>
          </w:p>
        </w:tc>
      </w:tr>
      <w:tr w:rsidR="00386EF0" w:rsidTr="004B633F">
        <w:trPr>
          <w:trHeight w:val="392"/>
        </w:trPr>
        <w:tc>
          <w:tcPr>
            <w:tcW w:w="5000" w:type="pct"/>
            <w:gridSpan w:val="4"/>
          </w:tcPr>
          <w:p w:rsidR="00386EF0" w:rsidRPr="00386EF0" w:rsidRDefault="00386EF0" w:rsidP="004B633F">
            <w:pPr>
              <w:jc w:val="center"/>
              <w:rPr>
                <w:b/>
              </w:rPr>
            </w:pPr>
          </w:p>
          <w:p w:rsidR="00386EF0" w:rsidRPr="00386EF0" w:rsidRDefault="00386EF0" w:rsidP="00386EF0">
            <w:pPr>
              <w:numPr>
                <w:ilvl w:val="0"/>
                <w:numId w:val="41"/>
              </w:numPr>
              <w:jc w:val="center"/>
              <w:rPr>
                <w:b/>
              </w:rPr>
            </w:pPr>
            <w:r w:rsidRPr="00386EF0">
              <w:rPr>
                <w:b/>
              </w:rPr>
              <w:t>Социо-консультационная работа</w:t>
            </w:r>
          </w:p>
          <w:p w:rsidR="00386EF0" w:rsidRPr="00386EF0" w:rsidRDefault="00386EF0" w:rsidP="004B633F">
            <w:pPr>
              <w:ind w:left="720"/>
              <w:rPr>
                <w:b/>
              </w:rPr>
            </w:pPr>
          </w:p>
        </w:tc>
      </w:tr>
      <w:tr w:rsidR="00386EF0" w:rsidRPr="00FD3133" w:rsidTr="004B633F">
        <w:trPr>
          <w:trHeight w:val="697"/>
        </w:trPr>
        <w:tc>
          <w:tcPr>
            <w:tcW w:w="322" w:type="pct"/>
          </w:tcPr>
          <w:p w:rsidR="00386EF0" w:rsidRPr="00386EF0" w:rsidRDefault="00386EF0" w:rsidP="004B633F">
            <w:pPr>
              <w:jc w:val="center"/>
              <w:rPr>
                <w:bCs/>
              </w:rPr>
            </w:pPr>
            <w:r w:rsidRPr="00386EF0">
              <w:rPr>
                <w:bCs/>
              </w:rPr>
              <w:t>5.1</w:t>
            </w:r>
          </w:p>
        </w:tc>
        <w:tc>
          <w:tcPr>
            <w:tcW w:w="2454" w:type="pct"/>
          </w:tcPr>
          <w:p w:rsidR="00386EF0" w:rsidRPr="00386EF0" w:rsidRDefault="00386EF0" w:rsidP="004B633F">
            <w:r w:rsidRPr="00386EF0">
              <w:t>Консультации для классных руководителей, семинары по вопросам работы классных руководителей с детьми из «неблагополучных» семей</w:t>
            </w:r>
          </w:p>
        </w:tc>
        <w:tc>
          <w:tcPr>
            <w:tcW w:w="723" w:type="pct"/>
          </w:tcPr>
          <w:p w:rsidR="00386EF0" w:rsidRPr="00386EF0" w:rsidRDefault="00386EF0" w:rsidP="004B633F">
            <w:pPr>
              <w:ind w:left="-4" w:firstLine="4"/>
              <w:jc w:val="center"/>
              <w:rPr>
                <w:bCs/>
              </w:rPr>
            </w:pPr>
            <w:r w:rsidRPr="00386EF0">
              <w:rPr>
                <w:bCs/>
              </w:rPr>
              <w:t xml:space="preserve">В течение года </w:t>
            </w:r>
          </w:p>
        </w:tc>
        <w:tc>
          <w:tcPr>
            <w:tcW w:w="1500" w:type="pct"/>
          </w:tcPr>
          <w:p w:rsidR="00386EF0" w:rsidRPr="00386EF0" w:rsidRDefault="00386EF0" w:rsidP="004B633F">
            <w:pPr>
              <w:jc w:val="center"/>
            </w:pPr>
            <w:r w:rsidRPr="00386EF0">
              <w:t>Зам.директора по ВР, кл.рук.</w:t>
            </w:r>
          </w:p>
        </w:tc>
      </w:tr>
      <w:tr w:rsidR="00386EF0" w:rsidRPr="00FD3133" w:rsidTr="004B633F">
        <w:trPr>
          <w:trHeight w:val="697"/>
        </w:trPr>
        <w:tc>
          <w:tcPr>
            <w:tcW w:w="322" w:type="pct"/>
          </w:tcPr>
          <w:p w:rsidR="00386EF0" w:rsidRPr="00386EF0" w:rsidRDefault="00386EF0" w:rsidP="004B633F">
            <w:pPr>
              <w:jc w:val="center"/>
              <w:rPr>
                <w:bCs/>
              </w:rPr>
            </w:pPr>
            <w:r w:rsidRPr="00386EF0">
              <w:rPr>
                <w:bCs/>
              </w:rPr>
              <w:t>5.2</w:t>
            </w:r>
          </w:p>
        </w:tc>
        <w:tc>
          <w:tcPr>
            <w:tcW w:w="2454" w:type="pct"/>
          </w:tcPr>
          <w:p w:rsidR="00386EF0" w:rsidRPr="00386EF0" w:rsidRDefault="00386EF0" w:rsidP="004B633F">
            <w:pPr>
              <w:pStyle w:val="ListBul"/>
              <w:numPr>
                <w:ilvl w:val="0"/>
                <w:numId w:val="0"/>
              </w:numPr>
              <w:tabs>
                <w:tab w:val="clear" w:pos="284"/>
              </w:tabs>
              <w:ind w:left="24" w:hanging="24"/>
              <w:rPr>
                <w:sz w:val="24"/>
                <w:szCs w:val="24"/>
              </w:rPr>
            </w:pPr>
            <w:r w:rsidRPr="00386EF0">
              <w:rPr>
                <w:sz w:val="24"/>
                <w:szCs w:val="24"/>
              </w:rPr>
              <w:t>Консультации с родителями по проблемам, связанным с воспитанием и учебной деятельностью</w:t>
            </w:r>
          </w:p>
        </w:tc>
        <w:tc>
          <w:tcPr>
            <w:tcW w:w="723" w:type="pct"/>
          </w:tcPr>
          <w:p w:rsidR="00386EF0" w:rsidRPr="00386EF0" w:rsidRDefault="00386EF0" w:rsidP="004B633F">
            <w:pPr>
              <w:ind w:left="-4" w:firstLine="4"/>
              <w:jc w:val="center"/>
              <w:rPr>
                <w:bCs/>
              </w:rPr>
            </w:pPr>
            <w:r w:rsidRPr="00386EF0">
              <w:rPr>
                <w:bCs/>
              </w:rPr>
              <w:t>В течение года</w:t>
            </w:r>
          </w:p>
        </w:tc>
        <w:tc>
          <w:tcPr>
            <w:tcW w:w="1500" w:type="pct"/>
          </w:tcPr>
          <w:p w:rsidR="00386EF0" w:rsidRPr="00386EF0" w:rsidRDefault="00386EF0" w:rsidP="004B633F">
            <w:pPr>
              <w:jc w:val="center"/>
            </w:pPr>
            <w:r w:rsidRPr="00386EF0">
              <w:t>зам. директора по УВР, ВР, кл. рук.</w:t>
            </w:r>
          </w:p>
        </w:tc>
      </w:tr>
      <w:tr w:rsidR="00386EF0" w:rsidRPr="00FD3133" w:rsidTr="004B633F">
        <w:trPr>
          <w:trHeight w:val="697"/>
        </w:trPr>
        <w:tc>
          <w:tcPr>
            <w:tcW w:w="322" w:type="pct"/>
          </w:tcPr>
          <w:p w:rsidR="00386EF0" w:rsidRPr="00386EF0" w:rsidRDefault="00386EF0" w:rsidP="004B633F">
            <w:pPr>
              <w:jc w:val="center"/>
              <w:rPr>
                <w:bCs/>
              </w:rPr>
            </w:pPr>
            <w:r w:rsidRPr="00386EF0">
              <w:rPr>
                <w:bCs/>
              </w:rPr>
              <w:t>5.3</w:t>
            </w:r>
          </w:p>
        </w:tc>
        <w:tc>
          <w:tcPr>
            <w:tcW w:w="2454" w:type="pct"/>
          </w:tcPr>
          <w:p w:rsidR="00386EF0" w:rsidRPr="00386EF0" w:rsidRDefault="00386EF0" w:rsidP="004B633F">
            <w:r w:rsidRPr="00386EF0">
              <w:t>Индивидуальные беседы с учащимися, имеющими затруднения в области обучения, социализации</w:t>
            </w:r>
          </w:p>
        </w:tc>
        <w:tc>
          <w:tcPr>
            <w:tcW w:w="723" w:type="pct"/>
          </w:tcPr>
          <w:p w:rsidR="00386EF0" w:rsidRPr="00386EF0" w:rsidRDefault="00386EF0" w:rsidP="004B633F">
            <w:pPr>
              <w:ind w:left="-4" w:firstLine="4"/>
              <w:jc w:val="center"/>
              <w:rPr>
                <w:bCs/>
              </w:rPr>
            </w:pPr>
            <w:r w:rsidRPr="00386EF0">
              <w:rPr>
                <w:bCs/>
              </w:rPr>
              <w:t>В течение года</w:t>
            </w:r>
          </w:p>
        </w:tc>
        <w:tc>
          <w:tcPr>
            <w:tcW w:w="1500" w:type="pct"/>
          </w:tcPr>
          <w:p w:rsidR="00386EF0" w:rsidRPr="00386EF0" w:rsidRDefault="00386EF0" w:rsidP="004B633F">
            <w:pPr>
              <w:jc w:val="center"/>
            </w:pPr>
            <w:r w:rsidRPr="00386EF0">
              <w:t xml:space="preserve">Зам.директора по УВР, </w:t>
            </w:r>
          </w:p>
          <w:p w:rsidR="00386EF0" w:rsidRPr="00386EF0" w:rsidRDefault="00386EF0" w:rsidP="004B633F">
            <w:pPr>
              <w:jc w:val="center"/>
            </w:pPr>
            <w:r w:rsidRPr="00386EF0">
              <w:t>кл. рук.</w:t>
            </w:r>
          </w:p>
        </w:tc>
      </w:tr>
    </w:tbl>
    <w:p w:rsidR="00386EF0" w:rsidRDefault="00386EF0" w:rsidP="001A0BE3"/>
    <w:p w:rsidR="00861E9D" w:rsidRDefault="00861E9D" w:rsidP="00861E9D">
      <w:pPr>
        <w:shd w:val="clear" w:color="auto" w:fill="FFFFFF"/>
        <w:ind w:left="885"/>
        <w:rPr>
          <w:b/>
          <w:bCs/>
          <w:color w:val="000000"/>
          <w:sz w:val="28"/>
          <w:szCs w:val="28"/>
          <w:u w:val="single"/>
        </w:rPr>
      </w:pPr>
    </w:p>
    <w:p w:rsidR="004E0319" w:rsidRPr="0043270F" w:rsidRDefault="00386EF0" w:rsidP="00386EF0">
      <w:pPr>
        <w:pStyle w:val="a6"/>
        <w:ind w:hanging="320"/>
        <w:jc w:val="center"/>
        <w:rPr>
          <w:b/>
          <w:bCs/>
          <w:sz w:val="24"/>
        </w:rPr>
      </w:pPr>
      <w:r>
        <w:rPr>
          <w:b/>
          <w:bCs/>
          <w:sz w:val="24"/>
        </w:rPr>
        <w:t xml:space="preserve">Приложение </w:t>
      </w:r>
      <w:r w:rsidR="004E0319" w:rsidRPr="0043270F">
        <w:rPr>
          <w:b/>
          <w:bCs/>
          <w:sz w:val="24"/>
          <w:lang w:val="en-US"/>
        </w:rPr>
        <w:t>II</w:t>
      </w:r>
      <w:r w:rsidR="004E0319" w:rsidRPr="0043270F">
        <w:rPr>
          <w:b/>
          <w:bCs/>
          <w:sz w:val="24"/>
        </w:rPr>
        <w:t>. Педагогический лекторий для родителей</w:t>
      </w:r>
    </w:p>
    <w:p w:rsidR="004E0319" w:rsidRPr="0043270F" w:rsidRDefault="004E0319" w:rsidP="004E0319">
      <w:pPr>
        <w:pStyle w:val="a6"/>
        <w:ind w:firstLine="0"/>
        <w:rPr>
          <w:b/>
          <w:bCs/>
          <w:sz w:val="24"/>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6600"/>
        <w:gridCol w:w="2970"/>
      </w:tblGrid>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b/>
                <w:sz w:val="24"/>
              </w:rPr>
            </w:pPr>
            <w:r w:rsidRPr="0043270F">
              <w:rPr>
                <w:b/>
                <w:sz w:val="24"/>
              </w:rPr>
              <w:t>Тема занятий</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b/>
                <w:sz w:val="24"/>
              </w:rPr>
            </w:pPr>
            <w:r w:rsidRPr="0043270F">
              <w:rPr>
                <w:b/>
                <w:sz w:val="24"/>
              </w:rPr>
              <w:t>Ответственные</w:t>
            </w: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1.Союз семьи и школы.</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2.Типы семейного воспитания</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3.Роль семьи в формировании личности</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4.Поощрение и наказание в воспитании ребенка.</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5.Этот трудный подростковый возраст.</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6.Позитивная самооценка как условия успешного развития личности.</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7.Свободное время для души и с пользой.</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8.В семье растет сын.</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9.В семье растет дочь.</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10. Мир в семье.</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11. Роль семьи в развитии моральных качеств подростка.</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12. Общение родителей с детьми.</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13. Свободное время и семейный досуг.</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14. Подросток в мире вредных привычек.</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15. Роль семьи в формировании позитивной самооценки школьника.</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16. Подготовка к экзаменам. Как противостоять стрессу.</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17. Свободное время школьников.</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18. Трудовое воспитание и профессиональная ориентация старшеклассников.</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19. Взаимоотношения в семье.</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43270F">
        <w:tc>
          <w:tcPr>
            <w:tcW w:w="660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r w:rsidRPr="0043270F">
              <w:rPr>
                <w:sz w:val="24"/>
              </w:rPr>
              <w:t>20. О роли семьи в трудовом воспитании младших школьников.</w:t>
            </w:r>
          </w:p>
        </w:tc>
        <w:tc>
          <w:tcPr>
            <w:tcW w:w="2970" w:type="dxa"/>
            <w:tcBorders>
              <w:top w:val="single" w:sz="4" w:space="0" w:color="auto"/>
              <w:left w:val="single" w:sz="4" w:space="0" w:color="auto"/>
              <w:bottom w:val="single" w:sz="4" w:space="0" w:color="auto"/>
              <w:right w:val="single" w:sz="4" w:space="0" w:color="auto"/>
            </w:tcBorders>
          </w:tcPr>
          <w:p w:rsidR="004E0319" w:rsidRPr="0043270F" w:rsidRDefault="004E0319" w:rsidP="004E0319">
            <w:pPr>
              <w:pStyle w:val="a6"/>
              <w:ind w:firstLine="0"/>
              <w:rPr>
                <w:sz w:val="24"/>
              </w:rPr>
            </w:pPr>
          </w:p>
        </w:tc>
      </w:tr>
      <w:tr w:rsidR="004E0319" w:rsidRPr="007E331D">
        <w:tc>
          <w:tcPr>
            <w:tcW w:w="6600" w:type="dxa"/>
            <w:tcBorders>
              <w:top w:val="single" w:sz="4" w:space="0" w:color="auto"/>
              <w:left w:val="single" w:sz="4" w:space="0" w:color="auto"/>
              <w:bottom w:val="single" w:sz="4" w:space="0" w:color="auto"/>
              <w:right w:val="single" w:sz="4" w:space="0" w:color="auto"/>
            </w:tcBorders>
          </w:tcPr>
          <w:p w:rsidR="004E0319" w:rsidRPr="007E331D" w:rsidRDefault="004E0319" w:rsidP="004E0319">
            <w:pPr>
              <w:pStyle w:val="a6"/>
              <w:ind w:firstLine="0"/>
              <w:rPr>
                <w:sz w:val="24"/>
              </w:rPr>
            </w:pPr>
            <w:r w:rsidRPr="0043270F">
              <w:rPr>
                <w:sz w:val="24"/>
              </w:rPr>
              <w:t>21. О детской дружбе.</w:t>
            </w:r>
          </w:p>
        </w:tc>
        <w:tc>
          <w:tcPr>
            <w:tcW w:w="2970" w:type="dxa"/>
            <w:tcBorders>
              <w:top w:val="single" w:sz="4" w:space="0" w:color="auto"/>
              <w:left w:val="single" w:sz="4" w:space="0" w:color="auto"/>
              <w:bottom w:val="single" w:sz="4" w:space="0" w:color="auto"/>
              <w:right w:val="single" w:sz="4" w:space="0" w:color="auto"/>
            </w:tcBorders>
          </w:tcPr>
          <w:p w:rsidR="004E0319" w:rsidRPr="007E331D" w:rsidRDefault="004E0319" w:rsidP="004E0319">
            <w:pPr>
              <w:pStyle w:val="a6"/>
              <w:ind w:firstLine="0"/>
              <w:rPr>
                <w:sz w:val="24"/>
              </w:rPr>
            </w:pPr>
          </w:p>
        </w:tc>
      </w:tr>
    </w:tbl>
    <w:p w:rsidR="004E0319" w:rsidRDefault="004E0319" w:rsidP="004E0319">
      <w:pPr>
        <w:ind w:left="2124"/>
        <w:jc w:val="both"/>
        <w:rPr>
          <w:b/>
          <w:bCs/>
        </w:rPr>
      </w:pPr>
    </w:p>
    <w:p w:rsidR="00386EF0" w:rsidRDefault="00386EF0" w:rsidP="004E0319">
      <w:pPr>
        <w:ind w:left="2124"/>
        <w:jc w:val="both"/>
        <w:rPr>
          <w:b/>
          <w:bCs/>
        </w:rPr>
      </w:pPr>
    </w:p>
    <w:p w:rsidR="00386EF0" w:rsidRPr="007E331D" w:rsidRDefault="00386EF0" w:rsidP="004E0319">
      <w:pPr>
        <w:ind w:left="2124"/>
        <w:jc w:val="both"/>
        <w:rPr>
          <w:b/>
          <w:bCs/>
        </w:rPr>
      </w:pPr>
    </w:p>
    <w:p w:rsidR="00B43BD5" w:rsidRDefault="00B43BD5" w:rsidP="00567A81">
      <w:pPr>
        <w:rPr>
          <w:b/>
        </w:rPr>
      </w:pPr>
    </w:p>
    <w:p w:rsidR="00386EF0" w:rsidRDefault="009B48DF" w:rsidP="00567A81">
      <w:pPr>
        <w:rPr>
          <w:b/>
        </w:rPr>
      </w:pPr>
      <w:r>
        <w:rPr>
          <w:b/>
        </w:rPr>
        <w:t>Приложение</w:t>
      </w:r>
      <w:r w:rsidRPr="0063614B">
        <w:rPr>
          <w:b/>
        </w:rPr>
        <w:t xml:space="preserve"> III</w:t>
      </w:r>
      <w:r>
        <w:rPr>
          <w:b/>
        </w:rPr>
        <w:t xml:space="preserve"> </w:t>
      </w:r>
    </w:p>
    <w:p w:rsidR="009B48DF" w:rsidRDefault="009B48DF" w:rsidP="00567A81">
      <w:pPr>
        <w:rPr>
          <w:b/>
        </w:rPr>
      </w:pPr>
      <w:r>
        <w:rPr>
          <w:b/>
        </w:rPr>
        <w:t xml:space="preserve">       План работы </w:t>
      </w:r>
      <w:r w:rsidR="004D336A">
        <w:rPr>
          <w:b/>
        </w:rPr>
        <w:t xml:space="preserve">Совета </w:t>
      </w:r>
      <w:r w:rsidR="00E66DE5">
        <w:rPr>
          <w:b/>
        </w:rPr>
        <w:t>Совета обучающихся</w:t>
      </w:r>
    </w:p>
    <w:p w:rsidR="00386EF0" w:rsidRDefault="00386EF0" w:rsidP="00567A81">
      <w:pPr>
        <w:rPr>
          <w:b/>
        </w:rPr>
      </w:pPr>
    </w:p>
    <w:tbl>
      <w:tblPr>
        <w:tblW w:w="10489"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3969"/>
        <w:gridCol w:w="851"/>
        <w:gridCol w:w="1700"/>
        <w:gridCol w:w="426"/>
        <w:gridCol w:w="1275"/>
      </w:tblGrid>
      <w:tr w:rsidR="00386EF0" w:rsidRPr="00386EF0" w:rsidTr="00386EF0">
        <w:trPr>
          <w:jc w:val="center"/>
        </w:trPr>
        <w:tc>
          <w:tcPr>
            <w:tcW w:w="2268"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rPr>
                <w:b/>
              </w:rPr>
            </w:pPr>
            <w:r w:rsidRPr="00386EF0">
              <w:rPr>
                <w:b/>
              </w:rPr>
              <w:t>Виды деятельности</w:t>
            </w:r>
          </w:p>
        </w:tc>
        <w:tc>
          <w:tcPr>
            <w:tcW w:w="3969"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rPr>
                <w:b/>
              </w:rPr>
            </w:pPr>
            <w:r w:rsidRPr="00386EF0">
              <w:rPr>
                <w:b/>
              </w:rPr>
              <w:t>Содержание</w:t>
            </w:r>
          </w:p>
        </w:tc>
        <w:tc>
          <w:tcPr>
            <w:tcW w:w="851"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rPr>
                <w:b/>
              </w:rPr>
            </w:pPr>
            <w:r w:rsidRPr="00386EF0">
              <w:rPr>
                <w:b/>
              </w:rPr>
              <w:t>Кл.</w:t>
            </w:r>
          </w:p>
        </w:tc>
        <w:tc>
          <w:tcPr>
            <w:tcW w:w="1700"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rPr>
                <w:b/>
              </w:rPr>
            </w:pPr>
            <w:r w:rsidRPr="00386EF0">
              <w:rPr>
                <w:b/>
              </w:rPr>
              <w:t>Ответствен-ные</w:t>
            </w:r>
          </w:p>
        </w:tc>
        <w:tc>
          <w:tcPr>
            <w:tcW w:w="1701" w:type="dxa"/>
            <w:gridSpan w:val="2"/>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rPr>
                <w:b/>
              </w:rPr>
            </w:pPr>
            <w:r w:rsidRPr="00386EF0">
              <w:rPr>
                <w:b/>
              </w:rPr>
              <w:t>Время проведения</w:t>
            </w:r>
          </w:p>
        </w:tc>
      </w:tr>
      <w:tr w:rsidR="00386EF0" w:rsidRPr="00386EF0" w:rsidTr="00386EF0">
        <w:trPr>
          <w:jc w:val="center"/>
        </w:trPr>
        <w:tc>
          <w:tcPr>
            <w:tcW w:w="10489" w:type="dxa"/>
            <w:gridSpan w:val="6"/>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jc w:val="center"/>
              <w:rPr>
                <w:b/>
              </w:rPr>
            </w:pPr>
          </w:p>
          <w:p w:rsidR="00386EF0" w:rsidRPr="00386EF0" w:rsidRDefault="00386EF0" w:rsidP="00386EF0">
            <w:pPr>
              <w:jc w:val="center"/>
              <w:rPr>
                <w:b/>
                <w:i/>
              </w:rPr>
            </w:pPr>
            <w:r w:rsidRPr="00386EF0">
              <w:rPr>
                <w:b/>
              </w:rPr>
              <w:t>Сентябрь</w:t>
            </w:r>
            <w:r w:rsidRPr="00386EF0">
              <w:rPr>
                <w:b/>
                <w:i/>
              </w:rPr>
              <w:t>.  «Какие труды, такие и плоды»</w:t>
            </w:r>
          </w:p>
        </w:tc>
      </w:tr>
      <w:tr w:rsidR="00386EF0" w:rsidRPr="00386EF0" w:rsidTr="00386EF0">
        <w:trPr>
          <w:trHeight w:val="256"/>
          <w:jc w:val="center"/>
        </w:trPr>
        <w:tc>
          <w:tcPr>
            <w:tcW w:w="2268" w:type="dxa"/>
            <w:vMerge w:val="restart"/>
            <w:tcBorders>
              <w:top w:val="single" w:sz="4" w:space="0" w:color="000000"/>
              <w:left w:val="single" w:sz="4" w:space="0" w:color="000000"/>
              <w:right w:val="single" w:sz="4" w:space="0" w:color="000000"/>
            </w:tcBorders>
          </w:tcPr>
          <w:p w:rsidR="00386EF0" w:rsidRPr="00386EF0" w:rsidRDefault="00386EF0" w:rsidP="00386EF0">
            <w:pPr>
              <w:ind w:firstLine="33"/>
              <w:jc w:val="center"/>
              <w:rPr>
                <w:b/>
                <w:i/>
              </w:rPr>
            </w:pPr>
            <w:r w:rsidRPr="00386EF0">
              <w:rPr>
                <w:b/>
                <w:i/>
              </w:rPr>
              <w:t>Организационная деятельность</w:t>
            </w:r>
          </w:p>
        </w:tc>
        <w:tc>
          <w:tcPr>
            <w:tcW w:w="3969"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Торжественная линейка, посвящённая Дню знаний</w:t>
            </w:r>
          </w:p>
        </w:tc>
        <w:tc>
          <w:tcPr>
            <w:tcW w:w="851" w:type="dxa"/>
            <w:tcBorders>
              <w:top w:val="single" w:sz="4" w:space="0" w:color="000000"/>
              <w:left w:val="single" w:sz="4" w:space="0" w:color="000000"/>
              <w:bottom w:val="single" w:sz="4" w:space="0" w:color="auto"/>
              <w:right w:val="single" w:sz="4" w:space="0" w:color="auto"/>
            </w:tcBorders>
          </w:tcPr>
          <w:p w:rsidR="00386EF0" w:rsidRPr="00386EF0" w:rsidRDefault="00386EF0" w:rsidP="00386EF0">
            <w:pPr>
              <w:ind w:firstLine="33"/>
              <w:jc w:val="center"/>
            </w:pPr>
            <w:r w:rsidRPr="00386EF0">
              <w:t>1-11</w:t>
            </w:r>
          </w:p>
        </w:tc>
        <w:tc>
          <w:tcPr>
            <w:tcW w:w="2126" w:type="dxa"/>
            <w:gridSpan w:val="2"/>
            <w:tcBorders>
              <w:top w:val="single" w:sz="4" w:space="0" w:color="000000"/>
              <w:left w:val="single" w:sz="4" w:space="0" w:color="auto"/>
              <w:bottom w:val="single" w:sz="4" w:space="0" w:color="auto"/>
              <w:right w:val="single" w:sz="4" w:space="0" w:color="000000"/>
            </w:tcBorders>
          </w:tcPr>
          <w:p w:rsidR="00386EF0" w:rsidRPr="00386EF0" w:rsidRDefault="00386EF0" w:rsidP="00386EF0">
            <w:pPr>
              <w:ind w:firstLine="33"/>
              <w:jc w:val="center"/>
            </w:pPr>
            <w:r w:rsidRPr="00386EF0">
              <w:t>Зам.по ВР</w:t>
            </w:r>
          </w:p>
        </w:tc>
        <w:tc>
          <w:tcPr>
            <w:tcW w:w="1275"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1 сентября</w:t>
            </w:r>
          </w:p>
        </w:tc>
      </w:tr>
      <w:tr w:rsidR="00386EF0" w:rsidRPr="00386EF0" w:rsidTr="00386EF0">
        <w:trPr>
          <w:trHeight w:val="580"/>
          <w:jc w:val="center"/>
        </w:trPr>
        <w:tc>
          <w:tcPr>
            <w:tcW w:w="2268" w:type="dxa"/>
            <w:vMerge/>
            <w:tcBorders>
              <w:left w:val="single" w:sz="4" w:space="0" w:color="000000"/>
              <w:right w:val="single" w:sz="4" w:space="0" w:color="000000"/>
            </w:tcBorders>
            <w:vAlign w:val="center"/>
          </w:tcPr>
          <w:p w:rsidR="00386EF0" w:rsidRPr="00386EF0" w:rsidRDefault="00386EF0" w:rsidP="00386EF0">
            <w:pPr>
              <w:ind w:firstLine="33"/>
              <w:jc w:val="center"/>
              <w:rPr>
                <w:b/>
                <w:i/>
              </w:rPr>
            </w:pPr>
          </w:p>
        </w:tc>
        <w:tc>
          <w:tcPr>
            <w:tcW w:w="3969" w:type="dxa"/>
            <w:tcBorders>
              <w:top w:val="single" w:sz="4" w:space="0" w:color="auto"/>
              <w:left w:val="single" w:sz="4" w:space="0" w:color="000000"/>
              <w:bottom w:val="single" w:sz="4" w:space="0" w:color="auto"/>
              <w:right w:val="single" w:sz="4" w:space="0" w:color="auto"/>
            </w:tcBorders>
          </w:tcPr>
          <w:p w:rsidR="00386EF0" w:rsidRPr="00386EF0" w:rsidRDefault="00386EF0" w:rsidP="00386EF0">
            <w:pPr>
              <w:spacing w:before="100" w:beforeAutospacing="1" w:after="202"/>
              <w:ind w:firstLine="33"/>
              <w:jc w:val="center"/>
              <w:rPr>
                <w:color w:val="000000"/>
              </w:rPr>
            </w:pPr>
            <w:r w:rsidRPr="00386EF0">
              <w:rPr>
                <w:iCs/>
                <w:color w:val="000000"/>
              </w:rPr>
              <w:t xml:space="preserve">Отчетно-выборочная конференция </w:t>
            </w:r>
            <w:r w:rsidRPr="00386EF0">
              <w:t>Совета обучающихся</w:t>
            </w:r>
          </w:p>
        </w:tc>
        <w:tc>
          <w:tcPr>
            <w:tcW w:w="851" w:type="dxa"/>
            <w:tcBorders>
              <w:top w:val="single" w:sz="4" w:space="0" w:color="auto"/>
              <w:left w:val="single" w:sz="4" w:space="0" w:color="auto"/>
              <w:bottom w:val="single" w:sz="4" w:space="0" w:color="auto"/>
              <w:right w:val="single" w:sz="4" w:space="0" w:color="auto"/>
            </w:tcBorders>
          </w:tcPr>
          <w:p w:rsidR="00386EF0" w:rsidRPr="00386EF0" w:rsidRDefault="00386EF0" w:rsidP="00386EF0">
            <w:pPr>
              <w:ind w:firstLine="33"/>
              <w:jc w:val="center"/>
            </w:pPr>
            <w:r w:rsidRPr="00386EF0">
              <w:t>5-11</w:t>
            </w:r>
          </w:p>
        </w:tc>
        <w:tc>
          <w:tcPr>
            <w:tcW w:w="2126" w:type="dxa"/>
            <w:gridSpan w:val="2"/>
            <w:tcBorders>
              <w:top w:val="single" w:sz="4" w:space="0" w:color="auto"/>
              <w:left w:val="single" w:sz="4" w:space="0" w:color="auto"/>
              <w:bottom w:val="single" w:sz="4" w:space="0" w:color="auto"/>
              <w:right w:val="single" w:sz="4" w:space="0" w:color="000000"/>
            </w:tcBorders>
          </w:tcPr>
          <w:p w:rsidR="00386EF0" w:rsidRPr="00386EF0" w:rsidRDefault="00386EF0" w:rsidP="00386EF0">
            <w:pPr>
              <w:ind w:firstLine="33"/>
              <w:jc w:val="center"/>
            </w:pPr>
            <w:r w:rsidRPr="00386EF0">
              <w:t>Зам.по ВР, Совет обучающихся</w:t>
            </w:r>
          </w:p>
        </w:tc>
        <w:tc>
          <w:tcPr>
            <w:tcW w:w="1275"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2 неделя</w:t>
            </w:r>
          </w:p>
        </w:tc>
      </w:tr>
      <w:tr w:rsidR="00386EF0" w:rsidRPr="00386EF0" w:rsidTr="00386EF0">
        <w:trPr>
          <w:trHeight w:val="480"/>
          <w:jc w:val="center"/>
        </w:trPr>
        <w:tc>
          <w:tcPr>
            <w:tcW w:w="2268" w:type="dxa"/>
            <w:vMerge/>
            <w:tcBorders>
              <w:left w:val="single" w:sz="4" w:space="0" w:color="000000"/>
              <w:right w:val="single" w:sz="4" w:space="0" w:color="000000"/>
            </w:tcBorders>
            <w:vAlign w:val="center"/>
          </w:tcPr>
          <w:p w:rsidR="00386EF0" w:rsidRPr="00386EF0" w:rsidRDefault="00386EF0" w:rsidP="00386EF0">
            <w:pPr>
              <w:ind w:firstLine="33"/>
              <w:jc w:val="center"/>
              <w:rPr>
                <w:b/>
                <w:i/>
              </w:rPr>
            </w:pPr>
          </w:p>
        </w:tc>
        <w:tc>
          <w:tcPr>
            <w:tcW w:w="3969" w:type="dxa"/>
            <w:tcBorders>
              <w:top w:val="single" w:sz="4" w:space="0" w:color="auto"/>
              <w:left w:val="single" w:sz="4" w:space="0" w:color="000000"/>
              <w:bottom w:val="single" w:sz="4" w:space="0" w:color="auto"/>
              <w:right w:val="single" w:sz="4" w:space="0" w:color="auto"/>
            </w:tcBorders>
          </w:tcPr>
          <w:p w:rsidR="00386EF0" w:rsidRPr="00386EF0" w:rsidRDefault="00386EF0" w:rsidP="00386EF0">
            <w:pPr>
              <w:jc w:val="center"/>
            </w:pPr>
            <w:r w:rsidRPr="00386EF0">
              <w:rPr>
                <w:bCs/>
                <w:iCs/>
              </w:rPr>
              <w:t>Смотр классных уголков, классных комнат.</w:t>
            </w:r>
          </w:p>
        </w:tc>
        <w:tc>
          <w:tcPr>
            <w:tcW w:w="851" w:type="dxa"/>
            <w:tcBorders>
              <w:top w:val="single" w:sz="4" w:space="0" w:color="auto"/>
              <w:left w:val="single" w:sz="4" w:space="0" w:color="auto"/>
              <w:bottom w:val="single" w:sz="4" w:space="0" w:color="auto"/>
              <w:right w:val="single" w:sz="4" w:space="0" w:color="auto"/>
            </w:tcBorders>
          </w:tcPr>
          <w:p w:rsidR="00386EF0" w:rsidRPr="00386EF0" w:rsidRDefault="00386EF0" w:rsidP="00386EF0">
            <w:pPr>
              <w:ind w:firstLine="33"/>
              <w:jc w:val="center"/>
            </w:pPr>
            <w:r w:rsidRPr="00386EF0">
              <w:t>1-11</w:t>
            </w:r>
          </w:p>
        </w:tc>
        <w:tc>
          <w:tcPr>
            <w:tcW w:w="2126" w:type="dxa"/>
            <w:gridSpan w:val="2"/>
            <w:tcBorders>
              <w:top w:val="single" w:sz="4" w:space="0" w:color="auto"/>
              <w:left w:val="single" w:sz="4" w:space="0" w:color="auto"/>
              <w:bottom w:val="single" w:sz="4" w:space="0" w:color="auto"/>
              <w:right w:val="single" w:sz="4" w:space="0" w:color="000000"/>
            </w:tcBorders>
          </w:tcPr>
          <w:p w:rsidR="00386EF0" w:rsidRPr="00386EF0" w:rsidRDefault="00386EF0" w:rsidP="00386EF0">
            <w:pPr>
              <w:ind w:firstLine="33"/>
              <w:jc w:val="center"/>
            </w:pPr>
            <w:r w:rsidRPr="00386EF0">
              <w:t>Зам.по ВР, Совет обучающихся</w:t>
            </w:r>
          </w:p>
        </w:tc>
        <w:tc>
          <w:tcPr>
            <w:tcW w:w="1275" w:type="dxa"/>
            <w:vMerge w:val="restart"/>
            <w:tcBorders>
              <w:top w:val="single" w:sz="4" w:space="0" w:color="auto"/>
              <w:left w:val="single" w:sz="4" w:space="0" w:color="000000"/>
              <w:right w:val="single" w:sz="4" w:space="0" w:color="000000"/>
            </w:tcBorders>
          </w:tcPr>
          <w:p w:rsidR="00386EF0" w:rsidRPr="00386EF0" w:rsidRDefault="00386EF0" w:rsidP="00386EF0">
            <w:pPr>
              <w:spacing w:before="100" w:beforeAutospacing="1" w:after="202"/>
              <w:ind w:firstLine="33"/>
              <w:jc w:val="center"/>
              <w:rPr>
                <w:color w:val="000000"/>
              </w:rPr>
            </w:pPr>
            <w:r w:rsidRPr="00386EF0">
              <w:rPr>
                <w:iCs/>
                <w:color w:val="000000"/>
              </w:rPr>
              <w:t>В теч.мес</w:t>
            </w:r>
          </w:p>
        </w:tc>
      </w:tr>
      <w:tr w:rsidR="00386EF0" w:rsidRPr="00386EF0" w:rsidTr="00386EF0">
        <w:trPr>
          <w:trHeight w:val="259"/>
          <w:jc w:val="center"/>
        </w:trPr>
        <w:tc>
          <w:tcPr>
            <w:tcW w:w="2268" w:type="dxa"/>
            <w:vMerge/>
            <w:tcBorders>
              <w:left w:val="single" w:sz="4" w:space="0" w:color="000000"/>
              <w:bottom w:val="single" w:sz="4" w:space="0" w:color="000000"/>
              <w:right w:val="single" w:sz="4" w:space="0" w:color="000000"/>
            </w:tcBorders>
            <w:vAlign w:val="center"/>
          </w:tcPr>
          <w:p w:rsidR="00386EF0" w:rsidRPr="00386EF0" w:rsidRDefault="00386EF0" w:rsidP="00386EF0">
            <w:pPr>
              <w:ind w:firstLine="33"/>
              <w:jc w:val="center"/>
              <w:rPr>
                <w:b/>
                <w:i/>
              </w:rPr>
            </w:pPr>
          </w:p>
        </w:tc>
        <w:tc>
          <w:tcPr>
            <w:tcW w:w="3969" w:type="dxa"/>
            <w:tcBorders>
              <w:top w:val="single" w:sz="4" w:space="0" w:color="auto"/>
              <w:left w:val="single" w:sz="4" w:space="0" w:color="000000"/>
              <w:bottom w:val="single" w:sz="4" w:space="0" w:color="auto"/>
              <w:right w:val="single" w:sz="4" w:space="0" w:color="auto"/>
            </w:tcBorders>
          </w:tcPr>
          <w:p w:rsidR="00386EF0" w:rsidRPr="00386EF0" w:rsidRDefault="00386EF0" w:rsidP="00386EF0">
            <w:pPr>
              <w:pStyle w:val="af4"/>
              <w:jc w:val="center"/>
              <w:rPr>
                <w:rFonts w:ascii="Times New Roman" w:hAnsi="Times New Roman" w:cs="Times New Roman"/>
                <w:sz w:val="24"/>
                <w:szCs w:val="24"/>
              </w:rPr>
            </w:pPr>
            <w:r w:rsidRPr="00386EF0">
              <w:rPr>
                <w:rFonts w:ascii="Times New Roman" w:hAnsi="Times New Roman" w:cs="Times New Roman"/>
                <w:bCs/>
                <w:iCs/>
                <w:sz w:val="24"/>
                <w:szCs w:val="24"/>
              </w:rPr>
              <w:t>Рейды по проверке сменной обуви, школьной формы, посещаемости уроков учащимися, организации дежурства по школе и в столовой</w:t>
            </w:r>
          </w:p>
        </w:tc>
        <w:tc>
          <w:tcPr>
            <w:tcW w:w="851" w:type="dxa"/>
            <w:tcBorders>
              <w:top w:val="single" w:sz="4" w:space="0" w:color="auto"/>
              <w:left w:val="single" w:sz="4" w:space="0" w:color="auto"/>
              <w:bottom w:val="single" w:sz="4" w:space="0" w:color="auto"/>
              <w:right w:val="single" w:sz="4" w:space="0" w:color="auto"/>
            </w:tcBorders>
          </w:tcPr>
          <w:p w:rsidR="00386EF0" w:rsidRPr="00386EF0" w:rsidRDefault="00386EF0" w:rsidP="00386EF0">
            <w:pPr>
              <w:ind w:firstLine="33"/>
              <w:jc w:val="center"/>
            </w:pPr>
          </w:p>
        </w:tc>
        <w:tc>
          <w:tcPr>
            <w:tcW w:w="2126" w:type="dxa"/>
            <w:gridSpan w:val="2"/>
            <w:tcBorders>
              <w:top w:val="single" w:sz="4" w:space="0" w:color="auto"/>
              <w:left w:val="single" w:sz="4" w:space="0" w:color="auto"/>
              <w:bottom w:val="single" w:sz="4" w:space="0" w:color="auto"/>
              <w:right w:val="single" w:sz="4" w:space="0" w:color="000000"/>
            </w:tcBorders>
          </w:tcPr>
          <w:p w:rsidR="00386EF0" w:rsidRPr="00386EF0" w:rsidRDefault="00386EF0" w:rsidP="00386EF0">
            <w:pPr>
              <w:ind w:firstLine="33"/>
              <w:jc w:val="center"/>
            </w:pPr>
            <w:r w:rsidRPr="00386EF0">
              <w:t>Зам.по ВР,</w:t>
            </w:r>
          </w:p>
          <w:p w:rsidR="00386EF0" w:rsidRPr="00386EF0" w:rsidRDefault="00386EF0" w:rsidP="00386EF0">
            <w:pPr>
              <w:ind w:firstLine="33"/>
              <w:jc w:val="center"/>
            </w:pPr>
            <w:r w:rsidRPr="00386EF0">
              <w:t>Совет обучающихся</w:t>
            </w:r>
          </w:p>
        </w:tc>
        <w:tc>
          <w:tcPr>
            <w:tcW w:w="1275" w:type="dxa"/>
            <w:vMerge/>
            <w:tcBorders>
              <w:left w:val="single" w:sz="4" w:space="0" w:color="000000"/>
              <w:bottom w:val="single" w:sz="4" w:space="0" w:color="auto"/>
              <w:right w:val="single" w:sz="4" w:space="0" w:color="000000"/>
            </w:tcBorders>
          </w:tcPr>
          <w:p w:rsidR="00386EF0" w:rsidRPr="00386EF0" w:rsidRDefault="00386EF0" w:rsidP="00386EF0">
            <w:pPr>
              <w:spacing w:before="100" w:beforeAutospacing="1" w:after="202"/>
              <w:ind w:firstLine="33"/>
              <w:jc w:val="center"/>
              <w:rPr>
                <w:iCs/>
                <w:color w:val="000000"/>
              </w:rPr>
            </w:pPr>
          </w:p>
        </w:tc>
      </w:tr>
      <w:tr w:rsidR="00386EF0" w:rsidRPr="00386EF0" w:rsidTr="00386EF0">
        <w:trPr>
          <w:trHeight w:val="299"/>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386EF0" w:rsidRPr="00386EF0" w:rsidRDefault="00386EF0" w:rsidP="00386EF0">
            <w:pPr>
              <w:ind w:firstLine="33"/>
              <w:jc w:val="center"/>
              <w:rPr>
                <w:b/>
                <w:i/>
              </w:rPr>
            </w:pPr>
            <w:r w:rsidRPr="00386EF0">
              <w:rPr>
                <w:b/>
                <w:i/>
              </w:rPr>
              <w:t>Патриотическое воспитание</w:t>
            </w:r>
          </w:p>
        </w:tc>
        <w:tc>
          <w:tcPr>
            <w:tcW w:w="3969" w:type="dxa"/>
            <w:tcBorders>
              <w:top w:val="single" w:sz="4" w:space="0" w:color="auto"/>
              <w:left w:val="single" w:sz="4" w:space="0" w:color="000000"/>
              <w:bottom w:val="single" w:sz="4" w:space="0" w:color="auto"/>
              <w:right w:val="single" w:sz="4" w:space="0" w:color="auto"/>
            </w:tcBorders>
          </w:tcPr>
          <w:p w:rsidR="00386EF0" w:rsidRPr="00386EF0" w:rsidRDefault="00386EF0" w:rsidP="00386EF0">
            <w:pPr>
              <w:spacing w:before="100" w:beforeAutospacing="1" w:after="202"/>
              <w:ind w:firstLine="33"/>
              <w:jc w:val="center"/>
              <w:rPr>
                <w:iCs/>
                <w:color w:val="000000"/>
              </w:rPr>
            </w:pPr>
            <w:r w:rsidRPr="00386EF0">
              <w:rPr>
                <w:iCs/>
                <w:color w:val="000000"/>
              </w:rPr>
              <w:t>Участие во Всероссийской акции «ЭКОуборки»</w:t>
            </w:r>
          </w:p>
        </w:tc>
        <w:tc>
          <w:tcPr>
            <w:tcW w:w="851" w:type="dxa"/>
            <w:tcBorders>
              <w:top w:val="single" w:sz="4" w:space="0" w:color="auto"/>
              <w:left w:val="single" w:sz="4" w:space="0" w:color="auto"/>
              <w:bottom w:val="single" w:sz="4" w:space="0" w:color="auto"/>
              <w:right w:val="single" w:sz="4" w:space="0" w:color="auto"/>
            </w:tcBorders>
          </w:tcPr>
          <w:p w:rsidR="00386EF0" w:rsidRPr="00386EF0" w:rsidRDefault="00386EF0" w:rsidP="00386EF0">
            <w:pPr>
              <w:ind w:firstLine="33"/>
              <w:jc w:val="center"/>
            </w:pPr>
            <w:r w:rsidRPr="00386EF0">
              <w:t>1-11</w:t>
            </w:r>
          </w:p>
        </w:tc>
        <w:tc>
          <w:tcPr>
            <w:tcW w:w="2126" w:type="dxa"/>
            <w:gridSpan w:val="2"/>
            <w:tcBorders>
              <w:top w:val="single" w:sz="4" w:space="0" w:color="auto"/>
              <w:left w:val="single" w:sz="4" w:space="0" w:color="auto"/>
              <w:bottom w:val="single" w:sz="4" w:space="0" w:color="auto"/>
              <w:right w:val="single" w:sz="4" w:space="0" w:color="000000"/>
            </w:tcBorders>
          </w:tcPr>
          <w:p w:rsidR="00386EF0" w:rsidRPr="00386EF0" w:rsidRDefault="00386EF0" w:rsidP="00386EF0">
            <w:pPr>
              <w:ind w:firstLine="33"/>
              <w:jc w:val="center"/>
              <w:rPr>
                <w:iCs/>
              </w:rPr>
            </w:pPr>
            <w:r w:rsidRPr="00386EF0">
              <w:t>Кл.рук.</w:t>
            </w:r>
          </w:p>
        </w:tc>
        <w:tc>
          <w:tcPr>
            <w:tcW w:w="1275"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В теч.мес</w:t>
            </w:r>
          </w:p>
        </w:tc>
      </w:tr>
      <w:tr w:rsidR="00386EF0" w:rsidRPr="00386EF0" w:rsidTr="00386EF0">
        <w:trPr>
          <w:trHeight w:val="443"/>
          <w:jc w:val="center"/>
        </w:trPr>
        <w:tc>
          <w:tcPr>
            <w:tcW w:w="2268"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ind w:firstLine="33"/>
              <w:jc w:val="center"/>
              <w:rPr>
                <w:b/>
                <w:i/>
              </w:rPr>
            </w:pPr>
            <w:r w:rsidRPr="00386EF0">
              <w:rPr>
                <w:b/>
                <w:i/>
              </w:rPr>
              <w:t>Правовое воспитание</w:t>
            </w:r>
          </w:p>
        </w:tc>
        <w:tc>
          <w:tcPr>
            <w:tcW w:w="3969"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jc w:val="center"/>
            </w:pPr>
            <w:r w:rsidRPr="00386EF0">
              <w:t>Индивидуальная работа с учащимися «группы риска»</w:t>
            </w:r>
          </w:p>
        </w:tc>
        <w:tc>
          <w:tcPr>
            <w:tcW w:w="851"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1-7</w:t>
            </w:r>
          </w:p>
        </w:tc>
        <w:tc>
          <w:tcPr>
            <w:tcW w:w="2126" w:type="dxa"/>
            <w:gridSpan w:val="2"/>
            <w:tcBorders>
              <w:top w:val="single" w:sz="4" w:space="0" w:color="000000"/>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Зам.по ВР, Совет обучающихся</w:t>
            </w:r>
          </w:p>
        </w:tc>
        <w:tc>
          <w:tcPr>
            <w:tcW w:w="1275"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В теч.мес.</w:t>
            </w:r>
          </w:p>
        </w:tc>
      </w:tr>
      <w:tr w:rsidR="00386EF0" w:rsidRPr="00386EF0" w:rsidTr="00386EF0">
        <w:trPr>
          <w:trHeight w:val="198"/>
          <w:jc w:val="center"/>
        </w:trPr>
        <w:tc>
          <w:tcPr>
            <w:tcW w:w="2268" w:type="dxa"/>
            <w:vMerge w:val="restart"/>
            <w:tcBorders>
              <w:top w:val="single" w:sz="4" w:space="0" w:color="auto"/>
              <w:left w:val="single" w:sz="4" w:space="0" w:color="000000"/>
              <w:right w:val="single" w:sz="4" w:space="0" w:color="000000"/>
            </w:tcBorders>
          </w:tcPr>
          <w:p w:rsidR="00386EF0" w:rsidRPr="00386EF0" w:rsidRDefault="00386EF0" w:rsidP="00386EF0">
            <w:pPr>
              <w:ind w:firstLine="33"/>
              <w:jc w:val="center"/>
              <w:rPr>
                <w:b/>
                <w:i/>
              </w:rPr>
            </w:pPr>
            <w:r w:rsidRPr="00386EF0">
              <w:rPr>
                <w:b/>
                <w:i/>
              </w:rPr>
              <w:t>Трудовое воспитание</w:t>
            </w:r>
          </w:p>
        </w:tc>
        <w:tc>
          <w:tcPr>
            <w:tcW w:w="3969"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Экологический субботник.</w:t>
            </w:r>
          </w:p>
        </w:tc>
        <w:tc>
          <w:tcPr>
            <w:tcW w:w="851"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5-11</w:t>
            </w:r>
          </w:p>
          <w:p w:rsidR="00386EF0" w:rsidRPr="00386EF0" w:rsidRDefault="00386EF0" w:rsidP="00386EF0">
            <w:pPr>
              <w:ind w:firstLine="33"/>
              <w:jc w:val="center"/>
            </w:pPr>
          </w:p>
        </w:tc>
        <w:tc>
          <w:tcPr>
            <w:tcW w:w="2126" w:type="dxa"/>
            <w:gridSpan w:val="2"/>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Администрац</w:t>
            </w:r>
          </w:p>
          <w:p w:rsidR="00386EF0" w:rsidRPr="00386EF0" w:rsidRDefault="00386EF0" w:rsidP="00386EF0">
            <w:pPr>
              <w:ind w:firstLine="33"/>
              <w:jc w:val="center"/>
            </w:pPr>
            <w:r w:rsidRPr="00386EF0">
              <w:t>Кл.рук.</w:t>
            </w:r>
          </w:p>
        </w:tc>
        <w:tc>
          <w:tcPr>
            <w:tcW w:w="1275"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1 неделя</w:t>
            </w:r>
          </w:p>
        </w:tc>
      </w:tr>
      <w:tr w:rsidR="00386EF0" w:rsidRPr="00386EF0" w:rsidTr="00386EF0">
        <w:trPr>
          <w:trHeight w:val="151"/>
          <w:jc w:val="center"/>
        </w:trPr>
        <w:tc>
          <w:tcPr>
            <w:tcW w:w="2268" w:type="dxa"/>
            <w:vMerge/>
            <w:tcBorders>
              <w:left w:val="single" w:sz="4" w:space="0" w:color="000000"/>
              <w:right w:val="single" w:sz="4" w:space="0" w:color="000000"/>
            </w:tcBorders>
          </w:tcPr>
          <w:p w:rsidR="00386EF0" w:rsidRPr="00386EF0" w:rsidRDefault="00386EF0" w:rsidP="00386EF0">
            <w:pPr>
              <w:ind w:firstLine="33"/>
              <w:jc w:val="center"/>
              <w:rPr>
                <w:b/>
                <w:i/>
              </w:rPr>
            </w:pPr>
          </w:p>
        </w:tc>
        <w:tc>
          <w:tcPr>
            <w:tcW w:w="3969"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Генеральная уборка классных комнат и школы.</w:t>
            </w:r>
          </w:p>
        </w:tc>
        <w:tc>
          <w:tcPr>
            <w:tcW w:w="851"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1-11</w:t>
            </w:r>
          </w:p>
          <w:p w:rsidR="00386EF0" w:rsidRPr="00386EF0" w:rsidRDefault="00386EF0" w:rsidP="00386EF0">
            <w:pPr>
              <w:ind w:firstLine="33"/>
              <w:jc w:val="center"/>
            </w:pPr>
          </w:p>
        </w:tc>
        <w:tc>
          <w:tcPr>
            <w:tcW w:w="2126" w:type="dxa"/>
            <w:gridSpan w:val="2"/>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Кл.рук.</w:t>
            </w:r>
          </w:p>
        </w:tc>
        <w:tc>
          <w:tcPr>
            <w:tcW w:w="1275"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2 раза в месяц</w:t>
            </w:r>
          </w:p>
        </w:tc>
      </w:tr>
      <w:tr w:rsidR="00386EF0" w:rsidRPr="00386EF0" w:rsidTr="00386EF0">
        <w:trPr>
          <w:trHeight w:val="188"/>
          <w:jc w:val="center"/>
        </w:trPr>
        <w:tc>
          <w:tcPr>
            <w:tcW w:w="2268" w:type="dxa"/>
            <w:vMerge/>
            <w:tcBorders>
              <w:left w:val="single" w:sz="4" w:space="0" w:color="000000"/>
              <w:bottom w:val="single" w:sz="4" w:space="0" w:color="000000"/>
              <w:right w:val="single" w:sz="4" w:space="0" w:color="000000"/>
            </w:tcBorders>
          </w:tcPr>
          <w:p w:rsidR="00386EF0" w:rsidRPr="00386EF0" w:rsidRDefault="00386EF0" w:rsidP="00386EF0">
            <w:pPr>
              <w:ind w:firstLine="33"/>
              <w:jc w:val="center"/>
              <w:rPr>
                <w:b/>
                <w:i/>
              </w:rPr>
            </w:pPr>
          </w:p>
        </w:tc>
        <w:tc>
          <w:tcPr>
            <w:tcW w:w="3969" w:type="dxa"/>
            <w:tcBorders>
              <w:top w:val="single" w:sz="4" w:space="0" w:color="auto"/>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Озеленение классных комнат.</w:t>
            </w:r>
          </w:p>
        </w:tc>
        <w:tc>
          <w:tcPr>
            <w:tcW w:w="851" w:type="dxa"/>
            <w:tcBorders>
              <w:top w:val="single" w:sz="4" w:space="0" w:color="auto"/>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1-11</w:t>
            </w:r>
          </w:p>
        </w:tc>
        <w:tc>
          <w:tcPr>
            <w:tcW w:w="2126" w:type="dxa"/>
            <w:gridSpan w:val="2"/>
            <w:tcBorders>
              <w:top w:val="single" w:sz="4" w:space="0" w:color="auto"/>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Кл.рук.</w:t>
            </w:r>
          </w:p>
        </w:tc>
        <w:tc>
          <w:tcPr>
            <w:tcW w:w="1275" w:type="dxa"/>
            <w:tcBorders>
              <w:top w:val="single" w:sz="4" w:space="0" w:color="auto"/>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В теч.мес</w:t>
            </w:r>
          </w:p>
        </w:tc>
      </w:tr>
      <w:tr w:rsidR="00386EF0" w:rsidRPr="00386EF0" w:rsidTr="00386EF0">
        <w:trPr>
          <w:trHeight w:val="844"/>
          <w:jc w:val="center"/>
        </w:trPr>
        <w:tc>
          <w:tcPr>
            <w:tcW w:w="2268" w:type="dxa"/>
            <w:tcBorders>
              <w:top w:val="single" w:sz="4" w:space="0" w:color="000000"/>
              <w:left w:val="single" w:sz="4" w:space="0" w:color="000000"/>
              <w:right w:val="single" w:sz="4" w:space="0" w:color="000000"/>
            </w:tcBorders>
          </w:tcPr>
          <w:p w:rsidR="00386EF0" w:rsidRPr="00386EF0" w:rsidRDefault="00386EF0" w:rsidP="00386EF0">
            <w:pPr>
              <w:ind w:firstLine="33"/>
              <w:jc w:val="center"/>
              <w:rPr>
                <w:b/>
                <w:i/>
              </w:rPr>
            </w:pPr>
            <w:r w:rsidRPr="00386EF0">
              <w:rPr>
                <w:b/>
                <w:i/>
              </w:rPr>
              <w:t>Художественная деятельность и эстетическое воспитание</w:t>
            </w:r>
          </w:p>
        </w:tc>
        <w:tc>
          <w:tcPr>
            <w:tcW w:w="3969" w:type="dxa"/>
            <w:tcBorders>
              <w:top w:val="single" w:sz="4" w:space="0" w:color="000000"/>
              <w:left w:val="single" w:sz="4" w:space="0" w:color="000000"/>
              <w:right w:val="single" w:sz="4" w:space="0" w:color="000000"/>
            </w:tcBorders>
          </w:tcPr>
          <w:p w:rsidR="00386EF0" w:rsidRPr="00386EF0" w:rsidRDefault="00386EF0" w:rsidP="00386EF0">
            <w:pPr>
              <w:ind w:firstLine="33"/>
              <w:jc w:val="center"/>
            </w:pPr>
            <w:r w:rsidRPr="00386EF0">
              <w:t>Выставка осенних букетов и икебан: «Осенний вернисаж»</w:t>
            </w:r>
          </w:p>
        </w:tc>
        <w:tc>
          <w:tcPr>
            <w:tcW w:w="851" w:type="dxa"/>
            <w:tcBorders>
              <w:top w:val="single" w:sz="4" w:space="0" w:color="000000"/>
              <w:left w:val="single" w:sz="4" w:space="0" w:color="000000"/>
              <w:right w:val="single" w:sz="4" w:space="0" w:color="000000"/>
            </w:tcBorders>
          </w:tcPr>
          <w:p w:rsidR="00386EF0" w:rsidRPr="00386EF0" w:rsidRDefault="00386EF0" w:rsidP="00386EF0">
            <w:pPr>
              <w:ind w:firstLine="33"/>
              <w:jc w:val="center"/>
            </w:pPr>
            <w:r w:rsidRPr="00386EF0">
              <w:t>1-11</w:t>
            </w:r>
          </w:p>
        </w:tc>
        <w:tc>
          <w:tcPr>
            <w:tcW w:w="2126" w:type="dxa"/>
            <w:gridSpan w:val="2"/>
            <w:tcBorders>
              <w:top w:val="single" w:sz="4" w:space="0" w:color="000000"/>
              <w:left w:val="single" w:sz="4" w:space="0" w:color="000000"/>
              <w:right w:val="single" w:sz="4" w:space="0" w:color="000000"/>
            </w:tcBorders>
          </w:tcPr>
          <w:p w:rsidR="00386EF0" w:rsidRPr="00386EF0" w:rsidRDefault="00386EF0" w:rsidP="00386EF0">
            <w:pPr>
              <w:ind w:firstLine="33"/>
              <w:jc w:val="center"/>
            </w:pPr>
            <w:r w:rsidRPr="00386EF0">
              <w:t>Зам.по ВР, Совет обучающихся</w:t>
            </w:r>
          </w:p>
        </w:tc>
        <w:tc>
          <w:tcPr>
            <w:tcW w:w="1275" w:type="dxa"/>
            <w:tcBorders>
              <w:top w:val="single" w:sz="4" w:space="0" w:color="000000"/>
              <w:left w:val="single" w:sz="4" w:space="0" w:color="000000"/>
              <w:right w:val="single" w:sz="4" w:space="0" w:color="000000"/>
            </w:tcBorders>
          </w:tcPr>
          <w:p w:rsidR="00386EF0" w:rsidRPr="00386EF0" w:rsidRDefault="00386EF0" w:rsidP="00386EF0">
            <w:pPr>
              <w:ind w:firstLine="33"/>
              <w:jc w:val="center"/>
            </w:pPr>
            <w:r w:rsidRPr="00386EF0">
              <w:t>2-3 недели</w:t>
            </w:r>
          </w:p>
        </w:tc>
      </w:tr>
    </w:tbl>
    <w:p w:rsidR="00386EF0" w:rsidRPr="00386EF0" w:rsidRDefault="00386EF0" w:rsidP="00386EF0">
      <w:pPr>
        <w:contextualSpacing/>
        <w:jc w:val="center"/>
        <w:rPr>
          <w:b/>
        </w:rPr>
      </w:pPr>
    </w:p>
    <w:p w:rsidR="00386EF0" w:rsidRPr="00386EF0" w:rsidRDefault="00386EF0" w:rsidP="00386EF0">
      <w:pPr>
        <w:contextualSpacing/>
        <w:jc w:val="center"/>
        <w:rPr>
          <w:b/>
          <w:i/>
        </w:rPr>
      </w:pPr>
      <w:r w:rsidRPr="00386EF0">
        <w:rPr>
          <w:b/>
        </w:rPr>
        <w:t xml:space="preserve">Октябрь. </w:t>
      </w:r>
      <w:r w:rsidRPr="00386EF0">
        <w:rPr>
          <w:b/>
          <w:i/>
        </w:rPr>
        <w:t>«Семья и общество»  /формирование гражданских ценностей/</w:t>
      </w:r>
    </w:p>
    <w:tbl>
      <w:tblPr>
        <w:tblW w:w="10449"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3969"/>
        <w:gridCol w:w="850"/>
        <w:gridCol w:w="2127"/>
        <w:gridCol w:w="1235"/>
      </w:tblGrid>
      <w:tr w:rsidR="00386EF0" w:rsidRPr="00386EF0" w:rsidTr="00386EF0">
        <w:trPr>
          <w:trHeight w:val="415"/>
          <w:jc w:val="center"/>
        </w:trPr>
        <w:tc>
          <w:tcPr>
            <w:tcW w:w="2268"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rPr>
                <w:b/>
              </w:rPr>
            </w:pPr>
            <w:r w:rsidRPr="00386EF0">
              <w:rPr>
                <w:b/>
              </w:rPr>
              <w:t>Виды деятельности</w:t>
            </w:r>
          </w:p>
        </w:tc>
        <w:tc>
          <w:tcPr>
            <w:tcW w:w="3969"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rPr>
                <w:b/>
              </w:rPr>
            </w:pPr>
            <w:r w:rsidRPr="00386EF0">
              <w:rPr>
                <w:b/>
              </w:rPr>
              <w:t>Содержание</w:t>
            </w:r>
          </w:p>
        </w:tc>
        <w:tc>
          <w:tcPr>
            <w:tcW w:w="850"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rPr>
                <w:b/>
              </w:rPr>
            </w:pPr>
            <w:r w:rsidRPr="00386EF0">
              <w:rPr>
                <w:b/>
              </w:rPr>
              <w:t>Кл.</w:t>
            </w:r>
          </w:p>
        </w:tc>
        <w:tc>
          <w:tcPr>
            <w:tcW w:w="2127"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rPr>
                <w:b/>
              </w:rPr>
            </w:pPr>
            <w:r w:rsidRPr="00386EF0">
              <w:rPr>
                <w:b/>
              </w:rPr>
              <w:t>Ответственные</w:t>
            </w:r>
          </w:p>
        </w:tc>
        <w:tc>
          <w:tcPr>
            <w:tcW w:w="1235"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rPr>
                <w:b/>
              </w:rPr>
            </w:pPr>
            <w:r w:rsidRPr="00386EF0">
              <w:rPr>
                <w:b/>
              </w:rPr>
              <w:t>Время проведения</w:t>
            </w:r>
          </w:p>
        </w:tc>
      </w:tr>
      <w:tr w:rsidR="00386EF0" w:rsidRPr="00386EF0" w:rsidTr="00386EF0">
        <w:trPr>
          <w:trHeight w:val="129"/>
          <w:jc w:val="center"/>
        </w:trPr>
        <w:tc>
          <w:tcPr>
            <w:tcW w:w="2268" w:type="dxa"/>
            <w:vMerge w:val="restart"/>
            <w:tcBorders>
              <w:top w:val="single" w:sz="4" w:space="0" w:color="000000"/>
              <w:left w:val="single" w:sz="4" w:space="0" w:color="000000"/>
              <w:right w:val="single" w:sz="4" w:space="0" w:color="000000"/>
            </w:tcBorders>
          </w:tcPr>
          <w:p w:rsidR="00386EF0" w:rsidRPr="00386EF0" w:rsidRDefault="00386EF0" w:rsidP="00386EF0">
            <w:pPr>
              <w:ind w:firstLine="33"/>
              <w:jc w:val="center"/>
              <w:rPr>
                <w:b/>
                <w:i/>
              </w:rPr>
            </w:pPr>
            <w:r w:rsidRPr="00386EF0">
              <w:rPr>
                <w:b/>
                <w:i/>
              </w:rPr>
              <w:t>Организационная деятельность</w:t>
            </w:r>
          </w:p>
          <w:p w:rsidR="00386EF0" w:rsidRPr="00386EF0" w:rsidRDefault="00386EF0" w:rsidP="00386EF0">
            <w:pPr>
              <w:ind w:firstLine="33"/>
              <w:jc w:val="center"/>
              <w:rPr>
                <w:b/>
                <w:i/>
              </w:rPr>
            </w:pPr>
          </w:p>
        </w:tc>
        <w:tc>
          <w:tcPr>
            <w:tcW w:w="3969"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День самоуправления.</w:t>
            </w:r>
          </w:p>
        </w:tc>
        <w:tc>
          <w:tcPr>
            <w:tcW w:w="850" w:type="dxa"/>
            <w:tcBorders>
              <w:top w:val="single" w:sz="4" w:space="0" w:color="000000"/>
              <w:left w:val="single" w:sz="4" w:space="0" w:color="000000"/>
              <w:bottom w:val="single" w:sz="4" w:space="0" w:color="auto"/>
              <w:right w:val="single" w:sz="4" w:space="0" w:color="auto"/>
            </w:tcBorders>
          </w:tcPr>
          <w:p w:rsidR="00386EF0" w:rsidRPr="00386EF0" w:rsidRDefault="00386EF0" w:rsidP="00386EF0">
            <w:pPr>
              <w:ind w:firstLine="33"/>
              <w:jc w:val="center"/>
            </w:pPr>
            <w:r w:rsidRPr="00386EF0">
              <w:t>1-11</w:t>
            </w:r>
          </w:p>
        </w:tc>
        <w:tc>
          <w:tcPr>
            <w:tcW w:w="2127" w:type="dxa"/>
            <w:tcBorders>
              <w:top w:val="single" w:sz="4" w:space="0" w:color="000000"/>
              <w:left w:val="single" w:sz="4" w:space="0" w:color="auto"/>
              <w:bottom w:val="single" w:sz="4" w:space="0" w:color="auto"/>
              <w:right w:val="single" w:sz="4" w:space="0" w:color="000000"/>
            </w:tcBorders>
          </w:tcPr>
          <w:p w:rsidR="00386EF0" w:rsidRPr="00386EF0" w:rsidRDefault="00386EF0" w:rsidP="00386EF0">
            <w:pPr>
              <w:ind w:firstLine="33"/>
              <w:jc w:val="center"/>
            </w:pPr>
            <w:r w:rsidRPr="00386EF0">
              <w:t>Зам.по ВР, Совет обучающихся</w:t>
            </w:r>
          </w:p>
        </w:tc>
        <w:tc>
          <w:tcPr>
            <w:tcW w:w="1235"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1 неделя</w:t>
            </w:r>
          </w:p>
        </w:tc>
      </w:tr>
      <w:tr w:rsidR="00386EF0" w:rsidRPr="00386EF0" w:rsidTr="00386EF0">
        <w:trPr>
          <w:trHeight w:val="132"/>
          <w:jc w:val="center"/>
        </w:trPr>
        <w:tc>
          <w:tcPr>
            <w:tcW w:w="2268" w:type="dxa"/>
            <w:vMerge/>
            <w:tcBorders>
              <w:left w:val="single" w:sz="4" w:space="0" w:color="000000"/>
              <w:right w:val="single" w:sz="4" w:space="0" w:color="000000"/>
            </w:tcBorders>
            <w:vAlign w:val="center"/>
          </w:tcPr>
          <w:p w:rsidR="00386EF0" w:rsidRPr="00386EF0" w:rsidRDefault="00386EF0" w:rsidP="00386EF0">
            <w:pPr>
              <w:ind w:firstLine="33"/>
              <w:jc w:val="center"/>
              <w:rPr>
                <w:b/>
                <w:i/>
              </w:rPr>
            </w:pPr>
          </w:p>
        </w:tc>
        <w:tc>
          <w:tcPr>
            <w:tcW w:w="3969" w:type="dxa"/>
            <w:tcBorders>
              <w:top w:val="single" w:sz="4" w:space="0" w:color="auto"/>
              <w:left w:val="single" w:sz="4" w:space="0" w:color="000000"/>
              <w:bottom w:val="single" w:sz="4" w:space="0" w:color="auto"/>
              <w:right w:val="single" w:sz="4" w:space="0" w:color="auto"/>
            </w:tcBorders>
          </w:tcPr>
          <w:p w:rsidR="00386EF0" w:rsidRPr="00386EF0" w:rsidRDefault="00386EF0" w:rsidP="00386EF0">
            <w:pPr>
              <w:ind w:firstLine="33"/>
              <w:jc w:val="center"/>
            </w:pPr>
            <w:r w:rsidRPr="00386EF0">
              <w:t>Заседание Совета обучающихся</w:t>
            </w:r>
          </w:p>
        </w:tc>
        <w:tc>
          <w:tcPr>
            <w:tcW w:w="850" w:type="dxa"/>
            <w:tcBorders>
              <w:top w:val="single" w:sz="4" w:space="0" w:color="auto"/>
              <w:left w:val="single" w:sz="4" w:space="0" w:color="auto"/>
              <w:bottom w:val="single" w:sz="4" w:space="0" w:color="auto"/>
              <w:right w:val="single" w:sz="4" w:space="0" w:color="auto"/>
            </w:tcBorders>
          </w:tcPr>
          <w:p w:rsidR="00386EF0" w:rsidRPr="00386EF0" w:rsidRDefault="00386EF0" w:rsidP="00386EF0">
            <w:pPr>
              <w:ind w:firstLine="33"/>
              <w:jc w:val="center"/>
            </w:pPr>
            <w:r w:rsidRPr="00386EF0">
              <w:t>5-11</w:t>
            </w:r>
          </w:p>
        </w:tc>
        <w:tc>
          <w:tcPr>
            <w:tcW w:w="2127" w:type="dxa"/>
            <w:tcBorders>
              <w:top w:val="single" w:sz="4" w:space="0" w:color="auto"/>
              <w:left w:val="single" w:sz="4" w:space="0" w:color="auto"/>
              <w:bottom w:val="single" w:sz="4" w:space="0" w:color="auto"/>
              <w:right w:val="single" w:sz="4" w:space="0" w:color="000000"/>
            </w:tcBorders>
          </w:tcPr>
          <w:p w:rsidR="00386EF0" w:rsidRPr="00386EF0" w:rsidRDefault="00386EF0" w:rsidP="00386EF0">
            <w:pPr>
              <w:ind w:firstLine="33"/>
              <w:jc w:val="center"/>
            </w:pPr>
            <w:r w:rsidRPr="00386EF0">
              <w:t>Зам.по ВР, Совет обучающихся</w:t>
            </w:r>
          </w:p>
        </w:tc>
        <w:tc>
          <w:tcPr>
            <w:tcW w:w="1235"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1 неделя</w:t>
            </w:r>
          </w:p>
        </w:tc>
      </w:tr>
      <w:tr w:rsidR="00386EF0" w:rsidRPr="00386EF0" w:rsidTr="00386EF0">
        <w:trPr>
          <w:trHeight w:val="132"/>
          <w:jc w:val="center"/>
        </w:trPr>
        <w:tc>
          <w:tcPr>
            <w:tcW w:w="2268" w:type="dxa"/>
            <w:vMerge/>
            <w:tcBorders>
              <w:left w:val="single" w:sz="4" w:space="0" w:color="000000"/>
              <w:bottom w:val="single" w:sz="4" w:space="0" w:color="000000"/>
              <w:right w:val="single" w:sz="4" w:space="0" w:color="000000"/>
            </w:tcBorders>
            <w:vAlign w:val="center"/>
          </w:tcPr>
          <w:p w:rsidR="00386EF0" w:rsidRPr="00386EF0" w:rsidRDefault="00386EF0" w:rsidP="00386EF0">
            <w:pPr>
              <w:ind w:firstLine="33"/>
              <w:jc w:val="center"/>
              <w:rPr>
                <w:b/>
                <w:i/>
              </w:rPr>
            </w:pPr>
          </w:p>
        </w:tc>
        <w:tc>
          <w:tcPr>
            <w:tcW w:w="3969" w:type="dxa"/>
            <w:tcBorders>
              <w:top w:val="single" w:sz="4" w:space="0" w:color="auto"/>
              <w:left w:val="single" w:sz="4" w:space="0" w:color="000000"/>
              <w:bottom w:val="single" w:sz="4" w:space="0" w:color="auto"/>
              <w:right w:val="single" w:sz="4" w:space="0" w:color="auto"/>
            </w:tcBorders>
          </w:tcPr>
          <w:p w:rsidR="00386EF0" w:rsidRPr="00386EF0" w:rsidRDefault="00386EF0" w:rsidP="00386EF0">
            <w:pPr>
              <w:pStyle w:val="af4"/>
              <w:jc w:val="center"/>
              <w:rPr>
                <w:rFonts w:ascii="Times New Roman" w:hAnsi="Times New Roman" w:cs="Times New Roman"/>
                <w:color w:val="000000"/>
                <w:sz w:val="24"/>
                <w:szCs w:val="24"/>
              </w:rPr>
            </w:pPr>
            <w:r w:rsidRPr="00386EF0">
              <w:rPr>
                <w:rFonts w:ascii="Times New Roman" w:hAnsi="Times New Roman" w:cs="Times New Roman"/>
                <w:bCs/>
                <w:iCs/>
                <w:sz w:val="24"/>
                <w:szCs w:val="24"/>
              </w:rPr>
              <w:t>Рейды по проверке сменной обуви, школьной формы, посещаемости уроков учащимися, организации дежурства по школе и в столовой</w:t>
            </w:r>
          </w:p>
        </w:tc>
        <w:tc>
          <w:tcPr>
            <w:tcW w:w="850" w:type="dxa"/>
            <w:tcBorders>
              <w:top w:val="single" w:sz="4" w:space="0" w:color="auto"/>
              <w:left w:val="single" w:sz="4" w:space="0" w:color="auto"/>
              <w:bottom w:val="single" w:sz="4" w:space="0" w:color="auto"/>
              <w:right w:val="single" w:sz="4" w:space="0" w:color="auto"/>
            </w:tcBorders>
          </w:tcPr>
          <w:p w:rsidR="00386EF0" w:rsidRPr="00386EF0" w:rsidRDefault="00386EF0" w:rsidP="00386EF0">
            <w:pPr>
              <w:ind w:firstLine="33"/>
              <w:jc w:val="center"/>
            </w:pPr>
            <w:r w:rsidRPr="00386EF0">
              <w:t>1-11</w:t>
            </w:r>
          </w:p>
        </w:tc>
        <w:tc>
          <w:tcPr>
            <w:tcW w:w="2127" w:type="dxa"/>
            <w:tcBorders>
              <w:top w:val="single" w:sz="4" w:space="0" w:color="auto"/>
              <w:left w:val="single" w:sz="4" w:space="0" w:color="auto"/>
              <w:bottom w:val="single" w:sz="4" w:space="0" w:color="auto"/>
              <w:right w:val="single" w:sz="4" w:space="0" w:color="000000"/>
            </w:tcBorders>
          </w:tcPr>
          <w:p w:rsidR="00386EF0" w:rsidRPr="00386EF0" w:rsidRDefault="00386EF0" w:rsidP="00386EF0">
            <w:pPr>
              <w:ind w:firstLine="33"/>
              <w:jc w:val="center"/>
            </w:pPr>
            <w:r w:rsidRPr="00386EF0">
              <w:t>Зам.по ВР, Совет обучающихся</w:t>
            </w:r>
          </w:p>
        </w:tc>
        <w:tc>
          <w:tcPr>
            <w:tcW w:w="1235"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В теч.мес</w:t>
            </w:r>
          </w:p>
        </w:tc>
      </w:tr>
      <w:tr w:rsidR="00386EF0" w:rsidRPr="00386EF0" w:rsidTr="00386EF0">
        <w:trPr>
          <w:trHeight w:val="694"/>
          <w:jc w:val="center"/>
        </w:trPr>
        <w:tc>
          <w:tcPr>
            <w:tcW w:w="2268"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rPr>
                <w:b/>
                <w:i/>
              </w:rPr>
            </w:pPr>
            <w:r w:rsidRPr="00386EF0">
              <w:rPr>
                <w:b/>
                <w:i/>
              </w:rPr>
              <w:t>Духовно-нравственное воспитание</w:t>
            </w:r>
          </w:p>
        </w:tc>
        <w:tc>
          <w:tcPr>
            <w:tcW w:w="3969"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Классные часы, встречи с ветеранами труда, посвящённые Дню пожилых людей.</w:t>
            </w:r>
          </w:p>
        </w:tc>
        <w:tc>
          <w:tcPr>
            <w:tcW w:w="850"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1-11</w:t>
            </w:r>
          </w:p>
        </w:tc>
        <w:tc>
          <w:tcPr>
            <w:tcW w:w="2127"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Кл. рук</w:t>
            </w:r>
          </w:p>
        </w:tc>
        <w:tc>
          <w:tcPr>
            <w:tcW w:w="1235"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1  неделя</w:t>
            </w:r>
          </w:p>
        </w:tc>
      </w:tr>
      <w:tr w:rsidR="00386EF0" w:rsidRPr="00386EF0" w:rsidTr="00386EF0">
        <w:trPr>
          <w:trHeight w:val="143"/>
          <w:jc w:val="center"/>
        </w:trPr>
        <w:tc>
          <w:tcPr>
            <w:tcW w:w="2268" w:type="dxa"/>
            <w:vMerge w:val="restart"/>
            <w:tcBorders>
              <w:top w:val="single" w:sz="4" w:space="0" w:color="000000"/>
              <w:left w:val="single" w:sz="4" w:space="0" w:color="000000"/>
              <w:right w:val="single" w:sz="4" w:space="0" w:color="000000"/>
            </w:tcBorders>
          </w:tcPr>
          <w:p w:rsidR="00386EF0" w:rsidRPr="00386EF0" w:rsidRDefault="00386EF0" w:rsidP="00386EF0">
            <w:pPr>
              <w:ind w:firstLine="33"/>
              <w:jc w:val="center"/>
              <w:rPr>
                <w:b/>
                <w:i/>
              </w:rPr>
            </w:pPr>
            <w:r w:rsidRPr="00386EF0">
              <w:rPr>
                <w:b/>
                <w:i/>
              </w:rPr>
              <w:t>Патриотическое воспитание</w:t>
            </w:r>
          </w:p>
        </w:tc>
        <w:tc>
          <w:tcPr>
            <w:tcW w:w="3969"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Классные часы на тему:  «Знаменитые спортсмены  Мордовии и Торбеевского района».</w:t>
            </w:r>
          </w:p>
        </w:tc>
        <w:tc>
          <w:tcPr>
            <w:tcW w:w="850"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1-11</w:t>
            </w:r>
          </w:p>
        </w:tc>
        <w:tc>
          <w:tcPr>
            <w:tcW w:w="2127"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Кл.рук</w:t>
            </w:r>
          </w:p>
        </w:tc>
        <w:tc>
          <w:tcPr>
            <w:tcW w:w="1235"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3 неделя</w:t>
            </w:r>
          </w:p>
        </w:tc>
      </w:tr>
      <w:tr w:rsidR="00386EF0" w:rsidRPr="00386EF0" w:rsidTr="00386EF0">
        <w:trPr>
          <w:trHeight w:val="72"/>
          <w:jc w:val="center"/>
        </w:trPr>
        <w:tc>
          <w:tcPr>
            <w:tcW w:w="2268" w:type="dxa"/>
            <w:vMerge/>
            <w:tcBorders>
              <w:left w:val="single" w:sz="4" w:space="0" w:color="000000"/>
              <w:bottom w:val="single" w:sz="4" w:space="0" w:color="000000"/>
              <w:right w:val="single" w:sz="4" w:space="0" w:color="000000"/>
            </w:tcBorders>
          </w:tcPr>
          <w:p w:rsidR="00386EF0" w:rsidRPr="00386EF0" w:rsidRDefault="00386EF0" w:rsidP="00386EF0">
            <w:pPr>
              <w:ind w:firstLine="33"/>
              <w:jc w:val="center"/>
              <w:rPr>
                <w:b/>
                <w:i/>
              </w:rPr>
            </w:pPr>
          </w:p>
        </w:tc>
        <w:tc>
          <w:tcPr>
            <w:tcW w:w="3969"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Тимуровская работа</w:t>
            </w:r>
          </w:p>
        </w:tc>
        <w:tc>
          <w:tcPr>
            <w:tcW w:w="850"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6-11</w:t>
            </w:r>
          </w:p>
        </w:tc>
        <w:tc>
          <w:tcPr>
            <w:tcW w:w="2127"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Волонтеры</w:t>
            </w:r>
          </w:p>
          <w:p w:rsidR="00386EF0" w:rsidRPr="00386EF0" w:rsidRDefault="00386EF0" w:rsidP="00386EF0">
            <w:pPr>
              <w:ind w:firstLine="33"/>
              <w:jc w:val="center"/>
            </w:pPr>
            <w:r w:rsidRPr="00386EF0">
              <w:t>Поисковики</w:t>
            </w:r>
          </w:p>
        </w:tc>
        <w:tc>
          <w:tcPr>
            <w:tcW w:w="1235"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В теч.мес</w:t>
            </w:r>
          </w:p>
        </w:tc>
      </w:tr>
      <w:tr w:rsidR="00386EF0" w:rsidRPr="00386EF0" w:rsidTr="00386EF0">
        <w:trPr>
          <w:trHeight w:val="415"/>
          <w:jc w:val="center"/>
        </w:trPr>
        <w:tc>
          <w:tcPr>
            <w:tcW w:w="2268"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rPr>
                <w:b/>
                <w:i/>
              </w:rPr>
            </w:pPr>
            <w:r w:rsidRPr="00386EF0">
              <w:rPr>
                <w:b/>
                <w:i/>
              </w:rPr>
              <w:t>Трудовая деятельность</w:t>
            </w:r>
          </w:p>
        </w:tc>
        <w:tc>
          <w:tcPr>
            <w:tcW w:w="3969"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Генеральная уборка классных комнат и школы.</w:t>
            </w:r>
          </w:p>
        </w:tc>
        <w:tc>
          <w:tcPr>
            <w:tcW w:w="850"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1-11</w:t>
            </w:r>
          </w:p>
        </w:tc>
        <w:tc>
          <w:tcPr>
            <w:tcW w:w="2127"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Администрация.</w:t>
            </w:r>
          </w:p>
          <w:p w:rsidR="00386EF0" w:rsidRPr="00386EF0" w:rsidRDefault="00386EF0" w:rsidP="00386EF0">
            <w:pPr>
              <w:ind w:firstLine="33"/>
              <w:jc w:val="center"/>
            </w:pPr>
            <w:r w:rsidRPr="00386EF0">
              <w:t>Кл.рук</w:t>
            </w:r>
          </w:p>
        </w:tc>
        <w:tc>
          <w:tcPr>
            <w:tcW w:w="1235"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2 раза в месяц</w:t>
            </w:r>
          </w:p>
        </w:tc>
      </w:tr>
      <w:tr w:rsidR="00386EF0" w:rsidRPr="00386EF0" w:rsidTr="00386EF0">
        <w:trPr>
          <w:trHeight w:val="416"/>
          <w:jc w:val="center"/>
        </w:trPr>
        <w:tc>
          <w:tcPr>
            <w:tcW w:w="2268" w:type="dxa"/>
            <w:vMerge w:val="restart"/>
            <w:tcBorders>
              <w:top w:val="single" w:sz="4" w:space="0" w:color="000000"/>
              <w:left w:val="single" w:sz="4" w:space="0" w:color="000000"/>
              <w:right w:val="single" w:sz="4" w:space="0" w:color="000000"/>
            </w:tcBorders>
          </w:tcPr>
          <w:p w:rsidR="00386EF0" w:rsidRPr="00386EF0" w:rsidRDefault="00386EF0" w:rsidP="00386EF0">
            <w:pPr>
              <w:ind w:firstLine="33"/>
              <w:jc w:val="center"/>
              <w:rPr>
                <w:b/>
                <w:i/>
              </w:rPr>
            </w:pPr>
            <w:r w:rsidRPr="00386EF0">
              <w:rPr>
                <w:b/>
                <w:i/>
              </w:rPr>
              <w:t>Художественная деятельность и эстетическое воспитание</w:t>
            </w:r>
          </w:p>
        </w:tc>
        <w:tc>
          <w:tcPr>
            <w:tcW w:w="3969"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1.Конкурс открыток, рисунков и плакатов, посвящённые Дню учителя.</w:t>
            </w:r>
          </w:p>
        </w:tc>
        <w:tc>
          <w:tcPr>
            <w:tcW w:w="850"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1-11</w:t>
            </w:r>
          </w:p>
          <w:p w:rsidR="00386EF0" w:rsidRPr="00386EF0" w:rsidRDefault="00386EF0" w:rsidP="00386EF0">
            <w:pPr>
              <w:ind w:firstLine="33"/>
              <w:jc w:val="center"/>
            </w:pPr>
          </w:p>
        </w:tc>
        <w:tc>
          <w:tcPr>
            <w:tcW w:w="2127"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Зам.по ВР, Совет обучающихся</w:t>
            </w:r>
          </w:p>
        </w:tc>
        <w:tc>
          <w:tcPr>
            <w:tcW w:w="1235"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1 неделя</w:t>
            </w:r>
          </w:p>
          <w:p w:rsidR="00386EF0" w:rsidRPr="00386EF0" w:rsidRDefault="00386EF0" w:rsidP="00386EF0">
            <w:pPr>
              <w:ind w:firstLine="33"/>
              <w:jc w:val="center"/>
            </w:pPr>
          </w:p>
        </w:tc>
      </w:tr>
      <w:tr w:rsidR="00386EF0" w:rsidRPr="00386EF0" w:rsidTr="00386EF0">
        <w:trPr>
          <w:trHeight w:val="414"/>
          <w:jc w:val="center"/>
        </w:trPr>
        <w:tc>
          <w:tcPr>
            <w:tcW w:w="2268" w:type="dxa"/>
            <w:vMerge/>
            <w:tcBorders>
              <w:top w:val="single" w:sz="4" w:space="0" w:color="000000"/>
              <w:left w:val="single" w:sz="4" w:space="0" w:color="000000"/>
              <w:right w:val="single" w:sz="4" w:space="0" w:color="000000"/>
            </w:tcBorders>
          </w:tcPr>
          <w:p w:rsidR="00386EF0" w:rsidRPr="00386EF0" w:rsidRDefault="00386EF0" w:rsidP="00386EF0">
            <w:pPr>
              <w:ind w:firstLine="33"/>
              <w:jc w:val="center"/>
              <w:rPr>
                <w:b/>
                <w:i/>
              </w:rPr>
            </w:pPr>
          </w:p>
        </w:tc>
        <w:tc>
          <w:tcPr>
            <w:tcW w:w="3969" w:type="dxa"/>
            <w:tcBorders>
              <w:top w:val="single" w:sz="4" w:space="0" w:color="auto"/>
              <w:left w:val="single" w:sz="4" w:space="0" w:color="000000"/>
              <w:right w:val="single" w:sz="4" w:space="0" w:color="000000"/>
            </w:tcBorders>
          </w:tcPr>
          <w:p w:rsidR="00386EF0" w:rsidRPr="00386EF0" w:rsidRDefault="00386EF0" w:rsidP="00386EF0">
            <w:pPr>
              <w:ind w:firstLine="33"/>
              <w:jc w:val="center"/>
            </w:pPr>
            <w:r w:rsidRPr="00386EF0">
              <w:t>2. Концерт на День учителя.</w:t>
            </w:r>
          </w:p>
        </w:tc>
        <w:tc>
          <w:tcPr>
            <w:tcW w:w="850" w:type="dxa"/>
            <w:tcBorders>
              <w:top w:val="single" w:sz="4" w:space="0" w:color="auto"/>
              <w:left w:val="single" w:sz="4" w:space="0" w:color="000000"/>
              <w:right w:val="single" w:sz="4" w:space="0" w:color="000000"/>
            </w:tcBorders>
          </w:tcPr>
          <w:p w:rsidR="00386EF0" w:rsidRPr="00386EF0" w:rsidRDefault="00386EF0" w:rsidP="00386EF0">
            <w:pPr>
              <w:ind w:firstLine="33"/>
              <w:jc w:val="center"/>
            </w:pPr>
            <w:r w:rsidRPr="00386EF0">
              <w:t>1-11</w:t>
            </w:r>
          </w:p>
          <w:p w:rsidR="00386EF0" w:rsidRPr="00386EF0" w:rsidRDefault="00386EF0" w:rsidP="00386EF0">
            <w:pPr>
              <w:ind w:firstLine="33"/>
              <w:jc w:val="center"/>
            </w:pPr>
          </w:p>
        </w:tc>
        <w:tc>
          <w:tcPr>
            <w:tcW w:w="2127" w:type="dxa"/>
            <w:tcBorders>
              <w:top w:val="single" w:sz="4" w:space="0" w:color="auto"/>
              <w:left w:val="single" w:sz="4" w:space="0" w:color="000000"/>
              <w:right w:val="single" w:sz="4" w:space="0" w:color="000000"/>
            </w:tcBorders>
          </w:tcPr>
          <w:p w:rsidR="00386EF0" w:rsidRPr="00386EF0" w:rsidRDefault="00386EF0" w:rsidP="00386EF0">
            <w:pPr>
              <w:ind w:firstLine="33"/>
              <w:jc w:val="center"/>
            </w:pPr>
            <w:r w:rsidRPr="00386EF0">
              <w:t>Зам.по ВР, Совет обучающихся</w:t>
            </w:r>
          </w:p>
        </w:tc>
        <w:tc>
          <w:tcPr>
            <w:tcW w:w="1235" w:type="dxa"/>
            <w:tcBorders>
              <w:top w:val="single" w:sz="4" w:space="0" w:color="auto"/>
              <w:left w:val="single" w:sz="4" w:space="0" w:color="000000"/>
              <w:right w:val="single" w:sz="4" w:space="0" w:color="000000"/>
            </w:tcBorders>
          </w:tcPr>
          <w:p w:rsidR="00386EF0" w:rsidRPr="00386EF0" w:rsidRDefault="00386EF0" w:rsidP="00386EF0">
            <w:pPr>
              <w:ind w:firstLine="33"/>
              <w:jc w:val="center"/>
            </w:pPr>
            <w:r w:rsidRPr="00386EF0">
              <w:t>1 неделя</w:t>
            </w:r>
          </w:p>
          <w:p w:rsidR="00386EF0" w:rsidRPr="00386EF0" w:rsidRDefault="00386EF0" w:rsidP="00386EF0">
            <w:pPr>
              <w:ind w:firstLine="33"/>
              <w:jc w:val="center"/>
            </w:pPr>
          </w:p>
        </w:tc>
      </w:tr>
      <w:tr w:rsidR="00386EF0" w:rsidRPr="00386EF0" w:rsidTr="00386EF0">
        <w:trPr>
          <w:trHeight w:val="920"/>
          <w:jc w:val="center"/>
        </w:trPr>
        <w:tc>
          <w:tcPr>
            <w:tcW w:w="2268" w:type="dxa"/>
            <w:vMerge/>
            <w:tcBorders>
              <w:left w:val="single" w:sz="4" w:space="0" w:color="000000"/>
              <w:right w:val="single" w:sz="4" w:space="0" w:color="000000"/>
            </w:tcBorders>
          </w:tcPr>
          <w:p w:rsidR="00386EF0" w:rsidRPr="00386EF0" w:rsidRDefault="00386EF0" w:rsidP="00386EF0">
            <w:pPr>
              <w:ind w:firstLine="33"/>
              <w:jc w:val="center"/>
            </w:pPr>
          </w:p>
        </w:tc>
        <w:tc>
          <w:tcPr>
            <w:tcW w:w="3969" w:type="dxa"/>
            <w:tcBorders>
              <w:top w:val="single" w:sz="4" w:space="0" w:color="auto"/>
              <w:left w:val="single" w:sz="4" w:space="0" w:color="000000"/>
              <w:right w:val="single" w:sz="4" w:space="0" w:color="000000"/>
            </w:tcBorders>
          </w:tcPr>
          <w:p w:rsidR="00386EF0" w:rsidRPr="00386EF0" w:rsidRDefault="00386EF0" w:rsidP="00386EF0">
            <w:pPr>
              <w:ind w:firstLine="33"/>
              <w:jc w:val="center"/>
            </w:pPr>
            <w:r w:rsidRPr="00386EF0">
              <w:t>Осенний бал: «Осень золотая»</w:t>
            </w:r>
          </w:p>
          <w:p w:rsidR="00386EF0" w:rsidRPr="00386EF0" w:rsidRDefault="00386EF0" w:rsidP="00386EF0">
            <w:pPr>
              <w:ind w:firstLine="33"/>
              <w:jc w:val="center"/>
            </w:pPr>
            <w:r w:rsidRPr="00386EF0">
              <w:rPr>
                <w:iCs/>
                <w:color w:val="000000"/>
              </w:rPr>
              <w:t>(конкурс рисунков, стихов и песен)</w:t>
            </w:r>
          </w:p>
        </w:tc>
        <w:tc>
          <w:tcPr>
            <w:tcW w:w="850" w:type="dxa"/>
            <w:tcBorders>
              <w:top w:val="single" w:sz="4" w:space="0" w:color="auto"/>
              <w:left w:val="single" w:sz="4" w:space="0" w:color="000000"/>
              <w:right w:val="single" w:sz="4" w:space="0" w:color="000000"/>
            </w:tcBorders>
          </w:tcPr>
          <w:p w:rsidR="00386EF0" w:rsidRPr="00386EF0" w:rsidRDefault="00386EF0" w:rsidP="00386EF0">
            <w:pPr>
              <w:ind w:firstLine="33"/>
              <w:jc w:val="center"/>
            </w:pPr>
            <w:r w:rsidRPr="00386EF0">
              <w:t>1-4</w:t>
            </w:r>
          </w:p>
        </w:tc>
        <w:tc>
          <w:tcPr>
            <w:tcW w:w="2127" w:type="dxa"/>
            <w:tcBorders>
              <w:top w:val="single" w:sz="4" w:space="0" w:color="auto"/>
              <w:left w:val="single" w:sz="4" w:space="0" w:color="000000"/>
              <w:right w:val="single" w:sz="4" w:space="0" w:color="000000"/>
            </w:tcBorders>
          </w:tcPr>
          <w:p w:rsidR="00386EF0" w:rsidRPr="00386EF0" w:rsidRDefault="00386EF0" w:rsidP="00386EF0">
            <w:pPr>
              <w:ind w:firstLine="33"/>
              <w:jc w:val="center"/>
            </w:pPr>
            <w:r w:rsidRPr="00386EF0">
              <w:t>Зам.по ВР, Совет обучающихся</w:t>
            </w:r>
          </w:p>
          <w:p w:rsidR="00386EF0" w:rsidRPr="00386EF0" w:rsidRDefault="00386EF0" w:rsidP="00386EF0">
            <w:pPr>
              <w:ind w:firstLine="33"/>
              <w:jc w:val="center"/>
            </w:pPr>
            <w:r w:rsidRPr="00386EF0">
              <w:t>Кл.рук.</w:t>
            </w:r>
          </w:p>
        </w:tc>
        <w:tc>
          <w:tcPr>
            <w:tcW w:w="1235" w:type="dxa"/>
            <w:tcBorders>
              <w:top w:val="single" w:sz="4" w:space="0" w:color="auto"/>
              <w:left w:val="single" w:sz="4" w:space="0" w:color="000000"/>
              <w:right w:val="single" w:sz="4" w:space="0" w:color="000000"/>
            </w:tcBorders>
          </w:tcPr>
          <w:p w:rsidR="00386EF0" w:rsidRPr="00386EF0" w:rsidRDefault="00386EF0" w:rsidP="00386EF0">
            <w:pPr>
              <w:ind w:firstLine="33"/>
              <w:jc w:val="center"/>
            </w:pPr>
            <w:r w:rsidRPr="00386EF0">
              <w:t>4 неделя</w:t>
            </w:r>
          </w:p>
        </w:tc>
      </w:tr>
    </w:tbl>
    <w:p w:rsidR="00386EF0" w:rsidRPr="00386EF0" w:rsidRDefault="00386EF0" w:rsidP="00386EF0">
      <w:pPr>
        <w:jc w:val="center"/>
      </w:pPr>
    </w:p>
    <w:p w:rsidR="00386EF0" w:rsidRPr="00386EF0" w:rsidRDefault="00386EF0" w:rsidP="00386EF0">
      <w:pPr>
        <w:jc w:val="center"/>
        <w:rPr>
          <w:b/>
          <w:i/>
        </w:rPr>
      </w:pPr>
      <w:r w:rsidRPr="00386EF0">
        <w:rPr>
          <w:b/>
        </w:rPr>
        <w:t>Ноябрь.</w:t>
      </w:r>
      <w:r w:rsidRPr="00386EF0">
        <w:t xml:space="preserve"> </w:t>
      </w:r>
      <w:r w:rsidRPr="00386EF0">
        <w:rPr>
          <w:b/>
          <w:i/>
        </w:rPr>
        <w:t>«Закон и порядок» /правовое пространство /</w:t>
      </w:r>
    </w:p>
    <w:tbl>
      <w:tblPr>
        <w:tblW w:w="10479"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3969"/>
        <w:gridCol w:w="850"/>
        <w:gridCol w:w="2127"/>
        <w:gridCol w:w="1265"/>
      </w:tblGrid>
      <w:tr w:rsidR="00386EF0" w:rsidRPr="00386EF0" w:rsidTr="00386EF0">
        <w:trPr>
          <w:trHeight w:val="539"/>
          <w:jc w:val="center"/>
        </w:trPr>
        <w:tc>
          <w:tcPr>
            <w:tcW w:w="2268"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jc w:val="center"/>
              <w:rPr>
                <w:b/>
              </w:rPr>
            </w:pPr>
            <w:r w:rsidRPr="00386EF0">
              <w:rPr>
                <w:b/>
              </w:rPr>
              <w:t>Виды деятельности</w:t>
            </w:r>
          </w:p>
        </w:tc>
        <w:tc>
          <w:tcPr>
            <w:tcW w:w="3969"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jc w:val="center"/>
              <w:rPr>
                <w:b/>
              </w:rPr>
            </w:pPr>
            <w:r w:rsidRPr="00386EF0">
              <w:rPr>
                <w:b/>
              </w:rPr>
              <w:t>Содержание</w:t>
            </w:r>
          </w:p>
        </w:tc>
        <w:tc>
          <w:tcPr>
            <w:tcW w:w="850"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jc w:val="center"/>
              <w:rPr>
                <w:b/>
              </w:rPr>
            </w:pPr>
            <w:r w:rsidRPr="00386EF0">
              <w:rPr>
                <w:b/>
              </w:rPr>
              <w:t>Кл.</w:t>
            </w:r>
          </w:p>
        </w:tc>
        <w:tc>
          <w:tcPr>
            <w:tcW w:w="2127"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jc w:val="center"/>
              <w:rPr>
                <w:b/>
              </w:rPr>
            </w:pPr>
            <w:r w:rsidRPr="00386EF0">
              <w:rPr>
                <w:b/>
              </w:rPr>
              <w:t>Ответственные</w:t>
            </w:r>
          </w:p>
        </w:tc>
        <w:tc>
          <w:tcPr>
            <w:tcW w:w="1265"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jc w:val="center"/>
              <w:rPr>
                <w:b/>
              </w:rPr>
            </w:pPr>
            <w:r w:rsidRPr="00386EF0">
              <w:rPr>
                <w:b/>
              </w:rPr>
              <w:t>Время проведения</w:t>
            </w:r>
          </w:p>
        </w:tc>
      </w:tr>
      <w:tr w:rsidR="00386EF0" w:rsidRPr="00386EF0" w:rsidTr="00386EF0">
        <w:trPr>
          <w:trHeight w:val="346"/>
          <w:jc w:val="center"/>
        </w:trPr>
        <w:tc>
          <w:tcPr>
            <w:tcW w:w="2268" w:type="dxa"/>
            <w:vMerge w:val="restart"/>
            <w:tcBorders>
              <w:top w:val="single" w:sz="4" w:space="0" w:color="000000"/>
              <w:left w:val="single" w:sz="4" w:space="0" w:color="000000"/>
              <w:right w:val="single" w:sz="4" w:space="0" w:color="000000"/>
            </w:tcBorders>
          </w:tcPr>
          <w:p w:rsidR="00386EF0" w:rsidRPr="00386EF0" w:rsidRDefault="00386EF0" w:rsidP="00386EF0">
            <w:pPr>
              <w:jc w:val="center"/>
              <w:rPr>
                <w:b/>
                <w:i/>
              </w:rPr>
            </w:pPr>
            <w:r w:rsidRPr="00386EF0">
              <w:rPr>
                <w:b/>
                <w:i/>
              </w:rPr>
              <w:t>Организационная деятельность.</w:t>
            </w:r>
          </w:p>
        </w:tc>
        <w:tc>
          <w:tcPr>
            <w:tcW w:w="3969"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jc w:val="center"/>
            </w:pPr>
            <w:r w:rsidRPr="00386EF0">
              <w:t>1.Организация отдыха в каникулярное время.</w:t>
            </w:r>
          </w:p>
        </w:tc>
        <w:tc>
          <w:tcPr>
            <w:tcW w:w="850" w:type="dxa"/>
            <w:tcBorders>
              <w:top w:val="single" w:sz="4" w:space="0" w:color="000000"/>
              <w:left w:val="single" w:sz="4" w:space="0" w:color="000000"/>
              <w:bottom w:val="single" w:sz="4" w:space="0" w:color="auto"/>
              <w:right w:val="single" w:sz="4" w:space="0" w:color="auto"/>
            </w:tcBorders>
          </w:tcPr>
          <w:p w:rsidR="00386EF0" w:rsidRPr="00386EF0" w:rsidRDefault="00386EF0" w:rsidP="00386EF0">
            <w:pPr>
              <w:jc w:val="center"/>
            </w:pPr>
            <w:r w:rsidRPr="00386EF0">
              <w:t>1-11</w:t>
            </w:r>
          </w:p>
        </w:tc>
        <w:tc>
          <w:tcPr>
            <w:tcW w:w="2127" w:type="dxa"/>
            <w:tcBorders>
              <w:top w:val="single" w:sz="4" w:space="0" w:color="000000"/>
              <w:left w:val="single" w:sz="4" w:space="0" w:color="auto"/>
              <w:bottom w:val="single" w:sz="4" w:space="0" w:color="auto"/>
              <w:right w:val="single" w:sz="4" w:space="0" w:color="000000"/>
            </w:tcBorders>
          </w:tcPr>
          <w:p w:rsidR="00386EF0" w:rsidRPr="00386EF0" w:rsidRDefault="00386EF0" w:rsidP="00386EF0">
            <w:pPr>
              <w:ind w:firstLine="33"/>
              <w:jc w:val="center"/>
            </w:pPr>
            <w:r w:rsidRPr="00386EF0">
              <w:t>Зам.по ВР, кл.рук.</w:t>
            </w:r>
          </w:p>
        </w:tc>
        <w:tc>
          <w:tcPr>
            <w:tcW w:w="1265"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jc w:val="center"/>
            </w:pPr>
            <w:r w:rsidRPr="00386EF0">
              <w:t>1 неделя</w:t>
            </w:r>
          </w:p>
        </w:tc>
      </w:tr>
      <w:tr w:rsidR="00386EF0" w:rsidRPr="00386EF0" w:rsidTr="00386EF0">
        <w:trPr>
          <w:trHeight w:val="548"/>
          <w:jc w:val="center"/>
        </w:trPr>
        <w:tc>
          <w:tcPr>
            <w:tcW w:w="2268" w:type="dxa"/>
            <w:vMerge/>
            <w:tcBorders>
              <w:left w:val="single" w:sz="4" w:space="0" w:color="000000"/>
              <w:right w:val="single" w:sz="4" w:space="0" w:color="000000"/>
            </w:tcBorders>
          </w:tcPr>
          <w:p w:rsidR="00386EF0" w:rsidRPr="00386EF0" w:rsidRDefault="00386EF0" w:rsidP="00386EF0">
            <w:pPr>
              <w:jc w:val="center"/>
              <w:rPr>
                <w:b/>
                <w:i/>
              </w:rPr>
            </w:pPr>
          </w:p>
        </w:tc>
        <w:tc>
          <w:tcPr>
            <w:tcW w:w="3969" w:type="dxa"/>
            <w:tcBorders>
              <w:top w:val="single" w:sz="4" w:space="0" w:color="auto"/>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2. Заседание Совета обучающихся</w:t>
            </w:r>
          </w:p>
        </w:tc>
        <w:tc>
          <w:tcPr>
            <w:tcW w:w="850" w:type="dxa"/>
            <w:tcBorders>
              <w:top w:val="single" w:sz="4" w:space="0" w:color="auto"/>
              <w:left w:val="single" w:sz="4" w:space="0" w:color="000000"/>
              <w:bottom w:val="single" w:sz="4" w:space="0" w:color="auto"/>
              <w:right w:val="single" w:sz="4" w:space="0" w:color="auto"/>
            </w:tcBorders>
          </w:tcPr>
          <w:p w:rsidR="00386EF0" w:rsidRPr="00386EF0" w:rsidRDefault="00386EF0" w:rsidP="00386EF0">
            <w:pPr>
              <w:jc w:val="center"/>
            </w:pPr>
            <w:r w:rsidRPr="00386EF0">
              <w:t>5-11</w:t>
            </w:r>
          </w:p>
        </w:tc>
        <w:tc>
          <w:tcPr>
            <w:tcW w:w="2127" w:type="dxa"/>
            <w:tcBorders>
              <w:top w:val="single" w:sz="4" w:space="0" w:color="auto"/>
              <w:left w:val="single" w:sz="4" w:space="0" w:color="auto"/>
              <w:bottom w:val="single" w:sz="4" w:space="0" w:color="auto"/>
              <w:right w:val="single" w:sz="4" w:space="0" w:color="000000"/>
            </w:tcBorders>
          </w:tcPr>
          <w:p w:rsidR="00386EF0" w:rsidRPr="00386EF0" w:rsidRDefault="00386EF0" w:rsidP="00386EF0">
            <w:pPr>
              <w:ind w:firstLine="33"/>
              <w:jc w:val="center"/>
            </w:pPr>
            <w:r w:rsidRPr="00386EF0">
              <w:t>Зам.по ВР, Совет обучающихся</w:t>
            </w:r>
          </w:p>
        </w:tc>
        <w:tc>
          <w:tcPr>
            <w:tcW w:w="1265" w:type="dxa"/>
            <w:tcBorders>
              <w:top w:val="single" w:sz="4" w:space="0" w:color="auto"/>
              <w:left w:val="single" w:sz="4" w:space="0" w:color="000000"/>
              <w:bottom w:val="single" w:sz="4" w:space="0" w:color="000000"/>
              <w:right w:val="single" w:sz="4" w:space="0" w:color="000000"/>
            </w:tcBorders>
          </w:tcPr>
          <w:p w:rsidR="00386EF0" w:rsidRPr="00386EF0" w:rsidRDefault="00386EF0" w:rsidP="00386EF0">
            <w:pPr>
              <w:jc w:val="center"/>
            </w:pPr>
            <w:r w:rsidRPr="00386EF0">
              <w:t>1 неделя</w:t>
            </w:r>
          </w:p>
        </w:tc>
      </w:tr>
      <w:tr w:rsidR="00386EF0" w:rsidRPr="00386EF0" w:rsidTr="00386EF0">
        <w:trPr>
          <w:trHeight w:val="548"/>
          <w:jc w:val="center"/>
        </w:trPr>
        <w:tc>
          <w:tcPr>
            <w:tcW w:w="2268" w:type="dxa"/>
            <w:vMerge/>
            <w:tcBorders>
              <w:left w:val="single" w:sz="4" w:space="0" w:color="000000"/>
              <w:bottom w:val="single" w:sz="4" w:space="0" w:color="000000"/>
              <w:right w:val="single" w:sz="4" w:space="0" w:color="000000"/>
            </w:tcBorders>
          </w:tcPr>
          <w:p w:rsidR="00386EF0" w:rsidRPr="00386EF0" w:rsidRDefault="00386EF0" w:rsidP="00386EF0">
            <w:pPr>
              <w:jc w:val="center"/>
              <w:rPr>
                <w:b/>
                <w:i/>
              </w:rPr>
            </w:pPr>
          </w:p>
        </w:tc>
        <w:tc>
          <w:tcPr>
            <w:tcW w:w="3969" w:type="dxa"/>
            <w:tcBorders>
              <w:top w:val="single" w:sz="4" w:space="0" w:color="auto"/>
              <w:left w:val="single" w:sz="4" w:space="0" w:color="000000"/>
              <w:bottom w:val="single" w:sz="4" w:space="0" w:color="000000"/>
              <w:right w:val="single" w:sz="4" w:space="0" w:color="000000"/>
            </w:tcBorders>
          </w:tcPr>
          <w:p w:rsidR="00386EF0" w:rsidRPr="00386EF0" w:rsidRDefault="00386EF0" w:rsidP="00386EF0">
            <w:pPr>
              <w:spacing w:before="100" w:beforeAutospacing="1" w:after="202"/>
              <w:jc w:val="center"/>
              <w:rPr>
                <w:color w:val="000000"/>
              </w:rPr>
            </w:pPr>
            <w:r w:rsidRPr="00386EF0">
              <w:rPr>
                <w:bCs/>
                <w:iCs/>
              </w:rPr>
              <w:t>Рейды по проверке школьной формы, посещаемости уроков учащимися, организации дежурства</w:t>
            </w:r>
          </w:p>
        </w:tc>
        <w:tc>
          <w:tcPr>
            <w:tcW w:w="850" w:type="dxa"/>
            <w:tcBorders>
              <w:top w:val="single" w:sz="4" w:space="0" w:color="auto"/>
              <w:left w:val="single" w:sz="4" w:space="0" w:color="000000"/>
              <w:bottom w:val="single" w:sz="4" w:space="0" w:color="auto"/>
              <w:right w:val="single" w:sz="4" w:space="0" w:color="auto"/>
            </w:tcBorders>
          </w:tcPr>
          <w:p w:rsidR="00386EF0" w:rsidRPr="00386EF0" w:rsidRDefault="00386EF0" w:rsidP="00386EF0">
            <w:pPr>
              <w:jc w:val="center"/>
            </w:pPr>
            <w:r w:rsidRPr="00386EF0">
              <w:t>1-11</w:t>
            </w:r>
          </w:p>
          <w:p w:rsidR="00386EF0" w:rsidRPr="00386EF0" w:rsidRDefault="00386EF0" w:rsidP="00386EF0">
            <w:pPr>
              <w:jc w:val="center"/>
            </w:pPr>
          </w:p>
        </w:tc>
        <w:tc>
          <w:tcPr>
            <w:tcW w:w="2127" w:type="dxa"/>
            <w:tcBorders>
              <w:top w:val="single" w:sz="4" w:space="0" w:color="auto"/>
              <w:left w:val="single" w:sz="4" w:space="0" w:color="auto"/>
              <w:bottom w:val="single" w:sz="4" w:space="0" w:color="auto"/>
              <w:right w:val="single" w:sz="4" w:space="0" w:color="000000"/>
            </w:tcBorders>
          </w:tcPr>
          <w:p w:rsidR="00386EF0" w:rsidRPr="00386EF0" w:rsidRDefault="00386EF0" w:rsidP="00386EF0">
            <w:pPr>
              <w:ind w:firstLine="33"/>
              <w:jc w:val="center"/>
            </w:pPr>
            <w:r w:rsidRPr="00386EF0">
              <w:t>Зам.по ВР, Совет обучающихся</w:t>
            </w:r>
          </w:p>
        </w:tc>
        <w:tc>
          <w:tcPr>
            <w:tcW w:w="1265" w:type="dxa"/>
            <w:tcBorders>
              <w:top w:val="single" w:sz="4" w:space="0" w:color="auto"/>
              <w:left w:val="single" w:sz="4" w:space="0" w:color="000000"/>
              <w:bottom w:val="single" w:sz="4" w:space="0" w:color="000000"/>
              <w:right w:val="single" w:sz="4" w:space="0" w:color="000000"/>
            </w:tcBorders>
          </w:tcPr>
          <w:p w:rsidR="00386EF0" w:rsidRPr="00386EF0" w:rsidRDefault="00386EF0" w:rsidP="00386EF0">
            <w:pPr>
              <w:jc w:val="center"/>
            </w:pPr>
            <w:r w:rsidRPr="00386EF0">
              <w:t>1 неделя</w:t>
            </w:r>
          </w:p>
        </w:tc>
      </w:tr>
      <w:tr w:rsidR="00386EF0" w:rsidRPr="00386EF0" w:rsidTr="00386EF0">
        <w:trPr>
          <w:trHeight w:val="824"/>
          <w:jc w:val="center"/>
        </w:trPr>
        <w:tc>
          <w:tcPr>
            <w:tcW w:w="2268"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jc w:val="center"/>
              <w:rPr>
                <w:b/>
                <w:i/>
              </w:rPr>
            </w:pPr>
            <w:r w:rsidRPr="00386EF0">
              <w:rPr>
                <w:b/>
                <w:i/>
              </w:rPr>
              <w:t>Духовно-нравственное воспитание</w:t>
            </w:r>
          </w:p>
        </w:tc>
        <w:tc>
          <w:tcPr>
            <w:tcW w:w="3969"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jc w:val="center"/>
            </w:pPr>
            <w:r w:rsidRPr="00386EF0">
              <w:t>Классные часы, внеклассные мероприятия, посвящённые Дню матери.</w:t>
            </w:r>
          </w:p>
        </w:tc>
        <w:tc>
          <w:tcPr>
            <w:tcW w:w="850"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jc w:val="center"/>
            </w:pPr>
            <w:r w:rsidRPr="00386EF0">
              <w:t>1-11</w:t>
            </w:r>
          </w:p>
        </w:tc>
        <w:tc>
          <w:tcPr>
            <w:tcW w:w="2127"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jc w:val="center"/>
            </w:pPr>
            <w:r w:rsidRPr="00386EF0">
              <w:t>Кл. рук</w:t>
            </w:r>
          </w:p>
        </w:tc>
        <w:tc>
          <w:tcPr>
            <w:tcW w:w="1265"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jc w:val="center"/>
            </w:pPr>
            <w:r w:rsidRPr="00386EF0">
              <w:t>4 неделя</w:t>
            </w:r>
          </w:p>
        </w:tc>
      </w:tr>
      <w:tr w:rsidR="00386EF0" w:rsidRPr="00386EF0" w:rsidTr="00386EF0">
        <w:trPr>
          <w:trHeight w:val="539"/>
          <w:jc w:val="center"/>
        </w:trPr>
        <w:tc>
          <w:tcPr>
            <w:tcW w:w="2268" w:type="dxa"/>
            <w:vMerge w:val="restart"/>
            <w:tcBorders>
              <w:top w:val="single" w:sz="4" w:space="0" w:color="000000"/>
              <w:left w:val="single" w:sz="4" w:space="0" w:color="000000"/>
              <w:right w:val="single" w:sz="4" w:space="0" w:color="000000"/>
            </w:tcBorders>
          </w:tcPr>
          <w:p w:rsidR="00386EF0" w:rsidRPr="00386EF0" w:rsidRDefault="00386EF0" w:rsidP="00386EF0">
            <w:pPr>
              <w:jc w:val="center"/>
              <w:rPr>
                <w:b/>
                <w:i/>
              </w:rPr>
            </w:pPr>
            <w:r w:rsidRPr="00386EF0">
              <w:rPr>
                <w:b/>
                <w:i/>
              </w:rPr>
              <w:t>Патриотическое воспитание.</w:t>
            </w:r>
          </w:p>
        </w:tc>
        <w:tc>
          <w:tcPr>
            <w:tcW w:w="3969"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jc w:val="center"/>
            </w:pPr>
            <w:r w:rsidRPr="00386EF0">
              <w:t>1.Классные часы на тему: «День народного единства»</w:t>
            </w:r>
          </w:p>
        </w:tc>
        <w:tc>
          <w:tcPr>
            <w:tcW w:w="850"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jc w:val="center"/>
            </w:pPr>
            <w:r w:rsidRPr="00386EF0">
              <w:t>1-11</w:t>
            </w:r>
          </w:p>
        </w:tc>
        <w:tc>
          <w:tcPr>
            <w:tcW w:w="2127"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jc w:val="center"/>
            </w:pPr>
            <w:r w:rsidRPr="00386EF0">
              <w:t>Кл.рук</w:t>
            </w:r>
          </w:p>
        </w:tc>
        <w:tc>
          <w:tcPr>
            <w:tcW w:w="1265"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jc w:val="center"/>
            </w:pPr>
            <w:r w:rsidRPr="00386EF0">
              <w:t>4 неделя</w:t>
            </w:r>
          </w:p>
        </w:tc>
      </w:tr>
      <w:tr w:rsidR="00386EF0" w:rsidRPr="00386EF0" w:rsidTr="00386EF0">
        <w:trPr>
          <w:trHeight w:val="70"/>
          <w:jc w:val="center"/>
        </w:trPr>
        <w:tc>
          <w:tcPr>
            <w:tcW w:w="2268" w:type="dxa"/>
            <w:vMerge/>
            <w:tcBorders>
              <w:left w:val="single" w:sz="4" w:space="0" w:color="000000"/>
              <w:bottom w:val="single" w:sz="4" w:space="0" w:color="000000"/>
              <w:right w:val="single" w:sz="4" w:space="0" w:color="000000"/>
            </w:tcBorders>
          </w:tcPr>
          <w:p w:rsidR="00386EF0" w:rsidRPr="00386EF0" w:rsidRDefault="00386EF0" w:rsidP="00386EF0">
            <w:pPr>
              <w:jc w:val="center"/>
              <w:rPr>
                <w:b/>
                <w:i/>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386EF0" w:rsidRPr="00386EF0" w:rsidRDefault="00386EF0" w:rsidP="00386EF0">
            <w:pPr>
              <w:jc w:val="center"/>
            </w:pPr>
            <w:r w:rsidRPr="00386EF0">
              <w:t>2.Тимуровская работа</w:t>
            </w:r>
          </w:p>
        </w:tc>
        <w:tc>
          <w:tcPr>
            <w:tcW w:w="850"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spacing w:before="100" w:beforeAutospacing="1" w:after="202"/>
              <w:jc w:val="center"/>
              <w:rPr>
                <w:color w:val="000000"/>
              </w:rPr>
            </w:pPr>
            <w:r w:rsidRPr="00386EF0">
              <w:t>6-11</w:t>
            </w:r>
          </w:p>
        </w:tc>
        <w:tc>
          <w:tcPr>
            <w:tcW w:w="2127"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Волонтеры</w:t>
            </w:r>
          </w:p>
          <w:p w:rsidR="00386EF0" w:rsidRPr="00386EF0" w:rsidRDefault="00386EF0" w:rsidP="00386EF0">
            <w:pPr>
              <w:jc w:val="center"/>
            </w:pPr>
            <w:r w:rsidRPr="00386EF0">
              <w:t>Поисковики</w:t>
            </w:r>
          </w:p>
        </w:tc>
        <w:tc>
          <w:tcPr>
            <w:tcW w:w="1265"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jc w:val="center"/>
              <w:rPr>
                <w:iCs/>
              </w:rPr>
            </w:pPr>
            <w:r w:rsidRPr="00386EF0">
              <w:rPr>
                <w:iCs/>
              </w:rPr>
              <w:t>В теч. мес</w:t>
            </w:r>
          </w:p>
        </w:tc>
      </w:tr>
      <w:tr w:rsidR="00386EF0" w:rsidRPr="00386EF0" w:rsidTr="00386EF0">
        <w:trPr>
          <w:trHeight w:val="486"/>
          <w:jc w:val="center"/>
        </w:trPr>
        <w:tc>
          <w:tcPr>
            <w:tcW w:w="2268"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jc w:val="center"/>
              <w:rPr>
                <w:b/>
                <w:i/>
              </w:rPr>
            </w:pPr>
            <w:r w:rsidRPr="00386EF0">
              <w:rPr>
                <w:b/>
                <w:i/>
              </w:rPr>
              <w:t>Трудовая деятельность.</w:t>
            </w:r>
          </w:p>
        </w:tc>
        <w:tc>
          <w:tcPr>
            <w:tcW w:w="3969"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jc w:val="center"/>
            </w:pPr>
            <w:r w:rsidRPr="00386EF0">
              <w:t>Генеральная уборка школы, классных комнат.</w:t>
            </w:r>
          </w:p>
        </w:tc>
        <w:tc>
          <w:tcPr>
            <w:tcW w:w="850"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jc w:val="center"/>
            </w:pPr>
            <w:r w:rsidRPr="00386EF0">
              <w:t>1-11</w:t>
            </w:r>
          </w:p>
        </w:tc>
        <w:tc>
          <w:tcPr>
            <w:tcW w:w="2127"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jc w:val="center"/>
            </w:pPr>
            <w:r w:rsidRPr="00386EF0">
              <w:t>Администрация.</w:t>
            </w:r>
          </w:p>
          <w:p w:rsidR="00386EF0" w:rsidRPr="00386EF0" w:rsidRDefault="00386EF0" w:rsidP="00386EF0">
            <w:pPr>
              <w:jc w:val="center"/>
            </w:pPr>
            <w:r w:rsidRPr="00386EF0">
              <w:t>Кл.рук.</w:t>
            </w:r>
          </w:p>
        </w:tc>
        <w:tc>
          <w:tcPr>
            <w:tcW w:w="1265"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jc w:val="center"/>
            </w:pPr>
            <w:r w:rsidRPr="00386EF0">
              <w:t>2 раза в месяц</w:t>
            </w:r>
          </w:p>
        </w:tc>
      </w:tr>
      <w:tr w:rsidR="00386EF0" w:rsidRPr="00386EF0" w:rsidTr="00386EF0">
        <w:trPr>
          <w:trHeight w:val="1306"/>
          <w:jc w:val="center"/>
        </w:trPr>
        <w:tc>
          <w:tcPr>
            <w:tcW w:w="2268" w:type="dxa"/>
            <w:tcBorders>
              <w:top w:val="single" w:sz="4" w:space="0" w:color="000000"/>
              <w:left w:val="single" w:sz="4" w:space="0" w:color="000000"/>
              <w:right w:val="single" w:sz="4" w:space="0" w:color="000000"/>
            </w:tcBorders>
          </w:tcPr>
          <w:p w:rsidR="00386EF0" w:rsidRPr="00386EF0" w:rsidRDefault="00386EF0" w:rsidP="00386EF0">
            <w:pPr>
              <w:jc w:val="center"/>
              <w:rPr>
                <w:b/>
                <w:i/>
              </w:rPr>
            </w:pPr>
            <w:r w:rsidRPr="00386EF0">
              <w:rPr>
                <w:b/>
                <w:i/>
              </w:rPr>
              <w:t>Художественная деятельность и эстетическое воспитание.</w:t>
            </w:r>
          </w:p>
        </w:tc>
        <w:tc>
          <w:tcPr>
            <w:tcW w:w="3969" w:type="dxa"/>
            <w:tcBorders>
              <w:top w:val="single" w:sz="4" w:space="0" w:color="000000"/>
              <w:left w:val="single" w:sz="4" w:space="0" w:color="000000"/>
              <w:right w:val="single" w:sz="4" w:space="0" w:color="000000"/>
            </w:tcBorders>
          </w:tcPr>
          <w:p w:rsidR="00386EF0" w:rsidRPr="00386EF0" w:rsidRDefault="00386EF0" w:rsidP="00386EF0">
            <w:pPr>
              <w:jc w:val="center"/>
            </w:pPr>
            <w:r w:rsidRPr="00386EF0">
              <w:t>Конкурс рисунков «Моя любимая мама!»</w:t>
            </w:r>
          </w:p>
        </w:tc>
        <w:tc>
          <w:tcPr>
            <w:tcW w:w="850" w:type="dxa"/>
            <w:tcBorders>
              <w:top w:val="single" w:sz="4" w:space="0" w:color="000000"/>
              <w:left w:val="single" w:sz="4" w:space="0" w:color="000000"/>
              <w:right w:val="single" w:sz="4" w:space="0" w:color="000000"/>
            </w:tcBorders>
          </w:tcPr>
          <w:p w:rsidR="00386EF0" w:rsidRPr="00386EF0" w:rsidRDefault="00386EF0" w:rsidP="00386EF0">
            <w:pPr>
              <w:jc w:val="center"/>
            </w:pPr>
            <w:r w:rsidRPr="00386EF0">
              <w:t>1-8</w:t>
            </w:r>
          </w:p>
        </w:tc>
        <w:tc>
          <w:tcPr>
            <w:tcW w:w="2127" w:type="dxa"/>
            <w:tcBorders>
              <w:top w:val="single" w:sz="4" w:space="0" w:color="000000"/>
              <w:left w:val="single" w:sz="4" w:space="0" w:color="000000"/>
              <w:right w:val="single" w:sz="4" w:space="0" w:color="000000"/>
            </w:tcBorders>
          </w:tcPr>
          <w:p w:rsidR="00386EF0" w:rsidRPr="00386EF0" w:rsidRDefault="00386EF0" w:rsidP="00386EF0">
            <w:pPr>
              <w:jc w:val="center"/>
            </w:pPr>
            <w:r w:rsidRPr="00386EF0">
              <w:t>Зам.по ВР, Совет обучающихся  Кл.рук.</w:t>
            </w:r>
          </w:p>
        </w:tc>
        <w:tc>
          <w:tcPr>
            <w:tcW w:w="1265" w:type="dxa"/>
            <w:tcBorders>
              <w:top w:val="single" w:sz="4" w:space="0" w:color="000000"/>
              <w:left w:val="single" w:sz="4" w:space="0" w:color="000000"/>
              <w:right w:val="single" w:sz="4" w:space="0" w:color="000000"/>
            </w:tcBorders>
          </w:tcPr>
          <w:p w:rsidR="00386EF0" w:rsidRPr="00386EF0" w:rsidRDefault="00386EF0" w:rsidP="00386EF0">
            <w:pPr>
              <w:jc w:val="center"/>
            </w:pPr>
            <w:r w:rsidRPr="00386EF0">
              <w:t>3 неделя</w:t>
            </w:r>
          </w:p>
        </w:tc>
      </w:tr>
    </w:tbl>
    <w:p w:rsidR="00386EF0" w:rsidRPr="00386EF0" w:rsidRDefault="00386EF0" w:rsidP="00386EF0">
      <w:pPr>
        <w:jc w:val="center"/>
      </w:pPr>
    </w:p>
    <w:p w:rsidR="00386EF0" w:rsidRPr="00386EF0" w:rsidRDefault="00386EF0" w:rsidP="00386EF0">
      <w:pPr>
        <w:tabs>
          <w:tab w:val="center" w:pos="5384"/>
          <w:tab w:val="right" w:pos="10208"/>
        </w:tabs>
        <w:contextualSpacing/>
        <w:jc w:val="center"/>
        <w:rPr>
          <w:b/>
          <w:i/>
        </w:rPr>
      </w:pPr>
      <w:r w:rsidRPr="00386EF0">
        <w:rPr>
          <w:b/>
        </w:rPr>
        <w:t>Декабрь.</w:t>
      </w:r>
      <w:r w:rsidRPr="00386EF0">
        <w:rPr>
          <w:b/>
          <w:i/>
        </w:rPr>
        <w:t xml:space="preserve"> «Мы ждём тебя – Новый год!» /общение, досуг /</w:t>
      </w:r>
    </w:p>
    <w:tbl>
      <w:tblPr>
        <w:tblW w:w="10489"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3969"/>
        <w:gridCol w:w="850"/>
        <w:gridCol w:w="2127"/>
        <w:gridCol w:w="1275"/>
      </w:tblGrid>
      <w:tr w:rsidR="00386EF0" w:rsidRPr="00386EF0" w:rsidTr="00386EF0">
        <w:trPr>
          <w:jc w:val="center"/>
        </w:trPr>
        <w:tc>
          <w:tcPr>
            <w:tcW w:w="2268"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rPr>
                <w:b/>
              </w:rPr>
            </w:pPr>
            <w:r w:rsidRPr="00386EF0">
              <w:rPr>
                <w:b/>
              </w:rPr>
              <w:t>Виды деятельности</w:t>
            </w:r>
          </w:p>
        </w:tc>
        <w:tc>
          <w:tcPr>
            <w:tcW w:w="3969"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rPr>
                <w:b/>
              </w:rPr>
            </w:pPr>
            <w:r w:rsidRPr="00386EF0">
              <w:rPr>
                <w:b/>
              </w:rPr>
              <w:t>Содержание</w:t>
            </w:r>
          </w:p>
        </w:tc>
        <w:tc>
          <w:tcPr>
            <w:tcW w:w="850"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rPr>
                <w:b/>
              </w:rPr>
            </w:pPr>
            <w:r w:rsidRPr="00386EF0">
              <w:rPr>
                <w:b/>
              </w:rPr>
              <w:t>Кл.</w:t>
            </w:r>
          </w:p>
        </w:tc>
        <w:tc>
          <w:tcPr>
            <w:tcW w:w="2127"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rPr>
                <w:b/>
              </w:rPr>
            </w:pPr>
            <w:r w:rsidRPr="00386EF0">
              <w:rPr>
                <w:b/>
              </w:rPr>
              <w:t>Ответственные</w:t>
            </w:r>
          </w:p>
        </w:tc>
        <w:tc>
          <w:tcPr>
            <w:tcW w:w="1275"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rPr>
                <w:b/>
              </w:rPr>
            </w:pPr>
            <w:r w:rsidRPr="00386EF0">
              <w:rPr>
                <w:b/>
              </w:rPr>
              <w:t>Время проведения</w:t>
            </w:r>
          </w:p>
        </w:tc>
      </w:tr>
      <w:tr w:rsidR="00386EF0" w:rsidRPr="00386EF0" w:rsidTr="00386EF0">
        <w:trPr>
          <w:trHeight w:val="497"/>
          <w:jc w:val="center"/>
        </w:trPr>
        <w:tc>
          <w:tcPr>
            <w:tcW w:w="2268" w:type="dxa"/>
            <w:vMerge w:val="restart"/>
            <w:tcBorders>
              <w:top w:val="single" w:sz="4" w:space="0" w:color="000000"/>
              <w:left w:val="single" w:sz="4" w:space="0" w:color="000000"/>
              <w:right w:val="single" w:sz="4" w:space="0" w:color="000000"/>
            </w:tcBorders>
          </w:tcPr>
          <w:p w:rsidR="00386EF0" w:rsidRPr="00386EF0" w:rsidRDefault="00386EF0" w:rsidP="00386EF0">
            <w:pPr>
              <w:ind w:firstLine="33"/>
              <w:jc w:val="center"/>
              <w:rPr>
                <w:b/>
                <w:i/>
              </w:rPr>
            </w:pPr>
            <w:r w:rsidRPr="00386EF0">
              <w:rPr>
                <w:b/>
                <w:i/>
              </w:rPr>
              <w:t>Организационная деятельность.</w:t>
            </w:r>
          </w:p>
        </w:tc>
        <w:tc>
          <w:tcPr>
            <w:tcW w:w="3969"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1.Организация отдыха в каникулярное время.</w:t>
            </w:r>
          </w:p>
        </w:tc>
        <w:tc>
          <w:tcPr>
            <w:tcW w:w="850" w:type="dxa"/>
            <w:tcBorders>
              <w:top w:val="single" w:sz="4" w:space="0" w:color="000000"/>
              <w:left w:val="single" w:sz="4" w:space="0" w:color="000000"/>
              <w:bottom w:val="single" w:sz="4" w:space="0" w:color="auto"/>
              <w:right w:val="single" w:sz="4" w:space="0" w:color="auto"/>
            </w:tcBorders>
          </w:tcPr>
          <w:p w:rsidR="00386EF0" w:rsidRPr="00386EF0" w:rsidRDefault="00386EF0" w:rsidP="00386EF0">
            <w:pPr>
              <w:ind w:firstLine="33"/>
              <w:jc w:val="center"/>
            </w:pPr>
            <w:r w:rsidRPr="00386EF0">
              <w:t>1-11</w:t>
            </w:r>
          </w:p>
          <w:p w:rsidR="00386EF0" w:rsidRPr="00386EF0" w:rsidRDefault="00386EF0" w:rsidP="00386EF0">
            <w:pPr>
              <w:ind w:firstLine="33"/>
              <w:jc w:val="center"/>
            </w:pPr>
          </w:p>
        </w:tc>
        <w:tc>
          <w:tcPr>
            <w:tcW w:w="2127" w:type="dxa"/>
            <w:tcBorders>
              <w:top w:val="single" w:sz="4" w:space="0" w:color="000000"/>
              <w:left w:val="single" w:sz="4" w:space="0" w:color="auto"/>
              <w:bottom w:val="single" w:sz="4" w:space="0" w:color="auto"/>
              <w:right w:val="single" w:sz="4" w:space="0" w:color="000000"/>
            </w:tcBorders>
          </w:tcPr>
          <w:p w:rsidR="00386EF0" w:rsidRPr="00386EF0" w:rsidRDefault="00386EF0" w:rsidP="00386EF0">
            <w:pPr>
              <w:ind w:firstLine="33"/>
              <w:jc w:val="center"/>
            </w:pPr>
            <w:r w:rsidRPr="00386EF0">
              <w:t>Зам.по ВР, Совет обучающихся, кл.рук.</w:t>
            </w:r>
          </w:p>
        </w:tc>
        <w:tc>
          <w:tcPr>
            <w:tcW w:w="1275"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4 неделя</w:t>
            </w:r>
          </w:p>
        </w:tc>
      </w:tr>
      <w:tr w:rsidR="00386EF0" w:rsidRPr="00386EF0" w:rsidTr="00386EF0">
        <w:trPr>
          <w:trHeight w:val="345"/>
          <w:jc w:val="center"/>
        </w:trPr>
        <w:tc>
          <w:tcPr>
            <w:tcW w:w="2268" w:type="dxa"/>
            <w:vMerge/>
            <w:tcBorders>
              <w:left w:val="single" w:sz="4" w:space="0" w:color="000000"/>
              <w:right w:val="single" w:sz="4" w:space="0" w:color="000000"/>
            </w:tcBorders>
          </w:tcPr>
          <w:p w:rsidR="00386EF0" w:rsidRPr="00386EF0" w:rsidRDefault="00386EF0" w:rsidP="00386EF0">
            <w:pPr>
              <w:ind w:firstLine="33"/>
              <w:jc w:val="center"/>
              <w:rPr>
                <w:b/>
                <w:i/>
              </w:rPr>
            </w:pPr>
          </w:p>
        </w:tc>
        <w:tc>
          <w:tcPr>
            <w:tcW w:w="3969"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2. Заседание Совета обучающихся</w:t>
            </w:r>
          </w:p>
          <w:p w:rsidR="00386EF0" w:rsidRPr="00386EF0" w:rsidRDefault="00386EF0" w:rsidP="00386EF0">
            <w:pPr>
              <w:ind w:firstLine="33"/>
              <w:jc w:val="center"/>
            </w:pPr>
          </w:p>
        </w:tc>
        <w:tc>
          <w:tcPr>
            <w:tcW w:w="850" w:type="dxa"/>
            <w:tcBorders>
              <w:top w:val="single" w:sz="4" w:space="0" w:color="auto"/>
              <w:left w:val="single" w:sz="4" w:space="0" w:color="000000"/>
              <w:bottom w:val="single" w:sz="4" w:space="0" w:color="auto"/>
              <w:right w:val="single" w:sz="4" w:space="0" w:color="auto"/>
            </w:tcBorders>
          </w:tcPr>
          <w:p w:rsidR="00386EF0" w:rsidRPr="00386EF0" w:rsidRDefault="00386EF0" w:rsidP="00386EF0">
            <w:pPr>
              <w:ind w:firstLine="33"/>
              <w:jc w:val="center"/>
            </w:pPr>
            <w:r w:rsidRPr="00386EF0">
              <w:t>5-11</w:t>
            </w:r>
          </w:p>
        </w:tc>
        <w:tc>
          <w:tcPr>
            <w:tcW w:w="2127" w:type="dxa"/>
            <w:tcBorders>
              <w:top w:val="single" w:sz="4" w:space="0" w:color="auto"/>
              <w:left w:val="single" w:sz="4" w:space="0" w:color="auto"/>
              <w:bottom w:val="single" w:sz="4" w:space="0" w:color="auto"/>
              <w:right w:val="single" w:sz="4" w:space="0" w:color="000000"/>
            </w:tcBorders>
          </w:tcPr>
          <w:p w:rsidR="00386EF0" w:rsidRPr="00386EF0" w:rsidRDefault="00386EF0" w:rsidP="00386EF0">
            <w:pPr>
              <w:ind w:firstLine="33"/>
              <w:jc w:val="center"/>
            </w:pPr>
            <w:r w:rsidRPr="00386EF0">
              <w:t>Зам.по ВР, Совет обучающихся</w:t>
            </w:r>
          </w:p>
        </w:tc>
        <w:tc>
          <w:tcPr>
            <w:tcW w:w="1275"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1 неделя</w:t>
            </w:r>
          </w:p>
        </w:tc>
      </w:tr>
      <w:tr w:rsidR="00386EF0" w:rsidRPr="00386EF0" w:rsidTr="00386EF0">
        <w:trPr>
          <w:trHeight w:val="150"/>
          <w:jc w:val="center"/>
        </w:trPr>
        <w:tc>
          <w:tcPr>
            <w:tcW w:w="2268" w:type="dxa"/>
            <w:vMerge/>
            <w:tcBorders>
              <w:left w:val="single" w:sz="4" w:space="0" w:color="000000"/>
              <w:right w:val="single" w:sz="4" w:space="0" w:color="000000"/>
            </w:tcBorders>
          </w:tcPr>
          <w:p w:rsidR="00386EF0" w:rsidRPr="00386EF0" w:rsidRDefault="00386EF0" w:rsidP="00386EF0">
            <w:pPr>
              <w:ind w:firstLine="33"/>
              <w:jc w:val="center"/>
              <w:rPr>
                <w:b/>
                <w:i/>
              </w:rPr>
            </w:pPr>
          </w:p>
        </w:tc>
        <w:tc>
          <w:tcPr>
            <w:tcW w:w="3969"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jc w:val="center"/>
            </w:pPr>
            <w:r w:rsidRPr="00386EF0">
              <w:rPr>
                <w:bCs/>
                <w:iCs/>
              </w:rPr>
              <w:t>3. Смотр классных уголков, классных комнат.</w:t>
            </w:r>
          </w:p>
          <w:p w:rsidR="00386EF0" w:rsidRPr="00386EF0" w:rsidRDefault="00386EF0" w:rsidP="00386EF0">
            <w:pPr>
              <w:jc w:val="center"/>
            </w:pPr>
            <w:r w:rsidRPr="00386EF0">
              <w:rPr>
                <w:bCs/>
                <w:iCs/>
              </w:rPr>
              <w:t xml:space="preserve">Цель: </w:t>
            </w:r>
            <w:r w:rsidRPr="00386EF0">
              <w:t>работа по положению «Лучший класс года»</w:t>
            </w:r>
          </w:p>
        </w:tc>
        <w:tc>
          <w:tcPr>
            <w:tcW w:w="850" w:type="dxa"/>
            <w:tcBorders>
              <w:top w:val="single" w:sz="4" w:space="0" w:color="auto"/>
              <w:left w:val="single" w:sz="4" w:space="0" w:color="000000"/>
              <w:bottom w:val="single" w:sz="4" w:space="0" w:color="auto"/>
              <w:right w:val="single" w:sz="4" w:space="0" w:color="auto"/>
            </w:tcBorders>
          </w:tcPr>
          <w:p w:rsidR="00386EF0" w:rsidRPr="00386EF0" w:rsidRDefault="00386EF0" w:rsidP="00386EF0">
            <w:pPr>
              <w:ind w:firstLine="33"/>
              <w:jc w:val="center"/>
            </w:pPr>
            <w:r w:rsidRPr="00386EF0">
              <w:t>5-11</w:t>
            </w:r>
          </w:p>
        </w:tc>
        <w:tc>
          <w:tcPr>
            <w:tcW w:w="2127" w:type="dxa"/>
            <w:tcBorders>
              <w:top w:val="single" w:sz="4" w:space="0" w:color="auto"/>
              <w:left w:val="single" w:sz="4" w:space="0" w:color="auto"/>
              <w:bottom w:val="single" w:sz="4" w:space="0" w:color="auto"/>
              <w:right w:val="single" w:sz="4" w:space="0" w:color="000000"/>
            </w:tcBorders>
          </w:tcPr>
          <w:p w:rsidR="00386EF0" w:rsidRPr="00386EF0" w:rsidRDefault="00386EF0" w:rsidP="00386EF0">
            <w:pPr>
              <w:ind w:firstLine="33"/>
              <w:jc w:val="center"/>
            </w:pPr>
            <w:r w:rsidRPr="00386EF0">
              <w:t>Зам.по ВР, Совет обучающихся</w:t>
            </w:r>
          </w:p>
        </w:tc>
        <w:tc>
          <w:tcPr>
            <w:tcW w:w="1275"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2 неделя</w:t>
            </w:r>
          </w:p>
        </w:tc>
      </w:tr>
      <w:tr w:rsidR="00386EF0" w:rsidRPr="00386EF0" w:rsidTr="00386EF0">
        <w:trPr>
          <w:trHeight w:val="150"/>
          <w:jc w:val="center"/>
        </w:trPr>
        <w:tc>
          <w:tcPr>
            <w:tcW w:w="2268" w:type="dxa"/>
            <w:vMerge/>
            <w:tcBorders>
              <w:left w:val="single" w:sz="4" w:space="0" w:color="000000"/>
              <w:bottom w:val="single" w:sz="4" w:space="0" w:color="000000"/>
              <w:right w:val="single" w:sz="4" w:space="0" w:color="000000"/>
            </w:tcBorders>
          </w:tcPr>
          <w:p w:rsidR="00386EF0" w:rsidRPr="00386EF0" w:rsidRDefault="00386EF0" w:rsidP="00386EF0">
            <w:pPr>
              <w:ind w:firstLine="33"/>
              <w:jc w:val="center"/>
              <w:rPr>
                <w:b/>
                <w:i/>
              </w:rPr>
            </w:pPr>
          </w:p>
        </w:tc>
        <w:tc>
          <w:tcPr>
            <w:tcW w:w="3969" w:type="dxa"/>
            <w:tcBorders>
              <w:top w:val="single" w:sz="4" w:space="0" w:color="auto"/>
              <w:left w:val="single" w:sz="4" w:space="0" w:color="000000"/>
              <w:bottom w:val="single" w:sz="4" w:space="0" w:color="000000"/>
              <w:right w:val="single" w:sz="4" w:space="0" w:color="000000"/>
            </w:tcBorders>
          </w:tcPr>
          <w:p w:rsidR="00386EF0" w:rsidRPr="00386EF0" w:rsidRDefault="00386EF0" w:rsidP="00386EF0">
            <w:pPr>
              <w:pStyle w:val="af4"/>
              <w:jc w:val="center"/>
              <w:rPr>
                <w:rFonts w:ascii="Times New Roman" w:hAnsi="Times New Roman" w:cs="Times New Roman"/>
                <w:sz w:val="24"/>
                <w:szCs w:val="24"/>
              </w:rPr>
            </w:pPr>
            <w:r w:rsidRPr="00386EF0">
              <w:rPr>
                <w:rFonts w:ascii="Times New Roman" w:hAnsi="Times New Roman" w:cs="Times New Roman"/>
                <w:bCs/>
                <w:iCs/>
                <w:sz w:val="24"/>
                <w:szCs w:val="24"/>
              </w:rPr>
              <w:t>4. Рейды по проверке чистоты, школьной формы, посещаемости уроков учащимися, организации дежурства</w:t>
            </w:r>
          </w:p>
        </w:tc>
        <w:tc>
          <w:tcPr>
            <w:tcW w:w="850" w:type="dxa"/>
            <w:tcBorders>
              <w:top w:val="single" w:sz="4" w:space="0" w:color="auto"/>
              <w:left w:val="single" w:sz="4" w:space="0" w:color="000000"/>
              <w:bottom w:val="single" w:sz="4" w:space="0" w:color="auto"/>
              <w:right w:val="single" w:sz="4" w:space="0" w:color="auto"/>
            </w:tcBorders>
          </w:tcPr>
          <w:p w:rsidR="00386EF0" w:rsidRPr="00386EF0" w:rsidRDefault="00386EF0" w:rsidP="00386EF0">
            <w:pPr>
              <w:ind w:firstLine="33"/>
              <w:jc w:val="center"/>
            </w:pPr>
            <w:r w:rsidRPr="00386EF0">
              <w:t>5-11</w:t>
            </w:r>
          </w:p>
        </w:tc>
        <w:tc>
          <w:tcPr>
            <w:tcW w:w="2127" w:type="dxa"/>
            <w:tcBorders>
              <w:top w:val="single" w:sz="4" w:space="0" w:color="auto"/>
              <w:left w:val="single" w:sz="4" w:space="0" w:color="auto"/>
              <w:bottom w:val="single" w:sz="4" w:space="0" w:color="auto"/>
              <w:right w:val="single" w:sz="4" w:space="0" w:color="000000"/>
            </w:tcBorders>
          </w:tcPr>
          <w:p w:rsidR="00386EF0" w:rsidRPr="00386EF0" w:rsidRDefault="00386EF0" w:rsidP="00386EF0">
            <w:pPr>
              <w:ind w:firstLine="33"/>
              <w:jc w:val="center"/>
            </w:pPr>
            <w:r w:rsidRPr="00386EF0">
              <w:t>Зам.по ВР, Совет обучающихся</w:t>
            </w:r>
          </w:p>
        </w:tc>
        <w:tc>
          <w:tcPr>
            <w:tcW w:w="1275" w:type="dxa"/>
            <w:tcBorders>
              <w:top w:val="single" w:sz="4" w:space="0" w:color="auto"/>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В теч.мес</w:t>
            </w:r>
          </w:p>
        </w:tc>
      </w:tr>
      <w:tr w:rsidR="00386EF0" w:rsidRPr="00386EF0" w:rsidTr="00386EF0">
        <w:trPr>
          <w:jc w:val="center"/>
        </w:trPr>
        <w:tc>
          <w:tcPr>
            <w:tcW w:w="2268" w:type="dxa"/>
            <w:vMerge w:val="restart"/>
            <w:tcBorders>
              <w:top w:val="single" w:sz="4" w:space="0" w:color="000000"/>
              <w:left w:val="single" w:sz="4" w:space="0" w:color="000000"/>
              <w:right w:val="single" w:sz="4" w:space="0" w:color="000000"/>
            </w:tcBorders>
          </w:tcPr>
          <w:p w:rsidR="00386EF0" w:rsidRPr="00386EF0" w:rsidRDefault="00386EF0" w:rsidP="00386EF0">
            <w:pPr>
              <w:ind w:firstLine="33"/>
              <w:jc w:val="center"/>
              <w:rPr>
                <w:b/>
                <w:i/>
              </w:rPr>
            </w:pPr>
            <w:r w:rsidRPr="00386EF0">
              <w:rPr>
                <w:b/>
                <w:i/>
              </w:rPr>
              <w:t>Патриотическое воспитание.</w:t>
            </w:r>
          </w:p>
        </w:tc>
        <w:tc>
          <w:tcPr>
            <w:tcW w:w="3969"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Уроки России. Государственная символика.</w:t>
            </w:r>
          </w:p>
        </w:tc>
        <w:tc>
          <w:tcPr>
            <w:tcW w:w="850"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1-11</w:t>
            </w:r>
          </w:p>
        </w:tc>
        <w:tc>
          <w:tcPr>
            <w:tcW w:w="2127"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Кл.рук</w:t>
            </w:r>
          </w:p>
        </w:tc>
        <w:tc>
          <w:tcPr>
            <w:tcW w:w="1275"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3 неделя</w:t>
            </w:r>
          </w:p>
        </w:tc>
      </w:tr>
      <w:tr w:rsidR="00386EF0" w:rsidRPr="00386EF0" w:rsidTr="00386EF0">
        <w:trPr>
          <w:jc w:val="center"/>
        </w:trPr>
        <w:tc>
          <w:tcPr>
            <w:tcW w:w="2268" w:type="dxa"/>
            <w:vMerge/>
            <w:tcBorders>
              <w:left w:val="single" w:sz="4" w:space="0" w:color="000000"/>
              <w:bottom w:val="single" w:sz="4" w:space="0" w:color="000000"/>
              <w:right w:val="single" w:sz="4" w:space="0" w:color="000000"/>
            </w:tcBorders>
          </w:tcPr>
          <w:p w:rsidR="00386EF0" w:rsidRPr="00386EF0" w:rsidRDefault="00386EF0" w:rsidP="00386EF0">
            <w:pPr>
              <w:ind w:firstLine="33"/>
              <w:jc w:val="center"/>
              <w:rPr>
                <w:b/>
                <w:i/>
              </w:rPr>
            </w:pPr>
          </w:p>
        </w:tc>
        <w:tc>
          <w:tcPr>
            <w:tcW w:w="3969"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Тимуровская работа</w:t>
            </w:r>
          </w:p>
        </w:tc>
        <w:tc>
          <w:tcPr>
            <w:tcW w:w="850"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6-11</w:t>
            </w:r>
          </w:p>
        </w:tc>
        <w:tc>
          <w:tcPr>
            <w:tcW w:w="2127"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Волонтеры</w:t>
            </w:r>
          </w:p>
          <w:p w:rsidR="00386EF0" w:rsidRPr="00386EF0" w:rsidRDefault="00386EF0" w:rsidP="00386EF0">
            <w:pPr>
              <w:ind w:firstLine="33"/>
              <w:jc w:val="center"/>
            </w:pPr>
            <w:r w:rsidRPr="00386EF0">
              <w:t>Поисковики</w:t>
            </w:r>
          </w:p>
        </w:tc>
        <w:tc>
          <w:tcPr>
            <w:tcW w:w="1275"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В теч.мес</w:t>
            </w:r>
          </w:p>
        </w:tc>
      </w:tr>
      <w:tr w:rsidR="00386EF0" w:rsidRPr="00386EF0" w:rsidTr="00386EF0">
        <w:trPr>
          <w:jc w:val="center"/>
        </w:trPr>
        <w:tc>
          <w:tcPr>
            <w:tcW w:w="2268"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rPr>
                <w:b/>
                <w:i/>
              </w:rPr>
            </w:pPr>
            <w:r w:rsidRPr="00386EF0">
              <w:rPr>
                <w:b/>
                <w:i/>
              </w:rPr>
              <w:t>Трудовая деятельность.</w:t>
            </w:r>
          </w:p>
        </w:tc>
        <w:tc>
          <w:tcPr>
            <w:tcW w:w="3969"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Генеральная уборка школы, классов</w:t>
            </w:r>
          </w:p>
        </w:tc>
        <w:tc>
          <w:tcPr>
            <w:tcW w:w="850"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1-11 кл</w:t>
            </w:r>
          </w:p>
        </w:tc>
        <w:tc>
          <w:tcPr>
            <w:tcW w:w="2127"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Администрация.</w:t>
            </w:r>
          </w:p>
          <w:p w:rsidR="00386EF0" w:rsidRPr="00386EF0" w:rsidRDefault="00386EF0" w:rsidP="00386EF0">
            <w:pPr>
              <w:ind w:firstLine="33"/>
              <w:jc w:val="center"/>
            </w:pPr>
            <w:r w:rsidRPr="00386EF0">
              <w:t>Кл.рук. Совет обучающихся</w:t>
            </w:r>
          </w:p>
        </w:tc>
        <w:tc>
          <w:tcPr>
            <w:tcW w:w="1275"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Еженед.</w:t>
            </w:r>
          </w:p>
        </w:tc>
      </w:tr>
      <w:tr w:rsidR="00386EF0" w:rsidRPr="00386EF0" w:rsidTr="00386EF0">
        <w:trPr>
          <w:trHeight w:val="585"/>
          <w:jc w:val="center"/>
        </w:trPr>
        <w:tc>
          <w:tcPr>
            <w:tcW w:w="2268" w:type="dxa"/>
            <w:vMerge w:val="restart"/>
            <w:tcBorders>
              <w:top w:val="single" w:sz="4" w:space="0" w:color="000000"/>
              <w:left w:val="single" w:sz="4" w:space="0" w:color="000000"/>
              <w:right w:val="single" w:sz="4" w:space="0" w:color="000000"/>
            </w:tcBorders>
          </w:tcPr>
          <w:p w:rsidR="00386EF0" w:rsidRPr="00386EF0" w:rsidRDefault="00386EF0" w:rsidP="00386EF0">
            <w:pPr>
              <w:ind w:firstLine="33"/>
              <w:jc w:val="center"/>
              <w:rPr>
                <w:b/>
                <w:i/>
              </w:rPr>
            </w:pPr>
            <w:r w:rsidRPr="00386EF0">
              <w:rPr>
                <w:b/>
                <w:i/>
              </w:rPr>
              <w:t>Художественная деятельность и эстетическое воспитание.</w:t>
            </w:r>
          </w:p>
        </w:tc>
        <w:tc>
          <w:tcPr>
            <w:tcW w:w="3969"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1. Конкурс на лучший новогодний плакат.</w:t>
            </w:r>
          </w:p>
        </w:tc>
        <w:tc>
          <w:tcPr>
            <w:tcW w:w="850"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5-11</w:t>
            </w:r>
          </w:p>
          <w:p w:rsidR="00386EF0" w:rsidRPr="00386EF0" w:rsidRDefault="00386EF0" w:rsidP="00386EF0">
            <w:pPr>
              <w:ind w:firstLine="33"/>
              <w:jc w:val="center"/>
            </w:pPr>
          </w:p>
        </w:tc>
        <w:tc>
          <w:tcPr>
            <w:tcW w:w="2127"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Кл.рук.</w:t>
            </w:r>
          </w:p>
        </w:tc>
        <w:tc>
          <w:tcPr>
            <w:tcW w:w="1275"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4 неделя</w:t>
            </w:r>
          </w:p>
          <w:p w:rsidR="00386EF0" w:rsidRPr="00386EF0" w:rsidRDefault="00386EF0" w:rsidP="00386EF0">
            <w:pPr>
              <w:ind w:firstLine="33"/>
              <w:jc w:val="center"/>
            </w:pPr>
          </w:p>
        </w:tc>
      </w:tr>
      <w:tr w:rsidR="00386EF0" w:rsidRPr="00386EF0" w:rsidTr="00386EF0">
        <w:trPr>
          <w:trHeight w:val="285"/>
          <w:jc w:val="center"/>
        </w:trPr>
        <w:tc>
          <w:tcPr>
            <w:tcW w:w="2268" w:type="dxa"/>
            <w:vMerge/>
            <w:tcBorders>
              <w:left w:val="single" w:sz="4" w:space="0" w:color="000000"/>
              <w:right w:val="single" w:sz="4" w:space="0" w:color="000000"/>
            </w:tcBorders>
          </w:tcPr>
          <w:p w:rsidR="00386EF0" w:rsidRPr="00386EF0" w:rsidRDefault="00386EF0" w:rsidP="00386EF0">
            <w:pPr>
              <w:ind w:firstLine="33"/>
              <w:jc w:val="center"/>
              <w:rPr>
                <w:b/>
                <w:i/>
              </w:rPr>
            </w:pPr>
          </w:p>
        </w:tc>
        <w:tc>
          <w:tcPr>
            <w:tcW w:w="3969"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2.Конкурс на лучшую новогоднюю игрушку.</w:t>
            </w:r>
          </w:p>
        </w:tc>
        <w:tc>
          <w:tcPr>
            <w:tcW w:w="850"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1-11</w:t>
            </w:r>
          </w:p>
        </w:tc>
        <w:tc>
          <w:tcPr>
            <w:tcW w:w="2127"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Кл.рук.</w:t>
            </w:r>
          </w:p>
        </w:tc>
        <w:tc>
          <w:tcPr>
            <w:tcW w:w="1275"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3-4 неделя</w:t>
            </w:r>
          </w:p>
        </w:tc>
      </w:tr>
      <w:tr w:rsidR="00386EF0" w:rsidRPr="00386EF0" w:rsidTr="00386EF0">
        <w:trPr>
          <w:trHeight w:val="302"/>
          <w:jc w:val="center"/>
        </w:trPr>
        <w:tc>
          <w:tcPr>
            <w:tcW w:w="2268" w:type="dxa"/>
            <w:vMerge/>
            <w:tcBorders>
              <w:left w:val="single" w:sz="4" w:space="0" w:color="000000"/>
              <w:right w:val="single" w:sz="4" w:space="0" w:color="000000"/>
            </w:tcBorders>
          </w:tcPr>
          <w:p w:rsidR="00386EF0" w:rsidRPr="00386EF0" w:rsidRDefault="00386EF0" w:rsidP="00386EF0">
            <w:pPr>
              <w:ind w:firstLine="33"/>
              <w:jc w:val="center"/>
              <w:rPr>
                <w:b/>
                <w:i/>
              </w:rPr>
            </w:pPr>
          </w:p>
        </w:tc>
        <w:tc>
          <w:tcPr>
            <w:tcW w:w="3969"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3. Новогодние утренники.</w:t>
            </w:r>
          </w:p>
        </w:tc>
        <w:tc>
          <w:tcPr>
            <w:tcW w:w="850"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1-5</w:t>
            </w:r>
          </w:p>
        </w:tc>
        <w:tc>
          <w:tcPr>
            <w:tcW w:w="2127"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Кл.рук</w:t>
            </w:r>
          </w:p>
        </w:tc>
        <w:tc>
          <w:tcPr>
            <w:tcW w:w="1275" w:type="dxa"/>
            <w:vMerge w:val="restart"/>
            <w:tcBorders>
              <w:top w:val="single" w:sz="4" w:space="0" w:color="auto"/>
              <w:left w:val="single" w:sz="4" w:space="0" w:color="000000"/>
              <w:right w:val="single" w:sz="4" w:space="0" w:color="000000"/>
            </w:tcBorders>
          </w:tcPr>
          <w:p w:rsidR="00386EF0" w:rsidRPr="00386EF0" w:rsidRDefault="00386EF0" w:rsidP="00386EF0">
            <w:pPr>
              <w:ind w:firstLine="33"/>
              <w:jc w:val="center"/>
            </w:pPr>
            <w:r w:rsidRPr="00386EF0">
              <w:t>4 неделя</w:t>
            </w:r>
          </w:p>
        </w:tc>
      </w:tr>
      <w:tr w:rsidR="00386EF0" w:rsidRPr="00386EF0" w:rsidTr="00386EF0">
        <w:trPr>
          <w:trHeight w:val="70"/>
          <w:jc w:val="center"/>
        </w:trPr>
        <w:tc>
          <w:tcPr>
            <w:tcW w:w="2268" w:type="dxa"/>
            <w:vMerge/>
            <w:tcBorders>
              <w:left w:val="single" w:sz="4" w:space="0" w:color="000000"/>
              <w:right w:val="single" w:sz="4" w:space="0" w:color="000000"/>
            </w:tcBorders>
          </w:tcPr>
          <w:p w:rsidR="00386EF0" w:rsidRPr="00386EF0" w:rsidRDefault="00386EF0" w:rsidP="00386EF0">
            <w:pPr>
              <w:ind w:firstLine="33"/>
              <w:jc w:val="center"/>
              <w:rPr>
                <w:b/>
                <w:i/>
              </w:rPr>
            </w:pPr>
          </w:p>
        </w:tc>
        <w:tc>
          <w:tcPr>
            <w:tcW w:w="3969" w:type="dxa"/>
            <w:tcBorders>
              <w:top w:val="single" w:sz="4" w:space="0" w:color="auto"/>
              <w:left w:val="single" w:sz="4" w:space="0" w:color="000000"/>
              <w:right w:val="single" w:sz="4" w:space="0" w:color="000000"/>
            </w:tcBorders>
          </w:tcPr>
          <w:p w:rsidR="00386EF0" w:rsidRPr="00386EF0" w:rsidRDefault="00386EF0" w:rsidP="00386EF0">
            <w:pPr>
              <w:ind w:firstLine="33"/>
              <w:jc w:val="center"/>
            </w:pPr>
            <w:r w:rsidRPr="00386EF0">
              <w:t>4. Новогодний Бал-Маскарад</w:t>
            </w:r>
          </w:p>
        </w:tc>
        <w:tc>
          <w:tcPr>
            <w:tcW w:w="850" w:type="dxa"/>
            <w:tcBorders>
              <w:top w:val="single" w:sz="4" w:space="0" w:color="auto"/>
              <w:left w:val="single" w:sz="4" w:space="0" w:color="000000"/>
              <w:right w:val="single" w:sz="4" w:space="0" w:color="000000"/>
            </w:tcBorders>
          </w:tcPr>
          <w:p w:rsidR="00386EF0" w:rsidRPr="00386EF0" w:rsidRDefault="00386EF0" w:rsidP="00386EF0">
            <w:pPr>
              <w:ind w:firstLine="33"/>
              <w:jc w:val="center"/>
            </w:pPr>
            <w:r w:rsidRPr="00386EF0">
              <w:t>6-11</w:t>
            </w:r>
          </w:p>
        </w:tc>
        <w:tc>
          <w:tcPr>
            <w:tcW w:w="2127" w:type="dxa"/>
            <w:tcBorders>
              <w:top w:val="single" w:sz="4" w:space="0" w:color="auto"/>
              <w:left w:val="single" w:sz="4" w:space="0" w:color="000000"/>
              <w:right w:val="single" w:sz="4" w:space="0" w:color="000000"/>
            </w:tcBorders>
          </w:tcPr>
          <w:p w:rsidR="00386EF0" w:rsidRPr="00386EF0" w:rsidRDefault="00386EF0" w:rsidP="00386EF0">
            <w:pPr>
              <w:ind w:firstLine="33"/>
              <w:jc w:val="center"/>
            </w:pPr>
            <w:r w:rsidRPr="00386EF0">
              <w:t>Кл.рук.</w:t>
            </w:r>
          </w:p>
        </w:tc>
        <w:tc>
          <w:tcPr>
            <w:tcW w:w="1275" w:type="dxa"/>
            <w:vMerge/>
            <w:tcBorders>
              <w:left w:val="single" w:sz="4" w:space="0" w:color="000000"/>
              <w:right w:val="single" w:sz="4" w:space="0" w:color="000000"/>
            </w:tcBorders>
          </w:tcPr>
          <w:p w:rsidR="00386EF0" w:rsidRPr="00386EF0" w:rsidRDefault="00386EF0" w:rsidP="00386EF0">
            <w:pPr>
              <w:ind w:firstLine="33"/>
              <w:jc w:val="center"/>
            </w:pPr>
          </w:p>
        </w:tc>
      </w:tr>
      <w:tr w:rsidR="00386EF0" w:rsidRPr="00386EF0" w:rsidTr="00386EF0">
        <w:trPr>
          <w:jc w:val="center"/>
        </w:trPr>
        <w:tc>
          <w:tcPr>
            <w:tcW w:w="2268"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rPr>
                <w:b/>
                <w:i/>
              </w:rPr>
            </w:pPr>
            <w:r w:rsidRPr="00386EF0">
              <w:rPr>
                <w:b/>
                <w:i/>
              </w:rPr>
              <w:t>Работа с родителями</w:t>
            </w:r>
          </w:p>
        </w:tc>
        <w:tc>
          <w:tcPr>
            <w:tcW w:w="3969"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Включение родителей в организацию по проведению новогодних праздников и каникул.</w:t>
            </w:r>
          </w:p>
        </w:tc>
        <w:tc>
          <w:tcPr>
            <w:tcW w:w="850"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1-11</w:t>
            </w:r>
          </w:p>
        </w:tc>
        <w:tc>
          <w:tcPr>
            <w:tcW w:w="2127"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Кл.рук</w:t>
            </w:r>
          </w:p>
        </w:tc>
        <w:tc>
          <w:tcPr>
            <w:tcW w:w="1275"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4 неделя</w:t>
            </w:r>
          </w:p>
        </w:tc>
      </w:tr>
    </w:tbl>
    <w:p w:rsidR="00386EF0" w:rsidRPr="00386EF0" w:rsidRDefault="00386EF0" w:rsidP="00386EF0">
      <w:pPr>
        <w:jc w:val="center"/>
      </w:pPr>
    </w:p>
    <w:p w:rsidR="00386EF0" w:rsidRPr="00386EF0" w:rsidRDefault="00386EF0" w:rsidP="00386EF0">
      <w:pPr>
        <w:contextualSpacing/>
        <w:jc w:val="center"/>
        <w:rPr>
          <w:b/>
          <w:i/>
        </w:rPr>
      </w:pPr>
      <w:r w:rsidRPr="00386EF0">
        <w:rPr>
          <w:b/>
        </w:rPr>
        <w:t xml:space="preserve">Январь. </w:t>
      </w:r>
      <w:r w:rsidRPr="00386EF0">
        <w:rPr>
          <w:b/>
          <w:i/>
        </w:rPr>
        <w:t>«Твоё здоровье в твоих руках» /здоровый образ жизни /</w:t>
      </w:r>
    </w:p>
    <w:tbl>
      <w:tblPr>
        <w:tblW w:w="10489"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1"/>
        <w:gridCol w:w="3969"/>
        <w:gridCol w:w="993"/>
        <w:gridCol w:w="1701"/>
        <w:gridCol w:w="1275"/>
      </w:tblGrid>
      <w:tr w:rsidR="00386EF0" w:rsidRPr="00386EF0" w:rsidTr="00386EF0">
        <w:trPr>
          <w:jc w:val="center"/>
        </w:trPr>
        <w:tc>
          <w:tcPr>
            <w:tcW w:w="2551"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rPr>
                <w:b/>
              </w:rPr>
            </w:pPr>
            <w:r w:rsidRPr="00386EF0">
              <w:rPr>
                <w:b/>
              </w:rPr>
              <w:t>Виды деятельности</w:t>
            </w:r>
          </w:p>
        </w:tc>
        <w:tc>
          <w:tcPr>
            <w:tcW w:w="3969"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rPr>
                <w:b/>
              </w:rPr>
            </w:pPr>
            <w:r w:rsidRPr="00386EF0">
              <w:rPr>
                <w:b/>
              </w:rPr>
              <w:t>Содержание</w:t>
            </w:r>
          </w:p>
        </w:tc>
        <w:tc>
          <w:tcPr>
            <w:tcW w:w="993"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rPr>
                <w:b/>
              </w:rPr>
            </w:pPr>
            <w:r w:rsidRPr="00386EF0">
              <w:rPr>
                <w:b/>
              </w:rPr>
              <w:t>Кл.</w:t>
            </w:r>
          </w:p>
        </w:tc>
        <w:tc>
          <w:tcPr>
            <w:tcW w:w="1701"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rPr>
                <w:b/>
              </w:rPr>
            </w:pPr>
            <w:r w:rsidRPr="00386EF0">
              <w:rPr>
                <w:b/>
              </w:rPr>
              <w:t>Ответственные</w:t>
            </w:r>
          </w:p>
        </w:tc>
        <w:tc>
          <w:tcPr>
            <w:tcW w:w="1275"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rPr>
                <w:b/>
              </w:rPr>
            </w:pPr>
            <w:r w:rsidRPr="00386EF0">
              <w:rPr>
                <w:b/>
              </w:rPr>
              <w:t>Время проведения</w:t>
            </w:r>
          </w:p>
        </w:tc>
      </w:tr>
      <w:tr w:rsidR="00386EF0" w:rsidRPr="00386EF0" w:rsidTr="00386EF0">
        <w:trPr>
          <w:trHeight w:val="660"/>
          <w:jc w:val="center"/>
        </w:trPr>
        <w:tc>
          <w:tcPr>
            <w:tcW w:w="2551" w:type="dxa"/>
            <w:vMerge w:val="restart"/>
            <w:tcBorders>
              <w:left w:val="single" w:sz="4" w:space="0" w:color="000000"/>
              <w:right w:val="single" w:sz="4" w:space="0" w:color="000000"/>
            </w:tcBorders>
          </w:tcPr>
          <w:p w:rsidR="00386EF0" w:rsidRPr="00386EF0" w:rsidRDefault="00386EF0" w:rsidP="00386EF0">
            <w:pPr>
              <w:ind w:firstLine="33"/>
              <w:jc w:val="center"/>
              <w:rPr>
                <w:b/>
                <w:i/>
              </w:rPr>
            </w:pPr>
            <w:r w:rsidRPr="00386EF0">
              <w:rPr>
                <w:b/>
                <w:i/>
              </w:rPr>
              <w:t>Организационная деятельность</w:t>
            </w:r>
          </w:p>
        </w:tc>
        <w:tc>
          <w:tcPr>
            <w:tcW w:w="3969" w:type="dxa"/>
            <w:tcBorders>
              <w:top w:val="single" w:sz="4" w:space="0" w:color="auto"/>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Заседание Совета обучающихся</w:t>
            </w:r>
          </w:p>
        </w:tc>
        <w:tc>
          <w:tcPr>
            <w:tcW w:w="993" w:type="dxa"/>
            <w:tcBorders>
              <w:top w:val="single" w:sz="4" w:space="0" w:color="auto"/>
              <w:left w:val="single" w:sz="4" w:space="0" w:color="000000"/>
              <w:bottom w:val="single" w:sz="4" w:space="0" w:color="auto"/>
              <w:right w:val="single" w:sz="4" w:space="0" w:color="auto"/>
            </w:tcBorders>
          </w:tcPr>
          <w:p w:rsidR="00386EF0" w:rsidRPr="00386EF0" w:rsidRDefault="00386EF0" w:rsidP="00386EF0">
            <w:pPr>
              <w:ind w:firstLine="33"/>
              <w:jc w:val="center"/>
            </w:pPr>
            <w:r w:rsidRPr="00386EF0">
              <w:t>5-11</w:t>
            </w:r>
          </w:p>
        </w:tc>
        <w:tc>
          <w:tcPr>
            <w:tcW w:w="1701" w:type="dxa"/>
            <w:tcBorders>
              <w:top w:val="single" w:sz="4" w:space="0" w:color="auto"/>
              <w:left w:val="single" w:sz="4" w:space="0" w:color="auto"/>
              <w:bottom w:val="single" w:sz="4" w:space="0" w:color="auto"/>
              <w:right w:val="single" w:sz="4" w:space="0" w:color="000000"/>
            </w:tcBorders>
          </w:tcPr>
          <w:p w:rsidR="00386EF0" w:rsidRPr="00386EF0" w:rsidRDefault="00386EF0" w:rsidP="00386EF0">
            <w:pPr>
              <w:ind w:firstLine="33"/>
              <w:jc w:val="center"/>
            </w:pPr>
            <w:r w:rsidRPr="00386EF0">
              <w:t>Совет обучающихся</w:t>
            </w:r>
          </w:p>
        </w:tc>
        <w:tc>
          <w:tcPr>
            <w:tcW w:w="1275" w:type="dxa"/>
            <w:tcBorders>
              <w:top w:val="single" w:sz="4" w:space="0" w:color="auto"/>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1 неделя</w:t>
            </w:r>
          </w:p>
        </w:tc>
      </w:tr>
      <w:tr w:rsidR="00386EF0" w:rsidRPr="00386EF0" w:rsidTr="00386EF0">
        <w:trPr>
          <w:trHeight w:val="715"/>
          <w:jc w:val="center"/>
        </w:trPr>
        <w:tc>
          <w:tcPr>
            <w:tcW w:w="2551" w:type="dxa"/>
            <w:vMerge/>
            <w:tcBorders>
              <w:left w:val="single" w:sz="4" w:space="0" w:color="000000"/>
              <w:bottom w:val="single" w:sz="4" w:space="0" w:color="000000"/>
              <w:right w:val="single" w:sz="4" w:space="0" w:color="000000"/>
            </w:tcBorders>
          </w:tcPr>
          <w:p w:rsidR="00386EF0" w:rsidRPr="00386EF0" w:rsidRDefault="00386EF0" w:rsidP="00386EF0">
            <w:pPr>
              <w:ind w:firstLine="33"/>
              <w:jc w:val="center"/>
              <w:rPr>
                <w:b/>
                <w:i/>
              </w:rPr>
            </w:pPr>
          </w:p>
        </w:tc>
        <w:tc>
          <w:tcPr>
            <w:tcW w:w="3969" w:type="dxa"/>
            <w:tcBorders>
              <w:top w:val="single" w:sz="4" w:space="0" w:color="auto"/>
              <w:left w:val="single" w:sz="4" w:space="0" w:color="000000"/>
              <w:bottom w:val="single" w:sz="4" w:space="0" w:color="000000"/>
              <w:right w:val="single" w:sz="4" w:space="0" w:color="000000"/>
            </w:tcBorders>
          </w:tcPr>
          <w:p w:rsidR="00386EF0" w:rsidRPr="00386EF0" w:rsidRDefault="00386EF0" w:rsidP="00386EF0">
            <w:pPr>
              <w:pStyle w:val="af4"/>
              <w:jc w:val="center"/>
              <w:rPr>
                <w:rFonts w:ascii="Times New Roman" w:hAnsi="Times New Roman" w:cs="Times New Roman"/>
                <w:bCs/>
                <w:iCs/>
                <w:sz w:val="24"/>
                <w:szCs w:val="24"/>
              </w:rPr>
            </w:pPr>
            <w:r w:rsidRPr="00386EF0">
              <w:rPr>
                <w:rFonts w:ascii="Times New Roman" w:hAnsi="Times New Roman" w:cs="Times New Roman"/>
                <w:bCs/>
                <w:iCs/>
                <w:sz w:val="24"/>
                <w:szCs w:val="24"/>
              </w:rPr>
              <w:t>Рейды по проверке школьной формы, посещаемости уроков учащимися, организации дежурства</w:t>
            </w:r>
          </w:p>
          <w:p w:rsidR="00386EF0" w:rsidRPr="00386EF0" w:rsidRDefault="00386EF0" w:rsidP="00386EF0">
            <w:pPr>
              <w:ind w:firstLine="33"/>
              <w:jc w:val="center"/>
            </w:pPr>
          </w:p>
        </w:tc>
        <w:tc>
          <w:tcPr>
            <w:tcW w:w="993" w:type="dxa"/>
            <w:tcBorders>
              <w:top w:val="single" w:sz="4" w:space="0" w:color="auto"/>
              <w:left w:val="single" w:sz="4" w:space="0" w:color="000000"/>
              <w:bottom w:val="single" w:sz="4" w:space="0" w:color="auto"/>
              <w:right w:val="single" w:sz="4" w:space="0" w:color="auto"/>
            </w:tcBorders>
          </w:tcPr>
          <w:p w:rsidR="00386EF0" w:rsidRPr="00386EF0" w:rsidRDefault="00386EF0" w:rsidP="00386EF0">
            <w:pPr>
              <w:ind w:firstLine="33"/>
              <w:jc w:val="center"/>
            </w:pPr>
            <w:r w:rsidRPr="00386EF0">
              <w:t>5-11</w:t>
            </w:r>
          </w:p>
        </w:tc>
        <w:tc>
          <w:tcPr>
            <w:tcW w:w="1701" w:type="dxa"/>
            <w:tcBorders>
              <w:top w:val="single" w:sz="4" w:space="0" w:color="auto"/>
              <w:left w:val="single" w:sz="4" w:space="0" w:color="auto"/>
              <w:bottom w:val="single" w:sz="4" w:space="0" w:color="auto"/>
              <w:right w:val="single" w:sz="4" w:space="0" w:color="000000"/>
            </w:tcBorders>
          </w:tcPr>
          <w:p w:rsidR="00386EF0" w:rsidRPr="00386EF0" w:rsidRDefault="00386EF0" w:rsidP="00386EF0">
            <w:pPr>
              <w:ind w:firstLine="33"/>
              <w:jc w:val="center"/>
            </w:pPr>
            <w:r w:rsidRPr="00386EF0">
              <w:t>Зам.по ВР, Совет обучающихся</w:t>
            </w:r>
          </w:p>
        </w:tc>
        <w:tc>
          <w:tcPr>
            <w:tcW w:w="1275" w:type="dxa"/>
            <w:tcBorders>
              <w:top w:val="single" w:sz="4" w:space="0" w:color="auto"/>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В теч.мес</w:t>
            </w:r>
          </w:p>
        </w:tc>
      </w:tr>
      <w:tr w:rsidR="00386EF0" w:rsidRPr="00386EF0" w:rsidTr="00386EF0">
        <w:trPr>
          <w:trHeight w:val="330"/>
          <w:jc w:val="center"/>
        </w:trPr>
        <w:tc>
          <w:tcPr>
            <w:tcW w:w="2551" w:type="dxa"/>
            <w:tcBorders>
              <w:top w:val="single" w:sz="4" w:space="0" w:color="000000"/>
              <w:left w:val="single" w:sz="4" w:space="0" w:color="000000"/>
              <w:right w:val="single" w:sz="4" w:space="0" w:color="000000"/>
            </w:tcBorders>
          </w:tcPr>
          <w:p w:rsidR="00386EF0" w:rsidRPr="00386EF0" w:rsidRDefault="00386EF0" w:rsidP="00386EF0">
            <w:pPr>
              <w:ind w:right="-108" w:firstLine="33"/>
              <w:jc w:val="center"/>
              <w:rPr>
                <w:b/>
                <w:i/>
              </w:rPr>
            </w:pPr>
            <w:r w:rsidRPr="00386EF0">
              <w:rPr>
                <w:b/>
                <w:i/>
              </w:rPr>
              <w:t>Духовно-нравственное воспитание</w:t>
            </w:r>
          </w:p>
        </w:tc>
        <w:tc>
          <w:tcPr>
            <w:tcW w:w="3969"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Участие в конкурсе Рождественская звезда</w:t>
            </w:r>
          </w:p>
        </w:tc>
        <w:tc>
          <w:tcPr>
            <w:tcW w:w="993"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1-11</w:t>
            </w:r>
          </w:p>
        </w:tc>
        <w:tc>
          <w:tcPr>
            <w:tcW w:w="1701"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Зам.по ВР</w:t>
            </w:r>
          </w:p>
          <w:p w:rsidR="00386EF0" w:rsidRPr="00386EF0" w:rsidRDefault="00386EF0" w:rsidP="00386EF0">
            <w:pPr>
              <w:ind w:firstLine="33"/>
              <w:jc w:val="center"/>
            </w:pPr>
            <w:r w:rsidRPr="00386EF0">
              <w:t>Кл. рук</w:t>
            </w:r>
          </w:p>
        </w:tc>
        <w:tc>
          <w:tcPr>
            <w:tcW w:w="1275"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3 неделя</w:t>
            </w:r>
          </w:p>
        </w:tc>
      </w:tr>
      <w:tr w:rsidR="00386EF0" w:rsidRPr="00386EF0" w:rsidTr="00386EF0">
        <w:trPr>
          <w:trHeight w:val="94"/>
          <w:jc w:val="center"/>
        </w:trPr>
        <w:tc>
          <w:tcPr>
            <w:tcW w:w="2551" w:type="dxa"/>
            <w:vMerge w:val="restart"/>
            <w:tcBorders>
              <w:top w:val="single" w:sz="4" w:space="0" w:color="000000"/>
              <w:left w:val="single" w:sz="4" w:space="0" w:color="000000"/>
              <w:right w:val="single" w:sz="4" w:space="0" w:color="000000"/>
            </w:tcBorders>
          </w:tcPr>
          <w:p w:rsidR="00386EF0" w:rsidRPr="00386EF0" w:rsidRDefault="00386EF0" w:rsidP="00386EF0">
            <w:pPr>
              <w:ind w:firstLine="33"/>
              <w:jc w:val="center"/>
              <w:rPr>
                <w:b/>
                <w:i/>
              </w:rPr>
            </w:pPr>
            <w:r w:rsidRPr="00386EF0">
              <w:rPr>
                <w:b/>
                <w:i/>
              </w:rPr>
              <w:t>Патриотическое воспитание.</w:t>
            </w:r>
          </w:p>
        </w:tc>
        <w:tc>
          <w:tcPr>
            <w:tcW w:w="3969"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1.Классные часы на тему: «День рождения Республики  Мордовия»</w:t>
            </w:r>
          </w:p>
        </w:tc>
        <w:tc>
          <w:tcPr>
            <w:tcW w:w="993"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1-11</w:t>
            </w:r>
          </w:p>
          <w:p w:rsidR="00386EF0" w:rsidRPr="00386EF0" w:rsidRDefault="00386EF0" w:rsidP="00386EF0">
            <w:pPr>
              <w:ind w:firstLine="33"/>
              <w:jc w:val="center"/>
            </w:pPr>
          </w:p>
        </w:tc>
        <w:tc>
          <w:tcPr>
            <w:tcW w:w="1701"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Кл.рук.</w:t>
            </w:r>
          </w:p>
          <w:p w:rsidR="00386EF0" w:rsidRPr="00386EF0" w:rsidRDefault="00386EF0" w:rsidP="00386EF0">
            <w:pPr>
              <w:ind w:firstLine="33"/>
              <w:jc w:val="center"/>
            </w:pPr>
          </w:p>
        </w:tc>
        <w:tc>
          <w:tcPr>
            <w:tcW w:w="1275"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3  неделя</w:t>
            </w:r>
          </w:p>
        </w:tc>
      </w:tr>
      <w:tr w:rsidR="00386EF0" w:rsidRPr="00386EF0" w:rsidTr="00386EF0">
        <w:trPr>
          <w:trHeight w:val="555"/>
          <w:jc w:val="center"/>
        </w:trPr>
        <w:tc>
          <w:tcPr>
            <w:tcW w:w="2551" w:type="dxa"/>
            <w:vMerge/>
            <w:tcBorders>
              <w:top w:val="single" w:sz="4" w:space="0" w:color="000000"/>
              <w:left w:val="single" w:sz="4" w:space="0" w:color="000000"/>
              <w:right w:val="single" w:sz="4" w:space="0" w:color="000000"/>
            </w:tcBorders>
          </w:tcPr>
          <w:p w:rsidR="00386EF0" w:rsidRPr="00386EF0" w:rsidRDefault="00386EF0" w:rsidP="00386EF0">
            <w:pPr>
              <w:ind w:firstLine="33"/>
              <w:jc w:val="center"/>
              <w:rPr>
                <w:b/>
                <w:i/>
              </w:rPr>
            </w:pPr>
          </w:p>
        </w:tc>
        <w:tc>
          <w:tcPr>
            <w:tcW w:w="3969" w:type="dxa"/>
            <w:tcBorders>
              <w:top w:val="single" w:sz="4" w:space="0" w:color="auto"/>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2. Подготовка к районному конкурсу патриотической песни</w:t>
            </w:r>
          </w:p>
        </w:tc>
        <w:tc>
          <w:tcPr>
            <w:tcW w:w="993" w:type="dxa"/>
            <w:tcBorders>
              <w:top w:val="single" w:sz="4" w:space="0" w:color="auto"/>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1-11</w:t>
            </w:r>
          </w:p>
        </w:tc>
        <w:tc>
          <w:tcPr>
            <w:tcW w:w="1701" w:type="dxa"/>
            <w:tcBorders>
              <w:top w:val="single" w:sz="4" w:space="0" w:color="auto"/>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Зам.по ВР</w:t>
            </w:r>
          </w:p>
        </w:tc>
        <w:tc>
          <w:tcPr>
            <w:tcW w:w="1275" w:type="dxa"/>
            <w:tcBorders>
              <w:top w:val="single" w:sz="4" w:space="0" w:color="auto"/>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В теч.мес</w:t>
            </w:r>
          </w:p>
        </w:tc>
      </w:tr>
      <w:tr w:rsidR="00386EF0" w:rsidRPr="00386EF0" w:rsidTr="00386EF0">
        <w:trPr>
          <w:jc w:val="center"/>
        </w:trPr>
        <w:tc>
          <w:tcPr>
            <w:tcW w:w="2551" w:type="dxa"/>
            <w:vMerge/>
            <w:tcBorders>
              <w:left w:val="single" w:sz="4" w:space="0" w:color="000000"/>
              <w:bottom w:val="single" w:sz="4" w:space="0" w:color="000000"/>
              <w:right w:val="single" w:sz="4" w:space="0" w:color="000000"/>
            </w:tcBorders>
          </w:tcPr>
          <w:p w:rsidR="00386EF0" w:rsidRPr="00386EF0" w:rsidRDefault="00386EF0" w:rsidP="00386EF0">
            <w:pPr>
              <w:ind w:firstLine="33"/>
              <w:jc w:val="center"/>
              <w:rPr>
                <w:b/>
                <w:i/>
              </w:rPr>
            </w:pPr>
          </w:p>
        </w:tc>
        <w:tc>
          <w:tcPr>
            <w:tcW w:w="3969"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3.Тимуровская работа</w:t>
            </w:r>
          </w:p>
        </w:tc>
        <w:tc>
          <w:tcPr>
            <w:tcW w:w="993"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6-11</w:t>
            </w:r>
          </w:p>
        </w:tc>
        <w:tc>
          <w:tcPr>
            <w:tcW w:w="1701"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Волонтеры</w:t>
            </w:r>
          </w:p>
          <w:p w:rsidR="00386EF0" w:rsidRPr="00386EF0" w:rsidRDefault="00386EF0" w:rsidP="00386EF0">
            <w:pPr>
              <w:ind w:firstLine="33"/>
              <w:jc w:val="center"/>
            </w:pPr>
            <w:r w:rsidRPr="00386EF0">
              <w:t>Поисковики</w:t>
            </w:r>
          </w:p>
        </w:tc>
        <w:tc>
          <w:tcPr>
            <w:tcW w:w="1275"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В теч.мес</w:t>
            </w:r>
          </w:p>
        </w:tc>
      </w:tr>
      <w:tr w:rsidR="00386EF0" w:rsidRPr="00386EF0" w:rsidTr="00386EF0">
        <w:trPr>
          <w:trHeight w:val="1104"/>
          <w:jc w:val="center"/>
        </w:trPr>
        <w:tc>
          <w:tcPr>
            <w:tcW w:w="2551" w:type="dxa"/>
            <w:tcBorders>
              <w:top w:val="single" w:sz="4" w:space="0" w:color="000000"/>
              <w:left w:val="single" w:sz="4" w:space="0" w:color="000000"/>
              <w:right w:val="single" w:sz="4" w:space="0" w:color="000000"/>
            </w:tcBorders>
          </w:tcPr>
          <w:p w:rsidR="00386EF0" w:rsidRPr="00386EF0" w:rsidRDefault="00386EF0" w:rsidP="00386EF0">
            <w:pPr>
              <w:ind w:firstLine="33"/>
              <w:jc w:val="center"/>
              <w:rPr>
                <w:b/>
                <w:i/>
              </w:rPr>
            </w:pPr>
            <w:r w:rsidRPr="00386EF0">
              <w:rPr>
                <w:b/>
                <w:i/>
              </w:rPr>
              <w:t>Художественная деятельность и эстетическое воспитание.</w:t>
            </w:r>
          </w:p>
        </w:tc>
        <w:tc>
          <w:tcPr>
            <w:tcW w:w="3969" w:type="dxa"/>
            <w:tcBorders>
              <w:top w:val="single" w:sz="4" w:space="0" w:color="000000"/>
              <w:left w:val="single" w:sz="4" w:space="0" w:color="000000"/>
              <w:right w:val="single" w:sz="4" w:space="0" w:color="000000"/>
            </w:tcBorders>
          </w:tcPr>
          <w:p w:rsidR="00386EF0" w:rsidRPr="00386EF0" w:rsidRDefault="00386EF0" w:rsidP="00386EF0">
            <w:pPr>
              <w:ind w:firstLine="33"/>
              <w:jc w:val="center"/>
            </w:pPr>
            <w:r w:rsidRPr="00386EF0">
              <w:t>Концерт на общешкольное родительское собрание</w:t>
            </w:r>
          </w:p>
        </w:tc>
        <w:tc>
          <w:tcPr>
            <w:tcW w:w="993" w:type="dxa"/>
            <w:tcBorders>
              <w:top w:val="single" w:sz="4" w:space="0" w:color="000000"/>
              <w:left w:val="single" w:sz="4" w:space="0" w:color="000000"/>
              <w:right w:val="single" w:sz="4" w:space="0" w:color="000000"/>
            </w:tcBorders>
          </w:tcPr>
          <w:p w:rsidR="00386EF0" w:rsidRPr="00386EF0" w:rsidRDefault="00386EF0" w:rsidP="00386EF0">
            <w:pPr>
              <w:ind w:firstLine="33"/>
              <w:jc w:val="center"/>
            </w:pPr>
            <w:r w:rsidRPr="00386EF0">
              <w:t>1-11</w:t>
            </w:r>
          </w:p>
        </w:tc>
        <w:tc>
          <w:tcPr>
            <w:tcW w:w="1701" w:type="dxa"/>
            <w:tcBorders>
              <w:top w:val="single" w:sz="4" w:space="0" w:color="000000"/>
              <w:left w:val="single" w:sz="4" w:space="0" w:color="000000"/>
              <w:right w:val="single" w:sz="4" w:space="0" w:color="000000"/>
            </w:tcBorders>
          </w:tcPr>
          <w:p w:rsidR="00386EF0" w:rsidRPr="00386EF0" w:rsidRDefault="00386EF0" w:rsidP="00386EF0">
            <w:pPr>
              <w:ind w:firstLine="33"/>
              <w:jc w:val="center"/>
            </w:pPr>
            <w:r w:rsidRPr="00386EF0">
              <w:t>Зам.по ВР кл.рук.</w:t>
            </w:r>
          </w:p>
        </w:tc>
        <w:tc>
          <w:tcPr>
            <w:tcW w:w="1275" w:type="dxa"/>
            <w:tcBorders>
              <w:top w:val="single" w:sz="4" w:space="0" w:color="000000"/>
              <w:left w:val="single" w:sz="4" w:space="0" w:color="000000"/>
              <w:right w:val="single" w:sz="4" w:space="0" w:color="000000"/>
            </w:tcBorders>
          </w:tcPr>
          <w:p w:rsidR="00386EF0" w:rsidRPr="00386EF0" w:rsidRDefault="00386EF0" w:rsidP="00386EF0">
            <w:pPr>
              <w:ind w:firstLine="33"/>
              <w:jc w:val="center"/>
            </w:pPr>
            <w:r w:rsidRPr="00386EF0">
              <w:t>4 неделя</w:t>
            </w:r>
          </w:p>
        </w:tc>
      </w:tr>
      <w:tr w:rsidR="00386EF0" w:rsidRPr="00386EF0" w:rsidTr="00386EF0">
        <w:trPr>
          <w:trHeight w:val="579"/>
          <w:jc w:val="center"/>
        </w:trPr>
        <w:tc>
          <w:tcPr>
            <w:tcW w:w="2551" w:type="dxa"/>
            <w:vMerge w:val="restart"/>
            <w:tcBorders>
              <w:left w:val="single" w:sz="4" w:space="0" w:color="000000"/>
              <w:right w:val="single" w:sz="4" w:space="0" w:color="000000"/>
            </w:tcBorders>
          </w:tcPr>
          <w:p w:rsidR="00386EF0" w:rsidRPr="00386EF0" w:rsidRDefault="00386EF0" w:rsidP="00386EF0">
            <w:pPr>
              <w:ind w:firstLine="33"/>
              <w:jc w:val="center"/>
              <w:rPr>
                <w:b/>
                <w:i/>
              </w:rPr>
            </w:pPr>
            <w:r w:rsidRPr="00386EF0">
              <w:rPr>
                <w:b/>
                <w:i/>
              </w:rPr>
              <w:t>Познавателньная деятельность</w:t>
            </w:r>
          </w:p>
        </w:tc>
        <w:tc>
          <w:tcPr>
            <w:tcW w:w="3969"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rPr>
                <w:iCs/>
              </w:rPr>
            </w:pPr>
            <w:r w:rsidRPr="00386EF0">
              <w:rPr>
                <w:iCs/>
              </w:rPr>
              <w:t>1. Цикл бесед о вреде наркомании, табакокурения, алкоголизма.</w:t>
            </w:r>
          </w:p>
        </w:tc>
        <w:tc>
          <w:tcPr>
            <w:tcW w:w="993" w:type="dxa"/>
            <w:vMerge w:val="restart"/>
            <w:tcBorders>
              <w:top w:val="single" w:sz="4" w:space="0" w:color="auto"/>
              <w:left w:val="single" w:sz="4" w:space="0" w:color="000000"/>
              <w:right w:val="single" w:sz="4" w:space="0" w:color="000000"/>
            </w:tcBorders>
          </w:tcPr>
          <w:p w:rsidR="00386EF0" w:rsidRPr="00386EF0" w:rsidRDefault="00386EF0" w:rsidP="00386EF0">
            <w:pPr>
              <w:ind w:firstLine="33"/>
              <w:jc w:val="center"/>
            </w:pPr>
            <w:r w:rsidRPr="00386EF0">
              <w:rPr>
                <w:iCs/>
                <w:color w:val="000000"/>
              </w:rPr>
              <w:t>5-11</w:t>
            </w:r>
          </w:p>
        </w:tc>
        <w:tc>
          <w:tcPr>
            <w:tcW w:w="1701" w:type="dxa"/>
            <w:vMerge w:val="restart"/>
            <w:tcBorders>
              <w:top w:val="single" w:sz="4" w:space="0" w:color="auto"/>
              <w:left w:val="single" w:sz="4" w:space="0" w:color="000000"/>
              <w:right w:val="single" w:sz="4" w:space="0" w:color="000000"/>
            </w:tcBorders>
          </w:tcPr>
          <w:p w:rsidR="00386EF0" w:rsidRPr="00386EF0" w:rsidRDefault="00386EF0" w:rsidP="00386EF0">
            <w:pPr>
              <w:spacing w:before="100" w:beforeAutospacing="1" w:after="202"/>
              <w:ind w:firstLine="33"/>
              <w:jc w:val="center"/>
              <w:rPr>
                <w:color w:val="000000"/>
              </w:rPr>
            </w:pPr>
            <w:r w:rsidRPr="00386EF0">
              <w:t>Зам.по ВР кл.рук.</w:t>
            </w:r>
          </w:p>
        </w:tc>
        <w:tc>
          <w:tcPr>
            <w:tcW w:w="1275" w:type="dxa"/>
            <w:vMerge w:val="restart"/>
            <w:tcBorders>
              <w:top w:val="single" w:sz="4" w:space="0" w:color="auto"/>
              <w:left w:val="single" w:sz="4" w:space="0" w:color="000000"/>
              <w:right w:val="single" w:sz="4" w:space="0" w:color="000000"/>
            </w:tcBorders>
          </w:tcPr>
          <w:p w:rsidR="00386EF0" w:rsidRPr="00386EF0" w:rsidRDefault="00386EF0" w:rsidP="00386EF0">
            <w:pPr>
              <w:ind w:firstLine="33"/>
              <w:jc w:val="center"/>
            </w:pPr>
            <w:r w:rsidRPr="00386EF0">
              <w:t>В теч.мес</w:t>
            </w:r>
          </w:p>
        </w:tc>
      </w:tr>
      <w:tr w:rsidR="00386EF0" w:rsidRPr="00386EF0" w:rsidTr="00386EF0">
        <w:trPr>
          <w:trHeight w:val="855"/>
          <w:jc w:val="center"/>
        </w:trPr>
        <w:tc>
          <w:tcPr>
            <w:tcW w:w="2551" w:type="dxa"/>
            <w:vMerge/>
            <w:tcBorders>
              <w:left w:val="single" w:sz="4" w:space="0" w:color="000000"/>
              <w:right w:val="single" w:sz="4" w:space="0" w:color="000000"/>
            </w:tcBorders>
          </w:tcPr>
          <w:p w:rsidR="00386EF0" w:rsidRPr="00386EF0" w:rsidRDefault="00386EF0" w:rsidP="00386EF0">
            <w:pPr>
              <w:ind w:firstLine="33"/>
              <w:jc w:val="center"/>
              <w:rPr>
                <w:b/>
                <w:i/>
              </w:rPr>
            </w:pPr>
          </w:p>
        </w:tc>
        <w:tc>
          <w:tcPr>
            <w:tcW w:w="3969"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rPr>
                <w:iCs/>
              </w:rPr>
            </w:pPr>
            <w:r w:rsidRPr="00386EF0">
              <w:rPr>
                <w:iCs/>
              </w:rPr>
              <w:t xml:space="preserve">2. </w:t>
            </w:r>
            <w:r w:rsidRPr="00386EF0">
              <w:rPr>
                <w:iCs/>
                <w:color w:val="000000"/>
              </w:rPr>
              <w:t>Выставка плакатов «Алкоголь, наркотики и</w:t>
            </w:r>
            <w:r w:rsidRPr="00386EF0">
              <w:rPr>
                <w:iCs/>
              </w:rPr>
              <w:t xml:space="preserve"> табакокурение</w:t>
            </w:r>
            <w:r w:rsidRPr="00386EF0">
              <w:rPr>
                <w:iCs/>
                <w:color w:val="000000"/>
              </w:rPr>
              <w:t>- это страшно!»</w:t>
            </w:r>
          </w:p>
        </w:tc>
        <w:tc>
          <w:tcPr>
            <w:tcW w:w="993" w:type="dxa"/>
            <w:vMerge/>
            <w:tcBorders>
              <w:left w:val="single" w:sz="4" w:space="0" w:color="000000"/>
              <w:right w:val="single" w:sz="4" w:space="0" w:color="000000"/>
            </w:tcBorders>
          </w:tcPr>
          <w:p w:rsidR="00386EF0" w:rsidRPr="00386EF0" w:rsidRDefault="00386EF0" w:rsidP="00386EF0">
            <w:pPr>
              <w:ind w:firstLine="33"/>
              <w:jc w:val="center"/>
              <w:rPr>
                <w:iCs/>
                <w:color w:val="000000"/>
              </w:rPr>
            </w:pPr>
          </w:p>
        </w:tc>
        <w:tc>
          <w:tcPr>
            <w:tcW w:w="1701" w:type="dxa"/>
            <w:vMerge/>
            <w:tcBorders>
              <w:left w:val="single" w:sz="4" w:space="0" w:color="000000"/>
              <w:right w:val="single" w:sz="4" w:space="0" w:color="000000"/>
            </w:tcBorders>
          </w:tcPr>
          <w:p w:rsidR="00386EF0" w:rsidRPr="00386EF0" w:rsidRDefault="00386EF0" w:rsidP="00386EF0">
            <w:pPr>
              <w:spacing w:before="100" w:beforeAutospacing="1" w:after="202"/>
              <w:ind w:firstLine="33"/>
              <w:jc w:val="center"/>
              <w:rPr>
                <w:iCs/>
                <w:color w:val="000000"/>
              </w:rPr>
            </w:pPr>
          </w:p>
        </w:tc>
        <w:tc>
          <w:tcPr>
            <w:tcW w:w="1275" w:type="dxa"/>
            <w:vMerge/>
            <w:tcBorders>
              <w:left w:val="single" w:sz="4" w:space="0" w:color="000000"/>
              <w:right w:val="single" w:sz="4" w:space="0" w:color="000000"/>
            </w:tcBorders>
          </w:tcPr>
          <w:p w:rsidR="00386EF0" w:rsidRPr="00386EF0" w:rsidRDefault="00386EF0" w:rsidP="00386EF0">
            <w:pPr>
              <w:ind w:firstLine="33"/>
              <w:jc w:val="center"/>
            </w:pPr>
          </w:p>
        </w:tc>
      </w:tr>
      <w:tr w:rsidR="00386EF0" w:rsidRPr="00386EF0" w:rsidTr="00386EF0">
        <w:trPr>
          <w:trHeight w:val="525"/>
          <w:jc w:val="center"/>
        </w:trPr>
        <w:tc>
          <w:tcPr>
            <w:tcW w:w="2551" w:type="dxa"/>
            <w:vMerge/>
            <w:tcBorders>
              <w:left w:val="single" w:sz="4" w:space="0" w:color="000000"/>
              <w:right w:val="single" w:sz="4" w:space="0" w:color="000000"/>
            </w:tcBorders>
          </w:tcPr>
          <w:p w:rsidR="00386EF0" w:rsidRPr="00386EF0" w:rsidRDefault="00386EF0" w:rsidP="00386EF0">
            <w:pPr>
              <w:ind w:firstLine="33"/>
              <w:jc w:val="center"/>
              <w:rPr>
                <w:b/>
                <w:i/>
              </w:rPr>
            </w:pPr>
          </w:p>
        </w:tc>
        <w:tc>
          <w:tcPr>
            <w:tcW w:w="3969"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rPr>
                <w:iCs/>
              </w:rPr>
            </w:pPr>
            <w:r w:rsidRPr="00386EF0">
              <w:rPr>
                <w:iCs/>
              </w:rPr>
              <w:t>3. Конкурс рисунков «За здоровый образ жизни».</w:t>
            </w:r>
          </w:p>
        </w:tc>
        <w:tc>
          <w:tcPr>
            <w:tcW w:w="993" w:type="dxa"/>
            <w:vMerge/>
            <w:tcBorders>
              <w:left w:val="single" w:sz="4" w:space="0" w:color="000000"/>
              <w:bottom w:val="single" w:sz="4" w:space="0" w:color="auto"/>
              <w:right w:val="single" w:sz="4" w:space="0" w:color="000000"/>
            </w:tcBorders>
          </w:tcPr>
          <w:p w:rsidR="00386EF0" w:rsidRPr="00386EF0" w:rsidRDefault="00386EF0" w:rsidP="00386EF0">
            <w:pPr>
              <w:ind w:firstLine="33"/>
              <w:jc w:val="center"/>
              <w:rPr>
                <w:iCs/>
                <w:color w:val="000000"/>
              </w:rPr>
            </w:pPr>
          </w:p>
        </w:tc>
        <w:tc>
          <w:tcPr>
            <w:tcW w:w="1701" w:type="dxa"/>
            <w:vMerge/>
            <w:tcBorders>
              <w:left w:val="single" w:sz="4" w:space="0" w:color="000000"/>
              <w:bottom w:val="single" w:sz="4" w:space="0" w:color="auto"/>
              <w:right w:val="single" w:sz="4" w:space="0" w:color="000000"/>
            </w:tcBorders>
          </w:tcPr>
          <w:p w:rsidR="00386EF0" w:rsidRPr="00386EF0" w:rsidRDefault="00386EF0" w:rsidP="00386EF0">
            <w:pPr>
              <w:spacing w:before="100" w:beforeAutospacing="1" w:after="202"/>
              <w:ind w:firstLine="33"/>
              <w:jc w:val="center"/>
              <w:rPr>
                <w:iCs/>
                <w:color w:val="000000"/>
              </w:rPr>
            </w:pPr>
          </w:p>
        </w:tc>
        <w:tc>
          <w:tcPr>
            <w:tcW w:w="1275" w:type="dxa"/>
            <w:vMerge/>
            <w:tcBorders>
              <w:left w:val="single" w:sz="4" w:space="0" w:color="000000"/>
              <w:bottom w:val="single" w:sz="4" w:space="0" w:color="auto"/>
              <w:right w:val="single" w:sz="4" w:space="0" w:color="000000"/>
            </w:tcBorders>
          </w:tcPr>
          <w:p w:rsidR="00386EF0" w:rsidRPr="00386EF0" w:rsidRDefault="00386EF0" w:rsidP="00386EF0">
            <w:pPr>
              <w:ind w:firstLine="33"/>
              <w:jc w:val="center"/>
            </w:pPr>
          </w:p>
        </w:tc>
      </w:tr>
    </w:tbl>
    <w:p w:rsidR="00386EF0" w:rsidRPr="00386EF0" w:rsidRDefault="00386EF0" w:rsidP="00386EF0">
      <w:pPr>
        <w:jc w:val="center"/>
      </w:pPr>
    </w:p>
    <w:p w:rsidR="00386EF0" w:rsidRPr="00386EF0" w:rsidRDefault="00386EF0" w:rsidP="00386EF0">
      <w:pPr>
        <w:contextualSpacing/>
        <w:jc w:val="center"/>
        <w:rPr>
          <w:b/>
          <w:i/>
        </w:rPr>
      </w:pPr>
      <w:r w:rsidRPr="00386EF0">
        <w:rPr>
          <w:b/>
        </w:rPr>
        <w:t xml:space="preserve">Февраль. </w:t>
      </w:r>
      <w:r w:rsidRPr="00386EF0">
        <w:rPr>
          <w:b/>
          <w:i/>
        </w:rPr>
        <w:t>«Родина-мать, умей за неё постоять» /патриотическое воспитание /</w:t>
      </w:r>
    </w:p>
    <w:tbl>
      <w:tblPr>
        <w:tblW w:w="10489"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1"/>
        <w:gridCol w:w="3969"/>
        <w:gridCol w:w="993"/>
        <w:gridCol w:w="1701"/>
        <w:gridCol w:w="1275"/>
      </w:tblGrid>
      <w:tr w:rsidR="00386EF0" w:rsidRPr="00386EF0" w:rsidTr="00386EF0">
        <w:trPr>
          <w:jc w:val="center"/>
        </w:trPr>
        <w:tc>
          <w:tcPr>
            <w:tcW w:w="2551"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rPr>
                <w:b/>
              </w:rPr>
            </w:pPr>
            <w:r w:rsidRPr="00386EF0">
              <w:rPr>
                <w:b/>
              </w:rPr>
              <w:t>Виды деятельности</w:t>
            </w:r>
          </w:p>
        </w:tc>
        <w:tc>
          <w:tcPr>
            <w:tcW w:w="3969"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rPr>
                <w:b/>
              </w:rPr>
            </w:pPr>
            <w:r w:rsidRPr="00386EF0">
              <w:rPr>
                <w:b/>
              </w:rPr>
              <w:t>Содержание</w:t>
            </w:r>
          </w:p>
        </w:tc>
        <w:tc>
          <w:tcPr>
            <w:tcW w:w="993"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rPr>
                <w:b/>
              </w:rPr>
            </w:pPr>
            <w:r w:rsidRPr="00386EF0">
              <w:rPr>
                <w:b/>
              </w:rPr>
              <w:t>Кл.</w:t>
            </w:r>
          </w:p>
        </w:tc>
        <w:tc>
          <w:tcPr>
            <w:tcW w:w="1701"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rPr>
                <w:b/>
              </w:rPr>
            </w:pPr>
            <w:r w:rsidRPr="00386EF0">
              <w:rPr>
                <w:b/>
              </w:rPr>
              <w:t>Ответственные</w:t>
            </w:r>
          </w:p>
        </w:tc>
        <w:tc>
          <w:tcPr>
            <w:tcW w:w="1275"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rPr>
                <w:b/>
              </w:rPr>
            </w:pPr>
            <w:r w:rsidRPr="00386EF0">
              <w:rPr>
                <w:b/>
              </w:rPr>
              <w:t>Время проведения</w:t>
            </w:r>
          </w:p>
        </w:tc>
      </w:tr>
      <w:tr w:rsidR="00386EF0" w:rsidRPr="00386EF0" w:rsidTr="00386EF0">
        <w:trPr>
          <w:trHeight w:val="900"/>
          <w:jc w:val="center"/>
        </w:trPr>
        <w:tc>
          <w:tcPr>
            <w:tcW w:w="2551" w:type="dxa"/>
            <w:vMerge w:val="restart"/>
            <w:tcBorders>
              <w:top w:val="single" w:sz="4" w:space="0" w:color="000000"/>
              <w:left w:val="single" w:sz="4" w:space="0" w:color="000000"/>
              <w:right w:val="single" w:sz="4" w:space="0" w:color="000000"/>
            </w:tcBorders>
          </w:tcPr>
          <w:p w:rsidR="00386EF0" w:rsidRPr="00386EF0" w:rsidRDefault="00386EF0" w:rsidP="00386EF0">
            <w:pPr>
              <w:ind w:firstLine="33"/>
              <w:jc w:val="center"/>
              <w:rPr>
                <w:b/>
                <w:i/>
              </w:rPr>
            </w:pPr>
            <w:r w:rsidRPr="00386EF0">
              <w:rPr>
                <w:b/>
                <w:i/>
              </w:rPr>
              <w:t>Организационная деятельность.</w:t>
            </w:r>
          </w:p>
        </w:tc>
        <w:tc>
          <w:tcPr>
            <w:tcW w:w="3969"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jc w:val="center"/>
            </w:pPr>
            <w:r w:rsidRPr="00386EF0">
              <w:t>Заседание Совета обучающихся</w:t>
            </w:r>
          </w:p>
          <w:p w:rsidR="00386EF0" w:rsidRPr="00386EF0" w:rsidRDefault="00386EF0" w:rsidP="00386EF0">
            <w:pPr>
              <w:ind w:firstLine="33"/>
              <w:jc w:val="center"/>
            </w:pPr>
          </w:p>
        </w:tc>
        <w:tc>
          <w:tcPr>
            <w:tcW w:w="993" w:type="dxa"/>
            <w:tcBorders>
              <w:top w:val="single" w:sz="4" w:space="0" w:color="000000"/>
              <w:left w:val="single" w:sz="4" w:space="0" w:color="000000"/>
              <w:bottom w:val="single" w:sz="4" w:space="0" w:color="auto"/>
              <w:right w:val="single" w:sz="4" w:space="0" w:color="auto"/>
            </w:tcBorders>
          </w:tcPr>
          <w:p w:rsidR="00386EF0" w:rsidRPr="00386EF0" w:rsidRDefault="00386EF0" w:rsidP="00386EF0">
            <w:pPr>
              <w:ind w:firstLine="33"/>
              <w:jc w:val="center"/>
            </w:pPr>
            <w:r w:rsidRPr="00386EF0">
              <w:t>5-11</w:t>
            </w:r>
          </w:p>
        </w:tc>
        <w:tc>
          <w:tcPr>
            <w:tcW w:w="1701" w:type="dxa"/>
            <w:tcBorders>
              <w:top w:val="single" w:sz="4" w:space="0" w:color="000000"/>
              <w:left w:val="single" w:sz="4" w:space="0" w:color="auto"/>
              <w:bottom w:val="single" w:sz="4" w:space="0" w:color="auto"/>
              <w:right w:val="single" w:sz="4" w:space="0" w:color="000000"/>
            </w:tcBorders>
          </w:tcPr>
          <w:p w:rsidR="00386EF0" w:rsidRPr="00386EF0" w:rsidRDefault="00386EF0" w:rsidP="00386EF0">
            <w:pPr>
              <w:ind w:firstLine="33"/>
              <w:jc w:val="center"/>
            </w:pPr>
            <w:r w:rsidRPr="00386EF0">
              <w:t>Зам.по ВР, Совет обучающихся</w:t>
            </w:r>
          </w:p>
        </w:tc>
        <w:tc>
          <w:tcPr>
            <w:tcW w:w="1275"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1 неделя</w:t>
            </w:r>
          </w:p>
        </w:tc>
      </w:tr>
      <w:tr w:rsidR="00386EF0" w:rsidRPr="00386EF0" w:rsidTr="00386EF0">
        <w:trPr>
          <w:trHeight w:val="189"/>
          <w:jc w:val="center"/>
        </w:trPr>
        <w:tc>
          <w:tcPr>
            <w:tcW w:w="2551" w:type="dxa"/>
            <w:vMerge/>
            <w:tcBorders>
              <w:left w:val="single" w:sz="4" w:space="0" w:color="000000"/>
              <w:right w:val="single" w:sz="4" w:space="0" w:color="000000"/>
            </w:tcBorders>
          </w:tcPr>
          <w:p w:rsidR="00386EF0" w:rsidRPr="00386EF0" w:rsidRDefault="00386EF0" w:rsidP="00386EF0">
            <w:pPr>
              <w:ind w:firstLine="33"/>
              <w:jc w:val="center"/>
              <w:rPr>
                <w:b/>
                <w:i/>
              </w:rPr>
            </w:pPr>
          </w:p>
        </w:tc>
        <w:tc>
          <w:tcPr>
            <w:tcW w:w="3969"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pStyle w:val="af4"/>
              <w:jc w:val="center"/>
              <w:rPr>
                <w:rFonts w:ascii="Times New Roman" w:hAnsi="Times New Roman" w:cs="Times New Roman"/>
                <w:sz w:val="24"/>
                <w:szCs w:val="24"/>
              </w:rPr>
            </w:pPr>
            <w:r w:rsidRPr="00386EF0">
              <w:rPr>
                <w:rFonts w:ascii="Times New Roman" w:hAnsi="Times New Roman" w:cs="Times New Roman"/>
                <w:bCs/>
                <w:iCs/>
                <w:sz w:val="24"/>
                <w:szCs w:val="24"/>
              </w:rPr>
              <w:t>Рейды по проверке чистоты, школьной формы, посещаемости уроков учащимися, организации дежурства</w:t>
            </w:r>
          </w:p>
        </w:tc>
        <w:tc>
          <w:tcPr>
            <w:tcW w:w="993" w:type="dxa"/>
            <w:tcBorders>
              <w:top w:val="single" w:sz="4" w:space="0" w:color="auto"/>
              <w:left w:val="single" w:sz="4" w:space="0" w:color="000000"/>
              <w:bottom w:val="single" w:sz="4" w:space="0" w:color="auto"/>
              <w:right w:val="single" w:sz="4" w:space="0" w:color="auto"/>
            </w:tcBorders>
          </w:tcPr>
          <w:p w:rsidR="00386EF0" w:rsidRPr="00386EF0" w:rsidRDefault="00386EF0" w:rsidP="00386EF0">
            <w:pPr>
              <w:ind w:firstLine="33"/>
              <w:jc w:val="center"/>
            </w:pPr>
            <w:r w:rsidRPr="00386EF0">
              <w:t>5-11</w:t>
            </w:r>
          </w:p>
        </w:tc>
        <w:tc>
          <w:tcPr>
            <w:tcW w:w="1701" w:type="dxa"/>
            <w:tcBorders>
              <w:top w:val="single" w:sz="4" w:space="0" w:color="auto"/>
              <w:left w:val="single" w:sz="4" w:space="0" w:color="auto"/>
              <w:bottom w:val="single" w:sz="4" w:space="0" w:color="auto"/>
              <w:right w:val="single" w:sz="4" w:space="0" w:color="000000"/>
            </w:tcBorders>
          </w:tcPr>
          <w:p w:rsidR="00386EF0" w:rsidRPr="00386EF0" w:rsidRDefault="00386EF0" w:rsidP="00386EF0">
            <w:pPr>
              <w:ind w:firstLine="33"/>
              <w:jc w:val="center"/>
            </w:pPr>
            <w:r w:rsidRPr="00386EF0">
              <w:t>Зам.по ВР, Совет обучающихся</w:t>
            </w:r>
          </w:p>
        </w:tc>
        <w:tc>
          <w:tcPr>
            <w:tcW w:w="1275"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В теч.мес</w:t>
            </w:r>
          </w:p>
        </w:tc>
      </w:tr>
      <w:tr w:rsidR="00386EF0" w:rsidRPr="00386EF0" w:rsidTr="00386EF0">
        <w:trPr>
          <w:trHeight w:val="525"/>
          <w:jc w:val="center"/>
        </w:trPr>
        <w:tc>
          <w:tcPr>
            <w:tcW w:w="2551" w:type="dxa"/>
            <w:tcBorders>
              <w:top w:val="single" w:sz="4" w:space="0" w:color="000000"/>
              <w:left w:val="single" w:sz="4" w:space="0" w:color="000000"/>
              <w:right w:val="single" w:sz="4" w:space="0" w:color="000000"/>
            </w:tcBorders>
          </w:tcPr>
          <w:p w:rsidR="00386EF0" w:rsidRPr="00386EF0" w:rsidRDefault="00386EF0" w:rsidP="00386EF0">
            <w:pPr>
              <w:ind w:firstLine="33"/>
              <w:jc w:val="center"/>
              <w:rPr>
                <w:b/>
                <w:i/>
              </w:rPr>
            </w:pPr>
            <w:r w:rsidRPr="00386EF0">
              <w:rPr>
                <w:b/>
                <w:i/>
              </w:rPr>
              <w:t>Правовое воспитание</w:t>
            </w:r>
          </w:p>
        </w:tc>
        <w:tc>
          <w:tcPr>
            <w:tcW w:w="3969"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Индивидуальные беседы по профилактике правонарушений с учащимися, входящими в группу риска.</w:t>
            </w:r>
          </w:p>
        </w:tc>
        <w:tc>
          <w:tcPr>
            <w:tcW w:w="993"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1-11</w:t>
            </w:r>
          </w:p>
        </w:tc>
        <w:tc>
          <w:tcPr>
            <w:tcW w:w="1701"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Зам. по ВР.</w:t>
            </w:r>
          </w:p>
          <w:p w:rsidR="00386EF0" w:rsidRPr="00386EF0" w:rsidRDefault="00386EF0" w:rsidP="00386EF0">
            <w:pPr>
              <w:ind w:firstLine="33"/>
              <w:jc w:val="center"/>
            </w:pPr>
            <w:r w:rsidRPr="00386EF0">
              <w:t>Кл.рук.</w:t>
            </w:r>
          </w:p>
          <w:p w:rsidR="00386EF0" w:rsidRPr="00386EF0" w:rsidRDefault="00386EF0" w:rsidP="00386EF0">
            <w:pPr>
              <w:ind w:firstLine="33"/>
              <w:jc w:val="center"/>
            </w:pPr>
          </w:p>
        </w:tc>
        <w:tc>
          <w:tcPr>
            <w:tcW w:w="1275"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В теч.мес</w:t>
            </w:r>
          </w:p>
        </w:tc>
      </w:tr>
      <w:tr w:rsidR="00386EF0" w:rsidRPr="00386EF0" w:rsidTr="00386EF0">
        <w:trPr>
          <w:jc w:val="center"/>
        </w:trPr>
        <w:tc>
          <w:tcPr>
            <w:tcW w:w="2551" w:type="dxa"/>
            <w:vMerge w:val="restart"/>
            <w:tcBorders>
              <w:top w:val="single" w:sz="4" w:space="0" w:color="000000"/>
              <w:left w:val="single" w:sz="4" w:space="0" w:color="000000"/>
              <w:right w:val="single" w:sz="4" w:space="0" w:color="000000"/>
            </w:tcBorders>
          </w:tcPr>
          <w:p w:rsidR="00386EF0" w:rsidRPr="00386EF0" w:rsidRDefault="00386EF0" w:rsidP="00386EF0">
            <w:pPr>
              <w:ind w:firstLine="33"/>
              <w:jc w:val="center"/>
              <w:rPr>
                <w:b/>
                <w:i/>
              </w:rPr>
            </w:pPr>
            <w:r w:rsidRPr="00386EF0">
              <w:rPr>
                <w:b/>
                <w:i/>
              </w:rPr>
              <w:t>Патриотическое воспитание.</w:t>
            </w:r>
          </w:p>
        </w:tc>
        <w:tc>
          <w:tcPr>
            <w:tcW w:w="3969"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Классные часы на тему: «Мой край отцов и матерей»</w:t>
            </w:r>
          </w:p>
        </w:tc>
        <w:tc>
          <w:tcPr>
            <w:tcW w:w="993" w:type="dxa"/>
            <w:tcBorders>
              <w:top w:val="single" w:sz="4" w:space="0" w:color="auto"/>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1-11</w:t>
            </w:r>
          </w:p>
        </w:tc>
        <w:tc>
          <w:tcPr>
            <w:tcW w:w="1701" w:type="dxa"/>
            <w:tcBorders>
              <w:top w:val="single" w:sz="4" w:space="0" w:color="auto"/>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Кл.рук</w:t>
            </w:r>
          </w:p>
        </w:tc>
        <w:tc>
          <w:tcPr>
            <w:tcW w:w="1275"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3  неделя</w:t>
            </w:r>
          </w:p>
        </w:tc>
      </w:tr>
      <w:tr w:rsidR="00386EF0" w:rsidRPr="00386EF0" w:rsidTr="00386EF0">
        <w:trPr>
          <w:jc w:val="center"/>
        </w:trPr>
        <w:tc>
          <w:tcPr>
            <w:tcW w:w="2551" w:type="dxa"/>
            <w:vMerge/>
            <w:tcBorders>
              <w:left w:val="single" w:sz="4" w:space="0" w:color="000000"/>
              <w:bottom w:val="single" w:sz="4" w:space="0" w:color="000000"/>
              <w:right w:val="single" w:sz="4" w:space="0" w:color="000000"/>
            </w:tcBorders>
          </w:tcPr>
          <w:p w:rsidR="00386EF0" w:rsidRPr="00386EF0" w:rsidRDefault="00386EF0" w:rsidP="00386EF0">
            <w:pPr>
              <w:ind w:firstLine="33"/>
              <w:jc w:val="center"/>
              <w:rPr>
                <w:b/>
                <w:i/>
              </w:rPr>
            </w:pPr>
          </w:p>
        </w:tc>
        <w:tc>
          <w:tcPr>
            <w:tcW w:w="3969"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Тимуровская работа</w:t>
            </w:r>
          </w:p>
        </w:tc>
        <w:tc>
          <w:tcPr>
            <w:tcW w:w="993"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6-11</w:t>
            </w:r>
          </w:p>
        </w:tc>
        <w:tc>
          <w:tcPr>
            <w:tcW w:w="1701"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Волонтеры</w:t>
            </w:r>
          </w:p>
          <w:p w:rsidR="00386EF0" w:rsidRPr="00386EF0" w:rsidRDefault="00386EF0" w:rsidP="00386EF0">
            <w:pPr>
              <w:ind w:firstLine="33"/>
              <w:jc w:val="center"/>
            </w:pPr>
            <w:r w:rsidRPr="00386EF0">
              <w:t>Поисковики</w:t>
            </w:r>
          </w:p>
        </w:tc>
        <w:tc>
          <w:tcPr>
            <w:tcW w:w="1275"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В теч.мес</w:t>
            </w:r>
          </w:p>
        </w:tc>
      </w:tr>
      <w:tr w:rsidR="00386EF0" w:rsidRPr="00386EF0" w:rsidTr="00386EF0">
        <w:trPr>
          <w:jc w:val="center"/>
        </w:trPr>
        <w:tc>
          <w:tcPr>
            <w:tcW w:w="2551"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rPr>
                <w:b/>
                <w:i/>
              </w:rPr>
            </w:pPr>
            <w:r w:rsidRPr="00386EF0">
              <w:rPr>
                <w:b/>
                <w:i/>
              </w:rPr>
              <w:t>Трудовая деятельность.</w:t>
            </w:r>
          </w:p>
        </w:tc>
        <w:tc>
          <w:tcPr>
            <w:tcW w:w="3969"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Генеральная уборка школы и классных комнат.</w:t>
            </w:r>
          </w:p>
        </w:tc>
        <w:tc>
          <w:tcPr>
            <w:tcW w:w="993"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1-11 кл</w:t>
            </w:r>
          </w:p>
        </w:tc>
        <w:tc>
          <w:tcPr>
            <w:tcW w:w="1701"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Администрация.</w:t>
            </w:r>
          </w:p>
          <w:p w:rsidR="00386EF0" w:rsidRPr="00386EF0" w:rsidRDefault="00386EF0" w:rsidP="00386EF0">
            <w:pPr>
              <w:ind w:firstLine="33"/>
              <w:jc w:val="center"/>
            </w:pPr>
            <w:r w:rsidRPr="00386EF0">
              <w:t>Кл.рук</w:t>
            </w:r>
          </w:p>
        </w:tc>
        <w:tc>
          <w:tcPr>
            <w:tcW w:w="1275"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2 раза в месяц</w:t>
            </w:r>
          </w:p>
        </w:tc>
      </w:tr>
      <w:tr w:rsidR="00386EF0" w:rsidRPr="00386EF0" w:rsidTr="00386EF0">
        <w:trPr>
          <w:trHeight w:val="585"/>
          <w:jc w:val="center"/>
        </w:trPr>
        <w:tc>
          <w:tcPr>
            <w:tcW w:w="2551" w:type="dxa"/>
            <w:vMerge w:val="restart"/>
            <w:tcBorders>
              <w:top w:val="single" w:sz="4" w:space="0" w:color="000000"/>
              <w:left w:val="single" w:sz="4" w:space="0" w:color="000000"/>
              <w:right w:val="single" w:sz="4" w:space="0" w:color="000000"/>
            </w:tcBorders>
          </w:tcPr>
          <w:p w:rsidR="00386EF0" w:rsidRPr="00386EF0" w:rsidRDefault="00386EF0" w:rsidP="00386EF0">
            <w:pPr>
              <w:ind w:firstLine="33"/>
              <w:jc w:val="center"/>
              <w:rPr>
                <w:b/>
                <w:i/>
              </w:rPr>
            </w:pPr>
            <w:r w:rsidRPr="00386EF0">
              <w:rPr>
                <w:b/>
                <w:i/>
              </w:rPr>
              <w:t>Художественная деятельность и эстетическое воспитание.</w:t>
            </w:r>
          </w:p>
        </w:tc>
        <w:tc>
          <w:tcPr>
            <w:tcW w:w="3969"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1.Утренники и огоньки,  посвящённые Дню защитника Отечества</w:t>
            </w:r>
          </w:p>
        </w:tc>
        <w:tc>
          <w:tcPr>
            <w:tcW w:w="993"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5-11</w:t>
            </w:r>
          </w:p>
          <w:p w:rsidR="00386EF0" w:rsidRPr="00386EF0" w:rsidRDefault="00386EF0" w:rsidP="00386EF0">
            <w:pPr>
              <w:ind w:firstLine="33"/>
              <w:jc w:val="center"/>
            </w:pPr>
          </w:p>
        </w:tc>
        <w:tc>
          <w:tcPr>
            <w:tcW w:w="1701"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Зам.дир. по ВР. Кл.рук.</w:t>
            </w:r>
          </w:p>
        </w:tc>
        <w:tc>
          <w:tcPr>
            <w:tcW w:w="1275"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4 неделя</w:t>
            </w:r>
          </w:p>
          <w:p w:rsidR="00386EF0" w:rsidRPr="00386EF0" w:rsidRDefault="00386EF0" w:rsidP="00386EF0">
            <w:pPr>
              <w:ind w:firstLine="33"/>
              <w:jc w:val="center"/>
            </w:pPr>
          </w:p>
        </w:tc>
      </w:tr>
      <w:tr w:rsidR="00386EF0" w:rsidRPr="00386EF0" w:rsidTr="00386EF0">
        <w:trPr>
          <w:trHeight w:val="760"/>
          <w:jc w:val="center"/>
        </w:trPr>
        <w:tc>
          <w:tcPr>
            <w:tcW w:w="2551" w:type="dxa"/>
            <w:vMerge/>
            <w:tcBorders>
              <w:top w:val="single" w:sz="4" w:space="0" w:color="000000"/>
              <w:left w:val="single" w:sz="4" w:space="0" w:color="000000"/>
              <w:right w:val="single" w:sz="4" w:space="0" w:color="000000"/>
            </w:tcBorders>
          </w:tcPr>
          <w:p w:rsidR="00386EF0" w:rsidRPr="00386EF0" w:rsidRDefault="00386EF0" w:rsidP="00386EF0">
            <w:pPr>
              <w:ind w:firstLine="33"/>
              <w:jc w:val="center"/>
              <w:rPr>
                <w:b/>
                <w:i/>
              </w:rPr>
            </w:pPr>
          </w:p>
        </w:tc>
        <w:tc>
          <w:tcPr>
            <w:tcW w:w="3969" w:type="dxa"/>
            <w:tcBorders>
              <w:top w:val="single" w:sz="4" w:space="0" w:color="000000"/>
              <w:left w:val="single" w:sz="4" w:space="0" w:color="000000"/>
              <w:right w:val="single" w:sz="4" w:space="0" w:color="000000"/>
            </w:tcBorders>
          </w:tcPr>
          <w:p w:rsidR="00386EF0" w:rsidRPr="00386EF0" w:rsidRDefault="00386EF0" w:rsidP="00386EF0">
            <w:pPr>
              <w:spacing w:before="100" w:beforeAutospacing="1" w:after="202"/>
              <w:ind w:firstLine="33"/>
              <w:jc w:val="center"/>
              <w:rPr>
                <w:color w:val="000000"/>
              </w:rPr>
            </w:pPr>
            <w:r w:rsidRPr="00386EF0">
              <w:rPr>
                <w:iCs/>
                <w:color w:val="000000"/>
              </w:rPr>
              <w:t>2.Подготовка  ко Дню святого Валентина. Тематическая дискотека.</w:t>
            </w:r>
          </w:p>
        </w:tc>
        <w:tc>
          <w:tcPr>
            <w:tcW w:w="993" w:type="dxa"/>
            <w:tcBorders>
              <w:top w:val="single" w:sz="4" w:space="0" w:color="000000"/>
              <w:left w:val="single" w:sz="4" w:space="0" w:color="000000"/>
              <w:right w:val="single" w:sz="4" w:space="0" w:color="000000"/>
            </w:tcBorders>
          </w:tcPr>
          <w:p w:rsidR="00386EF0" w:rsidRPr="00386EF0" w:rsidRDefault="00386EF0" w:rsidP="00386EF0">
            <w:pPr>
              <w:ind w:firstLine="33"/>
              <w:jc w:val="center"/>
            </w:pPr>
            <w:r w:rsidRPr="00386EF0">
              <w:t>1-11</w:t>
            </w:r>
          </w:p>
        </w:tc>
        <w:tc>
          <w:tcPr>
            <w:tcW w:w="1701" w:type="dxa"/>
            <w:tcBorders>
              <w:top w:val="single" w:sz="4" w:space="0" w:color="000000"/>
              <w:left w:val="single" w:sz="4" w:space="0" w:color="000000"/>
              <w:right w:val="single" w:sz="4" w:space="0" w:color="000000"/>
            </w:tcBorders>
          </w:tcPr>
          <w:p w:rsidR="00386EF0" w:rsidRPr="00386EF0" w:rsidRDefault="00386EF0" w:rsidP="00386EF0">
            <w:pPr>
              <w:ind w:firstLine="33"/>
              <w:jc w:val="center"/>
              <w:rPr>
                <w:iCs/>
                <w:color w:val="000000"/>
              </w:rPr>
            </w:pPr>
            <w:r w:rsidRPr="00386EF0">
              <w:t>Зам.дир. по ВР. Кл.рук.</w:t>
            </w:r>
          </w:p>
        </w:tc>
        <w:tc>
          <w:tcPr>
            <w:tcW w:w="1275" w:type="dxa"/>
            <w:tcBorders>
              <w:top w:val="single" w:sz="4" w:space="0" w:color="000000"/>
              <w:left w:val="single" w:sz="4" w:space="0" w:color="000000"/>
              <w:right w:val="single" w:sz="4" w:space="0" w:color="000000"/>
            </w:tcBorders>
          </w:tcPr>
          <w:p w:rsidR="00386EF0" w:rsidRPr="00386EF0" w:rsidRDefault="00386EF0" w:rsidP="00386EF0">
            <w:pPr>
              <w:ind w:firstLine="33"/>
              <w:jc w:val="center"/>
            </w:pPr>
            <w:r w:rsidRPr="00386EF0">
              <w:t>2 неделя</w:t>
            </w:r>
          </w:p>
        </w:tc>
      </w:tr>
    </w:tbl>
    <w:p w:rsidR="00386EF0" w:rsidRPr="00386EF0" w:rsidRDefault="00386EF0" w:rsidP="00386EF0">
      <w:pPr>
        <w:contextualSpacing/>
        <w:jc w:val="center"/>
        <w:rPr>
          <w:b/>
        </w:rPr>
      </w:pPr>
    </w:p>
    <w:p w:rsidR="00386EF0" w:rsidRPr="00386EF0" w:rsidRDefault="00386EF0" w:rsidP="00386EF0">
      <w:pPr>
        <w:contextualSpacing/>
        <w:jc w:val="center"/>
        <w:rPr>
          <w:b/>
          <w:i/>
        </w:rPr>
      </w:pPr>
      <w:r w:rsidRPr="00386EF0">
        <w:rPr>
          <w:b/>
        </w:rPr>
        <w:t xml:space="preserve">Март. </w:t>
      </w:r>
      <w:r w:rsidRPr="00386EF0">
        <w:rPr>
          <w:b/>
          <w:i/>
        </w:rPr>
        <w:t>«На нашей планете всё должно быть прекрасно!»</w:t>
      </w:r>
    </w:p>
    <w:p w:rsidR="00386EF0" w:rsidRPr="00386EF0" w:rsidRDefault="00386EF0" w:rsidP="00386EF0">
      <w:pPr>
        <w:contextualSpacing/>
        <w:jc w:val="center"/>
        <w:rPr>
          <w:b/>
          <w:i/>
        </w:rPr>
      </w:pPr>
      <w:r w:rsidRPr="00386EF0">
        <w:rPr>
          <w:b/>
          <w:i/>
        </w:rPr>
        <w:t>/эстетическое и экологическое воспитание /</w:t>
      </w:r>
    </w:p>
    <w:tbl>
      <w:tblPr>
        <w:tblW w:w="10489"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1"/>
        <w:gridCol w:w="4111"/>
        <w:gridCol w:w="851"/>
        <w:gridCol w:w="1701"/>
        <w:gridCol w:w="1275"/>
      </w:tblGrid>
      <w:tr w:rsidR="00386EF0" w:rsidRPr="00386EF0" w:rsidTr="00386EF0">
        <w:trPr>
          <w:jc w:val="center"/>
        </w:trPr>
        <w:tc>
          <w:tcPr>
            <w:tcW w:w="2551"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rPr>
                <w:b/>
              </w:rPr>
            </w:pPr>
            <w:r w:rsidRPr="00386EF0">
              <w:rPr>
                <w:b/>
              </w:rPr>
              <w:t>Виды деятельности</w:t>
            </w:r>
          </w:p>
        </w:tc>
        <w:tc>
          <w:tcPr>
            <w:tcW w:w="4111"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rPr>
                <w:b/>
              </w:rPr>
            </w:pPr>
            <w:r w:rsidRPr="00386EF0">
              <w:rPr>
                <w:b/>
              </w:rPr>
              <w:t>Содержание</w:t>
            </w:r>
          </w:p>
        </w:tc>
        <w:tc>
          <w:tcPr>
            <w:tcW w:w="851"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rPr>
                <w:b/>
              </w:rPr>
            </w:pPr>
            <w:r w:rsidRPr="00386EF0">
              <w:rPr>
                <w:b/>
              </w:rPr>
              <w:t>Кл.</w:t>
            </w:r>
          </w:p>
        </w:tc>
        <w:tc>
          <w:tcPr>
            <w:tcW w:w="1701"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rPr>
                <w:b/>
              </w:rPr>
            </w:pPr>
            <w:r w:rsidRPr="00386EF0">
              <w:rPr>
                <w:b/>
              </w:rPr>
              <w:t>Ответственные</w:t>
            </w:r>
          </w:p>
        </w:tc>
        <w:tc>
          <w:tcPr>
            <w:tcW w:w="1275"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rPr>
                <w:b/>
              </w:rPr>
            </w:pPr>
            <w:r w:rsidRPr="00386EF0">
              <w:rPr>
                <w:b/>
              </w:rPr>
              <w:t>Время проведения</w:t>
            </w:r>
          </w:p>
        </w:tc>
      </w:tr>
      <w:tr w:rsidR="00386EF0" w:rsidRPr="00386EF0" w:rsidTr="00386EF0">
        <w:trPr>
          <w:trHeight w:val="497"/>
          <w:jc w:val="center"/>
        </w:trPr>
        <w:tc>
          <w:tcPr>
            <w:tcW w:w="2551" w:type="dxa"/>
            <w:vMerge w:val="restart"/>
            <w:tcBorders>
              <w:top w:val="single" w:sz="4" w:space="0" w:color="000000"/>
              <w:left w:val="single" w:sz="4" w:space="0" w:color="000000"/>
              <w:right w:val="single" w:sz="4" w:space="0" w:color="000000"/>
            </w:tcBorders>
          </w:tcPr>
          <w:p w:rsidR="00386EF0" w:rsidRPr="00386EF0" w:rsidRDefault="00386EF0" w:rsidP="00386EF0">
            <w:pPr>
              <w:ind w:firstLine="33"/>
              <w:jc w:val="center"/>
              <w:rPr>
                <w:b/>
                <w:i/>
              </w:rPr>
            </w:pPr>
            <w:r w:rsidRPr="00386EF0">
              <w:rPr>
                <w:b/>
                <w:i/>
              </w:rPr>
              <w:t>Организационная деятельность.</w:t>
            </w:r>
          </w:p>
        </w:tc>
        <w:tc>
          <w:tcPr>
            <w:tcW w:w="4111"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1.Организация отдыха в каникулярное время.</w:t>
            </w:r>
          </w:p>
        </w:tc>
        <w:tc>
          <w:tcPr>
            <w:tcW w:w="851" w:type="dxa"/>
            <w:tcBorders>
              <w:top w:val="single" w:sz="4" w:space="0" w:color="000000"/>
              <w:left w:val="single" w:sz="4" w:space="0" w:color="000000"/>
              <w:bottom w:val="single" w:sz="4" w:space="0" w:color="auto"/>
              <w:right w:val="single" w:sz="4" w:space="0" w:color="auto"/>
            </w:tcBorders>
          </w:tcPr>
          <w:p w:rsidR="00386EF0" w:rsidRPr="00386EF0" w:rsidRDefault="00386EF0" w:rsidP="00386EF0">
            <w:pPr>
              <w:ind w:firstLine="33"/>
              <w:jc w:val="center"/>
            </w:pPr>
            <w:r w:rsidRPr="00386EF0">
              <w:t>1-11</w:t>
            </w:r>
          </w:p>
          <w:p w:rsidR="00386EF0" w:rsidRPr="00386EF0" w:rsidRDefault="00386EF0" w:rsidP="00386EF0">
            <w:pPr>
              <w:ind w:firstLine="33"/>
              <w:jc w:val="center"/>
            </w:pPr>
          </w:p>
        </w:tc>
        <w:tc>
          <w:tcPr>
            <w:tcW w:w="1701" w:type="dxa"/>
            <w:tcBorders>
              <w:top w:val="single" w:sz="4" w:space="0" w:color="000000"/>
              <w:left w:val="single" w:sz="4" w:space="0" w:color="auto"/>
              <w:bottom w:val="single" w:sz="4" w:space="0" w:color="auto"/>
              <w:right w:val="single" w:sz="4" w:space="0" w:color="000000"/>
            </w:tcBorders>
          </w:tcPr>
          <w:p w:rsidR="00386EF0" w:rsidRPr="00386EF0" w:rsidRDefault="00386EF0" w:rsidP="00386EF0">
            <w:pPr>
              <w:ind w:firstLine="33"/>
              <w:jc w:val="center"/>
            </w:pPr>
            <w:r w:rsidRPr="00386EF0">
              <w:t>Кл.рук.</w:t>
            </w:r>
          </w:p>
        </w:tc>
        <w:tc>
          <w:tcPr>
            <w:tcW w:w="1275"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4 неделя</w:t>
            </w:r>
          </w:p>
        </w:tc>
      </w:tr>
      <w:tr w:rsidR="00386EF0" w:rsidRPr="00386EF0" w:rsidTr="00386EF0">
        <w:trPr>
          <w:trHeight w:val="384"/>
          <w:jc w:val="center"/>
        </w:trPr>
        <w:tc>
          <w:tcPr>
            <w:tcW w:w="2551" w:type="dxa"/>
            <w:vMerge/>
            <w:tcBorders>
              <w:left w:val="single" w:sz="4" w:space="0" w:color="000000"/>
              <w:right w:val="single" w:sz="4" w:space="0" w:color="000000"/>
            </w:tcBorders>
          </w:tcPr>
          <w:p w:rsidR="00386EF0" w:rsidRPr="00386EF0" w:rsidRDefault="00386EF0" w:rsidP="00386EF0">
            <w:pPr>
              <w:ind w:firstLine="33"/>
              <w:jc w:val="center"/>
              <w:rPr>
                <w:b/>
                <w:i/>
              </w:rPr>
            </w:pPr>
          </w:p>
        </w:tc>
        <w:tc>
          <w:tcPr>
            <w:tcW w:w="4111"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 xml:space="preserve">2. Заседание </w:t>
            </w:r>
            <w:r w:rsidRPr="00386EF0">
              <w:rPr>
                <w:iCs/>
                <w:color w:val="000000"/>
              </w:rPr>
              <w:t xml:space="preserve">Совета </w:t>
            </w:r>
            <w:r w:rsidRPr="00386EF0">
              <w:t>обучающихся</w:t>
            </w:r>
          </w:p>
        </w:tc>
        <w:tc>
          <w:tcPr>
            <w:tcW w:w="851" w:type="dxa"/>
            <w:tcBorders>
              <w:top w:val="single" w:sz="4" w:space="0" w:color="auto"/>
              <w:left w:val="single" w:sz="4" w:space="0" w:color="000000"/>
              <w:bottom w:val="single" w:sz="4" w:space="0" w:color="auto"/>
              <w:right w:val="single" w:sz="4" w:space="0" w:color="auto"/>
            </w:tcBorders>
          </w:tcPr>
          <w:p w:rsidR="00386EF0" w:rsidRPr="00386EF0" w:rsidRDefault="00386EF0" w:rsidP="00386EF0">
            <w:pPr>
              <w:ind w:firstLine="33"/>
              <w:jc w:val="center"/>
            </w:pPr>
            <w:r w:rsidRPr="00386EF0">
              <w:t>5-11</w:t>
            </w:r>
          </w:p>
        </w:tc>
        <w:tc>
          <w:tcPr>
            <w:tcW w:w="1701" w:type="dxa"/>
            <w:tcBorders>
              <w:top w:val="single" w:sz="4" w:space="0" w:color="auto"/>
              <w:left w:val="single" w:sz="4" w:space="0" w:color="auto"/>
              <w:bottom w:val="single" w:sz="4" w:space="0" w:color="auto"/>
              <w:right w:val="single" w:sz="4" w:space="0" w:color="000000"/>
            </w:tcBorders>
          </w:tcPr>
          <w:p w:rsidR="00386EF0" w:rsidRPr="00386EF0" w:rsidRDefault="00386EF0" w:rsidP="00386EF0">
            <w:pPr>
              <w:ind w:firstLine="33"/>
              <w:jc w:val="center"/>
            </w:pPr>
            <w:r w:rsidRPr="00386EF0">
              <w:t>Совет обучающихся</w:t>
            </w:r>
          </w:p>
        </w:tc>
        <w:tc>
          <w:tcPr>
            <w:tcW w:w="1275"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1 неделя</w:t>
            </w:r>
          </w:p>
        </w:tc>
      </w:tr>
      <w:tr w:rsidR="00386EF0" w:rsidRPr="00386EF0" w:rsidTr="00386EF0">
        <w:trPr>
          <w:trHeight w:val="267"/>
          <w:jc w:val="center"/>
        </w:trPr>
        <w:tc>
          <w:tcPr>
            <w:tcW w:w="2551" w:type="dxa"/>
            <w:vMerge/>
            <w:tcBorders>
              <w:left w:val="single" w:sz="4" w:space="0" w:color="000000"/>
              <w:bottom w:val="single" w:sz="4" w:space="0" w:color="000000"/>
              <w:right w:val="single" w:sz="4" w:space="0" w:color="000000"/>
            </w:tcBorders>
          </w:tcPr>
          <w:p w:rsidR="00386EF0" w:rsidRPr="00386EF0" w:rsidRDefault="00386EF0" w:rsidP="00386EF0">
            <w:pPr>
              <w:ind w:firstLine="33"/>
              <w:jc w:val="center"/>
              <w:rPr>
                <w:b/>
                <w:i/>
              </w:rPr>
            </w:pPr>
          </w:p>
        </w:tc>
        <w:tc>
          <w:tcPr>
            <w:tcW w:w="4111" w:type="dxa"/>
            <w:tcBorders>
              <w:top w:val="single" w:sz="4" w:space="0" w:color="auto"/>
              <w:left w:val="single" w:sz="4" w:space="0" w:color="000000"/>
              <w:bottom w:val="single" w:sz="4" w:space="0" w:color="000000"/>
              <w:right w:val="single" w:sz="4" w:space="0" w:color="000000"/>
            </w:tcBorders>
          </w:tcPr>
          <w:p w:rsidR="00386EF0" w:rsidRPr="00386EF0" w:rsidRDefault="00386EF0" w:rsidP="00386EF0">
            <w:pPr>
              <w:pStyle w:val="af4"/>
              <w:jc w:val="center"/>
              <w:rPr>
                <w:rFonts w:ascii="Times New Roman" w:hAnsi="Times New Roman" w:cs="Times New Roman"/>
                <w:sz w:val="24"/>
                <w:szCs w:val="24"/>
              </w:rPr>
            </w:pPr>
            <w:r w:rsidRPr="00386EF0">
              <w:rPr>
                <w:rFonts w:ascii="Times New Roman" w:hAnsi="Times New Roman" w:cs="Times New Roman"/>
                <w:bCs/>
                <w:iCs/>
                <w:sz w:val="24"/>
                <w:szCs w:val="24"/>
              </w:rPr>
              <w:t>3. Рейды по проверке чистоты, школьной формы, посещаемости уроков учащимися, организации дежурства в столовой</w:t>
            </w:r>
          </w:p>
        </w:tc>
        <w:tc>
          <w:tcPr>
            <w:tcW w:w="851" w:type="dxa"/>
            <w:tcBorders>
              <w:top w:val="single" w:sz="4" w:space="0" w:color="auto"/>
              <w:left w:val="single" w:sz="4" w:space="0" w:color="000000"/>
              <w:bottom w:val="single" w:sz="4" w:space="0" w:color="auto"/>
              <w:right w:val="single" w:sz="4" w:space="0" w:color="auto"/>
            </w:tcBorders>
          </w:tcPr>
          <w:p w:rsidR="00386EF0" w:rsidRPr="00386EF0" w:rsidRDefault="00386EF0" w:rsidP="00386EF0">
            <w:pPr>
              <w:ind w:firstLine="33"/>
              <w:jc w:val="center"/>
            </w:pPr>
            <w:r w:rsidRPr="00386EF0">
              <w:t>1-11</w:t>
            </w:r>
          </w:p>
        </w:tc>
        <w:tc>
          <w:tcPr>
            <w:tcW w:w="1701" w:type="dxa"/>
            <w:tcBorders>
              <w:top w:val="single" w:sz="4" w:space="0" w:color="auto"/>
              <w:left w:val="single" w:sz="4" w:space="0" w:color="auto"/>
              <w:bottom w:val="single" w:sz="4" w:space="0" w:color="auto"/>
              <w:right w:val="single" w:sz="4" w:space="0" w:color="000000"/>
            </w:tcBorders>
          </w:tcPr>
          <w:p w:rsidR="00386EF0" w:rsidRPr="00386EF0" w:rsidRDefault="00386EF0" w:rsidP="00386EF0">
            <w:pPr>
              <w:ind w:firstLine="33"/>
              <w:jc w:val="center"/>
            </w:pPr>
            <w:r w:rsidRPr="00386EF0">
              <w:t>Зам.по ВР, Совет обучающихся</w:t>
            </w:r>
          </w:p>
        </w:tc>
        <w:tc>
          <w:tcPr>
            <w:tcW w:w="1275" w:type="dxa"/>
            <w:tcBorders>
              <w:top w:val="single" w:sz="4" w:space="0" w:color="auto"/>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В теч.мес</w:t>
            </w:r>
          </w:p>
        </w:tc>
      </w:tr>
      <w:tr w:rsidR="00386EF0" w:rsidRPr="00386EF0" w:rsidTr="00386EF0">
        <w:trPr>
          <w:jc w:val="center"/>
        </w:trPr>
        <w:tc>
          <w:tcPr>
            <w:tcW w:w="2551" w:type="dxa"/>
            <w:vMerge w:val="restart"/>
            <w:tcBorders>
              <w:top w:val="single" w:sz="4" w:space="0" w:color="000000"/>
              <w:left w:val="single" w:sz="4" w:space="0" w:color="000000"/>
              <w:right w:val="single" w:sz="4" w:space="0" w:color="000000"/>
            </w:tcBorders>
          </w:tcPr>
          <w:p w:rsidR="00386EF0" w:rsidRPr="00386EF0" w:rsidRDefault="00386EF0" w:rsidP="00386EF0">
            <w:pPr>
              <w:ind w:firstLine="33"/>
              <w:jc w:val="center"/>
              <w:rPr>
                <w:b/>
                <w:i/>
              </w:rPr>
            </w:pPr>
            <w:r w:rsidRPr="00386EF0">
              <w:rPr>
                <w:b/>
                <w:i/>
              </w:rPr>
              <w:t>Патриотическое воспитание.</w:t>
            </w:r>
          </w:p>
        </w:tc>
        <w:tc>
          <w:tcPr>
            <w:tcW w:w="4111"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Конкурс  народной песни «Живи, народная душа!»</w:t>
            </w:r>
          </w:p>
        </w:tc>
        <w:tc>
          <w:tcPr>
            <w:tcW w:w="851"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1-11</w:t>
            </w:r>
          </w:p>
        </w:tc>
        <w:tc>
          <w:tcPr>
            <w:tcW w:w="1701"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Зам.по ВР, кл.рук.</w:t>
            </w:r>
          </w:p>
        </w:tc>
        <w:tc>
          <w:tcPr>
            <w:tcW w:w="1275"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4 неделя</w:t>
            </w:r>
          </w:p>
        </w:tc>
      </w:tr>
      <w:tr w:rsidR="00386EF0" w:rsidRPr="00386EF0" w:rsidTr="00386EF0">
        <w:trPr>
          <w:jc w:val="center"/>
        </w:trPr>
        <w:tc>
          <w:tcPr>
            <w:tcW w:w="2551" w:type="dxa"/>
            <w:vMerge/>
            <w:tcBorders>
              <w:left w:val="single" w:sz="4" w:space="0" w:color="000000"/>
              <w:bottom w:val="single" w:sz="4" w:space="0" w:color="000000"/>
              <w:right w:val="single" w:sz="4" w:space="0" w:color="000000"/>
            </w:tcBorders>
          </w:tcPr>
          <w:p w:rsidR="00386EF0" w:rsidRPr="00386EF0" w:rsidRDefault="00386EF0" w:rsidP="00386EF0">
            <w:pPr>
              <w:ind w:firstLine="33"/>
              <w:jc w:val="center"/>
              <w:rPr>
                <w:b/>
                <w:i/>
              </w:rPr>
            </w:pPr>
          </w:p>
        </w:tc>
        <w:tc>
          <w:tcPr>
            <w:tcW w:w="4111"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Тимуровская работа</w:t>
            </w:r>
          </w:p>
        </w:tc>
        <w:tc>
          <w:tcPr>
            <w:tcW w:w="851"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6-11</w:t>
            </w:r>
          </w:p>
        </w:tc>
        <w:tc>
          <w:tcPr>
            <w:tcW w:w="1701"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Волонтеры</w:t>
            </w:r>
          </w:p>
          <w:p w:rsidR="00386EF0" w:rsidRPr="00386EF0" w:rsidRDefault="00386EF0" w:rsidP="00386EF0">
            <w:pPr>
              <w:ind w:firstLine="33"/>
              <w:jc w:val="center"/>
            </w:pPr>
            <w:r w:rsidRPr="00386EF0">
              <w:t>Поисковики</w:t>
            </w:r>
          </w:p>
        </w:tc>
        <w:tc>
          <w:tcPr>
            <w:tcW w:w="1275"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В теч.мес</w:t>
            </w:r>
          </w:p>
        </w:tc>
      </w:tr>
      <w:tr w:rsidR="00386EF0" w:rsidRPr="00386EF0" w:rsidTr="00386EF0">
        <w:trPr>
          <w:jc w:val="center"/>
        </w:trPr>
        <w:tc>
          <w:tcPr>
            <w:tcW w:w="2551"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rPr>
                <w:b/>
                <w:i/>
              </w:rPr>
            </w:pPr>
            <w:r w:rsidRPr="00386EF0">
              <w:rPr>
                <w:b/>
                <w:i/>
              </w:rPr>
              <w:t>Трудовая деятельность.</w:t>
            </w:r>
          </w:p>
        </w:tc>
        <w:tc>
          <w:tcPr>
            <w:tcW w:w="4111"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Экологическая акция «Подари цветок классу» (озеленение кабинетов)</w:t>
            </w:r>
          </w:p>
        </w:tc>
        <w:tc>
          <w:tcPr>
            <w:tcW w:w="851"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1-11</w:t>
            </w:r>
          </w:p>
        </w:tc>
        <w:tc>
          <w:tcPr>
            <w:tcW w:w="1701"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Кл.рук.</w:t>
            </w:r>
          </w:p>
        </w:tc>
        <w:tc>
          <w:tcPr>
            <w:tcW w:w="1275"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В теч.мес</w:t>
            </w:r>
          </w:p>
        </w:tc>
      </w:tr>
      <w:tr w:rsidR="00386EF0" w:rsidRPr="00386EF0" w:rsidTr="00386EF0">
        <w:trPr>
          <w:trHeight w:val="585"/>
          <w:jc w:val="center"/>
        </w:trPr>
        <w:tc>
          <w:tcPr>
            <w:tcW w:w="2551" w:type="dxa"/>
            <w:vMerge w:val="restart"/>
            <w:tcBorders>
              <w:top w:val="single" w:sz="4" w:space="0" w:color="000000"/>
              <w:left w:val="single" w:sz="4" w:space="0" w:color="000000"/>
              <w:right w:val="single" w:sz="4" w:space="0" w:color="000000"/>
            </w:tcBorders>
          </w:tcPr>
          <w:p w:rsidR="00386EF0" w:rsidRPr="00386EF0" w:rsidRDefault="00386EF0" w:rsidP="00386EF0">
            <w:pPr>
              <w:ind w:firstLine="33"/>
              <w:jc w:val="center"/>
              <w:rPr>
                <w:b/>
                <w:i/>
              </w:rPr>
            </w:pPr>
            <w:r w:rsidRPr="00386EF0">
              <w:rPr>
                <w:b/>
                <w:i/>
              </w:rPr>
              <w:t>Художественная деятельность и эстетическое воспитание.</w:t>
            </w:r>
          </w:p>
        </w:tc>
        <w:tc>
          <w:tcPr>
            <w:tcW w:w="4111"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1.Классные праздники, посвящённые  Женскому дню.</w:t>
            </w:r>
          </w:p>
        </w:tc>
        <w:tc>
          <w:tcPr>
            <w:tcW w:w="851"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5-11</w:t>
            </w:r>
          </w:p>
          <w:p w:rsidR="00386EF0" w:rsidRPr="00386EF0" w:rsidRDefault="00386EF0" w:rsidP="00386EF0">
            <w:pPr>
              <w:ind w:firstLine="33"/>
              <w:jc w:val="center"/>
            </w:pPr>
          </w:p>
        </w:tc>
        <w:tc>
          <w:tcPr>
            <w:tcW w:w="1701"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Кл.рук.</w:t>
            </w:r>
          </w:p>
        </w:tc>
        <w:tc>
          <w:tcPr>
            <w:tcW w:w="1275"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2 неделя</w:t>
            </w:r>
          </w:p>
          <w:p w:rsidR="00386EF0" w:rsidRPr="00386EF0" w:rsidRDefault="00386EF0" w:rsidP="00386EF0">
            <w:pPr>
              <w:ind w:firstLine="33"/>
              <w:jc w:val="center"/>
            </w:pPr>
          </w:p>
        </w:tc>
      </w:tr>
      <w:tr w:rsidR="00386EF0" w:rsidRPr="00386EF0" w:rsidTr="00386EF0">
        <w:trPr>
          <w:trHeight w:val="285"/>
          <w:jc w:val="center"/>
        </w:trPr>
        <w:tc>
          <w:tcPr>
            <w:tcW w:w="2551" w:type="dxa"/>
            <w:vMerge/>
            <w:tcBorders>
              <w:left w:val="single" w:sz="4" w:space="0" w:color="000000"/>
              <w:right w:val="single" w:sz="4" w:space="0" w:color="000000"/>
            </w:tcBorders>
          </w:tcPr>
          <w:p w:rsidR="00386EF0" w:rsidRPr="00386EF0" w:rsidRDefault="00386EF0" w:rsidP="00386EF0">
            <w:pPr>
              <w:ind w:firstLine="33"/>
              <w:jc w:val="center"/>
            </w:pPr>
          </w:p>
        </w:tc>
        <w:tc>
          <w:tcPr>
            <w:tcW w:w="4111"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2.Тематическая дискотека «Самые обаятельные и привлекательные»</w:t>
            </w:r>
          </w:p>
        </w:tc>
        <w:tc>
          <w:tcPr>
            <w:tcW w:w="851"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5-11</w:t>
            </w:r>
          </w:p>
        </w:tc>
        <w:tc>
          <w:tcPr>
            <w:tcW w:w="1701"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Зам.по ВР, кл.рук.</w:t>
            </w:r>
          </w:p>
        </w:tc>
        <w:tc>
          <w:tcPr>
            <w:tcW w:w="1275"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4 неделя</w:t>
            </w:r>
          </w:p>
        </w:tc>
      </w:tr>
      <w:tr w:rsidR="00386EF0" w:rsidRPr="00386EF0" w:rsidTr="00386EF0">
        <w:trPr>
          <w:trHeight w:val="302"/>
          <w:jc w:val="center"/>
        </w:trPr>
        <w:tc>
          <w:tcPr>
            <w:tcW w:w="2551" w:type="dxa"/>
            <w:vMerge/>
            <w:tcBorders>
              <w:left w:val="single" w:sz="4" w:space="0" w:color="000000"/>
              <w:bottom w:val="single" w:sz="4" w:space="0" w:color="auto"/>
              <w:right w:val="single" w:sz="4" w:space="0" w:color="000000"/>
            </w:tcBorders>
          </w:tcPr>
          <w:p w:rsidR="00386EF0" w:rsidRPr="00386EF0" w:rsidRDefault="00386EF0" w:rsidP="00386EF0">
            <w:pPr>
              <w:ind w:firstLine="33"/>
              <w:jc w:val="center"/>
            </w:pPr>
          </w:p>
        </w:tc>
        <w:tc>
          <w:tcPr>
            <w:tcW w:w="4111"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3.Конкурс рисунков и плакатов «Земля, я тебя люблю!»</w:t>
            </w:r>
          </w:p>
        </w:tc>
        <w:tc>
          <w:tcPr>
            <w:tcW w:w="851"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1-7</w:t>
            </w:r>
          </w:p>
        </w:tc>
        <w:tc>
          <w:tcPr>
            <w:tcW w:w="1701"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Кл.рук.</w:t>
            </w:r>
          </w:p>
        </w:tc>
        <w:tc>
          <w:tcPr>
            <w:tcW w:w="1275"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4 неделя</w:t>
            </w:r>
          </w:p>
        </w:tc>
      </w:tr>
    </w:tbl>
    <w:p w:rsidR="00386EF0" w:rsidRPr="00386EF0" w:rsidRDefault="00386EF0" w:rsidP="00386EF0">
      <w:pPr>
        <w:contextualSpacing/>
        <w:jc w:val="center"/>
      </w:pPr>
    </w:p>
    <w:p w:rsidR="00386EF0" w:rsidRPr="00386EF0" w:rsidRDefault="00386EF0" w:rsidP="00386EF0">
      <w:pPr>
        <w:contextualSpacing/>
        <w:jc w:val="center"/>
        <w:rPr>
          <w:b/>
          <w:i/>
        </w:rPr>
      </w:pPr>
      <w:r w:rsidRPr="00386EF0">
        <w:rPr>
          <w:b/>
        </w:rPr>
        <w:t>Апрель.</w:t>
      </w:r>
      <w:r w:rsidRPr="00386EF0">
        <w:rPr>
          <w:b/>
          <w:i/>
        </w:rPr>
        <w:t xml:space="preserve"> «В человеке всё должно быть прекрасно…»</w:t>
      </w:r>
    </w:p>
    <w:p w:rsidR="00386EF0" w:rsidRPr="00386EF0" w:rsidRDefault="00386EF0" w:rsidP="00386EF0">
      <w:pPr>
        <w:contextualSpacing/>
        <w:jc w:val="center"/>
        <w:rPr>
          <w:b/>
          <w:i/>
        </w:rPr>
      </w:pPr>
      <w:r w:rsidRPr="00386EF0">
        <w:rPr>
          <w:b/>
          <w:i/>
        </w:rPr>
        <w:t>/духовно-нравственное воспитание /</w:t>
      </w:r>
    </w:p>
    <w:tbl>
      <w:tblPr>
        <w:tblW w:w="10489"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1"/>
        <w:gridCol w:w="3969"/>
        <w:gridCol w:w="993"/>
        <w:gridCol w:w="1701"/>
        <w:gridCol w:w="1275"/>
      </w:tblGrid>
      <w:tr w:rsidR="00386EF0" w:rsidRPr="00386EF0" w:rsidTr="00386EF0">
        <w:trPr>
          <w:jc w:val="center"/>
        </w:trPr>
        <w:tc>
          <w:tcPr>
            <w:tcW w:w="2551"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jc w:val="center"/>
              <w:rPr>
                <w:b/>
              </w:rPr>
            </w:pPr>
            <w:r w:rsidRPr="00386EF0">
              <w:rPr>
                <w:b/>
              </w:rPr>
              <w:t>Виды деятельности</w:t>
            </w:r>
          </w:p>
        </w:tc>
        <w:tc>
          <w:tcPr>
            <w:tcW w:w="3969"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jc w:val="center"/>
              <w:rPr>
                <w:b/>
              </w:rPr>
            </w:pPr>
            <w:r w:rsidRPr="00386EF0">
              <w:rPr>
                <w:b/>
              </w:rPr>
              <w:t>Содержание</w:t>
            </w:r>
          </w:p>
        </w:tc>
        <w:tc>
          <w:tcPr>
            <w:tcW w:w="993"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jc w:val="center"/>
              <w:rPr>
                <w:b/>
              </w:rPr>
            </w:pPr>
            <w:r w:rsidRPr="00386EF0">
              <w:rPr>
                <w:b/>
              </w:rPr>
              <w:t>Кл.</w:t>
            </w:r>
          </w:p>
        </w:tc>
        <w:tc>
          <w:tcPr>
            <w:tcW w:w="1701"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jc w:val="center"/>
              <w:rPr>
                <w:b/>
              </w:rPr>
            </w:pPr>
            <w:r w:rsidRPr="00386EF0">
              <w:rPr>
                <w:b/>
              </w:rPr>
              <w:t>Ответственные</w:t>
            </w:r>
          </w:p>
        </w:tc>
        <w:tc>
          <w:tcPr>
            <w:tcW w:w="1275"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jc w:val="center"/>
              <w:rPr>
                <w:b/>
              </w:rPr>
            </w:pPr>
            <w:r w:rsidRPr="00386EF0">
              <w:rPr>
                <w:b/>
              </w:rPr>
              <w:t>Время проведения</w:t>
            </w:r>
          </w:p>
        </w:tc>
      </w:tr>
      <w:tr w:rsidR="00386EF0" w:rsidRPr="00386EF0" w:rsidTr="00386EF0">
        <w:trPr>
          <w:trHeight w:val="150"/>
          <w:jc w:val="center"/>
        </w:trPr>
        <w:tc>
          <w:tcPr>
            <w:tcW w:w="2551" w:type="dxa"/>
            <w:vMerge w:val="restart"/>
            <w:tcBorders>
              <w:left w:val="single" w:sz="4" w:space="0" w:color="000000"/>
              <w:right w:val="single" w:sz="4" w:space="0" w:color="000000"/>
            </w:tcBorders>
          </w:tcPr>
          <w:p w:rsidR="00386EF0" w:rsidRPr="00386EF0" w:rsidRDefault="00386EF0" w:rsidP="00386EF0">
            <w:pPr>
              <w:jc w:val="center"/>
              <w:rPr>
                <w:b/>
                <w:i/>
              </w:rPr>
            </w:pPr>
            <w:r w:rsidRPr="00386EF0">
              <w:rPr>
                <w:b/>
                <w:i/>
              </w:rPr>
              <w:t>Организационная деятельность</w:t>
            </w:r>
          </w:p>
        </w:tc>
        <w:tc>
          <w:tcPr>
            <w:tcW w:w="3969"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 xml:space="preserve">1. Заседание </w:t>
            </w:r>
            <w:r w:rsidRPr="00386EF0">
              <w:rPr>
                <w:iCs/>
                <w:color w:val="000000"/>
              </w:rPr>
              <w:t xml:space="preserve">Совета </w:t>
            </w:r>
            <w:r w:rsidRPr="00386EF0">
              <w:t>обучающихся</w:t>
            </w:r>
          </w:p>
        </w:tc>
        <w:tc>
          <w:tcPr>
            <w:tcW w:w="993" w:type="dxa"/>
            <w:tcBorders>
              <w:top w:val="single" w:sz="4" w:space="0" w:color="auto"/>
              <w:left w:val="single" w:sz="4" w:space="0" w:color="000000"/>
              <w:bottom w:val="single" w:sz="4" w:space="0" w:color="auto"/>
              <w:right w:val="single" w:sz="4" w:space="0" w:color="auto"/>
            </w:tcBorders>
          </w:tcPr>
          <w:p w:rsidR="00386EF0" w:rsidRPr="00386EF0" w:rsidRDefault="00386EF0" w:rsidP="00386EF0">
            <w:pPr>
              <w:ind w:firstLine="33"/>
              <w:jc w:val="center"/>
            </w:pPr>
            <w:r w:rsidRPr="00386EF0">
              <w:t>5-11</w:t>
            </w:r>
          </w:p>
        </w:tc>
        <w:tc>
          <w:tcPr>
            <w:tcW w:w="1701" w:type="dxa"/>
            <w:vMerge w:val="restart"/>
            <w:tcBorders>
              <w:top w:val="single" w:sz="4" w:space="0" w:color="auto"/>
              <w:left w:val="single" w:sz="4" w:space="0" w:color="auto"/>
              <w:right w:val="single" w:sz="4" w:space="0" w:color="000000"/>
            </w:tcBorders>
          </w:tcPr>
          <w:p w:rsidR="00386EF0" w:rsidRPr="00386EF0" w:rsidRDefault="00386EF0" w:rsidP="00386EF0">
            <w:pPr>
              <w:ind w:firstLine="33"/>
              <w:jc w:val="center"/>
            </w:pPr>
            <w:r w:rsidRPr="00386EF0">
              <w:t>Совет обучающихся</w:t>
            </w:r>
          </w:p>
        </w:tc>
        <w:tc>
          <w:tcPr>
            <w:tcW w:w="1275"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1 неделя</w:t>
            </w:r>
          </w:p>
        </w:tc>
      </w:tr>
      <w:tr w:rsidR="00386EF0" w:rsidRPr="00386EF0" w:rsidTr="00386EF0">
        <w:trPr>
          <w:trHeight w:val="1132"/>
          <w:jc w:val="center"/>
        </w:trPr>
        <w:tc>
          <w:tcPr>
            <w:tcW w:w="2551" w:type="dxa"/>
            <w:vMerge/>
            <w:tcBorders>
              <w:left w:val="single" w:sz="4" w:space="0" w:color="000000"/>
              <w:right w:val="single" w:sz="4" w:space="0" w:color="000000"/>
            </w:tcBorders>
          </w:tcPr>
          <w:p w:rsidR="00386EF0" w:rsidRPr="00386EF0" w:rsidRDefault="00386EF0" w:rsidP="00386EF0">
            <w:pPr>
              <w:jc w:val="center"/>
              <w:rPr>
                <w:b/>
                <w:i/>
              </w:rPr>
            </w:pPr>
          </w:p>
        </w:tc>
        <w:tc>
          <w:tcPr>
            <w:tcW w:w="3969"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pStyle w:val="af4"/>
              <w:jc w:val="center"/>
              <w:rPr>
                <w:rFonts w:ascii="Times New Roman" w:hAnsi="Times New Roman" w:cs="Times New Roman"/>
                <w:sz w:val="24"/>
                <w:szCs w:val="24"/>
              </w:rPr>
            </w:pPr>
            <w:r w:rsidRPr="00386EF0">
              <w:rPr>
                <w:rFonts w:ascii="Times New Roman" w:hAnsi="Times New Roman" w:cs="Times New Roman"/>
                <w:bCs/>
                <w:iCs/>
                <w:sz w:val="24"/>
                <w:szCs w:val="24"/>
              </w:rPr>
              <w:t>2.Рейды по проверке чистоты, школьной формы, посещаемости уроков учащимися, организации дежурства в столовой</w:t>
            </w:r>
          </w:p>
        </w:tc>
        <w:tc>
          <w:tcPr>
            <w:tcW w:w="993" w:type="dxa"/>
            <w:tcBorders>
              <w:top w:val="single" w:sz="4" w:space="0" w:color="auto"/>
              <w:left w:val="single" w:sz="4" w:space="0" w:color="000000"/>
              <w:bottom w:val="single" w:sz="4" w:space="0" w:color="auto"/>
              <w:right w:val="single" w:sz="4" w:space="0" w:color="auto"/>
            </w:tcBorders>
          </w:tcPr>
          <w:p w:rsidR="00386EF0" w:rsidRPr="00386EF0" w:rsidRDefault="00386EF0" w:rsidP="00386EF0">
            <w:pPr>
              <w:ind w:firstLine="33"/>
              <w:jc w:val="center"/>
            </w:pPr>
            <w:r w:rsidRPr="00386EF0">
              <w:t>5-11</w:t>
            </w:r>
          </w:p>
        </w:tc>
        <w:tc>
          <w:tcPr>
            <w:tcW w:w="1701" w:type="dxa"/>
            <w:vMerge/>
            <w:tcBorders>
              <w:left w:val="single" w:sz="4" w:space="0" w:color="auto"/>
              <w:bottom w:val="single" w:sz="4" w:space="0" w:color="auto"/>
              <w:right w:val="single" w:sz="4" w:space="0" w:color="000000"/>
            </w:tcBorders>
          </w:tcPr>
          <w:p w:rsidR="00386EF0" w:rsidRPr="00386EF0" w:rsidRDefault="00386EF0" w:rsidP="00386EF0">
            <w:pPr>
              <w:ind w:firstLine="33"/>
              <w:jc w:val="center"/>
            </w:pPr>
          </w:p>
        </w:tc>
        <w:tc>
          <w:tcPr>
            <w:tcW w:w="1275"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В теч.мес</w:t>
            </w:r>
          </w:p>
        </w:tc>
      </w:tr>
      <w:tr w:rsidR="00386EF0" w:rsidRPr="00386EF0" w:rsidTr="00386EF0">
        <w:trPr>
          <w:trHeight w:val="880"/>
          <w:jc w:val="center"/>
        </w:trPr>
        <w:tc>
          <w:tcPr>
            <w:tcW w:w="2551" w:type="dxa"/>
            <w:tcBorders>
              <w:top w:val="single" w:sz="4" w:space="0" w:color="000000"/>
              <w:left w:val="single" w:sz="4" w:space="0" w:color="000000"/>
              <w:right w:val="single" w:sz="4" w:space="0" w:color="000000"/>
            </w:tcBorders>
          </w:tcPr>
          <w:p w:rsidR="00386EF0" w:rsidRPr="00386EF0" w:rsidRDefault="00386EF0" w:rsidP="00386EF0">
            <w:pPr>
              <w:ind w:right="-108"/>
              <w:jc w:val="center"/>
              <w:rPr>
                <w:b/>
                <w:i/>
              </w:rPr>
            </w:pPr>
            <w:r w:rsidRPr="00386EF0">
              <w:rPr>
                <w:b/>
                <w:i/>
              </w:rPr>
              <w:t>Духовно-нравственное воспитание</w:t>
            </w:r>
          </w:p>
        </w:tc>
        <w:tc>
          <w:tcPr>
            <w:tcW w:w="3969" w:type="dxa"/>
            <w:tcBorders>
              <w:top w:val="single" w:sz="4" w:space="0" w:color="000000"/>
              <w:left w:val="single" w:sz="4" w:space="0" w:color="000000"/>
              <w:right w:val="single" w:sz="4" w:space="0" w:color="000000"/>
            </w:tcBorders>
          </w:tcPr>
          <w:p w:rsidR="00386EF0" w:rsidRPr="00386EF0" w:rsidRDefault="00386EF0" w:rsidP="00386EF0">
            <w:pPr>
              <w:jc w:val="center"/>
            </w:pPr>
            <w:r w:rsidRPr="00386EF0">
              <w:t>Цикл бесед  о нравственности</w:t>
            </w:r>
          </w:p>
        </w:tc>
        <w:tc>
          <w:tcPr>
            <w:tcW w:w="993" w:type="dxa"/>
            <w:tcBorders>
              <w:top w:val="single" w:sz="4" w:space="0" w:color="000000"/>
              <w:left w:val="single" w:sz="4" w:space="0" w:color="000000"/>
              <w:right w:val="single" w:sz="4" w:space="0" w:color="000000"/>
            </w:tcBorders>
          </w:tcPr>
          <w:p w:rsidR="00386EF0" w:rsidRPr="00386EF0" w:rsidRDefault="00386EF0" w:rsidP="00386EF0">
            <w:pPr>
              <w:jc w:val="center"/>
            </w:pPr>
            <w:r w:rsidRPr="00386EF0">
              <w:t>1-11</w:t>
            </w:r>
          </w:p>
        </w:tc>
        <w:tc>
          <w:tcPr>
            <w:tcW w:w="1701" w:type="dxa"/>
            <w:tcBorders>
              <w:top w:val="single" w:sz="4" w:space="0" w:color="000000"/>
              <w:left w:val="single" w:sz="4" w:space="0" w:color="000000"/>
              <w:right w:val="single" w:sz="4" w:space="0" w:color="000000"/>
            </w:tcBorders>
          </w:tcPr>
          <w:p w:rsidR="00386EF0" w:rsidRPr="00386EF0" w:rsidRDefault="00386EF0" w:rsidP="00386EF0">
            <w:pPr>
              <w:jc w:val="center"/>
            </w:pPr>
            <w:r w:rsidRPr="00386EF0">
              <w:t>Кл.рук</w:t>
            </w:r>
          </w:p>
        </w:tc>
        <w:tc>
          <w:tcPr>
            <w:tcW w:w="1275" w:type="dxa"/>
            <w:tcBorders>
              <w:top w:val="single" w:sz="4" w:space="0" w:color="000000"/>
              <w:left w:val="single" w:sz="4" w:space="0" w:color="000000"/>
              <w:right w:val="single" w:sz="4" w:space="0" w:color="000000"/>
            </w:tcBorders>
          </w:tcPr>
          <w:p w:rsidR="00386EF0" w:rsidRPr="00386EF0" w:rsidRDefault="00386EF0" w:rsidP="00386EF0">
            <w:pPr>
              <w:jc w:val="center"/>
            </w:pPr>
            <w:r w:rsidRPr="00386EF0">
              <w:t>2 неделя</w:t>
            </w:r>
          </w:p>
        </w:tc>
      </w:tr>
      <w:tr w:rsidR="00386EF0" w:rsidRPr="00386EF0" w:rsidTr="00386EF0">
        <w:trPr>
          <w:trHeight w:val="525"/>
          <w:jc w:val="center"/>
        </w:trPr>
        <w:tc>
          <w:tcPr>
            <w:tcW w:w="2551" w:type="dxa"/>
            <w:tcBorders>
              <w:top w:val="single" w:sz="4" w:space="0" w:color="000000"/>
              <w:left w:val="single" w:sz="4" w:space="0" w:color="000000"/>
              <w:right w:val="single" w:sz="4" w:space="0" w:color="000000"/>
            </w:tcBorders>
          </w:tcPr>
          <w:p w:rsidR="00386EF0" w:rsidRPr="00386EF0" w:rsidRDefault="00386EF0" w:rsidP="00386EF0">
            <w:pPr>
              <w:jc w:val="center"/>
              <w:rPr>
                <w:b/>
                <w:i/>
              </w:rPr>
            </w:pPr>
            <w:r w:rsidRPr="00386EF0">
              <w:rPr>
                <w:b/>
                <w:i/>
              </w:rPr>
              <w:t>Правовое воспитание</w:t>
            </w:r>
          </w:p>
        </w:tc>
        <w:tc>
          <w:tcPr>
            <w:tcW w:w="3969"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jc w:val="center"/>
            </w:pPr>
            <w:r w:rsidRPr="00386EF0">
              <w:t>Беседы о соблюдении правил дорожного движения в весенне-летний период.</w:t>
            </w:r>
          </w:p>
        </w:tc>
        <w:tc>
          <w:tcPr>
            <w:tcW w:w="993"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jc w:val="center"/>
            </w:pPr>
            <w:r w:rsidRPr="00386EF0">
              <w:t>5-11</w:t>
            </w:r>
          </w:p>
        </w:tc>
        <w:tc>
          <w:tcPr>
            <w:tcW w:w="1701"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jc w:val="center"/>
            </w:pPr>
            <w:r w:rsidRPr="00386EF0">
              <w:t>Кл.рук.</w:t>
            </w:r>
          </w:p>
        </w:tc>
        <w:tc>
          <w:tcPr>
            <w:tcW w:w="1275"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jc w:val="center"/>
            </w:pPr>
            <w:r w:rsidRPr="00386EF0">
              <w:t>3 неделя</w:t>
            </w:r>
          </w:p>
        </w:tc>
      </w:tr>
      <w:tr w:rsidR="00386EF0" w:rsidRPr="00386EF0" w:rsidTr="00386EF0">
        <w:trPr>
          <w:trHeight w:val="390"/>
          <w:jc w:val="center"/>
        </w:trPr>
        <w:tc>
          <w:tcPr>
            <w:tcW w:w="2551" w:type="dxa"/>
            <w:tcBorders>
              <w:top w:val="single" w:sz="4" w:space="0" w:color="000000"/>
              <w:left w:val="single" w:sz="4" w:space="0" w:color="000000"/>
              <w:right w:val="single" w:sz="4" w:space="0" w:color="000000"/>
            </w:tcBorders>
          </w:tcPr>
          <w:p w:rsidR="00386EF0" w:rsidRPr="00386EF0" w:rsidRDefault="00386EF0" w:rsidP="00386EF0">
            <w:pPr>
              <w:jc w:val="center"/>
              <w:rPr>
                <w:b/>
                <w:i/>
              </w:rPr>
            </w:pPr>
            <w:r w:rsidRPr="00386EF0">
              <w:rPr>
                <w:b/>
                <w:i/>
              </w:rPr>
              <w:t>Патриотическое воспитание.</w:t>
            </w:r>
          </w:p>
        </w:tc>
        <w:tc>
          <w:tcPr>
            <w:tcW w:w="3969" w:type="dxa"/>
            <w:tcBorders>
              <w:top w:val="single" w:sz="4" w:space="0" w:color="000000"/>
              <w:left w:val="single" w:sz="4" w:space="0" w:color="000000"/>
              <w:right w:val="single" w:sz="4" w:space="0" w:color="000000"/>
            </w:tcBorders>
          </w:tcPr>
          <w:p w:rsidR="00386EF0" w:rsidRPr="00386EF0" w:rsidRDefault="00386EF0" w:rsidP="00386EF0">
            <w:pPr>
              <w:jc w:val="center"/>
            </w:pPr>
            <w:r w:rsidRPr="00386EF0">
              <w:t>Тимуровская работа</w:t>
            </w:r>
          </w:p>
        </w:tc>
        <w:tc>
          <w:tcPr>
            <w:tcW w:w="993" w:type="dxa"/>
            <w:tcBorders>
              <w:top w:val="single" w:sz="4" w:space="0" w:color="000000"/>
              <w:left w:val="single" w:sz="4" w:space="0" w:color="000000"/>
              <w:right w:val="single" w:sz="4" w:space="0" w:color="000000"/>
            </w:tcBorders>
          </w:tcPr>
          <w:p w:rsidR="00386EF0" w:rsidRPr="00386EF0" w:rsidRDefault="00386EF0" w:rsidP="00386EF0">
            <w:pPr>
              <w:jc w:val="center"/>
            </w:pPr>
            <w:r w:rsidRPr="00386EF0">
              <w:t>6-11</w:t>
            </w:r>
          </w:p>
        </w:tc>
        <w:tc>
          <w:tcPr>
            <w:tcW w:w="1701" w:type="dxa"/>
            <w:tcBorders>
              <w:top w:val="single" w:sz="4" w:space="0" w:color="000000"/>
              <w:left w:val="single" w:sz="4" w:space="0" w:color="000000"/>
              <w:right w:val="single" w:sz="4" w:space="0" w:color="000000"/>
            </w:tcBorders>
          </w:tcPr>
          <w:p w:rsidR="00386EF0" w:rsidRPr="00386EF0" w:rsidRDefault="00386EF0" w:rsidP="00386EF0">
            <w:pPr>
              <w:jc w:val="center"/>
            </w:pPr>
            <w:r w:rsidRPr="00386EF0">
              <w:t>Волонтеры Поиск</w:t>
            </w:r>
          </w:p>
        </w:tc>
        <w:tc>
          <w:tcPr>
            <w:tcW w:w="1275" w:type="dxa"/>
            <w:tcBorders>
              <w:top w:val="single" w:sz="4" w:space="0" w:color="000000"/>
              <w:left w:val="single" w:sz="4" w:space="0" w:color="000000"/>
              <w:right w:val="single" w:sz="4" w:space="0" w:color="000000"/>
            </w:tcBorders>
          </w:tcPr>
          <w:p w:rsidR="00386EF0" w:rsidRPr="00386EF0" w:rsidRDefault="00386EF0" w:rsidP="00386EF0">
            <w:pPr>
              <w:jc w:val="center"/>
            </w:pPr>
            <w:r w:rsidRPr="00386EF0">
              <w:t>В теч.мес</w:t>
            </w:r>
          </w:p>
        </w:tc>
      </w:tr>
      <w:tr w:rsidR="00386EF0" w:rsidRPr="00386EF0" w:rsidTr="00386EF0">
        <w:trPr>
          <w:jc w:val="center"/>
        </w:trPr>
        <w:tc>
          <w:tcPr>
            <w:tcW w:w="2551"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jc w:val="center"/>
              <w:rPr>
                <w:b/>
                <w:i/>
              </w:rPr>
            </w:pPr>
            <w:r w:rsidRPr="00386EF0">
              <w:rPr>
                <w:b/>
                <w:i/>
              </w:rPr>
              <w:t>Трудовая деятельность.</w:t>
            </w:r>
          </w:p>
        </w:tc>
        <w:tc>
          <w:tcPr>
            <w:tcW w:w="3969"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jc w:val="center"/>
            </w:pPr>
            <w:r w:rsidRPr="00386EF0">
              <w:t>Благоустройство и уборка территории школы</w:t>
            </w:r>
          </w:p>
        </w:tc>
        <w:tc>
          <w:tcPr>
            <w:tcW w:w="993"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jc w:val="center"/>
            </w:pPr>
            <w:r w:rsidRPr="00386EF0">
              <w:t>5-11</w:t>
            </w:r>
          </w:p>
        </w:tc>
        <w:tc>
          <w:tcPr>
            <w:tcW w:w="1701"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jc w:val="center"/>
            </w:pPr>
            <w:r w:rsidRPr="00386EF0">
              <w:t>Администрация. Кл.рук</w:t>
            </w:r>
          </w:p>
        </w:tc>
        <w:tc>
          <w:tcPr>
            <w:tcW w:w="1275"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jc w:val="center"/>
            </w:pPr>
            <w:r w:rsidRPr="00386EF0">
              <w:t>2 неделя</w:t>
            </w:r>
          </w:p>
        </w:tc>
      </w:tr>
      <w:tr w:rsidR="00386EF0" w:rsidRPr="00386EF0" w:rsidTr="00386EF0">
        <w:trPr>
          <w:trHeight w:val="1175"/>
          <w:jc w:val="center"/>
        </w:trPr>
        <w:tc>
          <w:tcPr>
            <w:tcW w:w="2551" w:type="dxa"/>
            <w:tcBorders>
              <w:top w:val="single" w:sz="4" w:space="0" w:color="000000"/>
              <w:left w:val="single" w:sz="4" w:space="0" w:color="000000"/>
              <w:right w:val="single" w:sz="4" w:space="0" w:color="000000"/>
            </w:tcBorders>
          </w:tcPr>
          <w:p w:rsidR="00386EF0" w:rsidRPr="00386EF0" w:rsidRDefault="00386EF0" w:rsidP="00386EF0">
            <w:pPr>
              <w:jc w:val="center"/>
              <w:rPr>
                <w:b/>
                <w:i/>
              </w:rPr>
            </w:pPr>
            <w:r w:rsidRPr="00386EF0">
              <w:rPr>
                <w:b/>
                <w:i/>
              </w:rPr>
              <w:t>Художественная деятельность и эстетическое воспитание.</w:t>
            </w:r>
          </w:p>
        </w:tc>
        <w:tc>
          <w:tcPr>
            <w:tcW w:w="3969" w:type="dxa"/>
            <w:tcBorders>
              <w:top w:val="single" w:sz="4" w:space="0" w:color="000000"/>
              <w:left w:val="single" w:sz="4" w:space="0" w:color="000000"/>
              <w:right w:val="single" w:sz="4" w:space="0" w:color="000000"/>
            </w:tcBorders>
          </w:tcPr>
          <w:p w:rsidR="00386EF0" w:rsidRPr="00386EF0" w:rsidRDefault="00386EF0" w:rsidP="00386EF0">
            <w:pPr>
              <w:spacing w:before="100" w:beforeAutospacing="1" w:after="202"/>
              <w:jc w:val="center"/>
            </w:pPr>
            <w:r w:rsidRPr="00386EF0">
              <w:rPr>
                <w:iCs/>
                <w:color w:val="000000"/>
              </w:rPr>
              <w:t>Выставка рисунков и плакатов: «Природа просыпается»</w:t>
            </w:r>
          </w:p>
        </w:tc>
        <w:tc>
          <w:tcPr>
            <w:tcW w:w="993" w:type="dxa"/>
            <w:tcBorders>
              <w:top w:val="single" w:sz="4" w:space="0" w:color="000000"/>
              <w:left w:val="single" w:sz="4" w:space="0" w:color="000000"/>
              <w:right w:val="single" w:sz="4" w:space="0" w:color="000000"/>
            </w:tcBorders>
          </w:tcPr>
          <w:p w:rsidR="00386EF0" w:rsidRPr="00386EF0" w:rsidRDefault="00386EF0" w:rsidP="00386EF0">
            <w:pPr>
              <w:jc w:val="center"/>
            </w:pPr>
            <w:r w:rsidRPr="00386EF0">
              <w:t>1-11</w:t>
            </w:r>
          </w:p>
        </w:tc>
        <w:tc>
          <w:tcPr>
            <w:tcW w:w="1701" w:type="dxa"/>
            <w:tcBorders>
              <w:top w:val="single" w:sz="4" w:space="0" w:color="000000"/>
              <w:left w:val="single" w:sz="4" w:space="0" w:color="000000"/>
              <w:right w:val="single" w:sz="4" w:space="0" w:color="000000"/>
            </w:tcBorders>
          </w:tcPr>
          <w:p w:rsidR="00386EF0" w:rsidRPr="00386EF0" w:rsidRDefault="00386EF0" w:rsidP="00386EF0">
            <w:pPr>
              <w:jc w:val="center"/>
            </w:pPr>
            <w:r w:rsidRPr="00386EF0">
              <w:t>Совет обучающихся</w:t>
            </w:r>
          </w:p>
        </w:tc>
        <w:tc>
          <w:tcPr>
            <w:tcW w:w="1275" w:type="dxa"/>
            <w:tcBorders>
              <w:top w:val="single" w:sz="4" w:space="0" w:color="000000"/>
              <w:left w:val="single" w:sz="4" w:space="0" w:color="000000"/>
              <w:right w:val="single" w:sz="4" w:space="0" w:color="000000"/>
            </w:tcBorders>
          </w:tcPr>
          <w:p w:rsidR="00386EF0" w:rsidRPr="00386EF0" w:rsidRDefault="00386EF0" w:rsidP="00386EF0">
            <w:pPr>
              <w:jc w:val="center"/>
            </w:pPr>
            <w:r w:rsidRPr="00386EF0">
              <w:t>1 неделя</w:t>
            </w:r>
          </w:p>
        </w:tc>
      </w:tr>
    </w:tbl>
    <w:p w:rsidR="00386EF0" w:rsidRPr="00386EF0" w:rsidRDefault="00386EF0" w:rsidP="00386EF0">
      <w:pPr>
        <w:jc w:val="center"/>
      </w:pPr>
    </w:p>
    <w:p w:rsidR="00386EF0" w:rsidRPr="00386EF0" w:rsidRDefault="00386EF0" w:rsidP="00386EF0">
      <w:pPr>
        <w:contextualSpacing/>
        <w:jc w:val="center"/>
        <w:rPr>
          <w:b/>
        </w:rPr>
      </w:pPr>
      <w:r w:rsidRPr="00386EF0">
        <w:rPr>
          <w:b/>
        </w:rPr>
        <w:t>Май- июнь</w:t>
      </w:r>
      <w:r w:rsidRPr="00386EF0">
        <w:rPr>
          <w:b/>
          <w:i/>
        </w:rPr>
        <w:t>. «Ваши имена в наших сердцах…»</w:t>
      </w:r>
    </w:p>
    <w:p w:rsidR="00386EF0" w:rsidRPr="00386EF0" w:rsidRDefault="00386EF0" w:rsidP="00386EF0">
      <w:pPr>
        <w:contextualSpacing/>
        <w:jc w:val="center"/>
        <w:rPr>
          <w:b/>
          <w:i/>
        </w:rPr>
      </w:pPr>
      <w:r w:rsidRPr="00386EF0">
        <w:rPr>
          <w:b/>
          <w:i/>
        </w:rPr>
        <w:t>/патриотическое воспитание /</w:t>
      </w:r>
    </w:p>
    <w:tbl>
      <w:tblPr>
        <w:tblW w:w="10489"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1"/>
        <w:gridCol w:w="3969"/>
        <w:gridCol w:w="993"/>
        <w:gridCol w:w="1701"/>
        <w:gridCol w:w="1275"/>
      </w:tblGrid>
      <w:tr w:rsidR="00386EF0" w:rsidRPr="00386EF0" w:rsidTr="00386EF0">
        <w:trPr>
          <w:jc w:val="center"/>
        </w:trPr>
        <w:tc>
          <w:tcPr>
            <w:tcW w:w="2551"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ind w:right="-108"/>
              <w:jc w:val="center"/>
              <w:rPr>
                <w:b/>
              </w:rPr>
            </w:pPr>
            <w:r w:rsidRPr="00386EF0">
              <w:rPr>
                <w:b/>
              </w:rPr>
              <w:t>Виды деятельности</w:t>
            </w:r>
          </w:p>
        </w:tc>
        <w:tc>
          <w:tcPr>
            <w:tcW w:w="3969"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jc w:val="center"/>
              <w:rPr>
                <w:b/>
              </w:rPr>
            </w:pPr>
            <w:r w:rsidRPr="00386EF0">
              <w:rPr>
                <w:b/>
              </w:rPr>
              <w:t>Содержание</w:t>
            </w:r>
          </w:p>
        </w:tc>
        <w:tc>
          <w:tcPr>
            <w:tcW w:w="993"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jc w:val="center"/>
              <w:rPr>
                <w:b/>
              </w:rPr>
            </w:pPr>
            <w:r w:rsidRPr="00386EF0">
              <w:rPr>
                <w:b/>
              </w:rPr>
              <w:t>Кл.</w:t>
            </w:r>
          </w:p>
        </w:tc>
        <w:tc>
          <w:tcPr>
            <w:tcW w:w="1701"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jc w:val="center"/>
              <w:rPr>
                <w:b/>
              </w:rPr>
            </w:pPr>
            <w:r w:rsidRPr="00386EF0">
              <w:rPr>
                <w:b/>
              </w:rPr>
              <w:t>Ответственные</w:t>
            </w:r>
          </w:p>
        </w:tc>
        <w:tc>
          <w:tcPr>
            <w:tcW w:w="1275" w:type="dxa"/>
            <w:tcBorders>
              <w:top w:val="single" w:sz="4" w:space="0" w:color="000000"/>
              <w:left w:val="single" w:sz="4" w:space="0" w:color="000000"/>
              <w:bottom w:val="single" w:sz="4" w:space="0" w:color="000000"/>
              <w:right w:val="single" w:sz="4" w:space="0" w:color="000000"/>
            </w:tcBorders>
          </w:tcPr>
          <w:p w:rsidR="00386EF0" w:rsidRPr="00386EF0" w:rsidRDefault="00386EF0" w:rsidP="00386EF0">
            <w:pPr>
              <w:jc w:val="center"/>
              <w:rPr>
                <w:b/>
              </w:rPr>
            </w:pPr>
            <w:r w:rsidRPr="00386EF0">
              <w:rPr>
                <w:b/>
              </w:rPr>
              <w:t>Время проведения</w:t>
            </w:r>
          </w:p>
        </w:tc>
      </w:tr>
      <w:tr w:rsidR="00386EF0" w:rsidRPr="00386EF0" w:rsidTr="00386EF0">
        <w:trPr>
          <w:trHeight w:val="424"/>
          <w:jc w:val="center"/>
        </w:trPr>
        <w:tc>
          <w:tcPr>
            <w:tcW w:w="2551" w:type="dxa"/>
            <w:vMerge w:val="restart"/>
            <w:tcBorders>
              <w:left w:val="single" w:sz="4" w:space="0" w:color="000000"/>
              <w:right w:val="single" w:sz="4" w:space="0" w:color="000000"/>
            </w:tcBorders>
          </w:tcPr>
          <w:p w:rsidR="00386EF0" w:rsidRPr="00386EF0" w:rsidRDefault="00386EF0" w:rsidP="00386EF0">
            <w:pPr>
              <w:ind w:right="-108"/>
              <w:jc w:val="center"/>
              <w:rPr>
                <w:b/>
                <w:i/>
              </w:rPr>
            </w:pPr>
            <w:r w:rsidRPr="00386EF0">
              <w:rPr>
                <w:b/>
                <w:i/>
              </w:rPr>
              <w:t>Организационная деятельность</w:t>
            </w:r>
          </w:p>
        </w:tc>
        <w:tc>
          <w:tcPr>
            <w:tcW w:w="3969"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 xml:space="preserve">1. Заседание </w:t>
            </w:r>
            <w:r w:rsidRPr="00386EF0">
              <w:rPr>
                <w:iCs/>
                <w:color w:val="000000"/>
              </w:rPr>
              <w:t xml:space="preserve">Совета </w:t>
            </w:r>
            <w:r w:rsidRPr="00386EF0">
              <w:t>обучающихся</w:t>
            </w:r>
          </w:p>
        </w:tc>
        <w:tc>
          <w:tcPr>
            <w:tcW w:w="993" w:type="dxa"/>
            <w:tcBorders>
              <w:top w:val="single" w:sz="4" w:space="0" w:color="auto"/>
              <w:left w:val="single" w:sz="4" w:space="0" w:color="000000"/>
              <w:bottom w:val="single" w:sz="4" w:space="0" w:color="auto"/>
              <w:right w:val="single" w:sz="4" w:space="0" w:color="auto"/>
            </w:tcBorders>
          </w:tcPr>
          <w:p w:rsidR="00386EF0" w:rsidRPr="00386EF0" w:rsidRDefault="00386EF0" w:rsidP="00386EF0">
            <w:pPr>
              <w:ind w:firstLine="33"/>
              <w:jc w:val="center"/>
            </w:pPr>
            <w:r w:rsidRPr="00386EF0">
              <w:t>5-11</w:t>
            </w:r>
          </w:p>
        </w:tc>
        <w:tc>
          <w:tcPr>
            <w:tcW w:w="1701" w:type="dxa"/>
            <w:vMerge w:val="restart"/>
            <w:tcBorders>
              <w:top w:val="single" w:sz="4" w:space="0" w:color="auto"/>
              <w:left w:val="single" w:sz="4" w:space="0" w:color="auto"/>
              <w:right w:val="single" w:sz="4" w:space="0" w:color="000000"/>
            </w:tcBorders>
          </w:tcPr>
          <w:p w:rsidR="00386EF0" w:rsidRPr="00386EF0" w:rsidRDefault="00386EF0" w:rsidP="00386EF0">
            <w:pPr>
              <w:ind w:firstLine="33"/>
              <w:jc w:val="center"/>
            </w:pPr>
            <w:r w:rsidRPr="00386EF0">
              <w:t>Совет обучающихся</w:t>
            </w:r>
          </w:p>
          <w:p w:rsidR="00386EF0" w:rsidRPr="00386EF0" w:rsidRDefault="00386EF0" w:rsidP="00386EF0">
            <w:pPr>
              <w:jc w:val="center"/>
            </w:pPr>
          </w:p>
        </w:tc>
        <w:tc>
          <w:tcPr>
            <w:tcW w:w="1275"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1 неделя</w:t>
            </w:r>
          </w:p>
        </w:tc>
      </w:tr>
      <w:tr w:rsidR="00386EF0" w:rsidRPr="00386EF0" w:rsidTr="00386EF0">
        <w:trPr>
          <w:trHeight w:val="1058"/>
          <w:jc w:val="center"/>
        </w:trPr>
        <w:tc>
          <w:tcPr>
            <w:tcW w:w="2551" w:type="dxa"/>
            <w:vMerge/>
            <w:tcBorders>
              <w:left w:val="single" w:sz="4" w:space="0" w:color="000000"/>
              <w:right w:val="single" w:sz="4" w:space="0" w:color="000000"/>
            </w:tcBorders>
          </w:tcPr>
          <w:p w:rsidR="00386EF0" w:rsidRPr="00386EF0" w:rsidRDefault="00386EF0" w:rsidP="00386EF0">
            <w:pPr>
              <w:ind w:right="-108"/>
              <w:jc w:val="center"/>
              <w:rPr>
                <w:b/>
                <w:i/>
              </w:rPr>
            </w:pPr>
          </w:p>
        </w:tc>
        <w:tc>
          <w:tcPr>
            <w:tcW w:w="3969"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pStyle w:val="af4"/>
              <w:jc w:val="center"/>
              <w:rPr>
                <w:rFonts w:ascii="Times New Roman" w:hAnsi="Times New Roman" w:cs="Times New Roman"/>
                <w:sz w:val="24"/>
                <w:szCs w:val="24"/>
              </w:rPr>
            </w:pPr>
            <w:r w:rsidRPr="00386EF0">
              <w:rPr>
                <w:rFonts w:ascii="Times New Roman" w:hAnsi="Times New Roman" w:cs="Times New Roman"/>
                <w:bCs/>
                <w:iCs/>
                <w:sz w:val="24"/>
                <w:szCs w:val="24"/>
              </w:rPr>
              <w:t>2. Рейды по проверке чистоты, школьной формы, посещаемости уроков учащимися, организации дежурства</w:t>
            </w:r>
          </w:p>
        </w:tc>
        <w:tc>
          <w:tcPr>
            <w:tcW w:w="993" w:type="dxa"/>
            <w:tcBorders>
              <w:top w:val="single" w:sz="4" w:space="0" w:color="auto"/>
              <w:left w:val="single" w:sz="4" w:space="0" w:color="000000"/>
              <w:bottom w:val="single" w:sz="4" w:space="0" w:color="auto"/>
              <w:right w:val="single" w:sz="4" w:space="0" w:color="auto"/>
            </w:tcBorders>
          </w:tcPr>
          <w:p w:rsidR="00386EF0" w:rsidRPr="00386EF0" w:rsidRDefault="00386EF0" w:rsidP="00386EF0">
            <w:pPr>
              <w:ind w:firstLine="33"/>
              <w:jc w:val="center"/>
            </w:pPr>
            <w:r w:rsidRPr="00386EF0">
              <w:t>5-11</w:t>
            </w:r>
          </w:p>
        </w:tc>
        <w:tc>
          <w:tcPr>
            <w:tcW w:w="1701" w:type="dxa"/>
            <w:vMerge/>
            <w:tcBorders>
              <w:left w:val="single" w:sz="4" w:space="0" w:color="auto"/>
              <w:right w:val="single" w:sz="4" w:space="0" w:color="000000"/>
            </w:tcBorders>
          </w:tcPr>
          <w:p w:rsidR="00386EF0" w:rsidRPr="00386EF0" w:rsidRDefault="00386EF0" w:rsidP="00386EF0">
            <w:pPr>
              <w:jc w:val="center"/>
            </w:pPr>
          </w:p>
        </w:tc>
        <w:tc>
          <w:tcPr>
            <w:tcW w:w="1275"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ind w:firstLine="33"/>
              <w:jc w:val="center"/>
            </w:pPr>
            <w:r w:rsidRPr="00386EF0">
              <w:t>В теч.мес</w:t>
            </w:r>
          </w:p>
        </w:tc>
      </w:tr>
      <w:tr w:rsidR="00386EF0" w:rsidRPr="00386EF0" w:rsidTr="00386EF0">
        <w:trPr>
          <w:trHeight w:val="327"/>
          <w:jc w:val="center"/>
        </w:trPr>
        <w:tc>
          <w:tcPr>
            <w:tcW w:w="2551" w:type="dxa"/>
            <w:vMerge/>
            <w:tcBorders>
              <w:left w:val="single" w:sz="4" w:space="0" w:color="000000"/>
              <w:right w:val="single" w:sz="4" w:space="0" w:color="000000"/>
            </w:tcBorders>
          </w:tcPr>
          <w:p w:rsidR="00386EF0" w:rsidRPr="00386EF0" w:rsidRDefault="00386EF0" w:rsidP="00386EF0">
            <w:pPr>
              <w:ind w:right="-108"/>
              <w:jc w:val="center"/>
              <w:rPr>
                <w:b/>
                <w:i/>
              </w:rPr>
            </w:pPr>
          </w:p>
        </w:tc>
        <w:tc>
          <w:tcPr>
            <w:tcW w:w="3969"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jc w:val="center"/>
            </w:pPr>
            <w:r w:rsidRPr="00386EF0">
              <w:t>3.Подведение итогов конкурса</w:t>
            </w:r>
          </w:p>
          <w:p w:rsidR="00386EF0" w:rsidRPr="00386EF0" w:rsidRDefault="00386EF0" w:rsidP="00386EF0">
            <w:pPr>
              <w:jc w:val="center"/>
            </w:pPr>
            <w:r w:rsidRPr="00386EF0">
              <w:t>«Ученик года»,  «Класс года»</w:t>
            </w:r>
          </w:p>
        </w:tc>
        <w:tc>
          <w:tcPr>
            <w:tcW w:w="993" w:type="dxa"/>
            <w:tcBorders>
              <w:top w:val="single" w:sz="4" w:space="0" w:color="auto"/>
              <w:left w:val="single" w:sz="4" w:space="0" w:color="000000"/>
              <w:bottom w:val="single" w:sz="4" w:space="0" w:color="auto"/>
              <w:right w:val="single" w:sz="4" w:space="0" w:color="auto"/>
            </w:tcBorders>
          </w:tcPr>
          <w:p w:rsidR="00386EF0" w:rsidRPr="00386EF0" w:rsidRDefault="00386EF0" w:rsidP="00386EF0">
            <w:pPr>
              <w:jc w:val="center"/>
            </w:pPr>
            <w:r w:rsidRPr="00386EF0">
              <w:t>5-11</w:t>
            </w:r>
          </w:p>
        </w:tc>
        <w:tc>
          <w:tcPr>
            <w:tcW w:w="1701" w:type="dxa"/>
            <w:vMerge/>
            <w:tcBorders>
              <w:left w:val="single" w:sz="4" w:space="0" w:color="auto"/>
              <w:bottom w:val="single" w:sz="4" w:space="0" w:color="auto"/>
              <w:right w:val="single" w:sz="4" w:space="0" w:color="000000"/>
            </w:tcBorders>
          </w:tcPr>
          <w:p w:rsidR="00386EF0" w:rsidRPr="00386EF0" w:rsidRDefault="00386EF0" w:rsidP="00386EF0">
            <w:pPr>
              <w:jc w:val="center"/>
            </w:pPr>
          </w:p>
        </w:tc>
        <w:tc>
          <w:tcPr>
            <w:tcW w:w="1275"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jc w:val="center"/>
            </w:pPr>
            <w:r w:rsidRPr="00386EF0">
              <w:t>3 неделя</w:t>
            </w:r>
          </w:p>
        </w:tc>
      </w:tr>
      <w:tr w:rsidR="00386EF0" w:rsidRPr="00386EF0" w:rsidTr="00386EF0">
        <w:trPr>
          <w:trHeight w:val="330"/>
          <w:jc w:val="center"/>
        </w:trPr>
        <w:tc>
          <w:tcPr>
            <w:tcW w:w="2551" w:type="dxa"/>
            <w:tcBorders>
              <w:top w:val="single" w:sz="4" w:space="0" w:color="000000"/>
              <w:left w:val="single" w:sz="4" w:space="0" w:color="000000"/>
              <w:right w:val="single" w:sz="4" w:space="0" w:color="000000"/>
            </w:tcBorders>
          </w:tcPr>
          <w:p w:rsidR="00386EF0" w:rsidRPr="00386EF0" w:rsidRDefault="00386EF0" w:rsidP="00386EF0">
            <w:pPr>
              <w:ind w:right="-108"/>
              <w:jc w:val="center"/>
              <w:rPr>
                <w:b/>
                <w:i/>
              </w:rPr>
            </w:pPr>
            <w:r w:rsidRPr="00386EF0">
              <w:rPr>
                <w:b/>
                <w:i/>
              </w:rPr>
              <w:t>Духовно-нравственное воспитание</w:t>
            </w:r>
          </w:p>
        </w:tc>
        <w:tc>
          <w:tcPr>
            <w:tcW w:w="3969"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jc w:val="center"/>
            </w:pPr>
            <w:r w:rsidRPr="00386EF0">
              <w:t>Акция «Мы о вас помним, ветераны!»</w:t>
            </w:r>
          </w:p>
        </w:tc>
        <w:tc>
          <w:tcPr>
            <w:tcW w:w="993"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jc w:val="center"/>
            </w:pPr>
            <w:r w:rsidRPr="00386EF0">
              <w:t>1-11</w:t>
            </w:r>
          </w:p>
        </w:tc>
        <w:tc>
          <w:tcPr>
            <w:tcW w:w="1701"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jc w:val="center"/>
            </w:pPr>
            <w:r w:rsidRPr="00386EF0">
              <w:t>Кл. рук</w:t>
            </w:r>
          </w:p>
        </w:tc>
        <w:tc>
          <w:tcPr>
            <w:tcW w:w="1275"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jc w:val="center"/>
            </w:pPr>
            <w:r w:rsidRPr="00386EF0">
              <w:t>В теч.мес</w:t>
            </w:r>
          </w:p>
        </w:tc>
      </w:tr>
      <w:tr w:rsidR="00386EF0" w:rsidRPr="00386EF0" w:rsidTr="00386EF0">
        <w:trPr>
          <w:trHeight w:val="285"/>
          <w:jc w:val="center"/>
        </w:trPr>
        <w:tc>
          <w:tcPr>
            <w:tcW w:w="2551" w:type="dxa"/>
            <w:vMerge w:val="restart"/>
            <w:tcBorders>
              <w:top w:val="single" w:sz="4" w:space="0" w:color="000000"/>
              <w:left w:val="single" w:sz="4" w:space="0" w:color="000000"/>
              <w:right w:val="single" w:sz="4" w:space="0" w:color="000000"/>
            </w:tcBorders>
          </w:tcPr>
          <w:p w:rsidR="00386EF0" w:rsidRPr="00386EF0" w:rsidRDefault="00386EF0" w:rsidP="00386EF0">
            <w:pPr>
              <w:ind w:right="-108"/>
              <w:jc w:val="center"/>
              <w:rPr>
                <w:b/>
                <w:i/>
              </w:rPr>
            </w:pPr>
            <w:r w:rsidRPr="00386EF0">
              <w:rPr>
                <w:b/>
                <w:i/>
              </w:rPr>
              <w:t>Патриотическое воспитание.</w:t>
            </w:r>
          </w:p>
        </w:tc>
        <w:tc>
          <w:tcPr>
            <w:tcW w:w="3969"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jc w:val="center"/>
            </w:pPr>
            <w:r w:rsidRPr="00386EF0">
              <w:t>1.Классные часы «Герои России»</w:t>
            </w:r>
          </w:p>
        </w:tc>
        <w:tc>
          <w:tcPr>
            <w:tcW w:w="993"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jc w:val="center"/>
            </w:pPr>
            <w:r w:rsidRPr="00386EF0">
              <w:t>1-11</w:t>
            </w:r>
          </w:p>
        </w:tc>
        <w:tc>
          <w:tcPr>
            <w:tcW w:w="1701"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jc w:val="center"/>
            </w:pPr>
            <w:r w:rsidRPr="00386EF0">
              <w:t>Кл.рук</w:t>
            </w:r>
          </w:p>
        </w:tc>
        <w:tc>
          <w:tcPr>
            <w:tcW w:w="1275"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jc w:val="center"/>
            </w:pPr>
            <w:r w:rsidRPr="00386EF0">
              <w:t>4  неделя</w:t>
            </w:r>
          </w:p>
        </w:tc>
      </w:tr>
      <w:tr w:rsidR="00386EF0" w:rsidRPr="00386EF0" w:rsidTr="00386EF0">
        <w:trPr>
          <w:trHeight w:val="585"/>
          <w:jc w:val="center"/>
        </w:trPr>
        <w:tc>
          <w:tcPr>
            <w:tcW w:w="2551" w:type="dxa"/>
            <w:vMerge/>
            <w:tcBorders>
              <w:left w:val="single" w:sz="4" w:space="0" w:color="000000"/>
              <w:right w:val="single" w:sz="4" w:space="0" w:color="000000"/>
            </w:tcBorders>
          </w:tcPr>
          <w:p w:rsidR="00386EF0" w:rsidRPr="00386EF0" w:rsidRDefault="00386EF0" w:rsidP="00386EF0">
            <w:pPr>
              <w:ind w:right="-108"/>
              <w:jc w:val="center"/>
              <w:rPr>
                <w:b/>
                <w:i/>
              </w:rPr>
            </w:pPr>
          </w:p>
        </w:tc>
        <w:tc>
          <w:tcPr>
            <w:tcW w:w="3969" w:type="dxa"/>
            <w:tcBorders>
              <w:top w:val="single" w:sz="4" w:space="0" w:color="auto"/>
              <w:left w:val="single" w:sz="4" w:space="0" w:color="000000"/>
              <w:bottom w:val="single" w:sz="4" w:space="0" w:color="000000"/>
              <w:right w:val="single" w:sz="4" w:space="0" w:color="000000"/>
            </w:tcBorders>
          </w:tcPr>
          <w:p w:rsidR="00386EF0" w:rsidRPr="00386EF0" w:rsidRDefault="00386EF0" w:rsidP="00386EF0">
            <w:pPr>
              <w:jc w:val="center"/>
            </w:pPr>
            <w:r w:rsidRPr="00386EF0">
              <w:t>2.Участие в мероприятиях, посвящённых Дню Победы</w:t>
            </w:r>
          </w:p>
        </w:tc>
        <w:tc>
          <w:tcPr>
            <w:tcW w:w="993" w:type="dxa"/>
            <w:tcBorders>
              <w:top w:val="single" w:sz="4" w:space="0" w:color="auto"/>
              <w:left w:val="single" w:sz="4" w:space="0" w:color="000000"/>
              <w:bottom w:val="single" w:sz="4" w:space="0" w:color="000000"/>
              <w:right w:val="single" w:sz="4" w:space="0" w:color="000000"/>
            </w:tcBorders>
          </w:tcPr>
          <w:p w:rsidR="00386EF0" w:rsidRPr="00386EF0" w:rsidRDefault="00386EF0" w:rsidP="00386EF0">
            <w:pPr>
              <w:jc w:val="center"/>
            </w:pPr>
            <w:r w:rsidRPr="00386EF0">
              <w:t>1-11</w:t>
            </w:r>
          </w:p>
        </w:tc>
        <w:tc>
          <w:tcPr>
            <w:tcW w:w="1701" w:type="dxa"/>
            <w:tcBorders>
              <w:top w:val="single" w:sz="4" w:space="0" w:color="auto"/>
              <w:left w:val="single" w:sz="4" w:space="0" w:color="000000"/>
              <w:bottom w:val="single" w:sz="4" w:space="0" w:color="000000"/>
              <w:right w:val="single" w:sz="4" w:space="0" w:color="000000"/>
            </w:tcBorders>
          </w:tcPr>
          <w:p w:rsidR="00386EF0" w:rsidRPr="00386EF0" w:rsidRDefault="00386EF0" w:rsidP="00386EF0">
            <w:pPr>
              <w:jc w:val="center"/>
            </w:pPr>
            <w:r w:rsidRPr="00386EF0">
              <w:t>Администрация, кл.рук</w:t>
            </w:r>
          </w:p>
        </w:tc>
        <w:tc>
          <w:tcPr>
            <w:tcW w:w="1275" w:type="dxa"/>
            <w:tcBorders>
              <w:top w:val="single" w:sz="4" w:space="0" w:color="auto"/>
              <w:left w:val="single" w:sz="4" w:space="0" w:color="000000"/>
              <w:bottom w:val="single" w:sz="4" w:space="0" w:color="000000"/>
              <w:right w:val="single" w:sz="4" w:space="0" w:color="000000"/>
            </w:tcBorders>
          </w:tcPr>
          <w:p w:rsidR="00386EF0" w:rsidRPr="00386EF0" w:rsidRDefault="00386EF0" w:rsidP="00386EF0">
            <w:pPr>
              <w:jc w:val="center"/>
            </w:pPr>
            <w:r w:rsidRPr="00386EF0">
              <w:t>1-2 недели</w:t>
            </w:r>
          </w:p>
        </w:tc>
      </w:tr>
      <w:tr w:rsidR="00386EF0" w:rsidRPr="00386EF0" w:rsidTr="00386EF0">
        <w:trPr>
          <w:trHeight w:val="585"/>
          <w:jc w:val="center"/>
        </w:trPr>
        <w:tc>
          <w:tcPr>
            <w:tcW w:w="2551" w:type="dxa"/>
            <w:vMerge/>
            <w:tcBorders>
              <w:left w:val="single" w:sz="4" w:space="0" w:color="000000"/>
              <w:bottom w:val="single" w:sz="4" w:space="0" w:color="000000"/>
              <w:right w:val="single" w:sz="4" w:space="0" w:color="000000"/>
            </w:tcBorders>
          </w:tcPr>
          <w:p w:rsidR="00386EF0" w:rsidRPr="00386EF0" w:rsidRDefault="00386EF0" w:rsidP="00386EF0">
            <w:pPr>
              <w:ind w:right="-108"/>
              <w:jc w:val="center"/>
              <w:rPr>
                <w:b/>
                <w:i/>
              </w:rPr>
            </w:pPr>
          </w:p>
        </w:tc>
        <w:tc>
          <w:tcPr>
            <w:tcW w:w="3969" w:type="dxa"/>
            <w:tcBorders>
              <w:top w:val="single" w:sz="4" w:space="0" w:color="auto"/>
              <w:left w:val="single" w:sz="4" w:space="0" w:color="000000"/>
              <w:bottom w:val="single" w:sz="4" w:space="0" w:color="000000"/>
              <w:right w:val="single" w:sz="4" w:space="0" w:color="000000"/>
            </w:tcBorders>
          </w:tcPr>
          <w:p w:rsidR="00386EF0" w:rsidRPr="00386EF0" w:rsidRDefault="00386EF0" w:rsidP="00386EF0">
            <w:pPr>
              <w:jc w:val="center"/>
            </w:pPr>
            <w:r w:rsidRPr="00386EF0">
              <w:t>3. Тимуровская работа</w:t>
            </w:r>
          </w:p>
        </w:tc>
        <w:tc>
          <w:tcPr>
            <w:tcW w:w="993" w:type="dxa"/>
            <w:tcBorders>
              <w:top w:val="single" w:sz="4" w:space="0" w:color="auto"/>
              <w:left w:val="single" w:sz="4" w:space="0" w:color="000000"/>
              <w:bottom w:val="single" w:sz="4" w:space="0" w:color="000000"/>
              <w:right w:val="single" w:sz="4" w:space="0" w:color="000000"/>
            </w:tcBorders>
          </w:tcPr>
          <w:p w:rsidR="00386EF0" w:rsidRPr="00386EF0" w:rsidRDefault="00386EF0" w:rsidP="00386EF0">
            <w:pPr>
              <w:jc w:val="center"/>
            </w:pPr>
            <w:r w:rsidRPr="00386EF0">
              <w:t>6-11</w:t>
            </w:r>
          </w:p>
        </w:tc>
        <w:tc>
          <w:tcPr>
            <w:tcW w:w="1701" w:type="dxa"/>
            <w:tcBorders>
              <w:top w:val="single" w:sz="4" w:space="0" w:color="auto"/>
              <w:left w:val="single" w:sz="4" w:space="0" w:color="000000"/>
              <w:bottom w:val="single" w:sz="4" w:space="0" w:color="000000"/>
              <w:right w:val="single" w:sz="4" w:space="0" w:color="000000"/>
            </w:tcBorders>
          </w:tcPr>
          <w:p w:rsidR="00386EF0" w:rsidRPr="00386EF0" w:rsidRDefault="00386EF0" w:rsidP="00386EF0">
            <w:pPr>
              <w:ind w:firstLine="33"/>
              <w:jc w:val="center"/>
            </w:pPr>
            <w:r w:rsidRPr="00386EF0">
              <w:t>Волонтеры</w:t>
            </w:r>
          </w:p>
          <w:p w:rsidR="00386EF0" w:rsidRPr="00386EF0" w:rsidRDefault="00386EF0" w:rsidP="00386EF0">
            <w:pPr>
              <w:jc w:val="center"/>
            </w:pPr>
            <w:r w:rsidRPr="00386EF0">
              <w:t>Поисковики</w:t>
            </w:r>
          </w:p>
        </w:tc>
        <w:tc>
          <w:tcPr>
            <w:tcW w:w="1275" w:type="dxa"/>
            <w:tcBorders>
              <w:top w:val="single" w:sz="4" w:space="0" w:color="auto"/>
              <w:left w:val="single" w:sz="4" w:space="0" w:color="000000"/>
              <w:bottom w:val="single" w:sz="4" w:space="0" w:color="000000"/>
              <w:right w:val="single" w:sz="4" w:space="0" w:color="000000"/>
            </w:tcBorders>
          </w:tcPr>
          <w:p w:rsidR="00386EF0" w:rsidRPr="00386EF0" w:rsidRDefault="00386EF0" w:rsidP="00386EF0">
            <w:pPr>
              <w:jc w:val="center"/>
            </w:pPr>
            <w:r w:rsidRPr="00386EF0">
              <w:t>В теч.мес</w:t>
            </w:r>
          </w:p>
        </w:tc>
      </w:tr>
      <w:tr w:rsidR="00386EF0" w:rsidRPr="00386EF0" w:rsidTr="00386EF0">
        <w:trPr>
          <w:trHeight w:val="480"/>
          <w:jc w:val="center"/>
        </w:trPr>
        <w:tc>
          <w:tcPr>
            <w:tcW w:w="2551" w:type="dxa"/>
            <w:vMerge w:val="restart"/>
            <w:tcBorders>
              <w:top w:val="single" w:sz="4" w:space="0" w:color="000000"/>
              <w:left w:val="single" w:sz="4" w:space="0" w:color="000000"/>
              <w:right w:val="single" w:sz="4" w:space="0" w:color="000000"/>
            </w:tcBorders>
          </w:tcPr>
          <w:p w:rsidR="00386EF0" w:rsidRPr="00386EF0" w:rsidRDefault="00386EF0" w:rsidP="00386EF0">
            <w:pPr>
              <w:ind w:right="-108"/>
              <w:jc w:val="center"/>
              <w:rPr>
                <w:b/>
                <w:i/>
              </w:rPr>
            </w:pPr>
            <w:r w:rsidRPr="00386EF0">
              <w:rPr>
                <w:b/>
                <w:i/>
              </w:rPr>
              <w:t>Трудовая деятельность.</w:t>
            </w:r>
          </w:p>
        </w:tc>
        <w:tc>
          <w:tcPr>
            <w:tcW w:w="3969"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jc w:val="center"/>
            </w:pPr>
            <w:r w:rsidRPr="00386EF0">
              <w:t>1.Благоустройство и уборка территории школы.</w:t>
            </w:r>
          </w:p>
        </w:tc>
        <w:tc>
          <w:tcPr>
            <w:tcW w:w="993"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jc w:val="center"/>
            </w:pPr>
            <w:r w:rsidRPr="00386EF0">
              <w:t>5-11</w:t>
            </w:r>
          </w:p>
        </w:tc>
        <w:tc>
          <w:tcPr>
            <w:tcW w:w="1701"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jc w:val="center"/>
            </w:pPr>
            <w:r w:rsidRPr="00386EF0">
              <w:t>Администрация, кл.рук</w:t>
            </w:r>
          </w:p>
        </w:tc>
        <w:tc>
          <w:tcPr>
            <w:tcW w:w="1275"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jc w:val="center"/>
            </w:pPr>
            <w:r w:rsidRPr="00386EF0">
              <w:t>1 неделя</w:t>
            </w:r>
          </w:p>
        </w:tc>
      </w:tr>
      <w:tr w:rsidR="00386EF0" w:rsidRPr="00386EF0" w:rsidTr="00386EF0">
        <w:trPr>
          <w:trHeight w:val="304"/>
          <w:jc w:val="center"/>
        </w:trPr>
        <w:tc>
          <w:tcPr>
            <w:tcW w:w="2551" w:type="dxa"/>
            <w:vMerge/>
            <w:tcBorders>
              <w:left w:val="single" w:sz="4" w:space="0" w:color="000000"/>
              <w:bottom w:val="single" w:sz="4" w:space="0" w:color="000000"/>
              <w:right w:val="single" w:sz="4" w:space="0" w:color="000000"/>
            </w:tcBorders>
          </w:tcPr>
          <w:p w:rsidR="00386EF0" w:rsidRPr="00386EF0" w:rsidRDefault="00386EF0" w:rsidP="00386EF0">
            <w:pPr>
              <w:ind w:right="-108"/>
              <w:jc w:val="center"/>
              <w:rPr>
                <w:b/>
                <w:i/>
              </w:rPr>
            </w:pPr>
          </w:p>
        </w:tc>
        <w:tc>
          <w:tcPr>
            <w:tcW w:w="3969" w:type="dxa"/>
            <w:tcBorders>
              <w:top w:val="single" w:sz="4" w:space="0" w:color="auto"/>
              <w:left w:val="single" w:sz="4" w:space="0" w:color="000000"/>
              <w:bottom w:val="single" w:sz="4" w:space="0" w:color="000000"/>
              <w:right w:val="single" w:sz="4" w:space="0" w:color="000000"/>
            </w:tcBorders>
          </w:tcPr>
          <w:p w:rsidR="00386EF0" w:rsidRPr="00386EF0" w:rsidRDefault="00386EF0" w:rsidP="00386EF0">
            <w:pPr>
              <w:jc w:val="center"/>
            </w:pPr>
            <w:r w:rsidRPr="00386EF0">
              <w:t>2.Подготовка кабинетов к ремонту.</w:t>
            </w:r>
          </w:p>
        </w:tc>
        <w:tc>
          <w:tcPr>
            <w:tcW w:w="993" w:type="dxa"/>
            <w:tcBorders>
              <w:top w:val="single" w:sz="4" w:space="0" w:color="auto"/>
              <w:left w:val="single" w:sz="4" w:space="0" w:color="000000"/>
              <w:bottom w:val="single" w:sz="4" w:space="0" w:color="000000"/>
              <w:right w:val="single" w:sz="4" w:space="0" w:color="000000"/>
            </w:tcBorders>
          </w:tcPr>
          <w:p w:rsidR="00386EF0" w:rsidRPr="00386EF0" w:rsidRDefault="00386EF0" w:rsidP="00386EF0">
            <w:pPr>
              <w:jc w:val="center"/>
            </w:pPr>
            <w:r w:rsidRPr="00386EF0">
              <w:t>1-11</w:t>
            </w:r>
          </w:p>
        </w:tc>
        <w:tc>
          <w:tcPr>
            <w:tcW w:w="1701" w:type="dxa"/>
            <w:tcBorders>
              <w:top w:val="single" w:sz="4" w:space="0" w:color="auto"/>
              <w:left w:val="single" w:sz="4" w:space="0" w:color="000000"/>
              <w:bottom w:val="single" w:sz="4" w:space="0" w:color="000000"/>
              <w:right w:val="single" w:sz="4" w:space="0" w:color="000000"/>
            </w:tcBorders>
          </w:tcPr>
          <w:p w:rsidR="00386EF0" w:rsidRPr="00386EF0" w:rsidRDefault="00386EF0" w:rsidP="00386EF0">
            <w:pPr>
              <w:jc w:val="center"/>
            </w:pPr>
            <w:r w:rsidRPr="00386EF0">
              <w:t>Зав.каб.</w:t>
            </w:r>
          </w:p>
        </w:tc>
        <w:tc>
          <w:tcPr>
            <w:tcW w:w="1275" w:type="dxa"/>
            <w:tcBorders>
              <w:top w:val="single" w:sz="4" w:space="0" w:color="auto"/>
              <w:left w:val="single" w:sz="4" w:space="0" w:color="000000"/>
              <w:bottom w:val="single" w:sz="4" w:space="0" w:color="000000"/>
              <w:right w:val="single" w:sz="4" w:space="0" w:color="000000"/>
            </w:tcBorders>
          </w:tcPr>
          <w:p w:rsidR="00386EF0" w:rsidRPr="00386EF0" w:rsidRDefault="00386EF0" w:rsidP="00386EF0">
            <w:pPr>
              <w:jc w:val="center"/>
            </w:pPr>
            <w:r w:rsidRPr="00386EF0">
              <w:t>июнь</w:t>
            </w:r>
          </w:p>
        </w:tc>
      </w:tr>
      <w:tr w:rsidR="00386EF0" w:rsidRPr="00386EF0" w:rsidTr="00386EF0">
        <w:trPr>
          <w:trHeight w:val="480"/>
          <w:jc w:val="center"/>
        </w:trPr>
        <w:tc>
          <w:tcPr>
            <w:tcW w:w="2551" w:type="dxa"/>
            <w:vMerge w:val="restart"/>
            <w:tcBorders>
              <w:top w:val="single" w:sz="4" w:space="0" w:color="000000"/>
              <w:left w:val="single" w:sz="4" w:space="0" w:color="000000"/>
              <w:right w:val="single" w:sz="4" w:space="0" w:color="000000"/>
            </w:tcBorders>
          </w:tcPr>
          <w:p w:rsidR="00386EF0" w:rsidRPr="00386EF0" w:rsidRDefault="00386EF0" w:rsidP="00386EF0">
            <w:pPr>
              <w:ind w:right="-108"/>
              <w:jc w:val="center"/>
              <w:rPr>
                <w:b/>
                <w:i/>
              </w:rPr>
            </w:pPr>
            <w:r w:rsidRPr="00386EF0">
              <w:rPr>
                <w:b/>
                <w:i/>
              </w:rPr>
              <w:t>Художественная деятельность и эстетическое воспитание.</w:t>
            </w:r>
          </w:p>
        </w:tc>
        <w:tc>
          <w:tcPr>
            <w:tcW w:w="3969"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jc w:val="center"/>
            </w:pPr>
            <w:r w:rsidRPr="00386EF0">
              <w:t>1.Конкурс патриотической песни «Песни,  о которых помнят и поют»</w:t>
            </w:r>
          </w:p>
        </w:tc>
        <w:tc>
          <w:tcPr>
            <w:tcW w:w="993"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jc w:val="center"/>
            </w:pPr>
            <w:r w:rsidRPr="00386EF0">
              <w:t>1-11</w:t>
            </w:r>
          </w:p>
          <w:p w:rsidR="00386EF0" w:rsidRPr="00386EF0" w:rsidRDefault="00386EF0" w:rsidP="00386EF0">
            <w:pPr>
              <w:jc w:val="center"/>
            </w:pPr>
          </w:p>
        </w:tc>
        <w:tc>
          <w:tcPr>
            <w:tcW w:w="1701"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jc w:val="center"/>
            </w:pPr>
            <w:r w:rsidRPr="00386EF0">
              <w:t>Зам.по ВР Кл.рук</w:t>
            </w:r>
          </w:p>
        </w:tc>
        <w:tc>
          <w:tcPr>
            <w:tcW w:w="1275" w:type="dxa"/>
            <w:tcBorders>
              <w:top w:val="single" w:sz="4" w:space="0" w:color="000000"/>
              <w:left w:val="single" w:sz="4" w:space="0" w:color="000000"/>
              <w:bottom w:val="single" w:sz="4" w:space="0" w:color="auto"/>
              <w:right w:val="single" w:sz="4" w:space="0" w:color="000000"/>
            </w:tcBorders>
          </w:tcPr>
          <w:p w:rsidR="00386EF0" w:rsidRPr="00386EF0" w:rsidRDefault="00386EF0" w:rsidP="00386EF0">
            <w:pPr>
              <w:jc w:val="center"/>
            </w:pPr>
            <w:r w:rsidRPr="00386EF0">
              <w:t>2-3 недели</w:t>
            </w:r>
          </w:p>
          <w:p w:rsidR="00386EF0" w:rsidRPr="00386EF0" w:rsidRDefault="00386EF0" w:rsidP="00386EF0">
            <w:pPr>
              <w:jc w:val="center"/>
            </w:pPr>
          </w:p>
        </w:tc>
      </w:tr>
      <w:tr w:rsidR="00386EF0" w:rsidRPr="00386EF0" w:rsidTr="00386EF0">
        <w:trPr>
          <w:trHeight w:val="285"/>
          <w:jc w:val="center"/>
        </w:trPr>
        <w:tc>
          <w:tcPr>
            <w:tcW w:w="2551" w:type="dxa"/>
            <w:vMerge/>
            <w:tcBorders>
              <w:left w:val="single" w:sz="4" w:space="0" w:color="000000"/>
              <w:right w:val="single" w:sz="4" w:space="0" w:color="000000"/>
            </w:tcBorders>
          </w:tcPr>
          <w:p w:rsidR="00386EF0" w:rsidRPr="00386EF0" w:rsidRDefault="00386EF0" w:rsidP="00386EF0">
            <w:pPr>
              <w:jc w:val="center"/>
            </w:pPr>
          </w:p>
        </w:tc>
        <w:tc>
          <w:tcPr>
            <w:tcW w:w="3969"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jc w:val="center"/>
            </w:pPr>
            <w:r w:rsidRPr="00386EF0">
              <w:t>2.Линейка, посвящённая празднику последнего звонка.</w:t>
            </w:r>
          </w:p>
        </w:tc>
        <w:tc>
          <w:tcPr>
            <w:tcW w:w="993"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jc w:val="center"/>
            </w:pPr>
            <w:r w:rsidRPr="00386EF0">
              <w:t>1-11</w:t>
            </w:r>
          </w:p>
        </w:tc>
        <w:tc>
          <w:tcPr>
            <w:tcW w:w="1701"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jc w:val="center"/>
            </w:pPr>
            <w:r w:rsidRPr="00386EF0">
              <w:t>Зам.по ВР Кл.рук</w:t>
            </w:r>
          </w:p>
        </w:tc>
        <w:tc>
          <w:tcPr>
            <w:tcW w:w="1275"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jc w:val="center"/>
            </w:pPr>
            <w:r w:rsidRPr="00386EF0">
              <w:t>25 мая</w:t>
            </w:r>
          </w:p>
        </w:tc>
      </w:tr>
      <w:tr w:rsidR="00386EF0" w:rsidRPr="00386EF0" w:rsidTr="00386EF0">
        <w:trPr>
          <w:trHeight w:val="302"/>
          <w:jc w:val="center"/>
        </w:trPr>
        <w:tc>
          <w:tcPr>
            <w:tcW w:w="2551" w:type="dxa"/>
            <w:vMerge/>
            <w:tcBorders>
              <w:left w:val="single" w:sz="4" w:space="0" w:color="000000"/>
              <w:right w:val="single" w:sz="4" w:space="0" w:color="000000"/>
            </w:tcBorders>
          </w:tcPr>
          <w:p w:rsidR="00386EF0" w:rsidRPr="00386EF0" w:rsidRDefault="00386EF0" w:rsidP="00386EF0">
            <w:pPr>
              <w:jc w:val="center"/>
            </w:pPr>
          </w:p>
        </w:tc>
        <w:tc>
          <w:tcPr>
            <w:tcW w:w="3969"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jc w:val="center"/>
            </w:pPr>
            <w:r w:rsidRPr="00386EF0">
              <w:t>4. Выпускной вечер.</w:t>
            </w:r>
          </w:p>
        </w:tc>
        <w:tc>
          <w:tcPr>
            <w:tcW w:w="993"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jc w:val="center"/>
            </w:pPr>
            <w:r w:rsidRPr="00386EF0">
              <w:t>11</w:t>
            </w:r>
          </w:p>
        </w:tc>
        <w:tc>
          <w:tcPr>
            <w:tcW w:w="1701"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jc w:val="center"/>
            </w:pPr>
            <w:r w:rsidRPr="00386EF0">
              <w:t>Зам.по ВР Кл.рук</w:t>
            </w:r>
          </w:p>
        </w:tc>
        <w:tc>
          <w:tcPr>
            <w:tcW w:w="1275"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jc w:val="center"/>
            </w:pPr>
            <w:r w:rsidRPr="00386EF0">
              <w:t>июнь</w:t>
            </w:r>
          </w:p>
        </w:tc>
      </w:tr>
      <w:tr w:rsidR="00386EF0" w:rsidRPr="00386EF0" w:rsidTr="00386EF0">
        <w:trPr>
          <w:trHeight w:val="285"/>
          <w:jc w:val="center"/>
        </w:trPr>
        <w:tc>
          <w:tcPr>
            <w:tcW w:w="2551" w:type="dxa"/>
            <w:vMerge/>
            <w:tcBorders>
              <w:left w:val="single" w:sz="4" w:space="0" w:color="000000"/>
              <w:right w:val="single" w:sz="4" w:space="0" w:color="000000"/>
            </w:tcBorders>
          </w:tcPr>
          <w:p w:rsidR="00386EF0" w:rsidRPr="00386EF0" w:rsidRDefault="00386EF0" w:rsidP="00386EF0">
            <w:pPr>
              <w:jc w:val="center"/>
            </w:pPr>
          </w:p>
        </w:tc>
        <w:tc>
          <w:tcPr>
            <w:tcW w:w="3969"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jc w:val="center"/>
            </w:pPr>
            <w:r w:rsidRPr="00386EF0">
              <w:t>5.Участие в празднике, посвящённого Дню защиты детей.</w:t>
            </w:r>
            <w:r w:rsidRPr="00386EF0">
              <w:rPr>
                <w:iCs/>
              </w:rPr>
              <w:t xml:space="preserve"> Конкурс рисунков на асфальте.</w:t>
            </w:r>
          </w:p>
        </w:tc>
        <w:tc>
          <w:tcPr>
            <w:tcW w:w="993"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jc w:val="center"/>
            </w:pPr>
            <w:r w:rsidRPr="00386EF0">
              <w:t>1-7</w:t>
            </w:r>
          </w:p>
        </w:tc>
        <w:tc>
          <w:tcPr>
            <w:tcW w:w="1701"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jc w:val="center"/>
            </w:pPr>
            <w:r w:rsidRPr="00386EF0">
              <w:t>Зам.по ВР Кл.рук</w:t>
            </w:r>
          </w:p>
        </w:tc>
        <w:tc>
          <w:tcPr>
            <w:tcW w:w="1275" w:type="dxa"/>
            <w:tcBorders>
              <w:top w:val="single" w:sz="4" w:space="0" w:color="auto"/>
              <w:left w:val="single" w:sz="4" w:space="0" w:color="000000"/>
              <w:bottom w:val="single" w:sz="4" w:space="0" w:color="auto"/>
              <w:right w:val="single" w:sz="4" w:space="0" w:color="000000"/>
            </w:tcBorders>
          </w:tcPr>
          <w:p w:rsidR="00386EF0" w:rsidRPr="00386EF0" w:rsidRDefault="00386EF0" w:rsidP="00386EF0">
            <w:pPr>
              <w:jc w:val="center"/>
            </w:pPr>
            <w:r w:rsidRPr="00386EF0">
              <w:t>2 июня</w:t>
            </w:r>
          </w:p>
        </w:tc>
      </w:tr>
    </w:tbl>
    <w:p w:rsidR="00386EF0" w:rsidRDefault="00386EF0" w:rsidP="00386EF0"/>
    <w:p w:rsidR="00386EF0" w:rsidRDefault="00386EF0" w:rsidP="00567A81">
      <w:pPr>
        <w:rPr>
          <w:b/>
        </w:rPr>
      </w:pPr>
    </w:p>
    <w:p w:rsidR="004D336A" w:rsidRDefault="004D336A" w:rsidP="00504C21">
      <w:pPr>
        <w:jc w:val="both"/>
        <w:rPr>
          <w:b/>
          <w:bCs/>
        </w:rPr>
      </w:pPr>
    </w:p>
    <w:p w:rsidR="004D336A" w:rsidRDefault="004D336A" w:rsidP="00504C21">
      <w:pPr>
        <w:jc w:val="both"/>
        <w:rPr>
          <w:b/>
          <w:bCs/>
        </w:rPr>
      </w:pPr>
    </w:p>
    <w:p w:rsidR="004D336A" w:rsidRDefault="004D336A" w:rsidP="00504C21">
      <w:pPr>
        <w:jc w:val="both"/>
        <w:rPr>
          <w:b/>
          <w:bCs/>
        </w:rPr>
      </w:pPr>
    </w:p>
    <w:p w:rsidR="004D336A" w:rsidRDefault="004D336A" w:rsidP="00504C21">
      <w:pPr>
        <w:jc w:val="both"/>
        <w:rPr>
          <w:b/>
          <w:bCs/>
        </w:rPr>
      </w:pPr>
    </w:p>
    <w:p w:rsidR="004D336A" w:rsidRDefault="004D336A" w:rsidP="00504C21">
      <w:pPr>
        <w:jc w:val="both"/>
        <w:rPr>
          <w:b/>
          <w:bCs/>
        </w:rPr>
      </w:pPr>
    </w:p>
    <w:p w:rsidR="004D336A" w:rsidRDefault="004D336A" w:rsidP="00504C21">
      <w:pPr>
        <w:jc w:val="both"/>
        <w:rPr>
          <w:b/>
          <w:bCs/>
        </w:rPr>
      </w:pPr>
    </w:p>
    <w:p w:rsidR="004D336A" w:rsidRDefault="004D336A" w:rsidP="00504C21">
      <w:pPr>
        <w:jc w:val="both"/>
        <w:rPr>
          <w:b/>
          <w:bCs/>
        </w:rPr>
      </w:pPr>
    </w:p>
    <w:p w:rsidR="004D336A" w:rsidRDefault="004D336A" w:rsidP="00504C21">
      <w:pPr>
        <w:jc w:val="both"/>
        <w:rPr>
          <w:b/>
          <w:bCs/>
        </w:rPr>
      </w:pPr>
    </w:p>
    <w:p w:rsidR="004D336A" w:rsidRDefault="004D336A" w:rsidP="00504C21">
      <w:pPr>
        <w:jc w:val="both"/>
        <w:rPr>
          <w:b/>
          <w:bCs/>
        </w:rPr>
      </w:pPr>
    </w:p>
    <w:p w:rsidR="004D336A" w:rsidRDefault="004D336A" w:rsidP="00504C21">
      <w:pPr>
        <w:jc w:val="both"/>
        <w:rPr>
          <w:b/>
          <w:bCs/>
        </w:rPr>
      </w:pPr>
    </w:p>
    <w:p w:rsidR="004D336A" w:rsidRDefault="004D336A" w:rsidP="00504C21">
      <w:pPr>
        <w:jc w:val="both"/>
        <w:rPr>
          <w:b/>
          <w:bCs/>
        </w:rPr>
      </w:pPr>
    </w:p>
    <w:p w:rsidR="004D336A" w:rsidRDefault="004D336A" w:rsidP="00504C21">
      <w:pPr>
        <w:jc w:val="both"/>
        <w:rPr>
          <w:b/>
          <w:bCs/>
        </w:rPr>
      </w:pPr>
    </w:p>
    <w:p w:rsidR="004D336A" w:rsidRDefault="004D336A" w:rsidP="00504C21">
      <w:pPr>
        <w:jc w:val="both"/>
        <w:rPr>
          <w:b/>
          <w:bCs/>
        </w:rPr>
      </w:pPr>
    </w:p>
    <w:p w:rsidR="004D336A" w:rsidRDefault="004D336A" w:rsidP="00504C21">
      <w:pPr>
        <w:jc w:val="both"/>
        <w:rPr>
          <w:b/>
          <w:bCs/>
        </w:rPr>
      </w:pPr>
    </w:p>
    <w:p w:rsidR="004D336A" w:rsidRDefault="004D336A" w:rsidP="00504C21">
      <w:pPr>
        <w:jc w:val="both"/>
        <w:rPr>
          <w:b/>
          <w:bCs/>
        </w:rPr>
      </w:pPr>
    </w:p>
    <w:p w:rsidR="00E66DE5" w:rsidRDefault="00E66DE5" w:rsidP="00504C21">
      <w:pPr>
        <w:jc w:val="both"/>
        <w:rPr>
          <w:b/>
          <w:bCs/>
        </w:rPr>
      </w:pPr>
    </w:p>
    <w:p w:rsidR="00E66DE5" w:rsidRDefault="00E66DE5" w:rsidP="00504C21">
      <w:pPr>
        <w:jc w:val="both"/>
        <w:rPr>
          <w:b/>
          <w:bCs/>
        </w:rPr>
      </w:pPr>
    </w:p>
    <w:p w:rsidR="00E66DE5" w:rsidRDefault="00E66DE5" w:rsidP="00504C21">
      <w:pPr>
        <w:jc w:val="both"/>
        <w:rPr>
          <w:b/>
          <w:bCs/>
        </w:rPr>
      </w:pPr>
    </w:p>
    <w:p w:rsidR="00861E9D" w:rsidRDefault="00861E9D" w:rsidP="00504C21">
      <w:pPr>
        <w:jc w:val="both"/>
        <w:rPr>
          <w:b/>
          <w:bCs/>
        </w:rPr>
      </w:pPr>
    </w:p>
    <w:p w:rsidR="00861E9D" w:rsidRDefault="00861E9D" w:rsidP="00504C21">
      <w:pPr>
        <w:jc w:val="both"/>
        <w:rPr>
          <w:b/>
          <w:bCs/>
        </w:rPr>
      </w:pPr>
    </w:p>
    <w:p w:rsidR="00861E9D" w:rsidRDefault="00861E9D" w:rsidP="00504C21">
      <w:pPr>
        <w:jc w:val="both"/>
        <w:rPr>
          <w:b/>
          <w:bCs/>
        </w:rPr>
      </w:pPr>
    </w:p>
    <w:p w:rsidR="00861E9D" w:rsidRDefault="00861E9D" w:rsidP="00504C21">
      <w:pPr>
        <w:jc w:val="both"/>
        <w:rPr>
          <w:b/>
          <w:bCs/>
        </w:rPr>
      </w:pPr>
    </w:p>
    <w:p w:rsidR="00861E9D" w:rsidRDefault="00861E9D" w:rsidP="00504C21">
      <w:pPr>
        <w:jc w:val="both"/>
        <w:rPr>
          <w:b/>
          <w:bCs/>
        </w:rPr>
      </w:pPr>
    </w:p>
    <w:p w:rsidR="00861E9D" w:rsidRDefault="00861E9D" w:rsidP="00504C21">
      <w:pPr>
        <w:jc w:val="both"/>
        <w:rPr>
          <w:b/>
          <w:bCs/>
        </w:rPr>
      </w:pPr>
    </w:p>
    <w:p w:rsidR="00B43BD5" w:rsidRDefault="00B43BD5" w:rsidP="00504C21">
      <w:pPr>
        <w:jc w:val="both"/>
        <w:rPr>
          <w:b/>
          <w:bCs/>
        </w:rPr>
      </w:pPr>
    </w:p>
    <w:p w:rsidR="00B43BD5" w:rsidRDefault="00B43BD5" w:rsidP="00504C21">
      <w:pPr>
        <w:jc w:val="both"/>
        <w:rPr>
          <w:b/>
          <w:bCs/>
        </w:rPr>
      </w:pPr>
    </w:p>
    <w:p w:rsidR="00B43BD5" w:rsidRDefault="00B43BD5" w:rsidP="00504C21">
      <w:pPr>
        <w:jc w:val="both"/>
        <w:rPr>
          <w:b/>
          <w:bCs/>
        </w:rPr>
      </w:pPr>
    </w:p>
    <w:p w:rsidR="00B43BD5" w:rsidRDefault="00B43BD5" w:rsidP="00504C21">
      <w:pPr>
        <w:jc w:val="both"/>
        <w:rPr>
          <w:b/>
          <w:bCs/>
        </w:rPr>
      </w:pPr>
    </w:p>
    <w:p w:rsidR="00B43BD5" w:rsidRDefault="00B43BD5" w:rsidP="00504C21">
      <w:pPr>
        <w:jc w:val="both"/>
        <w:rPr>
          <w:b/>
          <w:bCs/>
        </w:rPr>
      </w:pPr>
    </w:p>
    <w:p w:rsidR="00B43BD5" w:rsidRDefault="00B43BD5" w:rsidP="00504C21">
      <w:pPr>
        <w:jc w:val="both"/>
        <w:rPr>
          <w:b/>
          <w:bCs/>
        </w:rPr>
      </w:pPr>
    </w:p>
    <w:p w:rsidR="00B43BD5" w:rsidRDefault="00B43BD5" w:rsidP="00504C21">
      <w:pPr>
        <w:jc w:val="both"/>
        <w:rPr>
          <w:b/>
          <w:bCs/>
        </w:rPr>
      </w:pPr>
    </w:p>
    <w:p w:rsidR="00B43BD5" w:rsidRDefault="00B43BD5" w:rsidP="00504C21">
      <w:pPr>
        <w:jc w:val="both"/>
        <w:rPr>
          <w:b/>
          <w:bCs/>
        </w:rPr>
      </w:pPr>
    </w:p>
    <w:p w:rsidR="00B43BD5" w:rsidRDefault="00B43BD5" w:rsidP="00504C21">
      <w:pPr>
        <w:jc w:val="both"/>
        <w:rPr>
          <w:b/>
          <w:bCs/>
        </w:rPr>
      </w:pPr>
    </w:p>
    <w:p w:rsidR="00386EF0" w:rsidRDefault="00386EF0" w:rsidP="00504C21">
      <w:pPr>
        <w:jc w:val="both"/>
        <w:rPr>
          <w:b/>
          <w:bCs/>
        </w:rPr>
      </w:pPr>
    </w:p>
    <w:p w:rsidR="00386EF0" w:rsidRDefault="00386EF0" w:rsidP="00504C21">
      <w:pPr>
        <w:jc w:val="both"/>
        <w:rPr>
          <w:b/>
          <w:bCs/>
        </w:rPr>
      </w:pPr>
    </w:p>
    <w:p w:rsidR="00386EF0" w:rsidRDefault="00386EF0" w:rsidP="00504C21">
      <w:pPr>
        <w:jc w:val="both"/>
        <w:rPr>
          <w:b/>
          <w:bCs/>
        </w:rPr>
      </w:pPr>
    </w:p>
    <w:p w:rsidR="00386EF0" w:rsidRDefault="00386EF0" w:rsidP="00504C21">
      <w:pPr>
        <w:jc w:val="both"/>
        <w:rPr>
          <w:b/>
          <w:bCs/>
        </w:rPr>
      </w:pPr>
    </w:p>
    <w:p w:rsidR="00E66DE5" w:rsidRDefault="00E66DE5" w:rsidP="00504C21">
      <w:pPr>
        <w:jc w:val="both"/>
        <w:rPr>
          <w:b/>
          <w:bCs/>
        </w:rPr>
      </w:pPr>
    </w:p>
    <w:p w:rsidR="00E66DE5" w:rsidRDefault="00E66DE5" w:rsidP="00504C21">
      <w:pPr>
        <w:jc w:val="both"/>
        <w:rPr>
          <w:b/>
          <w:bCs/>
        </w:rPr>
      </w:pPr>
    </w:p>
    <w:p w:rsidR="004E0319" w:rsidRDefault="004E0319" w:rsidP="00504C21">
      <w:pPr>
        <w:jc w:val="both"/>
        <w:rPr>
          <w:b/>
          <w:bCs/>
        </w:rPr>
      </w:pPr>
      <w:r w:rsidRPr="007E331D">
        <w:rPr>
          <w:b/>
          <w:bCs/>
        </w:rPr>
        <w:t>Физкультурно-оздоровительная работа</w:t>
      </w:r>
    </w:p>
    <w:p w:rsidR="004E0319" w:rsidRPr="007E331D" w:rsidRDefault="004E0319" w:rsidP="004E0319">
      <w:pPr>
        <w:ind w:left="360"/>
        <w:jc w:val="both"/>
        <w:rPr>
          <w:b/>
          <w:bCs/>
        </w:rPr>
      </w:pP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6485"/>
        <w:gridCol w:w="2296"/>
        <w:gridCol w:w="1116"/>
      </w:tblGrid>
      <w:tr w:rsidR="004E0319" w:rsidRPr="007E331D">
        <w:tc>
          <w:tcPr>
            <w:tcW w:w="246" w:type="pct"/>
          </w:tcPr>
          <w:p w:rsidR="004E0319" w:rsidRPr="007E331D" w:rsidRDefault="004E0319" w:rsidP="004E0319">
            <w:pPr>
              <w:jc w:val="both"/>
            </w:pPr>
            <w:r w:rsidRPr="007E331D">
              <w:t>№</w:t>
            </w:r>
          </w:p>
        </w:tc>
        <w:tc>
          <w:tcPr>
            <w:tcW w:w="3115" w:type="pct"/>
          </w:tcPr>
          <w:p w:rsidR="004E0319" w:rsidRPr="007E331D" w:rsidRDefault="004E0319" w:rsidP="004E0319">
            <w:pPr>
              <w:jc w:val="both"/>
            </w:pPr>
            <w:r w:rsidRPr="007E331D">
              <w:t>Содержание</w:t>
            </w:r>
          </w:p>
        </w:tc>
        <w:tc>
          <w:tcPr>
            <w:tcW w:w="1103" w:type="pct"/>
          </w:tcPr>
          <w:p w:rsidR="004E0319" w:rsidRPr="007E331D" w:rsidRDefault="004E0319" w:rsidP="004E0319">
            <w:pPr>
              <w:jc w:val="both"/>
            </w:pPr>
            <w:r w:rsidRPr="007E331D">
              <w:t>сроки</w:t>
            </w:r>
          </w:p>
        </w:tc>
        <w:tc>
          <w:tcPr>
            <w:tcW w:w="536" w:type="pct"/>
          </w:tcPr>
          <w:p w:rsidR="004E0319" w:rsidRPr="007E331D" w:rsidRDefault="004E0319" w:rsidP="004E0319">
            <w:pPr>
              <w:jc w:val="both"/>
            </w:pPr>
            <w:r w:rsidRPr="007E331D">
              <w:t>классы</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Общешкольный кросс</w:t>
            </w:r>
          </w:p>
        </w:tc>
        <w:tc>
          <w:tcPr>
            <w:tcW w:w="1103" w:type="pct"/>
          </w:tcPr>
          <w:p w:rsidR="004E0319" w:rsidRPr="007E331D" w:rsidRDefault="004E0319" w:rsidP="004E0319">
            <w:pPr>
              <w:jc w:val="both"/>
            </w:pPr>
            <w:r w:rsidRPr="007E331D">
              <w:t>Сентябрь</w:t>
            </w:r>
          </w:p>
        </w:tc>
        <w:tc>
          <w:tcPr>
            <w:tcW w:w="536" w:type="pct"/>
          </w:tcPr>
          <w:p w:rsidR="004E0319" w:rsidRPr="007E331D" w:rsidRDefault="00E66DE5" w:rsidP="004E0319">
            <w:pPr>
              <w:jc w:val="both"/>
            </w:pPr>
            <w:r>
              <w:t>1 – 1</w:t>
            </w:r>
            <w:r w:rsidR="00B43BD5">
              <w:t>1</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Первенство школы по футболу</w:t>
            </w:r>
          </w:p>
        </w:tc>
        <w:tc>
          <w:tcPr>
            <w:tcW w:w="1103" w:type="pct"/>
          </w:tcPr>
          <w:p w:rsidR="004E0319" w:rsidRPr="007E331D" w:rsidRDefault="004E0319" w:rsidP="004E0319">
            <w:pPr>
              <w:jc w:val="both"/>
            </w:pPr>
            <w:r w:rsidRPr="007E331D">
              <w:t>Сентябрь – октябрь, апрель – май</w:t>
            </w:r>
          </w:p>
        </w:tc>
        <w:tc>
          <w:tcPr>
            <w:tcW w:w="536" w:type="pct"/>
          </w:tcPr>
          <w:p w:rsidR="004E0319" w:rsidRPr="007E331D" w:rsidRDefault="004E0319" w:rsidP="004E0319">
            <w:pPr>
              <w:jc w:val="both"/>
            </w:pPr>
            <w:r w:rsidRPr="007E331D">
              <w:t xml:space="preserve">5 </w:t>
            </w:r>
            <w:r w:rsidR="00E66DE5">
              <w:t>– 1</w:t>
            </w:r>
            <w:r w:rsidR="00B43BD5">
              <w:t>1</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Первенство школы по настольному теннису</w:t>
            </w:r>
          </w:p>
        </w:tc>
        <w:tc>
          <w:tcPr>
            <w:tcW w:w="1103" w:type="pct"/>
          </w:tcPr>
          <w:p w:rsidR="004E0319" w:rsidRPr="007E331D" w:rsidRDefault="004E0319" w:rsidP="004E0319">
            <w:pPr>
              <w:jc w:val="both"/>
            </w:pPr>
            <w:r w:rsidRPr="007E331D">
              <w:t xml:space="preserve">Октябрь </w:t>
            </w:r>
          </w:p>
        </w:tc>
        <w:tc>
          <w:tcPr>
            <w:tcW w:w="536" w:type="pct"/>
          </w:tcPr>
          <w:p w:rsidR="004E0319" w:rsidRPr="007E331D" w:rsidRDefault="00E66DE5" w:rsidP="004E0319">
            <w:pPr>
              <w:jc w:val="both"/>
            </w:pPr>
            <w:r>
              <w:t>6 – 10</w:t>
            </w:r>
            <w:r w:rsidR="004E0319" w:rsidRPr="007E331D">
              <w:t xml:space="preserve"> </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Весёлые старты</w:t>
            </w:r>
          </w:p>
        </w:tc>
        <w:tc>
          <w:tcPr>
            <w:tcW w:w="1103" w:type="pct"/>
          </w:tcPr>
          <w:p w:rsidR="004E0319" w:rsidRPr="007E331D" w:rsidRDefault="004E0319" w:rsidP="004E0319">
            <w:pPr>
              <w:jc w:val="both"/>
            </w:pPr>
            <w:r w:rsidRPr="007E331D">
              <w:t>Ноябрь, январь, апрель</w:t>
            </w:r>
          </w:p>
        </w:tc>
        <w:tc>
          <w:tcPr>
            <w:tcW w:w="536" w:type="pct"/>
          </w:tcPr>
          <w:p w:rsidR="004E0319" w:rsidRPr="007E331D" w:rsidRDefault="004E0319" w:rsidP="004E0319">
            <w:pPr>
              <w:jc w:val="both"/>
            </w:pPr>
            <w:r w:rsidRPr="007E331D">
              <w:t xml:space="preserve">1 – 4 </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Первенство школы по баскетболу (мальчики)</w:t>
            </w:r>
          </w:p>
        </w:tc>
        <w:tc>
          <w:tcPr>
            <w:tcW w:w="1103" w:type="pct"/>
          </w:tcPr>
          <w:p w:rsidR="004E0319" w:rsidRPr="007E331D" w:rsidRDefault="004E0319" w:rsidP="004E0319">
            <w:pPr>
              <w:jc w:val="both"/>
            </w:pPr>
            <w:r w:rsidRPr="007E331D">
              <w:t>Март – апрель</w:t>
            </w:r>
          </w:p>
        </w:tc>
        <w:tc>
          <w:tcPr>
            <w:tcW w:w="536" w:type="pct"/>
          </w:tcPr>
          <w:p w:rsidR="004E0319" w:rsidRPr="007E331D" w:rsidRDefault="00E66DE5" w:rsidP="004E0319">
            <w:pPr>
              <w:jc w:val="both"/>
            </w:pPr>
            <w:r>
              <w:t>6 – 10</w:t>
            </w:r>
            <w:r w:rsidR="004E0319" w:rsidRPr="007E331D">
              <w:t xml:space="preserve"> </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Лыжные гонки</w:t>
            </w:r>
          </w:p>
        </w:tc>
        <w:tc>
          <w:tcPr>
            <w:tcW w:w="1103" w:type="pct"/>
          </w:tcPr>
          <w:p w:rsidR="004E0319" w:rsidRPr="007E331D" w:rsidRDefault="004E0319" w:rsidP="004E0319">
            <w:pPr>
              <w:jc w:val="both"/>
            </w:pPr>
            <w:r w:rsidRPr="007E331D">
              <w:t>Январь</w:t>
            </w:r>
          </w:p>
        </w:tc>
        <w:tc>
          <w:tcPr>
            <w:tcW w:w="536" w:type="pct"/>
          </w:tcPr>
          <w:p w:rsidR="004E0319" w:rsidRPr="007E331D" w:rsidRDefault="00E66DE5" w:rsidP="004E0319">
            <w:pPr>
              <w:jc w:val="both"/>
            </w:pPr>
            <w:r>
              <w:t>7 – 10</w:t>
            </w:r>
            <w:r w:rsidR="004E0319" w:rsidRPr="007E331D">
              <w:t xml:space="preserve"> </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Соревнование  «Сила каждому нужна» (мальчики)</w:t>
            </w:r>
          </w:p>
        </w:tc>
        <w:tc>
          <w:tcPr>
            <w:tcW w:w="1103" w:type="pct"/>
          </w:tcPr>
          <w:p w:rsidR="004E0319" w:rsidRPr="007E331D" w:rsidRDefault="004E0319" w:rsidP="004E0319">
            <w:pPr>
              <w:jc w:val="both"/>
            </w:pPr>
            <w:r w:rsidRPr="007E331D">
              <w:t>Апрель</w:t>
            </w:r>
          </w:p>
        </w:tc>
        <w:tc>
          <w:tcPr>
            <w:tcW w:w="536" w:type="pct"/>
          </w:tcPr>
          <w:p w:rsidR="004E0319" w:rsidRPr="007E331D" w:rsidRDefault="004E0319" w:rsidP="004E0319">
            <w:pPr>
              <w:jc w:val="both"/>
            </w:pPr>
            <w:r w:rsidRPr="007E331D">
              <w:t>5 – 1</w:t>
            </w:r>
            <w:r w:rsidR="00E66DE5">
              <w:t>0</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Спортивный вечер</w:t>
            </w:r>
          </w:p>
        </w:tc>
        <w:tc>
          <w:tcPr>
            <w:tcW w:w="1103" w:type="pct"/>
          </w:tcPr>
          <w:p w:rsidR="004E0319" w:rsidRPr="007E331D" w:rsidRDefault="004E0319" w:rsidP="004E0319">
            <w:pPr>
              <w:jc w:val="both"/>
            </w:pPr>
            <w:r w:rsidRPr="007E331D">
              <w:t>Март</w:t>
            </w:r>
          </w:p>
        </w:tc>
        <w:tc>
          <w:tcPr>
            <w:tcW w:w="536" w:type="pct"/>
          </w:tcPr>
          <w:p w:rsidR="004E0319" w:rsidRPr="007E331D" w:rsidRDefault="00E66DE5" w:rsidP="004E0319">
            <w:pPr>
              <w:jc w:val="both"/>
            </w:pPr>
            <w:r>
              <w:t>1 – 10</w:t>
            </w:r>
            <w:r w:rsidR="004E0319" w:rsidRPr="007E331D">
              <w:t xml:space="preserve"> </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Конкурсы, Викторина, встреча с чемпионами района Мордовии</w:t>
            </w:r>
          </w:p>
        </w:tc>
        <w:tc>
          <w:tcPr>
            <w:tcW w:w="1103" w:type="pct"/>
          </w:tcPr>
          <w:p w:rsidR="004E0319" w:rsidRPr="007E331D" w:rsidRDefault="004E0319" w:rsidP="004E0319">
            <w:pPr>
              <w:jc w:val="both"/>
            </w:pPr>
            <w:r w:rsidRPr="007E331D">
              <w:t>Февраль</w:t>
            </w:r>
          </w:p>
        </w:tc>
        <w:tc>
          <w:tcPr>
            <w:tcW w:w="536" w:type="pct"/>
          </w:tcPr>
          <w:p w:rsidR="004E0319" w:rsidRPr="007E331D" w:rsidRDefault="00E66DE5" w:rsidP="004E0319">
            <w:pPr>
              <w:jc w:val="both"/>
            </w:pPr>
            <w:r>
              <w:t>1 – 10</w:t>
            </w:r>
            <w:r w:rsidR="004E0319" w:rsidRPr="007E331D">
              <w:t xml:space="preserve"> </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Весёлые старты «Папа, мама и я спортивная семья»</w:t>
            </w:r>
          </w:p>
        </w:tc>
        <w:tc>
          <w:tcPr>
            <w:tcW w:w="1103" w:type="pct"/>
          </w:tcPr>
          <w:p w:rsidR="004E0319" w:rsidRPr="007E331D" w:rsidRDefault="004E0319" w:rsidP="004E0319">
            <w:pPr>
              <w:jc w:val="both"/>
            </w:pPr>
            <w:r w:rsidRPr="007E331D">
              <w:t>Февраль</w:t>
            </w:r>
          </w:p>
        </w:tc>
        <w:tc>
          <w:tcPr>
            <w:tcW w:w="536" w:type="pct"/>
          </w:tcPr>
          <w:p w:rsidR="004E0319" w:rsidRPr="007E331D" w:rsidRDefault="004E0319" w:rsidP="004E0319">
            <w:pPr>
              <w:jc w:val="both"/>
            </w:pPr>
            <w:r w:rsidRPr="007E331D">
              <w:t xml:space="preserve">1 – 4 </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Первенство по баскетболу (девочки)</w:t>
            </w:r>
          </w:p>
        </w:tc>
        <w:tc>
          <w:tcPr>
            <w:tcW w:w="1103" w:type="pct"/>
          </w:tcPr>
          <w:p w:rsidR="004E0319" w:rsidRPr="007E331D" w:rsidRDefault="004E0319" w:rsidP="004E0319">
            <w:pPr>
              <w:jc w:val="both"/>
            </w:pPr>
            <w:r w:rsidRPr="007E331D">
              <w:t>Март</w:t>
            </w:r>
          </w:p>
        </w:tc>
        <w:tc>
          <w:tcPr>
            <w:tcW w:w="536" w:type="pct"/>
          </w:tcPr>
          <w:p w:rsidR="004E0319" w:rsidRPr="007E331D" w:rsidRDefault="00E66DE5" w:rsidP="004E0319">
            <w:pPr>
              <w:jc w:val="both"/>
            </w:pPr>
            <w:r>
              <w:t>6 – 10</w:t>
            </w:r>
            <w:r w:rsidR="004E0319" w:rsidRPr="007E331D">
              <w:t xml:space="preserve"> </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 xml:space="preserve">Неделя здоровья: весёлые старты, походы, футбол, волейбол. </w:t>
            </w:r>
          </w:p>
        </w:tc>
        <w:tc>
          <w:tcPr>
            <w:tcW w:w="1103" w:type="pct"/>
          </w:tcPr>
          <w:p w:rsidR="004E0319" w:rsidRPr="007E331D" w:rsidRDefault="004E0319" w:rsidP="004E0319">
            <w:pPr>
              <w:jc w:val="both"/>
            </w:pPr>
            <w:r w:rsidRPr="007E331D">
              <w:t>Каждый месяц</w:t>
            </w:r>
          </w:p>
        </w:tc>
        <w:tc>
          <w:tcPr>
            <w:tcW w:w="536" w:type="pct"/>
          </w:tcPr>
          <w:p w:rsidR="004E0319" w:rsidRPr="007E331D" w:rsidRDefault="00E66DE5" w:rsidP="004E0319">
            <w:pPr>
              <w:jc w:val="both"/>
            </w:pPr>
            <w:r>
              <w:t>1 – 10</w:t>
            </w:r>
            <w:r w:rsidR="004E0319" w:rsidRPr="007E331D">
              <w:t xml:space="preserve"> </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Соревнования по лёгкой атлетике: бег 30м, прыжки с места, метание мяча.</w:t>
            </w:r>
          </w:p>
        </w:tc>
        <w:tc>
          <w:tcPr>
            <w:tcW w:w="1103" w:type="pct"/>
          </w:tcPr>
          <w:p w:rsidR="004E0319" w:rsidRPr="007E331D" w:rsidRDefault="004E0319" w:rsidP="004E0319">
            <w:pPr>
              <w:jc w:val="both"/>
            </w:pPr>
            <w:r w:rsidRPr="007E331D">
              <w:t>Май</w:t>
            </w:r>
          </w:p>
        </w:tc>
        <w:tc>
          <w:tcPr>
            <w:tcW w:w="536" w:type="pct"/>
          </w:tcPr>
          <w:p w:rsidR="004E0319" w:rsidRPr="007E331D" w:rsidRDefault="004E0319" w:rsidP="004E0319">
            <w:pPr>
              <w:jc w:val="both"/>
            </w:pPr>
            <w:r w:rsidRPr="007E331D">
              <w:t xml:space="preserve">1 – 5 </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Весёлые старты на снегу</w:t>
            </w:r>
          </w:p>
        </w:tc>
        <w:tc>
          <w:tcPr>
            <w:tcW w:w="1103" w:type="pct"/>
          </w:tcPr>
          <w:p w:rsidR="004E0319" w:rsidRPr="007E331D" w:rsidRDefault="004E0319" w:rsidP="004E0319">
            <w:pPr>
              <w:jc w:val="both"/>
            </w:pPr>
            <w:r w:rsidRPr="007E331D">
              <w:t>Декабрь, январь</w:t>
            </w:r>
          </w:p>
        </w:tc>
        <w:tc>
          <w:tcPr>
            <w:tcW w:w="536" w:type="pct"/>
          </w:tcPr>
          <w:p w:rsidR="004E0319" w:rsidRPr="007E331D" w:rsidRDefault="004E0319" w:rsidP="004E0319">
            <w:pPr>
              <w:jc w:val="both"/>
            </w:pPr>
            <w:r w:rsidRPr="007E331D">
              <w:t xml:space="preserve">1 – 5 </w:t>
            </w:r>
          </w:p>
        </w:tc>
      </w:tr>
      <w:tr w:rsidR="004E0319" w:rsidRPr="007E331D">
        <w:tc>
          <w:tcPr>
            <w:tcW w:w="246" w:type="pct"/>
          </w:tcPr>
          <w:p w:rsidR="004E0319" w:rsidRPr="007E331D" w:rsidRDefault="004E0319" w:rsidP="004E0319">
            <w:pPr>
              <w:jc w:val="both"/>
            </w:pPr>
          </w:p>
        </w:tc>
        <w:tc>
          <w:tcPr>
            <w:tcW w:w="3115" w:type="pct"/>
          </w:tcPr>
          <w:p w:rsidR="004E0319" w:rsidRPr="007E331D" w:rsidRDefault="004E0319" w:rsidP="004E0319">
            <w:pPr>
              <w:jc w:val="both"/>
            </w:pPr>
            <w:r w:rsidRPr="007E331D">
              <w:t>Соревнования по лёгкой атлетике: бег 60м, 100м, прыжки в длину с разбега, эстафета 4</w:t>
            </w:r>
            <w:r w:rsidRPr="007E331D">
              <w:rPr>
                <w:lang w:val="en-US"/>
              </w:rPr>
              <w:t>x</w:t>
            </w:r>
            <w:r w:rsidRPr="007E331D">
              <w:t xml:space="preserve">100м </w:t>
            </w:r>
          </w:p>
        </w:tc>
        <w:tc>
          <w:tcPr>
            <w:tcW w:w="1103" w:type="pct"/>
          </w:tcPr>
          <w:p w:rsidR="004E0319" w:rsidRPr="007E331D" w:rsidRDefault="004E0319" w:rsidP="004E0319">
            <w:pPr>
              <w:jc w:val="both"/>
            </w:pPr>
            <w:r w:rsidRPr="007E331D">
              <w:t>май</w:t>
            </w:r>
          </w:p>
        </w:tc>
        <w:tc>
          <w:tcPr>
            <w:tcW w:w="536" w:type="pct"/>
          </w:tcPr>
          <w:p w:rsidR="004E0319" w:rsidRPr="007E331D" w:rsidRDefault="004E0319" w:rsidP="004E0319">
            <w:pPr>
              <w:jc w:val="both"/>
            </w:pPr>
            <w:r w:rsidRPr="007E331D">
              <w:t>6 – 1</w:t>
            </w:r>
            <w:r w:rsidR="00E66DE5">
              <w:t>0</w:t>
            </w:r>
          </w:p>
        </w:tc>
      </w:tr>
    </w:tbl>
    <w:p w:rsidR="004E0319" w:rsidRPr="007E331D" w:rsidRDefault="004E0319" w:rsidP="004E0319">
      <w:pPr>
        <w:jc w:val="both"/>
      </w:pPr>
    </w:p>
    <w:p w:rsidR="004E0319" w:rsidRDefault="004E0319" w:rsidP="004E0319"/>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B43BD5" w:rsidRDefault="00B43BD5" w:rsidP="009B48DF">
      <w:pPr>
        <w:pStyle w:val="22"/>
        <w:rPr>
          <w:b/>
          <w:sz w:val="24"/>
        </w:rPr>
      </w:pPr>
    </w:p>
    <w:p w:rsidR="00B43BD5" w:rsidRDefault="00B43BD5"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504C21" w:rsidRDefault="00504C21" w:rsidP="009B48DF">
      <w:pPr>
        <w:pStyle w:val="22"/>
        <w:rPr>
          <w:b/>
          <w:sz w:val="24"/>
        </w:rPr>
      </w:pPr>
    </w:p>
    <w:p w:rsidR="00A14B23" w:rsidRDefault="009B48DF" w:rsidP="00A14B23">
      <w:pPr>
        <w:pStyle w:val="22"/>
        <w:rPr>
          <w:sz w:val="24"/>
        </w:rPr>
      </w:pPr>
      <w:r w:rsidRPr="004D336A">
        <w:rPr>
          <w:b/>
          <w:sz w:val="24"/>
        </w:rPr>
        <w:t xml:space="preserve">V. </w:t>
      </w:r>
      <w:r w:rsidR="00A14B23" w:rsidRPr="00A14B23">
        <w:rPr>
          <w:b/>
          <w:sz w:val="24"/>
        </w:rPr>
        <w:t>Военно-патриотическая работа</w:t>
      </w:r>
    </w:p>
    <w:p w:rsidR="008C7480" w:rsidRDefault="008C7480" w:rsidP="008C7480">
      <w:pPr>
        <w:pStyle w:val="22"/>
        <w:rPr>
          <w:sz w:val="24"/>
        </w:rPr>
      </w:pPr>
      <w:r>
        <w:rPr>
          <w:sz w:val="24"/>
        </w:rPr>
        <w:t>Военно-патриотическая работа</w:t>
      </w:r>
    </w:p>
    <w:p w:rsidR="008C7480" w:rsidRDefault="008C7480" w:rsidP="008C7480">
      <w:pPr>
        <w:pStyle w:val="22"/>
        <w:rPr>
          <w:sz w:val="24"/>
        </w:rPr>
      </w:pPr>
    </w:p>
    <w:p w:rsidR="008C7480" w:rsidRDefault="008C7480" w:rsidP="008C7480">
      <w:pPr>
        <w:pStyle w:val="22"/>
        <w:rPr>
          <w:sz w:val="24"/>
        </w:rPr>
      </w:pPr>
      <w:r w:rsidRPr="00BD4CD8">
        <w:rPr>
          <w:sz w:val="24"/>
        </w:rPr>
        <w:t>Главные задачи военно-патриотического воспитания:</w:t>
      </w:r>
    </w:p>
    <w:p w:rsidR="008C7480" w:rsidRPr="00D438E0" w:rsidRDefault="008C7480" w:rsidP="008C7480">
      <w:pPr>
        <w:pStyle w:val="22"/>
        <w:rPr>
          <w:sz w:val="24"/>
        </w:rPr>
      </w:pPr>
    </w:p>
    <w:p w:rsidR="008C7480" w:rsidRPr="008C7480" w:rsidRDefault="008C7480" w:rsidP="008C7480">
      <w:pPr>
        <w:pStyle w:val="22"/>
        <w:numPr>
          <w:ilvl w:val="0"/>
          <w:numId w:val="22"/>
        </w:numPr>
        <w:rPr>
          <w:sz w:val="24"/>
        </w:rPr>
      </w:pPr>
      <w:r w:rsidRPr="008C7480">
        <w:rPr>
          <w:sz w:val="24"/>
        </w:rPr>
        <w:t>Утверждение  в сознании и чувствах учащихся социально значимых патриотических ценностей, взглядов и убеждений, уважения к культурному и историческому наследию прошлого России, мордовского края, традициям;</w:t>
      </w:r>
    </w:p>
    <w:p w:rsidR="008C7480" w:rsidRPr="008C7480" w:rsidRDefault="008C7480" w:rsidP="008C7480">
      <w:pPr>
        <w:pStyle w:val="22"/>
        <w:numPr>
          <w:ilvl w:val="0"/>
          <w:numId w:val="22"/>
        </w:numPr>
        <w:rPr>
          <w:sz w:val="24"/>
        </w:rPr>
      </w:pPr>
      <w:r w:rsidRPr="008C7480">
        <w:rPr>
          <w:sz w:val="24"/>
        </w:rPr>
        <w:t>Воспитание чувства гордости, глубокого уважения и почитания символов Российской Федерации и Мордовии;</w:t>
      </w:r>
    </w:p>
    <w:p w:rsidR="008C7480" w:rsidRPr="008C7480" w:rsidRDefault="008C7480" w:rsidP="008C7480">
      <w:pPr>
        <w:pStyle w:val="22"/>
        <w:numPr>
          <w:ilvl w:val="0"/>
          <w:numId w:val="22"/>
        </w:numPr>
        <w:rPr>
          <w:sz w:val="24"/>
        </w:rPr>
      </w:pPr>
      <w:r w:rsidRPr="008C7480">
        <w:rPr>
          <w:sz w:val="24"/>
        </w:rPr>
        <w:t>Формирование готовности учащихся к выполнению конституционных обязанностей, в том числе и по защите Российской Федерации и службе в Вооруженных силах России;</w:t>
      </w:r>
    </w:p>
    <w:p w:rsidR="008C7480" w:rsidRPr="008C7480" w:rsidRDefault="008C7480" w:rsidP="008C7480">
      <w:pPr>
        <w:pStyle w:val="22"/>
        <w:numPr>
          <w:ilvl w:val="0"/>
          <w:numId w:val="22"/>
        </w:numPr>
        <w:rPr>
          <w:sz w:val="24"/>
        </w:rPr>
      </w:pPr>
      <w:r w:rsidRPr="008C7480">
        <w:rPr>
          <w:sz w:val="24"/>
        </w:rPr>
        <w:t>Проведение мероприятий военно-патриотической направленности, посвященных Великой  Победе советского народа и его Вооруженных сил в Великой Отечественной войне 1941-</w:t>
      </w:r>
      <w:smartTag w:uri="urn:schemas-microsoft-com:office:smarttags" w:element="metricconverter">
        <w:smartTagPr>
          <w:attr w:name="ProductID" w:val="1945 г"/>
        </w:smartTagPr>
        <w:r w:rsidRPr="008C7480">
          <w:rPr>
            <w:sz w:val="24"/>
          </w:rPr>
          <w:t>1945 г</w:t>
        </w:r>
      </w:smartTag>
      <w:r w:rsidRPr="008C7480">
        <w:rPr>
          <w:sz w:val="24"/>
        </w:rPr>
        <w:t>. и другим памятным датам в истории Отечества.</w:t>
      </w:r>
    </w:p>
    <w:p w:rsidR="008C7480" w:rsidRPr="008C7480" w:rsidRDefault="008C7480" w:rsidP="008C7480">
      <w:pPr>
        <w:pStyle w:val="22"/>
        <w:rPr>
          <w:sz w:val="24"/>
        </w:rPr>
      </w:pPr>
    </w:p>
    <w:tbl>
      <w:tblPr>
        <w:tblW w:w="11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804"/>
        <w:gridCol w:w="1559"/>
        <w:gridCol w:w="2113"/>
      </w:tblGrid>
      <w:tr w:rsidR="008C7480" w:rsidRPr="008C7480" w:rsidTr="008C7480">
        <w:trPr>
          <w:trHeight w:val="143"/>
          <w:jc w:val="center"/>
        </w:trPr>
        <w:tc>
          <w:tcPr>
            <w:tcW w:w="534" w:type="dxa"/>
          </w:tcPr>
          <w:p w:rsidR="008C7480" w:rsidRPr="008C7480" w:rsidRDefault="008C7480" w:rsidP="004B633F">
            <w:r w:rsidRPr="008C7480">
              <w:t>№</w:t>
            </w:r>
          </w:p>
        </w:tc>
        <w:tc>
          <w:tcPr>
            <w:tcW w:w="6804" w:type="dxa"/>
          </w:tcPr>
          <w:p w:rsidR="008C7480" w:rsidRPr="008C7480" w:rsidRDefault="008C7480" w:rsidP="004B633F">
            <w:r w:rsidRPr="008C7480">
              <w:t>Планируемые мероприятия</w:t>
            </w:r>
          </w:p>
        </w:tc>
        <w:tc>
          <w:tcPr>
            <w:tcW w:w="1559" w:type="dxa"/>
          </w:tcPr>
          <w:p w:rsidR="008C7480" w:rsidRPr="008C7480" w:rsidRDefault="008C7480" w:rsidP="004B633F">
            <w:r w:rsidRPr="008C7480">
              <w:t>Месяц</w:t>
            </w:r>
          </w:p>
        </w:tc>
        <w:tc>
          <w:tcPr>
            <w:tcW w:w="2113" w:type="dxa"/>
          </w:tcPr>
          <w:p w:rsidR="008C7480" w:rsidRPr="008C7480" w:rsidRDefault="008C7480" w:rsidP="004B633F">
            <w:r w:rsidRPr="008C7480">
              <w:t>Кто</w:t>
            </w:r>
          </w:p>
          <w:p w:rsidR="008C7480" w:rsidRPr="008C7480" w:rsidRDefault="008C7480" w:rsidP="004B633F">
            <w:r w:rsidRPr="008C7480">
              <w:t>проводит</w:t>
            </w:r>
          </w:p>
        </w:tc>
      </w:tr>
      <w:tr w:rsidR="008C7480" w:rsidRPr="008C7480" w:rsidTr="008C7480">
        <w:trPr>
          <w:trHeight w:val="418"/>
          <w:jc w:val="center"/>
        </w:trPr>
        <w:tc>
          <w:tcPr>
            <w:tcW w:w="534" w:type="dxa"/>
          </w:tcPr>
          <w:p w:rsidR="008C7480" w:rsidRPr="008C7480" w:rsidRDefault="008C7480" w:rsidP="004B633F">
            <w:r w:rsidRPr="008C7480">
              <w:t>1.</w:t>
            </w:r>
          </w:p>
        </w:tc>
        <w:tc>
          <w:tcPr>
            <w:tcW w:w="6804" w:type="dxa"/>
          </w:tcPr>
          <w:p w:rsidR="008C7480" w:rsidRPr="008C7480" w:rsidRDefault="008C7480" w:rsidP="004B633F">
            <w:pPr>
              <w:pStyle w:val="a4"/>
              <w:jc w:val="both"/>
              <w:rPr>
                <w:b w:val="0"/>
                <w:sz w:val="24"/>
              </w:rPr>
            </w:pPr>
            <w:r w:rsidRPr="008C7480">
              <w:rPr>
                <w:b w:val="0"/>
                <w:sz w:val="24"/>
              </w:rPr>
              <w:t xml:space="preserve">  Организовать запись учащихся в состав военно-патриотического клуба «Юность» и запланировать его работу.</w:t>
            </w:r>
          </w:p>
        </w:tc>
        <w:tc>
          <w:tcPr>
            <w:tcW w:w="1559" w:type="dxa"/>
          </w:tcPr>
          <w:p w:rsidR="008C7480" w:rsidRPr="008C7480" w:rsidRDefault="008C7480" w:rsidP="004B633F">
            <w:r w:rsidRPr="008C7480">
              <w:t>сентябрь</w:t>
            </w:r>
          </w:p>
        </w:tc>
        <w:tc>
          <w:tcPr>
            <w:tcW w:w="2113" w:type="dxa"/>
          </w:tcPr>
          <w:p w:rsidR="008C7480" w:rsidRPr="008C7480" w:rsidRDefault="008C7480" w:rsidP="004B633F">
            <w:r w:rsidRPr="008C7480">
              <w:t>Кирдяшкин Ф.М.</w:t>
            </w:r>
          </w:p>
        </w:tc>
      </w:tr>
      <w:tr w:rsidR="008C7480" w:rsidRPr="008C7480" w:rsidTr="008C7480">
        <w:trPr>
          <w:trHeight w:val="418"/>
          <w:jc w:val="center"/>
        </w:trPr>
        <w:tc>
          <w:tcPr>
            <w:tcW w:w="534" w:type="dxa"/>
          </w:tcPr>
          <w:p w:rsidR="008C7480" w:rsidRPr="008C7480" w:rsidRDefault="008C7480" w:rsidP="004B633F">
            <w:r w:rsidRPr="008C7480">
              <w:t>2.</w:t>
            </w:r>
          </w:p>
        </w:tc>
        <w:tc>
          <w:tcPr>
            <w:tcW w:w="6804" w:type="dxa"/>
          </w:tcPr>
          <w:p w:rsidR="008C7480" w:rsidRPr="008C7480" w:rsidRDefault="008C7480" w:rsidP="004B633F">
            <w:pPr>
              <w:pStyle w:val="a4"/>
              <w:jc w:val="both"/>
              <w:rPr>
                <w:b w:val="0"/>
                <w:sz w:val="24"/>
              </w:rPr>
            </w:pPr>
            <w:r w:rsidRPr="008C7480">
              <w:rPr>
                <w:b w:val="0"/>
                <w:sz w:val="24"/>
              </w:rPr>
              <w:t>Организовать работу школьного поискового отряда «Память»</w:t>
            </w:r>
          </w:p>
        </w:tc>
        <w:tc>
          <w:tcPr>
            <w:tcW w:w="1559" w:type="dxa"/>
          </w:tcPr>
          <w:p w:rsidR="008C7480" w:rsidRPr="008C7480" w:rsidRDefault="008C7480" w:rsidP="004B633F">
            <w:r w:rsidRPr="008C7480">
              <w:t>сентябрь</w:t>
            </w:r>
          </w:p>
        </w:tc>
        <w:tc>
          <w:tcPr>
            <w:tcW w:w="2113" w:type="dxa"/>
          </w:tcPr>
          <w:p w:rsidR="008C7480" w:rsidRPr="008C7480" w:rsidRDefault="008C7480" w:rsidP="004B633F">
            <w:r w:rsidRPr="008C7480">
              <w:t>Зам.директора по ВР.,</w:t>
            </w:r>
          </w:p>
          <w:p w:rsidR="008C7480" w:rsidRPr="008C7480" w:rsidRDefault="008C7480" w:rsidP="004B633F">
            <w:r w:rsidRPr="008C7480">
              <w:t>Панкратова В.И.</w:t>
            </w:r>
          </w:p>
        </w:tc>
      </w:tr>
      <w:tr w:rsidR="008C7480" w:rsidRPr="008C7480" w:rsidTr="008C7480">
        <w:trPr>
          <w:trHeight w:val="802"/>
          <w:jc w:val="center"/>
        </w:trPr>
        <w:tc>
          <w:tcPr>
            <w:tcW w:w="534" w:type="dxa"/>
          </w:tcPr>
          <w:p w:rsidR="008C7480" w:rsidRPr="008C7480" w:rsidRDefault="008C7480" w:rsidP="004B633F">
            <w:r w:rsidRPr="008C7480">
              <w:t>3.</w:t>
            </w:r>
          </w:p>
        </w:tc>
        <w:tc>
          <w:tcPr>
            <w:tcW w:w="6804" w:type="dxa"/>
          </w:tcPr>
          <w:p w:rsidR="008C7480" w:rsidRPr="008C7480" w:rsidRDefault="008C7480" w:rsidP="004B633F">
            <w:pPr>
              <w:pStyle w:val="20"/>
              <w:jc w:val="left"/>
              <w:rPr>
                <w:sz w:val="24"/>
              </w:rPr>
            </w:pPr>
            <w:r w:rsidRPr="008C7480">
              <w:rPr>
                <w:sz w:val="24"/>
              </w:rPr>
              <w:t>Провести месячник «Гражданская оборона»</w:t>
            </w:r>
          </w:p>
        </w:tc>
        <w:tc>
          <w:tcPr>
            <w:tcW w:w="1559" w:type="dxa"/>
          </w:tcPr>
          <w:p w:rsidR="008C7480" w:rsidRPr="008C7480" w:rsidRDefault="008C7480" w:rsidP="004B633F">
            <w:r w:rsidRPr="008C7480">
              <w:t>сентябрь</w:t>
            </w:r>
          </w:p>
        </w:tc>
        <w:tc>
          <w:tcPr>
            <w:tcW w:w="2113" w:type="dxa"/>
          </w:tcPr>
          <w:p w:rsidR="008C7480" w:rsidRPr="008C7480" w:rsidRDefault="008C7480" w:rsidP="004B633F">
            <w:r w:rsidRPr="008C7480">
              <w:t>Зам. директора по ВР, Кирдяшкин Ф.М., кл.рук.</w:t>
            </w:r>
          </w:p>
        </w:tc>
      </w:tr>
      <w:tr w:rsidR="008C7480" w:rsidRPr="008C7480" w:rsidTr="008C7480">
        <w:trPr>
          <w:trHeight w:val="550"/>
          <w:jc w:val="center"/>
        </w:trPr>
        <w:tc>
          <w:tcPr>
            <w:tcW w:w="534" w:type="dxa"/>
          </w:tcPr>
          <w:p w:rsidR="008C7480" w:rsidRPr="008C7480" w:rsidRDefault="008C7480" w:rsidP="004B633F">
            <w:r w:rsidRPr="008C7480">
              <w:t>4.</w:t>
            </w:r>
          </w:p>
        </w:tc>
        <w:tc>
          <w:tcPr>
            <w:tcW w:w="6804" w:type="dxa"/>
          </w:tcPr>
          <w:p w:rsidR="008C7480" w:rsidRPr="008C7480" w:rsidRDefault="008C7480" w:rsidP="004B633F">
            <w:pPr>
              <w:jc w:val="both"/>
            </w:pPr>
            <w:r w:rsidRPr="008C7480">
              <w:t xml:space="preserve">  Спланировать и организовать работу с допризывной молодежью.  </w:t>
            </w:r>
          </w:p>
        </w:tc>
        <w:tc>
          <w:tcPr>
            <w:tcW w:w="1559" w:type="dxa"/>
          </w:tcPr>
          <w:p w:rsidR="008C7480" w:rsidRPr="008C7480" w:rsidRDefault="008C7480" w:rsidP="004B633F">
            <w:r w:rsidRPr="008C7480">
              <w:t>сентябрь</w:t>
            </w:r>
          </w:p>
        </w:tc>
        <w:tc>
          <w:tcPr>
            <w:tcW w:w="2113" w:type="dxa"/>
          </w:tcPr>
          <w:p w:rsidR="008C7480" w:rsidRPr="008C7480" w:rsidRDefault="008C7480" w:rsidP="004B633F">
            <w:r w:rsidRPr="008C7480">
              <w:t>Кирдяшкин Ф.М.</w:t>
            </w:r>
          </w:p>
        </w:tc>
      </w:tr>
      <w:tr w:rsidR="008C7480" w:rsidRPr="008C7480" w:rsidTr="008C7480">
        <w:trPr>
          <w:trHeight w:val="490"/>
          <w:jc w:val="center"/>
        </w:trPr>
        <w:tc>
          <w:tcPr>
            <w:tcW w:w="534" w:type="dxa"/>
          </w:tcPr>
          <w:p w:rsidR="008C7480" w:rsidRPr="008C7480" w:rsidRDefault="008C7480" w:rsidP="004B633F">
            <w:r w:rsidRPr="008C7480">
              <w:t>5.</w:t>
            </w:r>
          </w:p>
        </w:tc>
        <w:tc>
          <w:tcPr>
            <w:tcW w:w="6804" w:type="dxa"/>
          </w:tcPr>
          <w:p w:rsidR="008C7480" w:rsidRPr="008C7480" w:rsidRDefault="008C7480" w:rsidP="004B633F">
            <w:pPr>
              <w:jc w:val="both"/>
            </w:pPr>
            <w:r w:rsidRPr="008C7480">
              <w:t>Участие поискового отряда в вахтах Памяти и слетах республиканского поискового отряда</w:t>
            </w:r>
          </w:p>
        </w:tc>
        <w:tc>
          <w:tcPr>
            <w:tcW w:w="1559" w:type="dxa"/>
          </w:tcPr>
          <w:p w:rsidR="008C7480" w:rsidRPr="008C7480" w:rsidRDefault="008C7480" w:rsidP="004B633F">
            <w:r w:rsidRPr="008C7480">
              <w:t>в теч. года</w:t>
            </w:r>
          </w:p>
        </w:tc>
        <w:tc>
          <w:tcPr>
            <w:tcW w:w="2113" w:type="dxa"/>
          </w:tcPr>
          <w:p w:rsidR="008C7480" w:rsidRPr="008C7480" w:rsidRDefault="008C7480" w:rsidP="004B633F">
            <w:r w:rsidRPr="008C7480">
              <w:t>Панкратова В.И.</w:t>
            </w:r>
          </w:p>
        </w:tc>
      </w:tr>
      <w:tr w:rsidR="008C7480" w:rsidRPr="008C7480" w:rsidTr="008C7480">
        <w:trPr>
          <w:trHeight w:val="612"/>
          <w:jc w:val="center"/>
        </w:trPr>
        <w:tc>
          <w:tcPr>
            <w:tcW w:w="534" w:type="dxa"/>
          </w:tcPr>
          <w:p w:rsidR="008C7480" w:rsidRPr="008C7480" w:rsidRDefault="008C7480" w:rsidP="004B633F">
            <w:r w:rsidRPr="008C7480">
              <w:t>6.</w:t>
            </w:r>
          </w:p>
        </w:tc>
        <w:tc>
          <w:tcPr>
            <w:tcW w:w="6804" w:type="dxa"/>
          </w:tcPr>
          <w:p w:rsidR="008C7480" w:rsidRPr="008C7480" w:rsidRDefault="008C7480" w:rsidP="004B633F">
            <w:pPr>
              <w:jc w:val="both"/>
            </w:pPr>
            <w:r w:rsidRPr="008C7480">
              <w:t>Участие школьной команды в республиканских соревнованиях «Золотой компас», «Тропа приключений»</w:t>
            </w:r>
          </w:p>
        </w:tc>
        <w:tc>
          <w:tcPr>
            <w:tcW w:w="1559" w:type="dxa"/>
          </w:tcPr>
          <w:p w:rsidR="008C7480" w:rsidRPr="008C7480" w:rsidRDefault="008C7480" w:rsidP="004B633F">
            <w:r w:rsidRPr="008C7480">
              <w:t>в теч.года</w:t>
            </w:r>
          </w:p>
        </w:tc>
        <w:tc>
          <w:tcPr>
            <w:tcW w:w="2113" w:type="dxa"/>
          </w:tcPr>
          <w:p w:rsidR="008C7480" w:rsidRPr="008C7480" w:rsidRDefault="008C7480" w:rsidP="004B633F">
            <w:r w:rsidRPr="008C7480">
              <w:t>Кирдяшкин Ф.М.</w:t>
            </w:r>
          </w:p>
        </w:tc>
      </w:tr>
      <w:tr w:rsidR="008C7480" w:rsidRPr="008C7480" w:rsidTr="008C7480">
        <w:trPr>
          <w:trHeight w:val="612"/>
          <w:jc w:val="center"/>
        </w:trPr>
        <w:tc>
          <w:tcPr>
            <w:tcW w:w="534" w:type="dxa"/>
          </w:tcPr>
          <w:p w:rsidR="008C7480" w:rsidRPr="008C7480" w:rsidRDefault="008C7480" w:rsidP="004B633F">
            <w:r w:rsidRPr="008C7480">
              <w:t>7.</w:t>
            </w:r>
          </w:p>
        </w:tc>
        <w:tc>
          <w:tcPr>
            <w:tcW w:w="6804" w:type="dxa"/>
          </w:tcPr>
          <w:p w:rsidR="008C7480" w:rsidRPr="008C7480" w:rsidRDefault="008C7480" w:rsidP="004B633F">
            <w:pPr>
              <w:jc w:val="both"/>
            </w:pPr>
            <w:r w:rsidRPr="008C7480">
              <w:t>Участие школьной команды в республиканских соревнованиях «Лучший поисковик года», «Связные истории»</w:t>
            </w:r>
          </w:p>
        </w:tc>
        <w:tc>
          <w:tcPr>
            <w:tcW w:w="1559" w:type="dxa"/>
          </w:tcPr>
          <w:p w:rsidR="008C7480" w:rsidRPr="008C7480" w:rsidRDefault="008C7480" w:rsidP="004B633F">
            <w:r w:rsidRPr="008C7480">
              <w:t>в теч. года</w:t>
            </w:r>
          </w:p>
        </w:tc>
        <w:tc>
          <w:tcPr>
            <w:tcW w:w="2113" w:type="dxa"/>
          </w:tcPr>
          <w:p w:rsidR="008C7480" w:rsidRPr="008C7480" w:rsidRDefault="008C7480" w:rsidP="004B633F">
            <w:pPr>
              <w:jc w:val="both"/>
            </w:pPr>
            <w:r w:rsidRPr="008C7480">
              <w:t>Панкратова В.И.</w:t>
            </w:r>
          </w:p>
        </w:tc>
      </w:tr>
      <w:tr w:rsidR="008C7480" w:rsidRPr="008C7480" w:rsidTr="008C7480">
        <w:trPr>
          <w:trHeight w:val="612"/>
          <w:jc w:val="center"/>
        </w:trPr>
        <w:tc>
          <w:tcPr>
            <w:tcW w:w="534" w:type="dxa"/>
          </w:tcPr>
          <w:p w:rsidR="008C7480" w:rsidRPr="008C7480" w:rsidRDefault="008C7480" w:rsidP="004B633F">
            <w:r w:rsidRPr="008C7480">
              <w:t>8.</w:t>
            </w:r>
          </w:p>
        </w:tc>
        <w:tc>
          <w:tcPr>
            <w:tcW w:w="6804" w:type="dxa"/>
          </w:tcPr>
          <w:p w:rsidR="008C7480" w:rsidRPr="008C7480" w:rsidRDefault="008C7480" w:rsidP="004B633F">
            <w:pPr>
              <w:jc w:val="both"/>
            </w:pPr>
            <w:r w:rsidRPr="008C7480">
              <w:t>Участие школьной команды в республиканских соревнованиях «Движение юных патриотов»</w:t>
            </w:r>
          </w:p>
        </w:tc>
        <w:tc>
          <w:tcPr>
            <w:tcW w:w="1559" w:type="dxa"/>
          </w:tcPr>
          <w:p w:rsidR="008C7480" w:rsidRPr="008C7480" w:rsidRDefault="008C7480" w:rsidP="004B633F">
            <w:r w:rsidRPr="008C7480">
              <w:t>в теч. года</w:t>
            </w:r>
          </w:p>
        </w:tc>
        <w:tc>
          <w:tcPr>
            <w:tcW w:w="2113" w:type="dxa"/>
          </w:tcPr>
          <w:p w:rsidR="008C7480" w:rsidRPr="008C7480" w:rsidRDefault="008C7480" w:rsidP="004B633F">
            <w:r w:rsidRPr="008C7480">
              <w:t>Кирдяшкин Ф.М.</w:t>
            </w:r>
          </w:p>
        </w:tc>
      </w:tr>
      <w:tr w:rsidR="008C7480" w:rsidRPr="008C7480" w:rsidTr="008C7480">
        <w:trPr>
          <w:trHeight w:val="425"/>
          <w:jc w:val="center"/>
        </w:trPr>
        <w:tc>
          <w:tcPr>
            <w:tcW w:w="534" w:type="dxa"/>
          </w:tcPr>
          <w:p w:rsidR="008C7480" w:rsidRPr="008C7480" w:rsidRDefault="008C7480" w:rsidP="004B633F">
            <w:r w:rsidRPr="008C7480">
              <w:t>9.</w:t>
            </w:r>
          </w:p>
        </w:tc>
        <w:tc>
          <w:tcPr>
            <w:tcW w:w="6804" w:type="dxa"/>
          </w:tcPr>
          <w:p w:rsidR="008C7480" w:rsidRPr="008C7480" w:rsidRDefault="008C7480" w:rsidP="004B633F">
            <w:pPr>
              <w:jc w:val="both"/>
            </w:pPr>
            <w:r w:rsidRPr="008C7480">
              <w:t>Участие школьной команды в республиканских соревнованиях «Испытай себя»</w:t>
            </w:r>
          </w:p>
        </w:tc>
        <w:tc>
          <w:tcPr>
            <w:tcW w:w="1559" w:type="dxa"/>
          </w:tcPr>
          <w:p w:rsidR="008C7480" w:rsidRPr="008C7480" w:rsidRDefault="008C7480" w:rsidP="004B633F">
            <w:r w:rsidRPr="008C7480">
              <w:t>в теч.года</w:t>
            </w:r>
          </w:p>
        </w:tc>
        <w:tc>
          <w:tcPr>
            <w:tcW w:w="2113" w:type="dxa"/>
          </w:tcPr>
          <w:p w:rsidR="008C7480" w:rsidRPr="008C7480" w:rsidRDefault="008C7480" w:rsidP="004B633F">
            <w:r w:rsidRPr="008C7480">
              <w:t>Кирдяшкин Ф.М.</w:t>
            </w:r>
          </w:p>
        </w:tc>
      </w:tr>
      <w:tr w:rsidR="008C7480" w:rsidRPr="008C7480" w:rsidTr="008C7480">
        <w:trPr>
          <w:trHeight w:val="239"/>
          <w:jc w:val="center"/>
        </w:trPr>
        <w:tc>
          <w:tcPr>
            <w:tcW w:w="534" w:type="dxa"/>
          </w:tcPr>
          <w:p w:rsidR="008C7480" w:rsidRPr="008C7480" w:rsidRDefault="008C7480" w:rsidP="004B633F">
            <w:r w:rsidRPr="008C7480">
              <w:t>10.</w:t>
            </w:r>
          </w:p>
        </w:tc>
        <w:tc>
          <w:tcPr>
            <w:tcW w:w="6804" w:type="dxa"/>
          </w:tcPr>
          <w:p w:rsidR="008C7480" w:rsidRPr="008C7480" w:rsidRDefault="008C7480" w:rsidP="004B633F">
            <w:pPr>
              <w:jc w:val="both"/>
            </w:pPr>
            <w:r w:rsidRPr="008C7480">
              <w:t>Участие в районных соревнованиях по армспорту</w:t>
            </w:r>
          </w:p>
        </w:tc>
        <w:tc>
          <w:tcPr>
            <w:tcW w:w="1559" w:type="dxa"/>
          </w:tcPr>
          <w:p w:rsidR="008C7480" w:rsidRPr="008C7480" w:rsidRDefault="008C7480" w:rsidP="004B633F">
            <w:r w:rsidRPr="008C7480">
              <w:t>в теч.года</w:t>
            </w:r>
          </w:p>
        </w:tc>
        <w:tc>
          <w:tcPr>
            <w:tcW w:w="2113" w:type="dxa"/>
          </w:tcPr>
          <w:p w:rsidR="008C7480" w:rsidRPr="008C7480" w:rsidRDefault="008C7480" w:rsidP="004B633F">
            <w:r w:rsidRPr="008C7480">
              <w:t>Кирдяшкин Ф.М.</w:t>
            </w:r>
          </w:p>
        </w:tc>
      </w:tr>
      <w:tr w:rsidR="008C7480" w:rsidRPr="008C7480" w:rsidTr="008C7480">
        <w:trPr>
          <w:trHeight w:val="612"/>
          <w:jc w:val="center"/>
        </w:trPr>
        <w:tc>
          <w:tcPr>
            <w:tcW w:w="534" w:type="dxa"/>
          </w:tcPr>
          <w:p w:rsidR="008C7480" w:rsidRPr="008C7480" w:rsidRDefault="008C7480" w:rsidP="004B633F">
            <w:r w:rsidRPr="008C7480">
              <w:t>11.</w:t>
            </w:r>
          </w:p>
        </w:tc>
        <w:tc>
          <w:tcPr>
            <w:tcW w:w="6804" w:type="dxa"/>
          </w:tcPr>
          <w:p w:rsidR="008C7480" w:rsidRPr="008C7480" w:rsidRDefault="008C7480" w:rsidP="004B633F">
            <w:pPr>
              <w:jc w:val="both"/>
            </w:pPr>
            <w:r w:rsidRPr="008C7480">
              <w:t>Организация и проведение встреч с участниками ВО, Афганской, Чеченской войн, тружениками тыла.</w:t>
            </w:r>
          </w:p>
        </w:tc>
        <w:tc>
          <w:tcPr>
            <w:tcW w:w="1559" w:type="dxa"/>
          </w:tcPr>
          <w:p w:rsidR="008C7480" w:rsidRPr="008C7480" w:rsidRDefault="008C7480" w:rsidP="004B633F">
            <w:r w:rsidRPr="008C7480">
              <w:t>в теч.года</w:t>
            </w:r>
          </w:p>
        </w:tc>
        <w:tc>
          <w:tcPr>
            <w:tcW w:w="2113" w:type="dxa"/>
          </w:tcPr>
          <w:p w:rsidR="008C7480" w:rsidRPr="008C7480" w:rsidRDefault="008C7480" w:rsidP="004B633F">
            <w:r w:rsidRPr="008C7480">
              <w:t>Зам. директора по ВР,</w:t>
            </w:r>
          </w:p>
          <w:p w:rsidR="008C7480" w:rsidRPr="008C7480" w:rsidRDefault="008C7480" w:rsidP="004B633F">
            <w:r w:rsidRPr="008C7480">
              <w:t>Кирдяшкин Ф.М.</w:t>
            </w:r>
          </w:p>
        </w:tc>
      </w:tr>
      <w:tr w:rsidR="008C7480" w:rsidRPr="008C7480" w:rsidTr="008C7480">
        <w:trPr>
          <w:trHeight w:val="612"/>
          <w:jc w:val="center"/>
        </w:trPr>
        <w:tc>
          <w:tcPr>
            <w:tcW w:w="534" w:type="dxa"/>
          </w:tcPr>
          <w:p w:rsidR="008C7480" w:rsidRPr="008C7480" w:rsidRDefault="008C7480" w:rsidP="004B633F">
            <w:r w:rsidRPr="008C7480">
              <w:t>12.</w:t>
            </w:r>
          </w:p>
        </w:tc>
        <w:tc>
          <w:tcPr>
            <w:tcW w:w="6804" w:type="dxa"/>
          </w:tcPr>
          <w:p w:rsidR="008C7480" w:rsidRPr="008C7480" w:rsidRDefault="008C7480" w:rsidP="004B633F">
            <w:pPr>
              <w:jc w:val="both"/>
            </w:pPr>
            <w:r w:rsidRPr="008C7480">
              <w:t xml:space="preserve">Помощь труженикам тыла, вдовам, детям войны </w:t>
            </w:r>
          </w:p>
        </w:tc>
        <w:tc>
          <w:tcPr>
            <w:tcW w:w="1559" w:type="dxa"/>
          </w:tcPr>
          <w:p w:rsidR="008C7480" w:rsidRPr="008C7480" w:rsidRDefault="008C7480" w:rsidP="004B633F">
            <w:r w:rsidRPr="008C7480">
              <w:t>в теч. года</w:t>
            </w:r>
          </w:p>
        </w:tc>
        <w:tc>
          <w:tcPr>
            <w:tcW w:w="2113" w:type="dxa"/>
          </w:tcPr>
          <w:p w:rsidR="008C7480" w:rsidRPr="008C7480" w:rsidRDefault="008C7480" w:rsidP="004B633F">
            <w:pPr>
              <w:pStyle w:val="af2"/>
              <w:rPr>
                <w:rFonts w:ascii="Times New Roman" w:hAnsi="Times New Roman"/>
                <w:sz w:val="24"/>
                <w:szCs w:val="24"/>
              </w:rPr>
            </w:pPr>
            <w:r w:rsidRPr="008C7480">
              <w:rPr>
                <w:rFonts w:ascii="Times New Roman" w:hAnsi="Times New Roman"/>
                <w:sz w:val="24"/>
                <w:szCs w:val="24"/>
              </w:rPr>
              <w:t>Зам. директора по ВР.,</w:t>
            </w:r>
          </w:p>
          <w:p w:rsidR="008C7480" w:rsidRPr="008C7480" w:rsidRDefault="008C7480" w:rsidP="004B633F">
            <w:pPr>
              <w:pStyle w:val="af2"/>
              <w:rPr>
                <w:sz w:val="24"/>
                <w:szCs w:val="24"/>
              </w:rPr>
            </w:pPr>
            <w:r w:rsidRPr="008C7480">
              <w:rPr>
                <w:rFonts w:ascii="Times New Roman" w:hAnsi="Times New Roman"/>
                <w:sz w:val="24"/>
                <w:szCs w:val="24"/>
              </w:rPr>
              <w:t>Кл.рук.</w:t>
            </w:r>
          </w:p>
        </w:tc>
      </w:tr>
      <w:tr w:rsidR="008C7480" w:rsidRPr="008C7480" w:rsidTr="008C7480">
        <w:trPr>
          <w:trHeight w:val="1268"/>
          <w:jc w:val="center"/>
        </w:trPr>
        <w:tc>
          <w:tcPr>
            <w:tcW w:w="534" w:type="dxa"/>
          </w:tcPr>
          <w:p w:rsidR="008C7480" w:rsidRPr="008C7480" w:rsidRDefault="008C7480" w:rsidP="004B633F">
            <w:r w:rsidRPr="008C7480">
              <w:t>13.</w:t>
            </w:r>
          </w:p>
        </w:tc>
        <w:tc>
          <w:tcPr>
            <w:tcW w:w="6804" w:type="dxa"/>
          </w:tcPr>
          <w:p w:rsidR="008C7480" w:rsidRPr="008C7480" w:rsidRDefault="008C7480" w:rsidP="004B633F">
            <w:pPr>
              <w:jc w:val="both"/>
            </w:pPr>
            <w:r w:rsidRPr="008C7480">
              <w:t>Подготовить и провести мероприятия в честь Дней воинской славы России:</w:t>
            </w:r>
          </w:p>
          <w:p w:rsidR="008C7480" w:rsidRPr="008C7480" w:rsidRDefault="008C7480" w:rsidP="008C7480">
            <w:pPr>
              <w:numPr>
                <w:ilvl w:val="0"/>
                <w:numId w:val="25"/>
              </w:numPr>
              <w:ind w:left="0" w:firstLine="0"/>
              <w:jc w:val="both"/>
            </w:pPr>
            <w:r w:rsidRPr="008C7480">
              <w:t>7.09.1812 года – Бородинское сражение между русской армией и французской армией;</w:t>
            </w:r>
          </w:p>
          <w:p w:rsidR="008C7480" w:rsidRPr="008C7480" w:rsidRDefault="008C7480" w:rsidP="008C7480">
            <w:pPr>
              <w:numPr>
                <w:ilvl w:val="0"/>
                <w:numId w:val="25"/>
              </w:numPr>
              <w:ind w:left="0" w:firstLine="0"/>
              <w:jc w:val="both"/>
            </w:pPr>
            <w:r w:rsidRPr="008C7480">
              <w:t xml:space="preserve">21.09.1380 года – годовщина Куликовской Битвы. </w:t>
            </w:r>
          </w:p>
          <w:p w:rsidR="008C7480" w:rsidRPr="008C7480" w:rsidRDefault="008C7480" w:rsidP="004B633F">
            <w:pPr>
              <w:jc w:val="both"/>
            </w:pPr>
          </w:p>
        </w:tc>
        <w:tc>
          <w:tcPr>
            <w:tcW w:w="1559" w:type="dxa"/>
          </w:tcPr>
          <w:p w:rsidR="008C7480" w:rsidRPr="008C7480" w:rsidRDefault="008C7480" w:rsidP="004B633F">
            <w:r w:rsidRPr="008C7480">
              <w:t>сентябрь</w:t>
            </w:r>
          </w:p>
        </w:tc>
        <w:tc>
          <w:tcPr>
            <w:tcW w:w="2113" w:type="dxa"/>
          </w:tcPr>
          <w:p w:rsidR="008C7480" w:rsidRPr="008C7480" w:rsidRDefault="008C7480" w:rsidP="004B633F">
            <w:r w:rsidRPr="008C7480">
              <w:t xml:space="preserve">Классные руководители </w:t>
            </w:r>
          </w:p>
          <w:p w:rsidR="008C7480" w:rsidRPr="008C7480" w:rsidRDefault="008C7480" w:rsidP="004B633F">
            <w:r w:rsidRPr="008C7480">
              <w:t>1-11 классов</w:t>
            </w:r>
          </w:p>
        </w:tc>
      </w:tr>
      <w:tr w:rsidR="008C7480" w:rsidRPr="008C7480" w:rsidTr="008C7480">
        <w:trPr>
          <w:trHeight w:val="439"/>
          <w:jc w:val="center"/>
        </w:trPr>
        <w:tc>
          <w:tcPr>
            <w:tcW w:w="534" w:type="dxa"/>
          </w:tcPr>
          <w:p w:rsidR="008C7480" w:rsidRPr="008C7480" w:rsidRDefault="008C7480" w:rsidP="004B633F">
            <w:r w:rsidRPr="008C7480">
              <w:t>14.</w:t>
            </w:r>
          </w:p>
        </w:tc>
        <w:tc>
          <w:tcPr>
            <w:tcW w:w="6804" w:type="dxa"/>
          </w:tcPr>
          <w:p w:rsidR="008C7480" w:rsidRPr="008C7480" w:rsidRDefault="008C7480" w:rsidP="004B633F">
            <w:pPr>
              <w:jc w:val="both"/>
            </w:pPr>
            <w:r w:rsidRPr="008C7480">
              <w:t xml:space="preserve">  Подготовить и провести мероприятия в честь Дней воинской славы России:</w:t>
            </w:r>
          </w:p>
          <w:p w:rsidR="008C7480" w:rsidRPr="008C7480" w:rsidRDefault="008C7480" w:rsidP="008C7480">
            <w:pPr>
              <w:numPr>
                <w:ilvl w:val="0"/>
                <w:numId w:val="20"/>
              </w:numPr>
              <w:ind w:left="0" w:firstLine="0"/>
              <w:jc w:val="both"/>
            </w:pPr>
            <w:r w:rsidRPr="008C7480">
              <w:t xml:space="preserve">4 ноября 1612 года – День освобождения Москвы силами народного ополчения под руководством Кузьмы Минина и Дмитрия Пожарского от польских интервентов; </w:t>
            </w:r>
          </w:p>
          <w:p w:rsidR="008C7480" w:rsidRPr="008C7480" w:rsidRDefault="008C7480" w:rsidP="008C7480">
            <w:pPr>
              <w:numPr>
                <w:ilvl w:val="0"/>
                <w:numId w:val="16"/>
              </w:numPr>
              <w:ind w:left="0" w:firstLine="0"/>
              <w:jc w:val="both"/>
            </w:pPr>
            <w:r w:rsidRPr="008C7480">
              <w:t>16.11.1941 года – подвиг 28 героев – панфиловцев под Москвой;</w:t>
            </w:r>
          </w:p>
          <w:p w:rsidR="008C7480" w:rsidRPr="008C7480" w:rsidRDefault="008C7480" w:rsidP="008C7480">
            <w:pPr>
              <w:numPr>
                <w:ilvl w:val="0"/>
                <w:numId w:val="16"/>
              </w:numPr>
              <w:ind w:left="0" w:firstLine="0"/>
              <w:jc w:val="both"/>
            </w:pPr>
            <w:r w:rsidRPr="008C7480">
              <w:t>19.11.1942 года – День Ракетных войск и артиллерии.</w:t>
            </w:r>
          </w:p>
        </w:tc>
        <w:tc>
          <w:tcPr>
            <w:tcW w:w="1559" w:type="dxa"/>
          </w:tcPr>
          <w:p w:rsidR="008C7480" w:rsidRPr="008C7480" w:rsidRDefault="008C7480" w:rsidP="004B633F">
            <w:pPr>
              <w:pStyle w:val="20"/>
              <w:rPr>
                <w:sz w:val="24"/>
              </w:rPr>
            </w:pPr>
            <w:r w:rsidRPr="008C7480">
              <w:rPr>
                <w:sz w:val="24"/>
              </w:rPr>
              <w:t xml:space="preserve">ноябрь </w:t>
            </w:r>
          </w:p>
        </w:tc>
        <w:tc>
          <w:tcPr>
            <w:tcW w:w="2113" w:type="dxa"/>
          </w:tcPr>
          <w:p w:rsidR="008C7480" w:rsidRPr="008C7480" w:rsidRDefault="008C7480" w:rsidP="004B633F">
            <w:r w:rsidRPr="008C7480">
              <w:t>Кл.рук.</w:t>
            </w:r>
          </w:p>
          <w:p w:rsidR="008C7480" w:rsidRPr="008C7480" w:rsidRDefault="008C7480" w:rsidP="004B633F"/>
          <w:p w:rsidR="008C7480" w:rsidRPr="008C7480" w:rsidRDefault="008C7480" w:rsidP="004B633F"/>
          <w:p w:rsidR="008C7480" w:rsidRPr="008C7480" w:rsidRDefault="008C7480" w:rsidP="004B633F"/>
          <w:p w:rsidR="008C7480" w:rsidRPr="008C7480" w:rsidRDefault="008C7480" w:rsidP="004B633F"/>
          <w:p w:rsidR="008C7480" w:rsidRPr="008C7480" w:rsidRDefault="008C7480" w:rsidP="004B633F"/>
        </w:tc>
      </w:tr>
      <w:tr w:rsidR="008C7480" w:rsidRPr="008C7480" w:rsidTr="008C7480">
        <w:trPr>
          <w:trHeight w:val="1865"/>
          <w:jc w:val="center"/>
        </w:trPr>
        <w:tc>
          <w:tcPr>
            <w:tcW w:w="534" w:type="dxa"/>
          </w:tcPr>
          <w:p w:rsidR="008C7480" w:rsidRPr="008C7480" w:rsidRDefault="008C7480" w:rsidP="004B633F">
            <w:r w:rsidRPr="008C7480">
              <w:t>15.</w:t>
            </w:r>
          </w:p>
        </w:tc>
        <w:tc>
          <w:tcPr>
            <w:tcW w:w="6804" w:type="dxa"/>
          </w:tcPr>
          <w:p w:rsidR="008C7480" w:rsidRPr="008C7480" w:rsidRDefault="008C7480" w:rsidP="004B633F">
            <w:pPr>
              <w:jc w:val="both"/>
            </w:pPr>
            <w:r w:rsidRPr="008C7480">
              <w:t xml:space="preserve">   Подготовить и провести мероприятия в честь Дней воинской славы России:</w:t>
            </w:r>
          </w:p>
          <w:p w:rsidR="008C7480" w:rsidRPr="008C7480" w:rsidRDefault="008C7480" w:rsidP="008C7480">
            <w:pPr>
              <w:numPr>
                <w:ilvl w:val="0"/>
                <w:numId w:val="18"/>
              </w:numPr>
              <w:ind w:left="0" w:firstLine="0"/>
              <w:jc w:val="both"/>
            </w:pPr>
            <w:r w:rsidRPr="008C7480">
              <w:t>5.12.1941 года – день начала контрнаступления советских войск под Москвой;</w:t>
            </w:r>
          </w:p>
          <w:p w:rsidR="008C7480" w:rsidRPr="008C7480" w:rsidRDefault="008C7480" w:rsidP="008C7480">
            <w:pPr>
              <w:numPr>
                <w:ilvl w:val="0"/>
                <w:numId w:val="19"/>
              </w:numPr>
              <w:ind w:left="0" w:firstLine="0"/>
            </w:pPr>
            <w:r w:rsidRPr="008C7480">
              <w:t>17.12.1959 года – день создания Ракетных войск  стратегического назначения;</w:t>
            </w:r>
          </w:p>
        </w:tc>
        <w:tc>
          <w:tcPr>
            <w:tcW w:w="1559" w:type="dxa"/>
          </w:tcPr>
          <w:p w:rsidR="008C7480" w:rsidRPr="008C7480" w:rsidRDefault="008C7480" w:rsidP="004B633F">
            <w:r w:rsidRPr="008C7480">
              <w:t>декабрь</w:t>
            </w:r>
          </w:p>
        </w:tc>
        <w:tc>
          <w:tcPr>
            <w:tcW w:w="2113" w:type="dxa"/>
          </w:tcPr>
          <w:p w:rsidR="008C7480" w:rsidRPr="008C7480" w:rsidRDefault="008C7480" w:rsidP="004B633F">
            <w:r w:rsidRPr="008C7480">
              <w:t>Кл. рук.</w:t>
            </w:r>
          </w:p>
          <w:p w:rsidR="008C7480" w:rsidRPr="008C7480" w:rsidRDefault="008C7480" w:rsidP="004B633F"/>
        </w:tc>
      </w:tr>
      <w:tr w:rsidR="008C7480" w:rsidRPr="008C7480" w:rsidTr="008C7480">
        <w:trPr>
          <w:trHeight w:val="429"/>
          <w:jc w:val="center"/>
        </w:trPr>
        <w:tc>
          <w:tcPr>
            <w:tcW w:w="534" w:type="dxa"/>
          </w:tcPr>
          <w:p w:rsidR="008C7480" w:rsidRPr="008C7480" w:rsidRDefault="008C7480" w:rsidP="004B633F">
            <w:r w:rsidRPr="008C7480">
              <w:t>16.</w:t>
            </w:r>
          </w:p>
        </w:tc>
        <w:tc>
          <w:tcPr>
            <w:tcW w:w="6804" w:type="dxa"/>
          </w:tcPr>
          <w:p w:rsidR="008C7480" w:rsidRPr="008C7480" w:rsidRDefault="008C7480" w:rsidP="004B633F">
            <w:pPr>
              <w:pStyle w:val="af2"/>
              <w:jc w:val="left"/>
              <w:rPr>
                <w:rFonts w:ascii="Times New Roman" w:hAnsi="Times New Roman"/>
                <w:sz w:val="24"/>
                <w:szCs w:val="24"/>
              </w:rPr>
            </w:pPr>
            <w:r w:rsidRPr="008C7480">
              <w:rPr>
                <w:rFonts w:ascii="Times New Roman" w:hAnsi="Times New Roman"/>
                <w:sz w:val="24"/>
                <w:szCs w:val="24"/>
              </w:rPr>
              <w:t>Спланировать мероприятия месячника военно – патриотической работы в честь Дня защитников Отечества.</w:t>
            </w:r>
          </w:p>
        </w:tc>
        <w:tc>
          <w:tcPr>
            <w:tcW w:w="1559" w:type="dxa"/>
          </w:tcPr>
          <w:p w:rsidR="008C7480" w:rsidRPr="008C7480" w:rsidRDefault="008C7480" w:rsidP="004B633F">
            <w:r w:rsidRPr="008C7480">
              <w:t>январь</w:t>
            </w:r>
          </w:p>
        </w:tc>
        <w:tc>
          <w:tcPr>
            <w:tcW w:w="2113" w:type="dxa"/>
          </w:tcPr>
          <w:p w:rsidR="008C7480" w:rsidRPr="008C7480" w:rsidRDefault="008C7480" w:rsidP="004B633F">
            <w:pPr>
              <w:jc w:val="both"/>
            </w:pPr>
            <w:r w:rsidRPr="008C7480">
              <w:t xml:space="preserve">Зам. директора по ВР. </w:t>
            </w:r>
          </w:p>
        </w:tc>
      </w:tr>
      <w:tr w:rsidR="008C7480" w:rsidRPr="008C7480" w:rsidTr="008C7480">
        <w:trPr>
          <w:trHeight w:val="806"/>
          <w:jc w:val="center"/>
        </w:trPr>
        <w:tc>
          <w:tcPr>
            <w:tcW w:w="534" w:type="dxa"/>
          </w:tcPr>
          <w:p w:rsidR="008C7480" w:rsidRPr="008C7480" w:rsidRDefault="008C7480" w:rsidP="004B633F">
            <w:r w:rsidRPr="008C7480">
              <w:t>17.</w:t>
            </w:r>
          </w:p>
        </w:tc>
        <w:tc>
          <w:tcPr>
            <w:tcW w:w="6804" w:type="dxa"/>
          </w:tcPr>
          <w:p w:rsidR="008C7480" w:rsidRPr="008C7480" w:rsidRDefault="008C7480" w:rsidP="004B633F">
            <w:pPr>
              <w:jc w:val="both"/>
            </w:pPr>
            <w:r w:rsidRPr="008C7480">
              <w:t xml:space="preserve">  Подготовить и провести мероприятия в честь Дней воинской славы России:</w:t>
            </w:r>
          </w:p>
          <w:p w:rsidR="008C7480" w:rsidRPr="008C7480" w:rsidRDefault="008C7480" w:rsidP="008C7480">
            <w:pPr>
              <w:numPr>
                <w:ilvl w:val="0"/>
                <w:numId w:val="21"/>
              </w:numPr>
              <w:ind w:left="0" w:firstLine="0"/>
              <w:jc w:val="both"/>
            </w:pPr>
            <w:r w:rsidRPr="008C7480">
              <w:t>27.01.1944 года – день снятия блокады Ленинграда.</w:t>
            </w:r>
          </w:p>
        </w:tc>
        <w:tc>
          <w:tcPr>
            <w:tcW w:w="1559" w:type="dxa"/>
          </w:tcPr>
          <w:p w:rsidR="008C7480" w:rsidRPr="008C7480" w:rsidRDefault="008C7480" w:rsidP="004B633F">
            <w:r w:rsidRPr="008C7480">
              <w:t>январь</w:t>
            </w:r>
          </w:p>
        </w:tc>
        <w:tc>
          <w:tcPr>
            <w:tcW w:w="2113" w:type="dxa"/>
          </w:tcPr>
          <w:p w:rsidR="008C7480" w:rsidRPr="008C7480" w:rsidRDefault="008C7480" w:rsidP="004B633F">
            <w:r w:rsidRPr="008C7480">
              <w:t>Кл.рук.</w:t>
            </w:r>
          </w:p>
        </w:tc>
      </w:tr>
      <w:tr w:rsidR="008C7480" w:rsidRPr="008C7480" w:rsidTr="008C7480">
        <w:trPr>
          <w:trHeight w:val="353"/>
          <w:jc w:val="center"/>
        </w:trPr>
        <w:tc>
          <w:tcPr>
            <w:tcW w:w="534" w:type="dxa"/>
          </w:tcPr>
          <w:p w:rsidR="008C7480" w:rsidRPr="008C7480" w:rsidRDefault="008C7480" w:rsidP="004B633F">
            <w:r w:rsidRPr="008C7480">
              <w:t>18.</w:t>
            </w:r>
          </w:p>
        </w:tc>
        <w:tc>
          <w:tcPr>
            <w:tcW w:w="6804" w:type="dxa"/>
          </w:tcPr>
          <w:p w:rsidR="008C7480" w:rsidRPr="008C7480" w:rsidRDefault="008C7480" w:rsidP="004B633F">
            <w:r w:rsidRPr="008C7480">
              <w:t xml:space="preserve">  Месячник военно – патриотической работы в честь Дня защитников Отечества </w:t>
            </w:r>
          </w:p>
        </w:tc>
        <w:tc>
          <w:tcPr>
            <w:tcW w:w="1559" w:type="dxa"/>
          </w:tcPr>
          <w:p w:rsidR="008C7480" w:rsidRPr="008C7480" w:rsidRDefault="008C7480" w:rsidP="004B633F">
            <w:r w:rsidRPr="008C7480">
              <w:t>февраль</w:t>
            </w:r>
          </w:p>
        </w:tc>
        <w:tc>
          <w:tcPr>
            <w:tcW w:w="2113" w:type="dxa"/>
          </w:tcPr>
          <w:p w:rsidR="008C7480" w:rsidRPr="008C7480" w:rsidRDefault="008C7480" w:rsidP="004B633F">
            <w:pPr>
              <w:pStyle w:val="af2"/>
              <w:rPr>
                <w:rFonts w:ascii="Times New Roman" w:hAnsi="Times New Roman"/>
                <w:sz w:val="24"/>
                <w:szCs w:val="24"/>
              </w:rPr>
            </w:pPr>
            <w:r w:rsidRPr="008C7480">
              <w:rPr>
                <w:rFonts w:ascii="Times New Roman" w:hAnsi="Times New Roman"/>
                <w:sz w:val="24"/>
                <w:szCs w:val="24"/>
              </w:rPr>
              <w:t>Зам. директора по ВР,</w:t>
            </w:r>
          </w:p>
          <w:p w:rsidR="008C7480" w:rsidRPr="008C7480" w:rsidRDefault="008C7480" w:rsidP="004B633F">
            <w:pPr>
              <w:pStyle w:val="af2"/>
              <w:rPr>
                <w:sz w:val="24"/>
                <w:szCs w:val="24"/>
              </w:rPr>
            </w:pPr>
            <w:r w:rsidRPr="008C7480">
              <w:rPr>
                <w:rFonts w:ascii="Times New Roman" w:hAnsi="Times New Roman"/>
                <w:sz w:val="24"/>
                <w:szCs w:val="24"/>
              </w:rPr>
              <w:t>кл.рук.</w:t>
            </w:r>
          </w:p>
        </w:tc>
      </w:tr>
      <w:tr w:rsidR="008C7480" w:rsidRPr="008C7480" w:rsidTr="008C7480">
        <w:trPr>
          <w:trHeight w:val="597"/>
          <w:jc w:val="center"/>
        </w:trPr>
        <w:tc>
          <w:tcPr>
            <w:tcW w:w="534" w:type="dxa"/>
          </w:tcPr>
          <w:p w:rsidR="008C7480" w:rsidRPr="008C7480" w:rsidRDefault="008C7480" w:rsidP="004B633F">
            <w:r w:rsidRPr="008C7480">
              <w:t>19.</w:t>
            </w:r>
          </w:p>
        </w:tc>
        <w:tc>
          <w:tcPr>
            <w:tcW w:w="6804" w:type="dxa"/>
          </w:tcPr>
          <w:p w:rsidR="008C7480" w:rsidRPr="008C7480" w:rsidRDefault="008C7480" w:rsidP="004B633F">
            <w:r w:rsidRPr="008C7480">
              <w:t>Урок Мира, посвященный  выводу советских войск из Афганистана.</w:t>
            </w:r>
          </w:p>
        </w:tc>
        <w:tc>
          <w:tcPr>
            <w:tcW w:w="1559" w:type="dxa"/>
          </w:tcPr>
          <w:p w:rsidR="008C7480" w:rsidRPr="008C7480" w:rsidRDefault="008C7480" w:rsidP="004B633F">
            <w:r w:rsidRPr="008C7480">
              <w:t>февраль</w:t>
            </w:r>
          </w:p>
        </w:tc>
        <w:tc>
          <w:tcPr>
            <w:tcW w:w="2113" w:type="dxa"/>
          </w:tcPr>
          <w:p w:rsidR="008C7480" w:rsidRPr="008C7480" w:rsidRDefault="008C7480" w:rsidP="004B633F">
            <w:r w:rsidRPr="008C7480">
              <w:t>Кл.рук.</w:t>
            </w:r>
          </w:p>
        </w:tc>
      </w:tr>
      <w:tr w:rsidR="008C7480" w:rsidRPr="008C7480" w:rsidTr="008C7480">
        <w:trPr>
          <w:trHeight w:val="403"/>
          <w:jc w:val="center"/>
        </w:trPr>
        <w:tc>
          <w:tcPr>
            <w:tcW w:w="534" w:type="dxa"/>
          </w:tcPr>
          <w:p w:rsidR="008C7480" w:rsidRPr="008C7480" w:rsidRDefault="008C7480" w:rsidP="004B633F">
            <w:r w:rsidRPr="008C7480">
              <w:t>20.</w:t>
            </w:r>
          </w:p>
        </w:tc>
        <w:tc>
          <w:tcPr>
            <w:tcW w:w="6804" w:type="dxa"/>
          </w:tcPr>
          <w:p w:rsidR="008C7480" w:rsidRPr="008C7480" w:rsidRDefault="008C7480" w:rsidP="004B633F">
            <w:pPr>
              <w:jc w:val="both"/>
            </w:pPr>
            <w:r w:rsidRPr="008C7480">
              <w:t xml:space="preserve"> Конкурс «Смотр строя и песни»</w:t>
            </w:r>
          </w:p>
        </w:tc>
        <w:tc>
          <w:tcPr>
            <w:tcW w:w="1559" w:type="dxa"/>
          </w:tcPr>
          <w:p w:rsidR="008C7480" w:rsidRPr="008C7480" w:rsidRDefault="008C7480" w:rsidP="004B633F">
            <w:r w:rsidRPr="008C7480">
              <w:t>февраль</w:t>
            </w:r>
          </w:p>
        </w:tc>
        <w:tc>
          <w:tcPr>
            <w:tcW w:w="2113" w:type="dxa"/>
          </w:tcPr>
          <w:p w:rsidR="008C7480" w:rsidRPr="008C7480" w:rsidRDefault="008C7480" w:rsidP="004B633F">
            <w:r w:rsidRPr="008C7480">
              <w:t>Зам. директора по ВР,</w:t>
            </w:r>
          </w:p>
          <w:p w:rsidR="008C7480" w:rsidRPr="008C7480" w:rsidRDefault="008C7480" w:rsidP="004B633F">
            <w:r w:rsidRPr="008C7480">
              <w:t>кл.рук.</w:t>
            </w:r>
          </w:p>
        </w:tc>
      </w:tr>
      <w:tr w:rsidR="008C7480" w:rsidRPr="008C7480" w:rsidTr="008C7480">
        <w:trPr>
          <w:trHeight w:val="351"/>
          <w:jc w:val="center"/>
        </w:trPr>
        <w:tc>
          <w:tcPr>
            <w:tcW w:w="534" w:type="dxa"/>
          </w:tcPr>
          <w:p w:rsidR="008C7480" w:rsidRPr="008C7480" w:rsidRDefault="008C7480" w:rsidP="004B633F">
            <w:r w:rsidRPr="008C7480">
              <w:t>21</w:t>
            </w:r>
          </w:p>
        </w:tc>
        <w:tc>
          <w:tcPr>
            <w:tcW w:w="6804" w:type="dxa"/>
          </w:tcPr>
          <w:p w:rsidR="008C7480" w:rsidRPr="008C7480" w:rsidRDefault="008C7480" w:rsidP="004B633F">
            <w:pPr>
              <w:jc w:val="both"/>
            </w:pPr>
            <w:r w:rsidRPr="008C7480">
              <w:t>Участие в районном конкурсе «Аты – баты, шли солдаты!»</w:t>
            </w:r>
          </w:p>
        </w:tc>
        <w:tc>
          <w:tcPr>
            <w:tcW w:w="1559" w:type="dxa"/>
          </w:tcPr>
          <w:p w:rsidR="008C7480" w:rsidRPr="008C7480" w:rsidRDefault="008C7480" w:rsidP="004B633F">
            <w:r w:rsidRPr="008C7480">
              <w:t>февраль</w:t>
            </w:r>
          </w:p>
        </w:tc>
        <w:tc>
          <w:tcPr>
            <w:tcW w:w="2113" w:type="dxa"/>
          </w:tcPr>
          <w:p w:rsidR="008C7480" w:rsidRPr="008C7480" w:rsidRDefault="008C7480" w:rsidP="004B633F">
            <w:pPr>
              <w:pStyle w:val="af2"/>
              <w:rPr>
                <w:rFonts w:ascii="Times New Roman" w:hAnsi="Times New Roman"/>
                <w:sz w:val="24"/>
                <w:szCs w:val="24"/>
              </w:rPr>
            </w:pPr>
            <w:r w:rsidRPr="008C7480">
              <w:rPr>
                <w:rFonts w:ascii="Times New Roman" w:hAnsi="Times New Roman"/>
                <w:sz w:val="24"/>
                <w:szCs w:val="24"/>
              </w:rPr>
              <w:t>Зам. директора по ВР,</w:t>
            </w:r>
          </w:p>
          <w:p w:rsidR="008C7480" w:rsidRPr="008C7480" w:rsidRDefault="008C7480" w:rsidP="004B633F">
            <w:pPr>
              <w:pStyle w:val="af2"/>
              <w:rPr>
                <w:sz w:val="24"/>
                <w:szCs w:val="24"/>
              </w:rPr>
            </w:pPr>
            <w:r w:rsidRPr="008C7480">
              <w:rPr>
                <w:rFonts w:ascii="Times New Roman" w:hAnsi="Times New Roman"/>
                <w:sz w:val="24"/>
                <w:szCs w:val="24"/>
              </w:rPr>
              <w:t>Кирдяшкин Ф.М.</w:t>
            </w:r>
          </w:p>
        </w:tc>
      </w:tr>
      <w:tr w:rsidR="008C7480" w:rsidRPr="008C7480" w:rsidTr="008C7480">
        <w:trPr>
          <w:trHeight w:val="566"/>
          <w:jc w:val="center"/>
        </w:trPr>
        <w:tc>
          <w:tcPr>
            <w:tcW w:w="534" w:type="dxa"/>
          </w:tcPr>
          <w:p w:rsidR="008C7480" w:rsidRPr="008C7480" w:rsidRDefault="008C7480" w:rsidP="004B633F">
            <w:r w:rsidRPr="008C7480">
              <w:t>22.</w:t>
            </w:r>
          </w:p>
        </w:tc>
        <w:tc>
          <w:tcPr>
            <w:tcW w:w="6804" w:type="dxa"/>
          </w:tcPr>
          <w:p w:rsidR="008C7480" w:rsidRPr="008C7480" w:rsidRDefault="008C7480" w:rsidP="004B633F">
            <w:pPr>
              <w:jc w:val="both"/>
            </w:pPr>
            <w:r w:rsidRPr="008C7480">
              <w:t>Участие в районном конкурсе патриотической песни «Живи, народная душа!»</w:t>
            </w:r>
          </w:p>
        </w:tc>
        <w:tc>
          <w:tcPr>
            <w:tcW w:w="1559" w:type="dxa"/>
          </w:tcPr>
          <w:p w:rsidR="008C7480" w:rsidRPr="008C7480" w:rsidRDefault="008C7480" w:rsidP="004B633F">
            <w:r w:rsidRPr="008C7480">
              <w:t>январь</w:t>
            </w:r>
          </w:p>
        </w:tc>
        <w:tc>
          <w:tcPr>
            <w:tcW w:w="2113" w:type="dxa"/>
          </w:tcPr>
          <w:p w:rsidR="008C7480" w:rsidRPr="008C7480" w:rsidRDefault="008C7480" w:rsidP="004B633F">
            <w:pPr>
              <w:pStyle w:val="af2"/>
              <w:rPr>
                <w:rFonts w:ascii="Times New Roman" w:hAnsi="Times New Roman"/>
                <w:sz w:val="24"/>
                <w:szCs w:val="24"/>
              </w:rPr>
            </w:pPr>
            <w:r w:rsidRPr="008C7480">
              <w:rPr>
                <w:rFonts w:ascii="Times New Roman" w:hAnsi="Times New Roman"/>
                <w:sz w:val="24"/>
                <w:szCs w:val="24"/>
              </w:rPr>
              <w:t>Зам. директора по ВР,</w:t>
            </w:r>
          </w:p>
          <w:p w:rsidR="008C7480" w:rsidRPr="008C7480" w:rsidRDefault="008C7480" w:rsidP="004B633F">
            <w:pPr>
              <w:pStyle w:val="af2"/>
              <w:rPr>
                <w:rFonts w:ascii="Times New Roman" w:hAnsi="Times New Roman"/>
                <w:sz w:val="24"/>
                <w:szCs w:val="24"/>
              </w:rPr>
            </w:pPr>
            <w:r w:rsidRPr="008C7480">
              <w:rPr>
                <w:rFonts w:ascii="Times New Roman" w:hAnsi="Times New Roman"/>
                <w:sz w:val="24"/>
                <w:szCs w:val="24"/>
              </w:rPr>
              <w:t>Кл.рук.</w:t>
            </w:r>
          </w:p>
          <w:p w:rsidR="008C7480" w:rsidRPr="008C7480" w:rsidRDefault="008C7480" w:rsidP="004B633F">
            <w:pPr>
              <w:pStyle w:val="af2"/>
              <w:rPr>
                <w:rFonts w:ascii="Times New Roman" w:hAnsi="Times New Roman"/>
                <w:sz w:val="24"/>
                <w:szCs w:val="24"/>
              </w:rPr>
            </w:pPr>
          </w:p>
        </w:tc>
      </w:tr>
      <w:tr w:rsidR="008C7480" w:rsidRPr="008C7480" w:rsidTr="008C7480">
        <w:trPr>
          <w:trHeight w:val="566"/>
          <w:jc w:val="center"/>
        </w:trPr>
        <w:tc>
          <w:tcPr>
            <w:tcW w:w="534" w:type="dxa"/>
          </w:tcPr>
          <w:p w:rsidR="008C7480" w:rsidRPr="008C7480" w:rsidRDefault="008C7480" w:rsidP="004B633F">
            <w:r w:rsidRPr="008C7480">
              <w:t>23.</w:t>
            </w:r>
          </w:p>
        </w:tc>
        <w:tc>
          <w:tcPr>
            <w:tcW w:w="6804" w:type="dxa"/>
          </w:tcPr>
          <w:p w:rsidR="008C7480" w:rsidRPr="008C7480" w:rsidRDefault="008C7480" w:rsidP="004B633F">
            <w:pPr>
              <w:jc w:val="both"/>
            </w:pPr>
            <w:r w:rsidRPr="008C7480">
              <w:t xml:space="preserve">Участие в районном конкурсе патриотической песни </w:t>
            </w:r>
          </w:p>
          <w:p w:rsidR="008C7480" w:rsidRPr="008C7480" w:rsidRDefault="008C7480" w:rsidP="004B633F">
            <w:pPr>
              <w:jc w:val="both"/>
            </w:pPr>
            <w:r w:rsidRPr="008C7480">
              <w:t>«Я люблю тебя, Россия!»</w:t>
            </w:r>
          </w:p>
        </w:tc>
        <w:tc>
          <w:tcPr>
            <w:tcW w:w="1559" w:type="dxa"/>
          </w:tcPr>
          <w:p w:rsidR="008C7480" w:rsidRPr="008C7480" w:rsidRDefault="008C7480" w:rsidP="004B633F">
            <w:r w:rsidRPr="008C7480">
              <w:t>в теч.года</w:t>
            </w:r>
          </w:p>
        </w:tc>
        <w:tc>
          <w:tcPr>
            <w:tcW w:w="2113" w:type="dxa"/>
          </w:tcPr>
          <w:p w:rsidR="008C7480" w:rsidRPr="008C7480" w:rsidRDefault="008C7480" w:rsidP="004B633F">
            <w:pPr>
              <w:pStyle w:val="af2"/>
              <w:rPr>
                <w:rFonts w:ascii="Times New Roman" w:hAnsi="Times New Roman"/>
                <w:sz w:val="24"/>
                <w:szCs w:val="24"/>
              </w:rPr>
            </w:pPr>
            <w:r w:rsidRPr="008C7480">
              <w:rPr>
                <w:rFonts w:ascii="Times New Roman" w:hAnsi="Times New Roman"/>
                <w:sz w:val="24"/>
                <w:szCs w:val="24"/>
              </w:rPr>
              <w:t>Зам. директора по ВР.</w:t>
            </w:r>
          </w:p>
        </w:tc>
      </w:tr>
      <w:tr w:rsidR="008C7480" w:rsidRPr="008C7480" w:rsidTr="008C7480">
        <w:trPr>
          <w:trHeight w:val="425"/>
          <w:jc w:val="center"/>
        </w:trPr>
        <w:tc>
          <w:tcPr>
            <w:tcW w:w="534" w:type="dxa"/>
          </w:tcPr>
          <w:p w:rsidR="008C7480" w:rsidRPr="008C7480" w:rsidRDefault="008C7480" w:rsidP="004B633F">
            <w:r w:rsidRPr="008C7480">
              <w:t>24.</w:t>
            </w:r>
          </w:p>
        </w:tc>
        <w:tc>
          <w:tcPr>
            <w:tcW w:w="6804" w:type="dxa"/>
          </w:tcPr>
          <w:p w:rsidR="008C7480" w:rsidRPr="008C7480" w:rsidRDefault="008C7480" w:rsidP="004B633F">
            <w:pPr>
              <w:jc w:val="both"/>
            </w:pPr>
            <w:r w:rsidRPr="008C7480">
              <w:t xml:space="preserve">Уход за памятником погибших воинов </w:t>
            </w:r>
          </w:p>
        </w:tc>
        <w:tc>
          <w:tcPr>
            <w:tcW w:w="1559" w:type="dxa"/>
          </w:tcPr>
          <w:p w:rsidR="008C7480" w:rsidRPr="008C7480" w:rsidRDefault="008C7480" w:rsidP="004B633F">
            <w:r w:rsidRPr="008C7480">
              <w:t>в теч.года</w:t>
            </w:r>
          </w:p>
        </w:tc>
        <w:tc>
          <w:tcPr>
            <w:tcW w:w="2113" w:type="dxa"/>
          </w:tcPr>
          <w:p w:rsidR="008C7480" w:rsidRPr="008C7480" w:rsidRDefault="008C7480" w:rsidP="004B633F">
            <w:r w:rsidRPr="008C7480">
              <w:t>Зам. директора по ВР.</w:t>
            </w:r>
          </w:p>
        </w:tc>
      </w:tr>
      <w:tr w:rsidR="008C7480" w:rsidRPr="008C7480" w:rsidTr="008C7480">
        <w:trPr>
          <w:trHeight w:val="1525"/>
          <w:jc w:val="center"/>
        </w:trPr>
        <w:tc>
          <w:tcPr>
            <w:tcW w:w="534" w:type="dxa"/>
          </w:tcPr>
          <w:p w:rsidR="008C7480" w:rsidRPr="008C7480" w:rsidRDefault="008C7480" w:rsidP="004B633F">
            <w:r w:rsidRPr="008C7480">
              <w:t>25.</w:t>
            </w:r>
          </w:p>
        </w:tc>
        <w:tc>
          <w:tcPr>
            <w:tcW w:w="6804" w:type="dxa"/>
          </w:tcPr>
          <w:p w:rsidR="008C7480" w:rsidRPr="008C7480" w:rsidRDefault="008C7480" w:rsidP="004B633F">
            <w:pPr>
              <w:jc w:val="both"/>
            </w:pPr>
            <w:r w:rsidRPr="008C7480">
              <w:t xml:space="preserve">  Подготовить и провести мероприятия в честь Дней воинской славы России:</w:t>
            </w:r>
          </w:p>
          <w:p w:rsidR="008C7480" w:rsidRPr="008C7480" w:rsidRDefault="008C7480" w:rsidP="008C7480">
            <w:pPr>
              <w:numPr>
                <w:ilvl w:val="0"/>
                <w:numId w:val="17"/>
              </w:numPr>
              <w:ind w:left="0" w:firstLine="0"/>
              <w:jc w:val="both"/>
            </w:pPr>
            <w:r w:rsidRPr="008C7480">
              <w:t>18.04.1242 года – день победы русских воинов князя Александра Невского на Чудском озере над немецкими рыцарями</w:t>
            </w:r>
          </w:p>
        </w:tc>
        <w:tc>
          <w:tcPr>
            <w:tcW w:w="1559" w:type="dxa"/>
          </w:tcPr>
          <w:p w:rsidR="008C7480" w:rsidRPr="008C7480" w:rsidRDefault="008C7480" w:rsidP="004B633F">
            <w:r w:rsidRPr="008C7480">
              <w:t>апрель</w:t>
            </w:r>
          </w:p>
        </w:tc>
        <w:tc>
          <w:tcPr>
            <w:tcW w:w="2113" w:type="dxa"/>
          </w:tcPr>
          <w:p w:rsidR="008C7480" w:rsidRPr="008C7480" w:rsidRDefault="008C7480" w:rsidP="004B633F">
            <w:r w:rsidRPr="008C7480">
              <w:t>Кл.рук.1-11 кл.</w:t>
            </w:r>
          </w:p>
          <w:p w:rsidR="008C7480" w:rsidRPr="008C7480" w:rsidRDefault="008C7480" w:rsidP="004B633F"/>
          <w:p w:rsidR="008C7480" w:rsidRPr="008C7480" w:rsidRDefault="008C7480" w:rsidP="004B633F"/>
          <w:p w:rsidR="008C7480" w:rsidRPr="008C7480" w:rsidRDefault="008C7480" w:rsidP="004B633F"/>
        </w:tc>
      </w:tr>
      <w:tr w:rsidR="008C7480" w:rsidRPr="008C7480" w:rsidTr="008C7480">
        <w:trPr>
          <w:trHeight w:val="532"/>
          <w:jc w:val="center"/>
        </w:trPr>
        <w:tc>
          <w:tcPr>
            <w:tcW w:w="534" w:type="dxa"/>
          </w:tcPr>
          <w:p w:rsidR="008C7480" w:rsidRPr="008C7480" w:rsidRDefault="008C7480" w:rsidP="004B633F">
            <w:r w:rsidRPr="008C7480">
              <w:t>26.</w:t>
            </w:r>
          </w:p>
        </w:tc>
        <w:tc>
          <w:tcPr>
            <w:tcW w:w="6804" w:type="dxa"/>
          </w:tcPr>
          <w:p w:rsidR="008C7480" w:rsidRPr="008C7480" w:rsidRDefault="008C7480" w:rsidP="004B633F">
            <w:pPr>
              <w:pStyle w:val="a4"/>
              <w:jc w:val="both"/>
              <w:rPr>
                <w:b w:val="0"/>
                <w:sz w:val="24"/>
              </w:rPr>
            </w:pPr>
            <w:r w:rsidRPr="008C7480">
              <w:rPr>
                <w:b w:val="0"/>
                <w:sz w:val="24"/>
              </w:rPr>
              <w:t xml:space="preserve">  Мероприятия, посвященные Дню Победы в Великой Отечественной войне.</w:t>
            </w:r>
          </w:p>
        </w:tc>
        <w:tc>
          <w:tcPr>
            <w:tcW w:w="1559" w:type="dxa"/>
          </w:tcPr>
          <w:p w:rsidR="008C7480" w:rsidRPr="008C7480" w:rsidRDefault="008C7480" w:rsidP="004B633F">
            <w:r w:rsidRPr="008C7480">
              <w:t>май</w:t>
            </w:r>
          </w:p>
        </w:tc>
        <w:tc>
          <w:tcPr>
            <w:tcW w:w="2113" w:type="dxa"/>
          </w:tcPr>
          <w:p w:rsidR="008C7480" w:rsidRPr="008C7480" w:rsidRDefault="008C7480" w:rsidP="004B633F">
            <w:pPr>
              <w:pStyle w:val="af2"/>
              <w:rPr>
                <w:rFonts w:ascii="Times New Roman" w:hAnsi="Times New Roman"/>
                <w:sz w:val="24"/>
                <w:szCs w:val="24"/>
              </w:rPr>
            </w:pPr>
            <w:r w:rsidRPr="008C7480">
              <w:rPr>
                <w:rFonts w:ascii="Times New Roman" w:hAnsi="Times New Roman"/>
                <w:sz w:val="24"/>
                <w:szCs w:val="24"/>
              </w:rPr>
              <w:t>Зам. директора по ВР,</w:t>
            </w:r>
          </w:p>
          <w:p w:rsidR="008C7480" w:rsidRPr="008C7480" w:rsidRDefault="008C7480" w:rsidP="004B633F">
            <w:pPr>
              <w:pStyle w:val="af2"/>
              <w:rPr>
                <w:sz w:val="24"/>
                <w:szCs w:val="24"/>
              </w:rPr>
            </w:pPr>
            <w:r w:rsidRPr="008C7480">
              <w:rPr>
                <w:rFonts w:ascii="Times New Roman" w:hAnsi="Times New Roman"/>
                <w:sz w:val="24"/>
                <w:szCs w:val="24"/>
              </w:rPr>
              <w:t>кл.рук.</w:t>
            </w:r>
          </w:p>
        </w:tc>
      </w:tr>
      <w:tr w:rsidR="008C7480" w:rsidRPr="008C7480" w:rsidTr="008C7480">
        <w:trPr>
          <w:trHeight w:val="532"/>
          <w:jc w:val="center"/>
        </w:trPr>
        <w:tc>
          <w:tcPr>
            <w:tcW w:w="534" w:type="dxa"/>
          </w:tcPr>
          <w:p w:rsidR="008C7480" w:rsidRPr="008C7480" w:rsidRDefault="008C7480" w:rsidP="004B633F">
            <w:r w:rsidRPr="008C7480">
              <w:t>27.</w:t>
            </w:r>
          </w:p>
        </w:tc>
        <w:tc>
          <w:tcPr>
            <w:tcW w:w="6804" w:type="dxa"/>
          </w:tcPr>
          <w:p w:rsidR="008C7480" w:rsidRPr="008C7480" w:rsidRDefault="008C7480" w:rsidP="004B633F">
            <w:pPr>
              <w:pStyle w:val="a4"/>
              <w:jc w:val="both"/>
              <w:rPr>
                <w:b w:val="0"/>
                <w:sz w:val="24"/>
              </w:rPr>
            </w:pPr>
            <w:r w:rsidRPr="008C7480">
              <w:rPr>
                <w:b w:val="0"/>
                <w:sz w:val="24"/>
              </w:rPr>
              <w:t>Посещение школьного краеведческого музея и музея им. М.П.Девятаева</w:t>
            </w:r>
          </w:p>
        </w:tc>
        <w:tc>
          <w:tcPr>
            <w:tcW w:w="1559" w:type="dxa"/>
          </w:tcPr>
          <w:p w:rsidR="008C7480" w:rsidRPr="008C7480" w:rsidRDefault="008C7480" w:rsidP="004B633F">
            <w:r w:rsidRPr="008C7480">
              <w:t>в теч.года</w:t>
            </w:r>
          </w:p>
        </w:tc>
        <w:tc>
          <w:tcPr>
            <w:tcW w:w="2113" w:type="dxa"/>
          </w:tcPr>
          <w:p w:rsidR="008C7480" w:rsidRPr="008C7480" w:rsidRDefault="008C7480" w:rsidP="004B633F">
            <w:pPr>
              <w:pStyle w:val="af2"/>
              <w:rPr>
                <w:rFonts w:ascii="Times New Roman" w:hAnsi="Times New Roman"/>
                <w:sz w:val="24"/>
                <w:szCs w:val="24"/>
              </w:rPr>
            </w:pPr>
            <w:r w:rsidRPr="008C7480">
              <w:rPr>
                <w:rFonts w:ascii="Times New Roman" w:hAnsi="Times New Roman"/>
                <w:sz w:val="24"/>
                <w:szCs w:val="24"/>
              </w:rPr>
              <w:t>Кл.рук.</w:t>
            </w:r>
          </w:p>
        </w:tc>
      </w:tr>
      <w:tr w:rsidR="008C7480" w:rsidRPr="008C7480" w:rsidTr="008C7480">
        <w:trPr>
          <w:trHeight w:val="1047"/>
          <w:jc w:val="center"/>
        </w:trPr>
        <w:tc>
          <w:tcPr>
            <w:tcW w:w="534" w:type="dxa"/>
          </w:tcPr>
          <w:p w:rsidR="008C7480" w:rsidRPr="008C7480" w:rsidRDefault="008C7480" w:rsidP="004B633F">
            <w:r w:rsidRPr="008C7480">
              <w:t>28.</w:t>
            </w:r>
          </w:p>
        </w:tc>
        <w:tc>
          <w:tcPr>
            <w:tcW w:w="6804" w:type="dxa"/>
          </w:tcPr>
          <w:p w:rsidR="008C7480" w:rsidRPr="008C7480" w:rsidRDefault="008C7480" w:rsidP="004B633F">
            <w:pPr>
              <w:pStyle w:val="33"/>
              <w:rPr>
                <w:sz w:val="24"/>
              </w:rPr>
            </w:pPr>
            <w:r w:rsidRPr="008C7480">
              <w:rPr>
                <w:sz w:val="24"/>
              </w:rPr>
              <w:t>Заседание школьного клуба «Юность». Подведение итогов работы по военно-патриотическому воспитанию за прошедший учебный год</w:t>
            </w:r>
          </w:p>
        </w:tc>
        <w:tc>
          <w:tcPr>
            <w:tcW w:w="1559" w:type="dxa"/>
          </w:tcPr>
          <w:p w:rsidR="008C7480" w:rsidRPr="008C7480" w:rsidRDefault="008C7480" w:rsidP="004B633F">
            <w:r w:rsidRPr="008C7480">
              <w:t>май</w:t>
            </w:r>
          </w:p>
        </w:tc>
        <w:tc>
          <w:tcPr>
            <w:tcW w:w="2113" w:type="dxa"/>
          </w:tcPr>
          <w:p w:rsidR="008C7480" w:rsidRPr="008C7480" w:rsidRDefault="008C7480" w:rsidP="004B633F">
            <w:r w:rsidRPr="008C7480">
              <w:t>Кирдяшкин Ф.М.</w:t>
            </w:r>
          </w:p>
        </w:tc>
      </w:tr>
      <w:tr w:rsidR="008C7480" w:rsidRPr="008C7480" w:rsidTr="008C7480">
        <w:trPr>
          <w:trHeight w:val="70"/>
          <w:jc w:val="center"/>
        </w:trPr>
        <w:tc>
          <w:tcPr>
            <w:tcW w:w="534" w:type="dxa"/>
          </w:tcPr>
          <w:p w:rsidR="008C7480" w:rsidRPr="008C7480" w:rsidRDefault="008C7480" w:rsidP="004B633F">
            <w:r w:rsidRPr="008C7480">
              <w:t>29.</w:t>
            </w:r>
          </w:p>
        </w:tc>
        <w:tc>
          <w:tcPr>
            <w:tcW w:w="6804" w:type="dxa"/>
          </w:tcPr>
          <w:p w:rsidR="008C7480" w:rsidRPr="008C7480" w:rsidRDefault="008C7480" w:rsidP="004B633F">
            <w:r w:rsidRPr="008C7480">
              <w:t>Заседание поискового отряда «Память». Подведение итогов работы по патриотическому воспитанию за прошедший учебный год.</w:t>
            </w:r>
          </w:p>
        </w:tc>
        <w:tc>
          <w:tcPr>
            <w:tcW w:w="1559" w:type="dxa"/>
          </w:tcPr>
          <w:p w:rsidR="008C7480" w:rsidRPr="008C7480" w:rsidRDefault="008C7480" w:rsidP="004B633F">
            <w:r w:rsidRPr="008C7480">
              <w:t>май</w:t>
            </w:r>
          </w:p>
        </w:tc>
        <w:tc>
          <w:tcPr>
            <w:tcW w:w="2113" w:type="dxa"/>
          </w:tcPr>
          <w:p w:rsidR="008C7480" w:rsidRPr="008C7480" w:rsidRDefault="008C7480" w:rsidP="004B633F">
            <w:r w:rsidRPr="008C7480">
              <w:t>Зам. директора по ВР,</w:t>
            </w:r>
          </w:p>
          <w:p w:rsidR="008C7480" w:rsidRPr="008C7480" w:rsidRDefault="008C7480" w:rsidP="004B633F">
            <w:r w:rsidRPr="008C7480">
              <w:t>Панкратова В.И.</w:t>
            </w:r>
          </w:p>
        </w:tc>
      </w:tr>
    </w:tbl>
    <w:p w:rsidR="008C7480" w:rsidRPr="00341547" w:rsidRDefault="008C7480" w:rsidP="008C7480">
      <w:r w:rsidRPr="00341547">
        <w:t xml:space="preserve"> </w:t>
      </w:r>
    </w:p>
    <w:p w:rsidR="008C7480" w:rsidRPr="005B0F91" w:rsidRDefault="008C7480" w:rsidP="008C7480">
      <w:pPr>
        <w:pStyle w:val="af2"/>
        <w:rPr>
          <w:rFonts w:ascii="Times New Roman" w:hAnsi="Times New Roman"/>
          <w:b/>
        </w:rPr>
      </w:pPr>
      <w:r w:rsidRPr="005B0F91">
        <w:rPr>
          <w:rFonts w:ascii="Times New Roman" w:hAnsi="Times New Roman"/>
          <w:b/>
        </w:rPr>
        <w:t>План</w:t>
      </w:r>
    </w:p>
    <w:p w:rsidR="008C7480" w:rsidRPr="005B0F91" w:rsidRDefault="008C7480" w:rsidP="008C7480">
      <w:pPr>
        <w:pStyle w:val="af2"/>
        <w:rPr>
          <w:rFonts w:ascii="Times New Roman" w:hAnsi="Times New Roman"/>
          <w:b/>
          <w:u w:val="single"/>
        </w:rPr>
      </w:pPr>
      <w:r w:rsidRPr="005B0F91">
        <w:rPr>
          <w:rFonts w:ascii="Times New Roman" w:hAnsi="Times New Roman"/>
          <w:b/>
          <w:u w:val="single"/>
        </w:rPr>
        <w:t>основных мероприятий с допризывной молодежью</w:t>
      </w:r>
    </w:p>
    <w:p w:rsidR="008C7480" w:rsidRPr="005B0F91" w:rsidRDefault="008C7480" w:rsidP="008C7480">
      <w:pPr>
        <w:pStyle w:val="af2"/>
        <w:rPr>
          <w:rFonts w:ascii="Times New Roman" w:hAnsi="Times New Roman"/>
          <w:b/>
          <w:u w:val="single"/>
        </w:rPr>
      </w:pPr>
      <w:r w:rsidRPr="005B0F91">
        <w:rPr>
          <w:rFonts w:ascii="Times New Roman" w:hAnsi="Times New Roman"/>
          <w:b/>
          <w:u w:val="single"/>
        </w:rPr>
        <w:t>по подготовке к военной службе  на 201</w:t>
      </w:r>
      <w:r>
        <w:rPr>
          <w:rFonts w:ascii="Times New Roman" w:hAnsi="Times New Roman"/>
          <w:b/>
          <w:u w:val="single"/>
        </w:rPr>
        <w:t>8 – 2019</w:t>
      </w:r>
      <w:r w:rsidRPr="005B0F91">
        <w:rPr>
          <w:rFonts w:ascii="Times New Roman" w:hAnsi="Times New Roman"/>
          <w:b/>
          <w:u w:val="single"/>
        </w:rPr>
        <w:t xml:space="preserve"> учебный год.</w:t>
      </w:r>
    </w:p>
    <w:p w:rsidR="008C7480" w:rsidRDefault="008C7480" w:rsidP="008C7480">
      <w:pPr>
        <w:rPr>
          <w:b/>
          <w:u w:val="single"/>
        </w:rPr>
      </w:pPr>
    </w:p>
    <w:p w:rsidR="008C7480" w:rsidRPr="005B0F91" w:rsidRDefault="008C7480" w:rsidP="008C7480">
      <w:pPr>
        <w:rPr>
          <w:b/>
          <w:u w:val="single"/>
        </w:rPr>
      </w:pPr>
      <w:r w:rsidRPr="005B0F91">
        <w:rPr>
          <w:b/>
          <w:u w:val="single"/>
        </w:rPr>
        <w:t>Главные задачи:</w:t>
      </w:r>
    </w:p>
    <w:p w:rsidR="008C7480" w:rsidRPr="005B0F91" w:rsidRDefault="008C7480" w:rsidP="008C7480">
      <w:pPr>
        <w:numPr>
          <w:ilvl w:val="0"/>
          <w:numId w:val="24"/>
        </w:numPr>
        <w:ind w:left="0" w:firstLine="0"/>
        <w:jc w:val="both"/>
      </w:pPr>
      <w:r w:rsidRPr="005B0F91">
        <w:t>Разъяснение положений Конституции Российской Федерации, Законов Российской Федерации «Об обороне», «О воинской обязанности и военной службе», «О статусе военнослужащих» и других законодательных актов по вопросам защиты Отечества;</w:t>
      </w:r>
    </w:p>
    <w:p w:rsidR="008C7480" w:rsidRPr="005B0F91" w:rsidRDefault="008C7480" w:rsidP="008C7480">
      <w:pPr>
        <w:numPr>
          <w:ilvl w:val="0"/>
          <w:numId w:val="24"/>
        </w:numPr>
        <w:ind w:left="0" w:firstLine="0"/>
        <w:jc w:val="both"/>
      </w:pPr>
      <w:r w:rsidRPr="005B0F91">
        <w:t>Разъяснение юношам допризывного возраста новых изменений и дополнений в военное законодательство по вопросам призыва на военную службу, освобождения и отсрочек от военной службы.</w:t>
      </w:r>
    </w:p>
    <w:p w:rsidR="008C7480" w:rsidRPr="005B0F91" w:rsidRDefault="008C7480" w:rsidP="008C7480">
      <w:pPr>
        <w:numPr>
          <w:ilvl w:val="0"/>
          <w:numId w:val="24"/>
        </w:numPr>
        <w:ind w:left="0" w:firstLine="0"/>
        <w:jc w:val="both"/>
      </w:pPr>
      <w:r w:rsidRPr="005B0F91">
        <w:t>Ознакомление с составом, назначением и особенностями развития Вооруженных Сил России на современном этапе;</w:t>
      </w:r>
    </w:p>
    <w:p w:rsidR="008C7480" w:rsidRDefault="008C7480" w:rsidP="008C7480">
      <w:pPr>
        <w:numPr>
          <w:ilvl w:val="0"/>
          <w:numId w:val="24"/>
        </w:numPr>
        <w:ind w:left="0" w:firstLine="0"/>
        <w:jc w:val="both"/>
      </w:pPr>
      <w:r w:rsidRPr="005B0F91">
        <w:t>Воспитание молодежи в духе патриотизма, готовности к безупречному выполнению воинского долга, высокой дисциплинированности и личной ответственности за защиту Отечества.</w:t>
      </w:r>
    </w:p>
    <w:p w:rsidR="008C7480" w:rsidRDefault="008C7480" w:rsidP="008C7480">
      <w:pPr>
        <w:jc w:val="both"/>
      </w:pPr>
    </w:p>
    <w:tbl>
      <w:tblPr>
        <w:tblW w:w="10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2"/>
        <w:gridCol w:w="6075"/>
        <w:gridCol w:w="1557"/>
        <w:gridCol w:w="2492"/>
      </w:tblGrid>
      <w:tr w:rsidR="008C7480" w:rsidRPr="008C7480" w:rsidTr="008C7480">
        <w:trPr>
          <w:trHeight w:val="419"/>
          <w:jc w:val="center"/>
        </w:trPr>
        <w:tc>
          <w:tcPr>
            <w:tcW w:w="742" w:type="dxa"/>
          </w:tcPr>
          <w:p w:rsidR="008C7480" w:rsidRPr="008C7480" w:rsidRDefault="008C7480" w:rsidP="004B633F">
            <w:r w:rsidRPr="008C7480">
              <w:t>№</w:t>
            </w:r>
          </w:p>
          <w:p w:rsidR="008C7480" w:rsidRPr="008C7480" w:rsidRDefault="008C7480" w:rsidP="004B633F"/>
        </w:tc>
        <w:tc>
          <w:tcPr>
            <w:tcW w:w="6075" w:type="dxa"/>
          </w:tcPr>
          <w:p w:rsidR="008C7480" w:rsidRPr="008C7480" w:rsidRDefault="008C7480" w:rsidP="004B633F">
            <w:r w:rsidRPr="008C7480">
              <w:t>Планируемые мероприятия</w:t>
            </w:r>
          </w:p>
        </w:tc>
        <w:tc>
          <w:tcPr>
            <w:tcW w:w="1557" w:type="dxa"/>
          </w:tcPr>
          <w:p w:rsidR="008C7480" w:rsidRPr="008C7480" w:rsidRDefault="008C7480" w:rsidP="004B633F">
            <w:r w:rsidRPr="008C7480">
              <w:t>Сроки</w:t>
            </w:r>
          </w:p>
          <w:p w:rsidR="008C7480" w:rsidRPr="008C7480" w:rsidRDefault="008C7480" w:rsidP="004B633F">
            <w:r w:rsidRPr="008C7480">
              <w:t>проведения</w:t>
            </w:r>
          </w:p>
        </w:tc>
        <w:tc>
          <w:tcPr>
            <w:tcW w:w="2492" w:type="dxa"/>
          </w:tcPr>
          <w:p w:rsidR="008C7480" w:rsidRPr="008C7480" w:rsidRDefault="008C7480" w:rsidP="004B633F">
            <w:r w:rsidRPr="008C7480">
              <w:t>Ответств. за</w:t>
            </w:r>
          </w:p>
          <w:p w:rsidR="008C7480" w:rsidRPr="008C7480" w:rsidRDefault="008C7480" w:rsidP="004B633F">
            <w:r w:rsidRPr="008C7480">
              <w:t>выполнение</w:t>
            </w:r>
          </w:p>
        </w:tc>
      </w:tr>
      <w:tr w:rsidR="008C7480" w:rsidRPr="008C7480" w:rsidTr="008C7480">
        <w:trPr>
          <w:trHeight w:val="1362"/>
          <w:jc w:val="center"/>
        </w:trPr>
        <w:tc>
          <w:tcPr>
            <w:tcW w:w="742" w:type="dxa"/>
          </w:tcPr>
          <w:p w:rsidR="008C7480" w:rsidRPr="008C7480" w:rsidRDefault="008C7480" w:rsidP="004B633F">
            <w:r w:rsidRPr="008C7480">
              <w:t>1.</w:t>
            </w:r>
          </w:p>
          <w:p w:rsidR="008C7480" w:rsidRPr="008C7480" w:rsidRDefault="008C7480" w:rsidP="004B633F"/>
          <w:p w:rsidR="008C7480" w:rsidRPr="008C7480" w:rsidRDefault="008C7480" w:rsidP="004B633F"/>
        </w:tc>
        <w:tc>
          <w:tcPr>
            <w:tcW w:w="6075" w:type="dxa"/>
          </w:tcPr>
          <w:p w:rsidR="008C7480" w:rsidRPr="008C7480" w:rsidRDefault="008C7480" w:rsidP="004B633F">
            <w:pPr>
              <w:pStyle w:val="a4"/>
              <w:jc w:val="both"/>
              <w:rPr>
                <w:b w:val="0"/>
                <w:sz w:val="24"/>
              </w:rPr>
            </w:pPr>
            <w:r w:rsidRPr="008C7480">
              <w:rPr>
                <w:b w:val="0"/>
                <w:sz w:val="24"/>
              </w:rPr>
              <w:t xml:space="preserve">  Итоги работы с допризывной молодежью в прошедшем году и задачи по ее улучшению в 2018 – 2019 учебном году обсудить:</w:t>
            </w:r>
          </w:p>
          <w:p w:rsidR="008C7480" w:rsidRPr="008C7480" w:rsidRDefault="008C7480" w:rsidP="008C7480">
            <w:pPr>
              <w:pStyle w:val="a4"/>
              <w:numPr>
                <w:ilvl w:val="0"/>
                <w:numId w:val="23"/>
              </w:numPr>
              <w:ind w:left="0" w:firstLine="0"/>
              <w:jc w:val="both"/>
              <w:rPr>
                <w:b w:val="0"/>
                <w:sz w:val="24"/>
              </w:rPr>
            </w:pPr>
            <w:r w:rsidRPr="008C7480">
              <w:rPr>
                <w:b w:val="0"/>
                <w:sz w:val="24"/>
              </w:rPr>
              <w:t>На совещании с классными руководителями;</w:t>
            </w:r>
          </w:p>
          <w:p w:rsidR="008C7480" w:rsidRPr="008C7480" w:rsidRDefault="008C7480" w:rsidP="008C7480">
            <w:pPr>
              <w:pStyle w:val="a4"/>
              <w:numPr>
                <w:ilvl w:val="0"/>
                <w:numId w:val="23"/>
              </w:numPr>
              <w:ind w:left="0" w:firstLine="0"/>
              <w:jc w:val="both"/>
              <w:rPr>
                <w:b w:val="0"/>
                <w:sz w:val="24"/>
              </w:rPr>
            </w:pPr>
            <w:r w:rsidRPr="008C7480">
              <w:rPr>
                <w:b w:val="0"/>
                <w:sz w:val="24"/>
              </w:rPr>
              <w:t>На совещании с юношами;</w:t>
            </w:r>
          </w:p>
        </w:tc>
        <w:tc>
          <w:tcPr>
            <w:tcW w:w="1557" w:type="dxa"/>
          </w:tcPr>
          <w:p w:rsidR="008C7480" w:rsidRPr="008C7480" w:rsidRDefault="008C7480" w:rsidP="004B633F">
            <w:r w:rsidRPr="008C7480">
              <w:t>сентябрь</w:t>
            </w:r>
          </w:p>
          <w:p w:rsidR="008C7480" w:rsidRPr="008C7480" w:rsidRDefault="008C7480" w:rsidP="004B633F"/>
          <w:p w:rsidR="008C7480" w:rsidRPr="008C7480" w:rsidRDefault="008C7480" w:rsidP="004B633F"/>
        </w:tc>
        <w:tc>
          <w:tcPr>
            <w:tcW w:w="2492" w:type="dxa"/>
          </w:tcPr>
          <w:p w:rsidR="008C7480" w:rsidRPr="008C7480" w:rsidRDefault="008C7480" w:rsidP="004B633F">
            <w:r w:rsidRPr="008C7480">
              <w:t>Кирдяшкин Ф.М.</w:t>
            </w:r>
          </w:p>
        </w:tc>
      </w:tr>
      <w:tr w:rsidR="008C7480" w:rsidRPr="008C7480" w:rsidTr="008C7480">
        <w:trPr>
          <w:trHeight w:val="924"/>
          <w:jc w:val="center"/>
        </w:trPr>
        <w:tc>
          <w:tcPr>
            <w:tcW w:w="742" w:type="dxa"/>
          </w:tcPr>
          <w:p w:rsidR="008C7480" w:rsidRPr="008C7480" w:rsidRDefault="008C7480" w:rsidP="004B633F">
            <w:r w:rsidRPr="008C7480">
              <w:t>2.</w:t>
            </w:r>
          </w:p>
        </w:tc>
        <w:tc>
          <w:tcPr>
            <w:tcW w:w="6075" w:type="dxa"/>
          </w:tcPr>
          <w:p w:rsidR="008C7480" w:rsidRPr="008C7480" w:rsidRDefault="008C7480" w:rsidP="004B633F">
            <w:pPr>
              <w:pStyle w:val="a4"/>
              <w:jc w:val="both"/>
              <w:rPr>
                <w:b w:val="0"/>
                <w:sz w:val="24"/>
              </w:rPr>
            </w:pPr>
            <w:r w:rsidRPr="008C7480">
              <w:rPr>
                <w:b w:val="0"/>
                <w:sz w:val="24"/>
              </w:rPr>
              <w:t xml:space="preserve"> Уточнение по личным делам, с классными руководителями, списков юношей допризывного возраста</w:t>
            </w:r>
          </w:p>
        </w:tc>
        <w:tc>
          <w:tcPr>
            <w:tcW w:w="1557" w:type="dxa"/>
          </w:tcPr>
          <w:p w:rsidR="008C7480" w:rsidRPr="008C7480" w:rsidRDefault="008C7480" w:rsidP="004B633F">
            <w:r w:rsidRPr="008C7480">
              <w:t>сентябрь</w:t>
            </w:r>
          </w:p>
        </w:tc>
        <w:tc>
          <w:tcPr>
            <w:tcW w:w="2492" w:type="dxa"/>
          </w:tcPr>
          <w:p w:rsidR="008C7480" w:rsidRPr="008C7480" w:rsidRDefault="008C7480" w:rsidP="004B633F">
            <w:r w:rsidRPr="008C7480">
              <w:t xml:space="preserve">Кирдяшкин Ф.М., </w:t>
            </w:r>
          </w:p>
          <w:p w:rsidR="008C7480" w:rsidRPr="008C7480" w:rsidRDefault="008C7480" w:rsidP="004B633F">
            <w:r w:rsidRPr="008C7480">
              <w:t>Никишова Г.Ф.</w:t>
            </w:r>
          </w:p>
        </w:tc>
      </w:tr>
      <w:tr w:rsidR="008C7480" w:rsidRPr="008C7480" w:rsidTr="008C7480">
        <w:trPr>
          <w:trHeight w:val="364"/>
          <w:jc w:val="center"/>
        </w:trPr>
        <w:tc>
          <w:tcPr>
            <w:tcW w:w="742" w:type="dxa"/>
          </w:tcPr>
          <w:p w:rsidR="008C7480" w:rsidRPr="008C7480" w:rsidRDefault="008C7480" w:rsidP="004B633F">
            <w:r w:rsidRPr="008C7480">
              <w:t>3.</w:t>
            </w:r>
          </w:p>
        </w:tc>
        <w:tc>
          <w:tcPr>
            <w:tcW w:w="6075" w:type="dxa"/>
          </w:tcPr>
          <w:p w:rsidR="008C7480" w:rsidRPr="008C7480" w:rsidRDefault="008C7480" w:rsidP="004B633F">
            <w:pPr>
              <w:jc w:val="both"/>
            </w:pPr>
            <w:r w:rsidRPr="008C7480">
              <w:t xml:space="preserve">  Спланировать и организовать работу с допризывной молодежью.  </w:t>
            </w:r>
          </w:p>
        </w:tc>
        <w:tc>
          <w:tcPr>
            <w:tcW w:w="1557" w:type="dxa"/>
          </w:tcPr>
          <w:p w:rsidR="008C7480" w:rsidRPr="008C7480" w:rsidRDefault="008C7480" w:rsidP="004B633F">
            <w:r w:rsidRPr="008C7480">
              <w:t>сентябрь</w:t>
            </w:r>
          </w:p>
        </w:tc>
        <w:tc>
          <w:tcPr>
            <w:tcW w:w="2492" w:type="dxa"/>
          </w:tcPr>
          <w:p w:rsidR="008C7480" w:rsidRPr="008C7480" w:rsidRDefault="008C7480" w:rsidP="004B633F">
            <w:r w:rsidRPr="008C7480">
              <w:t>Кирдяшкин Ф.М.</w:t>
            </w:r>
          </w:p>
        </w:tc>
      </w:tr>
      <w:tr w:rsidR="008C7480" w:rsidRPr="008C7480" w:rsidTr="008C7480">
        <w:trPr>
          <w:trHeight w:val="547"/>
          <w:jc w:val="center"/>
        </w:trPr>
        <w:tc>
          <w:tcPr>
            <w:tcW w:w="742" w:type="dxa"/>
          </w:tcPr>
          <w:p w:rsidR="008C7480" w:rsidRPr="008C7480" w:rsidRDefault="008C7480" w:rsidP="004B633F">
            <w:r w:rsidRPr="008C7480">
              <w:t>4.</w:t>
            </w:r>
          </w:p>
        </w:tc>
        <w:tc>
          <w:tcPr>
            <w:tcW w:w="6075" w:type="dxa"/>
          </w:tcPr>
          <w:p w:rsidR="008C7480" w:rsidRPr="008C7480" w:rsidRDefault="008C7480" w:rsidP="004B633F">
            <w:pPr>
              <w:pStyle w:val="a4"/>
              <w:jc w:val="both"/>
              <w:rPr>
                <w:b w:val="0"/>
                <w:sz w:val="24"/>
              </w:rPr>
            </w:pPr>
            <w:r w:rsidRPr="008C7480">
              <w:rPr>
                <w:b w:val="0"/>
                <w:sz w:val="24"/>
              </w:rPr>
              <w:t xml:space="preserve"> Представить списки в Военный комиссариат района</w:t>
            </w:r>
          </w:p>
        </w:tc>
        <w:tc>
          <w:tcPr>
            <w:tcW w:w="1557" w:type="dxa"/>
          </w:tcPr>
          <w:p w:rsidR="008C7480" w:rsidRPr="008C7480" w:rsidRDefault="008C7480" w:rsidP="004B633F">
            <w:r w:rsidRPr="008C7480">
              <w:t>сентябрь</w:t>
            </w:r>
          </w:p>
        </w:tc>
        <w:tc>
          <w:tcPr>
            <w:tcW w:w="2492" w:type="dxa"/>
          </w:tcPr>
          <w:p w:rsidR="008C7480" w:rsidRPr="008C7480" w:rsidRDefault="008C7480" w:rsidP="004B633F">
            <w:r w:rsidRPr="008C7480">
              <w:t>Никишова Г.Ф.</w:t>
            </w:r>
          </w:p>
        </w:tc>
      </w:tr>
      <w:tr w:rsidR="008C7480" w:rsidRPr="008C7480" w:rsidTr="008C7480">
        <w:trPr>
          <w:trHeight w:val="837"/>
          <w:jc w:val="center"/>
        </w:trPr>
        <w:tc>
          <w:tcPr>
            <w:tcW w:w="742" w:type="dxa"/>
          </w:tcPr>
          <w:p w:rsidR="008C7480" w:rsidRPr="008C7480" w:rsidRDefault="008C7480" w:rsidP="004B633F">
            <w:r w:rsidRPr="008C7480">
              <w:t>5.</w:t>
            </w:r>
          </w:p>
        </w:tc>
        <w:tc>
          <w:tcPr>
            <w:tcW w:w="6075" w:type="dxa"/>
          </w:tcPr>
          <w:p w:rsidR="008C7480" w:rsidRPr="008C7480" w:rsidRDefault="008C7480" w:rsidP="004B633F">
            <w:pPr>
              <w:jc w:val="both"/>
            </w:pPr>
            <w:r w:rsidRPr="008C7480">
              <w:t xml:space="preserve">  Подготовка документов для оформления личных дел и постановки юношей на первоначальный воинский учет.  </w:t>
            </w:r>
          </w:p>
        </w:tc>
        <w:tc>
          <w:tcPr>
            <w:tcW w:w="1557" w:type="dxa"/>
          </w:tcPr>
          <w:p w:rsidR="008C7480" w:rsidRPr="008C7480" w:rsidRDefault="008C7480" w:rsidP="004B633F">
            <w:r w:rsidRPr="008C7480">
              <w:t>сентябрь</w:t>
            </w:r>
          </w:p>
        </w:tc>
        <w:tc>
          <w:tcPr>
            <w:tcW w:w="2492" w:type="dxa"/>
          </w:tcPr>
          <w:p w:rsidR="008C7480" w:rsidRPr="008C7480" w:rsidRDefault="008C7480" w:rsidP="004B633F">
            <w:pPr>
              <w:pStyle w:val="af2"/>
              <w:rPr>
                <w:rFonts w:ascii="Times New Roman" w:hAnsi="Times New Roman"/>
                <w:sz w:val="24"/>
                <w:szCs w:val="24"/>
              </w:rPr>
            </w:pPr>
            <w:r w:rsidRPr="008C7480">
              <w:rPr>
                <w:rFonts w:ascii="Times New Roman" w:hAnsi="Times New Roman"/>
                <w:sz w:val="24"/>
                <w:szCs w:val="24"/>
              </w:rPr>
              <w:t>Никишова Г.Ф.</w:t>
            </w:r>
          </w:p>
          <w:p w:rsidR="008C7480" w:rsidRPr="008C7480" w:rsidRDefault="008C7480" w:rsidP="004B633F">
            <w:pPr>
              <w:pStyle w:val="af2"/>
              <w:rPr>
                <w:rFonts w:ascii="Times New Roman" w:hAnsi="Times New Roman"/>
                <w:sz w:val="24"/>
                <w:szCs w:val="24"/>
              </w:rPr>
            </w:pPr>
            <w:r w:rsidRPr="008C7480">
              <w:rPr>
                <w:rFonts w:ascii="Times New Roman" w:hAnsi="Times New Roman"/>
                <w:sz w:val="24"/>
                <w:szCs w:val="24"/>
              </w:rPr>
              <w:t>Кирдяшкин Ф.М.</w:t>
            </w:r>
          </w:p>
        </w:tc>
      </w:tr>
      <w:tr w:rsidR="008C7480" w:rsidRPr="008C7480" w:rsidTr="008C7480">
        <w:trPr>
          <w:trHeight w:val="239"/>
          <w:jc w:val="center"/>
        </w:trPr>
        <w:tc>
          <w:tcPr>
            <w:tcW w:w="742" w:type="dxa"/>
          </w:tcPr>
          <w:p w:rsidR="008C7480" w:rsidRPr="008C7480" w:rsidRDefault="008C7480" w:rsidP="004B633F">
            <w:r w:rsidRPr="008C7480">
              <w:t>6.</w:t>
            </w:r>
          </w:p>
        </w:tc>
        <w:tc>
          <w:tcPr>
            <w:tcW w:w="6075" w:type="dxa"/>
          </w:tcPr>
          <w:p w:rsidR="008C7480" w:rsidRPr="008C7480" w:rsidRDefault="008C7480" w:rsidP="004B633F">
            <w:pPr>
              <w:jc w:val="both"/>
            </w:pPr>
            <w:r w:rsidRPr="008C7480">
              <w:t xml:space="preserve">  На занятиях по Основам безопасности жизнедеятельности изучить основы законодательства Российской Федерации по воинской обязанности и военной службе.</w:t>
            </w:r>
          </w:p>
        </w:tc>
        <w:tc>
          <w:tcPr>
            <w:tcW w:w="1557" w:type="dxa"/>
          </w:tcPr>
          <w:p w:rsidR="008C7480" w:rsidRPr="008C7480" w:rsidRDefault="008C7480" w:rsidP="004B633F">
            <w:r w:rsidRPr="008C7480">
              <w:t>в теч.года</w:t>
            </w:r>
          </w:p>
        </w:tc>
        <w:tc>
          <w:tcPr>
            <w:tcW w:w="2492" w:type="dxa"/>
          </w:tcPr>
          <w:p w:rsidR="008C7480" w:rsidRPr="008C7480" w:rsidRDefault="008C7480" w:rsidP="004B633F">
            <w:r w:rsidRPr="008C7480">
              <w:t>Кирдяшкин Ф.М.</w:t>
            </w:r>
          </w:p>
        </w:tc>
      </w:tr>
      <w:tr w:rsidR="008C7480" w:rsidRPr="008C7480" w:rsidTr="008C7480">
        <w:trPr>
          <w:trHeight w:val="732"/>
          <w:jc w:val="center"/>
        </w:trPr>
        <w:tc>
          <w:tcPr>
            <w:tcW w:w="742" w:type="dxa"/>
          </w:tcPr>
          <w:p w:rsidR="008C7480" w:rsidRPr="008C7480" w:rsidRDefault="008C7480" w:rsidP="004B633F">
            <w:r w:rsidRPr="008C7480">
              <w:t>7.</w:t>
            </w:r>
          </w:p>
          <w:p w:rsidR="008C7480" w:rsidRPr="008C7480" w:rsidRDefault="008C7480" w:rsidP="004B633F"/>
        </w:tc>
        <w:tc>
          <w:tcPr>
            <w:tcW w:w="6075" w:type="dxa"/>
          </w:tcPr>
          <w:p w:rsidR="008C7480" w:rsidRPr="008C7480" w:rsidRDefault="008C7480" w:rsidP="004B633F">
            <w:pPr>
              <w:jc w:val="both"/>
            </w:pPr>
            <w:r w:rsidRPr="008C7480">
              <w:t xml:space="preserve">   Анализ успеваемости, состояния здоровья и занятий юношей в спортивных секциях, кружках и факультативах.</w:t>
            </w:r>
          </w:p>
        </w:tc>
        <w:tc>
          <w:tcPr>
            <w:tcW w:w="1557" w:type="dxa"/>
          </w:tcPr>
          <w:p w:rsidR="008C7480" w:rsidRPr="008C7480" w:rsidRDefault="008C7480" w:rsidP="004B633F">
            <w:r w:rsidRPr="008C7480">
              <w:t>в теч.года</w:t>
            </w:r>
          </w:p>
          <w:p w:rsidR="008C7480" w:rsidRPr="008C7480" w:rsidRDefault="008C7480" w:rsidP="004B633F"/>
        </w:tc>
        <w:tc>
          <w:tcPr>
            <w:tcW w:w="2492" w:type="dxa"/>
          </w:tcPr>
          <w:p w:rsidR="008C7480" w:rsidRPr="008C7480" w:rsidRDefault="008C7480" w:rsidP="004B633F">
            <w:r w:rsidRPr="008C7480">
              <w:t>Кирдяшкин Ф.М.</w:t>
            </w:r>
          </w:p>
          <w:p w:rsidR="008C7480" w:rsidRPr="008C7480" w:rsidRDefault="008C7480" w:rsidP="004B633F"/>
        </w:tc>
      </w:tr>
      <w:tr w:rsidR="008C7480" w:rsidRPr="008C7480" w:rsidTr="008C7480">
        <w:trPr>
          <w:trHeight w:val="978"/>
          <w:jc w:val="center"/>
        </w:trPr>
        <w:tc>
          <w:tcPr>
            <w:tcW w:w="742" w:type="dxa"/>
          </w:tcPr>
          <w:p w:rsidR="008C7480" w:rsidRPr="008C7480" w:rsidRDefault="008C7480" w:rsidP="004B633F">
            <w:r w:rsidRPr="008C7480">
              <w:t>8.</w:t>
            </w:r>
          </w:p>
          <w:p w:rsidR="008C7480" w:rsidRPr="008C7480" w:rsidRDefault="008C7480" w:rsidP="004B633F"/>
        </w:tc>
        <w:tc>
          <w:tcPr>
            <w:tcW w:w="6075" w:type="dxa"/>
          </w:tcPr>
          <w:p w:rsidR="008C7480" w:rsidRPr="008C7480" w:rsidRDefault="008C7480" w:rsidP="004B633F">
            <w:pPr>
              <w:jc w:val="both"/>
            </w:pPr>
            <w:r w:rsidRPr="008C7480">
              <w:t xml:space="preserve">  Проведение медицинского освидетельствования и обследования юношей при первоначальной постановке на воинский учет.</w:t>
            </w:r>
          </w:p>
        </w:tc>
        <w:tc>
          <w:tcPr>
            <w:tcW w:w="1557" w:type="dxa"/>
          </w:tcPr>
          <w:p w:rsidR="008C7480" w:rsidRPr="008C7480" w:rsidRDefault="008C7480" w:rsidP="004B633F">
            <w:r w:rsidRPr="008C7480">
              <w:t>в теч.года</w:t>
            </w:r>
          </w:p>
        </w:tc>
        <w:tc>
          <w:tcPr>
            <w:tcW w:w="2492" w:type="dxa"/>
          </w:tcPr>
          <w:p w:rsidR="008C7480" w:rsidRPr="008C7480" w:rsidRDefault="008C7480" w:rsidP="004B633F">
            <w:pPr>
              <w:pStyle w:val="af2"/>
              <w:rPr>
                <w:rFonts w:ascii="Times New Roman" w:hAnsi="Times New Roman"/>
                <w:sz w:val="24"/>
                <w:szCs w:val="24"/>
              </w:rPr>
            </w:pPr>
            <w:r w:rsidRPr="008C7480">
              <w:rPr>
                <w:rFonts w:ascii="Times New Roman" w:hAnsi="Times New Roman"/>
                <w:sz w:val="24"/>
                <w:szCs w:val="24"/>
              </w:rPr>
              <w:t>Кл.рук.</w:t>
            </w:r>
          </w:p>
          <w:p w:rsidR="008C7480" w:rsidRPr="008C7480" w:rsidRDefault="008C7480" w:rsidP="004B633F">
            <w:pPr>
              <w:pStyle w:val="af2"/>
              <w:rPr>
                <w:rFonts w:ascii="Times New Roman" w:hAnsi="Times New Roman"/>
                <w:sz w:val="24"/>
                <w:szCs w:val="24"/>
              </w:rPr>
            </w:pPr>
            <w:r w:rsidRPr="008C7480">
              <w:rPr>
                <w:rFonts w:ascii="Times New Roman" w:hAnsi="Times New Roman"/>
                <w:sz w:val="24"/>
                <w:szCs w:val="24"/>
              </w:rPr>
              <w:t>Кирдяшкин Ф.М.</w:t>
            </w:r>
          </w:p>
        </w:tc>
      </w:tr>
      <w:tr w:rsidR="008C7480" w:rsidRPr="008C7480" w:rsidTr="008C7480">
        <w:trPr>
          <w:trHeight w:val="978"/>
          <w:jc w:val="center"/>
        </w:trPr>
        <w:tc>
          <w:tcPr>
            <w:tcW w:w="742" w:type="dxa"/>
          </w:tcPr>
          <w:p w:rsidR="008C7480" w:rsidRPr="008C7480" w:rsidRDefault="008C7480" w:rsidP="004B633F">
            <w:r w:rsidRPr="008C7480">
              <w:t>9.</w:t>
            </w:r>
          </w:p>
        </w:tc>
        <w:tc>
          <w:tcPr>
            <w:tcW w:w="6075" w:type="dxa"/>
          </w:tcPr>
          <w:p w:rsidR="008C7480" w:rsidRPr="008C7480" w:rsidRDefault="008C7480" w:rsidP="004B633F">
            <w:pPr>
              <w:jc w:val="both"/>
            </w:pPr>
            <w:r w:rsidRPr="008C7480">
              <w:t>Организовать участие юношей допризывного возраста в школьных и районных соревнованиях по военно – прикладным  видам спорта и безопасности жизнедеятельности.</w:t>
            </w:r>
          </w:p>
        </w:tc>
        <w:tc>
          <w:tcPr>
            <w:tcW w:w="1557" w:type="dxa"/>
          </w:tcPr>
          <w:p w:rsidR="008C7480" w:rsidRPr="008C7480" w:rsidRDefault="008C7480" w:rsidP="004B633F">
            <w:r w:rsidRPr="008C7480">
              <w:t>в теч.года</w:t>
            </w:r>
          </w:p>
        </w:tc>
        <w:tc>
          <w:tcPr>
            <w:tcW w:w="2492" w:type="dxa"/>
          </w:tcPr>
          <w:p w:rsidR="008C7480" w:rsidRPr="008C7480" w:rsidRDefault="008C7480" w:rsidP="004B633F">
            <w:pPr>
              <w:pStyle w:val="af2"/>
              <w:rPr>
                <w:rFonts w:ascii="Times New Roman" w:hAnsi="Times New Roman"/>
                <w:sz w:val="24"/>
                <w:szCs w:val="24"/>
              </w:rPr>
            </w:pPr>
            <w:r w:rsidRPr="008C7480">
              <w:rPr>
                <w:rFonts w:ascii="Times New Roman" w:hAnsi="Times New Roman"/>
                <w:sz w:val="24"/>
                <w:szCs w:val="24"/>
              </w:rPr>
              <w:t>Кирдяшкин Ф.М.</w:t>
            </w:r>
          </w:p>
        </w:tc>
      </w:tr>
      <w:tr w:rsidR="008C7480" w:rsidRPr="008C7480" w:rsidTr="008C7480">
        <w:trPr>
          <w:trHeight w:val="361"/>
          <w:jc w:val="center"/>
        </w:trPr>
        <w:tc>
          <w:tcPr>
            <w:tcW w:w="742" w:type="dxa"/>
          </w:tcPr>
          <w:p w:rsidR="008C7480" w:rsidRPr="008C7480" w:rsidRDefault="008C7480" w:rsidP="004B633F">
            <w:r w:rsidRPr="008C7480">
              <w:t>10.</w:t>
            </w:r>
          </w:p>
        </w:tc>
        <w:tc>
          <w:tcPr>
            <w:tcW w:w="6075" w:type="dxa"/>
          </w:tcPr>
          <w:p w:rsidR="008C7480" w:rsidRPr="008C7480" w:rsidRDefault="008C7480" w:rsidP="004B633F">
            <w:pPr>
              <w:jc w:val="both"/>
            </w:pPr>
            <w:r w:rsidRPr="008C7480">
              <w:t>Участие юношей допризывной молодежи в районных соревнованиях</w:t>
            </w:r>
          </w:p>
        </w:tc>
        <w:tc>
          <w:tcPr>
            <w:tcW w:w="1557" w:type="dxa"/>
          </w:tcPr>
          <w:p w:rsidR="008C7480" w:rsidRPr="008C7480" w:rsidRDefault="008C7480" w:rsidP="004B633F">
            <w:r w:rsidRPr="008C7480">
              <w:t>в теч.года</w:t>
            </w:r>
          </w:p>
        </w:tc>
        <w:tc>
          <w:tcPr>
            <w:tcW w:w="2492" w:type="dxa"/>
          </w:tcPr>
          <w:p w:rsidR="008C7480" w:rsidRPr="008C7480" w:rsidRDefault="008C7480" w:rsidP="004B633F">
            <w:pPr>
              <w:pStyle w:val="af2"/>
              <w:rPr>
                <w:rFonts w:ascii="Times New Roman" w:hAnsi="Times New Roman"/>
                <w:sz w:val="24"/>
                <w:szCs w:val="24"/>
              </w:rPr>
            </w:pPr>
            <w:r w:rsidRPr="008C7480">
              <w:rPr>
                <w:rFonts w:ascii="Times New Roman" w:hAnsi="Times New Roman"/>
                <w:sz w:val="24"/>
                <w:szCs w:val="24"/>
              </w:rPr>
              <w:t>Кирдяшкин Ф.М.</w:t>
            </w:r>
          </w:p>
        </w:tc>
      </w:tr>
      <w:tr w:rsidR="008C7480" w:rsidRPr="008C7480" w:rsidTr="008C7480">
        <w:trPr>
          <w:trHeight w:val="978"/>
          <w:jc w:val="center"/>
        </w:trPr>
        <w:tc>
          <w:tcPr>
            <w:tcW w:w="742" w:type="dxa"/>
          </w:tcPr>
          <w:p w:rsidR="008C7480" w:rsidRPr="008C7480" w:rsidRDefault="008C7480" w:rsidP="004B633F">
            <w:r w:rsidRPr="008C7480">
              <w:t>11.</w:t>
            </w:r>
          </w:p>
        </w:tc>
        <w:tc>
          <w:tcPr>
            <w:tcW w:w="6075" w:type="dxa"/>
          </w:tcPr>
          <w:p w:rsidR="008C7480" w:rsidRPr="008C7480" w:rsidRDefault="008C7480" w:rsidP="004B633F">
            <w:pPr>
              <w:jc w:val="both"/>
            </w:pPr>
            <w:r w:rsidRPr="008C7480">
              <w:t>Подготовить и провести учебные сборы с практической стрельбой из автоматов с юношами-допризовниками 10 класса на базе ОУ</w:t>
            </w:r>
          </w:p>
        </w:tc>
        <w:tc>
          <w:tcPr>
            <w:tcW w:w="1557" w:type="dxa"/>
          </w:tcPr>
          <w:p w:rsidR="008C7480" w:rsidRPr="008C7480" w:rsidRDefault="008C7480" w:rsidP="004B633F">
            <w:r w:rsidRPr="008C7480">
              <w:t>июнь</w:t>
            </w:r>
          </w:p>
        </w:tc>
        <w:tc>
          <w:tcPr>
            <w:tcW w:w="2492" w:type="dxa"/>
          </w:tcPr>
          <w:p w:rsidR="008C7480" w:rsidRPr="008C7480" w:rsidRDefault="008C7480" w:rsidP="004B633F">
            <w:pPr>
              <w:pStyle w:val="af2"/>
              <w:rPr>
                <w:rFonts w:ascii="Times New Roman" w:hAnsi="Times New Roman"/>
                <w:sz w:val="24"/>
                <w:szCs w:val="24"/>
              </w:rPr>
            </w:pPr>
            <w:r w:rsidRPr="008C7480">
              <w:rPr>
                <w:rFonts w:ascii="Times New Roman" w:hAnsi="Times New Roman"/>
                <w:sz w:val="24"/>
                <w:szCs w:val="24"/>
              </w:rPr>
              <w:t>Кирдяшкин Ф.М.</w:t>
            </w:r>
          </w:p>
        </w:tc>
      </w:tr>
      <w:tr w:rsidR="008C7480" w:rsidRPr="008C7480" w:rsidTr="008C7480">
        <w:trPr>
          <w:trHeight w:val="508"/>
          <w:jc w:val="center"/>
        </w:trPr>
        <w:tc>
          <w:tcPr>
            <w:tcW w:w="742" w:type="dxa"/>
          </w:tcPr>
          <w:p w:rsidR="008C7480" w:rsidRPr="008C7480" w:rsidRDefault="008C7480" w:rsidP="004B633F">
            <w:r w:rsidRPr="008C7480">
              <w:t>12.</w:t>
            </w:r>
          </w:p>
        </w:tc>
        <w:tc>
          <w:tcPr>
            <w:tcW w:w="6075" w:type="dxa"/>
          </w:tcPr>
          <w:p w:rsidR="008C7480" w:rsidRPr="008C7480" w:rsidRDefault="008C7480" w:rsidP="004B633F">
            <w:pPr>
              <w:jc w:val="both"/>
            </w:pPr>
            <w:r w:rsidRPr="008C7480">
              <w:t xml:space="preserve"> Участие в районных методических объединениях руководителей ОБЖ</w:t>
            </w:r>
          </w:p>
        </w:tc>
        <w:tc>
          <w:tcPr>
            <w:tcW w:w="1557" w:type="dxa"/>
          </w:tcPr>
          <w:p w:rsidR="008C7480" w:rsidRPr="008C7480" w:rsidRDefault="008C7480" w:rsidP="004B633F">
            <w:r w:rsidRPr="008C7480">
              <w:t>в теч.года</w:t>
            </w:r>
          </w:p>
        </w:tc>
        <w:tc>
          <w:tcPr>
            <w:tcW w:w="2492" w:type="dxa"/>
          </w:tcPr>
          <w:p w:rsidR="008C7480" w:rsidRPr="008C7480" w:rsidRDefault="008C7480" w:rsidP="004B633F">
            <w:pPr>
              <w:pStyle w:val="af2"/>
              <w:rPr>
                <w:rFonts w:ascii="Times New Roman" w:hAnsi="Times New Roman"/>
                <w:sz w:val="24"/>
                <w:szCs w:val="24"/>
              </w:rPr>
            </w:pPr>
            <w:r w:rsidRPr="008C7480">
              <w:rPr>
                <w:rFonts w:ascii="Times New Roman" w:hAnsi="Times New Roman"/>
                <w:sz w:val="24"/>
                <w:szCs w:val="24"/>
              </w:rPr>
              <w:t>Кирдяшкин Ф.М.</w:t>
            </w:r>
          </w:p>
        </w:tc>
      </w:tr>
      <w:tr w:rsidR="008C7480" w:rsidRPr="008C7480" w:rsidTr="008C7480">
        <w:trPr>
          <w:trHeight w:val="508"/>
          <w:jc w:val="center"/>
        </w:trPr>
        <w:tc>
          <w:tcPr>
            <w:tcW w:w="742" w:type="dxa"/>
          </w:tcPr>
          <w:p w:rsidR="008C7480" w:rsidRPr="008C7480" w:rsidRDefault="008C7480" w:rsidP="004B633F">
            <w:r w:rsidRPr="008C7480">
              <w:t>13.</w:t>
            </w:r>
          </w:p>
        </w:tc>
        <w:tc>
          <w:tcPr>
            <w:tcW w:w="6075" w:type="dxa"/>
          </w:tcPr>
          <w:p w:rsidR="008C7480" w:rsidRPr="008C7480" w:rsidRDefault="008C7480" w:rsidP="004B633F">
            <w:pPr>
              <w:jc w:val="both"/>
            </w:pPr>
            <w:r w:rsidRPr="008C7480">
              <w:t>Подведение совместно с райвоенкоматом итогов подготовки юношей к военной службе</w:t>
            </w:r>
          </w:p>
        </w:tc>
        <w:tc>
          <w:tcPr>
            <w:tcW w:w="1557" w:type="dxa"/>
          </w:tcPr>
          <w:p w:rsidR="008C7480" w:rsidRPr="008C7480" w:rsidRDefault="008C7480" w:rsidP="004B633F">
            <w:r w:rsidRPr="008C7480">
              <w:t>в теч.года</w:t>
            </w:r>
          </w:p>
        </w:tc>
        <w:tc>
          <w:tcPr>
            <w:tcW w:w="2492" w:type="dxa"/>
          </w:tcPr>
          <w:p w:rsidR="008C7480" w:rsidRPr="008C7480" w:rsidRDefault="008C7480" w:rsidP="004B633F">
            <w:pPr>
              <w:pStyle w:val="af2"/>
              <w:rPr>
                <w:rFonts w:ascii="Times New Roman" w:hAnsi="Times New Roman"/>
                <w:sz w:val="24"/>
                <w:szCs w:val="24"/>
              </w:rPr>
            </w:pPr>
            <w:r w:rsidRPr="008C7480">
              <w:rPr>
                <w:rFonts w:ascii="Times New Roman" w:hAnsi="Times New Roman"/>
                <w:sz w:val="24"/>
                <w:szCs w:val="24"/>
              </w:rPr>
              <w:t>Кирдяшкин Ф.М.</w:t>
            </w:r>
          </w:p>
        </w:tc>
      </w:tr>
      <w:tr w:rsidR="008C7480" w:rsidRPr="008C7480" w:rsidTr="008C7480">
        <w:trPr>
          <w:trHeight w:val="508"/>
          <w:jc w:val="center"/>
        </w:trPr>
        <w:tc>
          <w:tcPr>
            <w:tcW w:w="742" w:type="dxa"/>
          </w:tcPr>
          <w:p w:rsidR="008C7480" w:rsidRPr="008C7480" w:rsidRDefault="008C7480" w:rsidP="004B633F">
            <w:r w:rsidRPr="008C7480">
              <w:t>14.</w:t>
            </w:r>
          </w:p>
        </w:tc>
        <w:tc>
          <w:tcPr>
            <w:tcW w:w="6075" w:type="dxa"/>
          </w:tcPr>
          <w:p w:rsidR="008C7480" w:rsidRPr="008C7480" w:rsidRDefault="008C7480" w:rsidP="004B633F">
            <w:pPr>
              <w:jc w:val="both"/>
            </w:pPr>
            <w:r w:rsidRPr="008C7480">
              <w:t>Предоставление материала для Книги ветеранской памяти</w:t>
            </w:r>
          </w:p>
        </w:tc>
        <w:tc>
          <w:tcPr>
            <w:tcW w:w="1557" w:type="dxa"/>
          </w:tcPr>
          <w:p w:rsidR="008C7480" w:rsidRPr="008C7480" w:rsidRDefault="008C7480" w:rsidP="004B633F">
            <w:r w:rsidRPr="008C7480">
              <w:t>в теч.года</w:t>
            </w:r>
          </w:p>
        </w:tc>
        <w:tc>
          <w:tcPr>
            <w:tcW w:w="2492" w:type="dxa"/>
          </w:tcPr>
          <w:p w:rsidR="008C7480" w:rsidRPr="008C7480" w:rsidRDefault="008C7480" w:rsidP="004B633F">
            <w:pPr>
              <w:pStyle w:val="af2"/>
              <w:jc w:val="both"/>
              <w:rPr>
                <w:rFonts w:ascii="Times New Roman" w:hAnsi="Times New Roman"/>
                <w:sz w:val="24"/>
                <w:szCs w:val="24"/>
              </w:rPr>
            </w:pPr>
            <w:r w:rsidRPr="008C7480">
              <w:rPr>
                <w:rFonts w:ascii="Times New Roman" w:hAnsi="Times New Roman"/>
                <w:sz w:val="24"/>
                <w:szCs w:val="24"/>
              </w:rPr>
              <w:t xml:space="preserve">     Никишова Г.Ф.</w:t>
            </w:r>
          </w:p>
        </w:tc>
      </w:tr>
    </w:tbl>
    <w:p w:rsidR="008C7480" w:rsidRPr="005B0F91" w:rsidRDefault="008C7480" w:rsidP="008C7480"/>
    <w:p w:rsidR="00861E9D" w:rsidRPr="00861E9D" w:rsidRDefault="00861E9D" w:rsidP="00861E9D">
      <w:pPr>
        <w:pStyle w:val="af4"/>
        <w:rPr>
          <w:rFonts w:ascii="Times New Roman" w:hAnsi="Times New Roman" w:cs="Times New Roman"/>
          <w:b/>
          <w:bCs/>
          <w:color w:val="000000"/>
          <w:sz w:val="24"/>
          <w:szCs w:val="24"/>
        </w:rPr>
      </w:pPr>
      <w:r w:rsidRPr="00861E9D">
        <w:rPr>
          <w:rFonts w:ascii="Times New Roman" w:hAnsi="Times New Roman" w:cs="Times New Roman"/>
          <w:bCs/>
          <w:color w:val="000000"/>
          <w:sz w:val="24"/>
          <w:szCs w:val="24"/>
        </w:rPr>
        <w:t xml:space="preserve">          </w:t>
      </w:r>
      <w:r w:rsidRPr="00861E9D">
        <w:rPr>
          <w:rFonts w:ascii="Times New Roman" w:hAnsi="Times New Roman" w:cs="Times New Roman"/>
          <w:b/>
          <w:bCs/>
          <w:color w:val="000000"/>
          <w:sz w:val="24"/>
          <w:szCs w:val="24"/>
        </w:rPr>
        <w:t>План Совета по Профилактике правонарушений</w:t>
      </w:r>
    </w:p>
    <w:p w:rsidR="008C7480" w:rsidRPr="008C7480" w:rsidRDefault="008C7480" w:rsidP="008C7480">
      <w:pPr>
        <w:pStyle w:val="af4"/>
        <w:rPr>
          <w:rFonts w:ascii="Times New Roman" w:hAnsi="Times New Roman" w:cs="Times New Roman"/>
          <w:bCs/>
          <w:color w:val="000000"/>
          <w:sz w:val="24"/>
          <w:szCs w:val="24"/>
        </w:rPr>
      </w:pPr>
      <w:r w:rsidRPr="008C7480">
        <w:rPr>
          <w:rFonts w:ascii="Times New Roman" w:hAnsi="Times New Roman" w:cs="Times New Roman"/>
          <w:bCs/>
          <w:color w:val="000000"/>
          <w:sz w:val="24"/>
          <w:szCs w:val="24"/>
        </w:rPr>
        <w:t xml:space="preserve">                                                          Главная цель воспитания – </w:t>
      </w:r>
    </w:p>
    <w:p w:rsidR="008C7480" w:rsidRPr="008C7480" w:rsidRDefault="008C7480" w:rsidP="008C7480">
      <w:pPr>
        <w:pStyle w:val="af4"/>
        <w:rPr>
          <w:rFonts w:ascii="Times New Roman" w:hAnsi="Times New Roman" w:cs="Times New Roman"/>
          <w:bCs/>
          <w:color w:val="000000"/>
          <w:sz w:val="24"/>
          <w:szCs w:val="24"/>
        </w:rPr>
      </w:pPr>
      <w:r w:rsidRPr="008C7480">
        <w:rPr>
          <w:rFonts w:ascii="Times New Roman" w:hAnsi="Times New Roman" w:cs="Times New Roman"/>
          <w:bCs/>
          <w:color w:val="000000"/>
          <w:sz w:val="24"/>
          <w:szCs w:val="24"/>
        </w:rPr>
        <w:t xml:space="preserve">                                               счастливый человек.</w:t>
      </w:r>
    </w:p>
    <w:p w:rsidR="008C7480" w:rsidRPr="008C7480" w:rsidRDefault="008C7480" w:rsidP="008C7480">
      <w:pPr>
        <w:pStyle w:val="af4"/>
        <w:rPr>
          <w:rFonts w:ascii="Times New Roman" w:hAnsi="Times New Roman" w:cs="Times New Roman"/>
          <w:bCs/>
          <w:color w:val="000000"/>
          <w:sz w:val="24"/>
          <w:szCs w:val="24"/>
        </w:rPr>
      </w:pPr>
      <w:r w:rsidRPr="008C7480">
        <w:rPr>
          <w:rFonts w:ascii="Times New Roman" w:hAnsi="Times New Roman" w:cs="Times New Roman"/>
          <w:bCs/>
          <w:color w:val="000000"/>
          <w:sz w:val="24"/>
          <w:szCs w:val="24"/>
        </w:rPr>
        <w:t xml:space="preserve">                                                                                                               В.А. Караковский</w:t>
      </w:r>
    </w:p>
    <w:p w:rsidR="008C7480" w:rsidRPr="008C7480" w:rsidRDefault="008C7480" w:rsidP="008C7480">
      <w:pPr>
        <w:pStyle w:val="af4"/>
        <w:rPr>
          <w:rFonts w:ascii="Times New Roman" w:hAnsi="Times New Roman" w:cs="Times New Roman"/>
          <w:bCs/>
          <w:color w:val="000000"/>
          <w:sz w:val="24"/>
          <w:szCs w:val="24"/>
        </w:rPr>
      </w:pPr>
      <w:r w:rsidRPr="008C7480">
        <w:rPr>
          <w:rFonts w:ascii="Times New Roman" w:hAnsi="Times New Roman" w:cs="Times New Roman"/>
          <w:b/>
          <w:color w:val="000000"/>
          <w:sz w:val="24"/>
          <w:szCs w:val="24"/>
        </w:rPr>
        <w:t>Цель:</w:t>
      </w:r>
      <w:r w:rsidRPr="008C7480">
        <w:rPr>
          <w:rFonts w:ascii="Times New Roman" w:hAnsi="Times New Roman" w:cs="Times New Roman"/>
          <w:bCs/>
          <w:color w:val="000000"/>
          <w:sz w:val="24"/>
          <w:szCs w:val="24"/>
        </w:rPr>
        <w:t xml:space="preserve"> комплексное решение проблем профилактики безнадзорности и правонарушений </w:t>
      </w:r>
    </w:p>
    <w:p w:rsidR="008C7480" w:rsidRPr="008C7480" w:rsidRDefault="008C7480" w:rsidP="008C7480">
      <w:pPr>
        <w:pStyle w:val="af4"/>
        <w:rPr>
          <w:rFonts w:ascii="Times New Roman" w:hAnsi="Times New Roman" w:cs="Times New Roman"/>
          <w:bCs/>
          <w:color w:val="000000"/>
          <w:sz w:val="24"/>
          <w:szCs w:val="24"/>
        </w:rPr>
      </w:pPr>
      <w:r w:rsidRPr="008C7480">
        <w:rPr>
          <w:rFonts w:ascii="Times New Roman" w:hAnsi="Times New Roman" w:cs="Times New Roman"/>
          <w:bCs/>
          <w:color w:val="000000"/>
          <w:sz w:val="24"/>
          <w:szCs w:val="24"/>
        </w:rPr>
        <w:t>несовершеннолетних, защиты их прав, социальной реабилитации, адаптации и коррекции детей и подростков;</w:t>
      </w:r>
    </w:p>
    <w:p w:rsidR="008C7480" w:rsidRPr="008C7480" w:rsidRDefault="008C7480" w:rsidP="008C7480">
      <w:pPr>
        <w:pStyle w:val="af2"/>
        <w:jc w:val="left"/>
        <w:rPr>
          <w:rFonts w:ascii="Times New Roman" w:hAnsi="Times New Roman"/>
          <w:sz w:val="24"/>
          <w:szCs w:val="24"/>
        </w:rPr>
      </w:pPr>
      <w:r w:rsidRPr="008C7480">
        <w:rPr>
          <w:rFonts w:ascii="Times New Roman" w:hAnsi="Times New Roman"/>
          <w:sz w:val="24"/>
          <w:szCs w:val="24"/>
        </w:rPr>
        <w:t>оказание своевременной и квалифицированной помощи детям, подросткам и их семьям, попавшим в сложные социальные, семейные, педагогические и прочие ситуации.</w:t>
      </w:r>
    </w:p>
    <w:p w:rsidR="008C7480" w:rsidRPr="008C7480" w:rsidRDefault="008C7480" w:rsidP="008C7480">
      <w:pPr>
        <w:pStyle w:val="af2"/>
        <w:jc w:val="left"/>
        <w:rPr>
          <w:rFonts w:ascii="Times New Roman" w:hAnsi="Times New Roman"/>
          <w:b/>
          <w:sz w:val="24"/>
          <w:szCs w:val="24"/>
        </w:rPr>
      </w:pPr>
      <w:r w:rsidRPr="008C7480">
        <w:rPr>
          <w:rFonts w:ascii="Times New Roman" w:hAnsi="Times New Roman"/>
          <w:b/>
          <w:sz w:val="24"/>
          <w:szCs w:val="24"/>
        </w:rPr>
        <w:t>Задачи работы:</w:t>
      </w:r>
    </w:p>
    <w:p w:rsidR="008C7480" w:rsidRPr="008C7480" w:rsidRDefault="008C7480" w:rsidP="008C7480">
      <w:pPr>
        <w:pStyle w:val="af2"/>
        <w:jc w:val="left"/>
        <w:rPr>
          <w:rFonts w:ascii="Times New Roman" w:hAnsi="Times New Roman"/>
          <w:sz w:val="24"/>
          <w:szCs w:val="24"/>
        </w:rPr>
      </w:pPr>
      <w:r w:rsidRPr="008C7480">
        <w:rPr>
          <w:rFonts w:ascii="Times New Roman" w:hAnsi="Times New Roman"/>
          <w:sz w:val="24"/>
          <w:szCs w:val="24"/>
        </w:rPr>
        <w:t>- организация взаимодействия социально-педагогических и прочих структур в решении проблем несовершеннолетних;</w:t>
      </w:r>
    </w:p>
    <w:p w:rsidR="008C7480" w:rsidRPr="008C7480" w:rsidRDefault="008C7480" w:rsidP="008C7480">
      <w:pPr>
        <w:pStyle w:val="af2"/>
        <w:jc w:val="left"/>
        <w:rPr>
          <w:rFonts w:ascii="Times New Roman" w:hAnsi="Times New Roman"/>
          <w:sz w:val="24"/>
          <w:szCs w:val="24"/>
        </w:rPr>
      </w:pPr>
      <w:r w:rsidRPr="008C7480">
        <w:rPr>
          <w:rFonts w:ascii="Times New Roman" w:hAnsi="Times New Roman"/>
          <w:sz w:val="24"/>
          <w:szCs w:val="24"/>
        </w:rPr>
        <w:t>- создание условий для успешной социальной адаптации несовершеннолетних, раскрытие их творческого потенциала и жизненного самоопределения;</w:t>
      </w:r>
    </w:p>
    <w:p w:rsidR="008C7480" w:rsidRPr="008C7480" w:rsidRDefault="008C7480" w:rsidP="008C7480">
      <w:pPr>
        <w:pStyle w:val="af2"/>
        <w:jc w:val="left"/>
        <w:rPr>
          <w:rFonts w:ascii="Times New Roman" w:hAnsi="Times New Roman"/>
          <w:sz w:val="24"/>
          <w:szCs w:val="24"/>
        </w:rPr>
      </w:pPr>
      <w:r w:rsidRPr="008C7480">
        <w:rPr>
          <w:rFonts w:ascii="Times New Roman" w:hAnsi="Times New Roman"/>
          <w:sz w:val="24"/>
          <w:szCs w:val="24"/>
        </w:rPr>
        <w:t>-организация социального патронажа детей и подростков и их семей, рассматриваемых на заседании Совета;</w:t>
      </w:r>
    </w:p>
    <w:p w:rsidR="008C7480" w:rsidRPr="008C7480" w:rsidRDefault="008C7480" w:rsidP="008C7480">
      <w:pPr>
        <w:pStyle w:val="af2"/>
        <w:jc w:val="left"/>
        <w:rPr>
          <w:rFonts w:ascii="Times New Roman" w:hAnsi="Times New Roman"/>
          <w:sz w:val="24"/>
          <w:szCs w:val="24"/>
        </w:rPr>
      </w:pPr>
      <w:r w:rsidRPr="008C7480">
        <w:rPr>
          <w:rFonts w:ascii="Times New Roman" w:hAnsi="Times New Roman"/>
          <w:sz w:val="24"/>
          <w:szCs w:val="24"/>
        </w:rPr>
        <w:t>- обеспечение целенаправленного педагогического, психологического, правового влияния на поведение и деятельность детей и подростков образовательного учреждения.</w:t>
      </w:r>
    </w:p>
    <w:p w:rsidR="008C7480" w:rsidRPr="008C7480" w:rsidRDefault="008C7480" w:rsidP="008C7480">
      <w:pPr>
        <w:pStyle w:val="af4"/>
        <w:rPr>
          <w:rFonts w:ascii="Times New Roman" w:hAnsi="Times New Roman" w:cs="Times New Roman"/>
          <w:bCs/>
          <w:color w:val="000000"/>
          <w:sz w:val="24"/>
          <w:szCs w:val="24"/>
        </w:rPr>
      </w:pPr>
    </w:p>
    <w:tbl>
      <w:tblPr>
        <w:tblW w:w="0" w:type="auto"/>
        <w:jc w:val="center"/>
        <w:tblInd w:w="-606" w:type="dxa"/>
        <w:tblLayout w:type="fixed"/>
        <w:tblLook w:val="0000"/>
      </w:tblPr>
      <w:tblGrid>
        <w:gridCol w:w="567"/>
        <w:gridCol w:w="1418"/>
        <w:gridCol w:w="3889"/>
        <w:gridCol w:w="2520"/>
        <w:gridCol w:w="2340"/>
      </w:tblGrid>
      <w:tr w:rsidR="008C7480" w:rsidRPr="008C7480" w:rsidTr="004B633F">
        <w:trPr>
          <w:jc w:val="center"/>
        </w:trPr>
        <w:tc>
          <w:tcPr>
            <w:tcW w:w="567"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b/>
                <w:color w:val="000000"/>
                <w:sz w:val="24"/>
                <w:szCs w:val="24"/>
              </w:rPr>
            </w:pPr>
            <w:r w:rsidRPr="008C7480">
              <w:rPr>
                <w:rFonts w:ascii="Times New Roman" w:hAnsi="Times New Roman" w:cs="Times New Roman"/>
                <w:b/>
                <w:bCs/>
                <w:color w:val="000000"/>
                <w:sz w:val="24"/>
                <w:szCs w:val="24"/>
              </w:rPr>
              <w:t>№ п/п</w:t>
            </w:r>
          </w:p>
        </w:tc>
        <w:tc>
          <w:tcPr>
            <w:tcW w:w="1418"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b/>
                <w:color w:val="000000"/>
                <w:sz w:val="24"/>
                <w:szCs w:val="24"/>
              </w:rPr>
            </w:pPr>
            <w:r w:rsidRPr="008C7480">
              <w:rPr>
                <w:rFonts w:ascii="Times New Roman" w:hAnsi="Times New Roman" w:cs="Times New Roman"/>
                <w:b/>
                <w:bCs/>
                <w:color w:val="000000"/>
                <w:sz w:val="24"/>
                <w:szCs w:val="24"/>
              </w:rPr>
              <w:t>Дата</w:t>
            </w:r>
          </w:p>
        </w:tc>
        <w:tc>
          <w:tcPr>
            <w:tcW w:w="3889"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b/>
                <w:color w:val="000000"/>
                <w:sz w:val="24"/>
                <w:szCs w:val="24"/>
              </w:rPr>
            </w:pPr>
            <w:r w:rsidRPr="008C7480">
              <w:rPr>
                <w:rFonts w:ascii="Times New Roman" w:hAnsi="Times New Roman" w:cs="Times New Roman"/>
                <w:b/>
                <w:bCs/>
                <w:color w:val="000000"/>
                <w:sz w:val="24"/>
                <w:szCs w:val="24"/>
              </w:rPr>
              <w:t>Содержание работы</w:t>
            </w:r>
          </w:p>
        </w:tc>
        <w:tc>
          <w:tcPr>
            <w:tcW w:w="2520"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b/>
                <w:color w:val="000000"/>
                <w:sz w:val="24"/>
                <w:szCs w:val="24"/>
              </w:rPr>
            </w:pPr>
            <w:r w:rsidRPr="008C7480">
              <w:rPr>
                <w:rFonts w:ascii="Times New Roman" w:hAnsi="Times New Roman" w:cs="Times New Roman"/>
                <w:b/>
                <w:bCs/>
                <w:color w:val="000000"/>
                <w:sz w:val="24"/>
                <w:szCs w:val="24"/>
              </w:rPr>
              <w:t>Формы работы</w:t>
            </w:r>
          </w:p>
        </w:tc>
        <w:tc>
          <w:tcPr>
            <w:tcW w:w="2340" w:type="dxa"/>
            <w:tcBorders>
              <w:top w:val="single" w:sz="4" w:space="0" w:color="000000"/>
              <w:left w:val="single" w:sz="4" w:space="0" w:color="000000"/>
              <w:bottom w:val="single" w:sz="4" w:space="0" w:color="000000"/>
              <w:right w:val="single" w:sz="4" w:space="0" w:color="000000"/>
            </w:tcBorders>
          </w:tcPr>
          <w:p w:rsidR="008C7480" w:rsidRPr="008C7480" w:rsidRDefault="008C7480" w:rsidP="004B633F">
            <w:pPr>
              <w:pStyle w:val="af4"/>
              <w:autoSpaceDE w:val="0"/>
              <w:snapToGrid w:val="0"/>
              <w:spacing w:line="240" w:lineRule="exact"/>
              <w:jc w:val="center"/>
              <w:rPr>
                <w:rFonts w:ascii="Times New Roman" w:hAnsi="Times New Roman" w:cs="Times New Roman"/>
                <w:b/>
                <w:color w:val="000000"/>
                <w:sz w:val="24"/>
                <w:szCs w:val="24"/>
              </w:rPr>
            </w:pPr>
            <w:r w:rsidRPr="008C7480">
              <w:rPr>
                <w:rFonts w:ascii="Times New Roman" w:hAnsi="Times New Roman" w:cs="Times New Roman"/>
                <w:b/>
                <w:bCs/>
                <w:color w:val="000000"/>
                <w:sz w:val="24"/>
                <w:szCs w:val="24"/>
              </w:rPr>
              <w:t xml:space="preserve">Ответственный за </w:t>
            </w:r>
          </w:p>
          <w:p w:rsidR="008C7480" w:rsidRPr="008C7480" w:rsidRDefault="008C7480" w:rsidP="004B633F">
            <w:pPr>
              <w:pStyle w:val="af4"/>
              <w:autoSpaceDE w:val="0"/>
              <w:spacing w:line="240" w:lineRule="exact"/>
              <w:jc w:val="center"/>
              <w:rPr>
                <w:rFonts w:ascii="Times New Roman" w:hAnsi="Times New Roman" w:cs="Times New Roman"/>
                <w:b/>
                <w:color w:val="000000"/>
                <w:sz w:val="24"/>
                <w:szCs w:val="24"/>
              </w:rPr>
            </w:pPr>
            <w:r w:rsidRPr="008C7480">
              <w:rPr>
                <w:rFonts w:ascii="Times New Roman" w:hAnsi="Times New Roman" w:cs="Times New Roman"/>
                <w:b/>
                <w:bCs/>
                <w:color w:val="000000"/>
                <w:sz w:val="24"/>
                <w:szCs w:val="24"/>
              </w:rPr>
              <w:t>выполнение</w:t>
            </w:r>
          </w:p>
        </w:tc>
      </w:tr>
      <w:tr w:rsidR="008C7480" w:rsidRPr="008C7480" w:rsidTr="004B633F">
        <w:trPr>
          <w:jc w:val="center"/>
        </w:trPr>
        <w:tc>
          <w:tcPr>
            <w:tcW w:w="567" w:type="dxa"/>
            <w:tcBorders>
              <w:top w:val="single" w:sz="4" w:space="0" w:color="000000"/>
              <w:left w:val="single" w:sz="4" w:space="0" w:color="000000"/>
              <w:bottom w:val="single" w:sz="4" w:space="0" w:color="000000"/>
              <w:right w:val="nil"/>
            </w:tcBorders>
          </w:tcPr>
          <w:p w:rsidR="008C7480" w:rsidRPr="008C7480" w:rsidRDefault="008C7480" w:rsidP="004B633F">
            <w:pPr>
              <w:rPr>
                <w:color w:val="000000"/>
              </w:rPr>
            </w:pPr>
          </w:p>
        </w:tc>
        <w:tc>
          <w:tcPr>
            <w:tcW w:w="1418"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
                <w:bCs/>
                <w:iCs/>
                <w:color w:val="000000"/>
                <w:sz w:val="24"/>
                <w:szCs w:val="24"/>
              </w:rPr>
              <w:t>Сентябрь</w:t>
            </w:r>
          </w:p>
        </w:tc>
        <w:tc>
          <w:tcPr>
            <w:tcW w:w="3889" w:type="dxa"/>
            <w:tcBorders>
              <w:top w:val="single" w:sz="4" w:space="0" w:color="000000"/>
              <w:left w:val="single" w:sz="4" w:space="0" w:color="000000"/>
              <w:bottom w:val="single" w:sz="4" w:space="0" w:color="000000"/>
              <w:right w:val="nil"/>
            </w:tcBorders>
          </w:tcPr>
          <w:p w:rsidR="008C7480" w:rsidRPr="008C7480" w:rsidRDefault="008C7480" w:rsidP="004B633F">
            <w:pPr>
              <w:rPr>
                <w:color w:val="000000"/>
              </w:rPr>
            </w:pPr>
          </w:p>
        </w:tc>
        <w:tc>
          <w:tcPr>
            <w:tcW w:w="2520" w:type="dxa"/>
            <w:tcBorders>
              <w:top w:val="single" w:sz="4" w:space="0" w:color="000000"/>
              <w:left w:val="single" w:sz="4" w:space="0" w:color="000000"/>
              <w:bottom w:val="single" w:sz="4" w:space="0" w:color="000000"/>
              <w:right w:val="nil"/>
            </w:tcBorders>
          </w:tcPr>
          <w:p w:rsidR="008C7480" w:rsidRPr="008C7480" w:rsidRDefault="008C7480" w:rsidP="004B633F">
            <w:pPr>
              <w:rPr>
                <w:color w:val="000000"/>
              </w:rPr>
            </w:pPr>
          </w:p>
        </w:tc>
        <w:tc>
          <w:tcPr>
            <w:tcW w:w="2340" w:type="dxa"/>
            <w:tcBorders>
              <w:top w:val="single" w:sz="4" w:space="0" w:color="000000"/>
              <w:left w:val="single" w:sz="4" w:space="0" w:color="000000"/>
              <w:bottom w:val="single" w:sz="4" w:space="0" w:color="000000"/>
              <w:right w:val="single" w:sz="4" w:space="0" w:color="000000"/>
            </w:tcBorders>
          </w:tcPr>
          <w:p w:rsidR="008C7480" w:rsidRPr="008C7480" w:rsidRDefault="008C7480" w:rsidP="004B633F">
            <w:pPr>
              <w:rPr>
                <w:color w:val="000000"/>
              </w:rPr>
            </w:pPr>
          </w:p>
        </w:tc>
      </w:tr>
      <w:tr w:rsidR="008C7480" w:rsidRPr="008C7480" w:rsidTr="004B633F">
        <w:trPr>
          <w:jc w:val="center"/>
        </w:trPr>
        <w:tc>
          <w:tcPr>
            <w:tcW w:w="567"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1</w:t>
            </w:r>
          </w:p>
        </w:tc>
        <w:tc>
          <w:tcPr>
            <w:tcW w:w="1418"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
                <w:bCs/>
                <w:color w:val="000000"/>
                <w:sz w:val="24"/>
                <w:szCs w:val="24"/>
              </w:rPr>
              <w:t>27.09.2018</w:t>
            </w:r>
          </w:p>
        </w:tc>
        <w:tc>
          <w:tcPr>
            <w:tcW w:w="3889"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rPr>
                <w:rFonts w:ascii="Times New Roman" w:hAnsi="Times New Roman" w:cs="Times New Roman"/>
                <w:color w:val="000000"/>
                <w:sz w:val="24"/>
                <w:szCs w:val="24"/>
              </w:rPr>
            </w:pPr>
            <w:r w:rsidRPr="008C7480">
              <w:rPr>
                <w:rFonts w:ascii="Times New Roman" w:hAnsi="Times New Roman" w:cs="Times New Roman"/>
                <w:color w:val="000000"/>
                <w:sz w:val="24"/>
                <w:szCs w:val="24"/>
              </w:rPr>
              <w:t xml:space="preserve">Ознакомление с положением </w:t>
            </w:r>
          </w:p>
          <w:p w:rsidR="008C7480" w:rsidRPr="008C7480" w:rsidRDefault="008C7480" w:rsidP="004B633F">
            <w:pPr>
              <w:pStyle w:val="af4"/>
              <w:autoSpaceDE w:val="0"/>
              <w:spacing w:line="240" w:lineRule="exact"/>
              <w:rPr>
                <w:rFonts w:ascii="Times New Roman" w:hAnsi="Times New Roman" w:cs="Times New Roman"/>
                <w:color w:val="000000"/>
                <w:sz w:val="24"/>
                <w:szCs w:val="24"/>
              </w:rPr>
            </w:pPr>
            <w:r w:rsidRPr="008C7480">
              <w:rPr>
                <w:rFonts w:ascii="Times New Roman" w:hAnsi="Times New Roman" w:cs="Times New Roman"/>
                <w:color w:val="000000"/>
                <w:sz w:val="24"/>
                <w:szCs w:val="24"/>
              </w:rPr>
              <w:t>Совета профилактики;</w:t>
            </w:r>
          </w:p>
          <w:p w:rsidR="008C7480" w:rsidRPr="008C7480" w:rsidRDefault="008C7480" w:rsidP="004B633F">
            <w:pPr>
              <w:pStyle w:val="af4"/>
              <w:autoSpaceDE w:val="0"/>
              <w:spacing w:line="240" w:lineRule="exact"/>
              <w:rPr>
                <w:rFonts w:ascii="Times New Roman" w:hAnsi="Times New Roman" w:cs="Times New Roman"/>
                <w:color w:val="000000"/>
                <w:sz w:val="24"/>
                <w:szCs w:val="24"/>
              </w:rPr>
            </w:pPr>
            <w:r w:rsidRPr="008C7480">
              <w:rPr>
                <w:rFonts w:ascii="Times New Roman" w:hAnsi="Times New Roman" w:cs="Times New Roman"/>
                <w:color w:val="000000"/>
                <w:sz w:val="24"/>
                <w:szCs w:val="24"/>
              </w:rPr>
              <w:t>Обсуждение плана работы Совета</w:t>
            </w:r>
          </w:p>
          <w:p w:rsidR="008C7480" w:rsidRPr="008C7480" w:rsidRDefault="008C7480" w:rsidP="004B633F">
            <w:pPr>
              <w:pStyle w:val="af4"/>
              <w:autoSpaceDE w:val="0"/>
              <w:spacing w:line="240" w:lineRule="exact"/>
              <w:rPr>
                <w:rFonts w:ascii="Times New Roman" w:hAnsi="Times New Roman" w:cs="Times New Roman"/>
                <w:color w:val="000000"/>
                <w:sz w:val="24"/>
                <w:szCs w:val="24"/>
              </w:rPr>
            </w:pPr>
            <w:r w:rsidRPr="008C7480">
              <w:rPr>
                <w:rFonts w:ascii="Times New Roman" w:hAnsi="Times New Roman" w:cs="Times New Roman"/>
                <w:color w:val="000000"/>
                <w:sz w:val="24"/>
                <w:szCs w:val="24"/>
              </w:rPr>
              <w:t>профилактики на 2018-2019учебный год.</w:t>
            </w:r>
          </w:p>
        </w:tc>
        <w:tc>
          <w:tcPr>
            <w:tcW w:w="2520"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
                <w:color w:val="000000"/>
                <w:sz w:val="24"/>
                <w:szCs w:val="24"/>
              </w:rPr>
              <w:t>Заседание Совета</w:t>
            </w:r>
          </w:p>
          <w:p w:rsidR="008C7480" w:rsidRPr="008C7480" w:rsidRDefault="008C7480" w:rsidP="004B633F">
            <w:pPr>
              <w:pStyle w:val="af4"/>
              <w:autoSpaceDE w:val="0"/>
              <w:jc w:val="center"/>
              <w:rPr>
                <w:rFonts w:ascii="Times New Roman" w:hAnsi="Times New Roman" w:cs="Times New Roman"/>
                <w:color w:val="000000"/>
                <w:sz w:val="24"/>
                <w:szCs w:val="24"/>
              </w:rPr>
            </w:pPr>
            <w:r w:rsidRPr="008C7480">
              <w:rPr>
                <w:rFonts w:ascii="Times New Roman" w:hAnsi="Times New Roman" w:cs="Times New Roman"/>
                <w:b/>
                <w:bCs/>
                <w:color w:val="000000"/>
                <w:sz w:val="24"/>
                <w:szCs w:val="24"/>
              </w:rPr>
              <w:t>по профилактике правонарушений</w:t>
            </w:r>
            <w:r w:rsidRPr="008C7480">
              <w:rPr>
                <w:rFonts w:ascii="Times New Roman" w:hAnsi="Times New Roman" w:cs="Times New Roman"/>
                <w:bCs/>
                <w:color w:val="000000"/>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Председатель,  Заместитель директора по В/Р</w:t>
            </w:r>
          </w:p>
        </w:tc>
      </w:tr>
      <w:tr w:rsidR="008C7480" w:rsidRPr="008C7480" w:rsidTr="004B633F">
        <w:trPr>
          <w:jc w:val="center"/>
        </w:trPr>
        <w:tc>
          <w:tcPr>
            <w:tcW w:w="567"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2</w:t>
            </w:r>
          </w:p>
        </w:tc>
        <w:tc>
          <w:tcPr>
            <w:tcW w:w="1418"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В течение месяца</w:t>
            </w:r>
          </w:p>
        </w:tc>
        <w:tc>
          <w:tcPr>
            <w:tcW w:w="3889"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rPr>
                <w:rFonts w:ascii="Times New Roman" w:hAnsi="Times New Roman" w:cs="Times New Roman"/>
                <w:color w:val="000000"/>
                <w:sz w:val="24"/>
                <w:szCs w:val="24"/>
              </w:rPr>
            </w:pPr>
            <w:r w:rsidRPr="008C7480">
              <w:rPr>
                <w:rFonts w:ascii="Times New Roman" w:hAnsi="Times New Roman" w:cs="Times New Roman"/>
                <w:color w:val="000000"/>
                <w:sz w:val="24"/>
                <w:szCs w:val="24"/>
              </w:rPr>
              <w:t>Обновление и корректировка «банка данных», обновление состава социальных групп, составление социального паспорта</w:t>
            </w:r>
          </w:p>
          <w:p w:rsidR="008C7480" w:rsidRPr="008C7480" w:rsidRDefault="008C7480" w:rsidP="004B633F">
            <w:pPr>
              <w:pStyle w:val="af4"/>
              <w:autoSpaceDE w:val="0"/>
              <w:spacing w:line="240" w:lineRule="exact"/>
              <w:rPr>
                <w:rFonts w:ascii="Times New Roman" w:hAnsi="Times New Roman" w:cs="Times New Roman"/>
                <w:color w:val="000000"/>
                <w:sz w:val="24"/>
                <w:szCs w:val="24"/>
              </w:rPr>
            </w:pPr>
            <w:r w:rsidRPr="008C7480">
              <w:rPr>
                <w:rFonts w:ascii="Times New Roman" w:hAnsi="Times New Roman" w:cs="Times New Roman"/>
                <w:color w:val="000000"/>
                <w:sz w:val="24"/>
                <w:szCs w:val="24"/>
              </w:rPr>
              <w:t xml:space="preserve">каждого класса и ОУ </w:t>
            </w:r>
          </w:p>
        </w:tc>
        <w:tc>
          <w:tcPr>
            <w:tcW w:w="2520"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Изучение личных дел учащихся.</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Выявление детей «группы риска», др. социальных групп,</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беседы с вновь прибывшими</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учащимися.</w:t>
            </w:r>
          </w:p>
        </w:tc>
        <w:tc>
          <w:tcPr>
            <w:tcW w:w="2340" w:type="dxa"/>
            <w:tcBorders>
              <w:top w:val="single" w:sz="4" w:space="0" w:color="000000"/>
              <w:left w:val="single" w:sz="4" w:space="0" w:color="000000"/>
              <w:bottom w:val="single" w:sz="4" w:space="0" w:color="000000"/>
              <w:right w:val="single" w:sz="4" w:space="0" w:color="000000"/>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Заместитель директора по В/Р;</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Классные рук.</w:t>
            </w:r>
          </w:p>
        </w:tc>
      </w:tr>
      <w:tr w:rsidR="008C7480" w:rsidRPr="008C7480" w:rsidTr="004B633F">
        <w:trPr>
          <w:jc w:val="center"/>
        </w:trPr>
        <w:tc>
          <w:tcPr>
            <w:tcW w:w="567"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4</w:t>
            </w:r>
          </w:p>
        </w:tc>
        <w:tc>
          <w:tcPr>
            <w:tcW w:w="1418"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1 неделя</w:t>
            </w:r>
          </w:p>
        </w:tc>
        <w:tc>
          <w:tcPr>
            <w:tcW w:w="3889"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rPr>
                <w:rFonts w:ascii="Times New Roman" w:hAnsi="Times New Roman" w:cs="Times New Roman"/>
                <w:color w:val="000000"/>
                <w:sz w:val="24"/>
                <w:szCs w:val="24"/>
              </w:rPr>
            </w:pPr>
            <w:r w:rsidRPr="008C7480">
              <w:rPr>
                <w:rFonts w:ascii="Times New Roman" w:hAnsi="Times New Roman" w:cs="Times New Roman"/>
                <w:bCs/>
                <w:color w:val="000000"/>
                <w:sz w:val="24"/>
                <w:szCs w:val="24"/>
              </w:rPr>
              <w:t>Плановые рейды членов Совета профилактики в семьи, состоящие на  учёте</w:t>
            </w:r>
          </w:p>
        </w:tc>
        <w:tc>
          <w:tcPr>
            <w:tcW w:w="2520"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Проведение плановых рейдов</w:t>
            </w:r>
          </w:p>
        </w:tc>
        <w:tc>
          <w:tcPr>
            <w:tcW w:w="2340" w:type="dxa"/>
            <w:tcBorders>
              <w:top w:val="single" w:sz="4" w:space="0" w:color="000000"/>
              <w:left w:val="single" w:sz="4" w:space="0" w:color="000000"/>
              <w:bottom w:val="single" w:sz="4" w:space="0" w:color="000000"/>
              <w:right w:val="single" w:sz="4" w:space="0" w:color="000000"/>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Заместитель директора по В/Р;</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классные руководители</w:t>
            </w:r>
          </w:p>
        </w:tc>
      </w:tr>
      <w:tr w:rsidR="008C7480" w:rsidRPr="008C7480" w:rsidTr="004B633F">
        <w:trPr>
          <w:jc w:val="center"/>
        </w:trPr>
        <w:tc>
          <w:tcPr>
            <w:tcW w:w="567" w:type="dxa"/>
            <w:tcBorders>
              <w:top w:val="single" w:sz="4" w:space="0" w:color="000000"/>
              <w:left w:val="single" w:sz="4" w:space="0" w:color="000000"/>
              <w:bottom w:val="single" w:sz="4" w:space="0" w:color="000000"/>
              <w:right w:val="nil"/>
            </w:tcBorders>
          </w:tcPr>
          <w:p w:rsidR="008C7480" w:rsidRPr="008C7480" w:rsidRDefault="008C7480" w:rsidP="004B633F">
            <w:pPr>
              <w:rPr>
                <w:color w:val="000000"/>
              </w:rPr>
            </w:pPr>
          </w:p>
        </w:tc>
        <w:tc>
          <w:tcPr>
            <w:tcW w:w="1418"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
                <w:bCs/>
                <w:color w:val="000000"/>
                <w:sz w:val="24"/>
                <w:szCs w:val="24"/>
              </w:rPr>
              <w:t>Октябрь</w:t>
            </w:r>
          </w:p>
        </w:tc>
        <w:tc>
          <w:tcPr>
            <w:tcW w:w="3889" w:type="dxa"/>
            <w:tcBorders>
              <w:top w:val="single" w:sz="4" w:space="0" w:color="000000"/>
              <w:left w:val="single" w:sz="4" w:space="0" w:color="000000"/>
              <w:bottom w:val="single" w:sz="4" w:space="0" w:color="000000"/>
              <w:right w:val="nil"/>
            </w:tcBorders>
          </w:tcPr>
          <w:p w:rsidR="008C7480" w:rsidRPr="008C7480" w:rsidRDefault="008C7480" w:rsidP="004B633F">
            <w:pPr>
              <w:rPr>
                <w:color w:val="000000"/>
              </w:rPr>
            </w:pPr>
          </w:p>
        </w:tc>
        <w:tc>
          <w:tcPr>
            <w:tcW w:w="2520" w:type="dxa"/>
            <w:tcBorders>
              <w:top w:val="single" w:sz="4" w:space="0" w:color="000000"/>
              <w:left w:val="single" w:sz="4" w:space="0" w:color="000000"/>
              <w:bottom w:val="single" w:sz="4" w:space="0" w:color="000000"/>
              <w:right w:val="nil"/>
            </w:tcBorders>
          </w:tcPr>
          <w:p w:rsidR="008C7480" w:rsidRPr="008C7480" w:rsidRDefault="008C7480" w:rsidP="004B633F">
            <w:pPr>
              <w:rPr>
                <w:color w:val="000000"/>
              </w:rPr>
            </w:pPr>
          </w:p>
        </w:tc>
        <w:tc>
          <w:tcPr>
            <w:tcW w:w="2340" w:type="dxa"/>
            <w:tcBorders>
              <w:top w:val="single" w:sz="4" w:space="0" w:color="000000"/>
              <w:left w:val="single" w:sz="4" w:space="0" w:color="000000"/>
              <w:bottom w:val="single" w:sz="4" w:space="0" w:color="000000"/>
              <w:right w:val="single" w:sz="4" w:space="0" w:color="000000"/>
            </w:tcBorders>
          </w:tcPr>
          <w:p w:rsidR="008C7480" w:rsidRPr="008C7480" w:rsidRDefault="008C7480" w:rsidP="004B633F">
            <w:pPr>
              <w:rPr>
                <w:color w:val="000000"/>
              </w:rPr>
            </w:pPr>
          </w:p>
        </w:tc>
      </w:tr>
      <w:tr w:rsidR="008C7480" w:rsidRPr="008C7480" w:rsidTr="004B633F">
        <w:trPr>
          <w:jc w:val="center"/>
        </w:trPr>
        <w:tc>
          <w:tcPr>
            <w:tcW w:w="567"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1</w:t>
            </w:r>
          </w:p>
        </w:tc>
        <w:tc>
          <w:tcPr>
            <w:tcW w:w="1418"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В течение месяца</w:t>
            </w:r>
          </w:p>
        </w:tc>
        <w:tc>
          <w:tcPr>
            <w:tcW w:w="3889"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pacing w:line="240" w:lineRule="exact"/>
              <w:rPr>
                <w:rFonts w:ascii="Times New Roman" w:hAnsi="Times New Roman" w:cs="Times New Roman"/>
                <w:color w:val="000000"/>
                <w:sz w:val="24"/>
                <w:szCs w:val="24"/>
              </w:rPr>
            </w:pPr>
            <w:r w:rsidRPr="008C7480">
              <w:rPr>
                <w:rFonts w:ascii="Times New Roman" w:hAnsi="Times New Roman" w:cs="Times New Roman"/>
                <w:iCs/>
                <w:color w:val="000000"/>
                <w:sz w:val="24"/>
                <w:szCs w:val="24"/>
              </w:rPr>
              <w:t>Профилактика вредных привычек и правонарушений.</w:t>
            </w:r>
          </w:p>
          <w:p w:rsidR="008C7480" w:rsidRPr="008C7480" w:rsidRDefault="008C7480" w:rsidP="004B633F">
            <w:pPr>
              <w:pStyle w:val="af4"/>
              <w:autoSpaceDE w:val="0"/>
              <w:spacing w:line="240" w:lineRule="exact"/>
              <w:rPr>
                <w:rFonts w:ascii="Times New Roman" w:hAnsi="Times New Roman" w:cs="Times New Roman"/>
                <w:color w:val="000000"/>
                <w:sz w:val="24"/>
                <w:szCs w:val="24"/>
              </w:rPr>
            </w:pPr>
            <w:r w:rsidRPr="008C7480">
              <w:rPr>
                <w:rFonts w:ascii="Times New Roman" w:hAnsi="Times New Roman" w:cs="Times New Roman"/>
                <w:iCs/>
                <w:color w:val="000000"/>
                <w:sz w:val="24"/>
                <w:szCs w:val="24"/>
              </w:rPr>
              <w:t>Выявление детей, склонных к правонарушениям.</w:t>
            </w:r>
          </w:p>
          <w:p w:rsidR="008C7480" w:rsidRPr="008C7480" w:rsidRDefault="008C7480" w:rsidP="004B633F">
            <w:pPr>
              <w:pStyle w:val="af4"/>
              <w:autoSpaceDE w:val="0"/>
              <w:spacing w:line="240" w:lineRule="exact"/>
              <w:rPr>
                <w:rFonts w:ascii="Times New Roman" w:hAnsi="Times New Roman" w:cs="Times New Roman"/>
                <w:color w:val="000000"/>
                <w:sz w:val="24"/>
                <w:szCs w:val="24"/>
              </w:rPr>
            </w:pPr>
            <w:r w:rsidRPr="008C7480">
              <w:rPr>
                <w:rFonts w:ascii="Times New Roman" w:hAnsi="Times New Roman" w:cs="Times New Roman"/>
                <w:iCs/>
                <w:color w:val="000000"/>
                <w:sz w:val="24"/>
                <w:szCs w:val="24"/>
              </w:rPr>
              <w:t>Выявление семей, оказавшихся в социально-опасном положении.</w:t>
            </w:r>
          </w:p>
        </w:tc>
        <w:tc>
          <w:tcPr>
            <w:tcW w:w="2520"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Индивидуальные беседы с родителями и учащимися.</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Выступление на ШМО классных руководителей специалистов СП.</w:t>
            </w:r>
          </w:p>
        </w:tc>
        <w:tc>
          <w:tcPr>
            <w:tcW w:w="2340" w:type="dxa"/>
            <w:tcBorders>
              <w:top w:val="single" w:sz="4" w:space="0" w:color="000000"/>
              <w:left w:val="single" w:sz="4" w:space="0" w:color="000000"/>
              <w:bottom w:val="single" w:sz="4" w:space="0" w:color="000000"/>
              <w:right w:val="single" w:sz="4" w:space="0" w:color="000000"/>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Заместитель директора по В/Р;</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Классные руководители</w:t>
            </w:r>
          </w:p>
        </w:tc>
      </w:tr>
      <w:tr w:rsidR="008C7480" w:rsidRPr="008C7480" w:rsidTr="004B633F">
        <w:trPr>
          <w:trHeight w:val="450"/>
          <w:jc w:val="center"/>
        </w:trPr>
        <w:tc>
          <w:tcPr>
            <w:tcW w:w="567"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2</w:t>
            </w:r>
          </w:p>
        </w:tc>
        <w:tc>
          <w:tcPr>
            <w:tcW w:w="1418"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В течение месяца</w:t>
            </w:r>
          </w:p>
        </w:tc>
        <w:tc>
          <w:tcPr>
            <w:tcW w:w="3889"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rPr>
                <w:rFonts w:ascii="Times New Roman" w:hAnsi="Times New Roman" w:cs="Times New Roman"/>
                <w:color w:val="000000"/>
                <w:sz w:val="24"/>
                <w:szCs w:val="24"/>
              </w:rPr>
            </w:pPr>
            <w:r w:rsidRPr="008C7480">
              <w:rPr>
                <w:rFonts w:ascii="Times New Roman" w:hAnsi="Times New Roman" w:cs="Times New Roman"/>
                <w:iCs/>
                <w:color w:val="000000"/>
                <w:sz w:val="24"/>
                <w:szCs w:val="24"/>
              </w:rPr>
              <w:t>Информация классных</w:t>
            </w:r>
          </w:p>
          <w:p w:rsidR="008C7480" w:rsidRPr="008C7480" w:rsidRDefault="008C7480" w:rsidP="004B633F">
            <w:pPr>
              <w:pStyle w:val="af4"/>
              <w:autoSpaceDE w:val="0"/>
              <w:spacing w:line="240" w:lineRule="exact"/>
              <w:rPr>
                <w:rFonts w:ascii="Times New Roman" w:hAnsi="Times New Roman" w:cs="Times New Roman"/>
                <w:color w:val="000000"/>
                <w:sz w:val="24"/>
                <w:szCs w:val="24"/>
              </w:rPr>
            </w:pPr>
            <w:r w:rsidRPr="008C7480">
              <w:rPr>
                <w:rFonts w:ascii="Times New Roman" w:hAnsi="Times New Roman" w:cs="Times New Roman"/>
                <w:iCs/>
                <w:color w:val="000000"/>
                <w:sz w:val="24"/>
                <w:szCs w:val="24"/>
              </w:rPr>
              <w:t>руководителей о занятости</w:t>
            </w:r>
          </w:p>
          <w:p w:rsidR="008C7480" w:rsidRPr="008C7480" w:rsidRDefault="008C7480" w:rsidP="004B633F">
            <w:pPr>
              <w:pStyle w:val="af4"/>
              <w:autoSpaceDE w:val="0"/>
              <w:spacing w:line="240" w:lineRule="exact"/>
              <w:rPr>
                <w:rFonts w:ascii="Times New Roman" w:hAnsi="Times New Roman" w:cs="Times New Roman"/>
                <w:color w:val="000000"/>
                <w:sz w:val="24"/>
                <w:szCs w:val="24"/>
              </w:rPr>
            </w:pPr>
            <w:r w:rsidRPr="008C7480">
              <w:rPr>
                <w:rFonts w:ascii="Times New Roman" w:hAnsi="Times New Roman" w:cs="Times New Roman"/>
                <w:iCs/>
                <w:color w:val="000000"/>
                <w:sz w:val="24"/>
                <w:szCs w:val="24"/>
              </w:rPr>
              <w:t>учащихся в свободное время, состоящих на учёте (кружки, секции).</w:t>
            </w:r>
          </w:p>
        </w:tc>
        <w:tc>
          <w:tcPr>
            <w:tcW w:w="2520"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Индивидуальная работа с учащимися (беседы, анкетирование, работа с законными представителями)</w:t>
            </w:r>
          </w:p>
        </w:tc>
        <w:tc>
          <w:tcPr>
            <w:tcW w:w="2340" w:type="dxa"/>
            <w:tcBorders>
              <w:top w:val="single" w:sz="4" w:space="0" w:color="000000"/>
              <w:left w:val="single" w:sz="4" w:space="0" w:color="000000"/>
              <w:bottom w:val="single" w:sz="4" w:space="0" w:color="000000"/>
              <w:right w:val="single" w:sz="4" w:space="0" w:color="000000"/>
            </w:tcBorders>
          </w:tcPr>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Классные рук.</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Руководители кружков, секций</w:t>
            </w:r>
            <w:r w:rsidRPr="008C7480">
              <w:rPr>
                <w:rFonts w:ascii="Times New Roman" w:hAnsi="Times New Roman" w:cs="Times New Roman"/>
                <w:iCs/>
                <w:color w:val="000000"/>
                <w:sz w:val="24"/>
                <w:szCs w:val="24"/>
              </w:rPr>
              <w:t>.</w:t>
            </w:r>
          </w:p>
        </w:tc>
      </w:tr>
      <w:tr w:rsidR="008C7480" w:rsidRPr="008C7480" w:rsidTr="004B633F">
        <w:trPr>
          <w:jc w:val="center"/>
        </w:trPr>
        <w:tc>
          <w:tcPr>
            <w:tcW w:w="567"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4</w:t>
            </w:r>
          </w:p>
        </w:tc>
        <w:tc>
          <w:tcPr>
            <w:tcW w:w="1418"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
                <w:bCs/>
                <w:color w:val="000000"/>
                <w:sz w:val="24"/>
                <w:szCs w:val="24"/>
              </w:rPr>
              <w:t>25.10.2018</w:t>
            </w:r>
          </w:p>
        </w:tc>
        <w:tc>
          <w:tcPr>
            <w:tcW w:w="3889"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rPr>
                <w:rFonts w:ascii="Times New Roman" w:hAnsi="Times New Roman" w:cs="Times New Roman"/>
                <w:color w:val="000000"/>
                <w:sz w:val="24"/>
                <w:szCs w:val="24"/>
              </w:rPr>
            </w:pPr>
            <w:r w:rsidRPr="008C7480">
              <w:rPr>
                <w:rFonts w:ascii="Times New Roman" w:hAnsi="Times New Roman" w:cs="Times New Roman"/>
                <w:iCs/>
                <w:color w:val="000000"/>
                <w:sz w:val="24"/>
                <w:szCs w:val="24"/>
              </w:rPr>
              <w:t>Информация о выявленных</w:t>
            </w:r>
          </w:p>
          <w:p w:rsidR="008C7480" w:rsidRPr="008C7480" w:rsidRDefault="008C7480" w:rsidP="004B633F">
            <w:pPr>
              <w:pStyle w:val="af4"/>
              <w:autoSpaceDE w:val="0"/>
              <w:spacing w:line="240" w:lineRule="exact"/>
              <w:rPr>
                <w:rFonts w:ascii="Times New Roman" w:hAnsi="Times New Roman" w:cs="Times New Roman"/>
                <w:color w:val="000000"/>
                <w:sz w:val="24"/>
                <w:szCs w:val="24"/>
              </w:rPr>
            </w:pPr>
            <w:r w:rsidRPr="008C7480">
              <w:rPr>
                <w:rFonts w:ascii="Times New Roman" w:hAnsi="Times New Roman" w:cs="Times New Roman"/>
                <w:iCs/>
                <w:color w:val="000000"/>
                <w:sz w:val="24"/>
                <w:szCs w:val="24"/>
              </w:rPr>
              <w:t>учащихся и семьях «группы риска»; постановка на различные виды учёта.</w:t>
            </w:r>
            <w:r w:rsidRPr="008C7480">
              <w:rPr>
                <w:rFonts w:ascii="Times New Roman" w:hAnsi="Times New Roman" w:cs="Times New Roman"/>
                <w:color w:val="000000"/>
                <w:sz w:val="24"/>
                <w:szCs w:val="24"/>
              </w:rPr>
              <w:t xml:space="preserve"> </w:t>
            </w:r>
          </w:p>
          <w:p w:rsidR="008C7480" w:rsidRPr="008C7480" w:rsidRDefault="008C7480" w:rsidP="004B633F">
            <w:pPr>
              <w:pStyle w:val="af4"/>
              <w:autoSpaceDE w:val="0"/>
              <w:spacing w:line="240" w:lineRule="exact"/>
              <w:rPr>
                <w:rFonts w:ascii="Times New Roman" w:hAnsi="Times New Roman" w:cs="Times New Roman"/>
                <w:color w:val="000000"/>
                <w:sz w:val="24"/>
                <w:szCs w:val="24"/>
              </w:rPr>
            </w:pPr>
            <w:r w:rsidRPr="008C7480">
              <w:rPr>
                <w:rFonts w:ascii="Times New Roman" w:hAnsi="Times New Roman" w:cs="Times New Roman"/>
                <w:color w:val="000000"/>
                <w:sz w:val="24"/>
                <w:szCs w:val="24"/>
              </w:rPr>
              <w:t>Занятость учащихся в свободное время</w:t>
            </w:r>
          </w:p>
        </w:tc>
        <w:tc>
          <w:tcPr>
            <w:tcW w:w="2520"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
                <w:color w:val="000000"/>
                <w:sz w:val="24"/>
                <w:szCs w:val="24"/>
              </w:rPr>
              <w:t>Заседание Совета</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
                <w:bCs/>
                <w:color w:val="000000"/>
                <w:sz w:val="24"/>
                <w:szCs w:val="24"/>
              </w:rPr>
              <w:t>по профилактике правонарушений</w:t>
            </w:r>
            <w:r w:rsidRPr="008C7480">
              <w:rPr>
                <w:rFonts w:ascii="Times New Roman" w:hAnsi="Times New Roman" w:cs="Times New Roman"/>
                <w:bCs/>
                <w:color w:val="000000"/>
                <w:sz w:val="24"/>
                <w:szCs w:val="24"/>
              </w:rPr>
              <w:t>.</w:t>
            </w:r>
          </w:p>
        </w:tc>
        <w:tc>
          <w:tcPr>
            <w:tcW w:w="2340" w:type="dxa"/>
            <w:tcBorders>
              <w:top w:val="single" w:sz="4" w:space="0" w:color="000000"/>
              <w:left w:val="single" w:sz="4" w:space="0" w:color="000000"/>
              <w:bottom w:val="single" w:sz="4" w:space="0" w:color="000000"/>
              <w:right w:val="single" w:sz="4" w:space="0" w:color="000000"/>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Заместитель директора по В/Р;</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Классные рук.</w:t>
            </w:r>
          </w:p>
        </w:tc>
      </w:tr>
      <w:tr w:rsidR="008C7480" w:rsidRPr="008C7480" w:rsidTr="004B633F">
        <w:trPr>
          <w:jc w:val="center"/>
        </w:trPr>
        <w:tc>
          <w:tcPr>
            <w:tcW w:w="567" w:type="dxa"/>
            <w:tcBorders>
              <w:top w:val="single" w:sz="4" w:space="0" w:color="000000"/>
              <w:left w:val="single" w:sz="4" w:space="0" w:color="000000"/>
              <w:bottom w:val="single" w:sz="4" w:space="0" w:color="000000"/>
              <w:right w:val="nil"/>
            </w:tcBorders>
          </w:tcPr>
          <w:p w:rsidR="008C7480" w:rsidRPr="008C7480" w:rsidRDefault="008C7480" w:rsidP="004B633F">
            <w:pPr>
              <w:rPr>
                <w:color w:val="000000"/>
              </w:rPr>
            </w:pPr>
          </w:p>
        </w:tc>
        <w:tc>
          <w:tcPr>
            <w:tcW w:w="1418"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
                <w:bCs/>
                <w:color w:val="000000"/>
                <w:sz w:val="24"/>
                <w:szCs w:val="24"/>
              </w:rPr>
              <w:t>Ноябрь</w:t>
            </w:r>
          </w:p>
        </w:tc>
        <w:tc>
          <w:tcPr>
            <w:tcW w:w="3889" w:type="dxa"/>
            <w:tcBorders>
              <w:top w:val="single" w:sz="4" w:space="0" w:color="000000"/>
              <w:left w:val="single" w:sz="4" w:space="0" w:color="000000"/>
              <w:bottom w:val="single" w:sz="4" w:space="0" w:color="000000"/>
              <w:right w:val="nil"/>
            </w:tcBorders>
          </w:tcPr>
          <w:p w:rsidR="008C7480" w:rsidRPr="008C7480" w:rsidRDefault="008C7480" w:rsidP="004B633F">
            <w:pPr>
              <w:rPr>
                <w:color w:val="000000"/>
              </w:rPr>
            </w:pPr>
          </w:p>
        </w:tc>
        <w:tc>
          <w:tcPr>
            <w:tcW w:w="2520" w:type="dxa"/>
            <w:tcBorders>
              <w:top w:val="single" w:sz="4" w:space="0" w:color="000000"/>
              <w:left w:val="single" w:sz="4" w:space="0" w:color="000000"/>
              <w:bottom w:val="single" w:sz="4" w:space="0" w:color="000000"/>
              <w:right w:val="nil"/>
            </w:tcBorders>
          </w:tcPr>
          <w:p w:rsidR="008C7480" w:rsidRPr="008C7480" w:rsidRDefault="008C7480" w:rsidP="004B633F">
            <w:pPr>
              <w:rPr>
                <w:color w:val="000000"/>
              </w:rPr>
            </w:pPr>
          </w:p>
        </w:tc>
        <w:tc>
          <w:tcPr>
            <w:tcW w:w="2340" w:type="dxa"/>
            <w:tcBorders>
              <w:top w:val="single" w:sz="4" w:space="0" w:color="000000"/>
              <w:left w:val="single" w:sz="4" w:space="0" w:color="000000"/>
              <w:bottom w:val="single" w:sz="4" w:space="0" w:color="000000"/>
              <w:right w:val="single" w:sz="4" w:space="0" w:color="000000"/>
            </w:tcBorders>
          </w:tcPr>
          <w:p w:rsidR="008C7480" w:rsidRPr="008C7480" w:rsidRDefault="008C7480" w:rsidP="004B633F">
            <w:pPr>
              <w:rPr>
                <w:color w:val="000000"/>
              </w:rPr>
            </w:pPr>
          </w:p>
        </w:tc>
      </w:tr>
      <w:tr w:rsidR="008C7480" w:rsidRPr="008C7480" w:rsidTr="004B633F">
        <w:trPr>
          <w:jc w:val="center"/>
        </w:trPr>
        <w:tc>
          <w:tcPr>
            <w:tcW w:w="567"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1</w:t>
            </w:r>
          </w:p>
        </w:tc>
        <w:tc>
          <w:tcPr>
            <w:tcW w:w="1418"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В течение месяца</w:t>
            </w:r>
          </w:p>
        </w:tc>
        <w:tc>
          <w:tcPr>
            <w:tcW w:w="3889"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rPr>
                <w:rFonts w:ascii="Times New Roman" w:hAnsi="Times New Roman" w:cs="Times New Roman"/>
                <w:color w:val="000000"/>
                <w:sz w:val="24"/>
                <w:szCs w:val="24"/>
              </w:rPr>
            </w:pPr>
            <w:r w:rsidRPr="008C7480">
              <w:rPr>
                <w:rFonts w:ascii="Times New Roman" w:hAnsi="Times New Roman" w:cs="Times New Roman"/>
                <w:iCs/>
                <w:color w:val="000000"/>
                <w:sz w:val="24"/>
                <w:szCs w:val="24"/>
              </w:rPr>
              <w:t>Совместная профилактическая работа с межведомственными организациями по профилактике правонарушений и профилактике употребления ПАВ.</w:t>
            </w:r>
          </w:p>
        </w:tc>
        <w:tc>
          <w:tcPr>
            <w:tcW w:w="2520"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Коллективная и индивидуальная работа с учащимися и родителями.</w:t>
            </w:r>
          </w:p>
        </w:tc>
        <w:tc>
          <w:tcPr>
            <w:tcW w:w="2340" w:type="dxa"/>
            <w:tcBorders>
              <w:top w:val="single" w:sz="4" w:space="0" w:color="000000"/>
              <w:left w:val="single" w:sz="4" w:space="0" w:color="000000"/>
              <w:bottom w:val="single" w:sz="4" w:space="0" w:color="000000"/>
              <w:right w:val="single" w:sz="4" w:space="0" w:color="000000"/>
            </w:tcBorders>
          </w:tcPr>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Заместитель директора по В/Р;</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Классные рук.</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p>
        </w:tc>
      </w:tr>
      <w:tr w:rsidR="008C7480" w:rsidRPr="008C7480" w:rsidTr="004B633F">
        <w:trPr>
          <w:jc w:val="center"/>
        </w:trPr>
        <w:tc>
          <w:tcPr>
            <w:tcW w:w="567"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2</w:t>
            </w:r>
          </w:p>
        </w:tc>
        <w:tc>
          <w:tcPr>
            <w:tcW w:w="1418"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В течение месяца</w:t>
            </w:r>
          </w:p>
        </w:tc>
        <w:tc>
          <w:tcPr>
            <w:tcW w:w="3889"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rPr>
                <w:rFonts w:ascii="Times New Roman" w:hAnsi="Times New Roman" w:cs="Times New Roman"/>
                <w:color w:val="000000"/>
                <w:sz w:val="24"/>
                <w:szCs w:val="24"/>
              </w:rPr>
            </w:pPr>
            <w:r w:rsidRPr="008C7480">
              <w:rPr>
                <w:rFonts w:ascii="Times New Roman" w:hAnsi="Times New Roman" w:cs="Times New Roman"/>
                <w:bCs/>
                <w:color w:val="000000"/>
                <w:sz w:val="24"/>
                <w:szCs w:val="24"/>
              </w:rPr>
              <w:t>Рейды в семьи детей «группы риска», состоящих на ВШУ и учёте в КДН, в неблагополучные семьи</w:t>
            </w:r>
          </w:p>
        </w:tc>
        <w:tc>
          <w:tcPr>
            <w:tcW w:w="2520"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Проведение плановых рейдов</w:t>
            </w:r>
          </w:p>
        </w:tc>
        <w:tc>
          <w:tcPr>
            <w:tcW w:w="2340" w:type="dxa"/>
            <w:tcBorders>
              <w:top w:val="single" w:sz="4" w:space="0" w:color="000000"/>
              <w:left w:val="single" w:sz="4" w:space="0" w:color="000000"/>
              <w:bottom w:val="single" w:sz="4" w:space="0" w:color="000000"/>
              <w:right w:val="single" w:sz="4" w:space="0" w:color="000000"/>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Заместитель директора по В/Р;</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Классные руководители</w:t>
            </w:r>
          </w:p>
        </w:tc>
      </w:tr>
      <w:tr w:rsidR="008C7480" w:rsidRPr="008C7480" w:rsidTr="004B633F">
        <w:trPr>
          <w:jc w:val="center"/>
        </w:trPr>
        <w:tc>
          <w:tcPr>
            <w:tcW w:w="567"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3</w:t>
            </w:r>
          </w:p>
        </w:tc>
        <w:tc>
          <w:tcPr>
            <w:tcW w:w="1418"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
                <w:bCs/>
                <w:color w:val="000000"/>
                <w:sz w:val="24"/>
                <w:szCs w:val="24"/>
              </w:rPr>
              <w:t>30.11.2018</w:t>
            </w:r>
          </w:p>
        </w:tc>
        <w:tc>
          <w:tcPr>
            <w:tcW w:w="3889"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rPr>
                <w:rFonts w:ascii="Times New Roman" w:hAnsi="Times New Roman" w:cs="Times New Roman"/>
                <w:color w:val="000000"/>
                <w:sz w:val="24"/>
                <w:szCs w:val="24"/>
              </w:rPr>
            </w:pPr>
            <w:r w:rsidRPr="008C7480">
              <w:rPr>
                <w:rFonts w:ascii="Times New Roman" w:hAnsi="Times New Roman" w:cs="Times New Roman"/>
                <w:iCs/>
                <w:color w:val="000000"/>
                <w:sz w:val="24"/>
                <w:szCs w:val="24"/>
              </w:rPr>
              <w:t>Профилактика правонарушений</w:t>
            </w:r>
          </w:p>
          <w:p w:rsidR="008C7480" w:rsidRPr="008C7480" w:rsidRDefault="008C7480" w:rsidP="004B633F">
            <w:pPr>
              <w:pStyle w:val="af4"/>
              <w:autoSpaceDE w:val="0"/>
              <w:spacing w:line="240" w:lineRule="exact"/>
              <w:rPr>
                <w:rFonts w:ascii="Times New Roman" w:hAnsi="Times New Roman" w:cs="Times New Roman"/>
                <w:color w:val="000000"/>
                <w:sz w:val="24"/>
                <w:szCs w:val="24"/>
              </w:rPr>
            </w:pPr>
            <w:r w:rsidRPr="008C7480">
              <w:rPr>
                <w:rFonts w:ascii="Times New Roman" w:hAnsi="Times New Roman" w:cs="Times New Roman"/>
                <w:iCs/>
                <w:color w:val="000000"/>
                <w:sz w:val="24"/>
                <w:szCs w:val="24"/>
              </w:rPr>
              <w:t>среди несовершеннолетних.</w:t>
            </w:r>
          </w:p>
        </w:tc>
        <w:tc>
          <w:tcPr>
            <w:tcW w:w="2520"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
                <w:color w:val="000000"/>
                <w:sz w:val="24"/>
                <w:szCs w:val="24"/>
              </w:rPr>
              <w:t>Плановое заседание Совета</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
                <w:bCs/>
                <w:color w:val="000000"/>
                <w:sz w:val="24"/>
                <w:szCs w:val="24"/>
              </w:rPr>
              <w:t>по профилактике</w:t>
            </w:r>
          </w:p>
        </w:tc>
        <w:tc>
          <w:tcPr>
            <w:tcW w:w="2340" w:type="dxa"/>
            <w:tcBorders>
              <w:top w:val="single" w:sz="4" w:space="0" w:color="000000"/>
              <w:left w:val="single" w:sz="4" w:space="0" w:color="000000"/>
              <w:bottom w:val="single" w:sz="4" w:space="0" w:color="000000"/>
              <w:right w:val="single" w:sz="4" w:space="0" w:color="000000"/>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Заместитель директора по В/Р;</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Классные рук.</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p>
        </w:tc>
      </w:tr>
      <w:tr w:rsidR="008C7480" w:rsidRPr="008C7480" w:rsidTr="004B633F">
        <w:trPr>
          <w:jc w:val="center"/>
        </w:trPr>
        <w:tc>
          <w:tcPr>
            <w:tcW w:w="567" w:type="dxa"/>
            <w:tcBorders>
              <w:top w:val="single" w:sz="4" w:space="0" w:color="000000"/>
              <w:left w:val="single" w:sz="4" w:space="0" w:color="000000"/>
              <w:bottom w:val="single" w:sz="4" w:space="0" w:color="000000"/>
              <w:right w:val="nil"/>
            </w:tcBorders>
          </w:tcPr>
          <w:p w:rsidR="008C7480" w:rsidRPr="008C7480" w:rsidRDefault="008C7480" w:rsidP="004B633F">
            <w:pPr>
              <w:rPr>
                <w:color w:val="000000"/>
              </w:rPr>
            </w:pPr>
          </w:p>
        </w:tc>
        <w:tc>
          <w:tcPr>
            <w:tcW w:w="1418"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
                <w:bCs/>
                <w:color w:val="000000"/>
                <w:sz w:val="24"/>
                <w:szCs w:val="24"/>
              </w:rPr>
              <w:t>Декабрь</w:t>
            </w:r>
          </w:p>
        </w:tc>
        <w:tc>
          <w:tcPr>
            <w:tcW w:w="3889" w:type="dxa"/>
            <w:tcBorders>
              <w:top w:val="single" w:sz="4" w:space="0" w:color="000000"/>
              <w:left w:val="single" w:sz="4" w:space="0" w:color="000000"/>
              <w:bottom w:val="single" w:sz="4" w:space="0" w:color="000000"/>
              <w:right w:val="nil"/>
            </w:tcBorders>
          </w:tcPr>
          <w:p w:rsidR="008C7480" w:rsidRPr="008C7480" w:rsidRDefault="008C7480" w:rsidP="004B633F">
            <w:pPr>
              <w:rPr>
                <w:color w:val="000000"/>
              </w:rPr>
            </w:pPr>
          </w:p>
        </w:tc>
        <w:tc>
          <w:tcPr>
            <w:tcW w:w="2520" w:type="dxa"/>
            <w:tcBorders>
              <w:top w:val="single" w:sz="4" w:space="0" w:color="000000"/>
              <w:left w:val="single" w:sz="4" w:space="0" w:color="000000"/>
              <w:bottom w:val="single" w:sz="4" w:space="0" w:color="000000"/>
              <w:right w:val="nil"/>
            </w:tcBorders>
          </w:tcPr>
          <w:p w:rsidR="008C7480" w:rsidRPr="008C7480" w:rsidRDefault="008C7480" w:rsidP="004B633F">
            <w:pPr>
              <w:rPr>
                <w:color w:val="000000"/>
              </w:rPr>
            </w:pPr>
          </w:p>
        </w:tc>
        <w:tc>
          <w:tcPr>
            <w:tcW w:w="2340" w:type="dxa"/>
            <w:tcBorders>
              <w:top w:val="single" w:sz="4" w:space="0" w:color="000000"/>
              <w:left w:val="single" w:sz="4" w:space="0" w:color="000000"/>
              <w:bottom w:val="single" w:sz="4" w:space="0" w:color="000000"/>
              <w:right w:val="single" w:sz="4" w:space="0" w:color="000000"/>
            </w:tcBorders>
          </w:tcPr>
          <w:p w:rsidR="008C7480" w:rsidRPr="008C7480" w:rsidRDefault="008C7480" w:rsidP="004B633F">
            <w:pPr>
              <w:rPr>
                <w:color w:val="000000"/>
              </w:rPr>
            </w:pPr>
          </w:p>
        </w:tc>
      </w:tr>
      <w:tr w:rsidR="008C7480" w:rsidRPr="008C7480" w:rsidTr="004B633F">
        <w:trPr>
          <w:jc w:val="center"/>
        </w:trPr>
        <w:tc>
          <w:tcPr>
            <w:tcW w:w="567"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1</w:t>
            </w:r>
          </w:p>
        </w:tc>
        <w:tc>
          <w:tcPr>
            <w:tcW w:w="1418"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В течение месяца</w:t>
            </w:r>
          </w:p>
        </w:tc>
        <w:tc>
          <w:tcPr>
            <w:tcW w:w="3889"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rPr>
                <w:rFonts w:ascii="Times New Roman" w:hAnsi="Times New Roman" w:cs="Times New Roman"/>
                <w:color w:val="000000"/>
                <w:sz w:val="24"/>
                <w:szCs w:val="24"/>
              </w:rPr>
            </w:pPr>
            <w:r w:rsidRPr="008C7480">
              <w:rPr>
                <w:rFonts w:ascii="Times New Roman" w:hAnsi="Times New Roman" w:cs="Times New Roman"/>
                <w:bCs/>
                <w:color w:val="000000"/>
                <w:sz w:val="24"/>
                <w:szCs w:val="24"/>
              </w:rPr>
              <w:t>Проведение индивидуальных бесед профилактического характера с учащимися, состоящими в группе риска</w:t>
            </w:r>
          </w:p>
        </w:tc>
        <w:tc>
          <w:tcPr>
            <w:tcW w:w="2520"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Индивидуальная работа с учащимися и родителями</w:t>
            </w:r>
          </w:p>
        </w:tc>
        <w:tc>
          <w:tcPr>
            <w:tcW w:w="2340" w:type="dxa"/>
            <w:tcBorders>
              <w:top w:val="single" w:sz="4" w:space="0" w:color="000000"/>
              <w:left w:val="single" w:sz="4" w:space="0" w:color="000000"/>
              <w:bottom w:val="single" w:sz="4" w:space="0" w:color="000000"/>
              <w:right w:val="single" w:sz="4" w:space="0" w:color="000000"/>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Заместитель директора по В/Р;</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классные руководители</w:t>
            </w:r>
          </w:p>
        </w:tc>
      </w:tr>
      <w:tr w:rsidR="008C7480" w:rsidRPr="008C7480" w:rsidTr="004B633F">
        <w:trPr>
          <w:jc w:val="center"/>
        </w:trPr>
        <w:tc>
          <w:tcPr>
            <w:tcW w:w="567"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3</w:t>
            </w:r>
          </w:p>
        </w:tc>
        <w:tc>
          <w:tcPr>
            <w:tcW w:w="1418"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
                <w:bCs/>
                <w:color w:val="000000"/>
                <w:sz w:val="24"/>
                <w:szCs w:val="24"/>
              </w:rPr>
              <w:t>21.12.2018</w:t>
            </w:r>
          </w:p>
        </w:tc>
        <w:tc>
          <w:tcPr>
            <w:tcW w:w="3889"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pacing w:line="240" w:lineRule="exact"/>
              <w:rPr>
                <w:rFonts w:ascii="Times New Roman" w:hAnsi="Times New Roman" w:cs="Times New Roman"/>
                <w:color w:val="000000"/>
                <w:sz w:val="24"/>
                <w:szCs w:val="24"/>
              </w:rPr>
            </w:pPr>
            <w:r w:rsidRPr="008C7480">
              <w:rPr>
                <w:rFonts w:ascii="Times New Roman" w:hAnsi="Times New Roman" w:cs="Times New Roman"/>
                <w:color w:val="000000"/>
                <w:sz w:val="24"/>
                <w:szCs w:val="24"/>
              </w:rPr>
              <w:t>Работа с учащимися, имеющими пропуски по неуважительным причинам</w:t>
            </w:r>
          </w:p>
        </w:tc>
        <w:tc>
          <w:tcPr>
            <w:tcW w:w="2520"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
                <w:bCs/>
                <w:color w:val="000000"/>
                <w:sz w:val="24"/>
                <w:szCs w:val="24"/>
              </w:rPr>
              <w:t>Плановое заседание Совета профилактики</w:t>
            </w:r>
          </w:p>
        </w:tc>
        <w:tc>
          <w:tcPr>
            <w:tcW w:w="2340" w:type="dxa"/>
            <w:tcBorders>
              <w:top w:val="single" w:sz="4" w:space="0" w:color="000000"/>
              <w:left w:val="single" w:sz="4" w:space="0" w:color="000000"/>
              <w:bottom w:val="single" w:sz="4" w:space="0" w:color="000000"/>
              <w:right w:val="single" w:sz="4" w:space="0" w:color="000000"/>
            </w:tcBorders>
          </w:tcPr>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Классные руководители;</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Учителя-предметники;</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 xml:space="preserve">Заместители директора по УВР, ВР; </w:t>
            </w:r>
          </w:p>
        </w:tc>
      </w:tr>
      <w:tr w:rsidR="008C7480" w:rsidRPr="008C7480" w:rsidTr="004B633F">
        <w:trPr>
          <w:trHeight w:val="222"/>
          <w:jc w:val="center"/>
        </w:trPr>
        <w:tc>
          <w:tcPr>
            <w:tcW w:w="567" w:type="dxa"/>
            <w:tcBorders>
              <w:top w:val="single" w:sz="4" w:space="0" w:color="000000"/>
              <w:left w:val="single" w:sz="4" w:space="0" w:color="000000"/>
              <w:bottom w:val="single" w:sz="4" w:space="0" w:color="000000"/>
              <w:right w:val="nil"/>
            </w:tcBorders>
          </w:tcPr>
          <w:p w:rsidR="008C7480" w:rsidRPr="008C7480" w:rsidRDefault="008C7480" w:rsidP="004B633F">
            <w:pPr>
              <w:rPr>
                <w:color w:val="000000"/>
              </w:rPr>
            </w:pPr>
          </w:p>
        </w:tc>
        <w:tc>
          <w:tcPr>
            <w:tcW w:w="1418"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
                <w:bCs/>
                <w:color w:val="000000"/>
                <w:sz w:val="24"/>
                <w:szCs w:val="24"/>
              </w:rPr>
              <w:t>Январь</w:t>
            </w:r>
          </w:p>
        </w:tc>
        <w:tc>
          <w:tcPr>
            <w:tcW w:w="3889" w:type="dxa"/>
            <w:tcBorders>
              <w:top w:val="single" w:sz="4" w:space="0" w:color="000000"/>
              <w:left w:val="single" w:sz="4" w:space="0" w:color="000000"/>
              <w:bottom w:val="single" w:sz="4" w:space="0" w:color="000000"/>
              <w:right w:val="nil"/>
            </w:tcBorders>
          </w:tcPr>
          <w:p w:rsidR="008C7480" w:rsidRPr="008C7480" w:rsidRDefault="008C7480" w:rsidP="004B633F">
            <w:pPr>
              <w:rPr>
                <w:color w:val="000000"/>
              </w:rPr>
            </w:pPr>
          </w:p>
        </w:tc>
        <w:tc>
          <w:tcPr>
            <w:tcW w:w="2520" w:type="dxa"/>
            <w:tcBorders>
              <w:top w:val="single" w:sz="4" w:space="0" w:color="000000"/>
              <w:left w:val="single" w:sz="4" w:space="0" w:color="000000"/>
              <w:bottom w:val="single" w:sz="4" w:space="0" w:color="000000"/>
              <w:right w:val="nil"/>
            </w:tcBorders>
          </w:tcPr>
          <w:p w:rsidR="008C7480" w:rsidRPr="008C7480" w:rsidRDefault="008C7480" w:rsidP="004B633F">
            <w:pPr>
              <w:rPr>
                <w:color w:val="000000"/>
              </w:rPr>
            </w:pPr>
          </w:p>
        </w:tc>
        <w:tc>
          <w:tcPr>
            <w:tcW w:w="2340" w:type="dxa"/>
            <w:tcBorders>
              <w:top w:val="single" w:sz="4" w:space="0" w:color="000000"/>
              <w:left w:val="single" w:sz="4" w:space="0" w:color="000000"/>
              <w:bottom w:val="single" w:sz="4" w:space="0" w:color="000000"/>
              <w:right w:val="single" w:sz="4" w:space="0" w:color="000000"/>
            </w:tcBorders>
          </w:tcPr>
          <w:p w:rsidR="008C7480" w:rsidRPr="008C7480" w:rsidRDefault="008C7480" w:rsidP="004B633F">
            <w:pPr>
              <w:rPr>
                <w:color w:val="000000"/>
              </w:rPr>
            </w:pPr>
          </w:p>
        </w:tc>
      </w:tr>
      <w:tr w:rsidR="008C7480" w:rsidRPr="008C7480" w:rsidTr="004B633F">
        <w:trPr>
          <w:jc w:val="center"/>
        </w:trPr>
        <w:tc>
          <w:tcPr>
            <w:tcW w:w="567"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1</w:t>
            </w:r>
          </w:p>
        </w:tc>
        <w:tc>
          <w:tcPr>
            <w:tcW w:w="1418"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В течение месяца</w:t>
            </w:r>
          </w:p>
        </w:tc>
        <w:tc>
          <w:tcPr>
            <w:tcW w:w="3889" w:type="dxa"/>
            <w:tcBorders>
              <w:top w:val="single" w:sz="4" w:space="0" w:color="000000"/>
              <w:left w:val="single" w:sz="4" w:space="0" w:color="000000"/>
              <w:bottom w:val="single" w:sz="4" w:space="0" w:color="000000"/>
              <w:right w:val="nil"/>
            </w:tcBorders>
          </w:tcPr>
          <w:p w:rsidR="008C7480" w:rsidRPr="008C7480" w:rsidRDefault="008C7480" w:rsidP="004B633F">
            <w:pPr>
              <w:pStyle w:val="af4"/>
              <w:snapToGrid w:val="0"/>
              <w:spacing w:line="240" w:lineRule="exact"/>
              <w:rPr>
                <w:rFonts w:ascii="Times New Roman" w:hAnsi="Times New Roman" w:cs="Times New Roman"/>
                <w:color w:val="000000"/>
                <w:sz w:val="24"/>
                <w:szCs w:val="24"/>
              </w:rPr>
            </w:pPr>
            <w:r w:rsidRPr="008C7480">
              <w:rPr>
                <w:rFonts w:ascii="Times New Roman" w:hAnsi="Times New Roman" w:cs="Times New Roman"/>
                <w:color w:val="000000"/>
                <w:sz w:val="24"/>
                <w:szCs w:val="24"/>
              </w:rPr>
              <w:t>Проведение индивидуальных бесед профилактического характера. Работа среди учащихся школы по выявлению неформальных объединений, выявление учащихся с девиантным поведением.</w:t>
            </w:r>
          </w:p>
        </w:tc>
        <w:tc>
          <w:tcPr>
            <w:tcW w:w="2520"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iCs/>
                <w:color w:val="000000"/>
                <w:sz w:val="24"/>
                <w:szCs w:val="24"/>
              </w:rPr>
              <w:t>Выявление наклонностей учащихся. Посещение уроков, наблюдение за поведением отдельных учащихся.</w:t>
            </w:r>
          </w:p>
        </w:tc>
        <w:tc>
          <w:tcPr>
            <w:tcW w:w="2340" w:type="dxa"/>
            <w:tcBorders>
              <w:top w:val="single" w:sz="4" w:space="0" w:color="000000"/>
              <w:left w:val="single" w:sz="4" w:space="0" w:color="000000"/>
              <w:bottom w:val="single" w:sz="4" w:space="0" w:color="000000"/>
              <w:right w:val="single" w:sz="4" w:space="0" w:color="000000"/>
            </w:tcBorders>
          </w:tcPr>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Классные рук.</w:t>
            </w:r>
          </w:p>
          <w:p w:rsidR="008C7480" w:rsidRPr="008C7480" w:rsidRDefault="008C7480" w:rsidP="004B633F">
            <w:pPr>
              <w:pStyle w:val="af4"/>
              <w:autoSpaceDE w:val="0"/>
              <w:spacing w:line="240" w:lineRule="exact"/>
              <w:rPr>
                <w:rFonts w:ascii="Times New Roman" w:hAnsi="Times New Roman" w:cs="Times New Roman"/>
                <w:color w:val="000000"/>
                <w:sz w:val="24"/>
                <w:szCs w:val="24"/>
              </w:rPr>
            </w:pPr>
          </w:p>
        </w:tc>
      </w:tr>
      <w:tr w:rsidR="008C7480" w:rsidRPr="008C7480" w:rsidTr="004B633F">
        <w:trPr>
          <w:trHeight w:val="889"/>
          <w:jc w:val="center"/>
        </w:trPr>
        <w:tc>
          <w:tcPr>
            <w:tcW w:w="567"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2</w:t>
            </w:r>
          </w:p>
        </w:tc>
        <w:tc>
          <w:tcPr>
            <w:tcW w:w="1418"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
                <w:color w:val="000000"/>
                <w:sz w:val="24"/>
                <w:szCs w:val="24"/>
              </w:rPr>
              <w:t>26.01.2019</w:t>
            </w:r>
          </w:p>
        </w:tc>
        <w:tc>
          <w:tcPr>
            <w:tcW w:w="3889" w:type="dxa"/>
            <w:tcBorders>
              <w:top w:val="single" w:sz="4" w:space="0" w:color="000000"/>
              <w:left w:val="single" w:sz="4" w:space="0" w:color="000000"/>
              <w:bottom w:val="single" w:sz="4" w:space="0" w:color="000000"/>
              <w:right w:val="nil"/>
            </w:tcBorders>
          </w:tcPr>
          <w:p w:rsidR="008C7480" w:rsidRPr="008C7480" w:rsidRDefault="008C7480" w:rsidP="004B633F">
            <w:pPr>
              <w:pStyle w:val="af4"/>
              <w:snapToGrid w:val="0"/>
              <w:spacing w:line="240" w:lineRule="exact"/>
              <w:rPr>
                <w:rFonts w:ascii="Times New Roman" w:hAnsi="Times New Roman" w:cs="Times New Roman"/>
                <w:color w:val="000000"/>
                <w:sz w:val="24"/>
                <w:szCs w:val="24"/>
              </w:rPr>
            </w:pPr>
            <w:r w:rsidRPr="008C7480">
              <w:rPr>
                <w:rFonts w:ascii="Times New Roman" w:hAnsi="Times New Roman" w:cs="Times New Roman"/>
                <w:color w:val="000000"/>
                <w:sz w:val="24"/>
                <w:szCs w:val="24"/>
              </w:rPr>
              <w:t>Работа с учащимися, регулярно нарушающими дисциплину в школе, употребляющими алкоголь.</w:t>
            </w:r>
          </w:p>
        </w:tc>
        <w:tc>
          <w:tcPr>
            <w:tcW w:w="2520"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
                <w:bCs/>
                <w:color w:val="000000"/>
                <w:sz w:val="24"/>
                <w:szCs w:val="24"/>
              </w:rPr>
              <w:t>Плановое заседание Совета профилактики</w:t>
            </w:r>
          </w:p>
        </w:tc>
        <w:tc>
          <w:tcPr>
            <w:tcW w:w="2340" w:type="dxa"/>
            <w:tcBorders>
              <w:top w:val="single" w:sz="4" w:space="0" w:color="000000"/>
              <w:left w:val="single" w:sz="4" w:space="0" w:color="000000"/>
              <w:bottom w:val="single" w:sz="4" w:space="0" w:color="000000"/>
              <w:right w:val="single" w:sz="4" w:space="0" w:color="000000"/>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Зам. директора по ВР</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Классные рук.</w:t>
            </w:r>
          </w:p>
        </w:tc>
      </w:tr>
      <w:tr w:rsidR="008C7480" w:rsidRPr="008C7480" w:rsidTr="004B633F">
        <w:trPr>
          <w:jc w:val="center"/>
        </w:trPr>
        <w:tc>
          <w:tcPr>
            <w:tcW w:w="567" w:type="dxa"/>
            <w:tcBorders>
              <w:top w:val="single" w:sz="4" w:space="0" w:color="000000"/>
              <w:left w:val="single" w:sz="4" w:space="0" w:color="000000"/>
              <w:bottom w:val="single" w:sz="4" w:space="0" w:color="000000"/>
              <w:right w:val="nil"/>
            </w:tcBorders>
          </w:tcPr>
          <w:p w:rsidR="008C7480" w:rsidRPr="008C7480" w:rsidRDefault="008C7480" w:rsidP="004B633F">
            <w:pPr>
              <w:rPr>
                <w:color w:val="000000"/>
              </w:rPr>
            </w:pPr>
          </w:p>
        </w:tc>
        <w:tc>
          <w:tcPr>
            <w:tcW w:w="1418"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
                <w:bCs/>
                <w:color w:val="000000"/>
                <w:sz w:val="24"/>
                <w:szCs w:val="24"/>
              </w:rPr>
              <w:t>Февраль</w:t>
            </w:r>
          </w:p>
        </w:tc>
        <w:tc>
          <w:tcPr>
            <w:tcW w:w="3889" w:type="dxa"/>
            <w:tcBorders>
              <w:top w:val="single" w:sz="4" w:space="0" w:color="000000"/>
              <w:left w:val="single" w:sz="4" w:space="0" w:color="000000"/>
              <w:bottom w:val="single" w:sz="4" w:space="0" w:color="000000"/>
              <w:right w:val="nil"/>
            </w:tcBorders>
          </w:tcPr>
          <w:p w:rsidR="008C7480" w:rsidRPr="008C7480" w:rsidRDefault="008C7480" w:rsidP="004B633F">
            <w:pPr>
              <w:rPr>
                <w:color w:val="000000"/>
              </w:rPr>
            </w:pPr>
          </w:p>
        </w:tc>
        <w:tc>
          <w:tcPr>
            <w:tcW w:w="2520" w:type="dxa"/>
            <w:tcBorders>
              <w:top w:val="single" w:sz="4" w:space="0" w:color="000000"/>
              <w:left w:val="single" w:sz="4" w:space="0" w:color="000000"/>
              <w:bottom w:val="single" w:sz="4" w:space="0" w:color="000000"/>
              <w:right w:val="nil"/>
            </w:tcBorders>
          </w:tcPr>
          <w:p w:rsidR="008C7480" w:rsidRPr="008C7480" w:rsidRDefault="008C7480" w:rsidP="004B633F">
            <w:pPr>
              <w:rPr>
                <w:color w:val="000000"/>
              </w:rPr>
            </w:pPr>
          </w:p>
        </w:tc>
        <w:tc>
          <w:tcPr>
            <w:tcW w:w="2340" w:type="dxa"/>
            <w:tcBorders>
              <w:top w:val="single" w:sz="4" w:space="0" w:color="000000"/>
              <w:left w:val="single" w:sz="4" w:space="0" w:color="000000"/>
              <w:bottom w:val="single" w:sz="4" w:space="0" w:color="000000"/>
              <w:right w:val="single" w:sz="4" w:space="0" w:color="000000"/>
            </w:tcBorders>
          </w:tcPr>
          <w:p w:rsidR="008C7480" w:rsidRPr="008C7480" w:rsidRDefault="008C7480" w:rsidP="004B633F">
            <w:pPr>
              <w:rPr>
                <w:color w:val="000000"/>
              </w:rPr>
            </w:pPr>
          </w:p>
        </w:tc>
      </w:tr>
      <w:tr w:rsidR="008C7480" w:rsidRPr="008C7480" w:rsidTr="004B633F">
        <w:trPr>
          <w:jc w:val="center"/>
        </w:trPr>
        <w:tc>
          <w:tcPr>
            <w:tcW w:w="567"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1</w:t>
            </w:r>
          </w:p>
        </w:tc>
        <w:tc>
          <w:tcPr>
            <w:tcW w:w="1418"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В течение месяца</w:t>
            </w:r>
          </w:p>
        </w:tc>
        <w:tc>
          <w:tcPr>
            <w:tcW w:w="3889"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rPr>
                <w:rFonts w:ascii="Times New Roman" w:hAnsi="Times New Roman" w:cs="Times New Roman"/>
                <w:color w:val="000000"/>
                <w:sz w:val="24"/>
                <w:szCs w:val="24"/>
              </w:rPr>
            </w:pPr>
            <w:r w:rsidRPr="008C7480">
              <w:rPr>
                <w:rFonts w:ascii="Times New Roman" w:hAnsi="Times New Roman" w:cs="Times New Roman"/>
                <w:bCs/>
                <w:color w:val="000000"/>
                <w:sz w:val="24"/>
                <w:szCs w:val="24"/>
              </w:rPr>
              <w:t xml:space="preserve">Контроль за учащимися, находящимися на учёте. Контроль за проведением свободного времени учащихся </w:t>
            </w:r>
          </w:p>
        </w:tc>
        <w:tc>
          <w:tcPr>
            <w:tcW w:w="2520"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Проведение бесед с учащимися. Анкетирование, собеседование с учащимися</w:t>
            </w:r>
          </w:p>
        </w:tc>
        <w:tc>
          <w:tcPr>
            <w:tcW w:w="2340" w:type="dxa"/>
            <w:tcBorders>
              <w:top w:val="single" w:sz="4" w:space="0" w:color="000000"/>
              <w:left w:val="single" w:sz="4" w:space="0" w:color="000000"/>
              <w:bottom w:val="single" w:sz="4" w:space="0" w:color="000000"/>
              <w:right w:val="single" w:sz="4" w:space="0" w:color="000000"/>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Заместитель директора по В/Р;</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Классные рук.</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p>
        </w:tc>
      </w:tr>
      <w:tr w:rsidR="008C7480" w:rsidRPr="008C7480" w:rsidTr="004B633F">
        <w:trPr>
          <w:jc w:val="center"/>
        </w:trPr>
        <w:tc>
          <w:tcPr>
            <w:tcW w:w="567"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2</w:t>
            </w:r>
          </w:p>
        </w:tc>
        <w:tc>
          <w:tcPr>
            <w:tcW w:w="1418"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
                <w:color w:val="000000"/>
                <w:sz w:val="24"/>
                <w:szCs w:val="24"/>
              </w:rPr>
              <w:t>28.02.2019</w:t>
            </w:r>
          </w:p>
        </w:tc>
        <w:tc>
          <w:tcPr>
            <w:tcW w:w="3889"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pacing w:line="240" w:lineRule="exact"/>
              <w:rPr>
                <w:rFonts w:ascii="Times New Roman" w:hAnsi="Times New Roman" w:cs="Times New Roman"/>
                <w:color w:val="000000"/>
                <w:sz w:val="24"/>
                <w:szCs w:val="24"/>
              </w:rPr>
            </w:pPr>
            <w:r w:rsidRPr="008C7480">
              <w:rPr>
                <w:rFonts w:ascii="Times New Roman" w:hAnsi="Times New Roman" w:cs="Times New Roman"/>
                <w:bCs/>
                <w:color w:val="000000"/>
                <w:sz w:val="24"/>
                <w:szCs w:val="24"/>
              </w:rPr>
              <w:t>Внеурочная занятость подростков как способ профилактики совершения правонарушений</w:t>
            </w:r>
          </w:p>
        </w:tc>
        <w:tc>
          <w:tcPr>
            <w:tcW w:w="2520"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
                <w:color w:val="000000"/>
                <w:sz w:val="24"/>
                <w:szCs w:val="24"/>
              </w:rPr>
              <w:t>Плановое заседание Совета</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
                <w:bCs/>
                <w:color w:val="000000"/>
                <w:sz w:val="24"/>
                <w:szCs w:val="24"/>
              </w:rPr>
              <w:t>по профилактике</w:t>
            </w:r>
          </w:p>
        </w:tc>
        <w:tc>
          <w:tcPr>
            <w:tcW w:w="2340" w:type="dxa"/>
            <w:tcBorders>
              <w:top w:val="single" w:sz="4" w:space="0" w:color="000000"/>
              <w:left w:val="single" w:sz="4" w:space="0" w:color="000000"/>
              <w:bottom w:val="single" w:sz="4" w:space="0" w:color="000000"/>
              <w:right w:val="single" w:sz="4" w:space="0" w:color="000000"/>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Классные руководители;</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Учителя-предметники;</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Заместители директора УВР; В/Р;</w:t>
            </w:r>
          </w:p>
        </w:tc>
      </w:tr>
      <w:tr w:rsidR="008C7480" w:rsidRPr="008C7480" w:rsidTr="004B633F">
        <w:trPr>
          <w:jc w:val="center"/>
        </w:trPr>
        <w:tc>
          <w:tcPr>
            <w:tcW w:w="567" w:type="dxa"/>
            <w:tcBorders>
              <w:top w:val="single" w:sz="4" w:space="0" w:color="000000"/>
              <w:left w:val="single" w:sz="4" w:space="0" w:color="000000"/>
              <w:bottom w:val="single" w:sz="4" w:space="0" w:color="000000"/>
              <w:right w:val="nil"/>
            </w:tcBorders>
          </w:tcPr>
          <w:p w:rsidR="008C7480" w:rsidRPr="008C7480" w:rsidRDefault="008C7480" w:rsidP="004B633F">
            <w:pPr>
              <w:rPr>
                <w:color w:val="000000"/>
              </w:rPr>
            </w:pPr>
          </w:p>
        </w:tc>
        <w:tc>
          <w:tcPr>
            <w:tcW w:w="1418"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
                <w:bCs/>
                <w:iCs/>
                <w:color w:val="000000"/>
                <w:sz w:val="24"/>
                <w:szCs w:val="24"/>
              </w:rPr>
              <w:t>Март</w:t>
            </w:r>
          </w:p>
        </w:tc>
        <w:tc>
          <w:tcPr>
            <w:tcW w:w="3889" w:type="dxa"/>
            <w:tcBorders>
              <w:top w:val="single" w:sz="4" w:space="0" w:color="000000"/>
              <w:left w:val="single" w:sz="4" w:space="0" w:color="000000"/>
              <w:bottom w:val="single" w:sz="4" w:space="0" w:color="000000"/>
              <w:right w:val="nil"/>
            </w:tcBorders>
          </w:tcPr>
          <w:p w:rsidR="008C7480" w:rsidRPr="008C7480" w:rsidRDefault="008C7480" w:rsidP="004B633F">
            <w:pPr>
              <w:rPr>
                <w:color w:val="000000"/>
              </w:rPr>
            </w:pPr>
          </w:p>
        </w:tc>
        <w:tc>
          <w:tcPr>
            <w:tcW w:w="2520" w:type="dxa"/>
            <w:tcBorders>
              <w:top w:val="single" w:sz="4" w:space="0" w:color="000000"/>
              <w:left w:val="single" w:sz="4" w:space="0" w:color="000000"/>
              <w:bottom w:val="single" w:sz="4" w:space="0" w:color="000000"/>
              <w:right w:val="nil"/>
            </w:tcBorders>
          </w:tcPr>
          <w:p w:rsidR="008C7480" w:rsidRPr="008C7480" w:rsidRDefault="008C7480" w:rsidP="004B633F">
            <w:pPr>
              <w:rPr>
                <w:color w:val="000000"/>
              </w:rPr>
            </w:pPr>
          </w:p>
        </w:tc>
        <w:tc>
          <w:tcPr>
            <w:tcW w:w="2340" w:type="dxa"/>
            <w:tcBorders>
              <w:top w:val="single" w:sz="4" w:space="0" w:color="000000"/>
              <w:left w:val="single" w:sz="4" w:space="0" w:color="000000"/>
              <w:bottom w:val="single" w:sz="4" w:space="0" w:color="000000"/>
              <w:right w:val="single" w:sz="4" w:space="0" w:color="000000"/>
            </w:tcBorders>
          </w:tcPr>
          <w:p w:rsidR="008C7480" w:rsidRPr="008C7480" w:rsidRDefault="008C7480" w:rsidP="004B633F">
            <w:pPr>
              <w:rPr>
                <w:color w:val="000000"/>
              </w:rPr>
            </w:pPr>
          </w:p>
        </w:tc>
      </w:tr>
      <w:tr w:rsidR="008C7480" w:rsidRPr="008C7480" w:rsidTr="004B633F">
        <w:trPr>
          <w:jc w:val="center"/>
        </w:trPr>
        <w:tc>
          <w:tcPr>
            <w:tcW w:w="567"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1</w:t>
            </w:r>
          </w:p>
        </w:tc>
        <w:tc>
          <w:tcPr>
            <w:tcW w:w="1418"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iCs/>
                <w:color w:val="000000"/>
                <w:sz w:val="24"/>
                <w:szCs w:val="24"/>
              </w:rPr>
              <w:t>В течение месяца</w:t>
            </w:r>
          </w:p>
        </w:tc>
        <w:tc>
          <w:tcPr>
            <w:tcW w:w="3889"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rPr>
                <w:rFonts w:ascii="Times New Roman" w:hAnsi="Times New Roman" w:cs="Times New Roman"/>
                <w:color w:val="000000"/>
                <w:sz w:val="24"/>
                <w:szCs w:val="24"/>
              </w:rPr>
            </w:pPr>
            <w:r w:rsidRPr="008C7480">
              <w:rPr>
                <w:rFonts w:ascii="Times New Roman" w:hAnsi="Times New Roman" w:cs="Times New Roman"/>
                <w:iCs/>
                <w:color w:val="000000"/>
                <w:sz w:val="24"/>
                <w:szCs w:val="24"/>
              </w:rPr>
              <w:t>Встреча с родителями. Индивидуальные беседы о воспитании в семье</w:t>
            </w:r>
          </w:p>
        </w:tc>
        <w:tc>
          <w:tcPr>
            <w:tcW w:w="2520"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Работа с родителями, законными представителями, опрос учащихся.</w:t>
            </w:r>
          </w:p>
        </w:tc>
        <w:tc>
          <w:tcPr>
            <w:tcW w:w="2340" w:type="dxa"/>
            <w:tcBorders>
              <w:top w:val="single" w:sz="4" w:space="0" w:color="000000"/>
              <w:left w:val="single" w:sz="4" w:space="0" w:color="000000"/>
              <w:bottom w:val="single" w:sz="4" w:space="0" w:color="000000"/>
              <w:right w:val="single" w:sz="4" w:space="0" w:color="000000"/>
            </w:tcBorders>
          </w:tcPr>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Классные рук.</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p>
        </w:tc>
      </w:tr>
      <w:tr w:rsidR="008C7480" w:rsidRPr="008C7480" w:rsidTr="004B633F">
        <w:trPr>
          <w:jc w:val="center"/>
        </w:trPr>
        <w:tc>
          <w:tcPr>
            <w:tcW w:w="567"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3</w:t>
            </w:r>
          </w:p>
        </w:tc>
        <w:tc>
          <w:tcPr>
            <w:tcW w:w="1418"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
                <w:color w:val="000000"/>
                <w:sz w:val="24"/>
                <w:szCs w:val="24"/>
              </w:rPr>
              <w:t>20.03.2019</w:t>
            </w:r>
          </w:p>
        </w:tc>
        <w:tc>
          <w:tcPr>
            <w:tcW w:w="3889" w:type="dxa"/>
            <w:tcBorders>
              <w:top w:val="single" w:sz="4" w:space="0" w:color="000000"/>
              <w:left w:val="single" w:sz="4" w:space="0" w:color="000000"/>
              <w:bottom w:val="single" w:sz="4" w:space="0" w:color="000000"/>
              <w:right w:val="nil"/>
            </w:tcBorders>
          </w:tcPr>
          <w:p w:rsidR="008C7480" w:rsidRPr="008C7480" w:rsidRDefault="008C7480" w:rsidP="004B633F">
            <w:pPr>
              <w:pStyle w:val="af4"/>
              <w:snapToGrid w:val="0"/>
              <w:spacing w:line="240" w:lineRule="exact"/>
              <w:rPr>
                <w:rFonts w:ascii="Times New Roman" w:hAnsi="Times New Roman" w:cs="Times New Roman"/>
                <w:color w:val="000000"/>
                <w:sz w:val="24"/>
                <w:szCs w:val="24"/>
              </w:rPr>
            </w:pPr>
            <w:r w:rsidRPr="008C7480">
              <w:rPr>
                <w:rFonts w:ascii="Times New Roman" w:hAnsi="Times New Roman" w:cs="Times New Roman"/>
                <w:color w:val="000000"/>
                <w:sz w:val="24"/>
                <w:szCs w:val="24"/>
              </w:rPr>
              <w:t>Роль семьи в профилактике совершения правонарушений</w:t>
            </w:r>
          </w:p>
        </w:tc>
        <w:tc>
          <w:tcPr>
            <w:tcW w:w="2520"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
                <w:color w:val="000000"/>
                <w:sz w:val="24"/>
                <w:szCs w:val="24"/>
              </w:rPr>
              <w:t>Заседание Совета профилактики</w:t>
            </w:r>
          </w:p>
        </w:tc>
        <w:tc>
          <w:tcPr>
            <w:tcW w:w="2340" w:type="dxa"/>
            <w:tcBorders>
              <w:top w:val="single" w:sz="4" w:space="0" w:color="000000"/>
              <w:left w:val="single" w:sz="4" w:space="0" w:color="000000"/>
              <w:bottom w:val="single" w:sz="4" w:space="0" w:color="000000"/>
              <w:right w:val="single" w:sz="4" w:space="0" w:color="000000"/>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Заместители директора по УВР; В/Р;</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Классные рук.</w:t>
            </w:r>
          </w:p>
        </w:tc>
      </w:tr>
      <w:tr w:rsidR="008C7480" w:rsidRPr="008C7480" w:rsidTr="004B633F">
        <w:trPr>
          <w:jc w:val="center"/>
        </w:trPr>
        <w:tc>
          <w:tcPr>
            <w:tcW w:w="567" w:type="dxa"/>
            <w:tcBorders>
              <w:top w:val="single" w:sz="4" w:space="0" w:color="000000"/>
              <w:left w:val="single" w:sz="4" w:space="0" w:color="000000"/>
              <w:bottom w:val="single" w:sz="4" w:space="0" w:color="000000"/>
              <w:right w:val="nil"/>
            </w:tcBorders>
          </w:tcPr>
          <w:p w:rsidR="008C7480" w:rsidRPr="008C7480" w:rsidRDefault="008C7480" w:rsidP="004B633F">
            <w:pPr>
              <w:rPr>
                <w:color w:val="000000"/>
              </w:rPr>
            </w:pPr>
          </w:p>
        </w:tc>
        <w:tc>
          <w:tcPr>
            <w:tcW w:w="1418"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
                <w:bCs/>
                <w:iCs/>
                <w:color w:val="000000"/>
                <w:sz w:val="24"/>
                <w:szCs w:val="24"/>
              </w:rPr>
              <w:t>Апрель</w:t>
            </w:r>
          </w:p>
        </w:tc>
        <w:tc>
          <w:tcPr>
            <w:tcW w:w="3889" w:type="dxa"/>
            <w:tcBorders>
              <w:top w:val="single" w:sz="4" w:space="0" w:color="000000"/>
              <w:left w:val="single" w:sz="4" w:space="0" w:color="000000"/>
              <w:bottom w:val="single" w:sz="4" w:space="0" w:color="000000"/>
              <w:right w:val="nil"/>
            </w:tcBorders>
          </w:tcPr>
          <w:p w:rsidR="008C7480" w:rsidRPr="008C7480" w:rsidRDefault="008C7480" w:rsidP="004B633F">
            <w:pPr>
              <w:rPr>
                <w:color w:val="000000"/>
              </w:rPr>
            </w:pPr>
          </w:p>
        </w:tc>
        <w:tc>
          <w:tcPr>
            <w:tcW w:w="2520" w:type="dxa"/>
            <w:tcBorders>
              <w:top w:val="single" w:sz="4" w:space="0" w:color="000000"/>
              <w:left w:val="single" w:sz="4" w:space="0" w:color="000000"/>
              <w:bottom w:val="single" w:sz="4" w:space="0" w:color="000000"/>
              <w:right w:val="nil"/>
            </w:tcBorders>
          </w:tcPr>
          <w:p w:rsidR="008C7480" w:rsidRPr="008C7480" w:rsidRDefault="008C7480" w:rsidP="004B633F">
            <w:pPr>
              <w:rPr>
                <w:color w:val="000000"/>
              </w:rPr>
            </w:pPr>
          </w:p>
        </w:tc>
        <w:tc>
          <w:tcPr>
            <w:tcW w:w="2340" w:type="dxa"/>
            <w:tcBorders>
              <w:top w:val="single" w:sz="4" w:space="0" w:color="000000"/>
              <w:left w:val="single" w:sz="4" w:space="0" w:color="000000"/>
              <w:bottom w:val="single" w:sz="4" w:space="0" w:color="000000"/>
              <w:right w:val="single" w:sz="4" w:space="0" w:color="000000"/>
            </w:tcBorders>
          </w:tcPr>
          <w:p w:rsidR="008C7480" w:rsidRPr="008C7480" w:rsidRDefault="008C7480" w:rsidP="004B633F">
            <w:pPr>
              <w:rPr>
                <w:color w:val="000000"/>
              </w:rPr>
            </w:pPr>
          </w:p>
        </w:tc>
      </w:tr>
      <w:tr w:rsidR="008C7480" w:rsidRPr="008C7480" w:rsidTr="004B633F">
        <w:trPr>
          <w:jc w:val="center"/>
        </w:trPr>
        <w:tc>
          <w:tcPr>
            <w:tcW w:w="567"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1</w:t>
            </w:r>
          </w:p>
        </w:tc>
        <w:tc>
          <w:tcPr>
            <w:tcW w:w="1418"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iCs/>
                <w:color w:val="000000"/>
                <w:sz w:val="24"/>
                <w:szCs w:val="24"/>
              </w:rPr>
              <w:t>В течение месяца</w:t>
            </w:r>
          </w:p>
        </w:tc>
        <w:tc>
          <w:tcPr>
            <w:tcW w:w="3889" w:type="dxa"/>
            <w:tcBorders>
              <w:top w:val="single" w:sz="4" w:space="0" w:color="000000"/>
              <w:left w:val="single" w:sz="4" w:space="0" w:color="000000"/>
              <w:bottom w:val="single" w:sz="4" w:space="0" w:color="000000"/>
              <w:right w:val="nil"/>
            </w:tcBorders>
          </w:tcPr>
          <w:p w:rsidR="008C7480" w:rsidRPr="008C7480" w:rsidRDefault="008C7480" w:rsidP="004B633F">
            <w:pPr>
              <w:pStyle w:val="af4"/>
              <w:snapToGrid w:val="0"/>
              <w:spacing w:line="240" w:lineRule="exact"/>
              <w:rPr>
                <w:rFonts w:ascii="Times New Roman" w:hAnsi="Times New Roman" w:cs="Times New Roman"/>
                <w:color w:val="000000"/>
                <w:sz w:val="24"/>
                <w:szCs w:val="24"/>
              </w:rPr>
            </w:pPr>
            <w:r w:rsidRPr="008C7480">
              <w:rPr>
                <w:rFonts w:ascii="Times New Roman" w:hAnsi="Times New Roman" w:cs="Times New Roman"/>
                <w:color w:val="000000"/>
                <w:sz w:val="24"/>
                <w:szCs w:val="24"/>
              </w:rPr>
              <w:t>Проведение индивидуальных бесед профилактического характера.</w:t>
            </w:r>
          </w:p>
        </w:tc>
        <w:tc>
          <w:tcPr>
            <w:tcW w:w="2520"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Индивидуальная работа с учащимися</w:t>
            </w:r>
          </w:p>
        </w:tc>
        <w:tc>
          <w:tcPr>
            <w:tcW w:w="2340" w:type="dxa"/>
            <w:tcBorders>
              <w:top w:val="single" w:sz="4" w:space="0" w:color="000000"/>
              <w:left w:val="single" w:sz="4" w:space="0" w:color="000000"/>
              <w:bottom w:val="single" w:sz="4" w:space="0" w:color="000000"/>
              <w:right w:val="single" w:sz="4" w:space="0" w:color="000000"/>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Заместители директора по УВР; В/Р;</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 xml:space="preserve">Классные руководители, </w:t>
            </w:r>
          </w:p>
        </w:tc>
      </w:tr>
      <w:tr w:rsidR="008C7480" w:rsidRPr="008C7480" w:rsidTr="004B633F">
        <w:trPr>
          <w:trHeight w:val="2190"/>
          <w:jc w:val="center"/>
        </w:trPr>
        <w:tc>
          <w:tcPr>
            <w:tcW w:w="567"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2</w:t>
            </w:r>
          </w:p>
        </w:tc>
        <w:tc>
          <w:tcPr>
            <w:tcW w:w="1418"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
                <w:bCs/>
                <w:color w:val="000000"/>
                <w:sz w:val="24"/>
                <w:szCs w:val="24"/>
              </w:rPr>
              <w:t>23.04.2019</w:t>
            </w:r>
          </w:p>
        </w:tc>
        <w:tc>
          <w:tcPr>
            <w:tcW w:w="3889"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rPr>
                <w:rFonts w:ascii="Times New Roman" w:hAnsi="Times New Roman" w:cs="Times New Roman"/>
                <w:color w:val="000000"/>
                <w:sz w:val="24"/>
                <w:szCs w:val="24"/>
              </w:rPr>
            </w:pPr>
            <w:r w:rsidRPr="008C7480">
              <w:rPr>
                <w:rFonts w:ascii="Times New Roman" w:hAnsi="Times New Roman" w:cs="Times New Roman"/>
                <w:iCs/>
                <w:color w:val="000000"/>
                <w:sz w:val="24"/>
                <w:szCs w:val="24"/>
              </w:rPr>
              <w:t>Профилактика правонарушений</w:t>
            </w:r>
          </w:p>
          <w:p w:rsidR="008C7480" w:rsidRPr="008C7480" w:rsidRDefault="008C7480" w:rsidP="004B633F">
            <w:pPr>
              <w:pStyle w:val="af4"/>
              <w:autoSpaceDE w:val="0"/>
              <w:spacing w:line="240" w:lineRule="exact"/>
              <w:rPr>
                <w:rFonts w:ascii="Times New Roman" w:hAnsi="Times New Roman" w:cs="Times New Roman"/>
                <w:color w:val="000000"/>
                <w:sz w:val="24"/>
                <w:szCs w:val="24"/>
              </w:rPr>
            </w:pPr>
            <w:r w:rsidRPr="008C7480">
              <w:rPr>
                <w:rFonts w:ascii="Times New Roman" w:hAnsi="Times New Roman" w:cs="Times New Roman"/>
                <w:iCs/>
                <w:color w:val="000000"/>
                <w:sz w:val="24"/>
                <w:szCs w:val="24"/>
              </w:rPr>
              <w:t>среди несовершеннолетних. Работа с учащимися, нарушающими правила поведения в школе.</w:t>
            </w:r>
          </w:p>
          <w:p w:rsidR="008C7480" w:rsidRPr="008C7480" w:rsidRDefault="008C7480" w:rsidP="004B633F">
            <w:pPr>
              <w:pStyle w:val="af4"/>
              <w:autoSpaceDE w:val="0"/>
              <w:spacing w:line="240" w:lineRule="exact"/>
              <w:rPr>
                <w:rFonts w:ascii="Times New Roman" w:hAnsi="Times New Roman" w:cs="Times New Roman"/>
                <w:color w:val="000000"/>
                <w:sz w:val="24"/>
                <w:szCs w:val="24"/>
              </w:rPr>
            </w:pPr>
            <w:r w:rsidRPr="008C7480">
              <w:rPr>
                <w:rFonts w:ascii="Times New Roman" w:hAnsi="Times New Roman" w:cs="Times New Roman"/>
                <w:iCs/>
                <w:color w:val="000000"/>
                <w:sz w:val="24"/>
                <w:szCs w:val="24"/>
              </w:rPr>
              <w:t>Работа с учащимися, имеющими пропуски по неуважительным причинам и неудовлетворительные оценки.</w:t>
            </w:r>
          </w:p>
        </w:tc>
        <w:tc>
          <w:tcPr>
            <w:tcW w:w="2520"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
                <w:color w:val="000000"/>
                <w:sz w:val="24"/>
                <w:szCs w:val="24"/>
              </w:rPr>
              <w:t>Плановое заседание Совета</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
                <w:bCs/>
                <w:color w:val="000000"/>
                <w:sz w:val="24"/>
                <w:szCs w:val="24"/>
              </w:rPr>
              <w:t>по профилактике</w:t>
            </w:r>
          </w:p>
        </w:tc>
        <w:tc>
          <w:tcPr>
            <w:tcW w:w="2340" w:type="dxa"/>
            <w:tcBorders>
              <w:top w:val="single" w:sz="4" w:space="0" w:color="000000"/>
              <w:left w:val="single" w:sz="4" w:space="0" w:color="000000"/>
              <w:bottom w:val="single" w:sz="4" w:space="0" w:color="000000"/>
              <w:right w:val="single" w:sz="4" w:space="0" w:color="000000"/>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Заместитель директора по В/Р;</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Классные рук.</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p>
        </w:tc>
      </w:tr>
      <w:tr w:rsidR="008C7480" w:rsidRPr="008C7480" w:rsidTr="004B633F">
        <w:trPr>
          <w:trHeight w:val="175"/>
          <w:jc w:val="center"/>
        </w:trPr>
        <w:tc>
          <w:tcPr>
            <w:tcW w:w="567" w:type="dxa"/>
            <w:tcBorders>
              <w:top w:val="single" w:sz="4" w:space="0" w:color="000000"/>
              <w:left w:val="single" w:sz="4" w:space="0" w:color="000000"/>
              <w:bottom w:val="single" w:sz="4" w:space="0" w:color="000000"/>
              <w:right w:val="nil"/>
            </w:tcBorders>
          </w:tcPr>
          <w:p w:rsidR="008C7480" w:rsidRPr="008C7480" w:rsidRDefault="008C7480" w:rsidP="004B633F">
            <w:pPr>
              <w:rPr>
                <w:color w:val="000000"/>
              </w:rPr>
            </w:pPr>
          </w:p>
        </w:tc>
        <w:tc>
          <w:tcPr>
            <w:tcW w:w="1418"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
                <w:bCs/>
                <w:iCs/>
                <w:color w:val="000000"/>
                <w:sz w:val="24"/>
                <w:szCs w:val="24"/>
              </w:rPr>
              <w:t>Май</w:t>
            </w:r>
          </w:p>
        </w:tc>
        <w:tc>
          <w:tcPr>
            <w:tcW w:w="3889" w:type="dxa"/>
            <w:tcBorders>
              <w:top w:val="single" w:sz="4" w:space="0" w:color="000000"/>
              <w:left w:val="single" w:sz="4" w:space="0" w:color="000000"/>
              <w:bottom w:val="single" w:sz="4" w:space="0" w:color="000000"/>
              <w:right w:val="nil"/>
            </w:tcBorders>
          </w:tcPr>
          <w:p w:rsidR="008C7480" w:rsidRPr="008C7480" w:rsidRDefault="008C7480" w:rsidP="004B633F">
            <w:pPr>
              <w:rPr>
                <w:color w:val="000000"/>
              </w:rPr>
            </w:pPr>
          </w:p>
        </w:tc>
        <w:tc>
          <w:tcPr>
            <w:tcW w:w="2520" w:type="dxa"/>
            <w:tcBorders>
              <w:top w:val="single" w:sz="4" w:space="0" w:color="000000"/>
              <w:left w:val="single" w:sz="4" w:space="0" w:color="000000"/>
              <w:bottom w:val="single" w:sz="4" w:space="0" w:color="000000"/>
              <w:right w:val="nil"/>
            </w:tcBorders>
          </w:tcPr>
          <w:p w:rsidR="008C7480" w:rsidRPr="008C7480" w:rsidRDefault="008C7480" w:rsidP="004B633F">
            <w:pPr>
              <w:rPr>
                <w:color w:val="000000"/>
              </w:rPr>
            </w:pPr>
          </w:p>
        </w:tc>
        <w:tc>
          <w:tcPr>
            <w:tcW w:w="2340" w:type="dxa"/>
            <w:tcBorders>
              <w:top w:val="single" w:sz="4" w:space="0" w:color="000000"/>
              <w:left w:val="single" w:sz="4" w:space="0" w:color="000000"/>
              <w:bottom w:val="single" w:sz="4" w:space="0" w:color="000000"/>
              <w:right w:val="single" w:sz="4" w:space="0" w:color="000000"/>
            </w:tcBorders>
          </w:tcPr>
          <w:p w:rsidR="008C7480" w:rsidRPr="008C7480" w:rsidRDefault="008C7480" w:rsidP="004B633F">
            <w:pPr>
              <w:rPr>
                <w:color w:val="000000"/>
              </w:rPr>
            </w:pPr>
          </w:p>
        </w:tc>
      </w:tr>
      <w:tr w:rsidR="008C7480" w:rsidRPr="008C7480" w:rsidTr="004B633F">
        <w:trPr>
          <w:jc w:val="center"/>
        </w:trPr>
        <w:tc>
          <w:tcPr>
            <w:tcW w:w="567"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1</w:t>
            </w:r>
          </w:p>
        </w:tc>
        <w:tc>
          <w:tcPr>
            <w:tcW w:w="1418"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iCs/>
                <w:color w:val="000000"/>
                <w:sz w:val="24"/>
                <w:szCs w:val="24"/>
              </w:rPr>
              <w:t xml:space="preserve">В течение месяца </w:t>
            </w:r>
          </w:p>
        </w:tc>
        <w:tc>
          <w:tcPr>
            <w:tcW w:w="3889"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rPr>
                <w:rFonts w:ascii="Times New Roman" w:hAnsi="Times New Roman" w:cs="Times New Roman"/>
                <w:color w:val="000000"/>
                <w:sz w:val="24"/>
                <w:szCs w:val="24"/>
              </w:rPr>
            </w:pPr>
            <w:r w:rsidRPr="008C7480">
              <w:rPr>
                <w:rFonts w:ascii="Times New Roman" w:hAnsi="Times New Roman" w:cs="Times New Roman"/>
                <w:color w:val="000000"/>
                <w:sz w:val="24"/>
                <w:szCs w:val="24"/>
              </w:rPr>
              <w:t>Предварительная летняя занятость учащихся, состоящих на учете.</w:t>
            </w:r>
          </w:p>
          <w:p w:rsidR="008C7480" w:rsidRPr="008C7480" w:rsidRDefault="008C7480" w:rsidP="004B633F">
            <w:pPr>
              <w:pStyle w:val="af4"/>
              <w:autoSpaceDE w:val="0"/>
              <w:spacing w:line="240" w:lineRule="exact"/>
              <w:rPr>
                <w:rFonts w:ascii="Times New Roman" w:hAnsi="Times New Roman" w:cs="Times New Roman"/>
                <w:color w:val="000000"/>
                <w:sz w:val="24"/>
                <w:szCs w:val="24"/>
              </w:rPr>
            </w:pPr>
            <w:r w:rsidRPr="008C7480">
              <w:rPr>
                <w:rFonts w:ascii="Times New Roman" w:hAnsi="Times New Roman" w:cs="Times New Roman"/>
                <w:color w:val="000000"/>
                <w:sz w:val="24"/>
                <w:szCs w:val="24"/>
              </w:rPr>
              <w:t>Помощь в трудоустройстве выпускникам и учащимся, в организации летнего отдыха.</w:t>
            </w:r>
          </w:p>
        </w:tc>
        <w:tc>
          <w:tcPr>
            <w:tcW w:w="2520"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iCs/>
                <w:color w:val="000000"/>
                <w:sz w:val="24"/>
                <w:szCs w:val="24"/>
              </w:rPr>
              <w:t>Опрос учащихся и законных представителей;</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iCs/>
                <w:color w:val="000000"/>
                <w:sz w:val="24"/>
                <w:szCs w:val="24"/>
              </w:rPr>
              <w:t xml:space="preserve">заявления. </w:t>
            </w:r>
          </w:p>
        </w:tc>
        <w:tc>
          <w:tcPr>
            <w:tcW w:w="2340" w:type="dxa"/>
            <w:tcBorders>
              <w:top w:val="single" w:sz="4" w:space="0" w:color="000000"/>
              <w:left w:val="single" w:sz="4" w:space="0" w:color="000000"/>
              <w:bottom w:val="single" w:sz="4" w:space="0" w:color="000000"/>
              <w:right w:val="single" w:sz="4" w:space="0" w:color="000000"/>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Заместитель директора по В/Р;</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Классные руководители;</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Специалисты</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 xml:space="preserve">РУО, Центра занятости населения     </w:t>
            </w:r>
          </w:p>
        </w:tc>
      </w:tr>
      <w:tr w:rsidR="008C7480" w:rsidRPr="008C7480" w:rsidTr="004B633F">
        <w:trPr>
          <w:jc w:val="center"/>
        </w:trPr>
        <w:tc>
          <w:tcPr>
            <w:tcW w:w="567"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2</w:t>
            </w:r>
          </w:p>
        </w:tc>
        <w:tc>
          <w:tcPr>
            <w:tcW w:w="1418"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iCs/>
                <w:color w:val="000000"/>
                <w:sz w:val="24"/>
                <w:szCs w:val="24"/>
              </w:rPr>
              <w:t>В течение месяца</w:t>
            </w:r>
          </w:p>
        </w:tc>
        <w:tc>
          <w:tcPr>
            <w:tcW w:w="3889"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rPr>
                <w:rFonts w:ascii="Times New Roman" w:hAnsi="Times New Roman" w:cs="Times New Roman"/>
                <w:color w:val="000000"/>
                <w:sz w:val="24"/>
                <w:szCs w:val="24"/>
              </w:rPr>
            </w:pPr>
            <w:r w:rsidRPr="008C7480">
              <w:rPr>
                <w:rFonts w:ascii="Times New Roman" w:hAnsi="Times New Roman" w:cs="Times New Roman"/>
                <w:color w:val="000000"/>
                <w:sz w:val="24"/>
                <w:szCs w:val="24"/>
              </w:rPr>
              <w:t xml:space="preserve">Сверка данных о количестве несовершеннолетних, состоящих на учёте в КДН и ПДН за истёкший учебный год </w:t>
            </w:r>
          </w:p>
        </w:tc>
        <w:tc>
          <w:tcPr>
            <w:tcW w:w="2520"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Справки</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Информация в ПДН, КДН</w:t>
            </w:r>
          </w:p>
        </w:tc>
        <w:tc>
          <w:tcPr>
            <w:tcW w:w="2340" w:type="dxa"/>
            <w:tcBorders>
              <w:top w:val="single" w:sz="4" w:space="0" w:color="000000"/>
              <w:left w:val="single" w:sz="4" w:space="0" w:color="000000"/>
              <w:bottom w:val="single" w:sz="4" w:space="0" w:color="000000"/>
              <w:right w:val="single" w:sz="4" w:space="0" w:color="000000"/>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Заместители директора по УВР; В/Р;</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Классные руководители</w:t>
            </w:r>
          </w:p>
        </w:tc>
      </w:tr>
      <w:tr w:rsidR="008C7480" w:rsidRPr="008C7480" w:rsidTr="004B633F">
        <w:trPr>
          <w:jc w:val="center"/>
        </w:trPr>
        <w:tc>
          <w:tcPr>
            <w:tcW w:w="567"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Cs/>
                <w:color w:val="000000"/>
                <w:sz w:val="24"/>
                <w:szCs w:val="24"/>
              </w:rPr>
              <w:t>3</w:t>
            </w:r>
          </w:p>
        </w:tc>
        <w:tc>
          <w:tcPr>
            <w:tcW w:w="1418"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
                <w:color w:val="000000"/>
                <w:sz w:val="24"/>
                <w:szCs w:val="24"/>
              </w:rPr>
              <w:t>30.05.2019</w:t>
            </w:r>
          </w:p>
        </w:tc>
        <w:tc>
          <w:tcPr>
            <w:tcW w:w="3889"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rPr>
                <w:rFonts w:ascii="Times New Roman" w:hAnsi="Times New Roman" w:cs="Times New Roman"/>
                <w:color w:val="000000"/>
                <w:sz w:val="24"/>
                <w:szCs w:val="24"/>
              </w:rPr>
            </w:pPr>
            <w:r w:rsidRPr="008C7480">
              <w:rPr>
                <w:rFonts w:ascii="Times New Roman" w:hAnsi="Times New Roman" w:cs="Times New Roman"/>
                <w:color w:val="000000"/>
                <w:sz w:val="24"/>
                <w:szCs w:val="24"/>
              </w:rPr>
              <w:t xml:space="preserve">Анализ работы Совета по профилактике правонарушений за 2018-2019 учебный год. </w:t>
            </w:r>
          </w:p>
          <w:p w:rsidR="008C7480" w:rsidRPr="008C7480" w:rsidRDefault="008C7480" w:rsidP="004B633F">
            <w:pPr>
              <w:pStyle w:val="af4"/>
              <w:autoSpaceDE w:val="0"/>
              <w:spacing w:line="240" w:lineRule="exact"/>
              <w:rPr>
                <w:rFonts w:ascii="Times New Roman" w:hAnsi="Times New Roman" w:cs="Times New Roman"/>
                <w:color w:val="000000"/>
                <w:sz w:val="24"/>
                <w:szCs w:val="24"/>
              </w:rPr>
            </w:pPr>
            <w:r w:rsidRPr="008C7480">
              <w:rPr>
                <w:rFonts w:ascii="Times New Roman" w:hAnsi="Times New Roman" w:cs="Times New Roman"/>
                <w:iCs/>
                <w:color w:val="000000"/>
                <w:sz w:val="24"/>
                <w:szCs w:val="24"/>
              </w:rPr>
              <w:t>Составление плана, графика работы</w:t>
            </w:r>
          </w:p>
          <w:p w:rsidR="008C7480" w:rsidRPr="008C7480" w:rsidRDefault="008C7480" w:rsidP="004B633F">
            <w:pPr>
              <w:pStyle w:val="af4"/>
              <w:autoSpaceDE w:val="0"/>
              <w:spacing w:line="240" w:lineRule="exact"/>
              <w:rPr>
                <w:rFonts w:ascii="Times New Roman" w:hAnsi="Times New Roman" w:cs="Times New Roman"/>
                <w:color w:val="000000"/>
                <w:sz w:val="24"/>
                <w:szCs w:val="24"/>
              </w:rPr>
            </w:pPr>
            <w:r w:rsidRPr="008C7480">
              <w:rPr>
                <w:rFonts w:ascii="Times New Roman" w:hAnsi="Times New Roman" w:cs="Times New Roman"/>
                <w:color w:val="000000"/>
                <w:sz w:val="24"/>
                <w:szCs w:val="24"/>
              </w:rPr>
              <w:t>Совета по профилактике правонарушений среди несовершеннолетних</w:t>
            </w:r>
          </w:p>
          <w:p w:rsidR="008C7480" w:rsidRPr="008C7480" w:rsidRDefault="008C7480" w:rsidP="004B633F">
            <w:pPr>
              <w:pStyle w:val="af4"/>
              <w:autoSpaceDE w:val="0"/>
              <w:spacing w:line="240" w:lineRule="exact"/>
              <w:rPr>
                <w:rFonts w:ascii="Times New Roman" w:hAnsi="Times New Roman" w:cs="Times New Roman"/>
                <w:color w:val="000000"/>
                <w:sz w:val="24"/>
                <w:szCs w:val="24"/>
              </w:rPr>
            </w:pPr>
            <w:r w:rsidRPr="008C7480">
              <w:rPr>
                <w:rFonts w:ascii="Times New Roman" w:hAnsi="Times New Roman" w:cs="Times New Roman"/>
                <w:iCs/>
                <w:color w:val="000000"/>
                <w:sz w:val="24"/>
                <w:szCs w:val="24"/>
              </w:rPr>
              <w:t>на 2019-2020 учебный год</w:t>
            </w:r>
            <w:r w:rsidRPr="008C7480">
              <w:rPr>
                <w:rFonts w:ascii="Times New Roman" w:hAnsi="Times New Roman" w:cs="Times New Roman"/>
                <w:color w:val="000000"/>
                <w:sz w:val="24"/>
                <w:szCs w:val="24"/>
              </w:rPr>
              <w:t xml:space="preserve">. </w:t>
            </w:r>
          </w:p>
        </w:tc>
        <w:tc>
          <w:tcPr>
            <w:tcW w:w="2520" w:type="dxa"/>
            <w:tcBorders>
              <w:top w:val="single" w:sz="4" w:space="0" w:color="000000"/>
              <w:left w:val="single" w:sz="4" w:space="0" w:color="000000"/>
              <w:bottom w:val="single" w:sz="4" w:space="0" w:color="000000"/>
              <w:right w:val="nil"/>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b/>
                <w:color w:val="000000"/>
                <w:sz w:val="24"/>
                <w:szCs w:val="24"/>
              </w:rPr>
              <w:t>Отчет о работе Совета по профилактике правонарушений среди несовершеннолетних за 2018-2019 учебный год.</w:t>
            </w:r>
          </w:p>
        </w:tc>
        <w:tc>
          <w:tcPr>
            <w:tcW w:w="2340" w:type="dxa"/>
            <w:tcBorders>
              <w:top w:val="single" w:sz="4" w:space="0" w:color="000000"/>
              <w:left w:val="single" w:sz="4" w:space="0" w:color="000000"/>
              <w:bottom w:val="single" w:sz="4" w:space="0" w:color="000000"/>
              <w:right w:val="single" w:sz="4" w:space="0" w:color="000000"/>
            </w:tcBorders>
          </w:tcPr>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 xml:space="preserve">Директор </w:t>
            </w:r>
          </w:p>
          <w:p w:rsidR="008C7480" w:rsidRPr="008C7480" w:rsidRDefault="008C7480" w:rsidP="004B633F">
            <w:pPr>
              <w:pStyle w:val="af4"/>
              <w:autoSpaceDE w:val="0"/>
              <w:snapToGrid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МБОУ;</w:t>
            </w:r>
          </w:p>
          <w:p w:rsidR="008C7480" w:rsidRPr="008C7480" w:rsidRDefault="008C7480" w:rsidP="004B633F">
            <w:pPr>
              <w:pStyle w:val="af4"/>
              <w:autoSpaceDE w:val="0"/>
              <w:spacing w:line="240" w:lineRule="exact"/>
              <w:jc w:val="center"/>
              <w:rPr>
                <w:rFonts w:ascii="Times New Roman" w:hAnsi="Times New Roman" w:cs="Times New Roman"/>
                <w:color w:val="000000"/>
                <w:sz w:val="24"/>
                <w:szCs w:val="24"/>
              </w:rPr>
            </w:pPr>
            <w:r w:rsidRPr="008C7480">
              <w:rPr>
                <w:rFonts w:ascii="Times New Roman" w:hAnsi="Times New Roman" w:cs="Times New Roman"/>
                <w:color w:val="000000"/>
                <w:sz w:val="24"/>
                <w:szCs w:val="24"/>
              </w:rPr>
              <w:t>Заместители директора по УВР; В/Р.</w:t>
            </w:r>
          </w:p>
          <w:p w:rsidR="008C7480" w:rsidRPr="008C7480" w:rsidRDefault="008C7480" w:rsidP="004B633F">
            <w:pPr>
              <w:pStyle w:val="af4"/>
              <w:autoSpaceDE w:val="0"/>
              <w:spacing w:line="240" w:lineRule="exact"/>
              <w:rPr>
                <w:rFonts w:ascii="Times New Roman" w:hAnsi="Times New Roman" w:cs="Times New Roman"/>
                <w:color w:val="000000"/>
                <w:sz w:val="24"/>
                <w:szCs w:val="24"/>
              </w:rPr>
            </w:pPr>
          </w:p>
        </w:tc>
      </w:tr>
    </w:tbl>
    <w:p w:rsidR="008C7480" w:rsidRDefault="008C7480" w:rsidP="008C7480">
      <w:pPr>
        <w:pStyle w:val="af4"/>
        <w:jc w:val="both"/>
        <w:rPr>
          <w:bCs/>
          <w:color w:val="000000"/>
          <w:sz w:val="28"/>
          <w:szCs w:val="28"/>
        </w:rPr>
      </w:pPr>
    </w:p>
    <w:p w:rsidR="008C7480" w:rsidRPr="00A40644" w:rsidRDefault="008C7480" w:rsidP="008C7480">
      <w:pPr>
        <w:tabs>
          <w:tab w:val="left" w:pos="2055"/>
        </w:tabs>
      </w:pPr>
    </w:p>
    <w:p w:rsidR="008C7480" w:rsidRDefault="008C7480" w:rsidP="00580FEC">
      <w:pPr>
        <w:rPr>
          <w:b/>
          <w:sz w:val="28"/>
          <w:szCs w:val="28"/>
        </w:rPr>
      </w:pPr>
    </w:p>
    <w:p w:rsidR="008C7480" w:rsidRDefault="008C7480" w:rsidP="008C7480">
      <w:r>
        <w:rPr>
          <w:sz w:val="36"/>
          <w:szCs w:val="36"/>
        </w:rPr>
        <w:t>План работы   библиотеки    на 2018-2019 учебный год</w:t>
      </w:r>
    </w:p>
    <w:p w:rsidR="008C7480" w:rsidRDefault="008C7480" w:rsidP="008C7480"/>
    <w:p w:rsidR="008C7480" w:rsidRDefault="008C7480" w:rsidP="008C7480">
      <w:r>
        <w:t>В нашей школе педагогических работников   на 2018-2019 учебный год  18 человек.</w:t>
      </w:r>
    </w:p>
    <w:p w:rsidR="008C7480" w:rsidRDefault="008C7480" w:rsidP="008C7480">
      <w:r>
        <w:t>На  2018 – 20189 учебный год  85 учащихся.</w:t>
      </w:r>
    </w:p>
    <w:p w:rsidR="008C7480" w:rsidRDefault="008C7480" w:rsidP="008C7480"/>
    <w:p w:rsidR="008C7480" w:rsidRDefault="008C7480" w:rsidP="008C7480">
      <w:r>
        <w:t xml:space="preserve">                      Основные задачи библиотеки на 2018 – 2019 -учебный год.</w:t>
      </w:r>
    </w:p>
    <w:p w:rsidR="008C7480" w:rsidRDefault="008C7480" w:rsidP="008C7480">
      <w:pPr>
        <w:numPr>
          <w:ilvl w:val="0"/>
          <w:numId w:val="15"/>
        </w:numPr>
      </w:pPr>
      <w:r>
        <w:t>Строить работу библиотеки в соответствии с общешкольным планом.</w:t>
      </w:r>
    </w:p>
    <w:p w:rsidR="008C7480" w:rsidRDefault="008C7480" w:rsidP="008C7480">
      <w:pPr>
        <w:numPr>
          <w:ilvl w:val="0"/>
          <w:numId w:val="15"/>
        </w:numPr>
      </w:pPr>
      <w:r>
        <w:t>Изучить интересы склонности запросы читателей библиотеки.</w:t>
      </w:r>
    </w:p>
    <w:p w:rsidR="008C7480" w:rsidRDefault="008C7480" w:rsidP="008C7480">
      <w:pPr>
        <w:numPr>
          <w:ilvl w:val="0"/>
          <w:numId w:val="15"/>
        </w:numPr>
      </w:pPr>
      <w:r>
        <w:t>Привлекать учащихся школы к чтению в школьной и сельской библиотеке.</w:t>
      </w:r>
    </w:p>
    <w:p w:rsidR="008C7480" w:rsidRDefault="008C7480" w:rsidP="008C7480">
      <w:pPr>
        <w:numPr>
          <w:ilvl w:val="0"/>
          <w:numId w:val="15"/>
        </w:numPr>
      </w:pPr>
      <w:r>
        <w:t>Обратить особое внимание на пропаганду лит-ры по гармоническому развитию</w:t>
      </w:r>
    </w:p>
    <w:p w:rsidR="008C7480" w:rsidRDefault="008C7480" w:rsidP="008C7480">
      <w:pPr>
        <w:ind w:left="360"/>
      </w:pPr>
      <w:r>
        <w:t xml:space="preserve">       личности. </w:t>
      </w:r>
    </w:p>
    <w:p w:rsidR="008C7480" w:rsidRDefault="008C7480" w:rsidP="008C7480">
      <w:pPr>
        <w:numPr>
          <w:ilvl w:val="0"/>
          <w:numId w:val="15"/>
        </w:numPr>
      </w:pPr>
      <w:r>
        <w:t>Воспитывать у учащихся бережное  отношение к книге, к учебникам.</w:t>
      </w:r>
    </w:p>
    <w:p w:rsidR="008C7480" w:rsidRDefault="008C7480" w:rsidP="008C7480">
      <w:pPr>
        <w:numPr>
          <w:ilvl w:val="0"/>
          <w:numId w:val="15"/>
        </w:numPr>
      </w:pPr>
      <w:r>
        <w:t>Формировать у учащихся навыки библиотечно-библиографической грамотности.</w:t>
      </w:r>
    </w:p>
    <w:p w:rsidR="008C7480" w:rsidRDefault="008C7480" w:rsidP="008C7480">
      <w:pPr>
        <w:numPr>
          <w:ilvl w:val="0"/>
          <w:numId w:val="15"/>
        </w:numPr>
      </w:pPr>
      <w:r>
        <w:t>Проводить работу по оказанию помощи школьникам в изучении  школьных  предметов.</w:t>
      </w:r>
    </w:p>
    <w:p w:rsidR="008C7480" w:rsidRDefault="008C7480" w:rsidP="008C7480">
      <w:pPr>
        <w:numPr>
          <w:ilvl w:val="0"/>
          <w:numId w:val="15"/>
        </w:numPr>
      </w:pPr>
      <w:r>
        <w:t>Систематически  информировать читателей о новых поступлениях.</w:t>
      </w:r>
    </w:p>
    <w:p w:rsidR="008C7480" w:rsidRDefault="008C7480" w:rsidP="008C7480">
      <w:pPr>
        <w:numPr>
          <w:ilvl w:val="0"/>
          <w:numId w:val="15"/>
        </w:numPr>
      </w:pPr>
      <w:r>
        <w:t xml:space="preserve">Пропагандировать  лит-ру  в помощь совершенствованию  педагогического </w:t>
      </w:r>
    </w:p>
    <w:p w:rsidR="008C7480" w:rsidRDefault="008C7480" w:rsidP="008C7480">
      <w:pPr>
        <w:ind w:left="720"/>
        <w:jc w:val="both"/>
      </w:pPr>
      <w:r>
        <w:t>мастерства  учителей.</w:t>
      </w:r>
    </w:p>
    <w:p w:rsidR="008C7480" w:rsidRPr="008C7480" w:rsidRDefault="008C7480" w:rsidP="008C7480">
      <w:pPr>
        <w:jc w:val="center"/>
        <w:rPr>
          <w:b/>
        </w:rPr>
      </w:pPr>
      <w:r w:rsidRPr="008C7480">
        <w:rPr>
          <w:b/>
        </w:rPr>
        <w:t>Справочно – библиографическая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2667"/>
        <w:gridCol w:w="2431"/>
        <w:gridCol w:w="2147"/>
        <w:gridCol w:w="1599"/>
      </w:tblGrid>
      <w:tr w:rsidR="008C7480" w:rsidRPr="008C7480" w:rsidTr="004B633F">
        <w:trPr>
          <w:trHeight w:val="143"/>
        </w:trPr>
        <w:tc>
          <w:tcPr>
            <w:tcW w:w="682" w:type="dxa"/>
          </w:tcPr>
          <w:p w:rsidR="008C7480" w:rsidRPr="008C7480" w:rsidRDefault="008C7480" w:rsidP="004B633F">
            <w:pPr>
              <w:rPr>
                <w:b/>
              </w:rPr>
            </w:pPr>
            <w:r w:rsidRPr="008C7480">
              <w:rPr>
                <w:b/>
              </w:rPr>
              <w:t>№</w:t>
            </w:r>
          </w:p>
        </w:tc>
        <w:tc>
          <w:tcPr>
            <w:tcW w:w="2667" w:type="dxa"/>
          </w:tcPr>
          <w:p w:rsidR="008C7480" w:rsidRPr="008C7480" w:rsidRDefault="008C7480" w:rsidP="004B633F">
            <w:pPr>
              <w:jc w:val="center"/>
              <w:rPr>
                <w:b/>
              </w:rPr>
            </w:pPr>
            <w:r w:rsidRPr="008C7480">
              <w:rPr>
                <w:b/>
              </w:rPr>
              <w:t>Мероприятия</w:t>
            </w:r>
          </w:p>
        </w:tc>
        <w:tc>
          <w:tcPr>
            <w:tcW w:w="2431" w:type="dxa"/>
          </w:tcPr>
          <w:p w:rsidR="008C7480" w:rsidRPr="008C7480" w:rsidRDefault="008C7480" w:rsidP="004B633F">
            <w:pPr>
              <w:jc w:val="center"/>
              <w:rPr>
                <w:b/>
              </w:rPr>
            </w:pPr>
            <w:r w:rsidRPr="008C7480">
              <w:rPr>
                <w:b/>
              </w:rPr>
              <w:t>класс</w:t>
            </w:r>
          </w:p>
        </w:tc>
        <w:tc>
          <w:tcPr>
            <w:tcW w:w="2147" w:type="dxa"/>
          </w:tcPr>
          <w:p w:rsidR="008C7480" w:rsidRPr="008C7480" w:rsidRDefault="008C7480" w:rsidP="004B633F">
            <w:pPr>
              <w:jc w:val="center"/>
              <w:rPr>
                <w:b/>
              </w:rPr>
            </w:pPr>
            <w:r w:rsidRPr="008C7480">
              <w:rPr>
                <w:b/>
              </w:rPr>
              <w:t>ответственный</w:t>
            </w:r>
          </w:p>
        </w:tc>
        <w:tc>
          <w:tcPr>
            <w:tcW w:w="1599" w:type="dxa"/>
          </w:tcPr>
          <w:p w:rsidR="008C7480" w:rsidRPr="008C7480" w:rsidRDefault="008C7480" w:rsidP="004B633F">
            <w:pPr>
              <w:jc w:val="center"/>
              <w:rPr>
                <w:b/>
              </w:rPr>
            </w:pPr>
            <w:r w:rsidRPr="008C7480">
              <w:rPr>
                <w:b/>
              </w:rPr>
              <w:t>сроки</w:t>
            </w:r>
          </w:p>
        </w:tc>
      </w:tr>
      <w:tr w:rsidR="008C7480" w:rsidRPr="008C7480" w:rsidTr="004B633F">
        <w:trPr>
          <w:trHeight w:val="143"/>
        </w:trPr>
        <w:tc>
          <w:tcPr>
            <w:tcW w:w="682" w:type="dxa"/>
          </w:tcPr>
          <w:p w:rsidR="008C7480" w:rsidRPr="008C7480" w:rsidRDefault="008C7480" w:rsidP="004B633F">
            <w:pPr>
              <w:jc w:val="center"/>
            </w:pPr>
            <w:r w:rsidRPr="008C7480">
              <w:t>1</w:t>
            </w:r>
          </w:p>
        </w:tc>
        <w:tc>
          <w:tcPr>
            <w:tcW w:w="2667" w:type="dxa"/>
          </w:tcPr>
          <w:p w:rsidR="008C7480" w:rsidRPr="008C7480" w:rsidRDefault="008C7480" w:rsidP="004B633F">
            <w:pPr>
              <w:jc w:val="center"/>
            </w:pPr>
            <w:r w:rsidRPr="008C7480">
              <w:t>Первое посещение библиотеки.</w:t>
            </w:r>
          </w:p>
        </w:tc>
        <w:tc>
          <w:tcPr>
            <w:tcW w:w="2431" w:type="dxa"/>
          </w:tcPr>
          <w:p w:rsidR="008C7480" w:rsidRPr="008C7480" w:rsidRDefault="008C7480" w:rsidP="004B633F">
            <w:pPr>
              <w:jc w:val="center"/>
            </w:pPr>
            <w:r w:rsidRPr="008C7480">
              <w:t>1</w:t>
            </w:r>
          </w:p>
        </w:tc>
        <w:tc>
          <w:tcPr>
            <w:tcW w:w="2147" w:type="dxa"/>
          </w:tcPr>
          <w:p w:rsidR="008C7480" w:rsidRPr="008C7480" w:rsidRDefault="008C7480" w:rsidP="004B633F">
            <w:pPr>
              <w:jc w:val="center"/>
            </w:pPr>
            <w:r w:rsidRPr="008C7480">
              <w:t>библиотекарь</w:t>
            </w:r>
          </w:p>
          <w:p w:rsidR="008C7480" w:rsidRPr="008C7480" w:rsidRDefault="008C7480" w:rsidP="004B633F">
            <w:pPr>
              <w:jc w:val="center"/>
            </w:pPr>
            <w:r w:rsidRPr="008C7480">
              <w:t>Кл.руководитель</w:t>
            </w:r>
          </w:p>
        </w:tc>
        <w:tc>
          <w:tcPr>
            <w:tcW w:w="1599" w:type="dxa"/>
          </w:tcPr>
          <w:p w:rsidR="008C7480" w:rsidRPr="008C7480" w:rsidRDefault="008C7480" w:rsidP="004B633F">
            <w:pPr>
              <w:jc w:val="center"/>
            </w:pPr>
            <w:r w:rsidRPr="008C7480">
              <w:t>сентябрь</w:t>
            </w:r>
          </w:p>
        </w:tc>
      </w:tr>
      <w:tr w:rsidR="008C7480" w:rsidRPr="008C7480" w:rsidTr="004B633F">
        <w:trPr>
          <w:trHeight w:val="143"/>
        </w:trPr>
        <w:tc>
          <w:tcPr>
            <w:tcW w:w="682" w:type="dxa"/>
          </w:tcPr>
          <w:p w:rsidR="008C7480" w:rsidRPr="008C7480" w:rsidRDefault="008C7480" w:rsidP="004B633F">
            <w:pPr>
              <w:jc w:val="center"/>
            </w:pPr>
            <w:r w:rsidRPr="008C7480">
              <w:t>2</w:t>
            </w:r>
          </w:p>
        </w:tc>
        <w:tc>
          <w:tcPr>
            <w:tcW w:w="2667" w:type="dxa"/>
          </w:tcPr>
          <w:p w:rsidR="008C7480" w:rsidRPr="008C7480" w:rsidRDefault="008C7480" w:rsidP="004B633F">
            <w:pPr>
              <w:jc w:val="center"/>
            </w:pPr>
            <w:r w:rsidRPr="008C7480">
              <w:t>Правило обращение с книгой</w:t>
            </w:r>
          </w:p>
        </w:tc>
        <w:tc>
          <w:tcPr>
            <w:tcW w:w="2431" w:type="dxa"/>
          </w:tcPr>
          <w:p w:rsidR="008C7480" w:rsidRPr="008C7480" w:rsidRDefault="008C7480" w:rsidP="004B633F">
            <w:pPr>
              <w:jc w:val="center"/>
            </w:pPr>
            <w:r w:rsidRPr="008C7480">
              <w:t>1</w:t>
            </w:r>
          </w:p>
        </w:tc>
        <w:tc>
          <w:tcPr>
            <w:tcW w:w="2147" w:type="dxa"/>
          </w:tcPr>
          <w:p w:rsidR="008C7480" w:rsidRPr="008C7480" w:rsidRDefault="008C7480" w:rsidP="004B633F">
            <w:pPr>
              <w:jc w:val="center"/>
            </w:pPr>
            <w:r w:rsidRPr="008C7480">
              <w:t>библиотекарь</w:t>
            </w:r>
          </w:p>
          <w:p w:rsidR="008C7480" w:rsidRPr="008C7480" w:rsidRDefault="008C7480" w:rsidP="004B633F">
            <w:pPr>
              <w:jc w:val="center"/>
            </w:pPr>
            <w:r w:rsidRPr="008C7480">
              <w:t>Кл.руководитель</w:t>
            </w:r>
          </w:p>
        </w:tc>
        <w:tc>
          <w:tcPr>
            <w:tcW w:w="1599" w:type="dxa"/>
          </w:tcPr>
          <w:p w:rsidR="008C7480" w:rsidRPr="008C7480" w:rsidRDefault="008C7480" w:rsidP="004B633F">
            <w:pPr>
              <w:jc w:val="center"/>
            </w:pPr>
            <w:r w:rsidRPr="008C7480">
              <w:t>сентябрь</w:t>
            </w:r>
          </w:p>
        </w:tc>
      </w:tr>
      <w:tr w:rsidR="008C7480" w:rsidRPr="008C7480" w:rsidTr="004B633F">
        <w:trPr>
          <w:trHeight w:val="143"/>
        </w:trPr>
        <w:tc>
          <w:tcPr>
            <w:tcW w:w="682" w:type="dxa"/>
          </w:tcPr>
          <w:p w:rsidR="008C7480" w:rsidRPr="008C7480" w:rsidRDefault="008C7480" w:rsidP="004B633F">
            <w:pPr>
              <w:jc w:val="center"/>
            </w:pPr>
            <w:r w:rsidRPr="008C7480">
              <w:t>3</w:t>
            </w:r>
          </w:p>
        </w:tc>
        <w:tc>
          <w:tcPr>
            <w:tcW w:w="2667" w:type="dxa"/>
          </w:tcPr>
          <w:p w:rsidR="008C7480" w:rsidRPr="008C7480" w:rsidRDefault="008C7480" w:rsidP="004B633F">
            <w:pPr>
              <w:jc w:val="center"/>
            </w:pPr>
            <w:r w:rsidRPr="008C7480">
              <w:t>Международный день школьных библиотек</w:t>
            </w:r>
          </w:p>
        </w:tc>
        <w:tc>
          <w:tcPr>
            <w:tcW w:w="2431" w:type="dxa"/>
          </w:tcPr>
          <w:p w:rsidR="008C7480" w:rsidRPr="008C7480" w:rsidRDefault="008C7480" w:rsidP="004B633F">
            <w:pPr>
              <w:jc w:val="center"/>
            </w:pPr>
            <w:r w:rsidRPr="008C7480">
              <w:t>2-3</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октябрь</w:t>
            </w:r>
          </w:p>
        </w:tc>
      </w:tr>
      <w:tr w:rsidR="008C7480" w:rsidRPr="008C7480" w:rsidTr="004B633F">
        <w:trPr>
          <w:trHeight w:val="143"/>
        </w:trPr>
        <w:tc>
          <w:tcPr>
            <w:tcW w:w="682" w:type="dxa"/>
          </w:tcPr>
          <w:p w:rsidR="008C7480" w:rsidRPr="008C7480" w:rsidRDefault="008C7480" w:rsidP="004B633F">
            <w:pPr>
              <w:jc w:val="center"/>
            </w:pPr>
            <w:r w:rsidRPr="008C7480">
              <w:t>4</w:t>
            </w:r>
          </w:p>
        </w:tc>
        <w:tc>
          <w:tcPr>
            <w:tcW w:w="2667" w:type="dxa"/>
          </w:tcPr>
          <w:p w:rsidR="008C7480" w:rsidRPr="008C7480" w:rsidRDefault="008C7480" w:rsidP="004B633F">
            <w:pPr>
              <w:jc w:val="center"/>
            </w:pPr>
            <w:r w:rsidRPr="008C7480">
              <w:t>Структура книги</w:t>
            </w:r>
          </w:p>
        </w:tc>
        <w:tc>
          <w:tcPr>
            <w:tcW w:w="2431" w:type="dxa"/>
          </w:tcPr>
          <w:p w:rsidR="008C7480" w:rsidRPr="008C7480" w:rsidRDefault="008C7480" w:rsidP="004B633F">
            <w:pPr>
              <w:jc w:val="center"/>
            </w:pPr>
            <w:r w:rsidRPr="008C7480">
              <w:t>2 - 3</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октябрь</w:t>
            </w:r>
          </w:p>
        </w:tc>
      </w:tr>
      <w:tr w:rsidR="008C7480" w:rsidRPr="008C7480" w:rsidTr="004B633F">
        <w:trPr>
          <w:trHeight w:val="143"/>
        </w:trPr>
        <w:tc>
          <w:tcPr>
            <w:tcW w:w="682" w:type="dxa"/>
          </w:tcPr>
          <w:p w:rsidR="008C7480" w:rsidRPr="008C7480" w:rsidRDefault="008C7480" w:rsidP="004B633F">
            <w:pPr>
              <w:jc w:val="center"/>
            </w:pPr>
            <w:r w:rsidRPr="008C7480">
              <w:t>5</w:t>
            </w:r>
          </w:p>
        </w:tc>
        <w:tc>
          <w:tcPr>
            <w:tcW w:w="2667" w:type="dxa"/>
          </w:tcPr>
          <w:p w:rsidR="008C7480" w:rsidRPr="008C7480" w:rsidRDefault="008C7480" w:rsidP="004B633F">
            <w:pPr>
              <w:jc w:val="center"/>
            </w:pPr>
            <w:r w:rsidRPr="008C7480">
              <w:t>Газеты и журналы для детей</w:t>
            </w:r>
          </w:p>
        </w:tc>
        <w:tc>
          <w:tcPr>
            <w:tcW w:w="2431" w:type="dxa"/>
          </w:tcPr>
          <w:p w:rsidR="008C7480" w:rsidRPr="008C7480" w:rsidRDefault="008C7480" w:rsidP="004B633F">
            <w:pPr>
              <w:jc w:val="center"/>
            </w:pPr>
            <w:r w:rsidRPr="008C7480">
              <w:t>2</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октябрь</w:t>
            </w:r>
          </w:p>
        </w:tc>
      </w:tr>
      <w:tr w:rsidR="008C7480" w:rsidRPr="008C7480" w:rsidTr="004B633F">
        <w:trPr>
          <w:trHeight w:val="143"/>
        </w:trPr>
        <w:tc>
          <w:tcPr>
            <w:tcW w:w="682" w:type="dxa"/>
          </w:tcPr>
          <w:p w:rsidR="008C7480" w:rsidRPr="008C7480" w:rsidRDefault="008C7480" w:rsidP="004B633F">
            <w:pPr>
              <w:jc w:val="center"/>
            </w:pPr>
            <w:r w:rsidRPr="008C7480">
              <w:t>6</w:t>
            </w:r>
          </w:p>
        </w:tc>
        <w:tc>
          <w:tcPr>
            <w:tcW w:w="2667" w:type="dxa"/>
          </w:tcPr>
          <w:p w:rsidR="008C7480" w:rsidRPr="008C7480" w:rsidRDefault="008C7480" w:rsidP="004B633F">
            <w:pPr>
              <w:jc w:val="center"/>
            </w:pPr>
            <w:r w:rsidRPr="008C7480">
              <w:t>Структура книги</w:t>
            </w:r>
          </w:p>
        </w:tc>
        <w:tc>
          <w:tcPr>
            <w:tcW w:w="2431" w:type="dxa"/>
          </w:tcPr>
          <w:p w:rsidR="008C7480" w:rsidRPr="008C7480" w:rsidRDefault="008C7480" w:rsidP="004B633F">
            <w:pPr>
              <w:jc w:val="center"/>
            </w:pPr>
            <w:r w:rsidRPr="008C7480">
              <w:t>4</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сентябрь-октябрь</w:t>
            </w:r>
          </w:p>
        </w:tc>
      </w:tr>
      <w:tr w:rsidR="008C7480" w:rsidRPr="008C7480" w:rsidTr="004B633F">
        <w:trPr>
          <w:trHeight w:val="143"/>
        </w:trPr>
        <w:tc>
          <w:tcPr>
            <w:tcW w:w="682" w:type="dxa"/>
          </w:tcPr>
          <w:p w:rsidR="008C7480" w:rsidRPr="008C7480" w:rsidRDefault="008C7480" w:rsidP="004B633F">
            <w:pPr>
              <w:jc w:val="center"/>
            </w:pPr>
            <w:r w:rsidRPr="008C7480">
              <w:t>7</w:t>
            </w:r>
          </w:p>
        </w:tc>
        <w:tc>
          <w:tcPr>
            <w:tcW w:w="2667" w:type="dxa"/>
          </w:tcPr>
          <w:p w:rsidR="008C7480" w:rsidRPr="008C7480" w:rsidRDefault="008C7480" w:rsidP="004B633F">
            <w:pPr>
              <w:jc w:val="center"/>
            </w:pPr>
            <w:r w:rsidRPr="008C7480">
              <w:t>Выбор книги</w:t>
            </w:r>
          </w:p>
        </w:tc>
        <w:tc>
          <w:tcPr>
            <w:tcW w:w="2431" w:type="dxa"/>
          </w:tcPr>
          <w:p w:rsidR="008C7480" w:rsidRPr="008C7480" w:rsidRDefault="008C7480" w:rsidP="004B633F">
            <w:pPr>
              <w:jc w:val="center"/>
            </w:pPr>
            <w:r w:rsidRPr="008C7480">
              <w:t>3</w:t>
            </w:r>
          </w:p>
        </w:tc>
        <w:tc>
          <w:tcPr>
            <w:tcW w:w="2147" w:type="dxa"/>
          </w:tcPr>
          <w:p w:rsidR="008C7480" w:rsidRPr="008C7480" w:rsidRDefault="008C7480" w:rsidP="004B633F">
            <w:pPr>
              <w:jc w:val="center"/>
              <w:rPr>
                <w:b/>
              </w:rPr>
            </w:pPr>
            <w:r w:rsidRPr="008C7480">
              <w:t>библиотекарь</w:t>
            </w:r>
          </w:p>
        </w:tc>
        <w:tc>
          <w:tcPr>
            <w:tcW w:w="1599" w:type="dxa"/>
          </w:tcPr>
          <w:p w:rsidR="008C7480" w:rsidRPr="008C7480" w:rsidRDefault="008C7480" w:rsidP="004B633F">
            <w:pPr>
              <w:jc w:val="center"/>
              <w:rPr>
                <w:b/>
              </w:rPr>
            </w:pPr>
            <w:r w:rsidRPr="008C7480">
              <w:t>сентябрь-октябрь</w:t>
            </w:r>
          </w:p>
        </w:tc>
      </w:tr>
      <w:tr w:rsidR="008C7480" w:rsidRPr="008C7480" w:rsidTr="004B633F">
        <w:trPr>
          <w:trHeight w:val="143"/>
        </w:trPr>
        <w:tc>
          <w:tcPr>
            <w:tcW w:w="682" w:type="dxa"/>
          </w:tcPr>
          <w:p w:rsidR="008C7480" w:rsidRPr="008C7480" w:rsidRDefault="008C7480" w:rsidP="004B633F">
            <w:pPr>
              <w:jc w:val="center"/>
            </w:pPr>
            <w:r w:rsidRPr="008C7480">
              <w:t>8</w:t>
            </w:r>
          </w:p>
        </w:tc>
        <w:tc>
          <w:tcPr>
            <w:tcW w:w="2667" w:type="dxa"/>
          </w:tcPr>
          <w:p w:rsidR="008C7480" w:rsidRPr="008C7480" w:rsidRDefault="008C7480" w:rsidP="004B633F">
            <w:pPr>
              <w:jc w:val="center"/>
            </w:pPr>
            <w:r w:rsidRPr="008C7480">
              <w:t>День народного единства</w:t>
            </w:r>
          </w:p>
        </w:tc>
        <w:tc>
          <w:tcPr>
            <w:tcW w:w="2431" w:type="dxa"/>
          </w:tcPr>
          <w:p w:rsidR="008C7480" w:rsidRPr="008C7480" w:rsidRDefault="008C7480" w:rsidP="004B633F">
            <w:pPr>
              <w:jc w:val="center"/>
            </w:pPr>
            <w:r w:rsidRPr="008C7480">
              <w:t>4</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ноябрь</w:t>
            </w:r>
          </w:p>
        </w:tc>
      </w:tr>
      <w:tr w:rsidR="008C7480" w:rsidRPr="008C7480" w:rsidTr="004B633F">
        <w:trPr>
          <w:trHeight w:val="143"/>
        </w:trPr>
        <w:tc>
          <w:tcPr>
            <w:tcW w:w="682" w:type="dxa"/>
          </w:tcPr>
          <w:p w:rsidR="008C7480" w:rsidRPr="008C7480" w:rsidRDefault="008C7480" w:rsidP="004B633F">
            <w:pPr>
              <w:jc w:val="center"/>
            </w:pPr>
            <w:r w:rsidRPr="008C7480">
              <w:t>9</w:t>
            </w:r>
          </w:p>
        </w:tc>
        <w:tc>
          <w:tcPr>
            <w:tcW w:w="2667" w:type="dxa"/>
          </w:tcPr>
          <w:p w:rsidR="008C7480" w:rsidRPr="008C7480" w:rsidRDefault="008C7480" w:rsidP="004B633F">
            <w:pPr>
              <w:jc w:val="center"/>
            </w:pPr>
            <w:r w:rsidRPr="008C7480">
              <w:t>справочная лит-ра</w:t>
            </w:r>
          </w:p>
        </w:tc>
        <w:tc>
          <w:tcPr>
            <w:tcW w:w="2431" w:type="dxa"/>
          </w:tcPr>
          <w:p w:rsidR="008C7480" w:rsidRPr="008C7480" w:rsidRDefault="008C7480" w:rsidP="004B633F">
            <w:pPr>
              <w:jc w:val="center"/>
            </w:pPr>
            <w:r w:rsidRPr="008C7480">
              <w:t>4</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март</w:t>
            </w:r>
          </w:p>
        </w:tc>
      </w:tr>
      <w:tr w:rsidR="008C7480" w:rsidRPr="008C7480" w:rsidTr="004B633F">
        <w:trPr>
          <w:trHeight w:val="143"/>
        </w:trPr>
        <w:tc>
          <w:tcPr>
            <w:tcW w:w="682" w:type="dxa"/>
          </w:tcPr>
          <w:p w:rsidR="008C7480" w:rsidRPr="008C7480" w:rsidRDefault="008C7480" w:rsidP="004B633F">
            <w:pPr>
              <w:jc w:val="center"/>
            </w:pPr>
            <w:r w:rsidRPr="008C7480">
              <w:t>10</w:t>
            </w:r>
          </w:p>
        </w:tc>
        <w:tc>
          <w:tcPr>
            <w:tcW w:w="2667" w:type="dxa"/>
          </w:tcPr>
          <w:p w:rsidR="008C7480" w:rsidRPr="008C7480" w:rsidRDefault="008C7480" w:rsidP="004B633F">
            <w:pPr>
              <w:jc w:val="center"/>
            </w:pPr>
            <w:r w:rsidRPr="008C7480">
              <w:t>Мировая лит-ра для детей</w:t>
            </w:r>
          </w:p>
        </w:tc>
        <w:tc>
          <w:tcPr>
            <w:tcW w:w="2431" w:type="dxa"/>
          </w:tcPr>
          <w:p w:rsidR="008C7480" w:rsidRPr="008C7480" w:rsidRDefault="008C7480" w:rsidP="004B633F">
            <w:pPr>
              <w:jc w:val="center"/>
            </w:pPr>
            <w:r w:rsidRPr="008C7480">
              <w:t>4</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январь</w:t>
            </w:r>
          </w:p>
        </w:tc>
      </w:tr>
      <w:tr w:rsidR="008C7480" w:rsidRPr="008C7480" w:rsidTr="004B633F">
        <w:trPr>
          <w:trHeight w:val="143"/>
        </w:trPr>
        <w:tc>
          <w:tcPr>
            <w:tcW w:w="682" w:type="dxa"/>
          </w:tcPr>
          <w:p w:rsidR="008C7480" w:rsidRPr="008C7480" w:rsidRDefault="008C7480" w:rsidP="004B633F">
            <w:pPr>
              <w:jc w:val="center"/>
            </w:pPr>
            <w:r w:rsidRPr="008C7480">
              <w:t>11</w:t>
            </w:r>
          </w:p>
        </w:tc>
        <w:tc>
          <w:tcPr>
            <w:tcW w:w="2667" w:type="dxa"/>
          </w:tcPr>
          <w:p w:rsidR="008C7480" w:rsidRPr="008C7480" w:rsidRDefault="008C7480" w:rsidP="004B633F">
            <w:pPr>
              <w:jc w:val="center"/>
            </w:pPr>
            <w:r w:rsidRPr="008C7480">
              <w:t>Как  читать книги</w:t>
            </w:r>
          </w:p>
        </w:tc>
        <w:tc>
          <w:tcPr>
            <w:tcW w:w="2431" w:type="dxa"/>
          </w:tcPr>
          <w:p w:rsidR="008C7480" w:rsidRPr="008C7480" w:rsidRDefault="008C7480" w:rsidP="004B633F">
            <w:pPr>
              <w:jc w:val="center"/>
            </w:pPr>
            <w:r w:rsidRPr="008C7480">
              <w:t>4</w:t>
            </w:r>
          </w:p>
        </w:tc>
        <w:tc>
          <w:tcPr>
            <w:tcW w:w="2147" w:type="dxa"/>
          </w:tcPr>
          <w:p w:rsidR="008C7480" w:rsidRPr="008C7480" w:rsidRDefault="008C7480" w:rsidP="004B633F">
            <w:pPr>
              <w:jc w:val="center"/>
              <w:rPr>
                <w:b/>
              </w:rPr>
            </w:pPr>
            <w:r w:rsidRPr="008C7480">
              <w:t>библиотекарь</w:t>
            </w:r>
          </w:p>
        </w:tc>
        <w:tc>
          <w:tcPr>
            <w:tcW w:w="1599" w:type="dxa"/>
          </w:tcPr>
          <w:p w:rsidR="008C7480" w:rsidRPr="008C7480" w:rsidRDefault="008C7480" w:rsidP="004B633F">
            <w:pPr>
              <w:jc w:val="center"/>
              <w:rPr>
                <w:b/>
              </w:rPr>
            </w:pPr>
            <w:r w:rsidRPr="008C7480">
              <w:rPr>
                <w:b/>
              </w:rPr>
              <w:t>-</w:t>
            </w:r>
          </w:p>
        </w:tc>
      </w:tr>
      <w:tr w:rsidR="008C7480" w:rsidRPr="008C7480" w:rsidTr="004B633F">
        <w:trPr>
          <w:trHeight w:val="143"/>
        </w:trPr>
        <w:tc>
          <w:tcPr>
            <w:tcW w:w="682" w:type="dxa"/>
          </w:tcPr>
          <w:p w:rsidR="008C7480" w:rsidRPr="008C7480" w:rsidRDefault="008C7480" w:rsidP="004B633F">
            <w:pPr>
              <w:jc w:val="center"/>
            </w:pPr>
            <w:r w:rsidRPr="008C7480">
              <w:t>12</w:t>
            </w:r>
          </w:p>
        </w:tc>
        <w:tc>
          <w:tcPr>
            <w:tcW w:w="2667" w:type="dxa"/>
          </w:tcPr>
          <w:p w:rsidR="008C7480" w:rsidRPr="008C7480" w:rsidRDefault="008C7480" w:rsidP="004B633F">
            <w:pPr>
              <w:jc w:val="center"/>
            </w:pPr>
            <w:r w:rsidRPr="008C7480">
              <w:t>Как читать книгу. Записи о прочитанном</w:t>
            </w:r>
          </w:p>
        </w:tc>
        <w:tc>
          <w:tcPr>
            <w:tcW w:w="2431" w:type="dxa"/>
          </w:tcPr>
          <w:p w:rsidR="008C7480" w:rsidRPr="008C7480" w:rsidRDefault="008C7480" w:rsidP="004B633F">
            <w:pPr>
              <w:jc w:val="center"/>
            </w:pPr>
            <w:r w:rsidRPr="008C7480">
              <w:t>5</w:t>
            </w:r>
          </w:p>
        </w:tc>
        <w:tc>
          <w:tcPr>
            <w:tcW w:w="2147" w:type="dxa"/>
          </w:tcPr>
          <w:p w:rsidR="008C7480" w:rsidRPr="008C7480" w:rsidRDefault="008C7480" w:rsidP="004B633F">
            <w:pPr>
              <w:jc w:val="center"/>
            </w:pPr>
            <w:r w:rsidRPr="008C7480">
              <w:t>библиотекарь</w:t>
            </w:r>
          </w:p>
          <w:p w:rsidR="008C7480" w:rsidRPr="008C7480" w:rsidRDefault="008C7480" w:rsidP="004B633F">
            <w:pPr>
              <w:jc w:val="center"/>
              <w:rPr>
                <w:b/>
              </w:rPr>
            </w:pPr>
            <w:r w:rsidRPr="008C7480">
              <w:t>учитель лит-ры</w:t>
            </w:r>
          </w:p>
        </w:tc>
        <w:tc>
          <w:tcPr>
            <w:tcW w:w="1599" w:type="dxa"/>
          </w:tcPr>
          <w:p w:rsidR="008C7480" w:rsidRPr="008C7480" w:rsidRDefault="008C7480" w:rsidP="004B633F">
            <w:pPr>
              <w:jc w:val="center"/>
              <w:rPr>
                <w:b/>
              </w:rPr>
            </w:pPr>
            <w:r w:rsidRPr="008C7480">
              <w:t>январь</w:t>
            </w:r>
          </w:p>
        </w:tc>
      </w:tr>
      <w:tr w:rsidR="008C7480" w:rsidRPr="008C7480" w:rsidTr="004B633F">
        <w:trPr>
          <w:trHeight w:val="143"/>
        </w:trPr>
        <w:tc>
          <w:tcPr>
            <w:tcW w:w="682" w:type="dxa"/>
          </w:tcPr>
          <w:p w:rsidR="008C7480" w:rsidRPr="008C7480" w:rsidRDefault="008C7480" w:rsidP="004B633F">
            <w:pPr>
              <w:jc w:val="center"/>
            </w:pPr>
            <w:r w:rsidRPr="008C7480">
              <w:t>13</w:t>
            </w:r>
          </w:p>
        </w:tc>
        <w:tc>
          <w:tcPr>
            <w:tcW w:w="2667" w:type="dxa"/>
          </w:tcPr>
          <w:p w:rsidR="008C7480" w:rsidRPr="008C7480" w:rsidRDefault="008C7480" w:rsidP="004B633F">
            <w:pPr>
              <w:jc w:val="center"/>
            </w:pPr>
            <w:r w:rsidRPr="008C7480">
              <w:t>Справочная лит-ра. Периодическая лит-ра уч-ся для младшего возраста.</w:t>
            </w:r>
          </w:p>
        </w:tc>
        <w:tc>
          <w:tcPr>
            <w:tcW w:w="2431" w:type="dxa"/>
          </w:tcPr>
          <w:p w:rsidR="008C7480" w:rsidRPr="008C7480" w:rsidRDefault="008C7480" w:rsidP="004B633F">
            <w:pPr>
              <w:jc w:val="center"/>
              <w:rPr>
                <w:b/>
              </w:rPr>
            </w:pPr>
            <w:r w:rsidRPr="008C7480">
              <w:rPr>
                <w:b/>
              </w:rPr>
              <w:t>5</w:t>
            </w:r>
          </w:p>
        </w:tc>
        <w:tc>
          <w:tcPr>
            <w:tcW w:w="2147" w:type="dxa"/>
          </w:tcPr>
          <w:p w:rsidR="008C7480" w:rsidRPr="008C7480" w:rsidRDefault="008C7480" w:rsidP="004B633F">
            <w:pPr>
              <w:jc w:val="center"/>
            </w:pPr>
            <w:r w:rsidRPr="008C7480">
              <w:t>библиотекарь</w:t>
            </w:r>
          </w:p>
          <w:p w:rsidR="008C7480" w:rsidRPr="008C7480" w:rsidRDefault="008C7480" w:rsidP="004B633F">
            <w:pPr>
              <w:jc w:val="center"/>
            </w:pPr>
            <w:r w:rsidRPr="008C7480">
              <w:t>кл.руководитель</w:t>
            </w:r>
          </w:p>
        </w:tc>
        <w:tc>
          <w:tcPr>
            <w:tcW w:w="1599" w:type="dxa"/>
          </w:tcPr>
          <w:p w:rsidR="008C7480" w:rsidRPr="008C7480" w:rsidRDefault="008C7480" w:rsidP="004B633F">
            <w:pPr>
              <w:jc w:val="center"/>
              <w:rPr>
                <w:b/>
              </w:rPr>
            </w:pPr>
            <w:r w:rsidRPr="008C7480">
              <w:t>январь</w:t>
            </w:r>
          </w:p>
        </w:tc>
      </w:tr>
      <w:tr w:rsidR="008C7480" w:rsidRPr="008C7480" w:rsidTr="004B633F">
        <w:trPr>
          <w:trHeight w:val="143"/>
        </w:trPr>
        <w:tc>
          <w:tcPr>
            <w:tcW w:w="682" w:type="dxa"/>
          </w:tcPr>
          <w:p w:rsidR="008C7480" w:rsidRPr="008C7480" w:rsidRDefault="008C7480" w:rsidP="004B633F">
            <w:pPr>
              <w:jc w:val="center"/>
            </w:pPr>
            <w:r w:rsidRPr="008C7480">
              <w:t>14</w:t>
            </w:r>
          </w:p>
        </w:tc>
        <w:tc>
          <w:tcPr>
            <w:tcW w:w="2667" w:type="dxa"/>
          </w:tcPr>
          <w:p w:rsidR="008C7480" w:rsidRPr="008C7480" w:rsidRDefault="008C7480" w:rsidP="004B633F">
            <w:pPr>
              <w:jc w:val="center"/>
            </w:pPr>
            <w:r w:rsidRPr="008C7480">
              <w:t>Справочно –библиографический аппарат библиотеки</w:t>
            </w:r>
          </w:p>
        </w:tc>
        <w:tc>
          <w:tcPr>
            <w:tcW w:w="2431" w:type="dxa"/>
          </w:tcPr>
          <w:p w:rsidR="008C7480" w:rsidRPr="008C7480" w:rsidRDefault="008C7480" w:rsidP="004B633F">
            <w:pPr>
              <w:jc w:val="center"/>
            </w:pPr>
            <w:r w:rsidRPr="008C7480">
              <w:t>6</w:t>
            </w:r>
          </w:p>
        </w:tc>
        <w:tc>
          <w:tcPr>
            <w:tcW w:w="2147" w:type="dxa"/>
          </w:tcPr>
          <w:p w:rsidR="008C7480" w:rsidRPr="008C7480" w:rsidRDefault="008C7480" w:rsidP="004B633F">
            <w:pPr>
              <w:jc w:val="center"/>
            </w:pPr>
            <w:r w:rsidRPr="008C7480">
              <w:t>библиотекарь</w:t>
            </w:r>
          </w:p>
          <w:p w:rsidR="008C7480" w:rsidRPr="008C7480" w:rsidRDefault="008C7480" w:rsidP="004B633F">
            <w:pPr>
              <w:jc w:val="center"/>
            </w:pPr>
            <w:r w:rsidRPr="008C7480">
              <w:t xml:space="preserve"> уч-ль лит-ры</w:t>
            </w:r>
          </w:p>
        </w:tc>
        <w:tc>
          <w:tcPr>
            <w:tcW w:w="1599" w:type="dxa"/>
          </w:tcPr>
          <w:p w:rsidR="008C7480" w:rsidRPr="008C7480" w:rsidRDefault="008C7480" w:rsidP="004B633F">
            <w:pPr>
              <w:jc w:val="center"/>
            </w:pPr>
            <w:r w:rsidRPr="008C7480">
              <w:t>январь</w:t>
            </w:r>
          </w:p>
        </w:tc>
      </w:tr>
      <w:tr w:rsidR="008C7480" w:rsidRPr="008C7480" w:rsidTr="004B633F">
        <w:trPr>
          <w:trHeight w:val="143"/>
        </w:trPr>
        <w:tc>
          <w:tcPr>
            <w:tcW w:w="682" w:type="dxa"/>
          </w:tcPr>
          <w:p w:rsidR="008C7480" w:rsidRPr="008C7480" w:rsidRDefault="008C7480" w:rsidP="004B633F">
            <w:pPr>
              <w:jc w:val="center"/>
            </w:pPr>
            <w:r w:rsidRPr="008C7480">
              <w:t>15</w:t>
            </w:r>
          </w:p>
        </w:tc>
        <w:tc>
          <w:tcPr>
            <w:tcW w:w="2667" w:type="dxa"/>
          </w:tcPr>
          <w:p w:rsidR="008C7480" w:rsidRPr="008C7480" w:rsidRDefault="008C7480" w:rsidP="004B633F">
            <w:pPr>
              <w:jc w:val="center"/>
            </w:pPr>
            <w:r w:rsidRPr="008C7480">
              <w:t>Записи о прочитанном</w:t>
            </w:r>
          </w:p>
        </w:tc>
        <w:tc>
          <w:tcPr>
            <w:tcW w:w="2431" w:type="dxa"/>
          </w:tcPr>
          <w:p w:rsidR="008C7480" w:rsidRPr="008C7480" w:rsidRDefault="008C7480" w:rsidP="004B633F">
            <w:pPr>
              <w:jc w:val="center"/>
            </w:pPr>
            <w:r w:rsidRPr="008C7480">
              <w:t>6</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февраль</w:t>
            </w:r>
          </w:p>
        </w:tc>
      </w:tr>
      <w:tr w:rsidR="008C7480" w:rsidRPr="008C7480" w:rsidTr="004B633F">
        <w:trPr>
          <w:trHeight w:val="143"/>
        </w:trPr>
        <w:tc>
          <w:tcPr>
            <w:tcW w:w="682" w:type="dxa"/>
          </w:tcPr>
          <w:p w:rsidR="008C7480" w:rsidRPr="008C7480" w:rsidRDefault="008C7480" w:rsidP="004B633F">
            <w:pPr>
              <w:jc w:val="center"/>
            </w:pPr>
            <w:r w:rsidRPr="008C7480">
              <w:t>16</w:t>
            </w:r>
          </w:p>
        </w:tc>
        <w:tc>
          <w:tcPr>
            <w:tcW w:w="2667" w:type="dxa"/>
          </w:tcPr>
          <w:p w:rsidR="008C7480" w:rsidRPr="008C7480" w:rsidRDefault="008C7480" w:rsidP="004B633F">
            <w:pPr>
              <w:jc w:val="center"/>
            </w:pPr>
            <w:r w:rsidRPr="008C7480">
              <w:t>Книга и его  создатели структура книги</w:t>
            </w:r>
          </w:p>
        </w:tc>
        <w:tc>
          <w:tcPr>
            <w:tcW w:w="2431" w:type="dxa"/>
          </w:tcPr>
          <w:p w:rsidR="008C7480" w:rsidRPr="008C7480" w:rsidRDefault="008C7480" w:rsidP="004B633F">
            <w:pPr>
              <w:jc w:val="center"/>
            </w:pPr>
            <w:r w:rsidRPr="008C7480">
              <w:t>6</w:t>
            </w:r>
          </w:p>
        </w:tc>
        <w:tc>
          <w:tcPr>
            <w:tcW w:w="2147" w:type="dxa"/>
          </w:tcPr>
          <w:p w:rsidR="008C7480" w:rsidRPr="008C7480" w:rsidRDefault="008C7480" w:rsidP="004B633F">
            <w:pPr>
              <w:jc w:val="center"/>
              <w:rPr>
                <w:b/>
              </w:rPr>
            </w:pPr>
            <w:r w:rsidRPr="008C7480">
              <w:t>библиотекарь</w:t>
            </w:r>
          </w:p>
        </w:tc>
        <w:tc>
          <w:tcPr>
            <w:tcW w:w="1599" w:type="dxa"/>
          </w:tcPr>
          <w:p w:rsidR="008C7480" w:rsidRPr="008C7480" w:rsidRDefault="008C7480" w:rsidP="004B633F">
            <w:pPr>
              <w:jc w:val="center"/>
              <w:rPr>
                <w:b/>
              </w:rPr>
            </w:pPr>
            <w:r w:rsidRPr="008C7480">
              <w:t>февраль</w:t>
            </w:r>
          </w:p>
        </w:tc>
      </w:tr>
      <w:tr w:rsidR="008C7480" w:rsidRPr="008C7480" w:rsidTr="004B633F">
        <w:trPr>
          <w:trHeight w:val="143"/>
        </w:trPr>
        <w:tc>
          <w:tcPr>
            <w:tcW w:w="682" w:type="dxa"/>
          </w:tcPr>
          <w:p w:rsidR="008C7480" w:rsidRPr="008C7480" w:rsidRDefault="008C7480" w:rsidP="004B633F">
            <w:pPr>
              <w:jc w:val="center"/>
            </w:pPr>
            <w:r w:rsidRPr="008C7480">
              <w:t>17</w:t>
            </w:r>
          </w:p>
        </w:tc>
        <w:tc>
          <w:tcPr>
            <w:tcW w:w="2667" w:type="dxa"/>
          </w:tcPr>
          <w:p w:rsidR="008C7480" w:rsidRPr="008C7480" w:rsidRDefault="008C7480" w:rsidP="004B633F">
            <w:pPr>
              <w:jc w:val="center"/>
            </w:pPr>
            <w:r w:rsidRPr="008C7480">
              <w:t>Книги по науке и технике</w:t>
            </w:r>
          </w:p>
        </w:tc>
        <w:tc>
          <w:tcPr>
            <w:tcW w:w="2431" w:type="dxa"/>
          </w:tcPr>
          <w:p w:rsidR="008C7480" w:rsidRPr="008C7480" w:rsidRDefault="008C7480" w:rsidP="004B633F">
            <w:pPr>
              <w:jc w:val="center"/>
            </w:pPr>
            <w:r w:rsidRPr="008C7480">
              <w:t>7</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ноябрь</w:t>
            </w:r>
          </w:p>
        </w:tc>
      </w:tr>
      <w:tr w:rsidR="008C7480" w:rsidRPr="008C7480" w:rsidTr="004B633F">
        <w:trPr>
          <w:trHeight w:val="143"/>
        </w:trPr>
        <w:tc>
          <w:tcPr>
            <w:tcW w:w="682" w:type="dxa"/>
          </w:tcPr>
          <w:p w:rsidR="008C7480" w:rsidRPr="008C7480" w:rsidRDefault="008C7480" w:rsidP="004B633F">
            <w:pPr>
              <w:jc w:val="center"/>
            </w:pPr>
            <w:r w:rsidRPr="008C7480">
              <w:t>18</w:t>
            </w:r>
          </w:p>
        </w:tc>
        <w:tc>
          <w:tcPr>
            <w:tcW w:w="2667" w:type="dxa"/>
          </w:tcPr>
          <w:p w:rsidR="008C7480" w:rsidRPr="008C7480" w:rsidRDefault="008C7480" w:rsidP="004B633F">
            <w:pPr>
              <w:jc w:val="center"/>
            </w:pPr>
            <w:r w:rsidRPr="008C7480">
              <w:t>Книги по искусству</w:t>
            </w:r>
          </w:p>
        </w:tc>
        <w:tc>
          <w:tcPr>
            <w:tcW w:w="2431" w:type="dxa"/>
          </w:tcPr>
          <w:p w:rsidR="008C7480" w:rsidRPr="008C7480" w:rsidRDefault="008C7480" w:rsidP="004B633F">
            <w:pPr>
              <w:jc w:val="center"/>
            </w:pPr>
            <w:r w:rsidRPr="008C7480">
              <w:t>7</w:t>
            </w:r>
          </w:p>
        </w:tc>
        <w:tc>
          <w:tcPr>
            <w:tcW w:w="2147" w:type="dxa"/>
          </w:tcPr>
          <w:p w:rsidR="008C7480" w:rsidRPr="008C7480" w:rsidRDefault="008C7480" w:rsidP="004B633F">
            <w:pPr>
              <w:jc w:val="center"/>
            </w:pPr>
            <w:r w:rsidRPr="008C7480">
              <w:t>уч.рисования</w:t>
            </w:r>
          </w:p>
        </w:tc>
        <w:tc>
          <w:tcPr>
            <w:tcW w:w="1599" w:type="dxa"/>
          </w:tcPr>
          <w:p w:rsidR="008C7480" w:rsidRPr="008C7480" w:rsidRDefault="008C7480" w:rsidP="004B633F">
            <w:pPr>
              <w:jc w:val="center"/>
            </w:pPr>
            <w:r w:rsidRPr="008C7480">
              <w:t>февраль</w:t>
            </w:r>
          </w:p>
        </w:tc>
      </w:tr>
      <w:tr w:rsidR="008C7480" w:rsidRPr="008C7480" w:rsidTr="004B633F">
        <w:trPr>
          <w:trHeight w:val="143"/>
        </w:trPr>
        <w:tc>
          <w:tcPr>
            <w:tcW w:w="682" w:type="dxa"/>
          </w:tcPr>
          <w:p w:rsidR="008C7480" w:rsidRPr="008C7480" w:rsidRDefault="008C7480" w:rsidP="004B633F">
            <w:pPr>
              <w:jc w:val="center"/>
            </w:pPr>
            <w:r w:rsidRPr="008C7480">
              <w:t>19</w:t>
            </w:r>
          </w:p>
        </w:tc>
        <w:tc>
          <w:tcPr>
            <w:tcW w:w="2667" w:type="dxa"/>
          </w:tcPr>
          <w:p w:rsidR="008C7480" w:rsidRPr="008C7480" w:rsidRDefault="008C7480" w:rsidP="004B633F">
            <w:pPr>
              <w:jc w:val="center"/>
            </w:pPr>
            <w:r w:rsidRPr="008C7480">
              <w:t>Периодические издания для старшего школьного возраста</w:t>
            </w:r>
          </w:p>
        </w:tc>
        <w:tc>
          <w:tcPr>
            <w:tcW w:w="2431" w:type="dxa"/>
          </w:tcPr>
          <w:p w:rsidR="008C7480" w:rsidRPr="008C7480" w:rsidRDefault="008C7480" w:rsidP="004B633F">
            <w:pPr>
              <w:jc w:val="center"/>
            </w:pPr>
            <w:r w:rsidRPr="008C7480">
              <w:t>7</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март</w:t>
            </w:r>
          </w:p>
        </w:tc>
      </w:tr>
      <w:tr w:rsidR="008C7480" w:rsidRPr="008C7480" w:rsidTr="004B633F">
        <w:trPr>
          <w:trHeight w:val="143"/>
        </w:trPr>
        <w:tc>
          <w:tcPr>
            <w:tcW w:w="682" w:type="dxa"/>
          </w:tcPr>
          <w:p w:rsidR="008C7480" w:rsidRPr="008C7480" w:rsidRDefault="008C7480" w:rsidP="004B633F">
            <w:pPr>
              <w:jc w:val="center"/>
            </w:pPr>
            <w:r w:rsidRPr="008C7480">
              <w:t>20</w:t>
            </w:r>
          </w:p>
        </w:tc>
        <w:tc>
          <w:tcPr>
            <w:tcW w:w="2667" w:type="dxa"/>
          </w:tcPr>
          <w:p w:rsidR="008C7480" w:rsidRPr="008C7480" w:rsidRDefault="008C7480" w:rsidP="004B633F">
            <w:pPr>
              <w:jc w:val="center"/>
            </w:pPr>
            <w:r w:rsidRPr="008C7480">
              <w:t>Использование различных видов библиографических пособий</w:t>
            </w:r>
          </w:p>
        </w:tc>
        <w:tc>
          <w:tcPr>
            <w:tcW w:w="2431" w:type="dxa"/>
          </w:tcPr>
          <w:p w:rsidR="008C7480" w:rsidRPr="008C7480" w:rsidRDefault="008C7480" w:rsidP="004B633F">
            <w:pPr>
              <w:jc w:val="center"/>
            </w:pPr>
            <w:r w:rsidRPr="008C7480">
              <w:t>8</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январь</w:t>
            </w:r>
          </w:p>
        </w:tc>
      </w:tr>
      <w:tr w:rsidR="008C7480" w:rsidRPr="008C7480" w:rsidTr="004B633F">
        <w:trPr>
          <w:trHeight w:val="143"/>
        </w:trPr>
        <w:tc>
          <w:tcPr>
            <w:tcW w:w="682" w:type="dxa"/>
          </w:tcPr>
          <w:p w:rsidR="008C7480" w:rsidRPr="008C7480" w:rsidRDefault="008C7480" w:rsidP="004B633F">
            <w:pPr>
              <w:jc w:val="center"/>
            </w:pPr>
            <w:r w:rsidRPr="008C7480">
              <w:t>21</w:t>
            </w:r>
          </w:p>
        </w:tc>
        <w:tc>
          <w:tcPr>
            <w:tcW w:w="2667" w:type="dxa"/>
          </w:tcPr>
          <w:p w:rsidR="008C7480" w:rsidRPr="008C7480" w:rsidRDefault="008C7480" w:rsidP="004B633F">
            <w:pPr>
              <w:jc w:val="center"/>
            </w:pPr>
            <w:r w:rsidRPr="008C7480">
              <w:t>Методы самостоятельной работы с литературой</w:t>
            </w:r>
          </w:p>
        </w:tc>
        <w:tc>
          <w:tcPr>
            <w:tcW w:w="2431" w:type="dxa"/>
          </w:tcPr>
          <w:p w:rsidR="008C7480" w:rsidRPr="008C7480" w:rsidRDefault="008C7480" w:rsidP="004B633F">
            <w:pPr>
              <w:jc w:val="center"/>
            </w:pPr>
            <w:r w:rsidRPr="008C7480">
              <w:t>8</w:t>
            </w:r>
          </w:p>
        </w:tc>
        <w:tc>
          <w:tcPr>
            <w:tcW w:w="2147" w:type="dxa"/>
          </w:tcPr>
          <w:p w:rsidR="008C7480" w:rsidRPr="008C7480" w:rsidRDefault="008C7480" w:rsidP="004B633F">
            <w:pPr>
              <w:jc w:val="center"/>
            </w:pPr>
            <w:r w:rsidRPr="008C7480">
              <w:t>уч-ль литературы</w:t>
            </w:r>
          </w:p>
        </w:tc>
        <w:tc>
          <w:tcPr>
            <w:tcW w:w="1599" w:type="dxa"/>
          </w:tcPr>
          <w:p w:rsidR="008C7480" w:rsidRPr="008C7480" w:rsidRDefault="008C7480" w:rsidP="004B633F">
            <w:pPr>
              <w:jc w:val="center"/>
            </w:pPr>
            <w:r w:rsidRPr="008C7480">
              <w:t>ноябрь</w:t>
            </w:r>
          </w:p>
        </w:tc>
      </w:tr>
      <w:tr w:rsidR="008C7480" w:rsidRPr="008C7480" w:rsidTr="004B633F">
        <w:trPr>
          <w:trHeight w:val="143"/>
        </w:trPr>
        <w:tc>
          <w:tcPr>
            <w:tcW w:w="682" w:type="dxa"/>
          </w:tcPr>
          <w:p w:rsidR="008C7480" w:rsidRPr="008C7480" w:rsidRDefault="008C7480" w:rsidP="004B633F">
            <w:pPr>
              <w:jc w:val="center"/>
            </w:pPr>
            <w:r w:rsidRPr="008C7480">
              <w:t>22</w:t>
            </w:r>
          </w:p>
        </w:tc>
        <w:tc>
          <w:tcPr>
            <w:tcW w:w="2667" w:type="dxa"/>
          </w:tcPr>
          <w:p w:rsidR="008C7480" w:rsidRPr="008C7480" w:rsidRDefault="008C7480" w:rsidP="004B633F">
            <w:pPr>
              <w:jc w:val="center"/>
            </w:pPr>
            <w:r w:rsidRPr="008C7480">
              <w:t>Общественно-политическая литература</w:t>
            </w:r>
          </w:p>
        </w:tc>
        <w:tc>
          <w:tcPr>
            <w:tcW w:w="2431" w:type="dxa"/>
          </w:tcPr>
          <w:p w:rsidR="008C7480" w:rsidRPr="008C7480" w:rsidRDefault="008C7480" w:rsidP="004B633F">
            <w:pPr>
              <w:jc w:val="center"/>
            </w:pPr>
            <w:r w:rsidRPr="008C7480">
              <w:t>8</w:t>
            </w:r>
          </w:p>
        </w:tc>
        <w:tc>
          <w:tcPr>
            <w:tcW w:w="2147" w:type="dxa"/>
          </w:tcPr>
          <w:p w:rsidR="008C7480" w:rsidRPr="008C7480" w:rsidRDefault="008C7480" w:rsidP="004B633F">
            <w:pPr>
              <w:jc w:val="center"/>
            </w:pPr>
            <w:r w:rsidRPr="008C7480">
              <w:t>уч-ль литературы</w:t>
            </w:r>
          </w:p>
        </w:tc>
        <w:tc>
          <w:tcPr>
            <w:tcW w:w="1599" w:type="dxa"/>
          </w:tcPr>
          <w:p w:rsidR="008C7480" w:rsidRPr="008C7480" w:rsidRDefault="008C7480" w:rsidP="004B633F">
            <w:pPr>
              <w:jc w:val="center"/>
            </w:pPr>
            <w:r w:rsidRPr="008C7480">
              <w:t>апрель-февраль</w:t>
            </w:r>
          </w:p>
        </w:tc>
      </w:tr>
      <w:tr w:rsidR="008C7480" w:rsidRPr="008C7480" w:rsidTr="004B633F">
        <w:trPr>
          <w:trHeight w:val="143"/>
        </w:trPr>
        <w:tc>
          <w:tcPr>
            <w:tcW w:w="682" w:type="dxa"/>
          </w:tcPr>
          <w:p w:rsidR="008C7480" w:rsidRPr="008C7480" w:rsidRDefault="008C7480" w:rsidP="004B633F">
            <w:pPr>
              <w:jc w:val="center"/>
            </w:pPr>
            <w:r w:rsidRPr="008C7480">
              <w:t>23</w:t>
            </w:r>
          </w:p>
        </w:tc>
        <w:tc>
          <w:tcPr>
            <w:tcW w:w="2667" w:type="dxa"/>
          </w:tcPr>
          <w:p w:rsidR="008C7480" w:rsidRPr="008C7480" w:rsidRDefault="008C7480" w:rsidP="004B633F">
            <w:pPr>
              <w:jc w:val="center"/>
            </w:pPr>
            <w:r w:rsidRPr="008C7480">
              <w:t>В помощь классному руководителю</w:t>
            </w:r>
          </w:p>
        </w:tc>
        <w:tc>
          <w:tcPr>
            <w:tcW w:w="2431" w:type="dxa"/>
          </w:tcPr>
          <w:p w:rsidR="008C7480" w:rsidRPr="008C7480" w:rsidRDefault="008C7480" w:rsidP="004B633F">
            <w:pPr>
              <w:jc w:val="center"/>
            </w:pPr>
            <w:r w:rsidRPr="008C7480">
              <w:t>9-10</w:t>
            </w:r>
          </w:p>
        </w:tc>
        <w:tc>
          <w:tcPr>
            <w:tcW w:w="2147" w:type="dxa"/>
          </w:tcPr>
          <w:p w:rsidR="008C7480" w:rsidRPr="008C7480" w:rsidRDefault="008C7480" w:rsidP="004B633F">
            <w:pPr>
              <w:jc w:val="center"/>
            </w:pPr>
            <w:r w:rsidRPr="008C7480">
              <w:t>классный руководитель</w:t>
            </w:r>
          </w:p>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в течении года</w:t>
            </w:r>
          </w:p>
        </w:tc>
      </w:tr>
      <w:tr w:rsidR="008C7480" w:rsidRPr="008C7480" w:rsidTr="004B633F">
        <w:trPr>
          <w:trHeight w:val="637"/>
        </w:trPr>
        <w:tc>
          <w:tcPr>
            <w:tcW w:w="682" w:type="dxa"/>
            <w:tcBorders>
              <w:left w:val="nil"/>
              <w:right w:val="nil"/>
            </w:tcBorders>
          </w:tcPr>
          <w:p w:rsidR="008C7480" w:rsidRPr="008C7480" w:rsidRDefault="008C7480" w:rsidP="004B633F">
            <w:pPr>
              <w:jc w:val="center"/>
              <w:rPr>
                <w:b/>
              </w:rPr>
            </w:pPr>
            <w:r w:rsidRPr="008C7480">
              <w:rPr>
                <w:b/>
              </w:rPr>
              <w:t xml:space="preserve">  </w:t>
            </w:r>
          </w:p>
        </w:tc>
        <w:tc>
          <w:tcPr>
            <w:tcW w:w="2667" w:type="dxa"/>
            <w:tcBorders>
              <w:left w:val="nil"/>
              <w:right w:val="nil"/>
            </w:tcBorders>
          </w:tcPr>
          <w:p w:rsidR="008C7480" w:rsidRPr="008C7480" w:rsidRDefault="008C7480" w:rsidP="004B633F">
            <w:pPr>
              <w:rPr>
                <w:b/>
              </w:rPr>
            </w:pPr>
            <w:r w:rsidRPr="008C7480">
              <w:rPr>
                <w:b/>
              </w:rPr>
              <w:t xml:space="preserve">В помощь   учебно       </w:t>
            </w:r>
          </w:p>
        </w:tc>
        <w:tc>
          <w:tcPr>
            <w:tcW w:w="2431" w:type="dxa"/>
            <w:tcBorders>
              <w:left w:val="nil"/>
              <w:right w:val="nil"/>
            </w:tcBorders>
          </w:tcPr>
          <w:p w:rsidR="008C7480" w:rsidRPr="008C7480" w:rsidRDefault="008C7480" w:rsidP="004B633F">
            <w:pPr>
              <w:jc w:val="center"/>
              <w:rPr>
                <w:b/>
              </w:rPr>
            </w:pPr>
            <w:r w:rsidRPr="008C7480">
              <w:rPr>
                <w:b/>
              </w:rPr>
              <w:t>воспитательному</w:t>
            </w:r>
          </w:p>
        </w:tc>
        <w:tc>
          <w:tcPr>
            <w:tcW w:w="2147" w:type="dxa"/>
            <w:tcBorders>
              <w:left w:val="nil"/>
              <w:right w:val="nil"/>
            </w:tcBorders>
          </w:tcPr>
          <w:p w:rsidR="008C7480" w:rsidRPr="008C7480" w:rsidRDefault="008C7480" w:rsidP="004B633F">
            <w:pPr>
              <w:rPr>
                <w:b/>
              </w:rPr>
            </w:pPr>
            <w:r w:rsidRPr="008C7480">
              <w:rPr>
                <w:b/>
              </w:rPr>
              <w:t>процессу.</w:t>
            </w:r>
          </w:p>
        </w:tc>
        <w:tc>
          <w:tcPr>
            <w:tcW w:w="1599" w:type="dxa"/>
            <w:tcBorders>
              <w:left w:val="nil"/>
              <w:right w:val="nil"/>
            </w:tcBorders>
          </w:tcPr>
          <w:p w:rsidR="008C7480" w:rsidRPr="008C7480" w:rsidRDefault="008C7480" w:rsidP="004B633F">
            <w:pPr>
              <w:jc w:val="center"/>
              <w:rPr>
                <w:b/>
              </w:rPr>
            </w:pPr>
          </w:p>
        </w:tc>
      </w:tr>
      <w:tr w:rsidR="008C7480" w:rsidRPr="008C7480" w:rsidTr="004B633F">
        <w:trPr>
          <w:trHeight w:val="143"/>
        </w:trPr>
        <w:tc>
          <w:tcPr>
            <w:tcW w:w="682" w:type="dxa"/>
          </w:tcPr>
          <w:p w:rsidR="008C7480" w:rsidRPr="008C7480" w:rsidRDefault="008C7480" w:rsidP="004B633F">
            <w:pPr>
              <w:jc w:val="center"/>
            </w:pPr>
            <w:r w:rsidRPr="008C7480">
              <w:t>1</w:t>
            </w:r>
          </w:p>
        </w:tc>
        <w:tc>
          <w:tcPr>
            <w:tcW w:w="2667" w:type="dxa"/>
          </w:tcPr>
          <w:p w:rsidR="008C7480" w:rsidRPr="008C7480" w:rsidRDefault="008C7480" w:rsidP="004B633F">
            <w:pPr>
              <w:jc w:val="center"/>
            </w:pPr>
            <w:r w:rsidRPr="008C7480">
              <w:t>Подбирать лит-ру к общешкольным мероприятиям</w:t>
            </w:r>
          </w:p>
        </w:tc>
        <w:tc>
          <w:tcPr>
            <w:tcW w:w="2431" w:type="dxa"/>
          </w:tcPr>
          <w:p w:rsidR="008C7480" w:rsidRPr="008C7480" w:rsidRDefault="008C7480" w:rsidP="004B633F">
            <w:pPr>
              <w:jc w:val="center"/>
              <w:rPr>
                <w:b/>
              </w:rPr>
            </w:pPr>
            <w:r w:rsidRPr="008C7480">
              <w:rPr>
                <w:b/>
              </w:rPr>
              <w:t xml:space="preserve"> </w:t>
            </w:r>
          </w:p>
        </w:tc>
        <w:tc>
          <w:tcPr>
            <w:tcW w:w="2147" w:type="dxa"/>
          </w:tcPr>
          <w:p w:rsidR="008C7480" w:rsidRPr="008C7480" w:rsidRDefault="008C7480" w:rsidP="004B633F">
            <w:pPr>
              <w:jc w:val="center"/>
              <w:rPr>
                <w:b/>
              </w:rPr>
            </w:pPr>
            <w:r w:rsidRPr="008C7480">
              <w:t>библиотекарь</w:t>
            </w:r>
          </w:p>
        </w:tc>
        <w:tc>
          <w:tcPr>
            <w:tcW w:w="1599" w:type="dxa"/>
          </w:tcPr>
          <w:p w:rsidR="008C7480" w:rsidRPr="008C7480" w:rsidRDefault="008C7480" w:rsidP="004B633F">
            <w:pPr>
              <w:jc w:val="center"/>
              <w:rPr>
                <w:b/>
              </w:rPr>
            </w:pPr>
            <w:r w:rsidRPr="008C7480">
              <w:t>в течении года</w:t>
            </w:r>
          </w:p>
        </w:tc>
      </w:tr>
      <w:tr w:rsidR="008C7480" w:rsidRPr="008C7480" w:rsidTr="004B633F">
        <w:trPr>
          <w:trHeight w:val="143"/>
        </w:trPr>
        <w:tc>
          <w:tcPr>
            <w:tcW w:w="682" w:type="dxa"/>
          </w:tcPr>
          <w:p w:rsidR="008C7480" w:rsidRPr="008C7480" w:rsidRDefault="008C7480" w:rsidP="004B633F">
            <w:pPr>
              <w:jc w:val="center"/>
            </w:pPr>
            <w:r w:rsidRPr="008C7480">
              <w:t>2</w:t>
            </w:r>
          </w:p>
        </w:tc>
        <w:tc>
          <w:tcPr>
            <w:tcW w:w="2667" w:type="dxa"/>
          </w:tcPr>
          <w:p w:rsidR="008C7480" w:rsidRPr="008C7480" w:rsidRDefault="008C7480" w:rsidP="004B633F">
            <w:pPr>
              <w:jc w:val="center"/>
            </w:pPr>
            <w:r w:rsidRPr="008C7480">
              <w:t>Принимать участие в предметных неделях</w:t>
            </w:r>
          </w:p>
        </w:tc>
        <w:tc>
          <w:tcPr>
            <w:tcW w:w="2431" w:type="dxa"/>
          </w:tcPr>
          <w:p w:rsidR="008C7480" w:rsidRPr="008C7480" w:rsidRDefault="008C7480" w:rsidP="004B633F">
            <w:pPr>
              <w:jc w:val="center"/>
              <w:rPr>
                <w:b/>
              </w:rPr>
            </w:pPr>
          </w:p>
        </w:tc>
        <w:tc>
          <w:tcPr>
            <w:tcW w:w="2147" w:type="dxa"/>
          </w:tcPr>
          <w:p w:rsidR="008C7480" w:rsidRPr="008C7480" w:rsidRDefault="008C7480" w:rsidP="004B633F">
            <w:pPr>
              <w:jc w:val="center"/>
              <w:rPr>
                <w:b/>
              </w:rPr>
            </w:pPr>
            <w:r w:rsidRPr="008C7480">
              <w:t>библиотекарь</w:t>
            </w:r>
          </w:p>
        </w:tc>
        <w:tc>
          <w:tcPr>
            <w:tcW w:w="1599" w:type="dxa"/>
          </w:tcPr>
          <w:p w:rsidR="008C7480" w:rsidRPr="008C7480" w:rsidRDefault="008C7480" w:rsidP="004B633F">
            <w:pPr>
              <w:jc w:val="center"/>
              <w:rPr>
                <w:b/>
              </w:rPr>
            </w:pPr>
            <w:r w:rsidRPr="008C7480">
              <w:t>в течении года</w:t>
            </w:r>
          </w:p>
        </w:tc>
      </w:tr>
      <w:tr w:rsidR="008C7480" w:rsidRPr="008C7480" w:rsidTr="004B633F">
        <w:trPr>
          <w:trHeight w:val="143"/>
        </w:trPr>
        <w:tc>
          <w:tcPr>
            <w:tcW w:w="682" w:type="dxa"/>
          </w:tcPr>
          <w:p w:rsidR="008C7480" w:rsidRPr="008C7480" w:rsidRDefault="008C7480" w:rsidP="004B633F">
            <w:pPr>
              <w:jc w:val="center"/>
            </w:pPr>
            <w:r w:rsidRPr="008C7480">
              <w:t>3</w:t>
            </w:r>
          </w:p>
        </w:tc>
        <w:tc>
          <w:tcPr>
            <w:tcW w:w="2667" w:type="dxa"/>
          </w:tcPr>
          <w:p w:rsidR="008C7480" w:rsidRPr="008C7480" w:rsidRDefault="008C7480" w:rsidP="004B633F">
            <w:pPr>
              <w:jc w:val="center"/>
            </w:pPr>
            <w:r w:rsidRPr="008C7480">
              <w:t>Обновить рекомендательные списки лит-ры.</w:t>
            </w:r>
          </w:p>
        </w:tc>
        <w:tc>
          <w:tcPr>
            <w:tcW w:w="2431" w:type="dxa"/>
          </w:tcPr>
          <w:p w:rsidR="008C7480" w:rsidRPr="008C7480" w:rsidRDefault="008C7480" w:rsidP="004B633F">
            <w:pPr>
              <w:jc w:val="center"/>
              <w:rPr>
                <w:b/>
              </w:rPr>
            </w:pPr>
          </w:p>
        </w:tc>
        <w:tc>
          <w:tcPr>
            <w:tcW w:w="2147" w:type="dxa"/>
          </w:tcPr>
          <w:p w:rsidR="008C7480" w:rsidRPr="008C7480" w:rsidRDefault="008C7480" w:rsidP="004B633F">
            <w:pPr>
              <w:jc w:val="center"/>
              <w:rPr>
                <w:b/>
              </w:rPr>
            </w:pPr>
            <w:r w:rsidRPr="008C7480">
              <w:t>библиотекарь</w:t>
            </w:r>
          </w:p>
        </w:tc>
        <w:tc>
          <w:tcPr>
            <w:tcW w:w="1599" w:type="dxa"/>
          </w:tcPr>
          <w:p w:rsidR="008C7480" w:rsidRPr="008C7480" w:rsidRDefault="008C7480" w:rsidP="004B633F">
            <w:pPr>
              <w:jc w:val="center"/>
              <w:rPr>
                <w:b/>
              </w:rPr>
            </w:pPr>
            <w:r w:rsidRPr="008C7480">
              <w:t>в течении года</w:t>
            </w:r>
          </w:p>
        </w:tc>
      </w:tr>
      <w:tr w:rsidR="008C7480" w:rsidRPr="008C7480" w:rsidTr="004B633F">
        <w:trPr>
          <w:trHeight w:val="143"/>
        </w:trPr>
        <w:tc>
          <w:tcPr>
            <w:tcW w:w="682" w:type="dxa"/>
          </w:tcPr>
          <w:p w:rsidR="008C7480" w:rsidRPr="008C7480" w:rsidRDefault="008C7480" w:rsidP="004B633F">
            <w:pPr>
              <w:jc w:val="center"/>
            </w:pPr>
            <w:r w:rsidRPr="008C7480">
              <w:t>4</w:t>
            </w:r>
          </w:p>
        </w:tc>
        <w:tc>
          <w:tcPr>
            <w:tcW w:w="2667" w:type="dxa"/>
          </w:tcPr>
          <w:p w:rsidR="008C7480" w:rsidRPr="008C7480" w:rsidRDefault="008C7480" w:rsidP="004B633F">
            <w:pPr>
              <w:jc w:val="center"/>
            </w:pPr>
            <w:r w:rsidRPr="008C7480">
              <w:t>Проводить беседы о бережном отношении к книге</w:t>
            </w:r>
          </w:p>
        </w:tc>
        <w:tc>
          <w:tcPr>
            <w:tcW w:w="2431" w:type="dxa"/>
          </w:tcPr>
          <w:p w:rsidR="008C7480" w:rsidRPr="008C7480" w:rsidRDefault="008C7480" w:rsidP="004B633F">
            <w:pPr>
              <w:jc w:val="center"/>
              <w:rPr>
                <w:b/>
              </w:rPr>
            </w:pPr>
          </w:p>
        </w:tc>
        <w:tc>
          <w:tcPr>
            <w:tcW w:w="2147" w:type="dxa"/>
          </w:tcPr>
          <w:p w:rsidR="008C7480" w:rsidRPr="008C7480" w:rsidRDefault="008C7480" w:rsidP="004B633F">
            <w:pPr>
              <w:jc w:val="center"/>
              <w:rPr>
                <w:b/>
              </w:rPr>
            </w:pPr>
            <w:r w:rsidRPr="008C7480">
              <w:t>библиотекарь</w:t>
            </w:r>
          </w:p>
        </w:tc>
        <w:tc>
          <w:tcPr>
            <w:tcW w:w="1599" w:type="dxa"/>
          </w:tcPr>
          <w:p w:rsidR="008C7480" w:rsidRPr="008C7480" w:rsidRDefault="008C7480" w:rsidP="004B633F">
            <w:pPr>
              <w:jc w:val="center"/>
            </w:pPr>
            <w:r w:rsidRPr="008C7480">
              <w:t>ноябрь</w:t>
            </w:r>
          </w:p>
        </w:tc>
      </w:tr>
      <w:tr w:rsidR="008C7480" w:rsidRPr="008C7480" w:rsidTr="004B633F">
        <w:trPr>
          <w:trHeight w:val="143"/>
        </w:trPr>
        <w:tc>
          <w:tcPr>
            <w:tcW w:w="682" w:type="dxa"/>
          </w:tcPr>
          <w:p w:rsidR="008C7480" w:rsidRPr="008C7480" w:rsidRDefault="008C7480" w:rsidP="004B633F">
            <w:pPr>
              <w:jc w:val="center"/>
            </w:pPr>
          </w:p>
        </w:tc>
        <w:tc>
          <w:tcPr>
            <w:tcW w:w="2667" w:type="dxa"/>
          </w:tcPr>
          <w:p w:rsidR="008C7480" w:rsidRPr="008C7480" w:rsidRDefault="008C7480" w:rsidP="004B633F">
            <w:pPr>
              <w:jc w:val="center"/>
            </w:pPr>
            <w:r w:rsidRPr="008C7480">
              <w:t>«Береги книгу»</w:t>
            </w:r>
          </w:p>
        </w:tc>
        <w:tc>
          <w:tcPr>
            <w:tcW w:w="2431" w:type="dxa"/>
          </w:tcPr>
          <w:p w:rsidR="008C7480" w:rsidRPr="008C7480" w:rsidRDefault="008C7480" w:rsidP="004B633F">
            <w:pPr>
              <w:jc w:val="center"/>
            </w:pPr>
            <w:r w:rsidRPr="008C7480">
              <w:t xml:space="preserve"> 1 кл беседа</w:t>
            </w:r>
          </w:p>
        </w:tc>
        <w:tc>
          <w:tcPr>
            <w:tcW w:w="2147" w:type="dxa"/>
          </w:tcPr>
          <w:p w:rsidR="008C7480" w:rsidRPr="008C7480" w:rsidRDefault="008C7480" w:rsidP="004B633F">
            <w:pPr>
              <w:jc w:val="center"/>
              <w:rPr>
                <w:b/>
              </w:rPr>
            </w:pPr>
            <w:r w:rsidRPr="008C7480">
              <w:t>библиотекарь</w:t>
            </w:r>
          </w:p>
        </w:tc>
        <w:tc>
          <w:tcPr>
            <w:tcW w:w="1599" w:type="dxa"/>
          </w:tcPr>
          <w:p w:rsidR="008C7480" w:rsidRPr="008C7480" w:rsidRDefault="008C7480" w:rsidP="004B633F">
            <w:pPr>
              <w:jc w:val="center"/>
            </w:pPr>
            <w:r w:rsidRPr="008C7480">
              <w:t xml:space="preserve"> сентябрь</w:t>
            </w:r>
          </w:p>
        </w:tc>
      </w:tr>
      <w:tr w:rsidR="008C7480" w:rsidRPr="008C7480" w:rsidTr="004B633F">
        <w:trPr>
          <w:trHeight w:val="143"/>
        </w:trPr>
        <w:tc>
          <w:tcPr>
            <w:tcW w:w="682" w:type="dxa"/>
          </w:tcPr>
          <w:p w:rsidR="008C7480" w:rsidRPr="008C7480" w:rsidRDefault="008C7480" w:rsidP="004B633F">
            <w:pPr>
              <w:jc w:val="center"/>
            </w:pPr>
          </w:p>
        </w:tc>
        <w:tc>
          <w:tcPr>
            <w:tcW w:w="2667" w:type="dxa"/>
          </w:tcPr>
          <w:p w:rsidR="008C7480" w:rsidRPr="008C7480" w:rsidRDefault="008C7480" w:rsidP="004B633F">
            <w:pPr>
              <w:jc w:val="center"/>
            </w:pPr>
            <w:r w:rsidRPr="008C7480">
              <w:t>«Книга учит жить, книгой надо дорожить»</w:t>
            </w:r>
          </w:p>
        </w:tc>
        <w:tc>
          <w:tcPr>
            <w:tcW w:w="2431" w:type="dxa"/>
          </w:tcPr>
          <w:p w:rsidR="008C7480" w:rsidRPr="008C7480" w:rsidRDefault="008C7480" w:rsidP="004B633F">
            <w:pPr>
              <w:jc w:val="center"/>
            </w:pPr>
            <w:r w:rsidRPr="008C7480">
              <w:t xml:space="preserve">   1 кл беседа</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ноябрь</w:t>
            </w:r>
          </w:p>
        </w:tc>
      </w:tr>
      <w:tr w:rsidR="008C7480" w:rsidRPr="008C7480" w:rsidTr="004B633F">
        <w:trPr>
          <w:trHeight w:val="143"/>
        </w:trPr>
        <w:tc>
          <w:tcPr>
            <w:tcW w:w="682" w:type="dxa"/>
          </w:tcPr>
          <w:p w:rsidR="008C7480" w:rsidRPr="008C7480" w:rsidRDefault="008C7480" w:rsidP="004B633F">
            <w:pPr>
              <w:jc w:val="center"/>
            </w:pPr>
          </w:p>
        </w:tc>
        <w:tc>
          <w:tcPr>
            <w:tcW w:w="2667" w:type="dxa"/>
          </w:tcPr>
          <w:p w:rsidR="008C7480" w:rsidRPr="008C7480" w:rsidRDefault="008C7480" w:rsidP="004B633F">
            <w:pPr>
              <w:jc w:val="center"/>
            </w:pPr>
            <w:r w:rsidRPr="008C7480">
              <w:t>«Правило обращения с книгой»</w:t>
            </w:r>
          </w:p>
        </w:tc>
        <w:tc>
          <w:tcPr>
            <w:tcW w:w="2431" w:type="dxa"/>
          </w:tcPr>
          <w:p w:rsidR="008C7480" w:rsidRPr="008C7480" w:rsidRDefault="008C7480" w:rsidP="004B633F">
            <w:pPr>
              <w:jc w:val="center"/>
            </w:pPr>
            <w:r w:rsidRPr="008C7480">
              <w:t>1 кл беседа</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 xml:space="preserve"> октябрь</w:t>
            </w:r>
          </w:p>
        </w:tc>
      </w:tr>
      <w:tr w:rsidR="008C7480" w:rsidRPr="008C7480" w:rsidTr="004B633F">
        <w:trPr>
          <w:trHeight w:val="143"/>
        </w:trPr>
        <w:tc>
          <w:tcPr>
            <w:tcW w:w="682" w:type="dxa"/>
          </w:tcPr>
          <w:p w:rsidR="008C7480" w:rsidRPr="008C7480" w:rsidRDefault="008C7480" w:rsidP="004B633F">
            <w:pPr>
              <w:jc w:val="center"/>
            </w:pPr>
          </w:p>
        </w:tc>
        <w:tc>
          <w:tcPr>
            <w:tcW w:w="2667" w:type="dxa"/>
          </w:tcPr>
          <w:p w:rsidR="008C7480" w:rsidRPr="008C7480" w:rsidRDefault="008C7480" w:rsidP="004B633F">
            <w:pPr>
              <w:jc w:val="center"/>
            </w:pPr>
            <w:r w:rsidRPr="008C7480">
              <w:t>«Чудо  - имя которому книга»</w:t>
            </w:r>
          </w:p>
        </w:tc>
        <w:tc>
          <w:tcPr>
            <w:tcW w:w="2431" w:type="dxa"/>
          </w:tcPr>
          <w:p w:rsidR="008C7480" w:rsidRPr="008C7480" w:rsidRDefault="008C7480" w:rsidP="004B633F">
            <w:pPr>
              <w:jc w:val="center"/>
            </w:pPr>
            <w:r w:rsidRPr="008C7480">
              <w:t>1-4 кл беседа</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февраль</w:t>
            </w:r>
          </w:p>
        </w:tc>
      </w:tr>
      <w:tr w:rsidR="008C7480" w:rsidRPr="008C7480" w:rsidTr="004B633F">
        <w:trPr>
          <w:trHeight w:val="143"/>
        </w:trPr>
        <w:tc>
          <w:tcPr>
            <w:tcW w:w="682" w:type="dxa"/>
          </w:tcPr>
          <w:p w:rsidR="008C7480" w:rsidRPr="008C7480" w:rsidRDefault="008C7480" w:rsidP="004B633F">
            <w:pPr>
              <w:jc w:val="center"/>
              <w:rPr>
                <w:b/>
              </w:rPr>
            </w:pPr>
          </w:p>
        </w:tc>
        <w:tc>
          <w:tcPr>
            <w:tcW w:w="2667" w:type="dxa"/>
          </w:tcPr>
          <w:p w:rsidR="008C7480" w:rsidRPr="008C7480" w:rsidRDefault="008C7480" w:rsidP="004B633F">
            <w:pPr>
              <w:jc w:val="center"/>
            </w:pPr>
            <w:r w:rsidRPr="008C7480">
              <w:t>Операция «Живи книга»</w:t>
            </w:r>
          </w:p>
        </w:tc>
        <w:tc>
          <w:tcPr>
            <w:tcW w:w="2431" w:type="dxa"/>
          </w:tcPr>
          <w:p w:rsidR="008C7480" w:rsidRPr="008C7480" w:rsidRDefault="008C7480" w:rsidP="004B633F">
            <w:pPr>
              <w:jc w:val="center"/>
            </w:pPr>
            <w:r w:rsidRPr="008C7480">
              <w:t>1-4 кл ремонт книг</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в теч.года</w:t>
            </w:r>
          </w:p>
        </w:tc>
      </w:tr>
      <w:tr w:rsidR="008C7480" w:rsidRPr="008C7480" w:rsidTr="004B633F">
        <w:trPr>
          <w:trHeight w:val="143"/>
        </w:trPr>
        <w:tc>
          <w:tcPr>
            <w:tcW w:w="9526" w:type="dxa"/>
            <w:gridSpan w:val="5"/>
            <w:tcBorders>
              <w:top w:val="nil"/>
              <w:left w:val="nil"/>
              <w:right w:val="nil"/>
            </w:tcBorders>
          </w:tcPr>
          <w:p w:rsidR="008C7480" w:rsidRPr="008C7480" w:rsidRDefault="008C7480" w:rsidP="004B633F">
            <w:pPr>
              <w:rPr>
                <w:b/>
              </w:rPr>
            </w:pPr>
            <w:r w:rsidRPr="008C7480">
              <w:rPr>
                <w:b/>
              </w:rPr>
              <w:t xml:space="preserve">                                                 Работа с читателями</w:t>
            </w:r>
          </w:p>
          <w:p w:rsidR="008C7480" w:rsidRPr="008C7480" w:rsidRDefault="008C7480" w:rsidP="004B633F">
            <w:pPr>
              <w:jc w:val="center"/>
              <w:rPr>
                <w:b/>
              </w:rPr>
            </w:pPr>
          </w:p>
        </w:tc>
      </w:tr>
      <w:tr w:rsidR="008C7480" w:rsidRPr="008C7480" w:rsidTr="004B633F">
        <w:trPr>
          <w:trHeight w:val="553"/>
        </w:trPr>
        <w:tc>
          <w:tcPr>
            <w:tcW w:w="682" w:type="dxa"/>
          </w:tcPr>
          <w:p w:rsidR="008C7480" w:rsidRPr="008C7480" w:rsidRDefault="008C7480" w:rsidP="004B633F">
            <w:pPr>
              <w:jc w:val="center"/>
            </w:pPr>
            <w:r w:rsidRPr="008C7480">
              <w:t xml:space="preserve"> 1</w:t>
            </w:r>
          </w:p>
        </w:tc>
        <w:tc>
          <w:tcPr>
            <w:tcW w:w="2667" w:type="dxa"/>
          </w:tcPr>
          <w:p w:rsidR="008C7480" w:rsidRPr="008C7480" w:rsidRDefault="008C7480" w:rsidP="004B633F">
            <w:pPr>
              <w:jc w:val="center"/>
            </w:pPr>
            <w:r w:rsidRPr="008C7480">
              <w:t>уточнение контингента уч-ся</w:t>
            </w:r>
          </w:p>
        </w:tc>
        <w:tc>
          <w:tcPr>
            <w:tcW w:w="2431" w:type="dxa"/>
          </w:tcPr>
          <w:p w:rsidR="008C7480" w:rsidRPr="008C7480" w:rsidRDefault="008C7480" w:rsidP="004B633F">
            <w:pPr>
              <w:jc w:val="center"/>
            </w:pP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сентябрь</w:t>
            </w:r>
          </w:p>
        </w:tc>
      </w:tr>
      <w:tr w:rsidR="008C7480" w:rsidRPr="008C7480" w:rsidTr="004B633F">
        <w:trPr>
          <w:trHeight w:val="538"/>
        </w:trPr>
        <w:tc>
          <w:tcPr>
            <w:tcW w:w="682" w:type="dxa"/>
          </w:tcPr>
          <w:p w:rsidR="008C7480" w:rsidRPr="008C7480" w:rsidRDefault="008C7480" w:rsidP="004B633F">
            <w:pPr>
              <w:jc w:val="center"/>
            </w:pPr>
            <w:r w:rsidRPr="008C7480">
              <w:t>2</w:t>
            </w:r>
          </w:p>
        </w:tc>
        <w:tc>
          <w:tcPr>
            <w:tcW w:w="2667" w:type="dxa"/>
          </w:tcPr>
          <w:p w:rsidR="008C7480" w:rsidRPr="008C7480" w:rsidRDefault="008C7480" w:rsidP="004B633F">
            <w:pPr>
              <w:jc w:val="center"/>
            </w:pPr>
            <w:r w:rsidRPr="008C7480">
              <w:t>Перерегистрация читателей</w:t>
            </w:r>
          </w:p>
        </w:tc>
        <w:tc>
          <w:tcPr>
            <w:tcW w:w="2431" w:type="dxa"/>
          </w:tcPr>
          <w:p w:rsidR="008C7480" w:rsidRPr="008C7480" w:rsidRDefault="008C7480" w:rsidP="004B633F">
            <w:pPr>
              <w:jc w:val="center"/>
            </w:pP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в теч. года</w:t>
            </w:r>
          </w:p>
        </w:tc>
      </w:tr>
      <w:tr w:rsidR="008C7480" w:rsidRPr="008C7480" w:rsidTr="004B633F">
        <w:trPr>
          <w:trHeight w:val="821"/>
        </w:trPr>
        <w:tc>
          <w:tcPr>
            <w:tcW w:w="682" w:type="dxa"/>
          </w:tcPr>
          <w:p w:rsidR="008C7480" w:rsidRPr="008C7480" w:rsidRDefault="008C7480" w:rsidP="004B633F">
            <w:pPr>
              <w:jc w:val="center"/>
            </w:pPr>
            <w:r w:rsidRPr="008C7480">
              <w:t>3</w:t>
            </w:r>
          </w:p>
        </w:tc>
        <w:tc>
          <w:tcPr>
            <w:tcW w:w="2667" w:type="dxa"/>
          </w:tcPr>
          <w:p w:rsidR="008C7480" w:rsidRPr="008C7480" w:rsidRDefault="008C7480" w:rsidP="004B633F">
            <w:pPr>
              <w:jc w:val="center"/>
            </w:pPr>
            <w:r w:rsidRPr="008C7480">
              <w:t>Работа  с учащимися имеющих задолжность по книгам</w:t>
            </w:r>
          </w:p>
        </w:tc>
        <w:tc>
          <w:tcPr>
            <w:tcW w:w="2431" w:type="dxa"/>
          </w:tcPr>
          <w:p w:rsidR="008C7480" w:rsidRPr="008C7480" w:rsidRDefault="008C7480" w:rsidP="004B633F">
            <w:pPr>
              <w:jc w:val="center"/>
              <w:rPr>
                <w:b/>
              </w:rPr>
            </w:pPr>
          </w:p>
        </w:tc>
        <w:tc>
          <w:tcPr>
            <w:tcW w:w="2147" w:type="dxa"/>
          </w:tcPr>
          <w:p w:rsidR="008C7480" w:rsidRPr="008C7480" w:rsidRDefault="008C7480" w:rsidP="004B633F">
            <w:pPr>
              <w:jc w:val="center"/>
              <w:rPr>
                <w:b/>
              </w:rPr>
            </w:pPr>
            <w:r w:rsidRPr="008C7480">
              <w:t>библиотекарь</w:t>
            </w:r>
          </w:p>
        </w:tc>
        <w:tc>
          <w:tcPr>
            <w:tcW w:w="1599" w:type="dxa"/>
          </w:tcPr>
          <w:p w:rsidR="008C7480" w:rsidRPr="008C7480" w:rsidRDefault="008C7480" w:rsidP="004B633F">
            <w:pPr>
              <w:jc w:val="center"/>
              <w:rPr>
                <w:b/>
              </w:rPr>
            </w:pPr>
            <w:r w:rsidRPr="008C7480">
              <w:t>в теч. года</w:t>
            </w:r>
          </w:p>
        </w:tc>
      </w:tr>
      <w:tr w:rsidR="008C7480" w:rsidRPr="008C7480" w:rsidTr="004B633F">
        <w:trPr>
          <w:trHeight w:val="553"/>
        </w:trPr>
        <w:tc>
          <w:tcPr>
            <w:tcW w:w="682" w:type="dxa"/>
          </w:tcPr>
          <w:p w:rsidR="008C7480" w:rsidRPr="008C7480" w:rsidRDefault="008C7480" w:rsidP="004B633F">
            <w:pPr>
              <w:jc w:val="center"/>
            </w:pPr>
            <w:r w:rsidRPr="008C7480">
              <w:t>4</w:t>
            </w:r>
          </w:p>
        </w:tc>
        <w:tc>
          <w:tcPr>
            <w:tcW w:w="2667" w:type="dxa"/>
          </w:tcPr>
          <w:p w:rsidR="008C7480" w:rsidRPr="008C7480" w:rsidRDefault="008C7480" w:rsidP="004B633F">
            <w:pPr>
              <w:jc w:val="center"/>
            </w:pPr>
            <w:r w:rsidRPr="008C7480">
              <w:t>Реализация новых учебников</w:t>
            </w:r>
          </w:p>
        </w:tc>
        <w:tc>
          <w:tcPr>
            <w:tcW w:w="2431" w:type="dxa"/>
          </w:tcPr>
          <w:p w:rsidR="008C7480" w:rsidRPr="008C7480" w:rsidRDefault="008C7480" w:rsidP="004B633F">
            <w:pPr>
              <w:jc w:val="center"/>
              <w:rPr>
                <w:b/>
              </w:rPr>
            </w:pPr>
          </w:p>
        </w:tc>
        <w:tc>
          <w:tcPr>
            <w:tcW w:w="2147" w:type="dxa"/>
          </w:tcPr>
          <w:p w:rsidR="008C7480" w:rsidRPr="008C7480" w:rsidRDefault="008C7480" w:rsidP="004B633F">
            <w:pPr>
              <w:jc w:val="center"/>
              <w:rPr>
                <w:b/>
              </w:rPr>
            </w:pPr>
            <w:r w:rsidRPr="008C7480">
              <w:t>библиотекарь</w:t>
            </w:r>
          </w:p>
        </w:tc>
        <w:tc>
          <w:tcPr>
            <w:tcW w:w="1599" w:type="dxa"/>
          </w:tcPr>
          <w:p w:rsidR="008C7480" w:rsidRPr="008C7480" w:rsidRDefault="008C7480" w:rsidP="004B633F">
            <w:pPr>
              <w:jc w:val="center"/>
              <w:rPr>
                <w:b/>
              </w:rPr>
            </w:pPr>
            <w:r w:rsidRPr="008C7480">
              <w:t>в теч. года</w:t>
            </w:r>
          </w:p>
        </w:tc>
      </w:tr>
      <w:tr w:rsidR="008C7480" w:rsidRPr="008C7480" w:rsidTr="004B633F">
        <w:trPr>
          <w:trHeight w:val="538"/>
        </w:trPr>
        <w:tc>
          <w:tcPr>
            <w:tcW w:w="682" w:type="dxa"/>
          </w:tcPr>
          <w:p w:rsidR="008C7480" w:rsidRPr="008C7480" w:rsidRDefault="008C7480" w:rsidP="004B633F">
            <w:pPr>
              <w:jc w:val="center"/>
            </w:pPr>
            <w:r w:rsidRPr="008C7480">
              <w:t>5</w:t>
            </w:r>
          </w:p>
        </w:tc>
        <w:tc>
          <w:tcPr>
            <w:tcW w:w="2667" w:type="dxa"/>
          </w:tcPr>
          <w:p w:rsidR="008C7480" w:rsidRPr="008C7480" w:rsidRDefault="008C7480" w:rsidP="004B633F">
            <w:pPr>
              <w:jc w:val="center"/>
            </w:pPr>
            <w:r w:rsidRPr="008C7480">
              <w:t>Привлечение новых читателей в библиотеку</w:t>
            </w:r>
          </w:p>
        </w:tc>
        <w:tc>
          <w:tcPr>
            <w:tcW w:w="2431" w:type="dxa"/>
          </w:tcPr>
          <w:p w:rsidR="008C7480" w:rsidRPr="008C7480" w:rsidRDefault="008C7480" w:rsidP="004B633F">
            <w:pPr>
              <w:jc w:val="center"/>
              <w:rPr>
                <w:b/>
              </w:rPr>
            </w:pPr>
          </w:p>
        </w:tc>
        <w:tc>
          <w:tcPr>
            <w:tcW w:w="2147" w:type="dxa"/>
          </w:tcPr>
          <w:p w:rsidR="008C7480" w:rsidRPr="008C7480" w:rsidRDefault="008C7480" w:rsidP="004B633F">
            <w:pPr>
              <w:jc w:val="center"/>
              <w:rPr>
                <w:b/>
              </w:rPr>
            </w:pPr>
            <w:r w:rsidRPr="008C7480">
              <w:t>библиотекарь</w:t>
            </w:r>
          </w:p>
        </w:tc>
        <w:tc>
          <w:tcPr>
            <w:tcW w:w="1599" w:type="dxa"/>
          </w:tcPr>
          <w:p w:rsidR="008C7480" w:rsidRPr="008C7480" w:rsidRDefault="008C7480" w:rsidP="004B633F">
            <w:pPr>
              <w:jc w:val="center"/>
              <w:rPr>
                <w:b/>
              </w:rPr>
            </w:pPr>
            <w:r w:rsidRPr="008C7480">
              <w:t>в теч. года</w:t>
            </w:r>
          </w:p>
        </w:tc>
      </w:tr>
      <w:tr w:rsidR="008C7480" w:rsidRPr="008C7480" w:rsidTr="004B633F">
        <w:trPr>
          <w:trHeight w:val="1090"/>
        </w:trPr>
        <w:tc>
          <w:tcPr>
            <w:tcW w:w="682" w:type="dxa"/>
          </w:tcPr>
          <w:p w:rsidR="008C7480" w:rsidRPr="008C7480" w:rsidRDefault="008C7480" w:rsidP="004B633F">
            <w:pPr>
              <w:jc w:val="center"/>
            </w:pPr>
            <w:r w:rsidRPr="008C7480">
              <w:t>6</w:t>
            </w:r>
          </w:p>
        </w:tc>
        <w:tc>
          <w:tcPr>
            <w:tcW w:w="2667" w:type="dxa"/>
          </w:tcPr>
          <w:p w:rsidR="008C7480" w:rsidRPr="008C7480" w:rsidRDefault="008C7480" w:rsidP="004B633F">
            <w:pPr>
              <w:jc w:val="center"/>
            </w:pPr>
            <w:r w:rsidRPr="008C7480">
              <w:t>Регулярно (один раз в неделю) проводить рейды по сохранению учебников</w:t>
            </w:r>
          </w:p>
        </w:tc>
        <w:tc>
          <w:tcPr>
            <w:tcW w:w="2431" w:type="dxa"/>
          </w:tcPr>
          <w:p w:rsidR="008C7480" w:rsidRPr="008C7480" w:rsidRDefault="008C7480" w:rsidP="004B633F">
            <w:pPr>
              <w:jc w:val="center"/>
              <w:rPr>
                <w:b/>
              </w:rPr>
            </w:pPr>
          </w:p>
        </w:tc>
        <w:tc>
          <w:tcPr>
            <w:tcW w:w="2147" w:type="dxa"/>
          </w:tcPr>
          <w:p w:rsidR="008C7480" w:rsidRPr="008C7480" w:rsidRDefault="008C7480" w:rsidP="004B633F">
            <w:pPr>
              <w:jc w:val="center"/>
              <w:rPr>
                <w:b/>
              </w:rPr>
            </w:pPr>
            <w:r w:rsidRPr="008C7480">
              <w:t>библиотекарь</w:t>
            </w:r>
          </w:p>
        </w:tc>
        <w:tc>
          <w:tcPr>
            <w:tcW w:w="1599" w:type="dxa"/>
          </w:tcPr>
          <w:p w:rsidR="008C7480" w:rsidRPr="008C7480" w:rsidRDefault="008C7480" w:rsidP="004B633F">
            <w:pPr>
              <w:jc w:val="center"/>
              <w:rPr>
                <w:b/>
              </w:rPr>
            </w:pPr>
            <w:r w:rsidRPr="008C7480">
              <w:t>в теч. года</w:t>
            </w:r>
          </w:p>
        </w:tc>
      </w:tr>
      <w:tr w:rsidR="008C7480" w:rsidRPr="008C7480" w:rsidTr="004B633F">
        <w:trPr>
          <w:trHeight w:val="1090"/>
        </w:trPr>
        <w:tc>
          <w:tcPr>
            <w:tcW w:w="682" w:type="dxa"/>
          </w:tcPr>
          <w:p w:rsidR="008C7480" w:rsidRPr="008C7480" w:rsidRDefault="008C7480" w:rsidP="004B633F">
            <w:pPr>
              <w:jc w:val="center"/>
            </w:pPr>
            <w:r w:rsidRPr="008C7480">
              <w:t>7</w:t>
            </w:r>
          </w:p>
        </w:tc>
        <w:tc>
          <w:tcPr>
            <w:tcW w:w="2667" w:type="dxa"/>
          </w:tcPr>
          <w:p w:rsidR="008C7480" w:rsidRPr="008C7480" w:rsidRDefault="008C7480" w:rsidP="004B633F">
            <w:pPr>
              <w:jc w:val="center"/>
            </w:pPr>
            <w:r w:rsidRPr="008C7480">
              <w:t>Провести списание устаревших учебников, учебно-методической литературы.</w:t>
            </w:r>
          </w:p>
        </w:tc>
        <w:tc>
          <w:tcPr>
            <w:tcW w:w="2431" w:type="dxa"/>
          </w:tcPr>
          <w:p w:rsidR="008C7480" w:rsidRPr="008C7480" w:rsidRDefault="008C7480" w:rsidP="004B633F">
            <w:pPr>
              <w:jc w:val="center"/>
            </w:pP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27.12.2018</w:t>
            </w:r>
          </w:p>
        </w:tc>
      </w:tr>
      <w:tr w:rsidR="008C7480" w:rsidRPr="008C7480" w:rsidTr="004B633F">
        <w:trPr>
          <w:trHeight w:val="627"/>
        </w:trPr>
        <w:tc>
          <w:tcPr>
            <w:tcW w:w="9526" w:type="dxa"/>
            <w:gridSpan w:val="5"/>
            <w:tcBorders>
              <w:left w:val="nil"/>
              <w:right w:val="nil"/>
            </w:tcBorders>
          </w:tcPr>
          <w:p w:rsidR="008C7480" w:rsidRPr="008C7480" w:rsidRDefault="008C7480" w:rsidP="004B633F">
            <w:pPr>
              <w:jc w:val="center"/>
              <w:rPr>
                <w:b/>
              </w:rPr>
            </w:pPr>
            <w:r w:rsidRPr="008C7480">
              <w:rPr>
                <w:b/>
              </w:rPr>
              <w:t>Мероприятия</w:t>
            </w:r>
          </w:p>
          <w:p w:rsidR="008C7480" w:rsidRPr="008C7480" w:rsidRDefault="008C7480" w:rsidP="004B633F">
            <w:pPr>
              <w:rPr>
                <w:b/>
              </w:rPr>
            </w:pPr>
          </w:p>
        </w:tc>
      </w:tr>
      <w:tr w:rsidR="008C7480" w:rsidRPr="008C7480" w:rsidTr="004B633F">
        <w:trPr>
          <w:trHeight w:val="553"/>
        </w:trPr>
        <w:tc>
          <w:tcPr>
            <w:tcW w:w="682" w:type="dxa"/>
          </w:tcPr>
          <w:p w:rsidR="008C7480" w:rsidRPr="008C7480" w:rsidRDefault="008C7480" w:rsidP="004B633F">
            <w:pPr>
              <w:jc w:val="center"/>
            </w:pPr>
            <w:r w:rsidRPr="008C7480">
              <w:t>1</w:t>
            </w:r>
          </w:p>
        </w:tc>
        <w:tc>
          <w:tcPr>
            <w:tcW w:w="2667" w:type="dxa"/>
          </w:tcPr>
          <w:p w:rsidR="008C7480" w:rsidRPr="008C7480" w:rsidRDefault="008C7480" w:rsidP="004B633F">
            <w:r w:rsidRPr="008C7480">
              <w:t xml:space="preserve"> День матери в России</w:t>
            </w:r>
          </w:p>
        </w:tc>
        <w:tc>
          <w:tcPr>
            <w:tcW w:w="2431" w:type="dxa"/>
          </w:tcPr>
          <w:p w:rsidR="008C7480" w:rsidRPr="008C7480" w:rsidRDefault="008C7480" w:rsidP="004B633F">
            <w:r w:rsidRPr="008C7480">
              <w:t xml:space="preserve"> Беседа</w:t>
            </w:r>
          </w:p>
          <w:p w:rsidR="008C7480" w:rsidRPr="008C7480" w:rsidRDefault="008C7480" w:rsidP="004B633F">
            <w:r w:rsidRPr="008C7480">
              <w:t xml:space="preserve">                     2-3  кл.</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ноябрь</w:t>
            </w:r>
          </w:p>
        </w:tc>
      </w:tr>
      <w:tr w:rsidR="008C7480" w:rsidRPr="008C7480" w:rsidTr="004B633F">
        <w:trPr>
          <w:trHeight w:val="1090"/>
        </w:trPr>
        <w:tc>
          <w:tcPr>
            <w:tcW w:w="682" w:type="dxa"/>
          </w:tcPr>
          <w:p w:rsidR="008C7480" w:rsidRPr="008C7480" w:rsidRDefault="008C7480" w:rsidP="004B633F">
            <w:pPr>
              <w:jc w:val="center"/>
            </w:pPr>
            <w:r w:rsidRPr="008C7480">
              <w:t>2</w:t>
            </w:r>
          </w:p>
        </w:tc>
        <w:tc>
          <w:tcPr>
            <w:tcW w:w="2667" w:type="dxa"/>
          </w:tcPr>
          <w:p w:rsidR="008C7480" w:rsidRPr="008C7480" w:rsidRDefault="008C7480" w:rsidP="004B633F">
            <w:r w:rsidRPr="008C7480">
              <w:t xml:space="preserve"> 190 лет со дня рождения Л.Н.Толстого(1828-1910г) , русского писателя.</w:t>
            </w:r>
          </w:p>
        </w:tc>
        <w:tc>
          <w:tcPr>
            <w:tcW w:w="2431" w:type="dxa"/>
          </w:tcPr>
          <w:p w:rsidR="008C7480" w:rsidRPr="008C7480" w:rsidRDefault="008C7480" w:rsidP="004B633F">
            <w:pPr>
              <w:jc w:val="center"/>
            </w:pPr>
            <w:r w:rsidRPr="008C7480">
              <w:t>9 кл</w:t>
            </w:r>
          </w:p>
          <w:p w:rsidR="008C7480" w:rsidRPr="008C7480" w:rsidRDefault="008C7480" w:rsidP="004B633F">
            <w:pPr>
              <w:jc w:val="center"/>
            </w:pPr>
            <w:r w:rsidRPr="008C7480">
              <w:t>беседа</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r w:rsidRPr="008C7480">
              <w:t xml:space="preserve"> сентябрь</w:t>
            </w:r>
          </w:p>
        </w:tc>
      </w:tr>
      <w:tr w:rsidR="008C7480" w:rsidRPr="008C7480" w:rsidTr="004B633F">
        <w:trPr>
          <w:trHeight w:val="821"/>
        </w:trPr>
        <w:tc>
          <w:tcPr>
            <w:tcW w:w="682" w:type="dxa"/>
          </w:tcPr>
          <w:p w:rsidR="008C7480" w:rsidRPr="008C7480" w:rsidRDefault="008C7480" w:rsidP="004B633F">
            <w:pPr>
              <w:jc w:val="center"/>
            </w:pPr>
            <w:r w:rsidRPr="008C7480">
              <w:t>3</w:t>
            </w:r>
          </w:p>
        </w:tc>
        <w:tc>
          <w:tcPr>
            <w:tcW w:w="2667" w:type="dxa"/>
          </w:tcPr>
          <w:p w:rsidR="008C7480" w:rsidRPr="008C7480" w:rsidRDefault="008C7480" w:rsidP="004B633F">
            <w:r w:rsidRPr="008C7480">
              <w:t xml:space="preserve"> 200 лет со дня рождения И.С. Тургенева(1818-1883г)</w:t>
            </w:r>
          </w:p>
          <w:p w:rsidR="008C7480" w:rsidRPr="008C7480" w:rsidRDefault="008C7480" w:rsidP="004B633F">
            <w:r w:rsidRPr="008C7480">
              <w:t>Русского писателя</w:t>
            </w:r>
          </w:p>
          <w:p w:rsidR="008C7480" w:rsidRPr="008C7480" w:rsidRDefault="008C7480" w:rsidP="004B633F">
            <w:pPr>
              <w:jc w:val="center"/>
            </w:pPr>
          </w:p>
        </w:tc>
        <w:tc>
          <w:tcPr>
            <w:tcW w:w="2431" w:type="dxa"/>
          </w:tcPr>
          <w:p w:rsidR="008C7480" w:rsidRPr="008C7480" w:rsidRDefault="008C7480" w:rsidP="004B633F">
            <w:pPr>
              <w:jc w:val="center"/>
            </w:pPr>
            <w:r w:rsidRPr="008C7480">
              <w:t>8кл</w:t>
            </w:r>
          </w:p>
          <w:p w:rsidR="008C7480" w:rsidRPr="008C7480" w:rsidRDefault="008C7480" w:rsidP="004B633F">
            <w:pPr>
              <w:jc w:val="center"/>
            </w:pPr>
            <w:r w:rsidRPr="008C7480">
              <w:t>рассказ</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ноябрь</w:t>
            </w:r>
          </w:p>
        </w:tc>
      </w:tr>
      <w:tr w:rsidR="008C7480" w:rsidRPr="008C7480" w:rsidTr="004B633F">
        <w:trPr>
          <w:trHeight w:val="821"/>
        </w:trPr>
        <w:tc>
          <w:tcPr>
            <w:tcW w:w="682" w:type="dxa"/>
          </w:tcPr>
          <w:p w:rsidR="008C7480" w:rsidRPr="008C7480" w:rsidRDefault="008C7480" w:rsidP="004B633F">
            <w:pPr>
              <w:jc w:val="center"/>
            </w:pPr>
            <w:r w:rsidRPr="008C7480">
              <w:t>4</w:t>
            </w:r>
          </w:p>
        </w:tc>
        <w:tc>
          <w:tcPr>
            <w:tcW w:w="2667" w:type="dxa"/>
          </w:tcPr>
          <w:p w:rsidR="008C7480" w:rsidRPr="008C7480" w:rsidRDefault="008C7480" w:rsidP="004B633F">
            <w:r w:rsidRPr="008C7480">
              <w:t xml:space="preserve">  </w:t>
            </w:r>
          </w:p>
          <w:p w:rsidR="008C7480" w:rsidRPr="008C7480" w:rsidRDefault="008C7480" w:rsidP="004B633F">
            <w:r w:rsidRPr="008C7480">
              <w:t>250 лет со дня рождения И.А. Крылова ( 1789-1883г)</w:t>
            </w:r>
          </w:p>
          <w:p w:rsidR="008C7480" w:rsidRPr="008C7480" w:rsidRDefault="008C7480" w:rsidP="004B633F">
            <w:r w:rsidRPr="008C7480">
              <w:t>Русского писателя</w:t>
            </w:r>
          </w:p>
        </w:tc>
        <w:tc>
          <w:tcPr>
            <w:tcW w:w="2431" w:type="dxa"/>
          </w:tcPr>
          <w:p w:rsidR="008C7480" w:rsidRPr="008C7480" w:rsidRDefault="008C7480" w:rsidP="004B633F">
            <w:pPr>
              <w:jc w:val="center"/>
            </w:pPr>
            <w:r w:rsidRPr="008C7480">
              <w:t>7 кл</w:t>
            </w:r>
          </w:p>
          <w:p w:rsidR="008C7480" w:rsidRPr="008C7480" w:rsidRDefault="008C7480" w:rsidP="004B633F">
            <w:pPr>
              <w:jc w:val="center"/>
            </w:pPr>
            <w:r w:rsidRPr="008C7480">
              <w:t xml:space="preserve"> беседа</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февраль</w:t>
            </w:r>
          </w:p>
        </w:tc>
      </w:tr>
      <w:tr w:rsidR="008C7480" w:rsidRPr="008C7480" w:rsidTr="004B633F">
        <w:trPr>
          <w:trHeight w:val="1020"/>
        </w:trPr>
        <w:tc>
          <w:tcPr>
            <w:tcW w:w="682" w:type="dxa"/>
          </w:tcPr>
          <w:p w:rsidR="008C7480" w:rsidRPr="008C7480" w:rsidRDefault="008C7480" w:rsidP="004B633F">
            <w:pPr>
              <w:jc w:val="center"/>
            </w:pPr>
            <w:r w:rsidRPr="008C7480">
              <w:t>5</w:t>
            </w:r>
          </w:p>
          <w:p w:rsidR="008C7480" w:rsidRPr="008C7480" w:rsidRDefault="008C7480" w:rsidP="004B633F">
            <w:pPr>
              <w:jc w:val="center"/>
            </w:pPr>
          </w:p>
          <w:p w:rsidR="008C7480" w:rsidRPr="008C7480" w:rsidRDefault="008C7480" w:rsidP="004B633F">
            <w:pPr>
              <w:jc w:val="center"/>
            </w:pPr>
          </w:p>
          <w:p w:rsidR="008C7480" w:rsidRPr="008C7480" w:rsidRDefault="008C7480" w:rsidP="004B633F">
            <w:pPr>
              <w:jc w:val="center"/>
            </w:pPr>
          </w:p>
        </w:tc>
        <w:tc>
          <w:tcPr>
            <w:tcW w:w="2667" w:type="dxa"/>
          </w:tcPr>
          <w:p w:rsidR="008C7480" w:rsidRPr="008C7480" w:rsidRDefault="008C7480" w:rsidP="004B633F">
            <w:r w:rsidRPr="008C7480">
              <w:t xml:space="preserve"> Международный день борьбы с наркоманией и наркобизнеса </w:t>
            </w:r>
          </w:p>
          <w:p w:rsidR="008C7480" w:rsidRPr="008C7480" w:rsidRDefault="008C7480" w:rsidP="004B633F"/>
        </w:tc>
        <w:tc>
          <w:tcPr>
            <w:tcW w:w="2431" w:type="dxa"/>
          </w:tcPr>
          <w:p w:rsidR="008C7480" w:rsidRPr="008C7480" w:rsidRDefault="008C7480" w:rsidP="004B633F">
            <w:pPr>
              <w:jc w:val="center"/>
            </w:pPr>
            <w:r w:rsidRPr="008C7480">
              <w:t>9кл</w:t>
            </w:r>
          </w:p>
          <w:p w:rsidR="008C7480" w:rsidRPr="008C7480" w:rsidRDefault="008C7480" w:rsidP="004B633F">
            <w:pPr>
              <w:jc w:val="center"/>
            </w:pPr>
            <w:r w:rsidRPr="008C7480">
              <w:t>беседа</w:t>
            </w:r>
          </w:p>
          <w:p w:rsidR="008C7480" w:rsidRPr="008C7480" w:rsidRDefault="008C7480" w:rsidP="004B633F">
            <w:pPr>
              <w:jc w:val="center"/>
            </w:pPr>
          </w:p>
          <w:p w:rsidR="008C7480" w:rsidRPr="008C7480" w:rsidRDefault="008C7480" w:rsidP="004B633F">
            <w:pPr>
              <w:jc w:val="center"/>
            </w:pP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март</w:t>
            </w:r>
          </w:p>
        </w:tc>
      </w:tr>
      <w:tr w:rsidR="008C7480" w:rsidRPr="008C7480" w:rsidTr="004B633F">
        <w:trPr>
          <w:trHeight w:val="975"/>
        </w:trPr>
        <w:tc>
          <w:tcPr>
            <w:tcW w:w="682" w:type="dxa"/>
          </w:tcPr>
          <w:p w:rsidR="008C7480" w:rsidRPr="008C7480" w:rsidRDefault="008C7480" w:rsidP="004B633F">
            <w:pPr>
              <w:jc w:val="center"/>
            </w:pPr>
            <w:r w:rsidRPr="008C7480">
              <w:t>6</w:t>
            </w:r>
          </w:p>
        </w:tc>
        <w:tc>
          <w:tcPr>
            <w:tcW w:w="2667" w:type="dxa"/>
          </w:tcPr>
          <w:p w:rsidR="008C7480" w:rsidRPr="008C7480" w:rsidRDefault="008C7480" w:rsidP="004B633F">
            <w:r w:rsidRPr="008C7480">
              <w:t>Первая женщина космонавт. Валентина Терешкова.</w:t>
            </w:r>
          </w:p>
        </w:tc>
        <w:tc>
          <w:tcPr>
            <w:tcW w:w="2431" w:type="dxa"/>
          </w:tcPr>
          <w:p w:rsidR="008C7480" w:rsidRPr="008C7480" w:rsidRDefault="008C7480" w:rsidP="004B633F">
            <w:pPr>
              <w:jc w:val="center"/>
            </w:pPr>
            <w:r w:rsidRPr="008C7480">
              <w:t>6 класс</w:t>
            </w:r>
          </w:p>
          <w:p w:rsidR="008C7480" w:rsidRPr="008C7480" w:rsidRDefault="008C7480" w:rsidP="004B633F">
            <w:pPr>
              <w:jc w:val="center"/>
            </w:pPr>
            <w:r w:rsidRPr="008C7480">
              <w:t>беседа</w:t>
            </w:r>
          </w:p>
          <w:p w:rsidR="008C7480" w:rsidRPr="008C7480" w:rsidRDefault="008C7480" w:rsidP="004B633F">
            <w:pPr>
              <w:jc w:val="center"/>
            </w:pPr>
          </w:p>
          <w:p w:rsidR="008C7480" w:rsidRPr="008C7480" w:rsidRDefault="008C7480" w:rsidP="004B633F">
            <w:pPr>
              <w:jc w:val="center"/>
            </w:pP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апрель</w:t>
            </w:r>
          </w:p>
        </w:tc>
      </w:tr>
      <w:tr w:rsidR="008C7480" w:rsidRPr="008C7480" w:rsidTr="004B633F">
        <w:trPr>
          <w:trHeight w:val="642"/>
        </w:trPr>
        <w:tc>
          <w:tcPr>
            <w:tcW w:w="9526" w:type="dxa"/>
            <w:gridSpan w:val="5"/>
            <w:tcBorders>
              <w:left w:val="nil"/>
              <w:right w:val="nil"/>
            </w:tcBorders>
          </w:tcPr>
          <w:p w:rsidR="008C7480" w:rsidRPr="008C7480" w:rsidRDefault="008C7480" w:rsidP="004B633F">
            <w:pPr>
              <w:jc w:val="center"/>
              <w:rPr>
                <w:b/>
              </w:rPr>
            </w:pPr>
            <w:r w:rsidRPr="008C7480">
              <w:rPr>
                <w:b/>
              </w:rPr>
              <w:t>В Помощь краеведению</w:t>
            </w:r>
          </w:p>
          <w:p w:rsidR="008C7480" w:rsidRPr="008C7480" w:rsidRDefault="008C7480" w:rsidP="004B633F">
            <w:pPr>
              <w:rPr>
                <w:b/>
              </w:rPr>
            </w:pPr>
          </w:p>
        </w:tc>
      </w:tr>
      <w:tr w:rsidR="008C7480" w:rsidRPr="008C7480" w:rsidTr="004B633F">
        <w:trPr>
          <w:trHeight w:val="538"/>
        </w:trPr>
        <w:tc>
          <w:tcPr>
            <w:tcW w:w="682" w:type="dxa"/>
          </w:tcPr>
          <w:p w:rsidR="008C7480" w:rsidRPr="008C7480" w:rsidRDefault="008C7480" w:rsidP="004B633F">
            <w:pPr>
              <w:jc w:val="center"/>
            </w:pPr>
            <w:r w:rsidRPr="008C7480">
              <w:t>1</w:t>
            </w:r>
          </w:p>
        </w:tc>
        <w:tc>
          <w:tcPr>
            <w:tcW w:w="2667" w:type="dxa"/>
          </w:tcPr>
          <w:p w:rsidR="008C7480" w:rsidRPr="008C7480" w:rsidRDefault="008C7480" w:rsidP="004B633F">
            <w:r w:rsidRPr="008C7480">
              <w:t>Мордовия – сердцу милый край.</w:t>
            </w:r>
          </w:p>
        </w:tc>
        <w:tc>
          <w:tcPr>
            <w:tcW w:w="2431" w:type="dxa"/>
          </w:tcPr>
          <w:p w:rsidR="008C7480" w:rsidRPr="008C7480" w:rsidRDefault="008C7480" w:rsidP="004B633F">
            <w:pPr>
              <w:jc w:val="center"/>
            </w:pPr>
            <w:r w:rsidRPr="008C7480">
              <w:t>1-2 кл</w:t>
            </w:r>
          </w:p>
          <w:p w:rsidR="008C7480" w:rsidRPr="008C7480" w:rsidRDefault="008C7480" w:rsidP="004B633F">
            <w:pPr>
              <w:jc w:val="center"/>
            </w:pPr>
            <w:r w:rsidRPr="008C7480">
              <w:t>беседа</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Ноябрь</w:t>
            </w:r>
          </w:p>
        </w:tc>
      </w:tr>
      <w:tr w:rsidR="008C7480" w:rsidRPr="008C7480" w:rsidTr="004B633F">
        <w:trPr>
          <w:trHeight w:val="538"/>
        </w:trPr>
        <w:tc>
          <w:tcPr>
            <w:tcW w:w="682" w:type="dxa"/>
          </w:tcPr>
          <w:p w:rsidR="008C7480" w:rsidRPr="008C7480" w:rsidRDefault="008C7480" w:rsidP="004B633F">
            <w:pPr>
              <w:jc w:val="center"/>
            </w:pPr>
            <w:r w:rsidRPr="008C7480">
              <w:t>2</w:t>
            </w:r>
          </w:p>
        </w:tc>
        <w:tc>
          <w:tcPr>
            <w:tcW w:w="2667" w:type="dxa"/>
          </w:tcPr>
          <w:p w:rsidR="008C7480" w:rsidRPr="008C7480" w:rsidRDefault="008C7480" w:rsidP="004B633F">
            <w:r w:rsidRPr="008C7480">
              <w:t>Русь,Россия,Родина моя</w:t>
            </w:r>
          </w:p>
        </w:tc>
        <w:tc>
          <w:tcPr>
            <w:tcW w:w="2431" w:type="dxa"/>
          </w:tcPr>
          <w:p w:rsidR="008C7480" w:rsidRPr="008C7480" w:rsidRDefault="008C7480" w:rsidP="004B633F">
            <w:pPr>
              <w:jc w:val="center"/>
            </w:pPr>
            <w:r w:rsidRPr="008C7480">
              <w:t>7 кл</w:t>
            </w:r>
          </w:p>
          <w:p w:rsidR="008C7480" w:rsidRPr="008C7480" w:rsidRDefault="008C7480" w:rsidP="004B633F">
            <w:pPr>
              <w:jc w:val="center"/>
            </w:pPr>
            <w:r w:rsidRPr="008C7480">
              <w:t>мероприятие</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Декабрь</w:t>
            </w:r>
          </w:p>
        </w:tc>
      </w:tr>
      <w:tr w:rsidR="008C7480" w:rsidRPr="008C7480" w:rsidTr="004B633F">
        <w:trPr>
          <w:trHeight w:val="314"/>
        </w:trPr>
        <w:tc>
          <w:tcPr>
            <w:tcW w:w="682" w:type="dxa"/>
          </w:tcPr>
          <w:p w:rsidR="008C7480" w:rsidRPr="008C7480" w:rsidRDefault="008C7480" w:rsidP="004B633F">
            <w:pPr>
              <w:jc w:val="center"/>
            </w:pPr>
            <w:r w:rsidRPr="008C7480">
              <w:t>3</w:t>
            </w:r>
          </w:p>
        </w:tc>
        <w:tc>
          <w:tcPr>
            <w:tcW w:w="2667" w:type="dxa"/>
          </w:tcPr>
          <w:p w:rsidR="008C7480" w:rsidRPr="008C7480" w:rsidRDefault="008C7480" w:rsidP="004B633F">
            <w:pPr>
              <w:jc w:val="center"/>
            </w:pPr>
            <w:r w:rsidRPr="008C7480">
              <w:t>Тематический каталог</w:t>
            </w:r>
          </w:p>
        </w:tc>
        <w:tc>
          <w:tcPr>
            <w:tcW w:w="2431" w:type="dxa"/>
          </w:tcPr>
          <w:p w:rsidR="008C7480" w:rsidRPr="008C7480" w:rsidRDefault="008C7480" w:rsidP="004B633F">
            <w:pPr>
              <w:jc w:val="center"/>
            </w:pPr>
            <w:r w:rsidRPr="008C7480">
              <w:t>3-4 кл</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в теч. года</w:t>
            </w:r>
          </w:p>
        </w:tc>
      </w:tr>
      <w:tr w:rsidR="008C7480" w:rsidRPr="008C7480" w:rsidTr="004B633F">
        <w:trPr>
          <w:trHeight w:val="314"/>
        </w:trPr>
        <w:tc>
          <w:tcPr>
            <w:tcW w:w="682" w:type="dxa"/>
          </w:tcPr>
          <w:p w:rsidR="008C7480" w:rsidRPr="008C7480" w:rsidRDefault="008C7480" w:rsidP="004B633F">
            <w:pPr>
              <w:jc w:val="center"/>
            </w:pPr>
            <w:r w:rsidRPr="008C7480">
              <w:t>4</w:t>
            </w:r>
          </w:p>
        </w:tc>
        <w:tc>
          <w:tcPr>
            <w:tcW w:w="2667" w:type="dxa"/>
          </w:tcPr>
          <w:p w:rsidR="008C7480" w:rsidRPr="008C7480" w:rsidRDefault="008C7480" w:rsidP="004B633F">
            <w:pPr>
              <w:jc w:val="center"/>
            </w:pPr>
            <w:r w:rsidRPr="008C7480">
              <w:t>Навеки с Россией</w:t>
            </w:r>
          </w:p>
        </w:tc>
        <w:tc>
          <w:tcPr>
            <w:tcW w:w="2431" w:type="dxa"/>
          </w:tcPr>
          <w:p w:rsidR="008C7480" w:rsidRPr="008C7480" w:rsidRDefault="008C7480" w:rsidP="004B633F">
            <w:pPr>
              <w:jc w:val="center"/>
            </w:pPr>
            <w:r w:rsidRPr="008C7480">
              <w:t>5- 11 кл</w:t>
            </w:r>
          </w:p>
        </w:tc>
        <w:tc>
          <w:tcPr>
            <w:tcW w:w="2147" w:type="dxa"/>
          </w:tcPr>
          <w:p w:rsidR="008C7480" w:rsidRPr="008C7480" w:rsidRDefault="008C7480" w:rsidP="004B633F">
            <w:pPr>
              <w:jc w:val="center"/>
            </w:pPr>
            <w:r w:rsidRPr="008C7480">
              <w:t>библиотекарь</w:t>
            </w:r>
          </w:p>
        </w:tc>
        <w:tc>
          <w:tcPr>
            <w:tcW w:w="1599" w:type="dxa"/>
          </w:tcPr>
          <w:p w:rsidR="008C7480" w:rsidRPr="008C7480" w:rsidRDefault="008C7480" w:rsidP="004B633F">
            <w:pPr>
              <w:jc w:val="center"/>
            </w:pPr>
            <w:r w:rsidRPr="008C7480">
              <w:t>в теч.года</w:t>
            </w:r>
          </w:p>
        </w:tc>
      </w:tr>
      <w:tr w:rsidR="008C7480" w:rsidRPr="008C7480" w:rsidTr="004B633F">
        <w:trPr>
          <w:trHeight w:val="269"/>
        </w:trPr>
        <w:tc>
          <w:tcPr>
            <w:tcW w:w="682" w:type="dxa"/>
          </w:tcPr>
          <w:p w:rsidR="008C7480" w:rsidRPr="008C7480" w:rsidRDefault="008C7480" w:rsidP="004B633F">
            <w:pPr>
              <w:jc w:val="center"/>
            </w:pPr>
            <w:r w:rsidRPr="008C7480">
              <w:t>5</w:t>
            </w:r>
          </w:p>
        </w:tc>
        <w:tc>
          <w:tcPr>
            <w:tcW w:w="2667" w:type="dxa"/>
          </w:tcPr>
          <w:p w:rsidR="008C7480" w:rsidRPr="008C7480" w:rsidRDefault="008C7480" w:rsidP="004B633F">
            <w:pPr>
              <w:jc w:val="center"/>
            </w:pPr>
            <w:r w:rsidRPr="008C7480">
              <w:t>Они защищали Родину</w:t>
            </w:r>
          </w:p>
        </w:tc>
        <w:tc>
          <w:tcPr>
            <w:tcW w:w="2431" w:type="dxa"/>
          </w:tcPr>
          <w:p w:rsidR="008C7480" w:rsidRPr="008C7480" w:rsidRDefault="008C7480" w:rsidP="004B633F">
            <w:pPr>
              <w:jc w:val="center"/>
            </w:pPr>
            <w:r w:rsidRPr="008C7480">
              <w:t>Выставка</w:t>
            </w:r>
          </w:p>
        </w:tc>
        <w:tc>
          <w:tcPr>
            <w:tcW w:w="2147" w:type="dxa"/>
          </w:tcPr>
          <w:p w:rsidR="008C7480" w:rsidRPr="008C7480" w:rsidRDefault="008C7480" w:rsidP="004B633F">
            <w:pPr>
              <w:jc w:val="center"/>
              <w:rPr>
                <w:b/>
              </w:rPr>
            </w:pPr>
            <w:r w:rsidRPr="008C7480">
              <w:t>библиотекарь</w:t>
            </w:r>
          </w:p>
        </w:tc>
        <w:tc>
          <w:tcPr>
            <w:tcW w:w="1599" w:type="dxa"/>
          </w:tcPr>
          <w:p w:rsidR="008C7480" w:rsidRPr="008C7480" w:rsidRDefault="008C7480" w:rsidP="004B633F">
            <w:pPr>
              <w:jc w:val="center"/>
              <w:rPr>
                <w:b/>
              </w:rPr>
            </w:pPr>
            <w:r w:rsidRPr="008C7480">
              <w:t>в теч.года</w:t>
            </w:r>
          </w:p>
        </w:tc>
      </w:tr>
    </w:tbl>
    <w:p w:rsidR="008C7480" w:rsidRPr="008C7480" w:rsidRDefault="008C7480" w:rsidP="008C7480">
      <w:pPr>
        <w:jc w:val="center"/>
        <w:rPr>
          <w:b/>
        </w:rPr>
      </w:pPr>
      <w:r>
        <w:rPr>
          <w:b/>
        </w:rPr>
        <w:t>В помощь классным руководителям</w:t>
      </w:r>
    </w:p>
    <w:p w:rsidR="008C7480" w:rsidRDefault="008C7480" w:rsidP="008C7480">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4"/>
      </w:tblGrid>
      <w:tr w:rsidR="008C7480" w:rsidTr="004B633F">
        <w:tc>
          <w:tcPr>
            <w:tcW w:w="648" w:type="dxa"/>
          </w:tcPr>
          <w:p w:rsidR="008C7480" w:rsidRDefault="008C7480" w:rsidP="004B633F">
            <w:pPr>
              <w:jc w:val="center"/>
            </w:pPr>
            <w:r>
              <w:t>1</w:t>
            </w:r>
          </w:p>
        </w:tc>
        <w:tc>
          <w:tcPr>
            <w:tcW w:w="3180" w:type="dxa"/>
          </w:tcPr>
          <w:p w:rsidR="008C7480" w:rsidRDefault="008C7480" w:rsidP="004B633F">
            <w:pPr>
              <w:jc w:val="center"/>
            </w:pPr>
            <w:r>
              <w:t>Принимать участие в классных часах</w:t>
            </w:r>
          </w:p>
        </w:tc>
        <w:tc>
          <w:tcPr>
            <w:tcW w:w="1914" w:type="dxa"/>
          </w:tcPr>
          <w:p w:rsidR="008C7480" w:rsidRDefault="008C7480" w:rsidP="004B633F">
            <w:pPr>
              <w:jc w:val="center"/>
            </w:pPr>
          </w:p>
        </w:tc>
        <w:tc>
          <w:tcPr>
            <w:tcW w:w="1914" w:type="dxa"/>
          </w:tcPr>
          <w:p w:rsidR="008C7480" w:rsidRDefault="008C7480" w:rsidP="004B633F">
            <w:pPr>
              <w:jc w:val="center"/>
            </w:pPr>
            <w:r>
              <w:t>библиотекарь</w:t>
            </w:r>
          </w:p>
        </w:tc>
        <w:tc>
          <w:tcPr>
            <w:tcW w:w="1914" w:type="dxa"/>
          </w:tcPr>
          <w:p w:rsidR="008C7480" w:rsidRDefault="008C7480" w:rsidP="004B633F">
            <w:pPr>
              <w:jc w:val="center"/>
            </w:pPr>
            <w:r>
              <w:t>в теч.года</w:t>
            </w:r>
          </w:p>
        </w:tc>
      </w:tr>
      <w:tr w:rsidR="008C7480" w:rsidTr="004B633F">
        <w:tc>
          <w:tcPr>
            <w:tcW w:w="648" w:type="dxa"/>
          </w:tcPr>
          <w:p w:rsidR="008C7480" w:rsidRDefault="008C7480" w:rsidP="004B633F">
            <w:pPr>
              <w:jc w:val="center"/>
            </w:pPr>
            <w:r>
              <w:t>2</w:t>
            </w:r>
          </w:p>
        </w:tc>
        <w:tc>
          <w:tcPr>
            <w:tcW w:w="3180" w:type="dxa"/>
          </w:tcPr>
          <w:p w:rsidR="008C7480" w:rsidRDefault="008C7480" w:rsidP="004B633F">
            <w:pPr>
              <w:jc w:val="center"/>
            </w:pPr>
            <w:r>
              <w:t>Помогать классным руководителям проводить разные мероприятия</w:t>
            </w:r>
          </w:p>
        </w:tc>
        <w:tc>
          <w:tcPr>
            <w:tcW w:w="1914" w:type="dxa"/>
          </w:tcPr>
          <w:p w:rsidR="008C7480" w:rsidRDefault="008C7480" w:rsidP="004B633F">
            <w:pPr>
              <w:jc w:val="center"/>
            </w:pPr>
          </w:p>
        </w:tc>
        <w:tc>
          <w:tcPr>
            <w:tcW w:w="1914" w:type="dxa"/>
          </w:tcPr>
          <w:p w:rsidR="008C7480" w:rsidRDefault="008C7480" w:rsidP="004B633F">
            <w:pPr>
              <w:jc w:val="center"/>
            </w:pPr>
            <w:r>
              <w:t>библиотекарь</w:t>
            </w:r>
          </w:p>
        </w:tc>
        <w:tc>
          <w:tcPr>
            <w:tcW w:w="1914" w:type="dxa"/>
          </w:tcPr>
          <w:p w:rsidR="008C7480" w:rsidRDefault="008C7480" w:rsidP="004B633F">
            <w:pPr>
              <w:jc w:val="center"/>
            </w:pPr>
            <w:r>
              <w:t>в теч.года</w:t>
            </w:r>
          </w:p>
        </w:tc>
      </w:tr>
    </w:tbl>
    <w:p w:rsidR="008C7480" w:rsidRPr="0040076C" w:rsidRDefault="008C7480" w:rsidP="008C7480">
      <w:pPr>
        <w:jc w:val="center"/>
      </w:pPr>
    </w:p>
    <w:p w:rsidR="008C7480" w:rsidRPr="0040076C" w:rsidRDefault="008C7480" w:rsidP="008C7480">
      <w:pPr>
        <w:rPr>
          <w:b/>
          <w:sz w:val="28"/>
          <w:szCs w:val="28"/>
        </w:rPr>
      </w:pPr>
      <w:r>
        <w:t xml:space="preserve">                                         </w:t>
      </w:r>
      <w:r w:rsidRPr="0040076C">
        <w:rPr>
          <w:b/>
          <w:sz w:val="28"/>
          <w:szCs w:val="28"/>
        </w:rPr>
        <w:t>По правовому  воспитанию.</w:t>
      </w:r>
    </w:p>
    <w:p w:rsidR="008C7480" w:rsidRDefault="008C7480" w:rsidP="008C7480"/>
    <w:p w:rsidR="008C7480" w:rsidRDefault="008C7480" w:rsidP="008C7480">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4"/>
      </w:tblGrid>
      <w:tr w:rsidR="008C7480" w:rsidTr="008C7480">
        <w:trPr>
          <w:trHeight w:val="1118"/>
        </w:trPr>
        <w:tc>
          <w:tcPr>
            <w:tcW w:w="648" w:type="dxa"/>
          </w:tcPr>
          <w:p w:rsidR="008C7480" w:rsidRDefault="008C7480" w:rsidP="004B633F"/>
          <w:p w:rsidR="008C7480" w:rsidRDefault="008C7480" w:rsidP="004B633F">
            <w:r>
              <w:t>1.</w:t>
            </w:r>
          </w:p>
          <w:p w:rsidR="008C7480" w:rsidRDefault="008C7480" w:rsidP="004B633F"/>
          <w:p w:rsidR="008C7480" w:rsidRDefault="008C7480" w:rsidP="004B633F"/>
        </w:tc>
        <w:tc>
          <w:tcPr>
            <w:tcW w:w="3180" w:type="dxa"/>
          </w:tcPr>
          <w:p w:rsidR="008C7480" w:rsidRDefault="008C7480" w:rsidP="004B633F">
            <w:r>
              <w:t xml:space="preserve"> </w:t>
            </w:r>
          </w:p>
          <w:p w:rsidR="008C7480" w:rsidRDefault="008C7480" w:rsidP="004B633F">
            <w:r>
              <w:t xml:space="preserve"> Мероприятие к дню победы</w:t>
            </w:r>
          </w:p>
          <w:p w:rsidR="008C7480" w:rsidRDefault="008C7480" w:rsidP="004B633F">
            <w:r>
              <w:t>«Подвиг Брестской крепости»</w:t>
            </w:r>
          </w:p>
          <w:p w:rsidR="008C7480" w:rsidRDefault="008C7480" w:rsidP="004B633F"/>
        </w:tc>
        <w:tc>
          <w:tcPr>
            <w:tcW w:w="1914" w:type="dxa"/>
          </w:tcPr>
          <w:p w:rsidR="008C7480" w:rsidRDefault="008C7480" w:rsidP="004B633F"/>
          <w:p w:rsidR="008C7480" w:rsidRDefault="008C7480" w:rsidP="004B633F">
            <w:r>
              <w:t>9 класс.</w:t>
            </w:r>
          </w:p>
        </w:tc>
        <w:tc>
          <w:tcPr>
            <w:tcW w:w="1914" w:type="dxa"/>
          </w:tcPr>
          <w:p w:rsidR="008C7480" w:rsidRDefault="008C7480" w:rsidP="004B633F"/>
          <w:p w:rsidR="008C7480" w:rsidRDefault="008C7480" w:rsidP="004B633F">
            <w:r>
              <w:t>Библиотекарь</w:t>
            </w:r>
          </w:p>
          <w:p w:rsidR="008C7480" w:rsidRDefault="008C7480" w:rsidP="004B633F"/>
          <w:p w:rsidR="008C7480" w:rsidRDefault="008C7480" w:rsidP="004B633F"/>
          <w:p w:rsidR="008C7480" w:rsidRDefault="008C7480" w:rsidP="004B633F"/>
          <w:p w:rsidR="008C7480" w:rsidRDefault="008C7480" w:rsidP="004B633F"/>
          <w:p w:rsidR="008C7480" w:rsidRDefault="008C7480" w:rsidP="004B633F"/>
          <w:p w:rsidR="008C7480" w:rsidRDefault="008C7480" w:rsidP="004B633F"/>
        </w:tc>
        <w:tc>
          <w:tcPr>
            <w:tcW w:w="1914" w:type="dxa"/>
          </w:tcPr>
          <w:p w:rsidR="008C7480" w:rsidRDefault="008C7480" w:rsidP="004B633F">
            <w:r>
              <w:t xml:space="preserve">  </w:t>
            </w:r>
          </w:p>
          <w:p w:rsidR="008C7480" w:rsidRDefault="008C7480" w:rsidP="004B633F">
            <w:r>
              <w:t>май</w:t>
            </w:r>
          </w:p>
        </w:tc>
      </w:tr>
    </w:tbl>
    <w:p w:rsidR="008C7480" w:rsidRDefault="008C7480" w:rsidP="008C7480">
      <w:r>
        <w:t xml:space="preserve">                                             </w:t>
      </w:r>
    </w:p>
    <w:p w:rsidR="008C7480" w:rsidRDefault="008C7480" w:rsidP="008C7480"/>
    <w:p w:rsidR="008C7480" w:rsidRPr="0040076C" w:rsidRDefault="008C7480" w:rsidP="008C7480">
      <w:pPr>
        <w:rPr>
          <w:b/>
          <w:sz w:val="28"/>
          <w:szCs w:val="28"/>
        </w:rPr>
      </w:pPr>
      <w:r w:rsidRPr="0040076C">
        <w:rPr>
          <w:b/>
          <w:sz w:val="28"/>
          <w:szCs w:val="28"/>
        </w:rPr>
        <w:t xml:space="preserve">                             Работа с книжным фондом, ведение документации.</w:t>
      </w:r>
    </w:p>
    <w:p w:rsidR="008C7480" w:rsidRDefault="008C7480" w:rsidP="008C7480">
      <w:r>
        <w:t xml:space="preserve">         </w:t>
      </w:r>
    </w:p>
    <w:p w:rsidR="008C7480" w:rsidRDefault="008C7480" w:rsidP="008C7480">
      <w:r>
        <w:t>1.Качественно формировать библиотечный фонд, художественной литературы.</w:t>
      </w:r>
    </w:p>
    <w:p w:rsidR="008C7480" w:rsidRDefault="008C7480" w:rsidP="008C7480">
      <w:r>
        <w:t>2.Обрабатывать и расставлять новые поступления книг.</w:t>
      </w:r>
    </w:p>
    <w:p w:rsidR="008C7480" w:rsidRDefault="008C7480" w:rsidP="008C7480">
      <w:r>
        <w:t>3.Следить за правильной расстановкой фонда.</w:t>
      </w:r>
    </w:p>
    <w:p w:rsidR="008C7480" w:rsidRDefault="008C7480" w:rsidP="008C7480">
      <w:r>
        <w:t>4.Своевременно оформлять подписку на периодические издания.</w:t>
      </w:r>
    </w:p>
    <w:p w:rsidR="008C7480" w:rsidRDefault="008C7480" w:rsidP="008C7480">
      <w:r>
        <w:t>5 Ежемесячно проводить санитарные дни.</w:t>
      </w:r>
    </w:p>
    <w:p w:rsidR="008C7480" w:rsidRDefault="008C7480" w:rsidP="008C7480"/>
    <w:p w:rsidR="008C7480" w:rsidRDefault="008C7480" w:rsidP="008C7480">
      <w:pPr>
        <w:rPr>
          <w:b/>
          <w:sz w:val="28"/>
          <w:szCs w:val="28"/>
        </w:rPr>
      </w:pPr>
      <w:r>
        <w:t xml:space="preserve">                                    </w:t>
      </w:r>
      <w:r w:rsidRPr="00E84082">
        <w:rPr>
          <w:b/>
          <w:sz w:val="28"/>
          <w:szCs w:val="28"/>
        </w:rPr>
        <w:t>Работа с учебниками.</w:t>
      </w:r>
    </w:p>
    <w:p w:rsidR="008C7480" w:rsidRDefault="008C7480" w:rsidP="008C7480">
      <w:pPr>
        <w:rPr>
          <w:b/>
          <w:sz w:val="28"/>
          <w:szCs w:val="28"/>
        </w:rPr>
      </w:pPr>
    </w:p>
    <w:p w:rsidR="008C7480" w:rsidRDefault="008C7480" w:rsidP="008C7480">
      <w:r>
        <w:t>1.Свовременно делать заказы на учебники.</w:t>
      </w:r>
    </w:p>
    <w:p w:rsidR="008C7480" w:rsidRDefault="008C7480" w:rsidP="008C7480">
      <w:r>
        <w:t xml:space="preserve">2.Воспитывать у учащихся отношение к учебникам, проводить </w:t>
      </w:r>
    </w:p>
    <w:p w:rsidR="008C7480" w:rsidRDefault="008C7480" w:rsidP="008C7480">
      <w:r>
        <w:t xml:space="preserve">    ремонт учебников силами учащихся.</w:t>
      </w:r>
    </w:p>
    <w:p w:rsidR="008C7480" w:rsidRDefault="008C7480" w:rsidP="008C7480">
      <w:r>
        <w:t>3.Вести журнал выдачи учебников по классам.</w:t>
      </w:r>
    </w:p>
    <w:p w:rsidR="008C7480" w:rsidRPr="00005483" w:rsidRDefault="008C7480" w:rsidP="008C7480">
      <w:pPr>
        <w:rPr>
          <w:b/>
          <w:sz w:val="28"/>
          <w:szCs w:val="28"/>
        </w:rPr>
      </w:pPr>
      <w:r>
        <w:t xml:space="preserve">                                          </w:t>
      </w:r>
      <w:r>
        <w:rPr>
          <w:b/>
          <w:sz w:val="28"/>
          <w:szCs w:val="28"/>
        </w:rPr>
        <w:t xml:space="preserve">               </w:t>
      </w:r>
      <w:r w:rsidRPr="00E84082">
        <w:rPr>
          <w:b/>
          <w:sz w:val="28"/>
          <w:szCs w:val="28"/>
        </w:rPr>
        <w:t xml:space="preserve">    Повышение квалификации.</w:t>
      </w:r>
    </w:p>
    <w:p w:rsidR="008C7480" w:rsidRDefault="008C7480" w:rsidP="008C7480">
      <w:r>
        <w:t>1.Принимать участие в семинарах.</w:t>
      </w:r>
    </w:p>
    <w:p w:rsidR="008C7480" w:rsidRDefault="008C7480" w:rsidP="008C7480">
      <w:r>
        <w:t>2.Посещать районную детскую библиотеку.</w:t>
      </w:r>
    </w:p>
    <w:p w:rsidR="008C7480" w:rsidRPr="00E84082" w:rsidRDefault="008C7480" w:rsidP="008C7480">
      <w:pPr>
        <w:rPr>
          <w:b/>
          <w:sz w:val="28"/>
          <w:szCs w:val="28"/>
        </w:rPr>
      </w:pPr>
      <w:r>
        <w:t>3.Посещать методический центр.</w:t>
      </w:r>
      <w:r w:rsidRPr="00E84082">
        <w:rPr>
          <w:b/>
          <w:vanish/>
          <w:sz w:val="28"/>
          <w:szCs w:val="28"/>
        </w:rPr>
        <w:t>венной литературы.</w:t>
      </w:r>
      <w:r w:rsidRPr="00E84082">
        <w:rPr>
          <w:b/>
          <w:vanish/>
          <w:sz w:val="28"/>
          <w:szCs w:val="28"/>
        </w:rPr>
        <w:cr/>
        <w:t>ии.</w:t>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r w:rsidRPr="00E84082">
        <w:rPr>
          <w:b/>
          <w:vanish/>
          <w:sz w:val="28"/>
          <w:szCs w:val="28"/>
        </w:rPr>
        <w:pgNum/>
      </w:r>
    </w:p>
    <w:p w:rsidR="00580FEC" w:rsidRDefault="00580FEC" w:rsidP="008C7480">
      <w:pPr>
        <w:rPr>
          <w:b/>
          <w:sz w:val="28"/>
          <w:szCs w:val="28"/>
        </w:rPr>
      </w:pPr>
    </w:p>
    <w:sectPr w:rsidR="00580FEC" w:rsidSect="00851844">
      <w:pgSz w:w="11907" w:h="15989" w:code="9"/>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B44" w:rsidRDefault="00017B44">
      <w:r>
        <w:separator/>
      </w:r>
    </w:p>
  </w:endnote>
  <w:endnote w:type="continuationSeparator" w:id="1">
    <w:p w:rsidR="00017B44" w:rsidRDefault="00017B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Times New Roman"/>
    <w:charset w:val="CC"/>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HiddenHorzOCR">
    <w:altName w:val="Arial Unicode MS"/>
    <w:charset w:val="80"/>
    <w:family w:val="auto"/>
    <w:pitch w:val="default"/>
    <w:sig w:usb0="00000000" w:usb1="00000000" w:usb2="00000000" w:usb3="00000000" w:csb0="00000000" w:csb1="00000000"/>
  </w:font>
  <w:font w:name="TimesNewRomanPSMT">
    <w:altName w:val="MS Mincho"/>
    <w:charset w:val="8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3F" w:rsidRDefault="00130D82">
    <w:pPr>
      <w:pStyle w:val="aa"/>
      <w:framePr w:wrap="around" w:vAnchor="text" w:hAnchor="margin" w:xAlign="right" w:y="1"/>
      <w:rPr>
        <w:rStyle w:val="ac"/>
      </w:rPr>
    </w:pPr>
    <w:r>
      <w:rPr>
        <w:rStyle w:val="ac"/>
      </w:rPr>
      <w:fldChar w:fldCharType="begin"/>
    </w:r>
    <w:r w:rsidR="004B633F">
      <w:rPr>
        <w:rStyle w:val="ac"/>
      </w:rPr>
      <w:instrText xml:space="preserve">PAGE  </w:instrText>
    </w:r>
    <w:r>
      <w:rPr>
        <w:rStyle w:val="ac"/>
      </w:rPr>
      <w:fldChar w:fldCharType="separate"/>
    </w:r>
    <w:r w:rsidR="004B633F">
      <w:rPr>
        <w:rStyle w:val="ac"/>
        <w:noProof/>
      </w:rPr>
      <w:t>66</w:t>
    </w:r>
    <w:r>
      <w:rPr>
        <w:rStyle w:val="ac"/>
      </w:rPr>
      <w:fldChar w:fldCharType="end"/>
    </w:r>
  </w:p>
  <w:p w:rsidR="004B633F" w:rsidRDefault="004B633F">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3F" w:rsidRDefault="004B633F" w:rsidP="00DA5291">
    <w:pPr>
      <w:pStyle w:val="aa"/>
      <w:framePr w:wrap="around" w:vAnchor="text" w:hAnchor="margin" w:xAlign="right" w:y="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3F" w:rsidRDefault="00130D82">
    <w:pPr>
      <w:pStyle w:val="aa"/>
      <w:framePr w:wrap="around" w:vAnchor="text" w:hAnchor="margin" w:xAlign="right" w:y="1"/>
      <w:rPr>
        <w:rStyle w:val="ac"/>
      </w:rPr>
    </w:pPr>
    <w:r>
      <w:rPr>
        <w:rStyle w:val="ac"/>
      </w:rPr>
      <w:fldChar w:fldCharType="begin"/>
    </w:r>
    <w:r w:rsidR="004B633F">
      <w:rPr>
        <w:rStyle w:val="ac"/>
      </w:rPr>
      <w:instrText xml:space="preserve">PAGE  </w:instrText>
    </w:r>
    <w:r>
      <w:rPr>
        <w:rStyle w:val="ac"/>
      </w:rPr>
      <w:fldChar w:fldCharType="separate"/>
    </w:r>
    <w:r w:rsidR="004B633F">
      <w:rPr>
        <w:rStyle w:val="ac"/>
        <w:noProof/>
      </w:rPr>
      <w:t>66</w:t>
    </w:r>
    <w:r>
      <w:rPr>
        <w:rStyle w:val="ac"/>
      </w:rPr>
      <w:fldChar w:fldCharType="end"/>
    </w:r>
  </w:p>
  <w:p w:rsidR="004B633F" w:rsidRDefault="004B633F">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33F" w:rsidRDefault="004B633F" w:rsidP="00DA5291">
    <w:pPr>
      <w:pStyle w:val="aa"/>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B44" w:rsidRDefault="00017B44">
      <w:r>
        <w:separator/>
      </w:r>
    </w:p>
  </w:footnote>
  <w:footnote w:type="continuationSeparator" w:id="1">
    <w:p w:rsidR="00017B44" w:rsidRDefault="00017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4E876CE"/>
    <w:lvl w:ilvl="0">
      <w:start w:val="1"/>
      <w:numFmt w:val="decimal"/>
      <w:pStyle w:val="2"/>
      <w:lvlText w:val="%1."/>
      <w:lvlJc w:val="left"/>
      <w:pPr>
        <w:tabs>
          <w:tab w:val="num" w:pos="643"/>
        </w:tabs>
        <w:ind w:left="643" w:hanging="360"/>
      </w:pPr>
    </w:lvl>
  </w:abstractNum>
  <w:abstractNum w:abstractNumId="1">
    <w:nsid w:val="FFFFFF89"/>
    <w:multiLevelType w:val="singleLevel"/>
    <w:tmpl w:val="4B626A38"/>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nsid w:val="00000003"/>
    <w:multiLevelType w:val="multilevel"/>
    <w:tmpl w:val="00000003"/>
    <w:name w:val="WW8Num3"/>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5">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6">
    <w:nsid w:val="00000005"/>
    <w:multiLevelType w:val="singleLevel"/>
    <w:tmpl w:val="00000005"/>
    <w:name w:val="WW8Num9"/>
    <w:lvl w:ilvl="0">
      <w:start w:val="1"/>
      <w:numFmt w:val="bullet"/>
      <w:lvlText w:val=""/>
      <w:lvlJc w:val="left"/>
      <w:pPr>
        <w:tabs>
          <w:tab w:val="num" w:pos="1335"/>
        </w:tabs>
        <w:ind w:left="1335" w:hanging="360"/>
      </w:pPr>
      <w:rPr>
        <w:rFonts w:ascii="Wingdings" w:hAnsi="Wingdings" w:cs="Wingdings"/>
      </w:rPr>
    </w:lvl>
  </w:abstractNum>
  <w:abstractNum w:abstractNumId="7">
    <w:nsid w:val="00000006"/>
    <w:multiLevelType w:val="singleLevel"/>
    <w:tmpl w:val="00000006"/>
    <w:name w:val="WW8Num13"/>
    <w:lvl w:ilvl="0">
      <w:start w:val="1"/>
      <w:numFmt w:val="bullet"/>
      <w:lvlText w:val=""/>
      <w:lvlJc w:val="left"/>
      <w:pPr>
        <w:tabs>
          <w:tab w:val="num" w:pos="795"/>
        </w:tabs>
        <w:ind w:left="795" w:hanging="360"/>
      </w:pPr>
      <w:rPr>
        <w:rFonts w:ascii="Wingdings" w:hAnsi="Wingdings" w:cs="Wingdings"/>
        <w:sz w:val="16"/>
      </w:rPr>
    </w:lvl>
  </w:abstractNum>
  <w:abstractNum w:abstractNumId="8">
    <w:nsid w:val="00000007"/>
    <w:multiLevelType w:val="singleLevel"/>
    <w:tmpl w:val="00000007"/>
    <w:name w:val="WW8Num14"/>
    <w:lvl w:ilvl="0">
      <w:start w:val="5"/>
      <w:numFmt w:val="bullet"/>
      <w:lvlText w:val="•"/>
      <w:lvlJc w:val="left"/>
      <w:pPr>
        <w:tabs>
          <w:tab w:val="num" w:pos="0"/>
        </w:tabs>
        <w:ind w:left="720" w:hanging="360"/>
      </w:pPr>
      <w:rPr>
        <w:rFonts w:ascii="Times New Roman" w:hAnsi="Times New Roman" w:cs="Times New Roman"/>
      </w:rPr>
    </w:lvl>
  </w:abstractNum>
  <w:abstractNum w:abstractNumId="9">
    <w:nsid w:val="00FC6E0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02CB679F"/>
    <w:multiLevelType w:val="hybridMultilevel"/>
    <w:tmpl w:val="3BAEF9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6657D8D"/>
    <w:multiLevelType w:val="hybridMultilevel"/>
    <w:tmpl w:val="2B82A604"/>
    <w:lvl w:ilvl="0" w:tplc="640480D6">
      <w:start w:val="1"/>
      <w:numFmt w:val="upperRoman"/>
      <w:lvlText w:val="%1."/>
      <w:lvlJc w:val="left"/>
      <w:pPr>
        <w:tabs>
          <w:tab w:val="num" w:pos="1080"/>
        </w:tabs>
        <w:ind w:left="1080" w:hanging="720"/>
      </w:pPr>
      <w:rPr>
        <w:rFonts w:hint="default"/>
      </w:rPr>
    </w:lvl>
    <w:lvl w:ilvl="1" w:tplc="569E6CCA">
      <w:start w:val="1"/>
      <w:numFmt w:val="decimal"/>
      <w:lvlText w:val="%2."/>
      <w:lvlJc w:val="left"/>
      <w:pPr>
        <w:tabs>
          <w:tab w:val="num" w:pos="1440"/>
        </w:tabs>
        <w:ind w:left="1440" w:hanging="360"/>
      </w:pPr>
      <w:rPr>
        <w:rFonts w:hint="default"/>
      </w:rPr>
    </w:lvl>
    <w:lvl w:ilvl="2" w:tplc="688E8F42">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B8C39D3"/>
    <w:multiLevelType w:val="hybridMultilevel"/>
    <w:tmpl w:val="6DCA7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47368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0E8823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208B2770"/>
    <w:multiLevelType w:val="hybridMultilevel"/>
    <w:tmpl w:val="6C9041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31B6F3F"/>
    <w:multiLevelType w:val="hybridMultilevel"/>
    <w:tmpl w:val="4022B6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4731177"/>
    <w:multiLevelType w:val="hybridMultilevel"/>
    <w:tmpl w:val="38DA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BA267B"/>
    <w:multiLevelType w:val="hybridMultilevel"/>
    <w:tmpl w:val="0A6063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163DCB"/>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0">
    <w:nsid w:val="3A516920"/>
    <w:multiLevelType w:val="multilevel"/>
    <w:tmpl w:val="0BDE7F18"/>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F87BB4"/>
    <w:multiLevelType w:val="hybridMultilevel"/>
    <w:tmpl w:val="1C66CA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5757D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4CD37F4C"/>
    <w:multiLevelType w:val="hybridMultilevel"/>
    <w:tmpl w:val="4A728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DCD0704"/>
    <w:multiLevelType w:val="hybridMultilevel"/>
    <w:tmpl w:val="5CACC0C0"/>
    <w:lvl w:ilvl="0" w:tplc="9FE8346E">
      <w:start w:val="1"/>
      <w:numFmt w:val="upperRoman"/>
      <w:lvlText w:val="%1."/>
      <w:lvlJc w:val="left"/>
      <w:pPr>
        <w:tabs>
          <w:tab w:val="num" w:pos="1080"/>
        </w:tabs>
        <w:ind w:left="1080" w:hanging="720"/>
      </w:pPr>
      <w:rPr>
        <w:rFonts w:hint="default"/>
      </w:rPr>
    </w:lvl>
    <w:lvl w:ilvl="1" w:tplc="552016CC">
      <w:start w:val="1"/>
      <w:numFmt w:val="decimal"/>
      <w:lvlText w:val="%2."/>
      <w:lvlJc w:val="left"/>
      <w:pPr>
        <w:tabs>
          <w:tab w:val="num" w:pos="1440"/>
        </w:tabs>
        <w:ind w:left="1440" w:hanging="360"/>
      </w:pPr>
      <w:rPr>
        <w:rFonts w:hint="default"/>
      </w:rPr>
    </w:lvl>
    <w:lvl w:ilvl="2" w:tplc="0419000B">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EBF4C18"/>
    <w:multiLevelType w:val="multilevel"/>
    <w:tmpl w:val="E132E3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F2E6F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5182359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56583095"/>
    <w:multiLevelType w:val="hybridMultilevel"/>
    <w:tmpl w:val="60B0A1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D44A5D"/>
    <w:multiLevelType w:val="hybridMultilevel"/>
    <w:tmpl w:val="2F842F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B2A33CE"/>
    <w:multiLevelType w:val="hybridMultilevel"/>
    <w:tmpl w:val="8D8CC77E"/>
    <w:lvl w:ilvl="0" w:tplc="C9E8504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5013C3"/>
    <w:multiLevelType w:val="hybridMultilevel"/>
    <w:tmpl w:val="2EFAAE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2C60E8"/>
    <w:multiLevelType w:val="hybridMultilevel"/>
    <w:tmpl w:val="C0DA1A26"/>
    <w:lvl w:ilvl="0" w:tplc="D2768EDE">
      <w:start w:val="1"/>
      <w:numFmt w:val="bullet"/>
      <w:pStyle w:val="ListBul"/>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8D61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87B75E7"/>
    <w:multiLevelType w:val="hybridMultilevel"/>
    <w:tmpl w:val="29D080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D5232C9"/>
    <w:multiLevelType w:val="hybridMultilevel"/>
    <w:tmpl w:val="06D46B6E"/>
    <w:lvl w:ilvl="0" w:tplc="640480D6">
      <w:start w:val="4"/>
      <w:numFmt w:val="upperRoman"/>
      <w:lvlText w:val="%1."/>
      <w:lvlJc w:val="left"/>
      <w:pPr>
        <w:tabs>
          <w:tab w:val="num" w:pos="1080"/>
        </w:tabs>
        <w:ind w:left="1080" w:hanging="720"/>
      </w:pPr>
      <w:rPr>
        <w:rFonts w:hint="default"/>
      </w:rPr>
    </w:lvl>
    <w:lvl w:ilvl="1" w:tplc="E49CEFE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DA47A5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E2132CD"/>
    <w:multiLevelType w:val="hybridMultilevel"/>
    <w:tmpl w:val="9670AC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1784630"/>
    <w:multiLevelType w:val="hybridMultilevel"/>
    <w:tmpl w:val="B18E20F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41C17CC"/>
    <w:multiLevelType w:val="hybridMultilevel"/>
    <w:tmpl w:val="23BADDC2"/>
    <w:lvl w:ilvl="0" w:tplc="640480D6">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4BC0FF8"/>
    <w:multiLevelType w:val="multilevel"/>
    <w:tmpl w:val="8666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424951"/>
    <w:multiLevelType w:val="hybridMultilevel"/>
    <w:tmpl w:val="23F24F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7636A2C"/>
    <w:multiLevelType w:val="hybridMultilevel"/>
    <w:tmpl w:val="1FB85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A95822"/>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10"/>
  </w:num>
  <w:num w:numId="3">
    <w:abstractNumId w:val="38"/>
  </w:num>
  <w:num w:numId="4">
    <w:abstractNumId w:val="42"/>
  </w:num>
  <w:num w:numId="5">
    <w:abstractNumId w:val="24"/>
  </w:num>
  <w:num w:numId="6">
    <w:abstractNumId w:val="41"/>
  </w:num>
  <w:num w:numId="7">
    <w:abstractNumId w:val="31"/>
  </w:num>
  <w:num w:numId="8">
    <w:abstractNumId w:val="28"/>
  </w:num>
  <w:num w:numId="9">
    <w:abstractNumId w:val="35"/>
  </w:num>
  <w:num w:numId="10">
    <w:abstractNumId w:val="39"/>
  </w:num>
  <w:num w:numId="11">
    <w:abstractNumId w:val="11"/>
  </w:num>
  <w:num w:numId="12">
    <w:abstractNumId w:val="21"/>
  </w:num>
  <w:num w:numId="13">
    <w:abstractNumId w:val="23"/>
  </w:num>
  <w:num w:numId="14">
    <w:abstractNumId w:val="0"/>
  </w:num>
  <w:num w:numId="15">
    <w:abstractNumId w:val="18"/>
  </w:num>
  <w:num w:numId="16">
    <w:abstractNumId w:val="19"/>
  </w:num>
  <w:num w:numId="17">
    <w:abstractNumId w:val="43"/>
  </w:num>
  <w:num w:numId="18">
    <w:abstractNumId w:val="36"/>
  </w:num>
  <w:num w:numId="19">
    <w:abstractNumId w:val="9"/>
  </w:num>
  <w:num w:numId="20">
    <w:abstractNumId w:val="26"/>
  </w:num>
  <w:num w:numId="21">
    <w:abstractNumId w:val="13"/>
  </w:num>
  <w:num w:numId="22">
    <w:abstractNumId w:val="27"/>
  </w:num>
  <w:num w:numId="23">
    <w:abstractNumId w:val="22"/>
  </w:num>
  <w:num w:numId="24">
    <w:abstractNumId w:val="33"/>
  </w:num>
  <w:num w:numId="25">
    <w:abstractNumId w:val="14"/>
  </w:num>
  <w:num w:numId="26">
    <w:abstractNumId w:val="30"/>
  </w:num>
  <w:num w:numId="27">
    <w:abstractNumId w:val="4"/>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0"/>
  </w:num>
  <w:num w:numId="32">
    <w:abstractNumId w:val="25"/>
  </w:num>
  <w:num w:numId="33">
    <w:abstractNumId w:val="40"/>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7"/>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32"/>
  </w:num>
  <w:num w:numId="41">
    <w:abstractNumId w:val="12"/>
  </w:num>
  <w:num w:numId="42">
    <w:abstractNumId w:val="0"/>
    <w:lvlOverride w:ilvl="0">
      <w:startOverride w:val="1"/>
    </w:lvlOverride>
  </w:num>
  <w:num w:numId="4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4E0319"/>
    <w:rsid w:val="000043A0"/>
    <w:rsid w:val="00017B44"/>
    <w:rsid w:val="00023284"/>
    <w:rsid w:val="000303C9"/>
    <w:rsid w:val="00034748"/>
    <w:rsid w:val="00037721"/>
    <w:rsid w:val="00045E80"/>
    <w:rsid w:val="00056B5D"/>
    <w:rsid w:val="000675CD"/>
    <w:rsid w:val="00086981"/>
    <w:rsid w:val="00091BA0"/>
    <w:rsid w:val="000C0A72"/>
    <w:rsid w:val="000C2EDE"/>
    <w:rsid w:val="000E0453"/>
    <w:rsid w:val="000E1007"/>
    <w:rsid w:val="000E62EA"/>
    <w:rsid w:val="00105124"/>
    <w:rsid w:val="00125A89"/>
    <w:rsid w:val="00130D82"/>
    <w:rsid w:val="0014696B"/>
    <w:rsid w:val="0015504E"/>
    <w:rsid w:val="0015753C"/>
    <w:rsid w:val="001864AB"/>
    <w:rsid w:val="001A0BE3"/>
    <w:rsid w:val="001B32DE"/>
    <w:rsid w:val="001C7BA7"/>
    <w:rsid w:val="001F0086"/>
    <w:rsid w:val="001F5CBB"/>
    <w:rsid w:val="002034F6"/>
    <w:rsid w:val="00204740"/>
    <w:rsid w:val="002146B9"/>
    <w:rsid w:val="00220D23"/>
    <w:rsid w:val="00235BB3"/>
    <w:rsid w:val="00242DDE"/>
    <w:rsid w:val="00251322"/>
    <w:rsid w:val="00251C6C"/>
    <w:rsid w:val="002709F1"/>
    <w:rsid w:val="00280DBF"/>
    <w:rsid w:val="00281A65"/>
    <w:rsid w:val="002908C1"/>
    <w:rsid w:val="00290AC7"/>
    <w:rsid w:val="002A67C3"/>
    <w:rsid w:val="002A6BA4"/>
    <w:rsid w:val="002A6E03"/>
    <w:rsid w:val="002B020E"/>
    <w:rsid w:val="002B3989"/>
    <w:rsid w:val="002C330A"/>
    <w:rsid w:val="003109E2"/>
    <w:rsid w:val="00314DB9"/>
    <w:rsid w:val="00320595"/>
    <w:rsid w:val="00331BC6"/>
    <w:rsid w:val="00386EF0"/>
    <w:rsid w:val="00392FFD"/>
    <w:rsid w:val="003C7AA4"/>
    <w:rsid w:val="00406E60"/>
    <w:rsid w:val="004116C2"/>
    <w:rsid w:val="00414E00"/>
    <w:rsid w:val="00422B67"/>
    <w:rsid w:val="0043270F"/>
    <w:rsid w:val="004344EA"/>
    <w:rsid w:val="00436E7D"/>
    <w:rsid w:val="00465984"/>
    <w:rsid w:val="004773E5"/>
    <w:rsid w:val="00494128"/>
    <w:rsid w:val="004B0D0B"/>
    <w:rsid w:val="004B633F"/>
    <w:rsid w:val="004C2798"/>
    <w:rsid w:val="004D0CCD"/>
    <w:rsid w:val="004D336A"/>
    <w:rsid w:val="004D4183"/>
    <w:rsid w:val="004D56DC"/>
    <w:rsid w:val="004D7FDF"/>
    <w:rsid w:val="004E0319"/>
    <w:rsid w:val="004E3AC8"/>
    <w:rsid w:val="004E62E3"/>
    <w:rsid w:val="004E7E6A"/>
    <w:rsid w:val="00500224"/>
    <w:rsid w:val="00504C21"/>
    <w:rsid w:val="00505252"/>
    <w:rsid w:val="00514F2F"/>
    <w:rsid w:val="00520D6E"/>
    <w:rsid w:val="005277E4"/>
    <w:rsid w:val="00540A3C"/>
    <w:rsid w:val="005540ED"/>
    <w:rsid w:val="00567A81"/>
    <w:rsid w:val="00580F82"/>
    <w:rsid w:val="00580FEC"/>
    <w:rsid w:val="00581F4D"/>
    <w:rsid w:val="00596F3B"/>
    <w:rsid w:val="005B0905"/>
    <w:rsid w:val="005C2D87"/>
    <w:rsid w:val="005C5286"/>
    <w:rsid w:val="005D7F6D"/>
    <w:rsid w:val="005E237D"/>
    <w:rsid w:val="005E7F9B"/>
    <w:rsid w:val="005F4308"/>
    <w:rsid w:val="005F4580"/>
    <w:rsid w:val="00600F91"/>
    <w:rsid w:val="00603FE2"/>
    <w:rsid w:val="00622A52"/>
    <w:rsid w:val="00623BF5"/>
    <w:rsid w:val="00640E30"/>
    <w:rsid w:val="00642321"/>
    <w:rsid w:val="00646FBF"/>
    <w:rsid w:val="00661C93"/>
    <w:rsid w:val="00667F07"/>
    <w:rsid w:val="006906AB"/>
    <w:rsid w:val="006B06A5"/>
    <w:rsid w:val="006B4EAC"/>
    <w:rsid w:val="006C0427"/>
    <w:rsid w:val="006C5993"/>
    <w:rsid w:val="006C66E3"/>
    <w:rsid w:val="006D0F3B"/>
    <w:rsid w:val="006D15A8"/>
    <w:rsid w:val="0070316A"/>
    <w:rsid w:val="00707539"/>
    <w:rsid w:val="007202D6"/>
    <w:rsid w:val="00742651"/>
    <w:rsid w:val="00743700"/>
    <w:rsid w:val="007466F5"/>
    <w:rsid w:val="0074720D"/>
    <w:rsid w:val="00765CB9"/>
    <w:rsid w:val="00776F60"/>
    <w:rsid w:val="007A6A15"/>
    <w:rsid w:val="007B4B8A"/>
    <w:rsid w:val="007C1EF0"/>
    <w:rsid w:val="007C56E3"/>
    <w:rsid w:val="007D1503"/>
    <w:rsid w:val="007E0277"/>
    <w:rsid w:val="007E0611"/>
    <w:rsid w:val="007E6DCB"/>
    <w:rsid w:val="007F307E"/>
    <w:rsid w:val="007F6010"/>
    <w:rsid w:val="00811D76"/>
    <w:rsid w:val="008146F2"/>
    <w:rsid w:val="00820C38"/>
    <w:rsid w:val="008230B1"/>
    <w:rsid w:val="0083063E"/>
    <w:rsid w:val="00834222"/>
    <w:rsid w:val="00841807"/>
    <w:rsid w:val="00851105"/>
    <w:rsid w:val="00851844"/>
    <w:rsid w:val="00861E9D"/>
    <w:rsid w:val="00862F0A"/>
    <w:rsid w:val="00892D0B"/>
    <w:rsid w:val="008A0998"/>
    <w:rsid w:val="008A2FB0"/>
    <w:rsid w:val="008B01E0"/>
    <w:rsid w:val="008B0928"/>
    <w:rsid w:val="008B4C51"/>
    <w:rsid w:val="008B7112"/>
    <w:rsid w:val="008C7480"/>
    <w:rsid w:val="008D04F9"/>
    <w:rsid w:val="008D1D34"/>
    <w:rsid w:val="008D2CE1"/>
    <w:rsid w:val="008F22BD"/>
    <w:rsid w:val="009040F7"/>
    <w:rsid w:val="00905BE8"/>
    <w:rsid w:val="00915DB8"/>
    <w:rsid w:val="00916901"/>
    <w:rsid w:val="0092585F"/>
    <w:rsid w:val="00933565"/>
    <w:rsid w:val="0094035A"/>
    <w:rsid w:val="00951C9C"/>
    <w:rsid w:val="00954182"/>
    <w:rsid w:val="009621B3"/>
    <w:rsid w:val="00971130"/>
    <w:rsid w:val="00972FEE"/>
    <w:rsid w:val="009740A6"/>
    <w:rsid w:val="00983016"/>
    <w:rsid w:val="009838AD"/>
    <w:rsid w:val="009A041F"/>
    <w:rsid w:val="009A4F30"/>
    <w:rsid w:val="009B3964"/>
    <w:rsid w:val="009B3DE5"/>
    <w:rsid w:val="009B48DF"/>
    <w:rsid w:val="009D01E0"/>
    <w:rsid w:val="009E1C75"/>
    <w:rsid w:val="009E1DB6"/>
    <w:rsid w:val="009E33E7"/>
    <w:rsid w:val="009F5613"/>
    <w:rsid w:val="00A058C7"/>
    <w:rsid w:val="00A11BB5"/>
    <w:rsid w:val="00A12BC8"/>
    <w:rsid w:val="00A14B23"/>
    <w:rsid w:val="00A16854"/>
    <w:rsid w:val="00A23F87"/>
    <w:rsid w:val="00A367A3"/>
    <w:rsid w:val="00A46A55"/>
    <w:rsid w:val="00A475D0"/>
    <w:rsid w:val="00A539AA"/>
    <w:rsid w:val="00A55A3B"/>
    <w:rsid w:val="00A6037E"/>
    <w:rsid w:val="00A620EC"/>
    <w:rsid w:val="00A63886"/>
    <w:rsid w:val="00A7560C"/>
    <w:rsid w:val="00A919FB"/>
    <w:rsid w:val="00AB3840"/>
    <w:rsid w:val="00AC0246"/>
    <w:rsid w:val="00AC7B48"/>
    <w:rsid w:val="00AD4863"/>
    <w:rsid w:val="00AD5C60"/>
    <w:rsid w:val="00AE7A39"/>
    <w:rsid w:val="00AF016E"/>
    <w:rsid w:val="00B012A6"/>
    <w:rsid w:val="00B33C7E"/>
    <w:rsid w:val="00B43BD5"/>
    <w:rsid w:val="00B44B39"/>
    <w:rsid w:val="00B53CF4"/>
    <w:rsid w:val="00B6280E"/>
    <w:rsid w:val="00B73176"/>
    <w:rsid w:val="00B97907"/>
    <w:rsid w:val="00BA09F3"/>
    <w:rsid w:val="00BB15BB"/>
    <w:rsid w:val="00BC1A29"/>
    <w:rsid w:val="00BE7EA9"/>
    <w:rsid w:val="00C07DD3"/>
    <w:rsid w:val="00C17DD1"/>
    <w:rsid w:val="00C30E0E"/>
    <w:rsid w:val="00C3292A"/>
    <w:rsid w:val="00C4451C"/>
    <w:rsid w:val="00C50E77"/>
    <w:rsid w:val="00C5248D"/>
    <w:rsid w:val="00C65EFC"/>
    <w:rsid w:val="00C71B5D"/>
    <w:rsid w:val="00CA08F9"/>
    <w:rsid w:val="00CD073F"/>
    <w:rsid w:val="00CE7AB4"/>
    <w:rsid w:val="00CF0783"/>
    <w:rsid w:val="00CF15FE"/>
    <w:rsid w:val="00CF6EC6"/>
    <w:rsid w:val="00CF72D5"/>
    <w:rsid w:val="00D00EF6"/>
    <w:rsid w:val="00D024EE"/>
    <w:rsid w:val="00D20A20"/>
    <w:rsid w:val="00D35069"/>
    <w:rsid w:val="00D403AA"/>
    <w:rsid w:val="00D4187B"/>
    <w:rsid w:val="00D434E2"/>
    <w:rsid w:val="00D527DD"/>
    <w:rsid w:val="00D809EA"/>
    <w:rsid w:val="00DA5291"/>
    <w:rsid w:val="00DA6758"/>
    <w:rsid w:val="00DB0F78"/>
    <w:rsid w:val="00DD3B2B"/>
    <w:rsid w:val="00DF4AEC"/>
    <w:rsid w:val="00DF7254"/>
    <w:rsid w:val="00E041CA"/>
    <w:rsid w:val="00E0499B"/>
    <w:rsid w:val="00E05A4E"/>
    <w:rsid w:val="00E15060"/>
    <w:rsid w:val="00E16631"/>
    <w:rsid w:val="00E26FA0"/>
    <w:rsid w:val="00E32487"/>
    <w:rsid w:val="00E40A6F"/>
    <w:rsid w:val="00E43C07"/>
    <w:rsid w:val="00E47885"/>
    <w:rsid w:val="00E66DE5"/>
    <w:rsid w:val="00E71B80"/>
    <w:rsid w:val="00EB350E"/>
    <w:rsid w:val="00EB5B91"/>
    <w:rsid w:val="00EE1B57"/>
    <w:rsid w:val="00EF7E34"/>
    <w:rsid w:val="00F001BC"/>
    <w:rsid w:val="00F10595"/>
    <w:rsid w:val="00F15D1B"/>
    <w:rsid w:val="00F16B43"/>
    <w:rsid w:val="00F24FE0"/>
    <w:rsid w:val="00F2778D"/>
    <w:rsid w:val="00F45292"/>
    <w:rsid w:val="00F458F9"/>
    <w:rsid w:val="00F61F51"/>
    <w:rsid w:val="00F67A65"/>
    <w:rsid w:val="00F70F6E"/>
    <w:rsid w:val="00F72F50"/>
    <w:rsid w:val="00F77EBD"/>
    <w:rsid w:val="00F82356"/>
    <w:rsid w:val="00F82C43"/>
    <w:rsid w:val="00FA7F55"/>
    <w:rsid w:val="00FB5A80"/>
    <w:rsid w:val="00FC10F6"/>
    <w:rsid w:val="00FC77B4"/>
    <w:rsid w:val="00FD1707"/>
    <w:rsid w:val="00FE0AFD"/>
    <w:rsid w:val="00FE334C"/>
    <w:rsid w:val="00FE59E7"/>
    <w:rsid w:val="00FE6E0B"/>
    <w:rsid w:val="00FF2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header" w:uiPriority="99"/>
    <w:lsdException w:name="footer" w:uiPriority="99"/>
    <w:lsdException w:name="caption" w:qFormat="1"/>
    <w:lsdException w:name="List 5" w:uiPriority="99"/>
    <w:lsdException w:name="Title" w:qFormat="1"/>
    <w:lsdException w:name="Subtitle" w:uiPriority="11" w:qFormat="1"/>
    <w:lsdException w:name="Followed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E0319"/>
    <w:rPr>
      <w:sz w:val="24"/>
      <w:szCs w:val="24"/>
    </w:rPr>
  </w:style>
  <w:style w:type="paragraph" w:styleId="1">
    <w:name w:val="heading 1"/>
    <w:basedOn w:val="a0"/>
    <w:next w:val="a0"/>
    <w:link w:val="10"/>
    <w:qFormat/>
    <w:rsid w:val="004E0319"/>
    <w:pPr>
      <w:keepNext/>
      <w:outlineLvl w:val="0"/>
    </w:pPr>
    <w:rPr>
      <w:sz w:val="28"/>
    </w:rPr>
  </w:style>
  <w:style w:type="paragraph" w:styleId="20">
    <w:name w:val="heading 2"/>
    <w:basedOn w:val="a0"/>
    <w:next w:val="a0"/>
    <w:link w:val="21"/>
    <w:uiPriority w:val="9"/>
    <w:qFormat/>
    <w:rsid w:val="004E0319"/>
    <w:pPr>
      <w:keepNext/>
      <w:jc w:val="center"/>
      <w:outlineLvl w:val="1"/>
    </w:pPr>
    <w:rPr>
      <w:sz w:val="28"/>
    </w:rPr>
  </w:style>
  <w:style w:type="paragraph" w:styleId="3">
    <w:name w:val="heading 3"/>
    <w:basedOn w:val="a0"/>
    <w:next w:val="a0"/>
    <w:link w:val="30"/>
    <w:qFormat/>
    <w:rsid w:val="004E0319"/>
    <w:pPr>
      <w:keepNext/>
      <w:jc w:val="both"/>
      <w:outlineLvl w:val="2"/>
    </w:pPr>
    <w:rPr>
      <w:sz w:val="28"/>
    </w:rPr>
  </w:style>
  <w:style w:type="paragraph" w:styleId="4">
    <w:name w:val="heading 4"/>
    <w:basedOn w:val="a0"/>
    <w:next w:val="a0"/>
    <w:link w:val="40"/>
    <w:uiPriority w:val="9"/>
    <w:qFormat/>
    <w:rsid w:val="004E0319"/>
    <w:pPr>
      <w:keepNext/>
      <w:jc w:val="both"/>
      <w:outlineLvl w:val="3"/>
    </w:pPr>
    <w:rPr>
      <w:sz w:val="28"/>
    </w:rPr>
  </w:style>
  <w:style w:type="paragraph" w:styleId="5">
    <w:name w:val="heading 5"/>
    <w:basedOn w:val="a0"/>
    <w:next w:val="a0"/>
    <w:link w:val="50"/>
    <w:uiPriority w:val="9"/>
    <w:qFormat/>
    <w:rsid w:val="004E0319"/>
    <w:pPr>
      <w:keepNext/>
      <w:jc w:val="center"/>
      <w:outlineLvl w:val="4"/>
    </w:pPr>
    <w:rPr>
      <w:rFonts w:eastAsia="Arial Unicode MS"/>
      <w:b/>
      <w:bCs/>
      <w:sz w:val="48"/>
    </w:rPr>
  </w:style>
  <w:style w:type="paragraph" w:styleId="6">
    <w:name w:val="heading 6"/>
    <w:basedOn w:val="a0"/>
    <w:next w:val="a0"/>
    <w:link w:val="60"/>
    <w:uiPriority w:val="9"/>
    <w:qFormat/>
    <w:rsid w:val="004E0319"/>
    <w:pPr>
      <w:keepNext/>
      <w:jc w:val="center"/>
      <w:outlineLvl w:val="5"/>
    </w:pPr>
    <w:rPr>
      <w:rFonts w:ascii="Georgia" w:hAnsi="Georgia"/>
      <w:b/>
      <w:bCs/>
      <w:sz w:val="52"/>
    </w:rPr>
  </w:style>
  <w:style w:type="paragraph" w:styleId="7">
    <w:name w:val="heading 7"/>
    <w:basedOn w:val="a0"/>
    <w:next w:val="a0"/>
    <w:link w:val="70"/>
    <w:uiPriority w:val="9"/>
    <w:qFormat/>
    <w:rsid w:val="004E0319"/>
    <w:pPr>
      <w:keepNext/>
      <w:jc w:val="both"/>
      <w:outlineLvl w:val="6"/>
    </w:pPr>
    <w:rPr>
      <w:b/>
      <w:bCs/>
    </w:rPr>
  </w:style>
  <w:style w:type="paragraph" w:styleId="8">
    <w:name w:val="heading 8"/>
    <w:basedOn w:val="a0"/>
    <w:next w:val="a0"/>
    <w:link w:val="80"/>
    <w:uiPriority w:val="9"/>
    <w:qFormat/>
    <w:rsid w:val="004E0319"/>
    <w:pPr>
      <w:keepNext/>
      <w:jc w:val="center"/>
      <w:outlineLvl w:val="7"/>
    </w:pPr>
    <w:rPr>
      <w:sz w:val="32"/>
    </w:rPr>
  </w:style>
  <w:style w:type="paragraph" w:styleId="9">
    <w:name w:val="heading 9"/>
    <w:basedOn w:val="a0"/>
    <w:next w:val="a0"/>
    <w:link w:val="90"/>
    <w:uiPriority w:val="9"/>
    <w:qFormat/>
    <w:rsid w:val="00667F07"/>
    <w:pPr>
      <w:spacing w:before="240" w:after="60"/>
      <w:outlineLvl w:val="8"/>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E0319"/>
    <w:rPr>
      <w:sz w:val="28"/>
      <w:szCs w:val="24"/>
      <w:lang w:val="ru-RU" w:eastAsia="ru-RU" w:bidi="ar-SA"/>
    </w:rPr>
  </w:style>
  <w:style w:type="character" w:customStyle="1" w:styleId="21">
    <w:name w:val="Заголовок 2 Знак"/>
    <w:basedOn w:val="a1"/>
    <w:link w:val="20"/>
    <w:uiPriority w:val="9"/>
    <w:rsid w:val="004E0319"/>
    <w:rPr>
      <w:sz w:val="28"/>
      <w:szCs w:val="24"/>
      <w:lang w:val="ru-RU" w:eastAsia="ru-RU" w:bidi="ar-SA"/>
    </w:rPr>
  </w:style>
  <w:style w:type="character" w:customStyle="1" w:styleId="30">
    <w:name w:val="Заголовок 3 Знак"/>
    <w:basedOn w:val="a1"/>
    <w:link w:val="3"/>
    <w:rsid w:val="004E0319"/>
    <w:rPr>
      <w:sz w:val="28"/>
      <w:szCs w:val="24"/>
      <w:lang w:val="ru-RU" w:eastAsia="ru-RU" w:bidi="ar-SA"/>
    </w:rPr>
  </w:style>
  <w:style w:type="character" w:customStyle="1" w:styleId="40">
    <w:name w:val="Заголовок 4 Знак"/>
    <w:basedOn w:val="a1"/>
    <w:link w:val="4"/>
    <w:uiPriority w:val="9"/>
    <w:rsid w:val="004E0319"/>
    <w:rPr>
      <w:sz w:val="28"/>
      <w:szCs w:val="24"/>
      <w:lang w:val="ru-RU" w:eastAsia="ru-RU" w:bidi="ar-SA"/>
    </w:rPr>
  </w:style>
  <w:style w:type="character" w:customStyle="1" w:styleId="50">
    <w:name w:val="Заголовок 5 Знак"/>
    <w:basedOn w:val="a1"/>
    <w:link w:val="5"/>
    <w:uiPriority w:val="9"/>
    <w:rsid w:val="004E0319"/>
    <w:rPr>
      <w:rFonts w:eastAsia="Arial Unicode MS"/>
      <w:b/>
      <w:bCs/>
      <w:sz w:val="48"/>
      <w:szCs w:val="24"/>
      <w:lang w:val="ru-RU" w:eastAsia="ru-RU" w:bidi="ar-SA"/>
    </w:rPr>
  </w:style>
  <w:style w:type="character" w:customStyle="1" w:styleId="60">
    <w:name w:val="Заголовок 6 Знак"/>
    <w:basedOn w:val="a1"/>
    <w:link w:val="6"/>
    <w:uiPriority w:val="9"/>
    <w:rsid w:val="004E0319"/>
    <w:rPr>
      <w:rFonts w:ascii="Georgia" w:hAnsi="Georgia"/>
      <w:b/>
      <w:bCs/>
      <w:sz w:val="52"/>
      <w:szCs w:val="24"/>
      <w:lang w:val="ru-RU" w:eastAsia="ru-RU" w:bidi="ar-SA"/>
    </w:rPr>
  </w:style>
  <w:style w:type="character" w:customStyle="1" w:styleId="70">
    <w:name w:val="Заголовок 7 Знак"/>
    <w:basedOn w:val="a1"/>
    <w:link w:val="7"/>
    <w:uiPriority w:val="9"/>
    <w:rsid w:val="004E0319"/>
    <w:rPr>
      <w:b/>
      <w:bCs/>
      <w:sz w:val="24"/>
      <w:szCs w:val="24"/>
      <w:lang w:val="ru-RU" w:eastAsia="ru-RU" w:bidi="ar-SA"/>
    </w:rPr>
  </w:style>
  <w:style w:type="character" w:customStyle="1" w:styleId="80">
    <w:name w:val="Заголовок 8 Знак"/>
    <w:basedOn w:val="a1"/>
    <w:link w:val="8"/>
    <w:uiPriority w:val="9"/>
    <w:rsid w:val="004E0319"/>
    <w:rPr>
      <w:sz w:val="32"/>
      <w:szCs w:val="24"/>
      <w:lang w:val="ru-RU" w:eastAsia="ru-RU" w:bidi="ar-SA"/>
    </w:rPr>
  </w:style>
  <w:style w:type="paragraph" w:styleId="a4">
    <w:name w:val="Body Text"/>
    <w:basedOn w:val="a0"/>
    <w:link w:val="a5"/>
    <w:rsid w:val="004E0319"/>
    <w:pPr>
      <w:jc w:val="center"/>
    </w:pPr>
    <w:rPr>
      <w:b/>
      <w:bCs/>
      <w:sz w:val="28"/>
    </w:rPr>
  </w:style>
  <w:style w:type="character" w:customStyle="1" w:styleId="a5">
    <w:name w:val="Основной текст Знак"/>
    <w:basedOn w:val="a1"/>
    <w:link w:val="a4"/>
    <w:rsid w:val="004E0319"/>
    <w:rPr>
      <w:b/>
      <w:bCs/>
      <w:sz w:val="28"/>
      <w:szCs w:val="24"/>
      <w:lang w:val="ru-RU" w:eastAsia="ru-RU" w:bidi="ar-SA"/>
    </w:rPr>
  </w:style>
  <w:style w:type="paragraph" w:styleId="22">
    <w:name w:val="Body Text 2"/>
    <w:basedOn w:val="a0"/>
    <w:link w:val="23"/>
    <w:rsid w:val="004E0319"/>
    <w:pPr>
      <w:jc w:val="both"/>
    </w:pPr>
    <w:rPr>
      <w:sz w:val="28"/>
    </w:rPr>
  </w:style>
  <w:style w:type="character" w:customStyle="1" w:styleId="23">
    <w:name w:val="Основной текст 2 Знак"/>
    <w:basedOn w:val="a1"/>
    <w:link w:val="22"/>
    <w:rsid w:val="004E0319"/>
    <w:rPr>
      <w:sz w:val="28"/>
      <w:szCs w:val="24"/>
      <w:lang w:val="ru-RU" w:eastAsia="ru-RU" w:bidi="ar-SA"/>
    </w:rPr>
  </w:style>
  <w:style w:type="paragraph" w:styleId="a6">
    <w:name w:val="Body Text Indent"/>
    <w:basedOn w:val="a0"/>
    <w:link w:val="a7"/>
    <w:rsid w:val="004E0319"/>
    <w:pPr>
      <w:ind w:left="320" w:hanging="360"/>
      <w:jc w:val="both"/>
    </w:pPr>
    <w:rPr>
      <w:sz w:val="28"/>
    </w:rPr>
  </w:style>
  <w:style w:type="character" w:customStyle="1" w:styleId="a7">
    <w:name w:val="Основной текст с отступом Знак"/>
    <w:basedOn w:val="a1"/>
    <w:link w:val="a6"/>
    <w:rsid w:val="004E0319"/>
    <w:rPr>
      <w:sz w:val="28"/>
      <w:szCs w:val="24"/>
      <w:lang w:val="ru-RU" w:eastAsia="ru-RU" w:bidi="ar-SA"/>
    </w:rPr>
  </w:style>
  <w:style w:type="paragraph" w:styleId="24">
    <w:name w:val="Body Text Indent 2"/>
    <w:basedOn w:val="a0"/>
    <w:link w:val="25"/>
    <w:rsid w:val="004E0319"/>
    <w:pPr>
      <w:ind w:left="360"/>
      <w:jc w:val="both"/>
    </w:pPr>
    <w:rPr>
      <w:sz w:val="28"/>
    </w:rPr>
  </w:style>
  <w:style w:type="character" w:customStyle="1" w:styleId="25">
    <w:name w:val="Основной текст с отступом 2 Знак"/>
    <w:basedOn w:val="a1"/>
    <w:link w:val="24"/>
    <w:rsid w:val="004E0319"/>
    <w:rPr>
      <w:sz w:val="28"/>
      <w:szCs w:val="24"/>
      <w:lang w:val="ru-RU" w:eastAsia="ru-RU" w:bidi="ar-SA"/>
    </w:rPr>
  </w:style>
  <w:style w:type="paragraph" w:styleId="31">
    <w:name w:val="Body Text Indent 3"/>
    <w:basedOn w:val="a0"/>
    <w:link w:val="32"/>
    <w:rsid w:val="004E0319"/>
    <w:pPr>
      <w:tabs>
        <w:tab w:val="left" w:pos="320"/>
        <w:tab w:val="left" w:pos="800"/>
      </w:tabs>
      <w:ind w:left="320"/>
      <w:jc w:val="both"/>
    </w:pPr>
    <w:rPr>
      <w:sz w:val="28"/>
    </w:rPr>
  </w:style>
  <w:style w:type="character" w:customStyle="1" w:styleId="32">
    <w:name w:val="Основной текст с отступом 3 Знак"/>
    <w:basedOn w:val="a1"/>
    <w:link w:val="31"/>
    <w:rsid w:val="004E0319"/>
    <w:rPr>
      <w:sz w:val="28"/>
      <w:szCs w:val="24"/>
      <w:lang w:val="ru-RU" w:eastAsia="ru-RU" w:bidi="ar-SA"/>
    </w:rPr>
  </w:style>
  <w:style w:type="paragraph" w:styleId="33">
    <w:name w:val="Body Text 3"/>
    <w:basedOn w:val="a0"/>
    <w:link w:val="34"/>
    <w:rsid w:val="004E0319"/>
    <w:rPr>
      <w:sz w:val="28"/>
    </w:rPr>
  </w:style>
  <w:style w:type="character" w:customStyle="1" w:styleId="34">
    <w:name w:val="Основной текст 3 Знак"/>
    <w:basedOn w:val="a1"/>
    <w:link w:val="33"/>
    <w:rsid w:val="004E0319"/>
    <w:rPr>
      <w:sz w:val="28"/>
      <w:szCs w:val="24"/>
      <w:lang w:val="ru-RU" w:eastAsia="ru-RU" w:bidi="ar-SA"/>
    </w:rPr>
  </w:style>
  <w:style w:type="paragraph" w:styleId="a8">
    <w:name w:val="Title"/>
    <w:basedOn w:val="a0"/>
    <w:link w:val="a9"/>
    <w:qFormat/>
    <w:rsid w:val="004E0319"/>
    <w:pPr>
      <w:jc w:val="center"/>
    </w:pPr>
    <w:rPr>
      <w:rFonts w:ascii="Georgia" w:hAnsi="Georgia"/>
      <w:sz w:val="44"/>
    </w:rPr>
  </w:style>
  <w:style w:type="character" w:customStyle="1" w:styleId="a9">
    <w:name w:val="Название Знак"/>
    <w:basedOn w:val="a1"/>
    <w:link w:val="a8"/>
    <w:rsid w:val="004E0319"/>
    <w:rPr>
      <w:rFonts w:ascii="Georgia" w:hAnsi="Georgia"/>
      <w:sz w:val="44"/>
      <w:szCs w:val="24"/>
      <w:lang w:val="ru-RU" w:eastAsia="ru-RU" w:bidi="ar-SA"/>
    </w:rPr>
  </w:style>
  <w:style w:type="paragraph" w:styleId="aa">
    <w:name w:val="footer"/>
    <w:basedOn w:val="a0"/>
    <w:link w:val="ab"/>
    <w:uiPriority w:val="99"/>
    <w:rsid w:val="004E0319"/>
    <w:pPr>
      <w:tabs>
        <w:tab w:val="center" w:pos="4677"/>
        <w:tab w:val="right" w:pos="9355"/>
      </w:tabs>
    </w:pPr>
  </w:style>
  <w:style w:type="character" w:customStyle="1" w:styleId="ab">
    <w:name w:val="Нижний колонтитул Знак"/>
    <w:basedOn w:val="a1"/>
    <w:link w:val="aa"/>
    <w:uiPriority w:val="99"/>
    <w:rsid w:val="004E0319"/>
    <w:rPr>
      <w:sz w:val="24"/>
      <w:szCs w:val="24"/>
      <w:lang w:val="ru-RU" w:eastAsia="ru-RU" w:bidi="ar-SA"/>
    </w:rPr>
  </w:style>
  <w:style w:type="character" w:styleId="ac">
    <w:name w:val="page number"/>
    <w:basedOn w:val="a1"/>
    <w:rsid w:val="004E0319"/>
  </w:style>
  <w:style w:type="paragraph" w:styleId="ad">
    <w:name w:val="caption"/>
    <w:basedOn w:val="a0"/>
    <w:next w:val="a0"/>
    <w:qFormat/>
    <w:rsid w:val="004E0319"/>
    <w:pPr>
      <w:jc w:val="center"/>
    </w:pPr>
    <w:rPr>
      <w:sz w:val="28"/>
    </w:rPr>
  </w:style>
  <w:style w:type="paragraph" w:styleId="ae">
    <w:name w:val="header"/>
    <w:basedOn w:val="a0"/>
    <w:link w:val="af"/>
    <w:uiPriority w:val="99"/>
    <w:rsid w:val="004E0319"/>
    <w:pPr>
      <w:tabs>
        <w:tab w:val="center" w:pos="4677"/>
        <w:tab w:val="right" w:pos="9355"/>
      </w:tabs>
    </w:pPr>
  </w:style>
  <w:style w:type="character" w:customStyle="1" w:styleId="af">
    <w:name w:val="Верхний колонтитул Знак"/>
    <w:basedOn w:val="a1"/>
    <w:link w:val="ae"/>
    <w:uiPriority w:val="99"/>
    <w:rsid w:val="004E0319"/>
    <w:rPr>
      <w:sz w:val="24"/>
      <w:szCs w:val="24"/>
      <w:lang w:val="ru-RU" w:eastAsia="ru-RU" w:bidi="ar-SA"/>
    </w:rPr>
  </w:style>
  <w:style w:type="paragraph" w:styleId="2">
    <w:name w:val="List Number 2"/>
    <w:basedOn w:val="a0"/>
    <w:rsid w:val="004E0319"/>
    <w:pPr>
      <w:numPr>
        <w:numId w:val="14"/>
      </w:numPr>
      <w:tabs>
        <w:tab w:val="clear" w:pos="643"/>
        <w:tab w:val="num" w:pos="360"/>
        <w:tab w:val="num" w:pos="1492"/>
      </w:tabs>
      <w:ind w:left="1492"/>
    </w:pPr>
  </w:style>
  <w:style w:type="character" w:customStyle="1" w:styleId="16">
    <w:name w:val="Знак Знак16"/>
    <w:basedOn w:val="a1"/>
    <w:locked/>
    <w:rsid w:val="00776F60"/>
    <w:rPr>
      <w:sz w:val="28"/>
      <w:szCs w:val="24"/>
      <w:lang w:val="ru-RU" w:eastAsia="ru-RU" w:bidi="ar-SA"/>
    </w:rPr>
  </w:style>
  <w:style w:type="character" w:customStyle="1" w:styleId="15">
    <w:name w:val="Знак Знак15"/>
    <w:basedOn w:val="a1"/>
    <w:locked/>
    <w:rsid w:val="00776F60"/>
    <w:rPr>
      <w:sz w:val="28"/>
      <w:szCs w:val="24"/>
      <w:lang w:val="ru-RU" w:eastAsia="ru-RU" w:bidi="ar-SA"/>
    </w:rPr>
  </w:style>
  <w:style w:type="character" w:customStyle="1" w:styleId="14">
    <w:name w:val="Знак Знак14"/>
    <w:basedOn w:val="a1"/>
    <w:locked/>
    <w:rsid w:val="00776F60"/>
    <w:rPr>
      <w:sz w:val="28"/>
      <w:szCs w:val="24"/>
      <w:lang w:val="ru-RU" w:eastAsia="ru-RU" w:bidi="ar-SA"/>
    </w:rPr>
  </w:style>
  <w:style w:type="character" w:customStyle="1" w:styleId="13">
    <w:name w:val="Знак Знак13"/>
    <w:basedOn w:val="a1"/>
    <w:locked/>
    <w:rsid w:val="00776F60"/>
    <w:rPr>
      <w:sz w:val="28"/>
      <w:szCs w:val="24"/>
      <w:lang w:val="ru-RU" w:eastAsia="ru-RU" w:bidi="ar-SA"/>
    </w:rPr>
  </w:style>
  <w:style w:type="character" w:customStyle="1" w:styleId="12">
    <w:name w:val="Знак Знак12"/>
    <w:basedOn w:val="a1"/>
    <w:locked/>
    <w:rsid w:val="00776F60"/>
    <w:rPr>
      <w:rFonts w:eastAsia="Arial Unicode MS"/>
      <w:b/>
      <w:bCs/>
      <w:sz w:val="48"/>
      <w:szCs w:val="24"/>
      <w:lang w:val="ru-RU" w:eastAsia="ru-RU" w:bidi="ar-SA"/>
    </w:rPr>
  </w:style>
  <w:style w:type="character" w:customStyle="1" w:styleId="11">
    <w:name w:val="Знак Знак11"/>
    <w:basedOn w:val="a1"/>
    <w:locked/>
    <w:rsid w:val="00776F60"/>
    <w:rPr>
      <w:rFonts w:ascii="Georgia" w:hAnsi="Georgia"/>
      <w:b/>
      <w:bCs/>
      <w:sz w:val="52"/>
      <w:szCs w:val="24"/>
      <w:lang w:val="ru-RU" w:eastAsia="ru-RU" w:bidi="ar-SA"/>
    </w:rPr>
  </w:style>
  <w:style w:type="character" w:customStyle="1" w:styleId="100">
    <w:name w:val="Знак Знак10"/>
    <w:basedOn w:val="a1"/>
    <w:locked/>
    <w:rsid w:val="00776F60"/>
    <w:rPr>
      <w:b/>
      <w:bCs/>
      <w:sz w:val="24"/>
      <w:szCs w:val="24"/>
      <w:lang w:val="ru-RU" w:eastAsia="ru-RU" w:bidi="ar-SA"/>
    </w:rPr>
  </w:style>
  <w:style w:type="character" w:customStyle="1" w:styleId="91">
    <w:name w:val="Знак Знак9"/>
    <w:basedOn w:val="a1"/>
    <w:locked/>
    <w:rsid w:val="00776F60"/>
    <w:rPr>
      <w:sz w:val="32"/>
      <w:szCs w:val="24"/>
      <w:lang w:val="ru-RU" w:eastAsia="ru-RU" w:bidi="ar-SA"/>
    </w:rPr>
  </w:style>
  <w:style w:type="character" w:customStyle="1" w:styleId="af0">
    <w:name w:val="Знак Знак"/>
    <w:basedOn w:val="a1"/>
    <w:locked/>
    <w:rsid w:val="00776F60"/>
    <w:rPr>
      <w:sz w:val="24"/>
      <w:szCs w:val="24"/>
      <w:lang w:val="ru-RU" w:eastAsia="ru-RU" w:bidi="ar-SA"/>
    </w:rPr>
  </w:style>
  <w:style w:type="character" w:customStyle="1" w:styleId="17">
    <w:name w:val="Знак Знак1"/>
    <w:basedOn w:val="a1"/>
    <w:locked/>
    <w:rsid w:val="00776F60"/>
    <w:rPr>
      <w:sz w:val="24"/>
      <w:szCs w:val="24"/>
      <w:lang w:val="ru-RU" w:eastAsia="ru-RU" w:bidi="ar-SA"/>
    </w:rPr>
  </w:style>
  <w:style w:type="character" w:customStyle="1" w:styleId="26">
    <w:name w:val="Знак Знак2"/>
    <w:basedOn w:val="a1"/>
    <w:locked/>
    <w:rsid w:val="00776F60"/>
    <w:rPr>
      <w:rFonts w:ascii="Georgia" w:hAnsi="Georgia"/>
      <w:sz w:val="44"/>
      <w:szCs w:val="24"/>
      <w:lang w:val="ru-RU" w:eastAsia="ru-RU" w:bidi="ar-SA"/>
    </w:rPr>
  </w:style>
  <w:style w:type="character" w:customStyle="1" w:styleId="81">
    <w:name w:val="Знак Знак8"/>
    <w:basedOn w:val="a1"/>
    <w:locked/>
    <w:rsid w:val="00776F60"/>
    <w:rPr>
      <w:b/>
      <w:bCs/>
      <w:sz w:val="28"/>
      <w:szCs w:val="24"/>
      <w:lang w:val="ru-RU" w:eastAsia="ru-RU" w:bidi="ar-SA"/>
    </w:rPr>
  </w:style>
  <w:style w:type="character" w:customStyle="1" w:styleId="61">
    <w:name w:val="Знак Знак6"/>
    <w:basedOn w:val="a1"/>
    <w:locked/>
    <w:rsid w:val="00776F60"/>
    <w:rPr>
      <w:sz w:val="28"/>
      <w:szCs w:val="24"/>
      <w:lang w:val="ru-RU" w:eastAsia="ru-RU" w:bidi="ar-SA"/>
    </w:rPr>
  </w:style>
  <w:style w:type="character" w:customStyle="1" w:styleId="71">
    <w:name w:val="Знак Знак7"/>
    <w:basedOn w:val="a1"/>
    <w:locked/>
    <w:rsid w:val="00776F60"/>
    <w:rPr>
      <w:sz w:val="28"/>
      <w:szCs w:val="24"/>
      <w:lang w:val="ru-RU" w:eastAsia="ru-RU" w:bidi="ar-SA"/>
    </w:rPr>
  </w:style>
  <w:style w:type="character" w:customStyle="1" w:styleId="35">
    <w:name w:val="Знак Знак3"/>
    <w:basedOn w:val="a1"/>
    <w:locked/>
    <w:rsid w:val="00776F60"/>
    <w:rPr>
      <w:sz w:val="28"/>
      <w:szCs w:val="24"/>
      <w:lang w:val="ru-RU" w:eastAsia="ru-RU" w:bidi="ar-SA"/>
    </w:rPr>
  </w:style>
  <w:style w:type="character" w:customStyle="1" w:styleId="51">
    <w:name w:val="Знак Знак5"/>
    <w:basedOn w:val="a1"/>
    <w:locked/>
    <w:rsid w:val="00776F60"/>
    <w:rPr>
      <w:sz w:val="28"/>
      <w:szCs w:val="24"/>
      <w:lang w:val="ru-RU" w:eastAsia="ru-RU" w:bidi="ar-SA"/>
    </w:rPr>
  </w:style>
  <w:style w:type="character" w:customStyle="1" w:styleId="41">
    <w:name w:val="Знак Знак4"/>
    <w:basedOn w:val="a1"/>
    <w:locked/>
    <w:rsid w:val="00776F60"/>
    <w:rPr>
      <w:sz w:val="28"/>
      <w:szCs w:val="24"/>
      <w:lang w:val="ru-RU" w:eastAsia="ru-RU" w:bidi="ar-SA"/>
    </w:rPr>
  </w:style>
  <w:style w:type="table" w:styleId="af1">
    <w:name w:val="Table Grid"/>
    <w:basedOn w:val="a2"/>
    <w:rsid w:val="00776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1"/>
    <w:qFormat/>
    <w:rsid w:val="009B48DF"/>
    <w:pPr>
      <w:jc w:val="center"/>
    </w:pPr>
    <w:rPr>
      <w:rFonts w:ascii="Calibri" w:eastAsia="Calibri" w:hAnsi="Calibri"/>
      <w:sz w:val="22"/>
      <w:szCs w:val="22"/>
      <w:lang w:eastAsia="en-US"/>
    </w:rPr>
  </w:style>
  <w:style w:type="paragraph" w:styleId="af4">
    <w:name w:val="Normal (Web)"/>
    <w:basedOn w:val="a0"/>
    <w:rsid w:val="00091BA0"/>
    <w:rPr>
      <w:rFonts w:ascii="Arial" w:hAnsi="Arial" w:cs="Arial"/>
      <w:sz w:val="20"/>
      <w:szCs w:val="20"/>
    </w:rPr>
  </w:style>
  <w:style w:type="character" w:customStyle="1" w:styleId="style171">
    <w:name w:val="style171"/>
    <w:basedOn w:val="a1"/>
    <w:rsid w:val="00091BA0"/>
    <w:rPr>
      <w:sz w:val="24"/>
      <w:szCs w:val="24"/>
    </w:rPr>
  </w:style>
  <w:style w:type="character" w:styleId="af5">
    <w:name w:val="Emphasis"/>
    <w:basedOn w:val="a1"/>
    <w:qFormat/>
    <w:rsid w:val="00091BA0"/>
    <w:rPr>
      <w:i/>
      <w:iCs/>
    </w:rPr>
  </w:style>
  <w:style w:type="character" w:customStyle="1" w:styleId="90">
    <w:name w:val="Заголовок 9 Знак"/>
    <w:basedOn w:val="a1"/>
    <w:link w:val="9"/>
    <w:uiPriority w:val="9"/>
    <w:rsid w:val="00667F07"/>
    <w:rPr>
      <w:sz w:val="22"/>
      <w:szCs w:val="22"/>
    </w:rPr>
  </w:style>
  <w:style w:type="paragraph" w:styleId="af6">
    <w:name w:val="Block Text"/>
    <w:basedOn w:val="a0"/>
    <w:rsid w:val="00667F07"/>
    <w:pPr>
      <w:ind w:left="284" w:right="-1050"/>
      <w:jc w:val="both"/>
    </w:pPr>
    <w:rPr>
      <w:szCs w:val="20"/>
    </w:rPr>
  </w:style>
  <w:style w:type="paragraph" w:styleId="af7">
    <w:name w:val="footnote text"/>
    <w:basedOn w:val="a0"/>
    <w:link w:val="af8"/>
    <w:rsid w:val="00667F07"/>
    <w:pPr>
      <w:spacing w:line="288" w:lineRule="auto"/>
      <w:ind w:firstLine="567"/>
      <w:jc w:val="both"/>
    </w:pPr>
    <w:rPr>
      <w:sz w:val="20"/>
      <w:szCs w:val="20"/>
    </w:rPr>
  </w:style>
  <w:style w:type="character" w:customStyle="1" w:styleId="af8">
    <w:name w:val="Текст сноски Знак"/>
    <w:basedOn w:val="a1"/>
    <w:link w:val="af7"/>
    <w:rsid w:val="00667F07"/>
  </w:style>
  <w:style w:type="character" w:styleId="af9">
    <w:name w:val="footnote reference"/>
    <w:rsid w:val="00667F07"/>
    <w:rPr>
      <w:vertAlign w:val="superscript"/>
    </w:rPr>
  </w:style>
  <w:style w:type="paragraph" w:customStyle="1" w:styleId="18">
    <w:name w:val="Основной текст1"/>
    <w:basedOn w:val="a0"/>
    <w:rsid w:val="00667F07"/>
    <w:pPr>
      <w:widowControl w:val="0"/>
      <w:ind w:right="271"/>
      <w:jc w:val="both"/>
    </w:pPr>
    <w:rPr>
      <w:snapToGrid w:val="0"/>
      <w:szCs w:val="20"/>
    </w:rPr>
  </w:style>
  <w:style w:type="paragraph" w:customStyle="1" w:styleId="310">
    <w:name w:val="Основной текст с отступом 31"/>
    <w:basedOn w:val="a0"/>
    <w:rsid w:val="00667F07"/>
    <w:pPr>
      <w:ind w:firstLine="720"/>
    </w:pPr>
    <w:rPr>
      <w:sz w:val="28"/>
      <w:szCs w:val="28"/>
      <w:lang w:eastAsia="ar-SA"/>
    </w:rPr>
  </w:style>
  <w:style w:type="paragraph" w:styleId="afa">
    <w:name w:val="Subtitle"/>
    <w:basedOn w:val="a0"/>
    <w:next w:val="a0"/>
    <w:link w:val="afb"/>
    <w:uiPriority w:val="11"/>
    <w:qFormat/>
    <w:rsid w:val="00667F07"/>
    <w:pPr>
      <w:spacing w:after="60"/>
      <w:jc w:val="center"/>
      <w:outlineLvl w:val="1"/>
    </w:pPr>
  </w:style>
  <w:style w:type="character" w:customStyle="1" w:styleId="afb">
    <w:name w:val="Подзаголовок Знак"/>
    <w:basedOn w:val="a1"/>
    <w:link w:val="afa"/>
    <w:uiPriority w:val="11"/>
    <w:rsid w:val="00667F07"/>
    <w:rPr>
      <w:sz w:val="24"/>
      <w:szCs w:val="24"/>
    </w:rPr>
  </w:style>
  <w:style w:type="character" w:styleId="afc">
    <w:name w:val="Hyperlink"/>
    <w:unhideWhenUsed/>
    <w:rsid w:val="00667F07"/>
    <w:rPr>
      <w:color w:val="0000FF"/>
      <w:u w:val="single"/>
    </w:rPr>
  </w:style>
  <w:style w:type="paragraph" w:customStyle="1" w:styleId="afd">
    <w:name w:val="Заголовок"/>
    <w:basedOn w:val="a0"/>
    <w:next w:val="a4"/>
    <w:rsid w:val="00667F07"/>
    <w:pPr>
      <w:keepNext/>
      <w:spacing w:before="240" w:after="120"/>
    </w:pPr>
    <w:rPr>
      <w:sz w:val="28"/>
      <w:szCs w:val="28"/>
      <w:lang w:eastAsia="ar-SA"/>
    </w:rPr>
  </w:style>
  <w:style w:type="paragraph" w:styleId="afe">
    <w:name w:val="Balloon Text"/>
    <w:basedOn w:val="a0"/>
    <w:link w:val="aff"/>
    <w:rsid w:val="00667F07"/>
    <w:rPr>
      <w:sz w:val="16"/>
      <w:szCs w:val="16"/>
    </w:rPr>
  </w:style>
  <w:style w:type="character" w:customStyle="1" w:styleId="aff">
    <w:name w:val="Текст выноски Знак"/>
    <w:basedOn w:val="a1"/>
    <w:link w:val="afe"/>
    <w:rsid w:val="00667F07"/>
    <w:rPr>
      <w:sz w:val="16"/>
      <w:szCs w:val="16"/>
    </w:rPr>
  </w:style>
  <w:style w:type="character" w:customStyle="1" w:styleId="12pt">
    <w:name w:val="Основной текст + 12 pt"/>
    <w:rsid w:val="00667F07"/>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115pt">
    <w:name w:val="Основной текст + 11;5 pt;Полужирный"/>
    <w:rsid w:val="00667F0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aff0">
    <w:name w:val="Основной текст_"/>
    <w:link w:val="19"/>
    <w:rsid w:val="00667F07"/>
    <w:rPr>
      <w:sz w:val="27"/>
      <w:szCs w:val="27"/>
      <w:shd w:val="clear" w:color="auto" w:fill="FFFFFF"/>
    </w:rPr>
  </w:style>
  <w:style w:type="paragraph" w:customStyle="1" w:styleId="19">
    <w:name w:val="Основной текст1"/>
    <w:basedOn w:val="a0"/>
    <w:link w:val="aff0"/>
    <w:rsid w:val="00667F07"/>
    <w:pPr>
      <w:widowControl w:val="0"/>
      <w:shd w:val="clear" w:color="auto" w:fill="FFFFFF"/>
      <w:spacing w:line="0" w:lineRule="atLeast"/>
    </w:pPr>
    <w:rPr>
      <w:sz w:val="27"/>
      <w:szCs w:val="27"/>
    </w:rPr>
  </w:style>
  <w:style w:type="paragraph" w:styleId="aff1">
    <w:name w:val="List Paragraph"/>
    <w:basedOn w:val="a0"/>
    <w:uiPriority w:val="34"/>
    <w:qFormat/>
    <w:rsid w:val="00667F07"/>
    <w:pPr>
      <w:spacing w:after="200" w:line="276" w:lineRule="auto"/>
      <w:ind w:left="720"/>
      <w:contextualSpacing/>
    </w:pPr>
    <w:rPr>
      <w:sz w:val="22"/>
      <w:szCs w:val="22"/>
    </w:rPr>
  </w:style>
  <w:style w:type="character" w:styleId="HTML">
    <w:name w:val="HTML Cite"/>
    <w:basedOn w:val="a1"/>
    <w:uiPriority w:val="99"/>
    <w:unhideWhenUsed/>
    <w:rsid w:val="00667F07"/>
    <w:rPr>
      <w:i/>
      <w:iCs/>
    </w:rPr>
  </w:style>
  <w:style w:type="character" w:styleId="aff2">
    <w:name w:val="Strong"/>
    <w:basedOn w:val="a1"/>
    <w:qFormat/>
    <w:rsid w:val="00667F07"/>
    <w:rPr>
      <w:b/>
      <w:bCs/>
    </w:rPr>
  </w:style>
  <w:style w:type="paragraph" w:customStyle="1" w:styleId="Style2">
    <w:name w:val="Style2"/>
    <w:basedOn w:val="a0"/>
    <w:rsid w:val="00667F07"/>
    <w:pPr>
      <w:widowControl w:val="0"/>
      <w:autoSpaceDE w:val="0"/>
      <w:autoSpaceDN w:val="0"/>
      <w:adjustRightInd w:val="0"/>
      <w:spacing w:line="323" w:lineRule="exact"/>
      <w:ind w:firstLine="211"/>
      <w:jc w:val="both"/>
    </w:pPr>
    <w:rPr>
      <w:iCs/>
    </w:rPr>
  </w:style>
  <w:style w:type="paragraph" w:customStyle="1" w:styleId="aff3">
    <w:name w:val="Содержимое таблицы"/>
    <w:basedOn w:val="a0"/>
    <w:rsid w:val="00667F07"/>
    <w:pPr>
      <w:widowControl w:val="0"/>
      <w:suppressLineNumbers/>
      <w:suppressAutoHyphens/>
    </w:pPr>
    <w:rPr>
      <w:rFonts w:eastAsia="Lucida Sans Unicode"/>
      <w:kern w:val="2"/>
      <w:lang w:eastAsia="ar-SA"/>
    </w:rPr>
  </w:style>
  <w:style w:type="paragraph" w:customStyle="1" w:styleId="Standard">
    <w:name w:val="Standard"/>
    <w:rsid w:val="00667F07"/>
    <w:pPr>
      <w:widowControl w:val="0"/>
      <w:suppressAutoHyphens/>
    </w:pPr>
    <w:rPr>
      <w:rFonts w:eastAsia="Lucida Sans Unicode"/>
      <w:color w:val="000000"/>
      <w:kern w:val="2"/>
      <w:sz w:val="24"/>
      <w:szCs w:val="24"/>
      <w:lang w:val="en-US" w:eastAsia="en-US" w:bidi="en-US"/>
    </w:rPr>
  </w:style>
  <w:style w:type="paragraph" w:customStyle="1" w:styleId="1a">
    <w:name w:val="Стиль1"/>
    <w:basedOn w:val="2"/>
    <w:next w:val="52"/>
    <w:rsid w:val="00667F07"/>
    <w:pPr>
      <w:numPr>
        <w:numId w:val="0"/>
      </w:numPr>
      <w:tabs>
        <w:tab w:val="num" w:pos="360"/>
        <w:tab w:val="num" w:pos="420"/>
        <w:tab w:val="num" w:pos="720"/>
      </w:tabs>
      <w:ind w:left="1492" w:hanging="420"/>
    </w:pPr>
  </w:style>
  <w:style w:type="paragraph" w:styleId="52">
    <w:name w:val="List 5"/>
    <w:basedOn w:val="a0"/>
    <w:uiPriority w:val="99"/>
    <w:unhideWhenUsed/>
    <w:rsid w:val="00667F07"/>
    <w:pPr>
      <w:ind w:left="1415" w:hanging="283"/>
      <w:contextualSpacing/>
    </w:pPr>
  </w:style>
  <w:style w:type="character" w:customStyle="1" w:styleId="apple-converted-space">
    <w:name w:val="apple-converted-space"/>
    <w:basedOn w:val="a1"/>
    <w:rsid w:val="00667F07"/>
  </w:style>
  <w:style w:type="character" w:styleId="aff4">
    <w:name w:val="line number"/>
    <w:basedOn w:val="a1"/>
    <w:rsid w:val="009838AD"/>
  </w:style>
  <w:style w:type="character" w:customStyle="1" w:styleId="af3">
    <w:name w:val="Без интервала Знак"/>
    <w:link w:val="af2"/>
    <w:uiPriority w:val="1"/>
    <w:rsid w:val="009838AD"/>
    <w:rPr>
      <w:rFonts w:ascii="Calibri" w:eastAsia="Calibri" w:hAnsi="Calibri"/>
      <w:sz w:val="22"/>
      <w:szCs w:val="22"/>
      <w:lang w:eastAsia="en-US" w:bidi="ar-SA"/>
    </w:rPr>
  </w:style>
  <w:style w:type="paragraph" w:styleId="27">
    <w:name w:val="Quote"/>
    <w:basedOn w:val="a0"/>
    <w:next w:val="a0"/>
    <w:link w:val="28"/>
    <w:uiPriority w:val="29"/>
    <w:qFormat/>
    <w:rsid w:val="009838AD"/>
    <w:rPr>
      <w:i/>
      <w:iCs/>
    </w:rPr>
  </w:style>
  <w:style w:type="character" w:customStyle="1" w:styleId="28">
    <w:name w:val="Цитата 2 Знак"/>
    <w:basedOn w:val="a1"/>
    <w:link w:val="27"/>
    <w:uiPriority w:val="29"/>
    <w:rsid w:val="009838AD"/>
    <w:rPr>
      <w:i/>
      <w:iCs/>
      <w:sz w:val="24"/>
      <w:szCs w:val="24"/>
    </w:rPr>
  </w:style>
  <w:style w:type="paragraph" w:styleId="aff5">
    <w:name w:val="Intense Quote"/>
    <w:basedOn w:val="a0"/>
    <w:next w:val="a0"/>
    <w:link w:val="aff6"/>
    <w:uiPriority w:val="30"/>
    <w:qFormat/>
    <w:rsid w:val="009838AD"/>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ff6">
    <w:name w:val="Выделенная цитата Знак"/>
    <w:basedOn w:val="a1"/>
    <w:link w:val="aff5"/>
    <w:uiPriority w:val="30"/>
    <w:rsid w:val="009838AD"/>
    <w:rPr>
      <w:caps/>
      <w:color w:val="622423"/>
      <w:spacing w:val="5"/>
    </w:rPr>
  </w:style>
  <w:style w:type="character" w:styleId="aff7">
    <w:name w:val="Subtle Emphasis"/>
    <w:uiPriority w:val="19"/>
    <w:qFormat/>
    <w:rsid w:val="009838AD"/>
    <w:rPr>
      <w:i/>
      <w:iCs/>
    </w:rPr>
  </w:style>
  <w:style w:type="character" w:styleId="aff8">
    <w:name w:val="Intense Emphasis"/>
    <w:uiPriority w:val="21"/>
    <w:qFormat/>
    <w:rsid w:val="009838AD"/>
    <w:rPr>
      <w:i/>
      <w:iCs/>
      <w:caps/>
      <w:spacing w:val="10"/>
      <w:sz w:val="20"/>
      <w:szCs w:val="20"/>
    </w:rPr>
  </w:style>
  <w:style w:type="character" w:styleId="aff9">
    <w:name w:val="Subtle Reference"/>
    <w:uiPriority w:val="31"/>
    <w:qFormat/>
    <w:rsid w:val="009838AD"/>
    <w:rPr>
      <w:rFonts w:ascii="Calibri" w:eastAsia="Times New Roman" w:hAnsi="Calibri" w:cs="Times New Roman"/>
      <w:i/>
      <w:iCs/>
      <w:color w:val="622423"/>
    </w:rPr>
  </w:style>
  <w:style w:type="character" w:styleId="affa">
    <w:name w:val="Intense Reference"/>
    <w:uiPriority w:val="32"/>
    <w:qFormat/>
    <w:rsid w:val="009838AD"/>
    <w:rPr>
      <w:rFonts w:ascii="Calibri" w:eastAsia="Times New Roman" w:hAnsi="Calibri" w:cs="Times New Roman"/>
      <w:b/>
      <w:bCs/>
      <w:i/>
      <w:iCs/>
      <w:color w:val="622423"/>
    </w:rPr>
  </w:style>
  <w:style w:type="character" w:styleId="affb">
    <w:name w:val="Book Title"/>
    <w:uiPriority w:val="33"/>
    <w:qFormat/>
    <w:rsid w:val="009838AD"/>
    <w:rPr>
      <w:caps/>
      <w:color w:val="622423"/>
      <w:spacing w:val="5"/>
      <w:u w:color="622423"/>
    </w:rPr>
  </w:style>
  <w:style w:type="paragraph" w:styleId="affc">
    <w:name w:val="TOC Heading"/>
    <w:basedOn w:val="1"/>
    <w:next w:val="a0"/>
    <w:uiPriority w:val="39"/>
    <w:qFormat/>
    <w:rsid w:val="009838AD"/>
    <w:pPr>
      <w:keepNext w:val="0"/>
      <w:pBdr>
        <w:bottom w:val="thinThickSmallGap" w:sz="12" w:space="1" w:color="943634"/>
      </w:pBdr>
      <w:spacing w:before="400"/>
      <w:jc w:val="center"/>
      <w:outlineLvl w:val="9"/>
    </w:pPr>
    <w:rPr>
      <w:caps/>
      <w:color w:val="632423"/>
      <w:spacing w:val="20"/>
      <w:szCs w:val="28"/>
    </w:rPr>
  </w:style>
  <w:style w:type="paragraph" w:customStyle="1" w:styleId="affd">
    <w:name w:val="РћСЃРЅРѕРІРЅРѕР№ С‚РµРєСЃС‚"/>
    <w:basedOn w:val="a0"/>
    <w:uiPriority w:val="99"/>
    <w:rsid w:val="009838AD"/>
    <w:pPr>
      <w:widowControl w:val="0"/>
      <w:autoSpaceDE w:val="0"/>
      <w:autoSpaceDN w:val="0"/>
      <w:adjustRightInd w:val="0"/>
      <w:spacing w:after="120"/>
    </w:pPr>
  </w:style>
  <w:style w:type="character" w:customStyle="1" w:styleId="highlight">
    <w:name w:val="highlight"/>
    <w:rsid w:val="009838AD"/>
  </w:style>
  <w:style w:type="character" w:customStyle="1" w:styleId="style26">
    <w:name w:val="style26"/>
    <w:rsid w:val="009838AD"/>
  </w:style>
  <w:style w:type="character" w:customStyle="1" w:styleId="style24">
    <w:name w:val="style24"/>
    <w:rsid w:val="009838AD"/>
  </w:style>
  <w:style w:type="paragraph" w:customStyle="1" w:styleId="Style5">
    <w:name w:val="Style5"/>
    <w:basedOn w:val="a0"/>
    <w:rsid w:val="009838AD"/>
    <w:pPr>
      <w:widowControl w:val="0"/>
      <w:autoSpaceDE w:val="0"/>
      <w:autoSpaceDN w:val="0"/>
      <w:adjustRightInd w:val="0"/>
    </w:pPr>
    <w:rPr>
      <w:rFonts w:ascii="Arial" w:hAnsi="Arial"/>
    </w:rPr>
  </w:style>
  <w:style w:type="character" w:customStyle="1" w:styleId="FontStyle60">
    <w:name w:val="Font Style60"/>
    <w:rsid w:val="009838AD"/>
    <w:rPr>
      <w:rFonts w:ascii="Arial" w:hAnsi="Arial" w:cs="Arial"/>
      <w:color w:val="000000"/>
      <w:sz w:val="22"/>
      <w:szCs w:val="22"/>
    </w:rPr>
  </w:style>
  <w:style w:type="paragraph" w:customStyle="1" w:styleId="Style7">
    <w:name w:val="Style7"/>
    <w:basedOn w:val="a0"/>
    <w:rsid w:val="009838AD"/>
    <w:pPr>
      <w:widowControl w:val="0"/>
      <w:autoSpaceDE w:val="0"/>
      <w:autoSpaceDN w:val="0"/>
      <w:adjustRightInd w:val="0"/>
    </w:pPr>
    <w:rPr>
      <w:rFonts w:ascii="Arial" w:hAnsi="Arial"/>
    </w:rPr>
  </w:style>
  <w:style w:type="character" w:customStyle="1" w:styleId="FontStyle56">
    <w:name w:val="Font Style56"/>
    <w:rsid w:val="009838AD"/>
    <w:rPr>
      <w:rFonts w:ascii="Arial" w:hAnsi="Arial" w:cs="Arial"/>
      <w:b/>
      <w:bCs/>
      <w:color w:val="000000"/>
      <w:sz w:val="22"/>
      <w:szCs w:val="22"/>
    </w:rPr>
  </w:style>
  <w:style w:type="character" w:customStyle="1" w:styleId="FontStyle57">
    <w:name w:val="Font Style57"/>
    <w:rsid w:val="009838AD"/>
    <w:rPr>
      <w:rFonts w:ascii="Arial" w:hAnsi="Arial" w:cs="Arial"/>
      <w:i/>
      <w:iCs/>
      <w:color w:val="000000"/>
      <w:sz w:val="16"/>
      <w:szCs w:val="16"/>
    </w:rPr>
  </w:style>
  <w:style w:type="paragraph" w:customStyle="1" w:styleId="Style45">
    <w:name w:val="Style45"/>
    <w:basedOn w:val="a0"/>
    <w:rsid w:val="009838AD"/>
    <w:pPr>
      <w:widowControl w:val="0"/>
      <w:autoSpaceDE w:val="0"/>
      <w:autoSpaceDN w:val="0"/>
      <w:adjustRightInd w:val="0"/>
      <w:spacing w:line="230" w:lineRule="exact"/>
      <w:jc w:val="both"/>
    </w:pPr>
    <w:rPr>
      <w:rFonts w:ascii="Arial" w:hAnsi="Arial"/>
    </w:rPr>
  </w:style>
  <w:style w:type="paragraph" w:customStyle="1" w:styleId="29">
    <w:name w:val="РЎРїРёСЃРѕРє 2"/>
    <w:basedOn w:val="a0"/>
    <w:uiPriority w:val="99"/>
    <w:rsid w:val="009838AD"/>
    <w:pPr>
      <w:widowControl w:val="0"/>
      <w:autoSpaceDE w:val="0"/>
      <w:autoSpaceDN w:val="0"/>
      <w:adjustRightInd w:val="0"/>
      <w:ind w:left="566" w:hanging="282"/>
    </w:pPr>
  </w:style>
  <w:style w:type="character" w:customStyle="1" w:styleId="WW8Num2z0">
    <w:name w:val="WW8Num2z0"/>
    <w:rsid w:val="009838AD"/>
    <w:rPr>
      <w:rFonts w:ascii="Symbol" w:hAnsi="Symbol"/>
    </w:rPr>
  </w:style>
  <w:style w:type="character" w:customStyle="1" w:styleId="WW8Num3z0">
    <w:name w:val="WW8Num3z0"/>
    <w:rsid w:val="009838AD"/>
    <w:rPr>
      <w:rFonts w:ascii="Symbol" w:hAnsi="Symbol"/>
    </w:rPr>
  </w:style>
  <w:style w:type="character" w:customStyle="1" w:styleId="WW8Num5z0">
    <w:name w:val="WW8Num5z0"/>
    <w:rsid w:val="009838AD"/>
    <w:rPr>
      <w:rFonts w:ascii="Symbol" w:hAnsi="Symbol"/>
    </w:rPr>
  </w:style>
  <w:style w:type="character" w:customStyle="1" w:styleId="WW8Num6z0">
    <w:name w:val="WW8Num6z0"/>
    <w:rsid w:val="009838AD"/>
    <w:rPr>
      <w:rFonts w:ascii="Wingdings" w:hAnsi="Wingdings"/>
    </w:rPr>
  </w:style>
  <w:style w:type="character" w:customStyle="1" w:styleId="WW8Num7z0">
    <w:name w:val="WW8Num7z0"/>
    <w:rsid w:val="009838AD"/>
    <w:rPr>
      <w:rFonts w:ascii="Wingdings" w:hAnsi="Wingdings"/>
    </w:rPr>
  </w:style>
  <w:style w:type="character" w:customStyle="1" w:styleId="WW8Num8z0">
    <w:name w:val="WW8Num8z0"/>
    <w:rsid w:val="009838AD"/>
    <w:rPr>
      <w:rFonts w:ascii="Symbol" w:hAnsi="Symbol"/>
    </w:rPr>
  </w:style>
  <w:style w:type="character" w:customStyle="1" w:styleId="WW8Num9z0">
    <w:name w:val="WW8Num9z0"/>
    <w:rsid w:val="009838AD"/>
    <w:rPr>
      <w:rFonts w:ascii="Symbol" w:hAnsi="Symbol"/>
    </w:rPr>
  </w:style>
  <w:style w:type="character" w:customStyle="1" w:styleId="WW8Num9z1">
    <w:name w:val="WW8Num9z1"/>
    <w:rsid w:val="009838AD"/>
    <w:rPr>
      <w:rFonts w:ascii="OpenSymbol" w:hAnsi="OpenSymbol" w:cs="OpenSymbol"/>
    </w:rPr>
  </w:style>
  <w:style w:type="character" w:customStyle="1" w:styleId="WW8Num10z0">
    <w:name w:val="WW8Num10z0"/>
    <w:rsid w:val="009838AD"/>
    <w:rPr>
      <w:rFonts w:ascii="Symbol" w:hAnsi="Symbol" w:cs="OpenSymbol"/>
    </w:rPr>
  </w:style>
  <w:style w:type="character" w:customStyle="1" w:styleId="WW8Num10z1">
    <w:name w:val="WW8Num10z1"/>
    <w:rsid w:val="009838AD"/>
    <w:rPr>
      <w:rFonts w:ascii="OpenSymbol" w:hAnsi="OpenSymbol" w:cs="OpenSymbol"/>
    </w:rPr>
  </w:style>
  <w:style w:type="character" w:customStyle="1" w:styleId="Absatz-Standardschriftart">
    <w:name w:val="Absatz-Standardschriftart"/>
    <w:rsid w:val="009838AD"/>
  </w:style>
  <w:style w:type="character" w:customStyle="1" w:styleId="WW8Num4z0">
    <w:name w:val="WW8Num4z0"/>
    <w:rsid w:val="009838AD"/>
    <w:rPr>
      <w:rFonts w:ascii="Symbol" w:hAnsi="Symbol"/>
    </w:rPr>
  </w:style>
  <w:style w:type="character" w:customStyle="1" w:styleId="WW8Num15z0">
    <w:name w:val="WW8Num15z0"/>
    <w:rsid w:val="009838AD"/>
    <w:rPr>
      <w:rFonts w:ascii="Symbol" w:hAnsi="Symbol"/>
    </w:rPr>
  </w:style>
  <w:style w:type="character" w:customStyle="1" w:styleId="WW8Num16z0">
    <w:name w:val="WW8Num16z0"/>
    <w:rsid w:val="009838AD"/>
    <w:rPr>
      <w:rFonts w:ascii="Symbol" w:hAnsi="Symbol"/>
    </w:rPr>
  </w:style>
  <w:style w:type="character" w:customStyle="1" w:styleId="WW8Num13z0">
    <w:name w:val="WW8Num13z0"/>
    <w:rsid w:val="009838AD"/>
    <w:rPr>
      <w:rFonts w:ascii="Wingdings" w:hAnsi="Wingdings"/>
    </w:rPr>
  </w:style>
  <w:style w:type="character" w:customStyle="1" w:styleId="WW8Num12z0">
    <w:name w:val="WW8Num12z0"/>
    <w:rsid w:val="009838AD"/>
    <w:rPr>
      <w:rFonts w:ascii="Wingdings" w:hAnsi="Wingdings"/>
    </w:rPr>
  </w:style>
  <w:style w:type="character" w:customStyle="1" w:styleId="WW8Num14z0">
    <w:name w:val="WW8Num14z0"/>
    <w:rsid w:val="009838AD"/>
    <w:rPr>
      <w:rFonts w:ascii="Wingdings" w:hAnsi="Wingdings"/>
    </w:rPr>
  </w:style>
  <w:style w:type="character" w:customStyle="1" w:styleId="WW8Num11z0">
    <w:name w:val="WW8Num11z0"/>
    <w:rsid w:val="009838AD"/>
    <w:rPr>
      <w:rFonts w:ascii="Wingdings" w:hAnsi="Wingdings"/>
    </w:rPr>
  </w:style>
  <w:style w:type="character" w:customStyle="1" w:styleId="affe">
    <w:name w:val="Маркеры списка"/>
    <w:rsid w:val="009838AD"/>
    <w:rPr>
      <w:rFonts w:ascii="OpenSymbol" w:eastAsia="OpenSymbol" w:hAnsi="OpenSymbol" w:cs="OpenSymbol"/>
    </w:rPr>
  </w:style>
  <w:style w:type="paragraph" w:styleId="afff">
    <w:name w:val="List"/>
    <w:basedOn w:val="a4"/>
    <w:rsid w:val="009838AD"/>
    <w:pPr>
      <w:widowControl w:val="0"/>
      <w:suppressAutoHyphens/>
      <w:spacing w:after="120"/>
      <w:jc w:val="left"/>
    </w:pPr>
    <w:rPr>
      <w:rFonts w:ascii="Arial" w:eastAsia="DejaVu Sans" w:hAnsi="Arial" w:cs="DejaVu Sans"/>
      <w:b w:val="0"/>
      <w:bCs w:val="0"/>
      <w:kern w:val="1"/>
      <w:sz w:val="20"/>
      <w:lang w:eastAsia="hi-IN" w:bidi="hi-IN"/>
    </w:rPr>
  </w:style>
  <w:style w:type="paragraph" w:customStyle="1" w:styleId="1b">
    <w:name w:val="Название1"/>
    <w:basedOn w:val="a0"/>
    <w:rsid w:val="009838AD"/>
    <w:pPr>
      <w:widowControl w:val="0"/>
      <w:suppressLineNumbers/>
      <w:suppressAutoHyphens/>
      <w:spacing w:before="120" w:after="120"/>
    </w:pPr>
    <w:rPr>
      <w:rFonts w:ascii="Arial" w:eastAsia="DejaVu Sans" w:hAnsi="Arial" w:cs="DejaVu Sans"/>
      <w:i/>
      <w:iCs/>
      <w:kern w:val="1"/>
      <w:sz w:val="20"/>
      <w:lang w:eastAsia="hi-IN" w:bidi="hi-IN"/>
    </w:rPr>
  </w:style>
  <w:style w:type="paragraph" w:customStyle="1" w:styleId="1c">
    <w:name w:val="Указатель1"/>
    <w:basedOn w:val="a0"/>
    <w:rsid w:val="009838AD"/>
    <w:pPr>
      <w:widowControl w:val="0"/>
      <w:suppressLineNumbers/>
      <w:suppressAutoHyphens/>
    </w:pPr>
    <w:rPr>
      <w:rFonts w:ascii="Arial" w:eastAsia="DejaVu Sans" w:hAnsi="Arial" w:cs="DejaVu Sans"/>
      <w:kern w:val="1"/>
      <w:sz w:val="20"/>
      <w:lang w:eastAsia="hi-IN" w:bidi="hi-IN"/>
    </w:rPr>
  </w:style>
  <w:style w:type="paragraph" w:customStyle="1" w:styleId="1d">
    <w:name w:val="Название объекта1"/>
    <w:basedOn w:val="a0"/>
    <w:next w:val="a0"/>
    <w:rsid w:val="009838AD"/>
    <w:pPr>
      <w:widowControl w:val="0"/>
      <w:suppressAutoHyphens/>
      <w:spacing w:after="200"/>
    </w:pPr>
    <w:rPr>
      <w:rFonts w:ascii="Calibri" w:eastAsia="Calibri" w:hAnsi="Calibri" w:cs="DejaVu Sans"/>
      <w:b/>
      <w:bCs/>
      <w:color w:val="4F81BD"/>
      <w:kern w:val="1"/>
      <w:sz w:val="18"/>
      <w:szCs w:val="18"/>
      <w:lang w:eastAsia="hi-IN" w:bidi="hi-IN"/>
    </w:rPr>
  </w:style>
  <w:style w:type="paragraph" w:customStyle="1" w:styleId="afff0">
    <w:name w:val="Заголовок таблицы"/>
    <w:basedOn w:val="aff3"/>
    <w:rsid w:val="009838AD"/>
    <w:pPr>
      <w:jc w:val="center"/>
    </w:pPr>
    <w:rPr>
      <w:rFonts w:ascii="Arial" w:eastAsia="DejaVu Sans" w:hAnsi="Arial" w:cs="DejaVu Sans"/>
      <w:b/>
      <w:bCs/>
      <w:kern w:val="1"/>
      <w:sz w:val="20"/>
      <w:lang w:eastAsia="hi-IN" w:bidi="hi-IN"/>
    </w:rPr>
  </w:style>
  <w:style w:type="paragraph" w:customStyle="1" w:styleId="afff1">
    <w:name w:val="Содержимое врезки"/>
    <w:basedOn w:val="a4"/>
    <w:rsid w:val="009838AD"/>
    <w:pPr>
      <w:widowControl w:val="0"/>
      <w:suppressAutoHyphens/>
      <w:spacing w:after="120"/>
      <w:jc w:val="left"/>
    </w:pPr>
    <w:rPr>
      <w:rFonts w:ascii="Arial" w:eastAsia="DejaVu Sans" w:hAnsi="Arial" w:cs="DejaVu Sans"/>
      <w:b w:val="0"/>
      <w:bCs w:val="0"/>
      <w:kern w:val="1"/>
      <w:sz w:val="20"/>
      <w:lang w:eastAsia="hi-IN" w:bidi="hi-IN"/>
    </w:rPr>
  </w:style>
  <w:style w:type="paragraph" w:customStyle="1" w:styleId="afff2">
    <w:name w:val="Базовый"/>
    <w:uiPriority w:val="99"/>
    <w:rsid w:val="009838AD"/>
    <w:pPr>
      <w:tabs>
        <w:tab w:val="left" w:pos="709"/>
      </w:tabs>
      <w:suppressAutoHyphens/>
      <w:spacing w:after="200" w:line="276" w:lineRule="atLeast"/>
    </w:pPr>
    <w:rPr>
      <w:rFonts w:ascii="Calibri" w:hAnsi="Calibri"/>
      <w:sz w:val="22"/>
      <w:szCs w:val="22"/>
      <w:lang w:eastAsia="en-US"/>
    </w:rPr>
  </w:style>
  <w:style w:type="character" w:customStyle="1" w:styleId="afff3">
    <w:name w:val="Выделение жирным"/>
    <w:uiPriority w:val="99"/>
    <w:rsid w:val="009838AD"/>
    <w:rPr>
      <w:b/>
    </w:rPr>
  </w:style>
  <w:style w:type="paragraph" w:customStyle="1" w:styleId="Textbody">
    <w:name w:val="Text body"/>
    <w:basedOn w:val="a0"/>
    <w:rsid w:val="009838AD"/>
    <w:pPr>
      <w:widowControl w:val="0"/>
      <w:suppressAutoHyphens/>
      <w:autoSpaceDN w:val="0"/>
      <w:spacing w:after="120"/>
      <w:textAlignment w:val="baseline"/>
    </w:pPr>
    <w:rPr>
      <w:rFonts w:ascii="Arial" w:eastAsia="DejaVu Sans" w:hAnsi="Arial" w:cs="DejaVu Sans"/>
      <w:color w:val="000000"/>
      <w:kern w:val="3"/>
      <w:sz w:val="20"/>
      <w:lang w:eastAsia="en-US" w:bidi="en-US"/>
    </w:rPr>
  </w:style>
  <w:style w:type="paragraph" w:styleId="a">
    <w:name w:val="List Bullet"/>
    <w:basedOn w:val="a0"/>
    <w:autoRedefine/>
    <w:rsid w:val="009838AD"/>
    <w:pPr>
      <w:numPr>
        <w:numId w:val="35"/>
      </w:numPr>
    </w:pPr>
  </w:style>
  <w:style w:type="character" w:customStyle="1" w:styleId="s3">
    <w:name w:val="s3"/>
    <w:rsid w:val="009838AD"/>
    <w:rPr>
      <w:rFonts w:ascii="Arial" w:hAnsi="Arial" w:cs="Arial" w:hint="default"/>
      <w:sz w:val="24"/>
      <w:szCs w:val="24"/>
    </w:rPr>
  </w:style>
  <w:style w:type="character" w:customStyle="1" w:styleId="s4">
    <w:name w:val="s4"/>
    <w:rsid w:val="009838AD"/>
    <w:rPr>
      <w:rFonts w:ascii="Arial" w:hAnsi="Arial" w:cs="Arial" w:hint="default"/>
      <w:b/>
      <w:bCs/>
      <w:sz w:val="20"/>
      <w:szCs w:val="20"/>
    </w:rPr>
  </w:style>
  <w:style w:type="paragraph" w:customStyle="1" w:styleId="afff4">
    <w:name w:val="Знак Знак Знак"/>
    <w:basedOn w:val="a0"/>
    <w:rsid w:val="009838AD"/>
    <w:pPr>
      <w:spacing w:after="160" w:line="240" w:lineRule="exact"/>
    </w:pPr>
    <w:rPr>
      <w:rFonts w:ascii="Verdana" w:hAnsi="Verdana" w:cs="Verdana"/>
      <w:sz w:val="20"/>
      <w:szCs w:val="20"/>
      <w:lang w:val="en-US" w:eastAsia="en-US" w:bidi="pa-IN"/>
    </w:rPr>
  </w:style>
  <w:style w:type="paragraph" w:customStyle="1" w:styleId="afff5">
    <w:name w:val="Стиль"/>
    <w:rsid w:val="009838AD"/>
    <w:pPr>
      <w:widowControl w:val="0"/>
      <w:autoSpaceDE w:val="0"/>
      <w:autoSpaceDN w:val="0"/>
      <w:adjustRightInd w:val="0"/>
    </w:pPr>
    <w:rPr>
      <w:rFonts w:ascii="Arial" w:hAnsi="Arial" w:cs="Arial"/>
      <w:sz w:val="24"/>
      <w:szCs w:val="24"/>
    </w:rPr>
  </w:style>
  <w:style w:type="paragraph" w:customStyle="1" w:styleId="WW-Textbody">
    <w:name w:val="WW-Text body"/>
    <w:basedOn w:val="a0"/>
    <w:rsid w:val="009838AD"/>
    <w:pPr>
      <w:widowControl w:val="0"/>
      <w:suppressAutoHyphens/>
      <w:spacing w:after="120"/>
      <w:textAlignment w:val="baseline"/>
    </w:pPr>
    <w:rPr>
      <w:rFonts w:ascii="Arial" w:eastAsia="DejaVu Sans" w:hAnsi="Arial" w:cs="DejaVu Sans"/>
      <w:color w:val="000000"/>
      <w:kern w:val="1"/>
      <w:sz w:val="20"/>
      <w:lang w:eastAsia="zh-CN" w:bidi="en-US"/>
    </w:rPr>
  </w:style>
  <w:style w:type="paragraph" w:customStyle="1" w:styleId="Default">
    <w:name w:val="Default"/>
    <w:uiPriority w:val="99"/>
    <w:rsid w:val="006D0F3B"/>
    <w:pPr>
      <w:autoSpaceDE w:val="0"/>
      <w:autoSpaceDN w:val="0"/>
      <w:adjustRightInd w:val="0"/>
    </w:pPr>
    <w:rPr>
      <w:rFonts w:eastAsia="Calibri"/>
      <w:color w:val="000000"/>
      <w:sz w:val="24"/>
      <w:szCs w:val="24"/>
      <w:lang w:eastAsia="en-US"/>
    </w:rPr>
  </w:style>
  <w:style w:type="paragraph" w:customStyle="1" w:styleId="afff6">
    <w:name w:val="Знак Знак Знак"/>
    <w:basedOn w:val="a0"/>
    <w:rsid w:val="002B3989"/>
    <w:pPr>
      <w:spacing w:after="160" w:line="240" w:lineRule="exact"/>
    </w:pPr>
    <w:rPr>
      <w:rFonts w:ascii="Verdana" w:hAnsi="Verdana" w:cs="Verdana"/>
      <w:sz w:val="20"/>
      <w:szCs w:val="20"/>
      <w:lang w:val="en-US" w:eastAsia="en-US" w:bidi="pa-IN"/>
    </w:rPr>
  </w:style>
  <w:style w:type="character" w:styleId="afff7">
    <w:name w:val="FollowedHyperlink"/>
    <w:basedOn w:val="a1"/>
    <w:uiPriority w:val="99"/>
    <w:unhideWhenUsed/>
    <w:rsid w:val="002B3989"/>
    <w:rPr>
      <w:color w:val="800080" w:themeColor="followedHyperlink"/>
      <w:u w:val="single"/>
    </w:rPr>
  </w:style>
  <w:style w:type="character" w:customStyle="1" w:styleId="font9">
    <w:name w:val="font9"/>
    <w:basedOn w:val="a1"/>
    <w:rsid w:val="000303C9"/>
  </w:style>
  <w:style w:type="paragraph" w:customStyle="1" w:styleId="ListBul">
    <w:name w:val="ListBul"/>
    <w:basedOn w:val="a0"/>
    <w:rsid w:val="00861E9D"/>
    <w:pPr>
      <w:numPr>
        <w:numId w:val="40"/>
      </w:numPr>
      <w:tabs>
        <w:tab w:val="left" w:pos="284"/>
      </w:tabs>
      <w:overflowPunct w:val="0"/>
      <w:autoSpaceDE w:val="0"/>
      <w:autoSpaceDN w:val="0"/>
      <w:adjustRightInd w:val="0"/>
      <w:spacing w:after="60"/>
      <w:jc w:val="both"/>
      <w:textAlignment w:val="baseline"/>
    </w:pPr>
    <w:rPr>
      <w:sz w:val="22"/>
      <w:szCs w:val="20"/>
    </w:rPr>
  </w:style>
  <w:style w:type="paragraph" w:customStyle="1" w:styleId="2a">
    <w:name w:val="Основной текст2"/>
    <w:basedOn w:val="a0"/>
    <w:rsid w:val="00B44B39"/>
    <w:pPr>
      <w:widowControl w:val="0"/>
      <w:ind w:right="271"/>
      <w:jc w:val="both"/>
    </w:pPr>
    <w:rPr>
      <w:snapToGrid w:val="0"/>
      <w:szCs w:val="20"/>
    </w:rPr>
  </w:style>
  <w:style w:type="paragraph" w:customStyle="1" w:styleId="36">
    <w:name w:val="Основной текст3"/>
    <w:basedOn w:val="a0"/>
    <w:rsid w:val="004B633F"/>
    <w:pPr>
      <w:widowControl w:val="0"/>
      <w:ind w:right="271"/>
      <w:jc w:val="both"/>
    </w:pPr>
    <w:rPr>
      <w:snapToGrid w:val="0"/>
      <w:szCs w:val="20"/>
    </w:rPr>
  </w:style>
</w:styles>
</file>

<file path=word/webSettings.xml><?xml version="1.0" encoding="utf-8"?>
<w:webSettings xmlns:r="http://schemas.openxmlformats.org/officeDocument/2006/relationships" xmlns:w="http://schemas.openxmlformats.org/wordprocessingml/2006/main">
  <w:divs>
    <w:div w:id="567615751">
      <w:bodyDiv w:val="1"/>
      <w:marLeft w:val="0"/>
      <w:marRight w:val="0"/>
      <w:marTop w:val="0"/>
      <w:marBottom w:val="0"/>
      <w:divBdr>
        <w:top w:val="none" w:sz="0" w:space="0" w:color="auto"/>
        <w:left w:val="none" w:sz="0" w:space="0" w:color="auto"/>
        <w:bottom w:val="none" w:sz="0" w:space="0" w:color="auto"/>
        <w:right w:val="none" w:sz="0" w:space="0" w:color="auto"/>
      </w:divBdr>
    </w:div>
    <w:div w:id="615337014">
      <w:bodyDiv w:val="1"/>
      <w:marLeft w:val="0"/>
      <w:marRight w:val="0"/>
      <w:marTop w:val="0"/>
      <w:marBottom w:val="0"/>
      <w:divBdr>
        <w:top w:val="none" w:sz="0" w:space="0" w:color="auto"/>
        <w:left w:val="none" w:sz="0" w:space="0" w:color="auto"/>
        <w:bottom w:val="none" w:sz="0" w:space="0" w:color="auto"/>
        <w:right w:val="none" w:sz="0" w:space="0" w:color="auto"/>
      </w:divBdr>
    </w:div>
    <w:div w:id="1178888337">
      <w:bodyDiv w:val="1"/>
      <w:marLeft w:val="0"/>
      <w:marRight w:val="0"/>
      <w:marTop w:val="0"/>
      <w:marBottom w:val="0"/>
      <w:divBdr>
        <w:top w:val="none" w:sz="0" w:space="0" w:color="auto"/>
        <w:left w:val="none" w:sz="0" w:space="0" w:color="auto"/>
        <w:bottom w:val="none" w:sz="0" w:space="0" w:color="auto"/>
        <w:right w:val="none" w:sz="0" w:space="0" w:color="auto"/>
      </w:divBdr>
    </w:div>
    <w:div w:id="1508204054">
      <w:bodyDiv w:val="1"/>
      <w:marLeft w:val="0"/>
      <w:marRight w:val="0"/>
      <w:marTop w:val="0"/>
      <w:marBottom w:val="0"/>
      <w:divBdr>
        <w:top w:val="none" w:sz="0" w:space="0" w:color="auto"/>
        <w:left w:val="none" w:sz="0" w:space="0" w:color="auto"/>
        <w:bottom w:val="none" w:sz="0" w:space="0" w:color="auto"/>
        <w:right w:val="none" w:sz="0" w:space="0" w:color="auto"/>
      </w:divBdr>
    </w:div>
    <w:div w:id="1667124056">
      <w:bodyDiv w:val="1"/>
      <w:marLeft w:val="0"/>
      <w:marRight w:val="0"/>
      <w:marTop w:val="0"/>
      <w:marBottom w:val="0"/>
      <w:divBdr>
        <w:top w:val="none" w:sz="0" w:space="0" w:color="auto"/>
        <w:left w:val="none" w:sz="0" w:space="0" w:color="auto"/>
        <w:bottom w:val="none" w:sz="0" w:space="0" w:color="auto"/>
        <w:right w:val="none" w:sz="0" w:space="0" w:color="auto"/>
      </w:divBdr>
    </w:div>
    <w:div w:id="174132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EXP;n=422989;fld=134;dst=1000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DD7F2-7F91-4C89-AAC3-C0A49937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28094</Words>
  <Characters>160136</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МОУ «Салазгорьская средняя</vt:lpstr>
    </vt:vector>
  </TitlesOfParts>
  <Company>Школа</Company>
  <LinksUpToDate>false</LinksUpToDate>
  <CharactersWithSpaces>187855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«Салазгорьская средняя</dc:title>
  <dc:creator>Ольга Васильевна</dc:creator>
  <cp:lastModifiedBy>компьютер2</cp:lastModifiedBy>
  <cp:revision>2</cp:revision>
  <cp:lastPrinted>2018-10-10T12:16:00Z</cp:lastPrinted>
  <dcterms:created xsi:type="dcterms:W3CDTF">2020-05-08T08:50:00Z</dcterms:created>
  <dcterms:modified xsi:type="dcterms:W3CDTF">2020-05-08T08:50:00Z</dcterms:modified>
</cp:coreProperties>
</file>