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18" w:rsidRPr="00751A8F" w:rsidRDefault="00E00E1C" w:rsidP="00D50218">
      <w:pPr>
        <w:wordWrap/>
        <w:ind w:firstLine="567"/>
        <w:jc w:val="center"/>
        <w:rPr>
          <w:b/>
          <w:color w:val="000000"/>
          <w:w w:val="0"/>
          <w:sz w:val="28"/>
          <w:szCs w:val="28"/>
          <w:shd w:val="clear" w:color="000000" w:fill="FFFFFF"/>
          <w:lang w:val="ru-RU"/>
        </w:rPr>
      </w:pPr>
      <w:r>
        <w:rPr>
          <w:b/>
          <w:noProof/>
          <w:color w:val="000000"/>
          <w:w w:val="0"/>
          <w:sz w:val="28"/>
          <w:szCs w:val="28"/>
          <w:shd w:val="clear" w:color="000000" w:fill="FFFFFF"/>
          <w:lang w:val="ru-RU" w:eastAsia="ru-RU"/>
        </w:rPr>
        <w:drawing>
          <wp:inline distT="0" distB="0" distL="0" distR="0">
            <wp:extent cx="6480810" cy="10674275"/>
            <wp:effectExtent l="0" t="0" r="0" b="0"/>
            <wp:docPr id="1" name="Рисунок 1" descr="C:\Users\Павел\Desktop\11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1111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10674275"/>
                    </a:xfrm>
                    <a:prstGeom prst="rect">
                      <a:avLst/>
                    </a:prstGeom>
                    <a:noFill/>
                    <a:ln>
                      <a:noFill/>
                    </a:ln>
                  </pic:spPr>
                </pic:pic>
              </a:graphicData>
            </a:graphic>
          </wp:inline>
        </w:drawing>
      </w:r>
      <w:r w:rsidR="00D50218" w:rsidRPr="00751A8F">
        <w:rPr>
          <w:b/>
          <w:color w:val="000000"/>
          <w:w w:val="0"/>
          <w:sz w:val="28"/>
          <w:szCs w:val="28"/>
          <w:shd w:val="clear" w:color="000000" w:fill="FFFFFF"/>
          <w:lang w:val="ru-RU"/>
        </w:rPr>
        <w:lastRenderedPageBreak/>
        <w:t xml:space="preserve">1. ОСОБЕННОСТИ </w:t>
      </w:r>
      <w:proofErr w:type="gramStart"/>
      <w:r w:rsidR="00D50218" w:rsidRPr="00751A8F">
        <w:rPr>
          <w:b/>
          <w:color w:val="000000"/>
          <w:w w:val="0"/>
          <w:sz w:val="28"/>
          <w:szCs w:val="28"/>
          <w:shd w:val="clear" w:color="000000" w:fill="FFFFFF"/>
          <w:lang w:val="ru-RU"/>
        </w:rPr>
        <w:t>ОРГАНИЗУЕМОГО</w:t>
      </w:r>
      <w:proofErr w:type="gramEnd"/>
      <w:r w:rsidR="00D50218" w:rsidRPr="00751A8F">
        <w:rPr>
          <w:b/>
          <w:color w:val="000000"/>
          <w:w w:val="0"/>
          <w:sz w:val="28"/>
          <w:szCs w:val="28"/>
          <w:shd w:val="clear" w:color="000000" w:fill="FFFFFF"/>
          <w:lang w:val="ru-RU"/>
        </w:rPr>
        <w:t xml:space="preserve"> В ШКОЛЕ </w:t>
      </w:r>
    </w:p>
    <w:p w:rsidR="00D50218" w:rsidRPr="00751A8F" w:rsidRDefault="00D50218" w:rsidP="00D50218">
      <w:pPr>
        <w:wordWrap/>
        <w:ind w:firstLine="567"/>
        <w:jc w:val="center"/>
        <w:rPr>
          <w:b/>
          <w:color w:val="000000"/>
          <w:w w:val="0"/>
          <w:sz w:val="28"/>
          <w:szCs w:val="28"/>
          <w:shd w:val="clear" w:color="000000" w:fill="FFFFFF"/>
          <w:lang w:val="ru-RU"/>
        </w:rPr>
      </w:pPr>
      <w:r w:rsidRPr="00751A8F">
        <w:rPr>
          <w:b/>
          <w:color w:val="000000"/>
          <w:w w:val="0"/>
          <w:sz w:val="28"/>
          <w:szCs w:val="28"/>
          <w:shd w:val="clear" w:color="000000" w:fill="FFFFFF"/>
          <w:lang w:val="ru-RU"/>
        </w:rPr>
        <w:t>ВОСПИТАТЕЛЬНОГО ПРОЦЕССА</w:t>
      </w:r>
    </w:p>
    <w:p w:rsidR="00D50218" w:rsidRPr="00751A8F" w:rsidRDefault="00D50218" w:rsidP="00D50218">
      <w:pPr>
        <w:tabs>
          <w:tab w:val="left" w:pos="851"/>
        </w:tabs>
        <w:wordWrap/>
        <w:ind w:firstLine="567"/>
        <w:jc w:val="left"/>
        <w:rPr>
          <w:color w:val="000000"/>
          <w:w w:val="0"/>
          <w:sz w:val="28"/>
          <w:szCs w:val="28"/>
          <w:lang w:val="ru-RU"/>
        </w:rPr>
      </w:pPr>
    </w:p>
    <w:p w:rsidR="00D50218" w:rsidRPr="00751A8F" w:rsidRDefault="001D43DC" w:rsidP="001D43DC">
      <w:pPr>
        <w:wordWrap/>
        <w:jc w:val="left"/>
        <w:rPr>
          <w:sz w:val="28"/>
          <w:szCs w:val="28"/>
          <w:lang w:val="ru-RU"/>
        </w:rPr>
      </w:pPr>
      <w:r w:rsidRPr="00751A8F">
        <w:rPr>
          <w:sz w:val="28"/>
          <w:szCs w:val="28"/>
          <w:lang w:val="ru-RU"/>
        </w:rPr>
        <w:t xml:space="preserve">   </w:t>
      </w:r>
      <w:r w:rsidR="00D50218" w:rsidRPr="00751A8F">
        <w:rPr>
          <w:sz w:val="28"/>
          <w:szCs w:val="28"/>
          <w:lang w:val="ru-RU"/>
        </w:rPr>
        <w:t xml:space="preserve"> </w:t>
      </w:r>
      <w:r w:rsidR="007C5AF1" w:rsidRPr="00751A8F">
        <w:rPr>
          <w:sz w:val="28"/>
          <w:szCs w:val="28"/>
          <w:lang w:val="ru-RU"/>
        </w:rPr>
        <w:t>БМ</w:t>
      </w:r>
      <w:r w:rsidRPr="00751A8F">
        <w:rPr>
          <w:sz w:val="28"/>
          <w:szCs w:val="28"/>
          <w:lang w:val="ru-RU"/>
        </w:rPr>
        <w:t>ОУ «</w:t>
      </w:r>
      <w:proofErr w:type="spellStart"/>
      <w:r w:rsidR="007C5AF1" w:rsidRPr="00751A8F">
        <w:rPr>
          <w:sz w:val="28"/>
          <w:szCs w:val="28"/>
          <w:lang w:val="ru-RU"/>
        </w:rPr>
        <w:t>Аксельская</w:t>
      </w:r>
      <w:proofErr w:type="spellEnd"/>
      <w:r w:rsidR="007C5AF1" w:rsidRPr="00751A8F">
        <w:rPr>
          <w:sz w:val="28"/>
          <w:szCs w:val="28"/>
          <w:lang w:val="ru-RU"/>
        </w:rPr>
        <w:t xml:space="preserve"> С</w:t>
      </w:r>
      <w:r w:rsidRPr="00751A8F">
        <w:rPr>
          <w:sz w:val="28"/>
          <w:szCs w:val="28"/>
          <w:lang w:val="ru-RU"/>
        </w:rPr>
        <w:t xml:space="preserve">ОШ» является </w:t>
      </w:r>
      <w:r w:rsidR="007C5AF1" w:rsidRPr="00751A8F">
        <w:rPr>
          <w:sz w:val="28"/>
          <w:szCs w:val="28"/>
          <w:lang w:val="ru-RU"/>
        </w:rPr>
        <w:t>средней</w:t>
      </w:r>
      <w:r w:rsidR="00D50218" w:rsidRPr="00751A8F">
        <w:rPr>
          <w:sz w:val="28"/>
          <w:szCs w:val="28"/>
          <w:lang w:val="ru-RU"/>
        </w:rPr>
        <w:t xml:space="preserve"> общеобразовательной школой, численность обучающихся на 1 </w:t>
      </w:r>
      <w:r w:rsidR="008948E0" w:rsidRPr="00751A8F">
        <w:rPr>
          <w:sz w:val="28"/>
          <w:szCs w:val="28"/>
          <w:lang w:val="ru-RU"/>
        </w:rPr>
        <w:t>сентября 202</w:t>
      </w:r>
      <w:r w:rsidR="007C5AF1" w:rsidRPr="00751A8F">
        <w:rPr>
          <w:sz w:val="28"/>
          <w:szCs w:val="28"/>
          <w:lang w:val="ru-RU"/>
        </w:rPr>
        <w:t>1</w:t>
      </w:r>
      <w:r w:rsidR="008948E0" w:rsidRPr="00751A8F">
        <w:rPr>
          <w:sz w:val="28"/>
          <w:szCs w:val="28"/>
          <w:lang w:val="ru-RU"/>
        </w:rPr>
        <w:t xml:space="preserve"> года составляет </w:t>
      </w:r>
      <w:r w:rsidR="00E00E1C">
        <w:rPr>
          <w:sz w:val="28"/>
          <w:szCs w:val="28"/>
          <w:lang w:val="ru-RU"/>
        </w:rPr>
        <w:t>7</w:t>
      </w:r>
      <w:r w:rsidR="007C5AF1" w:rsidRPr="00751A8F">
        <w:rPr>
          <w:sz w:val="28"/>
          <w:szCs w:val="28"/>
          <w:lang w:val="ru-RU"/>
        </w:rPr>
        <w:t>1</w:t>
      </w:r>
      <w:r w:rsidR="00D50218" w:rsidRPr="00751A8F">
        <w:rPr>
          <w:sz w:val="28"/>
          <w:szCs w:val="28"/>
          <w:lang w:val="ru-RU"/>
        </w:rPr>
        <w:t xml:space="preserve"> человек, численность</w:t>
      </w:r>
      <w:r w:rsidRPr="00751A8F">
        <w:rPr>
          <w:sz w:val="28"/>
          <w:szCs w:val="28"/>
          <w:lang w:val="ru-RU"/>
        </w:rPr>
        <w:t xml:space="preserve"> педагогического коллектива – 1</w:t>
      </w:r>
      <w:r w:rsidR="00E00E1C">
        <w:rPr>
          <w:sz w:val="28"/>
          <w:szCs w:val="28"/>
          <w:lang w:val="ru-RU"/>
        </w:rPr>
        <w:t>8</w:t>
      </w:r>
      <w:bookmarkStart w:id="0" w:name="_GoBack"/>
      <w:bookmarkEnd w:id="0"/>
      <w:r w:rsidR="00D50218" w:rsidRPr="00751A8F">
        <w:rPr>
          <w:sz w:val="28"/>
          <w:szCs w:val="28"/>
          <w:lang w:val="ru-RU"/>
        </w:rPr>
        <w:t xml:space="preserve"> человек. Обучение</w:t>
      </w:r>
      <w:r w:rsidRPr="00751A8F">
        <w:rPr>
          <w:sz w:val="28"/>
          <w:szCs w:val="28"/>
          <w:lang w:val="ru-RU"/>
        </w:rPr>
        <w:t xml:space="preserve"> ведётся с 1 по </w:t>
      </w:r>
      <w:r w:rsidR="007C5AF1" w:rsidRPr="00751A8F">
        <w:rPr>
          <w:sz w:val="28"/>
          <w:szCs w:val="28"/>
          <w:lang w:val="ru-RU"/>
        </w:rPr>
        <w:t>11</w:t>
      </w:r>
      <w:r w:rsidRPr="00751A8F">
        <w:rPr>
          <w:sz w:val="28"/>
          <w:szCs w:val="28"/>
          <w:lang w:val="ru-RU"/>
        </w:rPr>
        <w:t xml:space="preserve"> класс по </w:t>
      </w:r>
      <w:r w:rsidR="007C5AF1" w:rsidRPr="00751A8F">
        <w:rPr>
          <w:sz w:val="28"/>
          <w:szCs w:val="28"/>
          <w:lang w:val="ru-RU"/>
        </w:rPr>
        <w:t>трем</w:t>
      </w:r>
      <w:r w:rsidR="00D50218" w:rsidRPr="00751A8F">
        <w:rPr>
          <w:sz w:val="28"/>
          <w:szCs w:val="28"/>
          <w:lang w:val="ru-RU"/>
        </w:rPr>
        <w:t xml:space="preserve"> уровням образования: начальное общее образование, основное общее образо</w:t>
      </w:r>
      <w:r w:rsidRPr="00751A8F">
        <w:rPr>
          <w:sz w:val="28"/>
          <w:szCs w:val="28"/>
          <w:lang w:val="ru-RU"/>
        </w:rPr>
        <w:t>вание</w:t>
      </w:r>
      <w:r w:rsidR="007C5AF1" w:rsidRPr="00751A8F">
        <w:rPr>
          <w:sz w:val="28"/>
          <w:szCs w:val="28"/>
          <w:lang w:val="ru-RU"/>
        </w:rPr>
        <w:t xml:space="preserve"> и </w:t>
      </w:r>
      <w:r w:rsidR="00BA5413" w:rsidRPr="00751A8F">
        <w:rPr>
          <w:sz w:val="28"/>
          <w:szCs w:val="28"/>
          <w:lang w:val="ru-RU"/>
        </w:rPr>
        <w:t>среднее</w:t>
      </w:r>
      <w:r w:rsidR="007C5AF1" w:rsidRPr="00751A8F">
        <w:rPr>
          <w:sz w:val="28"/>
          <w:szCs w:val="28"/>
          <w:lang w:val="ru-RU"/>
        </w:rPr>
        <w:t xml:space="preserve"> образование</w:t>
      </w:r>
      <w:r w:rsidR="00D50218" w:rsidRPr="00751A8F">
        <w:rPr>
          <w:sz w:val="28"/>
          <w:szCs w:val="28"/>
          <w:lang w:val="ru-RU"/>
        </w:rPr>
        <w:t xml:space="preserve">. </w:t>
      </w:r>
    </w:p>
    <w:p w:rsidR="00D50218" w:rsidRPr="00751A8F" w:rsidRDefault="00D50218" w:rsidP="00D50218">
      <w:pPr>
        <w:wordWrap/>
        <w:jc w:val="left"/>
        <w:textAlignment w:val="baseline"/>
        <w:rPr>
          <w:kern w:val="0"/>
          <w:sz w:val="28"/>
          <w:szCs w:val="28"/>
          <w:lang w:val="ru-RU" w:eastAsia="ru-RU"/>
        </w:rPr>
      </w:pPr>
      <w:r w:rsidRPr="00751A8F">
        <w:rPr>
          <w:sz w:val="28"/>
          <w:szCs w:val="28"/>
          <w:lang w:val="ru-RU" w:eastAsia="ru-RU"/>
        </w:rPr>
        <w:t xml:space="preserve">    </w:t>
      </w:r>
      <w:r w:rsidR="007C5AF1" w:rsidRPr="00751A8F">
        <w:rPr>
          <w:sz w:val="28"/>
          <w:szCs w:val="28"/>
          <w:lang w:val="ru-RU"/>
        </w:rPr>
        <w:t>БМ</w:t>
      </w:r>
      <w:r w:rsidR="001D43DC" w:rsidRPr="00751A8F">
        <w:rPr>
          <w:sz w:val="28"/>
          <w:szCs w:val="28"/>
          <w:lang w:val="ru-RU"/>
        </w:rPr>
        <w:t>ОУ «</w:t>
      </w:r>
      <w:proofErr w:type="spellStart"/>
      <w:r w:rsidR="007C5AF1" w:rsidRPr="00751A8F">
        <w:rPr>
          <w:sz w:val="28"/>
          <w:szCs w:val="28"/>
          <w:lang w:val="ru-RU"/>
        </w:rPr>
        <w:t>Аксель</w:t>
      </w:r>
      <w:r w:rsidR="001D43DC" w:rsidRPr="00751A8F">
        <w:rPr>
          <w:sz w:val="28"/>
          <w:szCs w:val="28"/>
          <w:lang w:val="ru-RU"/>
        </w:rPr>
        <w:t>ская</w:t>
      </w:r>
      <w:proofErr w:type="spellEnd"/>
      <w:r w:rsidR="001D43DC" w:rsidRPr="00751A8F">
        <w:rPr>
          <w:sz w:val="28"/>
          <w:szCs w:val="28"/>
          <w:lang w:val="ru-RU"/>
        </w:rPr>
        <w:t xml:space="preserve"> </w:t>
      </w:r>
      <w:r w:rsidR="007C5AF1" w:rsidRPr="00751A8F">
        <w:rPr>
          <w:sz w:val="28"/>
          <w:szCs w:val="28"/>
          <w:lang w:val="ru-RU"/>
        </w:rPr>
        <w:t>С</w:t>
      </w:r>
      <w:r w:rsidR="001D43DC" w:rsidRPr="00751A8F">
        <w:rPr>
          <w:sz w:val="28"/>
          <w:szCs w:val="28"/>
          <w:lang w:val="ru-RU"/>
        </w:rPr>
        <w:t xml:space="preserve">ОШ» </w:t>
      </w:r>
      <w:r w:rsidRPr="00751A8F">
        <w:rPr>
          <w:sz w:val="28"/>
          <w:szCs w:val="28"/>
          <w:lang w:val="ru-RU" w:eastAsia="ru-RU"/>
        </w:rPr>
        <w:t xml:space="preserve">это  сельская школа, удаленная от культурных и научных центров, спортивных школ и школ искусств. В ней обучаются менее ста учащихся. Нет ставок социального педагога, психолога, качество сети Интернет </w:t>
      </w:r>
      <w:r w:rsidR="007C5AF1" w:rsidRPr="00751A8F">
        <w:rPr>
          <w:sz w:val="28"/>
          <w:szCs w:val="28"/>
          <w:lang w:val="ru-RU" w:eastAsia="ru-RU"/>
        </w:rPr>
        <w:t>не всег</w:t>
      </w:r>
      <w:r w:rsidR="00BA5413" w:rsidRPr="00751A8F">
        <w:rPr>
          <w:sz w:val="28"/>
          <w:szCs w:val="28"/>
          <w:lang w:val="ru-RU" w:eastAsia="ru-RU"/>
        </w:rPr>
        <w:t>д</w:t>
      </w:r>
      <w:r w:rsidR="007C5AF1" w:rsidRPr="00751A8F">
        <w:rPr>
          <w:sz w:val="28"/>
          <w:szCs w:val="28"/>
          <w:lang w:val="ru-RU" w:eastAsia="ru-RU"/>
        </w:rPr>
        <w:t>а хорошее</w:t>
      </w:r>
      <w:r w:rsidRPr="00751A8F">
        <w:rPr>
          <w:sz w:val="28"/>
          <w:szCs w:val="28"/>
          <w:lang w:val="ru-RU" w:eastAsia="ru-RU"/>
        </w:rPr>
        <w:t>. Данные факторы не могут не вносить  особенности в воспитательный процесс.</w:t>
      </w:r>
      <w:r w:rsidRPr="00751A8F">
        <w:rPr>
          <w:kern w:val="0"/>
          <w:sz w:val="28"/>
          <w:szCs w:val="28"/>
          <w:lang w:val="ru-RU" w:eastAsia="ru-RU"/>
        </w:rPr>
        <w:t xml:space="preserve"> </w:t>
      </w:r>
      <w:r w:rsidRPr="00751A8F">
        <w:rPr>
          <w:sz w:val="28"/>
          <w:szCs w:val="28"/>
          <w:lang w:val="ru-RU" w:eastAsia="ru-RU"/>
        </w:rPr>
        <w:t>Но следствием этого являются и  положительные стороны.</w:t>
      </w:r>
      <w:r w:rsidRPr="00751A8F">
        <w:rPr>
          <w:kern w:val="0"/>
          <w:sz w:val="28"/>
          <w:szCs w:val="28"/>
          <w:lang w:val="ru-RU" w:eastAsia="ru-RU"/>
        </w:rPr>
        <w:t xml:space="preserve"> </w:t>
      </w:r>
    </w:p>
    <w:p w:rsidR="00D50218" w:rsidRPr="00751A8F" w:rsidRDefault="00D50218" w:rsidP="00D50218">
      <w:pPr>
        <w:wordWrap/>
        <w:ind w:firstLine="255"/>
        <w:jc w:val="left"/>
        <w:textAlignment w:val="baseline"/>
        <w:rPr>
          <w:sz w:val="28"/>
          <w:szCs w:val="28"/>
          <w:lang w:val="ru-RU" w:eastAsia="ru-RU"/>
        </w:rPr>
      </w:pPr>
      <w:r w:rsidRPr="00751A8F">
        <w:rPr>
          <w:sz w:val="28"/>
          <w:szCs w:val="28"/>
          <w:lang w:val="ru-RU" w:eastAsia="ru-RU"/>
        </w:rPr>
        <w:t xml:space="preserve">Социокультурная среда </w:t>
      </w:r>
      <w:r w:rsidR="008948E0" w:rsidRPr="00751A8F">
        <w:rPr>
          <w:sz w:val="28"/>
          <w:szCs w:val="28"/>
          <w:lang w:val="ru-RU" w:eastAsia="ru-RU"/>
        </w:rPr>
        <w:t>села</w:t>
      </w:r>
      <w:r w:rsidRPr="00751A8F">
        <w:rPr>
          <w:sz w:val="28"/>
          <w:szCs w:val="28"/>
          <w:lang w:val="ru-RU" w:eastAsia="ru-RU"/>
        </w:rPr>
        <w:t xml:space="preserve"> более традиционна</w:t>
      </w:r>
      <w:r w:rsidRPr="00751A8F">
        <w:rPr>
          <w:kern w:val="0"/>
          <w:sz w:val="28"/>
          <w:szCs w:val="28"/>
          <w:lang w:val="ru-RU" w:eastAsia="ru-RU"/>
        </w:rPr>
        <w:t xml:space="preserve">, </w:t>
      </w:r>
      <w:r w:rsidR="007C5AF1" w:rsidRPr="00751A8F">
        <w:rPr>
          <w:kern w:val="0"/>
          <w:sz w:val="28"/>
          <w:szCs w:val="28"/>
          <w:lang w:val="ru-RU" w:eastAsia="ru-RU"/>
        </w:rPr>
        <w:t>в отличие от</w:t>
      </w:r>
      <w:r w:rsidRPr="00751A8F">
        <w:rPr>
          <w:kern w:val="0"/>
          <w:sz w:val="28"/>
          <w:szCs w:val="28"/>
          <w:lang w:val="ru-RU" w:eastAsia="ru-RU"/>
        </w:rPr>
        <w:t xml:space="preserve"> город</w:t>
      </w:r>
      <w:r w:rsidR="007C5AF1" w:rsidRPr="00751A8F">
        <w:rPr>
          <w:kern w:val="0"/>
          <w:sz w:val="28"/>
          <w:szCs w:val="28"/>
          <w:lang w:val="ru-RU" w:eastAsia="ru-RU"/>
        </w:rPr>
        <w:t>а</w:t>
      </w:r>
      <w:r w:rsidRPr="00751A8F">
        <w:rPr>
          <w:kern w:val="0"/>
          <w:sz w:val="28"/>
          <w:szCs w:val="28"/>
          <w:lang w:val="ru-RU" w:eastAsia="ru-RU"/>
        </w:rPr>
        <w:t xml:space="preserve">, сохраняется внутреннее духовное </w:t>
      </w:r>
      <w:proofErr w:type="spellStart"/>
      <w:r w:rsidRPr="00751A8F">
        <w:rPr>
          <w:kern w:val="0"/>
          <w:sz w:val="28"/>
          <w:szCs w:val="28"/>
          <w:lang w:val="ru-RU" w:eastAsia="ru-RU"/>
        </w:rPr>
        <w:t>богатство</w:t>
      </w:r>
      <w:proofErr w:type="gramStart"/>
      <w:r w:rsidRPr="00751A8F">
        <w:rPr>
          <w:kern w:val="0"/>
          <w:sz w:val="28"/>
          <w:szCs w:val="28"/>
          <w:lang w:val="ru-RU" w:eastAsia="ru-RU"/>
        </w:rPr>
        <w:t>,</w:t>
      </w:r>
      <w:r w:rsidR="00BA5413" w:rsidRPr="00751A8F">
        <w:rPr>
          <w:kern w:val="0"/>
          <w:sz w:val="28"/>
          <w:szCs w:val="28"/>
          <w:lang w:val="ru-RU" w:eastAsia="ru-RU"/>
        </w:rPr>
        <w:t>в</w:t>
      </w:r>
      <w:proofErr w:type="spellEnd"/>
      <w:proofErr w:type="gramEnd"/>
      <w:r w:rsidR="00BA5413" w:rsidRPr="00751A8F">
        <w:rPr>
          <w:kern w:val="0"/>
          <w:sz w:val="28"/>
          <w:szCs w:val="28"/>
          <w:lang w:val="ru-RU" w:eastAsia="ru-RU"/>
        </w:rPr>
        <w:t xml:space="preserve"> школе прививается</w:t>
      </w:r>
      <w:r w:rsidRPr="00751A8F">
        <w:rPr>
          <w:kern w:val="0"/>
          <w:sz w:val="28"/>
          <w:szCs w:val="28"/>
          <w:lang w:val="ru-RU" w:eastAsia="ru-RU"/>
        </w:rPr>
        <w:t xml:space="preserve"> бережное отношение к Родине и природе</w:t>
      </w:r>
      <w:r w:rsidR="007C5AF1" w:rsidRPr="00751A8F">
        <w:rPr>
          <w:kern w:val="0"/>
          <w:sz w:val="28"/>
          <w:szCs w:val="28"/>
          <w:lang w:val="ru-RU" w:eastAsia="ru-RU"/>
        </w:rPr>
        <w:t xml:space="preserve"> </w:t>
      </w:r>
      <w:r w:rsidR="00BA5413" w:rsidRPr="00751A8F">
        <w:rPr>
          <w:kern w:val="0"/>
          <w:sz w:val="28"/>
          <w:szCs w:val="28"/>
          <w:lang w:val="ru-RU" w:eastAsia="ru-RU"/>
        </w:rPr>
        <w:t xml:space="preserve">, </w:t>
      </w:r>
      <w:r w:rsidR="007C5AF1" w:rsidRPr="00751A8F">
        <w:rPr>
          <w:kern w:val="0"/>
          <w:sz w:val="28"/>
          <w:szCs w:val="28"/>
          <w:lang w:val="ru-RU" w:eastAsia="ru-RU"/>
        </w:rPr>
        <w:t>прививается чувство патриотизма</w:t>
      </w:r>
      <w:r w:rsidRPr="00751A8F">
        <w:rPr>
          <w:kern w:val="0"/>
          <w:sz w:val="28"/>
          <w:szCs w:val="28"/>
          <w:lang w:val="ru-RU" w:eastAsia="ru-RU"/>
        </w:rPr>
        <w:t xml:space="preserve">. </w:t>
      </w:r>
      <w:r w:rsidRPr="00751A8F">
        <w:rPr>
          <w:sz w:val="28"/>
          <w:szCs w:val="28"/>
          <w:lang w:val="ru-RU" w:eastAsia="ru-RU"/>
        </w:rPr>
        <w:t xml:space="preserve">Сельская природная среда естественна и приближена к людям. </w:t>
      </w:r>
      <w:r w:rsidR="00BA5413" w:rsidRPr="00751A8F">
        <w:rPr>
          <w:sz w:val="28"/>
          <w:szCs w:val="28"/>
          <w:lang w:val="ru-RU" w:eastAsia="ru-RU"/>
        </w:rPr>
        <w:t>Сельский</w:t>
      </w:r>
      <w:r w:rsidRPr="00751A8F">
        <w:rPr>
          <w:sz w:val="28"/>
          <w:szCs w:val="28"/>
          <w:lang w:val="ru-RU" w:eastAsia="ru-RU"/>
        </w:rPr>
        <w:t xml:space="preserve">  школьник воспринимает природу как естественную среду собственного обитания.</w:t>
      </w:r>
    </w:p>
    <w:p w:rsidR="00D50218" w:rsidRPr="00751A8F" w:rsidRDefault="00D50218" w:rsidP="00D50218">
      <w:pPr>
        <w:wordWrap/>
        <w:ind w:firstLine="255"/>
        <w:jc w:val="left"/>
        <w:textAlignment w:val="baseline"/>
        <w:rPr>
          <w:kern w:val="0"/>
          <w:sz w:val="28"/>
          <w:szCs w:val="28"/>
          <w:lang w:val="ru-RU" w:eastAsia="ru-RU"/>
        </w:rPr>
      </w:pPr>
      <w:r w:rsidRPr="00751A8F">
        <w:rPr>
          <w:kern w:val="0"/>
          <w:sz w:val="28"/>
          <w:szCs w:val="28"/>
          <w:lang w:val="ru-RU" w:eastAsia="ru-RU"/>
        </w:rPr>
        <w:t xml:space="preserve"> </w:t>
      </w:r>
      <w:r w:rsidRPr="00751A8F">
        <w:rPr>
          <w:sz w:val="28"/>
          <w:szCs w:val="28"/>
          <w:lang w:val="ru-RU" w:eastAsia="ru-RU"/>
        </w:rPr>
        <w:t>Сельская школа, объединяя интеллигенцию, является не только образовательным, но и культурным центром села.</w:t>
      </w:r>
    </w:p>
    <w:p w:rsidR="00D50218" w:rsidRPr="00751A8F" w:rsidRDefault="00D50218" w:rsidP="00D50218">
      <w:pPr>
        <w:wordWrap/>
        <w:ind w:firstLine="255"/>
        <w:jc w:val="left"/>
        <w:textAlignment w:val="baseline"/>
        <w:rPr>
          <w:sz w:val="28"/>
          <w:szCs w:val="28"/>
          <w:lang w:val="ru-RU" w:eastAsia="ru-RU"/>
        </w:rPr>
      </w:pPr>
      <w:r w:rsidRPr="00751A8F">
        <w:rPr>
          <w:kern w:val="0"/>
          <w:sz w:val="28"/>
          <w:szCs w:val="28"/>
          <w:lang w:val="ru-RU" w:eastAsia="ru-RU"/>
        </w:rPr>
        <w:t xml:space="preserve">Круг общения детей здесь не </w:t>
      </w:r>
      <w:r w:rsidR="00BA5413" w:rsidRPr="00751A8F">
        <w:rPr>
          <w:kern w:val="0"/>
          <w:sz w:val="28"/>
          <w:szCs w:val="28"/>
          <w:lang w:val="ru-RU" w:eastAsia="ru-RU"/>
        </w:rPr>
        <w:t>настолько</w:t>
      </w:r>
      <w:r w:rsidRPr="00751A8F">
        <w:rPr>
          <w:kern w:val="0"/>
          <w:sz w:val="28"/>
          <w:szCs w:val="28"/>
          <w:lang w:val="ru-RU" w:eastAsia="ru-RU"/>
        </w:rPr>
        <w:t xml:space="preserve">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751A8F">
        <w:rPr>
          <w:sz w:val="28"/>
          <w:szCs w:val="28"/>
          <w:lang w:val="ru-RU" w:eastAsia="ru-RU"/>
        </w:rPr>
        <w:t xml:space="preserve"> </w:t>
      </w:r>
      <w:r w:rsidR="00BA5413" w:rsidRPr="00751A8F">
        <w:rPr>
          <w:sz w:val="28"/>
          <w:szCs w:val="28"/>
          <w:lang w:val="ru-RU" w:eastAsia="ru-RU"/>
        </w:rPr>
        <w:t>В</w:t>
      </w:r>
      <w:r w:rsidRPr="00751A8F">
        <w:rPr>
          <w:sz w:val="28"/>
          <w:szCs w:val="28"/>
          <w:lang w:val="ru-RU" w:eastAsia="ru-RU"/>
        </w:rPr>
        <w:t xml:space="preserve">се педагоги школы родились в </w:t>
      </w:r>
      <w:r w:rsidR="00BA5413" w:rsidRPr="00751A8F">
        <w:rPr>
          <w:sz w:val="28"/>
          <w:szCs w:val="28"/>
          <w:lang w:val="ru-RU" w:eastAsia="ru-RU"/>
        </w:rPr>
        <w:t>сельской местности</w:t>
      </w:r>
      <w:r w:rsidRPr="00751A8F">
        <w:rPr>
          <w:sz w:val="28"/>
          <w:szCs w:val="28"/>
          <w:lang w:val="ru-RU" w:eastAsia="ru-RU"/>
        </w:rPr>
        <w:t xml:space="preserve">, </w:t>
      </w:r>
      <w:r w:rsidR="00BA5413" w:rsidRPr="00751A8F">
        <w:rPr>
          <w:sz w:val="28"/>
          <w:szCs w:val="28"/>
          <w:lang w:val="ru-RU" w:eastAsia="ru-RU"/>
        </w:rPr>
        <w:t>некоторые учились в этой школе</w:t>
      </w:r>
      <w:r w:rsidRPr="00751A8F">
        <w:rPr>
          <w:sz w:val="28"/>
          <w:szCs w:val="28"/>
          <w:lang w:val="ru-RU" w:eastAsia="ru-RU"/>
        </w:rPr>
        <w:t xml:space="preserve">,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D50218" w:rsidRPr="00751A8F" w:rsidRDefault="00D50218" w:rsidP="00D50218">
      <w:pPr>
        <w:wordWrap/>
        <w:ind w:firstLine="255"/>
        <w:jc w:val="left"/>
        <w:textAlignment w:val="baseline"/>
        <w:rPr>
          <w:sz w:val="28"/>
          <w:szCs w:val="28"/>
          <w:lang w:val="ru-RU" w:eastAsia="ru-RU"/>
        </w:rPr>
      </w:pPr>
      <w:r w:rsidRPr="00751A8F">
        <w:rPr>
          <w:sz w:val="28"/>
          <w:szCs w:val="28"/>
          <w:lang w:val="ru-RU"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D50218" w:rsidRPr="00751A8F" w:rsidRDefault="00D50218" w:rsidP="00D50218">
      <w:pPr>
        <w:wordWrap/>
        <w:jc w:val="left"/>
        <w:rPr>
          <w:color w:val="000000"/>
          <w:w w:val="0"/>
          <w:sz w:val="28"/>
          <w:szCs w:val="28"/>
          <w:shd w:val="clear" w:color="000000" w:fill="FFFFFF"/>
          <w:lang w:val="ru-RU"/>
        </w:rPr>
      </w:pPr>
      <w:r w:rsidRPr="00751A8F">
        <w:rPr>
          <w:color w:val="000000"/>
          <w:w w:val="0"/>
          <w:sz w:val="28"/>
          <w:szCs w:val="28"/>
          <w:shd w:val="clear" w:color="000000" w:fill="FFFFFF"/>
          <w:lang w:val="ru-RU"/>
        </w:rPr>
        <w:t xml:space="preserve">   Таким образом</w:t>
      </w:r>
      <w:r w:rsidRPr="00751A8F">
        <w:rPr>
          <w:color w:val="000000"/>
          <w:sz w:val="28"/>
          <w:szCs w:val="28"/>
          <w:lang w:val="ru-RU"/>
        </w:rPr>
        <w:t>,  создавая  условия для  ребенка по выбору форм, способов самореализации на основе освоения общечеловеческих ценностей,  учитываем</w:t>
      </w:r>
      <w:r w:rsidRPr="00751A8F">
        <w:rPr>
          <w:color w:val="000000"/>
          <w:w w:val="0"/>
          <w:sz w:val="28"/>
          <w:szCs w:val="28"/>
          <w:shd w:val="clear" w:color="000000" w:fill="FFFFFF"/>
          <w:lang w:val="ru-RU"/>
        </w:rPr>
        <w:t xml:space="preserve"> особенности сельской школы. </w:t>
      </w:r>
    </w:p>
    <w:p w:rsidR="00D50218" w:rsidRPr="00751A8F" w:rsidRDefault="00D50218" w:rsidP="00D50218">
      <w:pPr>
        <w:wordWrap/>
        <w:jc w:val="left"/>
        <w:rPr>
          <w:rFonts w:eastAsia="Calibri"/>
          <w:color w:val="000000"/>
          <w:sz w:val="28"/>
          <w:szCs w:val="28"/>
          <w:lang w:val="ru-RU"/>
        </w:rPr>
      </w:pPr>
      <w:r w:rsidRPr="00751A8F">
        <w:rPr>
          <w:rFonts w:eastAsia="Calibri"/>
          <w:color w:val="000000"/>
          <w:sz w:val="28"/>
          <w:szCs w:val="28"/>
          <w:lang w:val="ru-RU"/>
        </w:rPr>
        <w:t xml:space="preserve">    В процессе воспитан</w:t>
      </w:r>
      <w:r w:rsidR="00BD546A" w:rsidRPr="00751A8F">
        <w:rPr>
          <w:rFonts w:eastAsia="Calibri"/>
          <w:color w:val="000000"/>
          <w:sz w:val="28"/>
          <w:szCs w:val="28"/>
          <w:lang w:val="ru-RU"/>
        </w:rPr>
        <w:t xml:space="preserve">ия сотрудничаем с </w:t>
      </w:r>
      <w:r w:rsidR="00BA5413" w:rsidRPr="00751A8F">
        <w:rPr>
          <w:rFonts w:eastAsia="Calibri"/>
          <w:color w:val="000000"/>
          <w:sz w:val="28"/>
          <w:szCs w:val="28"/>
          <w:lang w:val="ru-RU"/>
        </w:rPr>
        <w:t>местным домом культуры</w:t>
      </w:r>
      <w:r w:rsidRPr="00751A8F">
        <w:rPr>
          <w:rFonts w:eastAsia="Calibri"/>
          <w:color w:val="000000"/>
          <w:sz w:val="28"/>
          <w:szCs w:val="28"/>
          <w:lang w:val="ru-RU"/>
        </w:rPr>
        <w:t>, админ</w:t>
      </w:r>
      <w:r w:rsidR="00BD546A" w:rsidRPr="00751A8F">
        <w:rPr>
          <w:rFonts w:eastAsia="Calibri"/>
          <w:color w:val="000000"/>
          <w:sz w:val="28"/>
          <w:szCs w:val="28"/>
          <w:lang w:val="ru-RU"/>
        </w:rPr>
        <w:t>истрацией сельского поселения</w:t>
      </w:r>
      <w:r w:rsidRPr="00751A8F">
        <w:rPr>
          <w:rFonts w:eastAsia="Calibri"/>
          <w:color w:val="000000"/>
          <w:sz w:val="28"/>
          <w:szCs w:val="28"/>
          <w:lang w:val="ru-RU"/>
        </w:rPr>
        <w:t>,</w:t>
      </w:r>
      <w:r w:rsidRPr="00751A8F">
        <w:rPr>
          <w:color w:val="000000"/>
          <w:sz w:val="28"/>
          <w:szCs w:val="28"/>
          <w:lang w:val="ru-RU"/>
        </w:rPr>
        <w:t xml:space="preserve"> КДН и ЗП, ПДН ОВД</w:t>
      </w:r>
      <w:r w:rsidR="00BD546A" w:rsidRPr="00751A8F">
        <w:rPr>
          <w:color w:val="000000"/>
          <w:sz w:val="28"/>
          <w:szCs w:val="28"/>
          <w:lang w:val="ru-RU"/>
        </w:rPr>
        <w:t xml:space="preserve"> </w:t>
      </w:r>
      <w:proofErr w:type="spellStart"/>
      <w:r w:rsidR="00BD546A" w:rsidRPr="00751A8F">
        <w:rPr>
          <w:color w:val="000000"/>
          <w:sz w:val="28"/>
          <w:szCs w:val="28"/>
          <w:lang w:val="ru-RU"/>
        </w:rPr>
        <w:t>Темнико</w:t>
      </w:r>
      <w:r w:rsidRPr="00751A8F">
        <w:rPr>
          <w:color w:val="000000"/>
          <w:sz w:val="28"/>
          <w:szCs w:val="28"/>
          <w:lang w:val="ru-RU"/>
        </w:rPr>
        <w:t>вского</w:t>
      </w:r>
      <w:proofErr w:type="spellEnd"/>
      <w:r w:rsidRPr="00751A8F">
        <w:rPr>
          <w:color w:val="000000"/>
          <w:sz w:val="28"/>
          <w:szCs w:val="28"/>
          <w:lang w:val="ru-RU"/>
        </w:rPr>
        <w:t xml:space="preserve"> района</w:t>
      </w:r>
      <w:r w:rsidR="00BD546A" w:rsidRPr="00751A8F">
        <w:rPr>
          <w:rFonts w:eastAsia="Calibri"/>
          <w:color w:val="000000"/>
          <w:sz w:val="28"/>
          <w:szCs w:val="28"/>
          <w:lang w:val="ru-RU"/>
        </w:rPr>
        <w:t xml:space="preserve">. Принимаем участие в </w:t>
      </w:r>
      <w:r w:rsidRPr="00751A8F">
        <w:rPr>
          <w:rFonts w:eastAsia="Calibri"/>
          <w:color w:val="000000"/>
          <w:sz w:val="28"/>
          <w:szCs w:val="28"/>
          <w:lang w:val="ru-RU"/>
        </w:rPr>
        <w:t xml:space="preserve"> конкурсах и мероприятиях</w:t>
      </w:r>
      <w:proofErr w:type="gramStart"/>
      <w:r w:rsidRPr="00751A8F">
        <w:rPr>
          <w:rFonts w:eastAsia="Calibri"/>
          <w:color w:val="000000"/>
          <w:sz w:val="28"/>
          <w:szCs w:val="28"/>
          <w:lang w:val="ru-RU"/>
        </w:rPr>
        <w:t xml:space="preserve"> </w:t>
      </w:r>
      <w:r w:rsidR="00BD546A" w:rsidRPr="00751A8F">
        <w:rPr>
          <w:color w:val="000000"/>
          <w:sz w:val="28"/>
          <w:szCs w:val="28"/>
          <w:lang w:val="ru-RU"/>
        </w:rPr>
        <w:t>,</w:t>
      </w:r>
      <w:proofErr w:type="gramEnd"/>
      <w:r w:rsidR="00BD546A" w:rsidRPr="00751A8F">
        <w:rPr>
          <w:color w:val="000000"/>
          <w:sz w:val="28"/>
          <w:szCs w:val="28"/>
          <w:lang w:val="ru-RU"/>
        </w:rPr>
        <w:t xml:space="preserve"> проводимых в районе</w:t>
      </w:r>
      <w:r w:rsidRPr="00751A8F">
        <w:rPr>
          <w:color w:val="000000"/>
          <w:sz w:val="28"/>
          <w:szCs w:val="28"/>
          <w:lang w:val="ru-RU"/>
        </w:rPr>
        <w:t>.</w:t>
      </w:r>
      <w:r w:rsidRPr="00751A8F">
        <w:rPr>
          <w:rFonts w:eastAsia="Calibri"/>
          <w:color w:val="000000"/>
          <w:sz w:val="28"/>
          <w:szCs w:val="28"/>
          <w:lang w:val="ru-RU"/>
        </w:rPr>
        <w:t xml:space="preserve">   </w:t>
      </w:r>
    </w:p>
    <w:p w:rsidR="00D50218" w:rsidRPr="00751A8F" w:rsidRDefault="00D50218" w:rsidP="00D50218">
      <w:pPr>
        <w:wordWrap/>
        <w:jc w:val="left"/>
        <w:rPr>
          <w:iCs/>
          <w:color w:val="000000"/>
          <w:w w:val="0"/>
          <w:sz w:val="28"/>
          <w:szCs w:val="28"/>
          <w:lang w:val="ru-RU"/>
        </w:rPr>
      </w:pPr>
      <w:r w:rsidRPr="00751A8F">
        <w:rPr>
          <w:rFonts w:eastAsia="Calibri"/>
          <w:color w:val="000000"/>
          <w:sz w:val="28"/>
          <w:szCs w:val="28"/>
          <w:lang w:val="ru-RU"/>
        </w:rPr>
        <w:t xml:space="preserve">    В школе функционируют отря</w:t>
      </w:r>
      <w:r w:rsidR="00BD546A" w:rsidRPr="00751A8F">
        <w:rPr>
          <w:rFonts w:eastAsia="Calibri"/>
          <w:color w:val="000000"/>
          <w:sz w:val="28"/>
          <w:szCs w:val="28"/>
          <w:lang w:val="ru-RU"/>
        </w:rPr>
        <w:t>ды: поисковый «</w:t>
      </w:r>
      <w:r w:rsidR="008725E0" w:rsidRPr="00751A8F">
        <w:rPr>
          <w:rFonts w:eastAsia="Calibri"/>
          <w:color w:val="000000"/>
          <w:sz w:val="28"/>
          <w:szCs w:val="28"/>
          <w:lang w:val="ru-RU"/>
        </w:rPr>
        <w:t>Факел</w:t>
      </w:r>
      <w:r w:rsidR="00BD546A" w:rsidRPr="00751A8F">
        <w:rPr>
          <w:rFonts w:eastAsia="Calibri"/>
          <w:color w:val="000000"/>
          <w:sz w:val="28"/>
          <w:szCs w:val="28"/>
          <w:lang w:val="ru-RU"/>
        </w:rPr>
        <w:t xml:space="preserve">» и </w:t>
      </w:r>
      <w:r w:rsidRPr="00751A8F">
        <w:rPr>
          <w:rFonts w:eastAsia="Calibri"/>
          <w:color w:val="000000"/>
          <w:sz w:val="28"/>
          <w:szCs w:val="28"/>
          <w:lang w:val="ru-RU"/>
        </w:rPr>
        <w:t xml:space="preserve"> волонтеров</w:t>
      </w:r>
      <w:r w:rsidR="00BD546A" w:rsidRPr="00751A8F">
        <w:rPr>
          <w:rFonts w:eastAsia="Calibri"/>
          <w:color w:val="000000"/>
          <w:sz w:val="28"/>
          <w:szCs w:val="28"/>
          <w:lang w:val="ru-RU"/>
        </w:rPr>
        <w:t>.</w:t>
      </w:r>
    </w:p>
    <w:p w:rsidR="00D50218" w:rsidRPr="00751A8F" w:rsidRDefault="00D50218" w:rsidP="00D50218">
      <w:pPr>
        <w:wordWrap/>
        <w:jc w:val="left"/>
        <w:rPr>
          <w:iCs/>
          <w:color w:val="000000"/>
          <w:w w:val="0"/>
          <w:sz w:val="28"/>
          <w:szCs w:val="28"/>
          <w:lang w:val="ru-RU"/>
        </w:rPr>
      </w:pPr>
      <w:r w:rsidRPr="00751A8F">
        <w:rPr>
          <w:iCs/>
          <w:color w:val="000000"/>
          <w:w w:val="0"/>
          <w:sz w:val="28"/>
          <w:szCs w:val="28"/>
          <w:lang w:val="ru-RU"/>
        </w:rPr>
        <w:t xml:space="preserve">      Процесс воспитания  основывается на следующих принципах взаимодействия педагогов и школьников:</w:t>
      </w:r>
    </w:p>
    <w:p w:rsidR="00D50218" w:rsidRPr="00751A8F" w:rsidRDefault="00D50218" w:rsidP="00D50218">
      <w:pPr>
        <w:wordWrap/>
        <w:jc w:val="left"/>
        <w:rPr>
          <w:iCs/>
          <w:color w:val="000000"/>
          <w:w w:val="0"/>
          <w:sz w:val="28"/>
          <w:szCs w:val="28"/>
          <w:lang w:val="ru-RU"/>
        </w:rPr>
      </w:pPr>
      <w:r w:rsidRPr="00751A8F">
        <w:rPr>
          <w:iCs/>
          <w:color w:val="000000"/>
          <w:w w:val="0"/>
          <w:sz w:val="28"/>
          <w:szCs w:val="28"/>
          <w:lang w:val="ru-RU"/>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D50218" w:rsidRPr="00751A8F" w:rsidRDefault="00D50218" w:rsidP="00D50218">
      <w:pPr>
        <w:wordWrap/>
        <w:jc w:val="left"/>
        <w:rPr>
          <w:iCs/>
          <w:color w:val="000000"/>
          <w:w w:val="0"/>
          <w:sz w:val="28"/>
          <w:szCs w:val="28"/>
          <w:lang w:val="ru-RU"/>
        </w:rPr>
      </w:pPr>
      <w:r w:rsidRPr="00751A8F">
        <w:rPr>
          <w:iCs/>
          <w:color w:val="000000"/>
          <w:w w:val="0"/>
          <w:sz w:val="28"/>
          <w:szCs w:val="28"/>
          <w:lang w:val="ru-RU"/>
        </w:rPr>
        <w:t xml:space="preserve"> </w:t>
      </w:r>
      <w:proofErr w:type="gramStart"/>
      <w:r w:rsidRPr="00751A8F">
        <w:rPr>
          <w:iCs/>
          <w:color w:val="000000"/>
          <w:w w:val="0"/>
          <w:sz w:val="28"/>
          <w:szCs w:val="28"/>
          <w:lang w:val="ru-RU"/>
        </w:rPr>
        <w:t xml:space="preserve">- ориентир на создание  психологически комфортной среды для каждого ребенка и </w:t>
      </w:r>
      <w:r w:rsidRPr="00751A8F">
        <w:rPr>
          <w:iCs/>
          <w:color w:val="000000"/>
          <w:w w:val="0"/>
          <w:sz w:val="28"/>
          <w:szCs w:val="28"/>
          <w:lang w:val="ru-RU"/>
        </w:rPr>
        <w:lastRenderedPageBreak/>
        <w:t xml:space="preserve">взрослого, без которой невозможно конструктивное взаимодействие школьников и педагогов; </w:t>
      </w:r>
      <w:proofErr w:type="gramEnd"/>
    </w:p>
    <w:p w:rsidR="00D50218" w:rsidRPr="00751A8F" w:rsidRDefault="00D50218" w:rsidP="00D50218">
      <w:pPr>
        <w:wordWrap/>
        <w:jc w:val="left"/>
        <w:rPr>
          <w:iCs/>
          <w:color w:val="000000"/>
          <w:w w:val="0"/>
          <w:sz w:val="28"/>
          <w:szCs w:val="28"/>
          <w:lang w:val="ru-RU"/>
        </w:rPr>
      </w:pPr>
      <w:r w:rsidRPr="00751A8F">
        <w:rPr>
          <w:iCs/>
          <w:color w:val="000000"/>
          <w:w w:val="0"/>
          <w:sz w:val="28"/>
          <w:szCs w:val="28"/>
          <w:lang w:val="ru-RU"/>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D50218" w:rsidRPr="00751A8F" w:rsidRDefault="00D50218" w:rsidP="00D50218">
      <w:pPr>
        <w:wordWrap/>
        <w:jc w:val="left"/>
        <w:rPr>
          <w:iCs/>
          <w:color w:val="000000"/>
          <w:w w:val="0"/>
          <w:sz w:val="28"/>
          <w:szCs w:val="28"/>
          <w:lang w:val="ru-RU"/>
        </w:rPr>
      </w:pPr>
      <w:r w:rsidRPr="00751A8F">
        <w:rPr>
          <w:iCs/>
          <w:color w:val="000000"/>
          <w:w w:val="0"/>
          <w:sz w:val="28"/>
          <w:szCs w:val="28"/>
          <w:lang w:val="ru-RU"/>
        </w:rPr>
        <w:t xml:space="preserve">  - организация основных совместных дел школьников и педагогов как предмета совместной заботы и взрослых, и детей;</w:t>
      </w:r>
    </w:p>
    <w:p w:rsidR="00D50218" w:rsidRPr="00751A8F" w:rsidRDefault="00D50218" w:rsidP="00D50218">
      <w:pPr>
        <w:wordWrap/>
        <w:jc w:val="left"/>
        <w:rPr>
          <w:iCs/>
          <w:color w:val="000000"/>
          <w:w w:val="0"/>
          <w:sz w:val="28"/>
          <w:szCs w:val="28"/>
          <w:lang w:val="ru-RU"/>
        </w:rPr>
      </w:pPr>
      <w:r w:rsidRPr="00751A8F">
        <w:rPr>
          <w:iCs/>
          <w:color w:val="000000"/>
          <w:w w:val="0"/>
          <w:sz w:val="28"/>
          <w:szCs w:val="28"/>
          <w:lang w:val="ru-RU"/>
        </w:rPr>
        <w:t xml:space="preserve">  - системность, целесообразность и не</w:t>
      </w:r>
      <w:r w:rsidR="00880493" w:rsidRPr="00751A8F">
        <w:rPr>
          <w:iCs/>
          <w:color w:val="000000"/>
          <w:w w:val="0"/>
          <w:sz w:val="28"/>
          <w:szCs w:val="28"/>
          <w:lang w:val="ru-RU"/>
        </w:rPr>
        <w:t xml:space="preserve"> </w:t>
      </w:r>
      <w:r w:rsidRPr="00751A8F">
        <w:rPr>
          <w:iCs/>
          <w:color w:val="000000"/>
          <w:w w:val="0"/>
          <w:sz w:val="28"/>
          <w:szCs w:val="28"/>
          <w:lang w:val="ru-RU"/>
        </w:rPr>
        <w:t>шаблонность воспитания как условия его эффективности.</w:t>
      </w:r>
    </w:p>
    <w:p w:rsidR="00D50218" w:rsidRPr="00751A8F" w:rsidRDefault="00D50218" w:rsidP="00D50218">
      <w:pPr>
        <w:wordWrap/>
        <w:ind w:firstLine="719"/>
        <w:jc w:val="left"/>
        <w:rPr>
          <w:iCs/>
          <w:color w:val="000000"/>
          <w:w w:val="0"/>
          <w:sz w:val="28"/>
          <w:szCs w:val="28"/>
          <w:lang w:val="ru-RU"/>
        </w:rPr>
      </w:pPr>
      <w:r w:rsidRPr="00751A8F">
        <w:rPr>
          <w:color w:val="000000"/>
          <w:sz w:val="28"/>
          <w:szCs w:val="28"/>
          <w:lang w:val="ru-RU"/>
        </w:rPr>
        <w:t>Основными традициями воспитания в образовательной организации являются следующие</w:t>
      </w:r>
      <w:r w:rsidRPr="00751A8F">
        <w:rPr>
          <w:iCs/>
          <w:color w:val="000000"/>
          <w:w w:val="0"/>
          <w:sz w:val="28"/>
          <w:szCs w:val="28"/>
          <w:lang w:val="ru-RU"/>
        </w:rPr>
        <w:t xml:space="preserve">: </w:t>
      </w:r>
    </w:p>
    <w:p w:rsidR="00D50218" w:rsidRPr="00751A8F" w:rsidRDefault="00D50218" w:rsidP="00D50218">
      <w:pPr>
        <w:wordWrap/>
        <w:jc w:val="left"/>
        <w:rPr>
          <w:color w:val="000000"/>
          <w:sz w:val="28"/>
          <w:szCs w:val="28"/>
          <w:lang w:val="ru-RU" w:eastAsia="ru-RU"/>
        </w:rPr>
      </w:pPr>
      <w:r w:rsidRPr="00751A8F">
        <w:rPr>
          <w:color w:val="000000"/>
          <w:sz w:val="28"/>
          <w:szCs w:val="28"/>
          <w:lang w:val="ru-RU"/>
        </w:rPr>
        <w:t xml:space="preserve">  -  ключевые общешкольные дела, </w:t>
      </w:r>
      <w:r w:rsidRPr="00751A8F">
        <w:rPr>
          <w:color w:val="000000"/>
          <w:sz w:val="28"/>
          <w:szCs w:val="28"/>
          <w:lang w:val="ru-RU" w:eastAsia="ru-RU"/>
        </w:rPr>
        <w:t>через которые осуществляется интеграция воспитательных усилий педагогов;</w:t>
      </w:r>
    </w:p>
    <w:p w:rsidR="00D50218" w:rsidRPr="00751A8F" w:rsidRDefault="00D50218" w:rsidP="00D50218">
      <w:pPr>
        <w:wordWrap/>
        <w:jc w:val="left"/>
        <w:rPr>
          <w:color w:val="000000"/>
          <w:sz w:val="28"/>
          <w:szCs w:val="28"/>
          <w:lang w:val="ru-RU" w:eastAsia="ru-RU"/>
        </w:rPr>
      </w:pPr>
      <w:r w:rsidRPr="00751A8F">
        <w:rPr>
          <w:color w:val="000000"/>
          <w:sz w:val="28"/>
          <w:szCs w:val="28"/>
          <w:lang w:val="ru-RU"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D50218" w:rsidRPr="00751A8F" w:rsidRDefault="00D50218" w:rsidP="00D50218">
      <w:pPr>
        <w:wordWrap/>
        <w:jc w:val="left"/>
        <w:rPr>
          <w:color w:val="000000"/>
          <w:sz w:val="28"/>
          <w:szCs w:val="28"/>
          <w:lang w:val="ru-RU" w:eastAsia="ru-RU"/>
        </w:rPr>
      </w:pPr>
      <w:r w:rsidRPr="00751A8F">
        <w:rPr>
          <w:color w:val="000000"/>
          <w:sz w:val="28"/>
          <w:szCs w:val="28"/>
          <w:lang w:val="ru-RU"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D50218" w:rsidRPr="00751A8F" w:rsidRDefault="00D50218" w:rsidP="00D50218">
      <w:pPr>
        <w:wordWrap/>
        <w:jc w:val="left"/>
        <w:rPr>
          <w:color w:val="000000"/>
          <w:sz w:val="28"/>
          <w:szCs w:val="28"/>
          <w:lang w:val="ru-RU" w:eastAsia="ru-RU"/>
        </w:rPr>
      </w:pPr>
      <w:r w:rsidRPr="00751A8F">
        <w:rPr>
          <w:color w:val="000000"/>
          <w:sz w:val="28"/>
          <w:szCs w:val="28"/>
          <w:lang w:val="ru-RU"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751A8F">
        <w:rPr>
          <w:color w:val="000000"/>
          <w:w w:val="0"/>
          <w:sz w:val="28"/>
          <w:szCs w:val="28"/>
          <w:lang w:val="ru-RU"/>
        </w:rPr>
        <w:t>установление в них доброжелательных и товарищеских взаимоотношений;</w:t>
      </w:r>
    </w:p>
    <w:p w:rsidR="00D50218" w:rsidRPr="00751A8F" w:rsidRDefault="00D50218" w:rsidP="00D50218">
      <w:pPr>
        <w:wordWrap/>
        <w:jc w:val="left"/>
        <w:rPr>
          <w:color w:val="000000"/>
          <w:sz w:val="28"/>
          <w:szCs w:val="28"/>
          <w:lang w:val="ru-RU" w:eastAsia="ru-RU"/>
        </w:rPr>
      </w:pPr>
      <w:r w:rsidRPr="00751A8F">
        <w:rPr>
          <w:color w:val="000000"/>
          <w:sz w:val="28"/>
          <w:szCs w:val="28"/>
          <w:lang w:val="ru-RU" w:eastAsia="ru-RU"/>
        </w:rPr>
        <w:t xml:space="preserve">  - </w:t>
      </w:r>
      <w:r w:rsidRPr="00751A8F">
        <w:rPr>
          <w:sz w:val="28"/>
          <w:szCs w:val="28"/>
          <w:lang w:val="ru-RU" w:eastAsia="ru-RU"/>
        </w:rPr>
        <w:t xml:space="preserve">явление </w:t>
      </w:r>
      <w:r w:rsidRPr="00751A8F">
        <w:rPr>
          <w:color w:val="000000"/>
          <w:sz w:val="28"/>
          <w:szCs w:val="28"/>
          <w:lang w:val="ru-RU"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D50218" w:rsidRPr="00751A8F" w:rsidRDefault="00D50218" w:rsidP="00D50218">
      <w:pPr>
        <w:wordWrap/>
        <w:rPr>
          <w:rStyle w:val="CharAttribute0"/>
          <w:rFonts w:eastAsia="Batang"/>
          <w:szCs w:val="28"/>
          <w:lang w:val="ru-RU"/>
        </w:rPr>
      </w:pPr>
    </w:p>
    <w:p w:rsidR="00D50218" w:rsidRPr="00751A8F" w:rsidRDefault="00D50218" w:rsidP="00D50218">
      <w:pPr>
        <w:wordWrap/>
        <w:jc w:val="center"/>
        <w:rPr>
          <w:b/>
          <w:color w:val="000000"/>
          <w:w w:val="0"/>
          <w:sz w:val="28"/>
          <w:szCs w:val="28"/>
          <w:lang w:val="ru-RU"/>
        </w:rPr>
      </w:pPr>
      <w:r w:rsidRPr="00751A8F">
        <w:rPr>
          <w:b/>
          <w:color w:val="000000"/>
          <w:w w:val="0"/>
          <w:sz w:val="28"/>
          <w:szCs w:val="28"/>
          <w:lang w:val="ru-RU"/>
        </w:rPr>
        <w:t>2. ЦЕЛЬ И ЗАДАЧИ ВОСПИТАНИЯ</w:t>
      </w:r>
    </w:p>
    <w:p w:rsidR="00D50218" w:rsidRPr="00751A8F" w:rsidRDefault="00D50218" w:rsidP="00D50218">
      <w:pPr>
        <w:wordWrap/>
        <w:jc w:val="center"/>
        <w:rPr>
          <w:b/>
          <w:color w:val="000000"/>
          <w:w w:val="0"/>
          <w:sz w:val="28"/>
          <w:szCs w:val="28"/>
          <w:lang w:val="ru-RU"/>
        </w:rPr>
      </w:pPr>
    </w:p>
    <w:p w:rsidR="00830FB3" w:rsidRPr="00751A8F" w:rsidRDefault="00830FB3" w:rsidP="00830FB3">
      <w:pPr>
        <w:pStyle w:val="ParaAttribute16"/>
        <w:ind w:firstLine="567"/>
        <w:rPr>
          <w:sz w:val="28"/>
          <w:szCs w:val="28"/>
        </w:rPr>
      </w:pPr>
      <w:r w:rsidRPr="00751A8F">
        <w:rPr>
          <w:b/>
          <w:sz w:val="28"/>
          <w:szCs w:val="28"/>
        </w:rPr>
        <w:t>Цель воспитания</w:t>
      </w:r>
      <w:r w:rsidRPr="00751A8F">
        <w:rPr>
          <w:sz w:val="28"/>
          <w:szCs w:val="28"/>
        </w:rPr>
        <w:t> — формирование личности ребенка, поступки которой будут соответствовать нормам и правилам жизни в социуме.</w:t>
      </w:r>
    </w:p>
    <w:p w:rsidR="00830FB3" w:rsidRPr="00751A8F" w:rsidRDefault="00830FB3" w:rsidP="00830FB3">
      <w:pPr>
        <w:pStyle w:val="ParaAttribute16"/>
        <w:ind w:firstLine="567"/>
        <w:rPr>
          <w:sz w:val="28"/>
          <w:szCs w:val="28"/>
        </w:rPr>
      </w:pPr>
      <w:r w:rsidRPr="00751A8F">
        <w:rPr>
          <w:sz w:val="28"/>
          <w:szCs w:val="28"/>
        </w:rPr>
        <w:t>Сегодня конкретизируются такие виды воспитания, как трудовое, эстетическое, музыкальное, культурное, творческое, нравственное и др. Каждое направление имеет свою цель и механизмы развития. Современная классификация целей воспитания предполагает:</w:t>
      </w:r>
    </w:p>
    <w:p w:rsidR="00830FB3" w:rsidRPr="00751A8F" w:rsidRDefault="00830FB3" w:rsidP="00830FB3">
      <w:pPr>
        <w:pStyle w:val="ParaAttribute16"/>
        <w:numPr>
          <w:ilvl w:val="0"/>
          <w:numId w:val="50"/>
        </w:numPr>
        <w:rPr>
          <w:sz w:val="28"/>
          <w:szCs w:val="28"/>
        </w:rPr>
      </w:pPr>
      <w:r w:rsidRPr="00751A8F">
        <w:rPr>
          <w:b/>
          <w:bCs/>
          <w:sz w:val="28"/>
          <w:szCs w:val="28"/>
        </w:rPr>
        <w:t>Общие цели</w:t>
      </w:r>
      <w:r w:rsidRPr="00751A8F">
        <w:rPr>
          <w:sz w:val="28"/>
          <w:szCs w:val="28"/>
        </w:rPr>
        <w:t>. У ребенка развиваются те качества, которые для данного коллектива являются типичными. Ими обладает большинство детей данной ячейки и, не имея их, индивидууму сложно проявлять себя.</w:t>
      </w:r>
    </w:p>
    <w:p w:rsidR="00830FB3" w:rsidRPr="00751A8F" w:rsidRDefault="00830FB3" w:rsidP="00830FB3">
      <w:pPr>
        <w:pStyle w:val="ParaAttribute16"/>
        <w:numPr>
          <w:ilvl w:val="0"/>
          <w:numId w:val="50"/>
        </w:numPr>
        <w:rPr>
          <w:sz w:val="28"/>
          <w:szCs w:val="28"/>
        </w:rPr>
      </w:pPr>
      <w:r w:rsidRPr="00751A8F">
        <w:rPr>
          <w:b/>
          <w:bCs/>
          <w:sz w:val="28"/>
          <w:szCs w:val="28"/>
        </w:rPr>
        <w:t>Индивидуальные</w:t>
      </w:r>
      <w:r w:rsidRPr="00751A8F">
        <w:rPr>
          <w:sz w:val="28"/>
          <w:szCs w:val="28"/>
        </w:rPr>
        <w:t>. Ребенок воспитывается с учетом личных особенностей. Такая цель позволяет развить индивидуальность, рассмотреть талант и выявить предрасположенность к чему-либо.</w:t>
      </w:r>
    </w:p>
    <w:p w:rsidR="00830FB3" w:rsidRPr="00751A8F" w:rsidRDefault="00830FB3" w:rsidP="00830FB3">
      <w:pPr>
        <w:pStyle w:val="ParaAttribute16"/>
        <w:numPr>
          <w:ilvl w:val="0"/>
          <w:numId w:val="50"/>
        </w:numPr>
        <w:rPr>
          <w:sz w:val="28"/>
          <w:szCs w:val="28"/>
        </w:rPr>
      </w:pPr>
      <w:r w:rsidRPr="00751A8F">
        <w:rPr>
          <w:b/>
          <w:bCs/>
          <w:sz w:val="28"/>
          <w:szCs w:val="28"/>
        </w:rPr>
        <w:t>Перспективные</w:t>
      </w:r>
      <w:r w:rsidRPr="00751A8F">
        <w:rPr>
          <w:sz w:val="28"/>
          <w:szCs w:val="28"/>
        </w:rPr>
        <w:t>. Цель формулируется на несколько лет. Как правило, она посвящена выработке определенных качеств, например, для жизни в конкретном коллективе.</w:t>
      </w:r>
    </w:p>
    <w:p w:rsidR="00830FB3" w:rsidRPr="00751A8F" w:rsidRDefault="00830FB3" w:rsidP="00830FB3">
      <w:pPr>
        <w:pStyle w:val="ParaAttribute16"/>
        <w:numPr>
          <w:ilvl w:val="0"/>
          <w:numId w:val="50"/>
        </w:numPr>
        <w:rPr>
          <w:sz w:val="28"/>
          <w:szCs w:val="28"/>
        </w:rPr>
      </w:pPr>
      <w:r w:rsidRPr="00751A8F">
        <w:rPr>
          <w:b/>
          <w:bCs/>
          <w:sz w:val="28"/>
          <w:szCs w:val="28"/>
        </w:rPr>
        <w:t>Среднесрочные</w:t>
      </w:r>
      <w:r w:rsidRPr="00751A8F">
        <w:rPr>
          <w:sz w:val="28"/>
          <w:szCs w:val="28"/>
        </w:rPr>
        <w:t>. Ограничиваются временным интервалом, чаще календарным годом. Логически обосновано такое определение цели учебным годом. Формулировка цели происходит в зависимости от возраста, потребностей детей, их особенностей и возможностей.</w:t>
      </w:r>
    </w:p>
    <w:p w:rsidR="00830FB3" w:rsidRPr="00751A8F" w:rsidRDefault="00830FB3" w:rsidP="00830FB3">
      <w:pPr>
        <w:pStyle w:val="ParaAttribute16"/>
        <w:numPr>
          <w:ilvl w:val="0"/>
          <w:numId w:val="50"/>
        </w:numPr>
        <w:rPr>
          <w:sz w:val="28"/>
          <w:szCs w:val="28"/>
        </w:rPr>
      </w:pPr>
      <w:r w:rsidRPr="00751A8F">
        <w:rPr>
          <w:b/>
          <w:bCs/>
          <w:sz w:val="28"/>
          <w:szCs w:val="28"/>
        </w:rPr>
        <w:lastRenderedPageBreak/>
        <w:t>Текущие</w:t>
      </w:r>
      <w:r w:rsidRPr="00751A8F">
        <w:rPr>
          <w:sz w:val="28"/>
          <w:szCs w:val="28"/>
        </w:rPr>
        <w:t>. Организация воспитательного процесса в незначительный отрезок времени. Интервал ограничивается от недели до одного месяца. Часто с помощью таких приемов корректируются среднесрочные или цели на перспективу.</w:t>
      </w:r>
    </w:p>
    <w:p w:rsidR="00830FB3" w:rsidRPr="00751A8F" w:rsidRDefault="00830FB3" w:rsidP="00830FB3">
      <w:pPr>
        <w:pStyle w:val="ParaAttribute16"/>
        <w:ind w:firstLine="567"/>
        <w:rPr>
          <w:sz w:val="28"/>
          <w:szCs w:val="28"/>
        </w:rPr>
      </w:pPr>
      <w:r w:rsidRPr="00751A8F">
        <w:rPr>
          <w:sz w:val="28"/>
          <w:szCs w:val="28"/>
        </w:rPr>
        <w:t xml:space="preserve">Подход к определению целей может выражаться в различных аспектах. </w:t>
      </w:r>
      <w:proofErr w:type="gramStart"/>
      <w:r w:rsidRPr="00751A8F">
        <w:rPr>
          <w:sz w:val="28"/>
          <w:szCs w:val="28"/>
        </w:rPr>
        <w:t>Среди них наиболее значимы социальный, психологический, культурологический, профессионально-педагогический.</w:t>
      </w:r>
      <w:proofErr w:type="gramEnd"/>
      <w:r w:rsidRPr="00751A8F">
        <w:rPr>
          <w:sz w:val="28"/>
          <w:szCs w:val="28"/>
        </w:rPr>
        <w:t xml:space="preserve"> Если для </w:t>
      </w:r>
      <w:proofErr w:type="gramStart"/>
      <w:r w:rsidRPr="00751A8F">
        <w:rPr>
          <w:sz w:val="28"/>
          <w:szCs w:val="28"/>
        </w:rPr>
        <w:t>социального</w:t>
      </w:r>
      <w:proofErr w:type="gramEnd"/>
      <w:r w:rsidRPr="00751A8F">
        <w:rPr>
          <w:sz w:val="28"/>
          <w:szCs w:val="28"/>
        </w:rPr>
        <w:t xml:space="preserve"> характерно формирование такой личности, которая идеально впишется в общество и получит набор всех нужных жизненных принципов, то для психологического важна внутренняя сила, способная управлять поведением. </w:t>
      </w:r>
    </w:p>
    <w:p w:rsidR="00830FB3" w:rsidRPr="00751A8F" w:rsidRDefault="00830FB3" w:rsidP="00830FB3">
      <w:pPr>
        <w:pStyle w:val="ParaAttribute16"/>
        <w:ind w:firstLine="567"/>
        <w:rPr>
          <w:sz w:val="28"/>
          <w:szCs w:val="28"/>
        </w:rPr>
      </w:pPr>
      <w:r w:rsidRPr="00751A8F">
        <w:rPr>
          <w:sz w:val="28"/>
          <w:szCs w:val="28"/>
        </w:rPr>
        <w:t xml:space="preserve">Реализация культурологического аспекта нацелена на воспитание культуры поведения через межличностные отношения, общение, определенную деятельность. Подготовка профессионально-педагогического аспекта требует определения целей </w:t>
      </w:r>
      <w:proofErr w:type="spellStart"/>
      <w:r w:rsidRPr="00751A8F">
        <w:rPr>
          <w:sz w:val="28"/>
          <w:szCs w:val="28"/>
        </w:rPr>
        <w:t>педпроцесса</w:t>
      </w:r>
      <w:proofErr w:type="spellEnd"/>
      <w:r w:rsidRPr="00751A8F">
        <w:rPr>
          <w:sz w:val="28"/>
          <w:szCs w:val="28"/>
        </w:rPr>
        <w:t>. В данном случае учитываются возраст, социальные условия, реализованные цели.</w:t>
      </w:r>
    </w:p>
    <w:p w:rsidR="00830FB3" w:rsidRPr="00751A8F" w:rsidRDefault="00830FB3" w:rsidP="00830FB3">
      <w:pPr>
        <w:pStyle w:val="ParaAttribute16"/>
        <w:ind w:firstLine="567"/>
        <w:rPr>
          <w:sz w:val="28"/>
          <w:szCs w:val="28"/>
        </w:rPr>
      </w:pPr>
      <w:r w:rsidRPr="00751A8F">
        <w:rPr>
          <w:sz w:val="28"/>
          <w:szCs w:val="28"/>
        </w:rPr>
        <w:t>Основные задачи</w:t>
      </w:r>
    </w:p>
    <w:p w:rsidR="00830FB3" w:rsidRPr="00751A8F" w:rsidRDefault="00830FB3" w:rsidP="00830FB3">
      <w:pPr>
        <w:pStyle w:val="ParaAttribute16"/>
        <w:ind w:firstLine="567"/>
        <w:rPr>
          <w:sz w:val="28"/>
          <w:szCs w:val="28"/>
        </w:rPr>
      </w:pPr>
      <w:r w:rsidRPr="00751A8F">
        <w:rPr>
          <w:sz w:val="28"/>
          <w:szCs w:val="28"/>
        </w:rPr>
        <w:t xml:space="preserve">Добиться достижения целей можно с помощью определения текущих задач. </w:t>
      </w:r>
      <w:proofErr w:type="gramStart"/>
      <w:r w:rsidRPr="00751A8F">
        <w:rPr>
          <w:sz w:val="28"/>
          <w:szCs w:val="28"/>
        </w:rPr>
        <w:t>Среди них выделяют общие и конкретные.</w:t>
      </w:r>
      <w:proofErr w:type="gramEnd"/>
      <w:r w:rsidRPr="00751A8F">
        <w:rPr>
          <w:sz w:val="28"/>
          <w:szCs w:val="28"/>
        </w:rPr>
        <w:t xml:space="preserve"> О решении </w:t>
      </w:r>
      <w:proofErr w:type="gramStart"/>
      <w:r w:rsidRPr="00751A8F">
        <w:rPr>
          <w:sz w:val="28"/>
          <w:szCs w:val="28"/>
        </w:rPr>
        <w:t>общих</w:t>
      </w:r>
      <w:proofErr w:type="gramEnd"/>
      <w:r w:rsidRPr="00751A8F">
        <w:rPr>
          <w:sz w:val="28"/>
          <w:szCs w:val="28"/>
        </w:rPr>
        <w:t xml:space="preserve"> говорят в том случае, когда ребенком усвоен необходимый материал, приобретены навыки, развиты умения, каждый участник педагогического процесса понял научное мировоззрение и получил представление об общей картине устройства мира. При этом не исключено, что отдельные дети проявили индивидуальные способности, развили тот потенциал, которым наделила их природа. Им интересен процесс познания, получила развитие потребность самообразования.</w:t>
      </w:r>
    </w:p>
    <w:p w:rsidR="00830FB3" w:rsidRPr="00751A8F" w:rsidRDefault="00830FB3" w:rsidP="00830FB3">
      <w:pPr>
        <w:pStyle w:val="ParaAttribute16"/>
        <w:ind w:firstLine="567"/>
        <w:rPr>
          <w:sz w:val="28"/>
          <w:szCs w:val="28"/>
        </w:rPr>
      </w:pPr>
      <w:r w:rsidRPr="00751A8F">
        <w:rPr>
          <w:sz w:val="28"/>
          <w:szCs w:val="28"/>
        </w:rPr>
        <w:t>О конкретных целях говорят при определенном направлении воспитания.</w:t>
      </w:r>
    </w:p>
    <w:p w:rsidR="00830FB3" w:rsidRPr="00751A8F" w:rsidRDefault="00830FB3" w:rsidP="00830FB3">
      <w:pPr>
        <w:pStyle w:val="ParaAttribute16"/>
        <w:ind w:firstLine="567"/>
        <w:rPr>
          <w:sz w:val="28"/>
          <w:szCs w:val="28"/>
        </w:rPr>
      </w:pPr>
      <w:r w:rsidRPr="00751A8F">
        <w:rPr>
          <w:sz w:val="28"/>
          <w:szCs w:val="28"/>
        </w:rPr>
        <w:t>Пример</w:t>
      </w:r>
    </w:p>
    <w:p w:rsidR="00830FB3" w:rsidRPr="00751A8F" w:rsidRDefault="00830FB3" w:rsidP="00830FB3">
      <w:pPr>
        <w:pStyle w:val="ParaAttribute16"/>
        <w:ind w:firstLine="567"/>
        <w:rPr>
          <w:sz w:val="28"/>
          <w:szCs w:val="28"/>
        </w:rPr>
      </w:pPr>
      <w:r w:rsidRPr="00751A8F">
        <w:rPr>
          <w:sz w:val="28"/>
          <w:szCs w:val="28"/>
        </w:rPr>
        <w:t>Физическое воспитание подразумевает формирование физически развитой личности, крепкой, здоровой, со стремлениями к ежедневному повышению своего мастерства.</w:t>
      </w:r>
    </w:p>
    <w:p w:rsidR="00830FB3" w:rsidRPr="00751A8F" w:rsidRDefault="00830FB3" w:rsidP="00830FB3">
      <w:pPr>
        <w:pStyle w:val="ParaAttribute16"/>
        <w:ind w:firstLine="567"/>
        <w:rPr>
          <w:b/>
          <w:sz w:val="28"/>
          <w:szCs w:val="28"/>
        </w:rPr>
      </w:pPr>
      <w:r w:rsidRPr="00751A8F">
        <w:rPr>
          <w:b/>
          <w:sz w:val="28"/>
          <w:szCs w:val="28"/>
        </w:rPr>
        <w:t>Пример</w:t>
      </w:r>
    </w:p>
    <w:p w:rsidR="00830FB3" w:rsidRPr="00751A8F" w:rsidRDefault="00830FB3" w:rsidP="00830FB3">
      <w:pPr>
        <w:pStyle w:val="ParaAttribute16"/>
        <w:ind w:firstLine="567"/>
        <w:rPr>
          <w:sz w:val="28"/>
          <w:szCs w:val="28"/>
        </w:rPr>
      </w:pPr>
      <w:r w:rsidRPr="00751A8F">
        <w:rPr>
          <w:sz w:val="28"/>
          <w:szCs w:val="28"/>
        </w:rPr>
        <w:t xml:space="preserve">Формирование трудовых навыков и стремление к их применению на практике характерно для трудового воспитания. Задачей здесь является не только развитие умения, но и формирование чувства уважения к труду, в </w:t>
      </w:r>
      <w:proofErr w:type="spellStart"/>
      <w:r w:rsidRPr="00751A8F">
        <w:rPr>
          <w:sz w:val="28"/>
          <w:szCs w:val="28"/>
        </w:rPr>
        <w:t>т.ч</w:t>
      </w:r>
      <w:proofErr w:type="spellEnd"/>
      <w:r w:rsidRPr="00751A8F">
        <w:rPr>
          <w:sz w:val="28"/>
          <w:szCs w:val="28"/>
        </w:rPr>
        <w:t>. собственному. Постепенно ребенок получает экономическое мышление, развивает свои технические таланты, с уважением относится к трудовой деятельности других. Такой гуманистический фактор позволяет сформировать достойного члена общества, пользующегося авторитетом и уважением.</w:t>
      </w:r>
    </w:p>
    <w:p w:rsidR="00830FB3" w:rsidRPr="00751A8F" w:rsidRDefault="00830FB3" w:rsidP="00830FB3">
      <w:pPr>
        <w:pStyle w:val="ParaAttribute16"/>
        <w:ind w:firstLine="567"/>
        <w:rPr>
          <w:b/>
          <w:sz w:val="28"/>
          <w:szCs w:val="28"/>
        </w:rPr>
      </w:pPr>
      <w:r w:rsidRPr="00751A8F">
        <w:rPr>
          <w:b/>
          <w:sz w:val="28"/>
          <w:szCs w:val="28"/>
        </w:rPr>
        <w:t>Как соотносятся цели и задачи воспитания</w:t>
      </w:r>
    </w:p>
    <w:p w:rsidR="00830FB3" w:rsidRPr="00751A8F" w:rsidRDefault="00830FB3" w:rsidP="00830FB3">
      <w:pPr>
        <w:pStyle w:val="ParaAttribute16"/>
        <w:ind w:firstLine="567"/>
        <w:rPr>
          <w:sz w:val="28"/>
          <w:szCs w:val="28"/>
        </w:rPr>
      </w:pPr>
      <w:r w:rsidRPr="00751A8F">
        <w:rPr>
          <w:sz w:val="28"/>
          <w:szCs w:val="28"/>
        </w:rPr>
        <w:t xml:space="preserve">При правильно организованном воспитательном процессе цель определяет его задачи. В зависимости от того, насколько правильно поставлены цели, формулируются конкретные задачи, подбирается </w:t>
      </w:r>
      <w:r w:rsidRPr="00751A8F">
        <w:rPr>
          <w:sz w:val="28"/>
          <w:szCs w:val="28"/>
        </w:rPr>
        <w:lastRenderedPageBreak/>
        <w:t>воспитательный и образовательный методы. На достижение цели «работает» все: организация процесса, его содержание, формы и механизмы. При этом те вопросы и цели, которые стоят перед всей школой, являются ключевыми.</w:t>
      </w:r>
    </w:p>
    <w:p w:rsidR="00830FB3" w:rsidRPr="00751A8F" w:rsidRDefault="00830FB3" w:rsidP="00830FB3">
      <w:pPr>
        <w:pStyle w:val="ParaAttribute16"/>
        <w:ind w:firstLine="567"/>
        <w:rPr>
          <w:sz w:val="28"/>
          <w:szCs w:val="28"/>
        </w:rPr>
      </w:pPr>
      <w:r w:rsidRPr="00751A8F">
        <w:rPr>
          <w:sz w:val="28"/>
          <w:szCs w:val="28"/>
        </w:rPr>
        <w:t>Исторически государство меняло цели, поставленные перед учебными заведениями. Автоматически менялись задачи. Это аргументировалось необходимостью формирования социума кадрами определенного идеологического образца. Логично, что перед педагогами стояла задача воспитания членов общества, настроенного на сохранение существующего института власти и общественного строя. В этом свою нишу занимала забота о благополучии подрастающего поколения.</w:t>
      </w:r>
    </w:p>
    <w:p w:rsidR="00830FB3" w:rsidRPr="00751A8F" w:rsidRDefault="00830FB3" w:rsidP="00830FB3">
      <w:pPr>
        <w:pStyle w:val="ParaAttribute16"/>
        <w:ind w:firstLine="567"/>
        <w:rPr>
          <w:sz w:val="28"/>
          <w:szCs w:val="28"/>
        </w:rPr>
      </w:pPr>
      <w:r w:rsidRPr="00751A8F">
        <w:rPr>
          <w:sz w:val="28"/>
          <w:szCs w:val="28"/>
        </w:rPr>
        <w:t>В достижении цели, кроме школы, важно посильное участие государства, семьи, общества.</w:t>
      </w:r>
    </w:p>
    <w:p w:rsidR="00830FB3" w:rsidRPr="00751A8F" w:rsidRDefault="00830FB3" w:rsidP="00830FB3">
      <w:pPr>
        <w:pStyle w:val="ParaAttribute16"/>
        <w:ind w:firstLine="567"/>
        <w:rPr>
          <w:sz w:val="28"/>
          <w:szCs w:val="28"/>
        </w:rPr>
      </w:pPr>
      <w:r w:rsidRPr="00751A8F">
        <w:rPr>
          <w:sz w:val="28"/>
          <w:szCs w:val="28"/>
        </w:rPr>
        <w:t>Задачи воспитания — действия, направленные на достижение цели, алгоритм практических шагов, по прохождении которых в личности происходят намеченные изменения.</w:t>
      </w:r>
    </w:p>
    <w:p w:rsidR="00830FB3" w:rsidRPr="00751A8F" w:rsidRDefault="00830FB3" w:rsidP="00830FB3">
      <w:pPr>
        <w:pStyle w:val="ParaAttribute16"/>
        <w:ind w:firstLine="567"/>
        <w:rPr>
          <w:sz w:val="28"/>
          <w:szCs w:val="28"/>
        </w:rPr>
      </w:pPr>
      <w:r w:rsidRPr="00751A8F">
        <w:rPr>
          <w:sz w:val="28"/>
          <w:szCs w:val="28"/>
        </w:rPr>
        <w:t>Таким образом, цель и задачи — зависимые друг от друга понятия, стратегия и тактика в воспитании подрастающего поколения.</w:t>
      </w:r>
    </w:p>
    <w:p w:rsidR="00830FB3" w:rsidRPr="00751A8F" w:rsidRDefault="00830FB3" w:rsidP="00830FB3">
      <w:pPr>
        <w:pStyle w:val="ParaAttribute16"/>
        <w:ind w:firstLine="567"/>
        <w:rPr>
          <w:sz w:val="28"/>
          <w:szCs w:val="28"/>
        </w:rPr>
      </w:pPr>
    </w:p>
    <w:p w:rsidR="00D50218" w:rsidRPr="00751A8F" w:rsidRDefault="00D50218" w:rsidP="00D50218">
      <w:pPr>
        <w:wordWrap/>
        <w:jc w:val="center"/>
        <w:rPr>
          <w:b/>
          <w:color w:val="000000"/>
          <w:w w:val="0"/>
          <w:sz w:val="28"/>
          <w:szCs w:val="28"/>
          <w:lang w:val="ru-RU"/>
        </w:rPr>
      </w:pPr>
      <w:r w:rsidRPr="00751A8F">
        <w:rPr>
          <w:b/>
          <w:color w:val="000000"/>
          <w:w w:val="0"/>
          <w:sz w:val="28"/>
          <w:szCs w:val="28"/>
          <w:lang w:val="ru-RU"/>
        </w:rPr>
        <w:t>3. ВИДЫ, ФОРМЫ И СОДЕРЖАНИЕ ДЕЯТЕЛЬНОСТИ</w:t>
      </w:r>
    </w:p>
    <w:p w:rsidR="00D50218" w:rsidRPr="00751A8F" w:rsidRDefault="00D50218" w:rsidP="00D50218">
      <w:pPr>
        <w:wordWrap/>
        <w:jc w:val="center"/>
        <w:rPr>
          <w:color w:val="000000"/>
          <w:w w:val="0"/>
          <w:sz w:val="28"/>
          <w:szCs w:val="28"/>
          <w:lang w:val="ru-RU"/>
        </w:rPr>
      </w:pPr>
    </w:p>
    <w:p w:rsidR="00D50218" w:rsidRPr="00751A8F" w:rsidRDefault="00D50218" w:rsidP="00D50218">
      <w:pPr>
        <w:wordWrap/>
        <w:ind w:firstLine="567"/>
        <w:rPr>
          <w:color w:val="000000"/>
          <w:w w:val="0"/>
          <w:sz w:val="28"/>
          <w:szCs w:val="28"/>
          <w:lang w:val="ru-RU"/>
        </w:rPr>
      </w:pPr>
      <w:r w:rsidRPr="00751A8F">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50218" w:rsidRPr="00751A8F" w:rsidRDefault="00D50218" w:rsidP="00D50218">
      <w:pPr>
        <w:wordWrap/>
        <w:jc w:val="center"/>
        <w:rPr>
          <w:b/>
          <w:iCs/>
          <w:color w:val="000000"/>
          <w:w w:val="0"/>
          <w:sz w:val="28"/>
          <w:szCs w:val="28"/>
          <w:lang w:val="ru-RU"/>
        </w:rPr>
      </w:pPr>
    </w:p>
    <w:p w:rsidR="00D50218" w:rsidRPr="00751A8F" w:rsidRDefault="00D50218" w:rsidP="00D50218">
      <w:pPr>
        <w:wordWrap/>
        <w:jc w:val="center"/>
        <w:rPr>
          <w:b/>
          <w:iCs/>
          <w:color w:val="000000"/>
          <w:w w:val="0"/>
          <w:sz w:val="28"/>
          <w:szCs w:val="28"/>
          <w:lang w:val="ru-RU"/>
        </w:rPr>
      </w:pPr>
      <w:r w:rsidRPr="00751A8F">
        <w:rPr>
          <w:b/>
          <w:iCs/>
          <w:color w:val="000000"/>
          <w:w w:val="0"/>
          <w:sz w:val="28"/>
          <w:szCs w:val="28"/>
          <w:lang w:val="ru-RU"/>
        </w:rPr>
        <w:t>3.1. Модуль «Ключевые общешкольные дела»</w:t>
      </w:r>
    </w:p>
    <w:p w:rsidR="00D50218" w:rsidRPr="00751A8F" w:rsidRDefault="00D50218" w:rsidP="00D50218">
      <w:pPr>
        <w:wordWrap/>
        <w:ind w:firstLine="567"/>
        <w:rPr>
          <w:sz w:val="28"/>
          <w:szCs w:val="28"/>
          <w:lang w:val="ru-RU"/>
        </w:rPr>
      </w:pPr>
      <w:r w:rsidRPr="00751A8F">
        <w:rPr>
          <w:color w:val="000000"/>
          <w:w w:val="0"/>
          <w:sz w:val="28"/>
          <w:szCs w:val="28"/>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D50218" w:rsidRPr="00751A8F" w:rsidRDefault="00D50218" w:rsidP="00D50218">
      <w:pPr>
        <w:wordWrap/>
        <w:ind w:firstLine="567"/>
        <w:rPr>
          <w:sz w:val="28"/>
          <w:szCs w:val="28"/>
          <w:lang w:val="ru-RU"/>
        </w:rPr>
      </w:pPr>
      <w:r w:rsidRPr="00751A8F">
        <w:rPr>
          <w:sz w:val="28"/>
          <w:szCs w:val="28"/>
          <w:lang w:val="ru-RU"/>
        </w:rPr>
        <w:t>Для этого в Школе используются следующие формы работы</w:t>
      </w:r>
    </w:p>
    <w:p w:rsidR="00D50218" w:rsidRPr="00751A8F" w:rsidRDefault="00D50218" w:rsidP="00D50218">
      <w:pPr>
        <w:wordWrap/>
        <w:ind w:firstLine="567"/>
        <w:rPr>
          <w:b/>
          <w:bCs/>
          <w:i/>
          <w:iCs/>
          <w:sz w:val="28"/>
          <w:szCs w:val="28"/>
          <w:lang w:val="ru-RU"/>
        </w:rPr>
      </w:pPr>
      <w:r w:rsidRPr="00751A8F">
        <w:rPr>
          <w:b/>
          <w:bCs/>
          <w:i/>
          <w:iCs/>
          <w:sz w:val="28"/>
          <w:szCs w:val="28"/>
          <w:lang w:val="ru-RU"/>
        </w:rPr>
        <w:t>На внешкольном уровне:</w:t>
      </w:r>
    </w:p>
    <w:p w:rsidR="00D50218" w:rsidRPr="00751A8F" w:rsidRDefault="00D50218" w:rsidP="00D50218">
      <w:pPr>
        <w:numPr>
          <w:ilvl w:val="0"/>
          <w:numId w:val="6"/>
        </w:numPr>
        <w:tabs>
          <w:tab w:val="left" w:pos="993"/>
          <w:tab w:val="left" w:pos="1310"/>
        </w:tabs>
        <w:wordWrap/>
        <w:ind w:left="0" w:firstLine="567"/>
        <w:jc w:val="left"/>
        <w:rPr>
          <w:rStyle w:val="CharAttribute501"/>
          <w:i w:val="0"/>
          <w:szCs w:val="28"/>
          <w:lang w:val="ru-RU"/>
        </w:rPr>
      </w:pPr>
      <w:r w:rsidRPr="00751A8F">
        <w:rPr>
          <w:sz w:val="28"/>
          <w:szCs w:val="28"/>
          <w:lang w:val="ru-RU"/>
        </w:rPr>
        <w:t xml:space="preserve"> с</w:t>
      </w:r>
      <w:r w:rsidRPr="00751A8F">
        <w:rPr>
          <w:rStyle w:val="CharAttribute501"/>
          <w:rFonts w:eastAsia="№Е"/>
          <w:i w:val="0"/>
          <w:szCs w:val="28"/>
          <w:lang w:val="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50218" w:rsidRPr="00751A8F" w:rsidRDefault="00D50218" w:rsidP="00D50218">
      <w:pPr>
        <w:tabs>
          <w:tab w:val="left" w:pos="993"/>
          <w:tab w:val="left" w:pos="1310"/>
        </w:tabs>
        <w:wordWrap/>
        <w:ind w:left="567"/>
        <w:jc w:val="left"/>
        <w:rPr>
          <w:sz w:val="28"/>
          <w:szCs w:val="28"/>
          <w:lang w:val="ru-RU"/>
        </w:rPr>
      </w:pPr>
    </w:p>
    <w:p w:rsidR="00D50218" w:rsidRPr="00751A8F" w:rsidRDefault="00D50218" w:rsidP="00D50218">
      <w:pPr>
        <w:tabs>
          <w:tab w:val="left" w:pos="993"/>
          <w:tab w:val="left" w:pos="1310"/>
        </w:tabs>
        <w:wordWrap/>
        <w:ind w:left="567"/>
        <w:jc w:val="left"/>
        <w:rPr>
          <w:sz w:val="28"/>
          <w:szCs w:val="28"/>
          <w:lang w:val="ru-RU"/>
        </w:rPr>
      </w:pPr>
      <w:r w:rsidRPr="00751A8F">
        <w:rPr>
          <w:sz w:val="28"/>
          <w:szCs w:val="28"/>
          <w:lang w:val="ru-RU"/>
        </w:rPr>
        <w:t>-патриотическая акция «Бессмертный полк» (проект запущен по инициативе и при непосредственном участии Школы,  с 9 мая 201</w:t>
      </w:r>
      <w:r w:rsidR="00830FB3" w:rsidRPr="00751A8F">
        <w:rPr>
          <w:sz w:val="28"/>
          <w:szCs w:val="28"/>
          <w:lang w:val="ru-RU"/>
        </w:rPr>
        <w:t>5</w:t>
      </w:r>
      <w:r w:rsidRPr="00751A8F">
        <w:rPr>
          <w:sz w:val="28"/>
          <w:szCs w:val="28"/>
          <w:lang w:val="ru-RU"/>
        </w:rPr>
        <w:t xml:space="preserve"> года ш</w:t>
      </w:r>
      <w:r w:rsidR="00567869" w:rsidRPr="00751A8F">
        <w:rPr>
          <w:sz w:val="28"/>
          <w:szCs w:val="28"/>
          <w:lang w:val="ru-RU"/>
        </w:rPr>
        <w:t xml:space="preserve">ествие жителей </w:t>
      </w:r>
      <w:proofErr w:type="spellStart"/>
      <w:r w:rsidR="00567869" w:rsidRPr="00751A8F">
        <w:rPr>
          <w:sz w:val="28"/>
          <w:szCs w:val="28"/>
          <w:lang w:val="ru-RU"/>
        </w:rPr>
        <w:t>с</w:t>
      </w:r>
      <w:proofErr w:type="gramStart"/>
      <w:r w:rsidR="00567869" w:rsidRPr="00751A8F">
        <w:rPr>
          <w:sz w:val="28"/>
          <w:szCs w:val="28"/>
          <w:lang w:val="ru-RU"/>
        </w:rPr>
        <w:t>.</w:t>
      </w:r>
      <w:r w:rsidR="00830FB3" w:rsidRPr="00751A8F">
        <w:rPr>
          <w:sz w:val="28"/>
          <w:szCs w:val="28"/>
          <w:lang w:val="ru-RU"/>
        </w:rPr>
        <w:t>А</w:t>
      </w:r>
      <w:proofErr w:type="gramEnd"/>
      <w:r w:rsidR="00830FB3" w:rsidRPr="00751A8F">
        <w:rPr>
          <w:sz w:val="28"/>
          <w:szCs w:val="28"/>
          <w:lang w:val="ru-RU"/>
        </w:rPr>
        <w:t>ксел</w:t>
      </w:r>
      <w:proofErr w:type="spellEnd"/>
      <w:r w:rsidR="00567869" w:rsidRPr="00751A8F">
        <w:rPr>
          <w:sz w:val="28"/>
          <w:szCs w:val="28"/>
          <w:lang w:val="ru-RU"/>
        </w:rPr>
        <w:t xml:space="preserve"> </w:t>
      </w:r>
      <w:r w:rsidRPr="00751A8F">
        <w:rPr>
          <w:sz w:val="28"/>
          <w:szCs w:val="28"/>
          <w:lang w:val="ru-RU"/>
        </w:rPr>
        <w:t>с портретами ветеранов Великой Отечественной войны проходит ежегодно);</w:t>
      </w:r>
    </w:p>
    <w:p w:rsidR="00D50218" w:rsidRPr="00751A8F" w:rsidRDefault="00D50218" w:rsidP="00D50218">
      <w:pPr>
        <w:tabs>
          <w:tab w:val="left" w:pos="993"/>
          <w:tab w:val="left" w:pos="1310"/>
        </w:tabs>
        <w:wordWrap/>
        <w:ind w:left="567"/>
        <w:jc w:val="left"/>
        <w:rPr>
          <w:sz w:val="28"/>
          <w:szCs w:val="28"/>
          <w:lang w:val="ru-RU"/>
        </w:rPr>
      </w:pPr>
    </w:p>
    <w:p w:rsidR="00D50218" w:rsidRPr="00751A8F" w:rsidRDefault="00D50218" w:rsidP="00D50218">
      <w:pPr>
        <w:tabs>
          <w:tab w:val="left" w:pos="993"/>
          <w:tab w:val="left" w:pos="1310"/>
        </w:tabs>
        <w:wordWrap/>
        <w:ind w:left="567"/>
        <w:jc w:val="left"/>
        <w:rPr>
          <w:sz w:val="28"/>
          <w:szCs w:val="28"/>
          <w:lang w:val="ru-RU"/>
        </w:rPr>
      </w:pPr>
      <w:r w:rsidRPr="00751A8F">
        <w:rPr>
          <w:sz w:val="28"/>
          <w:szCs w:val="28"/>
          <w:lang w:val="ru-RU"/>
        </w:rPr>
        <w:t>-э</w:t>
      </w:r>
      <w:r w:rsidR="00567869" w:rsidRPr="00751A8F">
        <w:rPr>
          <w:sz w:val="28"/>
          <w:szCs w:val="28"/>
          <w:lang w:val="ru-RU"/>
        </w:rPr>
        <w:t>кологическая акция «</w:t>
      </w:r>
      <w:r w:rsidR="00830FB3" w:rsidRPr="00751A8F">
        <w:rPr>
          <w:sz w:val="28"/>
          <w:szCs w:val="28"/>
          <w:lang w:val="ru-RU"/>
        </w:rPr>
        <w:t xml:space="preserve">Защити природу </w:t>
      </w:r>
      <w:r w:rsidR="00567869" w:rsidRPr="00751A8F">
        <w:rPr>
          <w:sz w:val="28"/>
          <w:szCs w:val="28"/>
          <w:lang w:val="ru-RU"/>
        </w:rPr>
        <w:t>»</w:t>
      </w:r>
      <w:proofErr w:type="gramStart"/>
      <w:r w:rsidR="00567869" w:rsidRPr="00751A8F">
        <w:rPr>
          <w:sz w:val="28"/>
          <w:szCs w:val="28"/>
          <w:lang w:val="ru-RU"/>
        </w:rPr>
        <w:t xml:space="preserve"> </w:t>
      </w:r>
      <w:r w:rsidRPr="00751A8F">
        <w:rPr>
          <w:sz w:val="28"/>
          <w:szCs w:val="28"/>
          <w:lang w:val="ru-RU"/>
        </w:rPr>
        <w:t>;</w:t>
      </w:r>
      <w:proofErr w:type="gramEnd"/>
    </w:p>
    <w:p w:rsidR="00D50218" w:rsidRPr="00751A8F" w:rsidRDefault="00D50218" w:rsidP="00D50218">
      <w:pPr>
        <w:tabs>
          <w:tab w:val="left" w:pos="993"/>
          <w:tab w:val="left" w:pos="1310"/>
        </w:tabs>
        <w:wordWrap/>
        <w:rPr>
          <w:color w:val="000000"/>
          <w:sz w:val="28"/>
          <w:szCs w:val="28"/>
          <w:shd w:val="clear" w:color="auto" w:fill="FFFFFF"/>
          <w:lang w:val="ru-RU"/>
        </w:rPr>
      </w:pPr>
    </w:p>
    <w:p w:rsidR="00D50218" w:rsidRPr="00751A8F" w:rsidRDefault="00D50218" w:rsidP="00D50218">
      <w:pPr>
        <w:tabs>
          <w:tab w:val="left" w:pos="993"/>
          <w:tab w:val="left" w:pos="1310"/>
        </w:tabs>
        <w:wordWrap/>
        <w:ind w:left="567"/>
        <w:jc w:val="left"/>
        <w:rPr>
          <w:sz w:val="28"/>
          <w:szCs w:val="28"/>
          <w:lang w:val="ru-RU"/>
        </w:rPr>
      </w:pPr>
      <w:r w:rsidRPr="00751A8F">
        <w:rPr>
          <w:sz w:val="28"/>
          <w:szCs w:val="28"/>
          <w:lang w:val="ru-RU"/>
        </w:rPr>
        <w:t>-акция «</w:t>
      </w:r>
      <w:r w:rsidR="00830FB3" w:rsidRPr="00751A8F">
        <w:rPr>
          <w:sz w:val="28"/>
          <w:szCs w:val="28"/>
          <w:lang w:val="ru-RU"/>
        </w:rPr>
        <w:t>Памяти</w:t>
      </w:r>
      <w:r w:rsidRPr="00751A8F">
        <w:rPr>
          <w:sz w:val="28"/>
          <w:szCs w:val="28"/>
          <w:lang w:val="ru-RU"/>
        </w:rPr>
        <w:t xml:space="preserve"> солдату» (накануне Дня защитника Отечества школьники </w:t>
      </w:r>
      <w:r w:rsidRPr="00751A8F">
        <w:rPr>
          <w:sz w:val="28"/>
          <w:szCs w:val="28"/>
          <w:lang w:val="ru-RU"/>
        </w:rPr>
        <w:lastRenderedPageBreak/>
        <w:t>готовят творчески оформленные письма) и др.</w:t>
      </w:r>
    </w:p>
    <w:p w:rsidR="00D50218" w:rsidRPr="00751A8F" w:rsidRDefault="00D50218" w:rsidP="00D50218">
      <w:pPr>
        <w:tabs>
          <w:tab w:val="left" w:pos="993"/>
          <w:tab w:val="left" w:pos="1310"/>
        </w:tabs>
        <w:wordWrap/>
        <w:ind w:left="567"/>
        <w:rPr>
          <w:rStyle w:val="CharAttribute501"/>
          <w:i w:val="0"/>
          <w:szCs w:val="28"/>
          <w:lang w:val="ru-RU"/>
        </w:rPr>
      </w:pPr>
    </w:p>
    <w:p w:rsidR="00D50218" w:rsidRPr="00751A8F" w:rsidRDefault="00D50218" w:rsidP="00D50218">
      <w:pPr>
        <w:numPr>
          <w:ilvl w:val="0"/>
          <w:numId w:val="6"/>
        </w:numPr>
        <w:tabs>
          <w:tab w:val="left" w:pos="993"/>
          <w:tab w:val="left" w:pos="1310"/>
        </w:tabs>
        <w:wordWrap/>
        <w:ind w:left="0" w:firstLine="567"/>
        <w:jc w:val="left"/>
        <w:rPr>
          <w:rStyle w:val="CharAttribute501"/>
          <w:i w:val="0"/>
          <w:szCs w:val="28"/>
          <w:lang w:val="ru-RU"/>
        </w:rPr>
      </w:pPr>
      <w:r w:rsidRPr="00751A8F">
        <w:rPr>
          <w:rStyle w:val="CharAttribute501"/>
          <w:rFonts w:eastAsia="№Е"/>
          <w:i w:val="0"/>
          <w:szCs w:val="28"/>
          <w:lang w:val="ru-RU"/>
        </w:rPr>
        <w:t xml:space="preserve">открытые дискуссионные площадки –  комплекс открытых дискуссионных площадок. </w:t>
      </w:r>
    </w:p>
    <w:p w:rsidR="00D50218" w:rsidRPr="00751A8F" w:rsidRDefault="00D50218" w:rsidP="00D50218">
      <w:pPr>
        <w:tabs>
          <w:tab w:val="left" w:pos="993"/>
          <w:tab w:val="left" w:pos="1310"/>
        </w:tabs>
        <w:wordWrap/>
        <w:ind w:left="567"/>
        <w:jc w:val="left"/>
        <w:rPr>
          <w:rStyle w:val="CharAttribute501"/>
          <w:i w:val="0"/>
          <w:szCs w:val="28"/>
          <w:lang w:val="ru-RU"/>
        </w:rPr>
      </w:pPr>
      <w:r w:rsidRPr="00751A8F">
        <w:rPr>
          <w:rStyle w:val="CharAttribute501"/>
          <w:rFonts w:eastAsia="№Е"/>
          <w:i w:val="0"/>
          <w:szCs w:val="28"/>
          <w:lang w:val="ru-RU"/>
        </w:rPr>
        <w:t>- общешкольные родительские и ученические собрания, которые проводятся регулярно, в их рамках  обсуждаются насущные проблемы;</w:t>
      </w:r>
    </w:p>
    <w:p w:rsidR="00D50218" w:rsidRPr="00751A8F" w:rsidRDefault="00D50218" w:rsidP="00D50218">
      <w:pPr>
        <w:tabs>
          <w:tab w:val="left" w:pos="993"/>
          <w:tab w:val="left" w:pos="1310"/>
        </w:tabs>
        <w:wordWrap/>
        <w:rPr>
          <w:rStyle w:val="CharAttribute501"/>
          <w:rFonts w:eastAsia="№Е"/>
          <w:i w:val="0"/>
          <w:szCs w:val="28"/>
          <w:lang w:val="ru-RU"/>
        </w:rPr>
      </w:pPr>
    </w:p>
    <w:p w:rsidR="00D50218" w:rsidRPr="00751A8F" w:rsidRDefault="00D50218" w:rsidP="00D50218">
      <w:pPr>
        <w:tabs>
          <w:tab w:val="left" w:pos="993"/>
          <w:tab w:val="left" w:pos="1310"/>
        </w:tabs>
        <w:wordWrap/>
        <w:jc w:val="left"/>
        <w:rPr>
          <w:rStyle w:val="CharAttribute501"/>
          <w:i w:val="0"/>
          <w:szCs w:val="28"/>
          <w:lang w:val="ru-RU"/>
        </w:rPr>
      </w:pPr>
      <w:proofErr w:type="gramStart"/>
      <w:r w:rsidRPr="00751A8F">
        <w:rPr>
          <w:rStyle w:val="CharAttribute501"/>
          <w:rFonts w:eastAsia="№Е"/>
          <w:i w:val="0"/>
          <w:szCs w:val="28"/>
          <w:lang w:val="ru-RU"/>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D50218" w:rsidRPr="00751A8F" w:rsidRDefault="00D50218" w:rsidP="00D50218">
      <w:pPr>
        <w:tabs>
          <w:tab w:val="left" w:pos="993"/>
          <w:tab w:val="left" w:pos="1310"/>
        </w:tabs>
        <w:wordWrap/>
        <w:ind w:left="567"/>
        <w:rPr>
          <w:rStyle w:val="CharAttribute501"/>
          <w:i w:val="0"/>
          <w:szCs w:val="28"/>
          <w:lang w:val="ru-RU"/>
        </w:rPr>
      </w:pPr>
    </w:p>
    <w:p w:rsidR="00D50218" w:rsidRPr="00751A8F" w:rsidRDefault="00D50218" w:rsidP="00D50218">
      <w:pPr>
        <w:numPr>
          <w:ilvl w:val="0"/>
          <w:numId w:val="6"/>
        </w:numPr>
        <w:tabs>
          <w:tab w:val="left" w:pos="993"/>
          <w:tab w:val="left" w:pos="1310"/>
        </w:tabs>
        <w:wordWrap/>
        <w:ind w:left="0" w:firstLine="567"/>
        <w:jc w:val="left"/>
        <w:rPr>
          <w:bCs/>
          <w:sz w:val="28"/>
          <w:szCs w:val="28"/>
          <w:lang w:val="ru-RU"/>
        </w:rPr>
      </w:pPr>
      <w:r w:rsidRPr="00751A8F">
        <w:rPr>
          <w:bCs/>
          <w:sz w:val="28"/>
          <w:szCs w:val="28"/>
          <w:lang w:val="ru-RU"/>
        </w:rPr>
        <w:t xml:space="preserve">проводимые для жителей поселка и организуемые </w:t>
      </w:r>
      <w:r w:rsidRPr="00751A8F">
        <w:rPr>
          <w:rStyle w:val="CharAttribute501"/>
          <w:rFonts w:eastAsia="№Е"/>
          <w:i w:val="0"/>
          <w:iCs/>
          <w:szCs w:val="28"/>
          <w:lang w:val="ru-RU"/>
        </w:rPr>
        <w:t>совместно</w:t>
      </w:r>
      <w:r w:rsidRPr="00751A8F">
        <w:rPr>
          <w:bCs/>
          <w:i/>
          <w:iCs/>
          <w:sz w:val="28"/>
          <w:szCs w:val="28"/>
          <w:lang w:val="ru-RU"/>
        </w:rPr>
        <w:t xml:space="preserve"> </w:t>
      </w:r>
      <w:r w:rsidRPr="00751A8F">
        <w:rPr>
          <w:bCs/>
          <w:sz w:val="28"/>
          <w:szCs w:val="28"/>
          <w:lang w:val="ru-RU"/>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D50218" w:rsidRPr="00751A8F" w:rsidRDefault="00D50218" w:rsidP="00D50218">
      <w:pPr>
        <w:tabs>
          <w:tab w:val="left" w:pos="993"/>
          <w:tab w:val="left" w:pos="1310"/>
        </w:tabs>
        <w:wordWrap/>
        <w:rPr>
          <w:bCs/>
          <w:sz w:val="28"/>
          <w:szCs w:val="28"/>
          <w:lang w:val="ru-RU"/>
        </w:rPr>
      </w:pPr>
    </w:p>
    <w:p w:rsidR="00D50218" w:rsidRPr="00751A8F" w:rsidRDefault="00D50218" w:rsidP="00D50218">
      <w:pPr>
        <w:tabs>
          <w:tab w:val="left" w:pos="993"/>
          <w:tab w:val="left" w:pos="1310"/>
        </w:tabs>
        <w:wordWrap/>
        <w:jc w:val="left"/>
        <w:rPr>
          <w:bCs/>
          <w:sz w:val="28"/>
          <w:szCs w:val="28"/>
          <w:lang w:val="ru-RU"/>
        </w:rPr>
      </w:pPr>
      <w:r w:rsidRPr="00751A8F">
        <w:rPr>
          <w:bCs/>
          <w:sz w:val="28"/>
          <w:szCs w:val="28"/>
          <w:lang w:val="ru-RU"/>
        </w:rPr>
        <w:t>- спортивно-оздоровительная деятельность: соревнование по волейболу между командами выпускников школы и старшеклассниками; состязания «</w:t>
      </w:r>
      <w:proofErr w:type="spellStart"/>
      <w:r w:rsidR="00E70BC6" w:rsidRPr="00751A8F">
        <w:rPr>
          <w:bCs/>
          <w:sz w:val="28"/>
          <w:szCs w:val="28"/>
          <w:lang w:val="ru-RU"/>
        </w:rPr>
        <w:t>Сильный</w:t>
      </w:r>
      <w:proofErr w:type="gramStart"/>
      <w:r w:rsidR="00E70BC6" w:rsidRPr="00751A8F">
        <w:rPr>
          <w:bCs/>
          <w:sz w:val="28"/>
          <w:szCs w:val="28"/>
          <w:lang w:val="ru-RU"/>
        </w:rPr>
        <w:t>,с</w:t>
      </w:r>
      <w:proofErr w:type="gramEnd"/>
      <w:r w:rsidR="00E70BC6" w:rsidRPr="00751A8F">
        <w:rPr>
          <w:bCs/>
          <w:sz w:val="28"/>
          <w:szCs w:val="28"/>
          <w:lang w:val="ru-RU"/>
        </w:rPr>
        <w:t>мелый,быстрый</w:t>
      </w:r>
      <w:proofErr w:type="spellEnd"/>
      <w:r w:rsidRPr="00751A8F">
        <w:rPr>
          <w:bCs/>
          <w:sz w:val="28"/>
          <w:szCs w:val="28"/>
          <w:lang w:val="ru-RU"/>
        </w:rPr>
        <w:t>», «Веселые старты» и т.п. с участием родителей в командах;</w:t>
      </w:r>
    </w:p>
    <w:p w:rsidR="00D50218" w:rsidRPr="00751A8F" w:rsidRDefault="00D50218" w:rsidP="00D50218">
      <w:pPr>
        <w:tabs>
          <w:tab w:val="left" w:pos="993"/>
          <w:tab w:val="left" w:pos="1310"/>
        </w:tabs>
        <w:wordWrap/>
        <w:jc w:val="left"/>
        <w:rPr>
          <w:bCs/>
          <w:sz w:val="28"/>
          <w:szCs w:val="28"/>
          <w:lang w:val="ru-RU"/>
        </w:rPr>
      </w:pPr>
    </w:p>
    <w:p w:rsidR="00D50218" w:rsidRPr="00751A8F" w:rsidRDefault="00D50218" w:rsidP="00D50218">
      <w:pPr>
        <w:tabs>
          <w:tab w:val="left" w:pos="993"/>
          <w:tab w:val="left" w:pos="1310"/>
        </w:tabs>
        <w:wordWrap/>
        <w:jc w:val="left"/>
        <w:rPr>
          <w:bCs/>
          <w:sz w:val="28"/>
          <w:szCs w:val="28"/>
          <w:lang w:val="ru-RU"/>
        </w:rPr>
      </w:pPr>
      <w:r w:rsidRPr="00751A8F">
        <w:rPr>
          <w:bCs/>
          <w:sz w:val="28"/>
          <w:szCs w:val="28"/>
          <w:lang w:val="ru-RU"/>
        </w:rPr>
        <w:t>- досугово-развлекательная деятельность: праздники, концерты, конкурсные программы  ко Дню матери, 8 Марта,</w:t>
      </w:r>
      <w:r w:rsidR="00E70BC6" w:rsidRPr="00751A8F">
        <w:rPr>
          <w:bCs/>
          <w:sz w:val="28"/>
          <w:szCs w:val="28"/>
          <w:lang w:val="ru-RU"/>
        </w:rPr>
        <w:t>23 феврал</w:t>
      </w:r>
      <w:proofErr w:type="gramStart"/>
      <w:r w:rsidR="00E70BC6" w:rsidRPr="00751A8F">
        <w:rPr>
          <w:bCs/>
          <w:sz w:val="28"/>
          <w:szCs w:val="28"/>
          <w:lang w:val="ru-RU"/>
        </w:rPr>
        <w:t>я-</w:t>
      </w:r>
      <w:proofErr w:type="gramEnd"/>
      <w:r w:rsidR="00E70BC6" w:rsidRPr="00751A8F">
        <w:rPr>
          <w:bCs/>
          <w:sz w:val="28"/>
          <w:szCs w:val="28"/>
          <w:lang w:val="ru-RU"/>
        </w:rPr>
        <w:t>«А ну-ка мальчики»</w:t>
      </w:r>
      <w:r w:rsidRPr="00751A8F">
        <w:rPr>
          <w:bCs/>
          <w:sz w:val="28"/>
          <w:szCs w:val="28"/>
          <w:lang w:val="ru-RU"/>
        </w:rPr>
        <w:t xml:space="preserve"> выпускные вечера и т.п. с участием родителей, бабушек и дедушек;</w:t>
      </w:r>
    </w:p>
    <w:p w:rsidR="00D50218" w:rsidRPr="00751A8F" w:rsidRDefault="00D50218" w:rsidP="00D50218">
      <w:pPr>
        <w:tabs>
          <w:tab w:val="left" w:pos="993"/>
          <w:tab w:val="left" w:pos="1310"/>
        </w:tabs>
        <w:wordWrap/>
        <w:jc w:val="left"/>
        <w:rPr>
          <w:bCs/>
          <w:sz w:val="28"/>
          <w:szCs w:val="28"/>
          <w:lang w:val="ru-RU"/>
        </w:rPr>
      </w:pPr>
    </w:p>
    <w:p w:rsidR="00D50218" w:rsidRPr="00751A8F" w:rsidRDefault="00D50218" w:rsidP="00D50218">
      <w:pPr>
        <w:tabs>
          <w:tab w:val="left" w:pos="993"/>
          <w:tab w:val="left" w:pos="1310"/>
        </w:tabs>
        <w:wordWrap/>
        <w:jc w:val="left"/>
        <w:rPr>
          <w:bCs/>
          <w:sz w:val="28"/>
          <w:szCs w:val="28"/>
          <w:lang w:val="ru-RU"/>
        </w:rPr>
      </w:pPr>
      <w:r w:rsidRPr="00751A8F">
        <w:rPr>
          <w:bCs/>
          <w:sz w:val="28"/>
          <w:szCs w:val="28"/>
          <w:lang w:val="ru-RU"/>
        </w:rPr>
        <w:t>-концерты в сельском Доме культуры с вокальными, танцевальными выступлениями школьников  в День пожило</w:t>
      </w:r>
      <w:r w:rsidR="00B82A0F" w:rsidRPr="00751A8F">
        <w:rPr>
          <w:bCs/>
          <w:sz w:val="28"/>
          <w:szCs w:val="28"/>
          <w:lang w:val="ru-RU"/>
        </w:rPr>
        <w:t>го человека, День народного единства, на</w:t>
      </w:r>
      <w:r w:rsidRPr="00751A8F">
        <w:rPr>
          <w:bCs/>
          <w:sz w:val="28"/>
          <w:szCs w:val="28"/>
          <w:lang w:val="ru-RU"/>
        </w:rPr>
        <w:t xml:space="preserve"> 8 Марта, 9 Мая и др.</w:t>
      </w:r>
    </w:p>
    <w:p w:rsidR="00D50218" w:rsidRPr="00751A8F" w:rsidRDefault="00D50218" w:rsidP="00D50218">
      <w:pPr>
        <w:tabs>
          <w:tab w:val="left" w:pos="993"/>
          <w:tab w:val="left" w:pos="1310"/>
        </w:tabs>
        <w:wordWrap/>
        <w:jc w:val="left"/>
        <w:rPr>
          <w:bCs/>
          <w:sz w:val="28"/>
          <w:szCs w:val="28"/>
          <w:lang w:val="ru-RU"/>
        </w:rPr>
      </w:pPr>
    </w:p>
    <w:p w:rsidR="00D50218" w:rsidRPr="00751A8F" w:rsidRDefault="00D50218" w:rsidP="00D50218">
      <w:pPr>
        <w:wordWrap/>
        <w:ind w:firstLine="567"/>
        <w:rPr>
          <w:b/>
          <w:bCs/>
          <w:i/>
          <w:iCs/>
          <w:sz w:val="28"/>
          <w:szCs w:val="28"/>
          <w:lang w:val="ru-RU"/>
        </w:rPr>
      </w:pPr>
      <w:r w:rsidRPr="00751A8F">
        <w:rPr>
          <w:b/>
          <w:bCs/>
          <w:i/>
          <w:iCs/>
          <w:sz w:val="28"/>
          <w:szCs w:val="28"/>
          <w:lang w:val="ru-RU"/>
        </w:rPr>
        <w:t>На школьном уровне:</w:t>
      </w:r>
    </w:p>
    <w:p w:rsidR="00D50218" w:rsidRPr="00751A8F" w:rsidRDefault="00D50218" w:rsidP="00D50218">
      <w:pPr>
        <w:numPr>
          <w:ilvl w:val="0"/>
          <w:numId w:val="6"/>
        </w:numPr>
        <w:tabs>
          <w:tab w:val="left" w:pos="993"/>
          <w:tab w:val="left" w:pos="1310"/>
        </w:tabs>
        <w:wordWrap/>
        <w:ind w:left="0" w:firstLine="567"/>
        <w:jc w:val="left"/>
        <w:rPr>
          <w:rStyle w:val="CharAttribute501"/>
          <w:i w:val="0"/>
          <w:szCs w:val="28"/>
          <w:lang w:val="ru-RU"/>
        </w:rPr>
      </w:pPr>
      <w:proofErr w:type="gramStart"/>
      <w:r w:rsidRPr="00751A8F">
        <w:rPr>
          <w:rStyle w:val="CharAttribute501"/>
          <w:rFonts w:eastAsia="№Е"/>
          <w:i w:val="0"/>
          <w:szCs w:val="28"/>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D50218" w:rsidRPr="00751A8F" w:rsidRDefault="00D50218" w:rsidP="00D50218">
      <w:pPr>
        <w:tabs>
          <w:tab w:val="left" w:pos="993"/>
          <w:tab w:val="left" w:pos="1310"/>
        </w:tabs>
        <w:wordWrap/>
        <w:ind w:left="567"/>
        <w:jc w:val="left"/>
        <w:rPr>
          <w:rStyle w:val="CharAttribute501"/>
          <w:rFonts w:eastAsia="№Е"/>
          <w:i w:val="0"/>
          <w:szCs w:val="28"/>
          <w:lang w:val="ru-RU"/>
        </w:rPr>
      </w:pPr>
    </w:p>
    <w:p w:rsidR="00D50218" w:rsidRPr="00751A8F" w:rsidRDefault="00D50218" w:rsidP="00D50218">
      <w:pPr>
        <w:tabs>
          <w:tab w:val="left" w:pos="993"/>
          <w:tab w:val="left" w:pos="1310"/>
        </w:tabs>
        <w:wordWrap/>
        <w:ind w:left="567"/>
        <w:jc w:val="left"/>
        <w:rPr>
          <w:rStyle w:val="CharAttribute501"/>
          <w:rFonts w:eastAsia="№Е"/>
          <w:i w:val="0"/>
          <w:szCs w:val="28"/>
          <w:lang w:val="ru-RU"/>
        </w:rPr>
      </w:pPr>
      <w:r w:rsidRPr="00751A8F">
        <w:rPr>
          <w:rStyle w:val="CharAttribute501"/>
          <w:rFonts w:eastAsia="№Е"/>
          <w:i w:val="0"/>
          <w:szCs w:val="28"/>
          <w:lang w:val="ru-RU"/>
        </w:rPr>
        <w:t xml:space="preserve">-День Учителя (поздравление учителей, концертная программа, подготовленная </w:t>
      </w:r>
      <w:proofErr w:type="gramStart"/>
      <w:r w:rsidRPr="00751A8F">
        <w:rPr>
          <w:rStyle w:val="CharAttribute501"/>
          <w:rFonts w:eastAsia="№Е"/>
          <w:i w:val="0"/>
          <w:szCs w:val="28"/>
          <w:lang w:val="ru-RU"/>
        </w:rPr>
        <w:t>обучающимися</w:t>
      </w:r>
      <w:proofErr w:type="gramEnd"/>
      <w:r w:rsidRPr="00751A8F">
        <w:rPr>
          <w:rStyle w:val="CharAttribute501"/>
          <w:rFonts w:eastAsia="№Е"/>
          <w:i w:val="0"/>
          <w:szCs w:val="28"/>
          <w:lang w:val="ru-RU"/>
        </w:rPr>
        <w:t>, проводимая в актовом зале при полном составе учеников и учителей Школы);</w:t>
      </w:r>
    </w:p>
    <w:p w:rsidR="00D50218" w:rsidRPr="00751A8F" w:rsidRDefault="00D50218" w:rsidP="00D50218">
      <w:pPr>
        <w:tabs>
          <w:tab w:val="left" w:pos="993"/>
          <w:tab w:val="left" w:pos="1310"/>
        </w:tabs>
        <w:wordWrap/>
        <w:ind w:left="567"/>
        <w:jc w:val="left"/>
        <w:rPr>
          <w:rStyle w:val="CharAttribute501"/>
          <w:rFonts w:eastAsia="№Е"/>
          <w:i w:val="0"/>
          <w:szCs w:val="28"/>
          <w:lang w:val="ru-RU"/>
        </w:rPr>
      </w:pPr>
    </w:p>
    <w:p w:rsidR="00D50218" w:rsidRPr="00751A8F" w:rsidRDefault="00D50218" w:rsidP="00D50218">
      <w:pPr>
        <w:tabs>
          <w:tab w:val="left" w:pos="993"/>
          <w:tab w:val="left" w:pos="1310"/>
        </w:tabs>
        <w:wordWrap/>
        <w:ind w:left="567"/>
        <w:jc w:val="left"/>
        <w:rPr>
          <w:rStyle w:val="CharAttribute501"/>
          <w:rFonts w:eastAsia="№Е"/>
          <w:i w:val="0"/>
          <w:szCs w:val="28"/>
          <w:lang w:val="ru-RU"/>
        </w:rPr>
      </w:pPr>
      <w:r w:rsidRPr="00751A8F">
        <w:rPr>
          <w:rStyle w:val="CharAttribute501"/>
          <w:rFonts w:eastAsia="№Е"/>
          <w:i w:val="0"/>
          <w:szCs w:val="28"/>
          <w:lang w:val="ru-RU"/>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D50218" w:rsidRPr="00751A8F" w:rsidRDefault="00D50218" w:rsidP="00D50218">
      <w:pPr>
        <w:tabs>
          <w:tab w:val="left" w:pos="993"/>
          <w:tab w:val="left" w:pos="1310"/>
        </w:tabs>
        <w:wordWrap/>
        <w:ind w:left="567"/>
        <w:jc w:val="left"/>
        <w:rPr>
          <w:rStyle w:val="CharAttribute501"/>
          <w:rFonts w:eastAsia="№Е"/>
          <w:i w:val="0"/>
          <w:szCs w:val="28"/>
          <w:lang w:val="ru-RU"/>
        </w:rPr>
      </w:pPr>
    </w:p>
    <w:p w:rsidR="00D50218" w:rsidRPr="00751A8F" w:rsidRDefault="00D50218" w:rsidP="00D50218">
      <w:pPr>
        <w:tabs>
          <w:tab w:val="left" w:pos="993"/>
          <w:tab w:val="left" w:pos="1310"/>
        </w:tabs>
        <w:wordWrap/>
        <w:ind w:left="567"/>
        <w:jc w:val="left"/>
        <w:rPr>
          <w:rStyle w:val="CharAttribute501"/>
          <w:rFonts w:eastAsia="№Е"/>
          <w:i w:val="0"/>
          <w:szCs w:val="28"/>
          <w:lang w:val="ru-RU"/>
        </w:rPr>
      </w:pPr>
      <w:proofErr w:type="gramStart"/>
      <w:r w:rsidRPr="00751A8F">
        <w:rPr>
          <w:bCs/>
          <w:sz w:val="28"/>
          <w:szCs w:val="28"/>
          <w:lang w:val="ru-RU"/>
        </w:rPr>
        <w:t xml:space="preserve">-праздники, концерты, конкурсные программы  в </w:t>
      </w:r>
      <w:r w:rsidRPr="00751A8F">
        <w:rPr>
          <w:rStyle w:val="CharAttribute501"/>
          <w:rFonts w:eastAsia="№Е"/>
          <w:i w:val="0"/>
          <w:szCs w:val="28"/>
          <w:lang w:val="ru-RU"/>
        </w:rPr>
        <w:t xml:space="preserve">Новогодние праздники, Осенние праздники, День матери, 8 Марта, День защитника Отечества, День </w:t>
      </w:r>
      <w:r w:rsidRPr="00751A8F">
        <w:rPr>
          <w:rStyle w:val="CharAttribute501"/>
          <w:rFonts w:eastAsia="№Е"/>
          <w:i w:val="0"/>
          <w:szCs w:val="28"/>
          <w:lang w:val="ru-RU"/>
        </w:rPr>
        <w:lastRenderedPageBreak/>
        <w:t>Победы, выпускные вечера, «Первый звонок», «Последний звонок»  и др.;</w:t>
      </w:r>
      <w:proofErr w:type="gramEnd"/>
    </w:p>
    <w:p w:rsidR="00D50218" w:rsidRPr="00751A8F" w:rsidRDefault="00D50218" w:rsidP="00D50218">
      <w:pPr>
        <w:tabs>
          <w:tab w:val="left" w:pos="993"/>
          <w:tab w:val="left" w:pos="1310"/>
        </w:tabs>
        <w:wordWrap/>
        <w:ind w:left="567"/>
        <w:jc w:val="left"/>
        <w:rPr>
          <w:rStyle w:val="CharAttribute501"/>
          <w:rFonts w:eastAsia="№Е"/>
          <w:i w:val="0"/>
          <w:szCs w:val="28"/>
          <w:lang w:val="ru-RU"/>
        </w:rPr>
      </w:pPr>
    </w:p>
    <w:p w:rsidR="00D50218" w:rsidRPr="00751A8F" w:rsidRDefault="00D50218" w:rsidP="00804809">
      <w:pPr>
        <w:tabs>
          <w:tab w:val="left" w:pos="993"/>
          <w:tab w:val="left" w:pos="1310"/>
        </w:tabs>
        <w:wordWrap/>
        <w:ind w:left="567"/>
        <w:jc w:val="left"/>
        <w:rPr>
          <w:rStyle w:val="CharAttribute501"/>
          <w:rFonts w:eastAsia="№Е"/>
          <w:i w:val="0"/>
          <w:szCs w:val="28"/>
          <w:lang w:val="ru-RU"/>
        </w:rPr>
      </w:pPr>
      <w:r w:rsidRPr="00751A8F">
        <w:rPr>
          <w:rStyle w:val="CharAttribute501"/>
          <w:rFonts w:eastAsia="№Е"/>
          <w:i w:val="0"/>
          <w:szCs w:val="28"/>
          <w:lang w:val="ru-RU"/>
        </w:rPr>
        <w:t>-Предметные</w:t>
      </w:r>
      <w:r w:rsidR="00E70BC6" w:rsidRPr="00751A8F">
        <w:rPr>
          <w:rStyle w:val="CharAttribute501"/>
          <w:rFonts w:eastAsia="№Е"/>
          <w:i w:val="0"/>
          <w:szCs w:val="28"/>
          <w:lang w:val="ru-RU"/>
        </w:rPr>
        <w:t xml:space="preserve"> недели (литературы, </w:t>
      </w:r>
      <w:proofErr w:type="spellStart"/>
      <w:r w:rsidR="00E70BC6" w:rsidRPr="00751A8F">
        <w:rPr>
          <w:rStyle w:val="CharAttribute501"/>
          <w:rFonts w:eastAsia="№Е"/>
          <w:i w:val="0"/>
          <w:szCs w:val="28"/>
          <w:lang w:val="ru-RU"/>
        </w:rPr>
        <w:t>русского</w:t>
      </w:r>
      <w:proofErr w:type="gramStart"/>
      <w:r w:rsidR="00E70BC6" w:rsidRPr="00751A8F">
        <w:rPr>
          <w:rStyle w:val="CharAttribute501"/>
          <w:rFonts w:eastAsia="№Е"/>
          <w:i w:val="0"/>
          <w:szCs w:val="28"/>
          <w:lang w:val="ru-RU"/>
        </w:rPr>
        <w:t>.м</w:t>
      </w:r>
      <w:proofErr w:type="gramEnd"/>
      <w:r w:rsidR="00E70BC6" w:rsidRPr="00751A8F">
        <w:rPr>
          <w:rStyle w:val="CharAttribute501"/>
          <w:rFonts w:eastAsia="№Е"/>
          <w:i w:val="0"/>
          <w:szCs w:val="28"/>
          <w:lang w:val="ru-RU"/>
        </w:rPr>
        <w:t>ордовского</w:t>
      </w:r>
      <w:proofErr w:type="spellEnd"/>
      <w:r w:rsidR="00E70BC6" w:rsidRPr="00751A8F">
        <w:rPr>
          <w:rStyle w:val="CharAttribute501"/>
          <w:rFonts w:eastAsia="№Е"/>
          <w:i w:val="0"/>
          <w:szCs w:val="28"/>
          <w:lang w:val="ru-RU"/>
        </w:rPr>
        <w:t xml:space="preserve"> ,татарского </w:t>
      </w:r>
      <w:r w:rsidRPr="00751A8F">
        <w:rPr>
          <w:rStyle w:val="CharAttribute501"/>
          <w:rFonts w:eastAsia="№Е"/>
          <w:i w:val="0"/>
          <w:szCs w:val="28"/>
          <w:lang w:val="ru-RU"/>
        </w:rPr>
        <w:t>языков; математики, физики, биологии и химии; истории, обществознания и географ</w:t>
      </w:r>
      <w:r w:rsidR="00804809" w:rsidRPr="00751A8F">
        <w:rPr>
          <w:rStyle w:val="CharAttribute501"/>
          <w:rFonts w:eastAsia="№Е"/>
          <w:i w:val="0"/>
          <w:szCs w:val="28"/>
          <w:lang w:val="ru-RU"/>
        </w:rPr>
        <w:t>ии</w:t>
      </w:r>
      <w:r w:rsidRPr="00751A8F">
        <w:rPr>
          <w:rStyle w:val="CharAttribute501"/>
          <w:rFonts w:eastAsia="№Е"/>
          <w:i w:val="0"/>
          <w:szCs w:val="28"/>
          <w:lang w:val="ru-RU"/>
        </w:rPr>
        <w:t xml:space="preserve">); </w:t>
      </w:r>
    </w:p>
    <w:p w:rsidR="00D50218" w:rsidRPr="00751A8F" w:rsidRDefault="00D50218" w:rsidP="00D50218">
      <w:pPr>
        <w:tabs>
          <w:tab w:val="left" w:pos="993"/>
          <w:tab w:val="left" w:pos="1310"/>
        </w:tabs>
        <w:wordWrap/>
        <w:ind w:left="567"/>
        <w:jc w:val="left"/>
        <w:rPr>
          <w:rStyle w:val="CharAttribute501"/>
          <w:i w:val="0"/>
          <w:szCs w:val="28"/>
          <w:lang w:val="ru-RU"/>
        </w:rPr>
      </w:pPr>
    </w:p>
    <w:p w:rsidR="00D50218" w:rsidRPr="00751A8F" w:rsidRDefault="00D50218" w:rsidP="00D50218">
      <w:pPr>
        <w:pStyle w:val="a3"/>
        <w:numPr>
          <w:ilvl w:val="0"/>
          <w:numId w:val="6"/>
        </w:numPr>
        <w:tabs>
          <w:tab w:val="left" w:pos="993"/>
          <w:tab w:val="left" w:pos="1310"/>
        </w:tabs>
        <w:ind w:left="0" w:firstLine="567"/>
        <w:rPr>
          <w:rStyle w:val="CharAttribute501"/>
          <w:rFonts w:eastAsia="№Е"/>
          <w:bCs/>
          <w:i w:val="0"/>
          <w:szCs w:val="28"/>
          <w:lang w:val="ru-RU"/>
        </w:rPr>
      </w:pPr>
      <w:r w:rsidRPr="00751A8F">
        <w:rPr>
          <w:rStyle w:val="CharAttribute501"/>
          <w:rFonts w:eastAsia="№Е"/>
          <w:i w:val="0"/>
          <w:szCs w:val="28"/>
          <w:lang w:val="ru-RU"/>
        </w:rPr>
        <w:t>торжественные р</w:t>
      </w:r>
      <w:r w:rsidRPr="00751A8F">
        <w:rPr>
          <w:rFonts w:ascii="Times New Roman"/>
          <w:bCs/>
          <w:sz w:val="28"/>
          <w:szCs w:val="28"/>
          <w:lang w:val="ru-RU"/>
        </w:rPr>
        <w:t xml:space="preserve">итуалы посвящения, связанные с переходом учащихся на </w:t>
      </w:r>
      <w:r w:rsidRPr="00751A8F">
        <w:rPr>
          <w:rStyle w:val="CharAttribute501"/>
          <w:rFonts w:eastAsia="№Е"/>
          <w:i w:val="0"/>
          <w:iCs/>
          <w:szCs w:val="28"/>
          <w:lang w:val="ru-RU"/>
        </w:rPr>
        <w:t>следующую</w:t>
      </w:r>
      <w:r w:rsidRPr="00751A8F">
        <w:rPr>
          <w:rFonts w:ascii="Times New Roman"/>
          <w:bCs/>
          <w:sz w:val="28"/>
          <w:szCs w:val="28"/>
          <w:lang w:val="ru-RU"/>
        </w:rPr>
        <w:t xml:space="preserve"> ступень образования, символизирующие приобретение ими новых социальных статусов в школе и р</w:t>
      </w:r>
      <w:r w:rsidRPr="00751A8F">
        <w:rPr>
          <w:rStyle w:val="CharAttribute501"/>
          <w:rFonts w:eastAsia="№Е"/>
          <w:i w:val="0"/>
          <w:szCs w:val="28"/>
          <w:lang w:val="ru-RU"/>
        </w:rPr>
        <w:t>азвивающие школьную идентичность детей:</w:t>
      </w:r>
    </w:p>
    <w:p w:rsidR="00D50218" w:rsidRPr="00751A8F" w:rsidRDefault="00D50218" w:rsidP="00804809">
      <w:pPr>
        <w:pStyle w:val="a3"/>
        <w:tabs>
          <w:tab w:val="left" w:pos="993"/>
          <w:tab w:val="left" w:pos="1310"/>
        </w:tabs>
        <w:ind w:left="567"/>
        <w:rPr>
          <w:rStyle w:val="CharAttribute501"/>
          <w:rFonts w:eastAsia="№Е"/>
          <w:i w:val="0"/>
          <w:szCs w:val="28"/>
          <w:u w:val="none"/>
          <w:lang w:val="ru-RU"/>
        </w:rPr>
      </w:pPr>
      <w:r w:rsidRPr="00751A8F">
        <w:rPr>
          <w:rStyle w:val="CharAttribute501"/>
          <w:rFonts w:eastAsia="№Е"/>
          <w:i w:val="0"/>
          <w:szCs w:val="28"/>
          <w:u w:val="none"/>
          <w:lang w:val="ru-RU"/>
        </w:rPr>
        <w:t>- «Посвящение в первоклассники»;</w:t>
      </w:r>
    </w:p>
    <w:p w:rsidR="00D50218" w:rsidRPr="00751A8F" w:rsidRDefault="00D50218" w:rsidP="00D50218">
      <w:pPr>
        <w:pStyle w:val="a3"/>
        <w:tabs>
          <w:tab w:val="left" w:pos="993"/>
          <w:tab w:val="left" w:pos="1310"/>
        </w:tabs>
        <w:ind w:left="567"/>
        <w:rPr>
          <w:rFonts w:ascii="Times New Roman"/>
          <w:bCs/>
          <w:sz w:val="28"/>
          <w:szCs w:val="28"/>
          <w:lang w:val="ru-RU"/>
        </w:rPr>
      </w:pPr>
      <w:r w:rsidRPr="00751A8F">
        <w:rPr>
          <w:rFonts w:ascii="Times New Roman"/>
          <w:bCs/>
          <w:sz w:val="28"/>
          <w:szCs w:val="28"/>
          <w:lang w:val="ru-RU"/>
        </w:rPr>
        <w:t>- «Первый звонок»;</w:t>
      </w:r>
    </w:p>
    <w:p w:rsidR="00D50218" w:rsidRPr="00751A8F" w:rsidRDefault="00D50218" w:rsidP="00D50218">
      <w:pPr>
        <w:pStyle w:val="a3"/>
        <w:tabs>
          <w:tab w:val="left" w:pos="993"/>
          <w:tab w:val="left" w:pos="1310"/>
        </w:tabs>
        <w:ind w:left="567"/>
        <w:rPr>
          <w:rFonts w:ascii="Times New Roman"/>
          <w:bCs/>
          <w:sz w:val="28"/>
          <w:szCs w:val="28"/>
          <w:lang w:val="ru-RU"/>
        </w:rPr>
      </w:pPr>
      <w:r w:rsidRPr="00751A8F">
        <w:rPr>
          <w:rFonts w:ascii="Times New Roman"/>
          <w:bCs/>
          <w:sz w:val="28"/>
          <w:szCs w:val="28"/>
          <w:lang w:val="ru-RU"/>
        </w:rPr>
        <w:t>- «Последний звонок».</w:t>
      </w:r>
    </w:p>
    <w:p w:rsidR="00D50218" w:rsidRPr="00751A8F" w:rsidRDefault="00D50218" w:rsidP="00D50218">
      <w:pPr>
        <w:numPr>
          <w:ilvl w:val="0"/>
          <w:numId w:val="35"/>
        </w:numPr>
        <w:tabs>
          <w:tab w:val="left" w:pos="0"/>
          <w:tab w:val="left" w:pos="851"/>
        </w:tabs>
        <w:wordWrap/>
        <w:autoSpaceDN/>
        <w:ind w:left="0" w:firstLine="709"/>
        <w:jc w:val="left"/>
        <w:rPr>
          <w:rFonts w:eastAsia="№Е"/>
          <w:b/>
          <w:bCs/>
          <w:iCs/>
          <w:sz w:val="28"/>
          <w:szCs w:val="28"/>
          <w:lang w:val="ru-RU"/>
        </w:rPr>
      </w:pPr>
      <w:r w:rsidRPr="00751A8F">
        <w:rPr>
          <w:bCs/>
          <w:sz w:val="28"/>
          <w:szCs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D50218" w:rsidRPr="00751A8F" w:rsidRDefault="00D50218" w:rsidP="00D50218">
      <w:pPr>
        <w:tabs>
          <w:tab w:val="left" w:pos="0"/>
          <w:tab w:val="left" w:pos="851"/>
        </w:tabs>
        <w:wordWrap/>
        <w:autoSpaceDN/>
        <w:ind w:left="709"/>
        <w:jc w:val="left"/>
        <w:rPr>
          <w:bCs/>
          <w:sz w:val="28"/>
          <w:szCs w:val="28"/>
          <w:lang w:val="ru-RU"/>
        </w:rPr>
      </w:pPr>
      <w:r w:rsidRPr="00751A8F">
        <w:rPr>
          <w:bCs/>
          <w:sz w:val="28"/>
          <w:szCs w:val="28"/>
          <w:lang w:val="ru-RU"/>
        </w:rPr>
        <w:t>-еженедельные общешкольные линейки (по понедельникам) с вручением грамот и благодарностей;</w:t>
      </w:r>
    </w:p>
    <w:p w:rsidR="00D50218" w:rsidRPr="00751A8F" w:rsidRDefault="00D50218" w:rsidP="00D50218">
      <w:pPr>
        <w:tabs>
          <w:tab w:val="left" w:pos="0"/>
          <w:tab w:val="left" w:pos="851"/>
        </w:tabs>
        <w:wordWrap/>
        <w:autoSpaceDN/>
        <w:ind w:left="709"/>
        <w:jc w:val="left"/>
        <w:rPr>
          <w:bCs/>
          <w:sz w:val="28"/>
          <w:szCs w:val="28"/>
          <w:lang w:val="ru-RU"/>
        </w:rPr>
      </w:pPr>
      <w:r w:rsidRPr="00751A8F">
        <w:rPr>
          <w:bCs/>
          <w:sz w:val="28"/>
          <w:szCs w:val="28"/>
          <w:lang w:val="ru-RU"/>
        </w:rPr>
        <w:t xml:space="preserve">-награждение на торжественной линейке «Последний звонок» по итогам учебного года Похвальными листами и грамотами </w:t>
      </w:r>
      <w:proofErr w:type="gramStart"/>
      <w:r w:rsidRPr="00751A8F">
        <w:rPr>
          <w:bCs/>
          <w:sz w:val="28"/>
          <w:szCs w:val="28"/>
          <w:lang w:val="ru-RU"/>
        </w:rPr>
        <w:t>обучающих</w:t>
      </w:r>
      <w:r w:rsidR="00230F41" w:rsidRPr="00751A8F">
        <w:rPr>
          <w:bCs/>
          <w:sz w:val="28"/>
          <w:szCs w:val="28"/>
          <w:lang w:val="ru-RU"/>
        </w:rPr>
        <w:t>ся</w:t>
      </w:r>
      <w:proofErr w:type="gramEnd"/>
      <w:r w:rsidRPr="00751A8F">
        <w:rPr>
          <w:bCs/>
          <w:sz w:val="28"/>
          <w:szCs w:val="28"/>
          <w:lang w:val="ru-RU"/>
        </w:rPr>
        <w:t>.</w:t>
      </w:r>
    </w:p>
    <w:p w:rsidR="00D50218" w:rsidRPr="00751A8F" w:rsidRDefault="00D50218" w:rsidP="00D50218">
      <w:pPr>
        <w:tabs>
          <w:tab w:val="left" w:pos="0"/>
          <w:tab w:val="left" w:pos="851"/>
        </w:tabs>
        <w:wordWrap/>
        <w:autoSpaceDN/>
        <w:ind w:left="709"/>
        <w:jc w:val="left"/>
        <w:rPr>
          <w:rFonts w:eastAsia="№Е"/>
          <w:b/>
          <w:bCs/>
          <w:iCs/>
          <w:sz w:val="28"/>
          <w:szCs w:val="28"/>
          <w:lang w:val="ru-RU"/>
        </w:rPr>
      </w:pPr>
    </w:p>
    <w:p w:rsidR="00D50218" w:rsidRPr="00751A8F" w:rsidRDefault="00D50218" w:rsidP="00D50218">
      <w:pPr>
        <w:tabs>
          <w:tab w:val="left" w:pos="0"/>
          <w:tab w:val="left" w:pos="851"/>
        </w:tabs>
        <w:wordWrap/>
        <w:autoSpaceDN/>
        <w:ind w:left="709"/>
        <w:rPr>
          <w:rStyle w:val="CharAttribute501"/>
          <w:rFonts w:eastAsia="№Е"/>
          <w:b/>
          <w:bCs/>
          <w:i w:val="0"/>
          <w:iCs/>
          <w:szCs w:val="28"/>
          <w:lang w:val="ru-RU"/>
        </w:rPr>
      </w:pPr>
      <w:r w:rsidRPr="00751A8F">
        <w:rPr>
          <w:b/>
          <w:bCs/>
          <w:i/>
          <w:iCs/>
          <w:sz w:val="28"/>
          <w:szCs w:val="28"/>
          <w:lang w:val="ru-RU"/>
        </w:rPr>
        <w:t>На уровне классов:</w:t>
      </w:r>
      <w:r w:rsidRPr="00751A8F">
        <w:rPr>
          <w:rStyle w:val="CharAttribute501"/>
          <w:rFonts w:eastAsia="№Е"/>
          <w:b/>
          <w:bCs/>
          <w:i w:val="0"/>
          <w:iCs/>
          <w:szCs w:val="28"/>
          <w:lang w:val="ru-RU"/>
        </w:rPr>
        <w:t xml:space="preserve"> </w:t>
      </w:r>
    </w:p>
    <w:p w:rsidR="00D50218" w:rsidRPr="00751A8F" w:rsidRDefault="00D50218" w:rsidP="00D50218">
      <w:pPr>
        <w:numPr>
          <w:ilvl w:val="0"/>
          <w:numId w:val="35"/>
        </w:numPr>
        <w:tabs>
          <w:tab w:val="left" w:pos="0"/>
          <w:tab w:val="left" w:pos="851"/>
        </w:tabs>
        <w:wordWrap/>
        <w:autoSpaceDN/>
        <w:ind w:left="0" w:firstLine="567"/>
        <w:jc w:val="left"/>
        <w:rPr>
          <w:rStyle w:val="CharAttribute501"/>
          <w:rFonts w:eastAsia="№Е"/>
          <w:i w:val="0"/>
          <w:szCs w:val="28"/>
          <w:lang w:val="ru-RU"/>
        </w:rPr>
      </w:pPr>
      <w:r w:rsidRPr="00751A8F">
        <w:rPr>
          <w:bCs/>
          <w:sz w:val="28"/>
          <w:szCs w:val="28"/>
          <w:lang w:val="ru-RU"/>
        </w:rPr>
        <w:t>выбор и делегирование представителей классов в общешкольные советы</w:t>
      </w:r>
      <w:r w:rsidRPr="00751A8F">
        <w:rPr>
          <w:rStyle w:val="CharAttribute501"/>
          <w:rFonts w:eastAsia="№Е"/>
          <w:i w:val="0"/>
          <w:szCs w:val="28"/>
          <w:lang w:val="ru-RU"/>
        </w:rPr>
        <w:t xml:space="preserve"> дел, ответственных за подготовку общешкольных ключевых дел;  </w:t>
      </w:r>
    </w:p>
    <w:p w:rsidR="00D50218" w:rsidRPr="00751A8F" w:rsidRDefault="00D50218" w:rsidP="00D50218">
      <w:pPr>
        <w:numPr>
          <w:ilvl w:val="0"/>
          <w:numId w:val="35"/>
        </w:numPr>
        <w:tabs>
          <w:tab w:val="left" w:pos="0"/>
          <w:tab w:val="left" w:pos="851"/>
        </w:tabs>
        <w:wordWrap/>
        <w:autoSpaceDN/>
        <w:ind w:left="0" w:firstLine="567"/>
        <w:jc w:val="left"/>
        <w:rPr>
          <w:rStyle w:val="CharAttribute501"/>
          <w:rFonts w:eastAsia="№Е"/>
          <w:i w:val="0"/>
          <w:szCs w:val="28"/>
          <w:lang w:val="ru-RU"/>
        </w:rPr>
      </w:pPr>
      <w:r w:rsidRPr="00751A8F">
        <w:rPr>
          <w:rStyle w:val="CharAttribute501"/>
          <w:rFonts w:eastAsia="№Е"/>
          <w:i w:val="0"/>
          <w:szCs w:val="28"/>
          <w:lang w:val="ru-RU"/>
        </w:rPr>
        <w:t xml:space="preserve">участие школьных классов в реализации общешкольных ключевых дел; </w:t>
      </w:r>
    </w:p>
    <w:p w:rsidR="00D50218" w:rsidRPr="00751A8F" w:rsidRDefault="00D50218" w:rsidP="00D50218">
      <w:pPr>
        <w:numPr>
          <w:ilvl w:val="0"/>
          <w:numId w:val="35"/>
        </w:numPr>
        <w:tabs>
          <w:tab w:val="left" w:pos="0"/>
          <w:tab w:val="left" w:pos="851"/>
        </w:tabs>
        <w:wordWrap/>
        <w:autoSpaceDN/>
        <w:ind w:left="0" w:firstLine="567"/>
        <w:jc w:val="left"/>
        <w:rPr>
          <w:sz w:val="28"/>
          <w:szCs w:val="28"/>
          <w:lang w:val="ru-RU"/>
        </w:rPr>
      </w:pPr>
      <w:r w:rsidRPr="00751A8F">
        <w:rPr>
          <w:rStyle w:val="CharAttribute501"/>
          <w:rFonts w:eastAsia="№Е"/>
          <w:i w:val="0"/>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50218" w:rsidRPr="00751A8F" w:rsidRDefault="00D50218" w:rsidP="00D50218">
      <w:pPr>
        <w:wordWrap/>
        <w:ind w:firstLine="709"/>
        <w:rPr>
          <w:rStyle w:val="CharAttribute501"/>
          <w:rFonts w:eastAsia="№Е"/>
          <w:b/>
          <w:bCs/>
          <w:i w:val="0"/>
          <w:iCs/>
          <w:szCs w:val="28"/>
          <w:lang w:val="ru-RU"/>
        </w:rPr>
      </w:pPr>
      <w:r w:rsidRPr="00751A8F">
        <w:rPr>
          <w:b/>
          <w:bCs/>
          <w:i/>
          <w:iCs/>
          <w:sz w:val="28"/>
          <w:szCs w:val="28"/>
          <w:lang w:val="ru-RU"/>
        </w:rPr>
        <w:t>На индивидуальном уровне:</w:t>
      </w:r>
      <w:r w:rsidRPr="00751A8F">
        <w:rPr>
          <w:rStyle w:val="CharAttribute501"/>
          <w:rFonts w:eastAsia="№Е"/>
          <w:b/>
          <w:bCs/>
          <w:i w:val="0"/>
          <w:iCs/>
          <w:szCs w:val="28"/>
          <w:lang w:val="ru-RU"/>
        </w:rPr>
        <w:t xml:space="preserve"> </w:t>
      </w:r>
    </w:p>
    <w:p w:rsidR="00D50218" w:rsidRPr="00751A8F" w:rsidRDefault="00D50218" w:rsidP="00D50218">
      <w:pPr>
        <w:numPr>
          <w:ilvl w:val="0"/>
          <w:numId w:val="35"/>
        </w:numPr>
        <w:tabs>
          <w:tab w:val="left" w:pos="0"/>
          <w:tab w:val="left" w:pos="851"/>
        </w:tabs>
        <w:wordWrap/>
        <w:autoSpaceDN/>
        <w:ind w:left="0" w:firstLine="567"/>
        <w:jc w:val="left"/>
        <w:rPr>
          <w:sz w:val="28"/>
          <w:szCs w:val="28"/>
          <w:lang w:val="ru-RU"/>
        </w:rPr>
      </w:pPr>
      <w:r w:rsidRPr="00751A8F">
        <w:rPr>
          <w:rStyle w:val="CharAttribute501"/>
          <w:rFonts w:eastAsia="№Е"/>
          <w:i w:val="0"/>
          <w:iCs/>
          <w:szCs w:val="28"/>
          <w:lang w:val="ru-RU"/>
        </w:rPr>
        <w:t xml:space="preserve">вовлечение </w:t>
      </w:r>
      <w:proofErr w:type="gramStart"/>
      <w:r w:rsidRPr="00751A8F">
        <w:rPr>
          <w:rStyle w:val="CharAttribute501"/>
          <w:rFonts w:eastAsia="№Е"/>
          <w:i w:val="0"/>
          <w:iCs/>
          <w:szCs w:val="28"/>
          <w:lang w:val="ru-RU"/>
        </w:rPr>
        <w:t>по возможности</w:t>
      </w:r>
      <w:r w:rsidRPr="00751A8F">
        <w:rPr>
          <w:i/>
          <w:sz w:val="28"/>
          <w:szCs w:val="28"/>
          <w:lang w:val="ru-RU"/>
        </w:rPr>
        <w:t xml:space="preserve"> </w:t>
      </w:r>
      <w:r w:rsidRPr="00751A8F">
        <w:rPr>
          <w:sz w:val="28"/>
          <w:szCs w:val="28"/>
          <w:lang w:val="ru-RU"/>
        </w:rPr>
        <w:t>каждого ребенка в ключевые дела школы в одной из возможных для них ролей</w:t>
      </w:r>
      <w:proofErr w:type="gramEnd"/>
      <w:r w:rsidRPr="00751A8F">
        <w:rPr>
          <w:sz w:val="28"/>
          <w:szCs w:val="28"/>
          <w:lang w:val="ru-RU"/>
        </w:rPr>
        <w:t>: сценаристов, постановщиков, исполнителей</w:t>
      </w:r>
      <w:r w:rsidR="00860490" w:rsidRPr="00751A8F">
        <w:rPr>
          <w:sz w:val="28"/>
          <w:szCs w:val="28"/>
          <w:lang w:val="ru-RU"/>
        </w:rPr>
        <w:t>, ведущих,</w:t>
      </w:r>
      <w:r w:rsidRPr="00751A8F">
        <w:rPr>
          <w:sz w:val="28"/>
          <w:szCs w:val="28"/>
          <w:lang w:val="ru-RU"/>
        </w:rPr>
        <w:t xml:space="preserve"> ответственных за костюмы и оборудование, ответственных за приглашение и встречу гостей и т.п.);</w:t>
      </w:r>
    </w:p>
    <w:p w:rsidR="00D50218" w:rsidRPr="00751A8F" w:rsidRDefault="00D50218" w:rsidP="00D50218">
      <w:pPr>
        <w:numPr>
          <w:ilvl w:val="0"/>
          <w:numId w:val="35"/>
        </w:numPr>
        <w:tabs>
          <w:tab w:val="left" w:pos="0"/>
          <w:tab w:val="left" w:pos="851"/>
        </w:tabs>
        <w:wordWrap/>
        <w:autoSpaceDN/>
        <w:ind w:left="0" w:firstLine="567"/>
        <w:jc w:val="left"/>
        <w:rPr>
          <w:rFonts w:eastAsia="№Е"/>
          <w:iCs/>
          <w:sz w:val="28"/>
          <w:szCs w:val="28"/>
          <w:lang w:val="ru-RU"/>
        </w:rPr>
      </w:pPr>
      <w:r w:rsidRPr="00751A8F">
        <w:rPr>
          <w:sz w:val="28"/>
          <w:szCs w:val="28"/>
          <w:lang w:val="ru-RU"/>
        </w:rPr>
        <w:t>индивидуальная помощь ребенку (</w:t>
      </w:r>
      <w:r w:rsidRPr="00751A8F">
        <w:rPr>
          <w:rFonts w:eastAsia="№Е"/>
          <w:iCs/>
          <w:sz w:val="28"/>
          <w:szCs w:val="28"/>
          <w:lang w:val="ru-RU"/>
        </w:rPr>
        <w:t xml:space="preserve">при необходимости) в освоении навыков </w:t>
      </w:r>
      <w:r w:rsidRPr="00751A8F">
        <w:rPr>
          <w:sz w:val="28"/>
          <w:szCs w:val="28"/>
          <w:lang w:val="ru-RU"/>
        </w:rPr>
        <w:t>подготовки, проведения и анализа ключевых дел;</w:t>
      </w:r>
    </w:p>
    <w:p w:rsidR="00D50218" w:rsidRPr="00751A8F" w:rsidRDefault="00D50218" w:rsidP="00D50218">
      <w:pPr>
        <w:numPr>
          <w:ilvl w:val="0"/>
          <w:numId w:val="35"/>
        </w:numPr>
        <w:tabs>
          <w:tab w:val="left" w:pos="0"/>
          <w:tab w:val="left" w:pos="851"/>
        </w:tabs>
        <w:wordWrap/>
        <w:autoSpaceDN/>
        <w:ind w:left="0" w:firstLine="567"/>
        <w:jc w:val="left"/>
        <w:rPr>
          <w:rFonts w:eastAsia="№Е"/>
          <w:b/>
          <w:bCs/>
          <w:iCs/>
          <w:sz w:val="28"/>
          <w:szCs w:val="28"/>
          <w:lang w:val="ru-RU"/>
        </w:rPr>
      </w:pPr>
      <w:r w:rsidRPr="00751A8F">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50218" w:rsidRPr="00751A8F" w:rsidRDefault="00D50218" w:rsidP="00D50218">
      <w:pPr>
        <w:numPr>
          <w:ilvl w:val="0"/>
          <w:numId w:val="35"/>
        </w:numPr>
        <w:tabs>
          <w:tab w:val="left" w:pos="0"/>
          <w:tab w:val="left" w:pos="851"/>
        </w:tabs>
        <w:wordWrap/>
        <w:autoSpaceDN/>
        <w:ind w:left="0" w:firstLine="567"/>
        <w:jc w:val="left"/>
        <w:rPr>
          <w:rFonts w:eastAsia="№Е"/>
          <w:b/>
          <w:bCs/>
          <w:iCs/>
          <w:sz w:val="28"/>
          <w:szCs w:val="28"/>
          <w:lang w:val="ru-RU"/>
        </w:rPr>
      </w:pPr>
      <w:r w:rsidRPr="00751A8F">
        <w:rPr>
          <w:sz w:val="28"/>
          <w:szCs w:val="28"/>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50218" w:rsidRPr="00751A8F" w:rsidRDefault="00D50218" w:rsidP="00D50218">
      <w:pPr>
        <w:tabs>
          <w:tab w:val="left" w:pos="0"/>
          <w:tab w:val="left" w:pos="851"/>
        </w:tabs>
        <w:wordWrap/>
        <w:autoSpaceDN/>
        <w:ind w:left="567"/>
        <w:rPr>
          <w:rStyle w:val="CharAttribute501"/>
          <w:rFonts w:eastAsia="№Е"/>
          <w:b/>
          <w:bCs/>
          <w:i w:val="0"/>
          <w:iCs/>
          <w:szCs w:val="28"/>
          <w:lang w:val="ru-RU"/>
        </w:rPr>
      </w:pPr>
    </w:p>
    <w:p w:rsidR="00D50218" w:rsidRPr="00751A8F" w:rsidRDefault="00D50218" w:rsidP="00D50218">
      <w:pPr>
        <w:wordWrap/>
        <w:jc w:val="center"/>
        <w:rPr>
          <w:b/>
          <w:iCs/>
          <w:color w:val="000000"/>
          <w:w w:val="0"/>
          <w:sz w:val="28"/>
          <w:szCs w:val="28"/>
          <w:lang w:val="ru-RU"/>
        </w:rPr>
      </w:pPr>
      <w:r w:rsidRPr="00751A8F">
        <w:rPr>
          <w:b/>
          <w:iCs/>
          <w:color w:val="000000"/>
          <w:w w:val="0"/>
          <w:sz w:val="28"/>
          <w:szCs w:val="28"/>
          <w:lang w:val="ru-RU"/>
        </w:rPr>
        <w:t>3.2. Модуль «Классное руководство»</w:t>
      </w:r>
    </w:p>
    <w:p w:rsidR="00D50218" w:rsidRPr="00751A8F" w:rsidRDefault="00D50218" w:rsidP="00D50218">
      <w:pPr>
        <w:pStyle w:val="aa"/>
        <w:spacing w:before="0" w:after="0"/>
        <w:ind w:left="0" w:right="-1" w:firstLine="567"/>
        <w:jc w:val="left"/>
        <w:rPr>
          <w:rFonts w:ascii="Times New Roman" w:hAnsi="Times New Roman"/>
          <w:i/>
          <w:sz w:val="28"/>
          <w:szCs w:val="28"/>
          <w:lang w:val="ru-RU"/>
        </w:rPr>
      </w:pPr>
      <w:r w:rsidRPr="00751A8F">
        <w:rPr>
          <w:rFonts w:ascii="Times New Roman" w:hAnsi="Times New Roman"/>
          <w:sz w:val="28"/>
          <w:szCs w:val="28"/>
          <w:lang w:val="ru-RU"/>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w:t>
      </w:r>
      <w:r w:rsidRPr="00751A8F">
        <w:rPr>
          <w:rFonts w:ascii="Times New Roman" w:hAnsi="Times New Roman"/>
          <w:sz w:val="28"/>
          <w:szCs w:val="28"/>
          <w:lang w:val="ru-RU"/>
        </w:rPr>
        <w:lastRenderedPageBreak/>
        <w:t>класса; работу с учителями, преподающими в данном классе; работу с родителями учащихся или их законными представителями.</w:t>
      </w:r>
    </w:p>
    <w:p w:rsidR="00D50218" w:rsidRPr="00751A8F" w:rsidRDefault="00D50218" w:rsidP="00D50218">
      <w:pPr>
        <w:pStyle w:val="aa"/>
        <w:spacing w:before="0" w:after="0"/>
        <w:ind w:left="0" w:right="-1" w:firstLine="567"/>
        <w:rPr>
          <w:rStyle w:val="CharAttribute502"/>
          <w:rFonts w:eastAsia="№Е" w:hAnsi="Times New Roman"/>
          <w:b/>
          <w:bCs/>
          <w:iCs/>
          <w:szCs w:val="28"/>
          <w:lang w:val="ru-RU"/>
        </w:rPr>
      </w:pPr>
      <w:r w:rsidRPr="00751A8F">
        <w:rPr>
          <w:rStyle w:val="CharAttribute502"/>
          <w:rFonts w:eastAsia="№Е" w:hAnsi="Times New Roman"/>
          <w:b/>
          <w:bCs/>
          <w:iCs/>
          <w:szCs w:val="28"/>
          <w:lang w:val="ru-RU"/>
        </w:rPr>
        <w:t>Работа с классным коллективом:</w:t>
      </w:r>
    </w:p>
    <w:p w:rsidR="00D50218" w:rsidRPr="00751A8F" w:rsidRDefault="00D50218" w:rsidP="00D50218">
      <w:pPr>
        <w:pStyle w:val="a3"/>
        <w:numPr>
          <w:ilvl w:val="0"/>
          <w:numId w:val="6"/>
        </w:numPr>
        <w:tabs>
          <w:tab w:val="left" w:pos="993"/>
          <w:tab w:val="left" w:pos="1310"/>
        </w:tabs>
        <w:ind w:left="0" w:firstLine="567"/>
        <w:jc w:val="left"/>
        <w:rPr>
          <w:rFonts w:ascii="Times New Roman"/>
          <w:sz w:val="28"/>
          <w:szCs w:val="28"/>
          <w:lang w:val="ru-RU"/>
        </w:rPr>
      </w:pPr>
      <w:r w:rsidRPr="00751A8F">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50218" w:rsidRPr="00751A8F" w:rsidRDefault="00D50218" w:rsidP="00D50218">
      <w:pPr>
        <w:pStyle w:val="a3"/>
        <w:numPr>
          <w:ilvl w:val="0"/>
          <w:numId w:val="6"/>
        </w:numPr>
        <w:tabs>
          <w:tab w:val="left" w:pos="993"/>
          <w:tab w:val="left" w:pos="1310"/>
        </w:tabs>
        <w:ind w:left="0" w:firstLine="567"/>
        <w:jc w:val="left"/>
        <w:rPr>
          <w:rFonts w:ascii="Times New Roman"/>
          <w:sz w:val="28"/>
          <w:szCs w:val="28"/>
          <w:lang w:val="ru-RU"/>
        </w:rPr>
      </w:pPr>
      <w:r w:rsidRPr="00751A8F">
        <w:rPr>
          <w:rFonts w:ascii="Times New Roman"/>
          <w:sz w:val="28"/>
          <w:szCs w:val="28"/>
          <w:lang w:val="ru-RU"/>
        </w:rPr>
        <w:t xml:space="preserve">организация интересных и полезных для личностного развития ребенка совместных </w:t>
      </w:r>
      <w:proofErr w:type="gramStart"/>
      <w:r w:rsidRPr="00751A8F">
        <w:rPr>
          <w:rFonts w:ascii="Times New Roman"/>
          <w:sz w:val="28"/>
          <w:szCs w:val="28"/>
          <w:lang w:val="ru-RU"/>
        </w:rPr>
        <w:t>дел</w:t>
      </w:r>
      <w:proofErr w:type="gramEnd"/>
      <w:r w:rsidRPr="00751A8F">
        <w:rPr>
          <w:rFonts w:ascii="Times New Roman"/>
          <w:sz w:val="28"/>
          <w:szCs w:val="28"/>
          <w:lang w:val="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751A8F">
        <w:rPr>
          <w:rFonts w:ascii="Times New Roman"/>
          <w:sz w:val="28"/>
          <w:szCs w:val="28"/>
          <w:lang w:val="ru-RU"/>
        </w:rPr>
        <w:t>профориентационной</w:t>
      </w:r>
      <w:proofErr w:type="spellEnd"/>
      <w:r w:rsidR="00E70BC6" w:rsidRPr="00751A8F">
        <w:rPr>
          <w:rFonts w:ascii="Times New Roman"/>
          <w:sz w:val="28"/>
          <w:szCs w:val="28"/>
          <w:lang w:val="ru-RU"/>
        </w:rPr>
        <w:t xml:space="preserve"> </w:t>
      </w:r>
      <w:r w:rsidRPr="00751A8F">
        <w:rPr>
          <w:rFonts w:ascii="Times New Roman"/>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751A8F">
        <w:rPr>
          <w:rFonts w:ascii="Times New Roman"/>
          <w:sz w:val="28"/>
          <w:szCs w:val="28"/>
          <w:lang w:val="ru-RU"/>
        </w:rPr>
        <w:t>самореализоваться</w:t>
      </w:r>
      <w:proofErr w:type="spellEnd"/>
      <w:r w:rsidRPr="00751A8F">
        <w:rPr>
          <w:rFonts w:ascii="Times New Roman"/>
          <w:sz w:val="28"/>
          <w:szCs w:val="28"/>
          <w:lang w:val="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D50218" w:rsidRPr="00751A8F" w:rsidRDefault="00D50218" w:rsidP="00D50218">
      <w:pPr>
        <w:pStyle w:val="a3"/>
        <w:numPr>
          <w:ilvl w:val="0"/>
          <w:numId w:val="6"/>
        </w:numPr>
        <w:tabs>
          <w:tab w:val="left" w:pos="851"/>
          <w:tab w:val="left" w:pos="1310"/>
        </w:tabs>
        <w:ind w:left="0" w:firstLine="567"/>
        <w:jc w:val="left"/>
        <w:rPr>
          <w:rFonts w:ascii="Times New Roman"/>
          <w:sz w:val="28"/>
          <w:szCs w:val="28"/>
          <w:lang w:val="ru-RU"/>
        </w:rPr>
      </w:pPr>
      <w:r w:rsidRPr="00751A8F">
        <w:rPr>
          <w:rFonts w:ascii="Times New Roman"/>
          <w:sz w:val="28"/>
          <w:szCs w:val="28"/>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D50218" w:rsidRPr="00751A8F" w:rsidRDefault="00D50218" w:rsidP="00D50218">
      <w:pPr>
        <w:pStyle w:val="a3"/>
        <w:numPr>
          <w:ilvl w:val="0"/>
          <w:numId w:val="6"/>
        </w:numPr>
        <w:tabs>
          <w:tab w:val="left" w:pos="993"/>
          <w:tab w:val="left" w:pos="1310"/>
        </w:tabs>
        <w:ind w:left="0" w:firstLine="567"/>
        <w:jc w:val="left"/>
        <w:rPr>
          <w:rStyle w:val="CharAttribute501"/>
          <w:rFonts w:eastAsia="Tahoma"/>
          <w:i w:val="0"/>
          <w:szCs w:val="28"/>
          <w:lang w:val="ru-RU"/>
        </w:rPr>
      </w:pPr>
      <w:proofErr w:type="gramStart"/>
      <w:r w:rsidRPr="00751A8F">
        <w:rPr>
          <w:rStyle w:val="CharAttribute504"/>
          <w:rFonts w:eastAsia="№Е"/>
          <w:szCs w:val="28"/>
          <w:lang w:val="ru-RU"/>
        </w:rPr>
        <w:t xml:space="preserve">сплочение коллектива класса через: </w:t>
      </w:r>
      <w:r w:rsidRPr="00751A8F">
        <w:rPr>
          <w:rFonts w:ascii="Times New Roman" w:eastAsia="Tahoma"/>
          <w:sz w:val="28"/>
          <w:szCs w:val="28"/>
          <w:lang w:val="ru-RU"/>
        </w:rPr>
        <w:t>и</w:t>
      </w:r>
      <w:r w:rsidRPr="00751A8F">
        <w:rPr>
          <w:rStyle w:val="CharAttribute501"/>
          <w:rFonts w:eastAsia="№Е"/>
          <w:i w:val="0"/>
          <w:szCs w:val="28"/>
          <w:lang w:val="ru-RU"/>
        </w:rPr>
        <w:t xml:space="preserve">гры и тренинги на сплочение и </w:t>
      </w:r>
      <w:proofErr w:type="spellStart"/>
      <w:r w:rsidRPr="00751A8F">
        <w:rPr>
          <w:rStyle w:val="CharAttribute501"/>
          <w:rFonts w:eastAsia="№Е"/>
          <w:i w:val="0"/>
          <w:szCs w:val="28"/>
          <w:lang w:val="ru-RU"/>
        </w:rPr>
        <w:t>командообразование</w:t>
      </w:r>
      <w:proofErr w:type="spellEnd"/>
      <w:r w:rsidRPr="00751A8F">
        <w:rPr>
          <w:rStyle w:val="CharAttribute501"/>
          <w:rFonts w:eastAsia="№Е"/>
          <w:i w:val="0"/>
          <w:szCs w:val="28"/>
          <w:lang w:val="ru-RU"/>
        </w:rPr>
        <w:t xml:space="preserve">; однодневные  походы и экскурсии, организуемые классными руководителями и родителями; празднования в классе дней рождения детей, </w:t>
      </w:r>
      <w:r w:rsidRPr="00751A8F">
        <w:rPr>
          <w:rFonts w:ascii="Times New Roman" w:eastAsia="Tahoma"/>
          <w:sz w:val="28"/>
          <w:szCs w:val="28"/>
          <w:lang w:val="ru-RU"/>
        </w:rPr>
        <w:t xml:space="preserve">включающие в себя подготовленные ученическими </w:t>
      </w:r>
      <w:proofErr w:type="spellStart"/>
      <w:r w:rsidRPr="00751A8F">
        <w:rPr>
          <w:rFonts w:ascii="Times New Roman" w:eastAsia="Tahoma"/>
          <w:sz w:val="28"/>
          <w:szCs w:val="28"/>
          <w:lang w:val="ru-RU"/>
        </w:rPr>
        <w:t>микрогруппами</w:t>
      </w:r>
      <w:proofErr w:type="spellEnd"/>
      <w:r w:rsidRPr="00751A8F">
        <w:rPr>
          <w:rFonts w:ascii="Times New Roman" w:eastAsia="Tahoma"/>
          <w:sz w:val="28"/>
          <w:szCs w:val="28"/>
          <w:lang w:val="ru-RU"/>
        </w:rPr>
        <w:t xml:space="preserve"> поздравления, сюрпризы, творческие подарки и розыгрыши; </w:t>
      </w:r>
      <w:proofErr w:type="spellStart"/>
      <w:r w:rsidRPr="00751A8F">
        <w:rPr>
          <w:rFonts w:ascii="Times New Roman" w:eastAsia="Tahoma"/>
          <w:sz w:val="28"/>
          <w:szCs w:val="28"/>
          <w:lang w:val="ru-RU"/>
        </w:rPr>
        <w:t>внутриклассные</w:t>
      </w:r>
      <w:proofErr w:type="spellEnd"/>
      <w:r w:rsidRPr="00751A8F">
        <w:rPr>
          <w:rFonts w:ascii="Times New Roman" w:eastAsia="Tahoma"/>
          <w:sz w:val="28"/>
          <w:szCs w:val="28"/>
          <w:lang w:val="ru-RU"/>
        </w:rPr>
        <w:t xml:space="preserve"> «огоньки» и вечера, дающие каждому школьнику возможность рефлексии собственного участия в жизни класса. </w:t>
      </w:r>
      <w:proofErr w:type="gramEnd"/>
    </w:p>
    <w:p w:rsidR="00D50218" w:rsidRPr="00751A8F" w:rsidRDefault="00D50218" w:rsidP="00D50218">
      <w:pPr>
        <w:pStyle w:val="a3"/>
        <w:numPr>
          <w:ilvl w:val="0"/>
          <w:numId w:val="24"/>
        </w:numPr>
        <w:tabs>
          <w:tab w:val="left" w:pos="851"/>
        </w:tabs>
        <w:ind w:left="0" w:firstLine="567"/>
        <w:contextualSpacing/>
        <w:jc w:val="left"/>
        <w:rPr>
          <w:rFonts w:ascii="Times New Roman"/>
          <w:sz w:val="28"/>
          <w:szCs w:val="28"/>
          <w:lang w:val="ru-RU"/>
        </w:rPr>
      </w:pPr>
      <w:r w:rsidRPr="00751A8F">
        <w:rPr>
          <w:rFonts w:ascii="Times New Roman"/>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D50218" w:rsidRPr="00751A8F" w:rsidRDefault="00D50218" w:rsidP="00D50218">
      <w:pPr>
        <w:pStyle w:val="aa"/>
        <w:spacing w:before="0" w:after="0"/>
        <w:ind w:left="0" w:right="-1" w:firstLine="567"/>
        <w:rPr>
          <w:rStyle w:val="CharAttribute502"/>
          <w:rFonts w:eastAsia="№Е" w:hAnsi="Times New Roman"/>
          <w:b/>
          <w:bCs/>
          <w:iCs/>
          <w:szCs w:val="28"/>
          <w:lang w:val="ru-RU"/>
        </w:rPr>
      </w:pPr>
      <w:proofErr w:type="spellStart"/>
      <w:r w:rsidRPr="00751A8F">
        <w:rPr>
          <w:rStyle w:val="CharAttribute502"/>
          <w:rFonts w:eastAsia="№Е" w:hAnsi="Times New Roman"/>
          <w:b/>
          <w:bCs/>
          <w:iCs/>
          <w:szCs w:val="28"/>
        </w:rPr>
        <w:t>Индивидуаль</w:t>
      </w:r>
      <w:r w:rsidRPr="00751A8F">
        <w:rPr>
          <w:rStyle w:val="CharAttribute502"/>
          <w:rFonts w:eastAsia="№Е" w:hAnsi="Times New Roman"/>
          <w:b/>
          <w:bCs/>
          <w:iCs/>
          <w:szCs w:val="28"/>
          <w:lang w:val="ru-RU"/>
        </w:rPr>
        <w:t>ная</w:t>
      </w:r>
      <w:proofErr w:type="spellEnd"/>
      <w:r w:rsidRPr="00751A8F">
        <w:rPr>
          <w:rStyle w:val="CharAttribute502"/>
          <w:rFonts w:eastAsia="№Е" w:hAnsi="Times New Roman"/>
          <w:b/>
          <w:bCs/>
          <w:iCs/>
          <w:szCs w:val="28"/>
        </w:rPr>
        <w:t xml:space="preserve"> </w:t>
      </w:r>
      <w:proofErr w:type="spellStart"/>
      <w:r w:rsidRPr="00751A8F">
        <w:rPr>
          <w:rStyle w:val="CharAttribute502"/>
          <w:rFonts w:eastAsia="№Е" w:hAnsi="Times New Roman"/>
          <w:b/>
          <w:bCs/>
          <w:iCs/>
          <w:szCs w:val="28"/>
        </w:rPr>
        <w:t>работ</w:t>
      </w:r>
      <w:proofErr w:type="spellEnd"/>
      <w:r w:rsidRPr="00751A8F">
        <w:rPr>
          <w:rStyle w:val="CharAttribute502"/>
          <w:rFonts w:eastAsia="№Е" w:hAnsi="Times New Roman"/>
          <w:b/>
          <w:bCs/>
          <w:iCs/>
          <w:szCs w:val="28"/>
          <w:lang w:val="ru-RU"/>
        </w:rPr>
        <w:t>а</w:t>
      </w:r>
      <w:r w:rsidRPr="00751A8F">
        <w:rPr>
          <w:rStyle w:val="CharAttribute502"/>
          <w:rFonts w:eastAsia="№Е" w:hAnsi="Times New Roman"/>
          <w:b/>
          <w:bCs/>
          <w:iCs/>
          <w:szCs w:val="28"/>
        </w:rPr>
        <w:t xml:space="preserve"> с </w:t>
      </w:r>
      <w:proofErr w:type="spellStart"/>
      <w:r w:rsidRPr="00751A8F">
        <w:rPr>
          <w:rStyle w:val="CharAttribute502"/>
          <w:rFonts w:eastAsia="№Е" w:hAnsi="Times New Roman"/>
          <w:b/>
          <w:bCs/>
          <w:iCs/>
          <w:szCs w:val="28"/>
        </w:rPr>
        <w:t>учащимися</w:t>
      </w:r>
      <w:proofErr w:type="spellEnd"/>
      <w:r w:rsidRPr="00751A8F">
        <w:rPr>
          <w:rStyle w:val="CharAttribute502"/>
          <w:rFonts w:eastAsia="№Е" w:hAnsi="Times New Roman"/>
          <w:b/>
          <w:bCs/>
          <w:iCs/>
          <w:szCs w:val="28"/>
          <w:lang w:val="ru-RU"/>
        </w:rPr>
        <w:t>:</w:t>
      </w:r>
    </w:p>
    <w:p w:rsidR="00D50218" w:rsidRPr="00751A8F" w:rsidRDefault="00D50218" w:rsidP="00D50218">
      <w:pPr>
        <w:pStyle w:val="a3"/>
        <w:numPr>
          <w:ilvl w:val="0"/>
          <w:numId w:val="24"/>
        </w:numPr>
        <w:tabs>
          <w:tab w:val="left" w:pos="851"/>
        </w:tabs>
        <w:ind w:left="0" w:firstLine="567"/>
        <w:contextualSpacing/>
        <w:jc w:val="left"/>
        <w:rPr>
          <w:rFonts w:ascii="Times New Roman"/>
          <w:sz w:val="28"/>
          <w:szCs w:val="28"/>
          <w:lang w:val="ru-RU"/>
        </w:rPr>
      </w:pPr>
      <w:proofErr w:type="gramStart"/>
      <w:r w:rsidRPr="00751A8F">
        <w:rPr>
          <w:rFonts w:ascii="Times New Roman"/>
          <w:sz w:val="28"/>
          <w:szCs w:val="28"/>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D50218" w:rsidRPr="00751A8F" w:rsidRDefault="00D50218" w:rsidP="00D50218">
      <w:pPr>
        <w:pStyle w:val="a3"/>
        <w:numPr>
          <w:ilvl w:val="0"/>
          <w:numId w:val="24"/>
        </w:numPr>
        <w:tabs>
          <w:tab w:val="left" w:pos="851"/>
        </w:tabs>
        <w:ind w:left="0" w:firstLine="567"/>
        <w:contextualSpacing/>
        <w:jc w:val="left"/>
        <w:rPr>
          <w:rFonts w:ascii="Times New Roman"/>
          <w:sz w:val="28"/>
          <w:szCs w:val="28"/>
          <w:lang w:val="ru-RU"/>
        </w:rPr>
      </w:pPr>
      <w:r w:rsidRPr="00751A8F">
        <w:rPr>
          <w:rFonts w:ascii="Times New Roman"/>
          <w:sz w:val="28"/>
          <w:szCs w:val="28"/>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D50218" w:rsidRPr="00751A8F" w:rsidRDefault="00D50218" w:rsidP="00D50218">
      <w:pPr>
        <w:pStyle w:val="a3"/>
        <w:numPr>
          <w:ilvl w:val="0"/>
          <w:numId w:val="6"/>
        </w:numPr>
        <w:tabs>
          <w:tab w:val="left" w:pos="851"/>
          <w:tab w:val="left" w:pos="1310"/>
        </w:tabs>
        <w:ind w:left="0" w:right="175" w:firstLine="567"/>
        <w:jc w:val="left"/>
        <w:rPr>
          <w:rStyle w:val="CharAttribute501"/>
          <w:rFonts w:eastAsia="№Е"/>
          <w:i w:val="0"/>
          <w:szCs w:val="28"/>
          <w:lang w:val="ru-RU"/>
        </w:rPr>
      </w:pPr>
      <w:r w:rsidRPr="00751A8F">
        <w:rPr>
          <w:rStyle w:val="CharAttribute501"/>
          <w:rFonts w:eastAsia="№Е"/>
          <w:i w:val="0"/>
          <w:szCs w:val="28"/>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50218" w:rsidRPr="00751A8F" w:rsidRDefault="00D50218" w:rsidP="00D50218">
      <w:pPr>
        <w:pStyle w:val="a3"/>
        <w:numPr>
          <w:ilvl w:val="0"/>
          <w:numId w:val="6"/>
        </w:numPr>
        <w:tabs>
          <w:tab w:val="left" w:pos="851"/>
          <w:tab w:val="left" w:pos="1310"/>
        </w:tabs>
        <w:ind w:left="0" w:right="175" w:firstLine="567"/>
        <w:jc w:val="left"/>
        <w:rPr>
          <w:rStyle w:val="CharAttribute501"/>
          <w:rFonts w:eastAsia="№Е"/>
          <w:i w:val="0"/>
          <w:szCs w:val="28"/>
          <w:lang w:val="ru-RU"/>
        </w:rPr>
      </w:pPr>
      <w:r w:rsidRPr="00751A8F">
        <w:rPr>
          <w:rFonts w:ascii="Times New Roman"/>
          <w:sz w:val="28"/>
          <w:szCs w:val="28"/>
          <w:lang w:val="ru-RU"/>
        </w:rPr>
        <w:lastRenderedPageBreak/>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D50218" w:rsidRPr="00751A8F" w:rsidRDefault="00D50218" w:rsidP="00D50218">
      <w:pPr>
        <w:pStyle w:val="a3"/>
        <w:tabs>
          <w:tab w:val="left" w:pos="851"/>
          <w:tab w:val="left" w:pos="1310"/>
        </w:tabs>
        <w:ind w:left="567" w:right="175"/>
        <w:jc w:val="left"/>
        <w:rPr>
          <w:rStyle w:val="CharAttribute501"/>
          <w:rFonts w:eastAsia="№Е"/>
          <w:b/>
          <w:bCs/>
          <w:i w:val="0"/>
          <w:iCs/>
          <w:szCs w:val="28"/>
          <w:lang w:val="ru-RU"/>
        </w:rPr>
      </w:pPr>
      <w:r w:rsidRPr="00751A8F">
        <w:rPr>
          <w:rFonts w:ascii="Times New Roman"/>
          <w:b/>
          <w:bCs/>
          <w:i/>
          <w:iCs/>
          <w:sz w:val="28"/>
          <w:szCs w:val="28"/>
          <w:lang w:val="ru-RU"/>
        </w:rPr>
        <w:t>Работа с учителями, преподающими в классе:</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50218" w:rsidRPr="00751A8F" w:rsidRDefault="00AD67B5"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 xml:space="preserve">проведение </w:t>
      </w:r>
      <w:r w:rsidR="00D50218" w:rsidRPr="00751A8F">
        <w:rPr>
          <w:rFonts w:ascii="Times New Roman"/>
          <w:sz w:val="28"/>
          <w:szCs w:val="28"/>
          <w:lang w:val="ru-RU"/>
        </w:rPr>
        <w:t>педсоветов, направленных на решение конкретных проблем класса и интеграцию воспитательных влияний на школьников;</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 xml:space="preserve">привлечение учителей к участию во </w:t>
      </w:r>
      <w:proofErr w:type="spellStart"/>
      <w:r w:rsidRPr="00751A8F">
        <w:rPr>
          <w:rFonts w:ascii="Times New Roman"/>
          <w:sz w:val="28"/>
          <w:szCs w:val="28"/>
          <w:lang w:val="ru-RU"/>
        </w:rPr>
        <w:t>внутриклассных</w:t>
      </w:r>
      <w:proofErr w:type="spellEnd"/>
      <w:r w:rsidRPr="00751A8F">
        <w:rPr>
          <w:rFonts w:ascii="Times New Roman"/>
          <w:sz w:val="28"/>
          <w:szCs w:val="28"/>
          <w:lang w:val="ru-RU"/>
        </w:rPr>
        <w:t xml:space="preserve"> делах, дающих педагогам возможность лучше узнавать и понимать своих учеников, увидев их в иной, отличной </w:t>
      </w:r>
      <w:proofErr w:type="gramStart"/>
      <w:r w:rsidRPr="00751A8F">
        <w:rPr>
          <w:rFonts w:ascii="Times New Roman"/>
          <w:sz w:val="28"/>
          <w:szCs w:val="28"/>
          <w:lang w:val="ru-RU"/>
        </w:rPr>
        <w:t>от</w:t>
      </w:r>
      <w:proofErr w:type="gramEnd"/>
      <w:r w:rsidRPr="00751A8F">
        <w:rPr>
          <w:rFonts w:ascii="Times New Roman"/>
          <w:sz w:val="28"/>
          <w:szCs w:val="28"/>
          <w:lang w:val="ru-RU"/>
        </w:rPr>
        <w:t xml:space="preserve"> учебной, обстановке;</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D50218" w:rsidRPr="00751A8F" w:rsidRDefault="00D50218" w:rsidP="00D50218">
      <w:pPr>
        <w:pStyle w:val="a3"/>
        <w:tabs>
          <w:tab w:val="left" w:pos="851"/>
          <w:tab w:val="left" w:pos="1310"/>
        </w:tabs>
        <w:ind w:left="567" w:right="175"/>
        <w:jc w:val="left"/>
        <w:rPr>
          <w:rFonts w:ascii="Times New Roman"/>
          <w:b/>
          <w:bCs/>
          <w:i/>
          <w:iCs/>
          <w:sz w:val="28"/>
          <w:szCs w:val="28"/>
          <w:lang w:val="ru-RU"/>
        </w:rPr>
      </w:pPr>
      <w:r w:rsidRPr="00751A8F">
        <w:rPr>
          <w:rFonts w:ascii="Times New Roman"/>
          <w:b/>
          <w:bCs/>
          <w:i/>
          <w:iCs/>
          <w:sz w:val="28"/>
          <w:szCs w:val="28"/>
          <w:lang w:val="ru-RU"/>
        </w:rPr>
        <w:t>Работа с родителями учащихся или их законными представителями:</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регулярное информирование родителей о школьных успехах и проблемах их детей, о жизни класса в целом;</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 xml:space="preserve">создание и организация работы </w:t>
      </w:r>
      <w:r w:rsidR="00AD67B5" w:rsidRPr="00751A8F">
        <w:rPr>
          <w:rFonts w:ascii="Times New Roman"/>
          <w:sz w:val="28"/>
          <w:szCs w:val="28"/>
          <w:lang w:val="ru-RU"/>
        </w:rPr>
        <w:t>родительского</w:t>
      </w:r>
      <w:r w:rsidRPr="00751A8F">
        <w:rPr>
          <w:rFonts w:ascii="Times New Roman"/>
          <w:sz w:val="28"/>
          <w:szCs w:val="28"/>
          <w:lang w:val="ru-RU"/>
        </w:rPr>
        <w:t xml:space="preserve"> комитет</w:t>
      </w:r>
      <w:r w:rsidR="00AD67B5" w:rsidRPr="00751A8F">
        <w:rPr>
          <w:rFonts w:ascii="Times New Roman"/>
          <w:sz w:val="28"/>
          <w:szCs w:val="28"/>
          <w:lang w:val="ru-RU"/>
        </w:rPr>
        <w:t>а школы, участвующего</w:t>
      </w:r>
      <w:r w:rsidRPr="00751A8F">
        <w:rPr>
          <w:rFonts w:ascii="Times New Roman"/>
          <w:sz w:val="28"/>
          <w:szCs w:val="28"/>
          <w:lang w:val="ru-RU"/>
        </w:rPr>
        <w:t xml:space="preserve"> в управлении образовательной организацией и решении вопросов воспитания и обучения их детей;</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привлечение членов семей школьников к организации и проведению дел класса;</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D50218" w:rsidRPr="00751A8F" w:rsidRDefault="00D50218" w:rsidP="00D50218">
      <w:pPr>
        <w:pStyle w:val="a3"/>
        <w:tabs>
          <w:tab w:val="left" w:pos="851"/>
          <w:tab w:val="left" w:pos="1310"/>
        </w:tabs>
        <w:ind w:left="567" w:right="175"/>
        <w:rPr>
          <w:rFonts w:ascii="Times New Roman"/>
          <w:sz w:val="28"/>
          <w:szCs w:val="28"/>
          <w:lang w:val="ru-RU"/>
        </w:rPr>
      </w:pPr>
    </w:p>
    <w:p w:rsidR="00D50218" w:rsidRPr="00751A8F" w:rsidRDefault="00D50218" w:rsidP="00D50218">
      <w:pPr>
        <w:wordWrap/>
        <w:jc w:val="center"/>
        <w:rPr>
          <w:b/>
          <w:color w:val="000000"/>
          <w:w w:val="0"/>
          <w:sz w:val="28"/>
          <w:szCs w:val="28"/>
          <w:lang w:val="ru-RU"/>
        </w:rPr>
      </w:pPr>
      <w:r w:rsidRPr="00751A8F">
        <w:rPr>
          <w:b/>
          <w:color w:val="000000"/>
          <w:w w:val="0"/>
          <w:sz w:val="28"/>
          <w:szCs w:val="28"/>
          <w:lang w:val="ru-RU"/>
        </w:rPr>
        <w:t xml:space="preserve">Модуль 3.3. </w:t>
      </w:r>
      <w:bookmarkStart w:id="1" w:name="_Hlk30338243"/>
      <w:r w:rsidRPr="00751A8F">
        <w:rPr>
          <w:b/>
          <w:color w:val="000000"/>
          <w:w w:val="0"/>
          <w:sz w:val="28"/>
          <w:szCs w:val="28"/>
          <w:lang w:val="ru-RU"/>
        </w:rPr>
        <w:t>«Курсы внеурочной деятельности»</w:t>
      </w:r>
      <w:bookmarkEnd w:id="1"/>
    </w:p>
    <w:p w:rsidR="00D50218" w:rsidRPr="00751A8F" w:rsidRDefault="00D50218" w:rsidP="00D50218">
      <w:pPr>
        <w:wordWrap/>
        <w:ind w:right="-1" w:firstLine="567"/>
        <w:jc w:val="left"/>
        <w:rPr>
          <w:sz w:val="28"/>
          <w:szCs w:val="28"/>
          <w:lang w:val="ru-RU"/>
        </w:rPr>
      </w:pPr>
      <w:r w:rsidRPr="00751A8F">
        <w:rPr>
          <w:sz w:val="28"/>
          <w:szCs w:val="28"/>
          <w:lang w:val="ru-RU"/>
        </w:rPr>
        <w:t xml:space="preserve">Воспитание на занятиях школьных курсов внеурочной деятельности осуществляется преимущественно </w:t>
      </w:r>
      <w:proofErr w:type="gramStart"/>
      <w:r w:rsidRPr="00751A8F">
        <w:rPr>
          <w:sz w:val="28"/>
          <w:szCs w:val="28"/>
          <w:lang w:val="ru-RU"/>
        </w:rPr>
        <w:t>через</w:t>
      </w:r>
      <w:proofErr w:type="gramEnd"/>
      <w:r w:rsidRPr="00751A8F">
        <w:rPr>
          <w:sz w:val="28"/>
          <w:szCs w:val="28"/>
          <w:lang w:val="ru-RU"/>
        </w:rPr>
        <w:t xml:space="preserve">: </w:t>
      </w:r>
    </w:p>
    <w:p w:rsidR="00D50218" w:rsidRPr="00751A8F" w:rsidRDefault="00D50218" w:rsidP="00D50218">
      <w:pPr>
        <w:wordWrap/>
        <w:ind w:right="-1" w:firstLine="567"/>
        <w:jc w:val="left"/>
        <w:rPr>
          <w:sz w:val="28"/>
          <w:szCs w:val="28"/>
          <w:lang w:val="ru-RU"/>
        </w:rPr>
      </w:pPr>
      <w:r w:rsidRPr="00751A8F">
        <w:rPr>
          <w:sz w:val="28"/>
          <w:szCs w:val="28"/>
          <w:lang w:val="ru-RU"/>
        </w:rPr>
        <w:t xml:space="preserve">- вовлечение школьников в интересную и полезную для них деятельность, которая предоставит им возможность </w:t>
      </w:r>
      <w:proofErr w:type="spellStart"/>
      <w:r w:rsidRPr="00751A8F">
        <w:rPr>
          <w:sz w:val="28"/>
          <w:szCs w:val="28"/>
          <w:lang w:val="ru-RU"/>
        </w:rPr>
        <w:t>самореализоваться</w:t>
      </w:r>
      <w:proofErr w:type="spellEnd"/>
      <w:r w:rsidRPr="00751A8F">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50218" w:rsidRPr="00751A8F" w:rsidRDefault="00D50218" w:rsidP="00D50218">
      <w:pPr>
        <w:wordWrap/>
        <w:ind w:right="-1" w:firstLine="567"/>
        <w:jc w:val="left"/>
        <w:rPr>
          <w:rStyle w:val="CharAttribute0"/>
          <w:rFonts w:eastAsia="Batang"/>
          <w:szCs w:val="28"/>
          <w:lang w:val="ru-RU"/>
        </w:rPr>
      </w:pPr>
      <w:r w:rsidRPr="00751A8F">
        <w:rPr>
          <w:rStyle w:val="CharAttribute0"/>
          <w:rFonts w:eastAsia="Batang"/>
          <w:szCs w:val="28"/>
          <w:lang w:val="ru-RU"/>
        </w:rPr>
        <w:t xml:space="preserve">- формирование в </w:t>
      </w:r>
      <w:r w:rsidRPr="00751A8F">
        <w:rPr>
          <w:sz w:val="28"/>
          <w:szCs w:val="28"/>
          <w:lang w:val="ru-RU"/>
        </w:rPr>
        <w:t>кружках, секциях, клубах, студиях и т.п. детско-взрослых общностей,</w:t>
      </w:r>
      <w:r w:rsidRPr="00751A8F">
        <w:rPr>
          <w:rStyle w:val="CharAttribute502"/>
          <w:rFonts w:eastAsia="Batang"/>
          <w:szCs w:val="28"/>
          <w:lang w:val="ru-RU"/>
        </w:rPr>
        <w:t xml:space="preserve"> </w:t>
      </w:r>
      <w:r w:rsidRPr="00751A8F">
        <w:rPr>
          <w:rStyle w:val="CharAttribute0"/>
          <w:rFonts w:eastAsia="Batang"/>
          <w:szCs w:val="28"/>
          <w:lang w:val="ru-RU"/>
        </w:rPr>
        <w:t xml:space="preserve">которые </w:t>
      </w:r>
      <w:r w:rsidRPr="00751A8F">
        <w:rPr>
          <w:sz w:val="28"/>
          <w:szCs w:val="28"/>
          <w:lang w:val="ru-RU"/>
        </w:rPr>
        <w:t xml:space="preserve">могли бы </w:t>
      </w:r>
      <w:r w:rsidRPr="00751A8F">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D50218" w:rsidRPr="00751A8F" w:rsidRDefault="00D50218" w:rsidP="008D5FCF">
      <w:pPr>
        <w:tabs>
          <w:tab w:val="left" w:pos="851"/>
        </w:tabs>
        <w:wordWrap/>
        <w:ind w:firstLine="567"/>
        <w:jc w:val="left"/>
        <w:rPr>
          <w:sz w:val="28"/>
          <w:szCs w:val="28"/>
          <w:lang w:val="ru-RU"/>
        </w:rPr>
      </w:pPr>
      <w:r w:rsidRPr="00751A8F">
        <w:rPr>
          <w:sz w:val="28"/>
          <w:szCs w:val="28"/>
          <w:lang w:val="ru-RU"/>
        </w:rPr>
        <w:t xml:space="preserve">- </w:t>
      </w:r>
      <w:r w:rsidRPr="00751A8F">
        <w:rPr>
          <w:rStyle w:val="CharAttribute0"/>
          <w:rFonts w:eastAsia="Batang"/>
          <w:szCs w:val="28"/>
          <w:lang w:val="ru-RU"/>
        </w:rPr>
        <w:t>создание в</w:t>
      </w:r>
      <w:r w:rsidRPr="00751A8F">
        <w:rPr>
          <w:sz w:val="28"/>
          <w:szCs w:val="28"/>
          <w:lang w:val="ru-RU"/>
        </w:rPr>
        <w:t xml:space="preserve"> детских объединениях традиций, задающих их членам определенные социально значимые формы поведения; </w:t>
      </w:r>
    </w:p>
    <w:p w:rsidR="00D50218" w:rsidRPr="00751A8F" w:rsidRDefault="00D50218" w:rsidP="00D50218">
      <w:pPr>
        <w:tabs>
          <w:tab w:val="left" w:pos="851"/>
        </w:tabs>
        <w:wordWrap/>
        <w:ind w:firstLine="567"/>
        <w:jc w:val="left"/>
        <w:rPr>
          <w:sz w:val="28"/>
          <w:szCs w:val="28"/>
          <w:lang w:val="ru-RU"/>
        </w:rPr>
      </w:pPr>
      <w:r w:rsidRPr="00751A8F">
        <w:rPr>
          <w:sz w:val="28"/>
          <w:szCs w:val="28"/>
          <w:lang w:val="ru-RU"/>
        </w:rPr>
        <w:t xml:space="preserve">- поощрение педагогами детских инициатив и детского самоуправления. </w:t>
      </w:r>
    </w:p>
    <w:p w:rsidR="00D50218" w:rsidRPr="00751A8F" w:rsidRDefault="00D50218" w:rsidP="00D50218">
      <w:pPr>
        <w:wordWrap/>
        <w:ind w:firstLine="567"/>
        <w:jc w:val="left"/>
        <w:rPr>
          <w:i/>
          <w:sz w:val="28"/>
          <w:szCs w:val="28"/>
          <w:lang w:val="ru-RU"/>
        </w:rPr>
      </w:pPr>
      <w:r w:rsidRPr="00751A8F">
        <w:rPr>
          <w:rStyle w:val="CharAttribute511"/>
          <w:rFonts w:eastAsia="№Е"/>
          <w:szCs w:val="28"/>
          <w:lang w:val="ru-RU"/>
        </w:rPr>
        <w:lastRenderedPageBreak/>
        <w:t>Реализация воспитательного потенциала курсов внеурочной деятельности происходит в рамках следующих выбранных школьниками ее видов:</w:t>
      </w:r>
    </w:p>
    <w:p w:rsidR="00D50218" w:rsidRPr="00751A8F" w:rsidRDefault="00D50218" w:rsidP="00D50218">
      <w:pPr>
        <w:tabs>
          <w:tab w:val="left" w:pos="1310"/>
        </w:tabs>
        <w:wordWrap/>
        <w:ind w:firstLine="567"/>
        <w:jc w:val="left"/>
        <w:rPr>
          <w:rStyle w:val="CharAttribute501"/>
          <w:rFonts w:eastAsia="№Е"/>
          <w:i w:val="0"/>
          <w:szCs w:val="28"/>
          <w:lang w:val="ru-RU"/>
        </w:rPr>
      </w:pPr>
      <w:r w:rsidRPr="00751A8F">
        <w:rPr>
          <w:rStyle w:val="CharAttribute501"/>
          <w:rFonts w:eastAsia="№Е"/>
          <w:b/>
          <w:szCs w:val="28"/>
          <w:lang w:val="ru-RU"/>
        </w:rPr>
        <w:t xml:space="preserve">Познавательная деятельность. </w:t>
      </w:r>
      <w:proofErr w:type="gramStart"/>
      <w:r w:rsidRPr="00751A8F">
        <w:rPr>
          <w:sz w:val="28"/>
          <w:szCs w:val="28"/>
          <w:lang w:val="ru-RU"/>
        </w:rPr>
        <w:t>Курсы внеурочной деятельности «</w:t>
      </w:r>
      <w:r w:rsidR="00C322FD" w:rsidRPr="00751A8F">
        <w:rPr>
          <w:bCs/>
          <w:sz w:val="28"/>
          <w:szCs w:val="28"/>
          <w:lang w:val="ru-RU"/>
        </w:rPr>
        <w:t>Мир, в котором мы живем</w:t>
      </w:r>
      <w:r w:rsidRPr="00751A8F">
        <w:rPr>
          <w:sz w:val="28"/>
          <w:szCs w:val="28"/>
          <w:lang w:val="ru-RU"/>
        </w:rPr>
        <w:t>», «Основы духовно-нравственной культуры и светской этики»,  «</w:t>
      </w:r>
      <w:r w:rsidR="003005DE" w:rsidRPr="00751A8F">
        <w:rPr>
          <w:bCs/>
          <w:sz w:val="28"/>
          <w:szCs w:val="28"/>
          <w:lang w:val="ru-RU"/>
        </w:rPr>
        <w:t>Юный программист</w:t>
      </w:r>
      <w:r w:rsidRPr="00751A8F">
        <w:rPr>
          <w:sz w:val="28"/>
          <w:szCs w:val="28"/>
          <w:lang w:val="ru-RU"/>
        </w:rPr>
        <w:t xml:space="preserve">», Кружки русского языка и математики, направленные на </w:t>
      </w:r>
      <w:r w:rsidRPr="00751A8F">
        <w:rPr>
          <w:rStyle w:val="CharAttribute501"/>
          <w:rFonts w:eastAsia="№Е"/>
          <w:i w:val="0"/>
          <w:szCs w:val="28"/>
          <w:lang w:val="ru-RU"/>
        </w:rPr>
        <w:t xml:space="preserve">передачу школьникам социально значимых знаний, развивающие их любознательность, позволяющие привлечь их внимание к </w:t>
      </w:r>
      <w:r w:rsidRPr="00751A8F">
        <w:rPr>
          <w:sz w:val="28"/>
          <w:szCs w:val="28"/>
          <w:lang w:val="ru-RU"/>
        </w:rPr>
        <w:t xml:space="preserve">экономическим, политическим, экологическим, </w:t>
      </w:r>
      <w:r w:rsidRPr="00751A8F">
        <w:rPr>
          <w:rStyle w:val="CharAttribute501"/>
          <w:rFonts w:eastAsia="№Е"/>
          <w:i w:val="0"/>
          <w:szCs w:val="28"/>
          <w:lang w:val="ru-RU"/>
        </w:rPr>
        <w:t>гуманитарным  проблемам нашего общества, формирующие их гуманистическое мировоззрение и научную картину мира.</w:t>
      </w:r>
      <w:proofErr w:type="gramEnd"/>
    </w:p>
    <w:p w:rsidR="00D50218" w:rsidRPr="00751A8F" w:rsidRDefault="00D50218" w:rsidP="00D50218">
      <w:pPr>
        <w:tabs>
          <w:tab w:val="left" w:pos="851"/>
        </w:tabs>
        <w:wordWrap/>
        <w:ind w:firstLine="567"/>
        <w:jc w:val="left"/>
        <w:rPr>
          <w:rStyle w:val="CharAttribute501"/>
          <w:rFonts w:eastAsia="№Е"/>
          <w:i w:val="0"/>
          <w:szCs w:val="28"/>
          <w:lang w:val="ru-RU"/>
        </w:rPr>
      </w:pPr>
      <w:r w:rsidRPr="00751A8F">
        <w:rPr>
          <w:rStyle w:val="CharAttribute501"/>
          <w:rFonts w:eastAsia="№Е"/>
          <w:b/>
          <w:szCs w:val="28"/>
          <w:lang w:val="ru-RU"/>
        </w:rPr>
        <w:t>Художественное творчество.</w:t>
      </w:r>
      <w:r w:rsidRPr="00751A8F">
        <w:rPr>
          <w:rStyle w:val="CharAttribute501"/>
          <w:rFonts w:eastAsia="№Е"/>
          <w:b/>
          <w:i w:val="0"/>
          <w:szCs w:val="28"/>
          <w:lang w:val="ru-RU"/>
        </w:rPr>
        <w:t xml:space="preserve"> </w:t>
      </w:r>
      <w:r w:rsidRPr="00751A8F">
        <w:rPr>
          <w:sz w:val="28"/>
          <w:szCs w:val="28"/>
          <w:lang w:val="ru-RU"/>
        </w:rPr>
        <w:t>Курсы внеурочной деятельности «</w:t>
      </w:r>
      <w:r w:rsidR="00C322FD" w:rsidRPr="00751A8F">
        <w:rPr>
          <w:bCs/>
          <w:sz w:val="28"/>
          <w:szCs w:val="28"/>
          <w:lang w:val="ru-RU"/>
        </w:rPr>
        <w:t>Мир оригами</w:t>
      </w:r>
      <w:r w:rsidRPr="00751A8F">
        <w:rPr>
          <w:sz w:val="28"/>
          <w:szCs w:val="28"/>
          <w:lang w:val="ru-RU"/>
        </w:rPr>
        <w:t>», «</w:t>
      </w:r>
      <w:r w:rsidR="00C322FD" w:rsidRPr="00751A8F">
        <w:rPr>
          <w:bCs/>
          <w:sz w:val="28"/>
          <w:szCs w:val="28"/>
          <w:lang w:val="ru-RU"/>
        </w:rPr>
        <w:t>Книголюб</w:t>
      </w:r>
      <w:r w:rsidRPr="00751A8F">
        <w:rPr>
          <w:sz w:val="28"/>
          <w:szCs w:val="28"/>
          <w:lang w:val="ru-RU"/>
        </w:rPr>
        <w:t xml:space="preserve">», создающие благоприятные условия для </w:t>
      </w:r>
      <w:proofErr w:type="spellStart"/>
      <w:r w:rsidRPr="00751A8F">
        <w:rPr>
          <w:sz w:val="28"/>
          <w:szCs w:val="28"/>
          <w:lang w:val="ru-RU"/>
        </w:rPr>
        <w:t>просоциальной</w:t>
      </w:r>
      <w:proofErr w:type="spellEnd"/>
      <w:r w:rsidRPr="00751A8F">
        <w:rPr>
          <w:sz w:val="28"/>
          <w:szCs w:val="28"/>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751A8F">
        <w:rPr>
          <w:rStyle w:val="CharAttribute501"/>
          <w:rFonts w:eastAsia="№Е"/>
          <w:i w:val="0"/>
          <w:szCs w:val="28"/>
          <w:lang w:val="ru-RU"/>
        </w:rPr>
        <w:t xml:space="preserve">общее духовно-нравственное развитие. </w:t>
      </w:r>
    </w:p>
    <w:p w:rsidR="00D50218" w:rsidRPr="00751A8F" w:rsidRDefault="00D50218" w:rsidP="00D50218">
      <w:pPr>
        <w:tabs>
          <w:tab w:val="left" w:pos="851"/>
        </w:tabs>
        <w:wordWrap/>
        <w:ind w:firstLine="567"/>
        <w:jc w:val="left"/>
        <w:rPr>
          <w:rStyle w:val="CharAttribute501"/>
          <w:rFonts w:eastAsia="№Е"/>
          <w:b/>
          <w:i w:val="0"/>
          <w:szCs w:val="28"/>
          <w:lang w:val="ru-RU"/>
        </w:rPr>
      </w:pPr>
      <w:r w:rsidRPr="00751A8F">
        <w:rPr>
          <w:rStyle w:val="CharAttribute501"/>
          <w:rFonts w:eastAsia="№Е"/>
          <w:b/>
          <w:szCs w:val="28"/>
          <w:lang w:val="ru-RU"/>
        </w:rPr>
        <w:t>Туристско-краеведческая деятельность</w:t>
      </w:r>
      <w:r w:rsidRPr="00751A8F">
        <w:rPr>
          <w:rStyle w:val="CharAttribute501"/>
          <w:rFonts w:eastAsia="№Е"/>
          <w:b/>
          <w:i w:val="0"/>
          <w:szCs w:val="28"/>
          <w:lang w:val="ru-RU"/>
        </w:rPr>
        <w:t>.</w:t>
      </w:r>
      <w:r w:rsidRPr="00751A8F">
        <w:rPr>
          <w:sz w:val="28"/>
          <w:szCs w:val="28"/>
          <w:lang w:val="ru-RU"/>
        </w:rPr>
        <w:t xml:space="preserve"> Курс</w:t>
      </w:r>
      <w:r w:rsidR="003005DE" w:rsidRPr="00751A8F">
        <w:rPr>
          <w:sz w:val="28"/>
          <w:szCs w:val="28"/>
          <w:lang w:val="ru-RU"/>
        </w:rPr>
        <w:t>ы</w:t>
      </w:r>
      <w:r w:rsidRPr="00751A8F">
        <w:rPr>
          <w:sz w:val="28"/>
          <w:szCs w:val="28"/>
          <w:lang w:val="ru-RU"/>
        </w:rPr>
        <w:t xml:space="preserve"> внеурочной деятельности </w:t>
      </w:r>
      <w:r w:rsidR="003005DE" w:rsidRPr="00751A8F">
        <w:rPr>
          <w:sz w:val="28"/>
          <w:szCs w:val="28"/>
          <w:lang w:val="ru-RU"/>
        </w:rPr>
        <w:t>«</w:t>
      </w:r>
      <w:r w:rsidR="003005DE" w:rsidRPr="00751A8F">
        <w:rPr>
          <w:bCs/>
          <w:sz w:val="28"/>
          <w:szCs w:val="28"/>
          <w:lang w:val="ru-RU"/>
        </w:rPr>
        <w:t>Память</w:t>
      </w:r>
      <w:r w:rsidR="003005DE" w:rsidRPr="00751A8F">
        <w:rPr>
          <w:sz w:val="28"/>
          <w:szCs w:val="28"/>
          <w:lang w:val="ru-RU"/>
        </w:rPr>
        <w:t xml:space="preserve">», «ИКМК», </w:t>
      </w:r>
      <w:r w:rsidRPr="00751A8F">
        <w:rPr>
          <w:sz w:val="28"/>
          <w:szCs w:val="28"/>
          <w:lang w:val="ru-RU"/>
        </w:rPr>
        <w:t>направле</w:t>
      </w:r>
      <w:r w:rsidR="003005DE" w:rsidRPr="00751A8F">
        <w:rPr>
          <w:sz w:val="28"/>
          <w:szCs w:val="28"/>
          <w:lang w:val="ru-RU"/>
        </w:rPr>
        <w:t>нные</w:t>
      </w:r>
      <w:r w:rsidRPr="00751A8F">
        <w:rPr>
          <w:sz w:val="28"/>
          <w:szCs w:val="28"/>
          <w:lang w:val="ru-RU"/>
        </w:rPr>
        <w:t xml:space="preserve"> </w:t>
      </w:r>
      <w:r w:rsidRPr="00751A8F">
        <w:rPr>
          <w:rStyle w:val="CharAttribute501"/>
          <w:rFonts w:eastAsia="№Е"/>
          <w:i w:val="0"/>
          <w:szCs w:val="28"/>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D50218" w:rsidRPr="00751A8F" w:rsidRDefault="00D50218" w:rsidP="00D50218">
      <w:pPr>
        <w:tabs>
          <w:tab w:val="left" w:pos="851"/>
        </w:tabs>
        <w:wordWrap/>
        <w:ind w:firstLine="567"/>
        <w:jc w:val="left"/>
        <w:rPr>
          <w:rStyle w:val="CharAttribute501"/>
          <w:rFonts w:eastAsia="№Е"/>
          <w:i w:val="0"/>
          <w:szCs w:val="28"/>
          <w:lang w:val="ru-RU"/>
        </w:rPr>
      </w:pPr>
      <w:r w:rsidRPr="00751A8F">
        <w:rPr>
          <w:rStyle w:val="CharAttribute501"/>
          <w:rFonts w:eastAsia="№Е"/>
          <w:b/>
          <w:szCs w:val="28"/>
          <w:lang w:val="ru-RU"/>
        </w:rPr>
        <w:t xml:space="preserve">Спортивно-оздоровительная деятельность. </w:t>
      </w:r>
      <w:r w:rsidRPr="00751A8F">
        <w:rPr>
          <w:sz w:val="28"/>
          <w:szCs w:val="28"/>
          <w:lang w:val="ru-RU"/>
        </w:rPr>
        <w:t>Курсы внеурочной деятельности «</w:t>
      </w:r>
      <w:r w:rsidR="00C322FD" w:rsidRPr="00751A8F">
        <w:rPr>
          <w:bCs/>
          <w:sz w:val="28"/>
          <w:szCs w:val="28"/>
          <w:lang w:val="ru-RU"/>
        </w:rPr>
        <w:t>Спортивный клуб</w:t>
      </w:r>
      <w:r w:rsidR="00C322FD" w:rsidRPr="00751A8F">
        <w:rPr>
          <w:sz w:val="28"/>
          <w:szCs w:val="28"/>
          <w:lang w:val="ru-RU"/>
        </w:rPr>
        <w:t>»</w:t>
      </w:r>
      <w:r w:rsidRPr="00751A8F">
        <w:rPr>
          <w:sz w:val="28"/>
          <w:szCs w:val="28"/>
          <w:lang w:val="ru-RU"/>
        </w:rPr>
        <w:t>, «</w:t>
      </w:r>
      <w:r w:rsidR="00C322FD" w:rsidRPr="00751A8F">
        <w:rPr>
          <w:bCs/>
          <w:sz w:val="28"/>
          <w:szCs w:val="28"/>
          <w:lang w:val="ru-RU"/>
        </w:rPr>
        <w:t>Мы за здоровый образ жизни</w:t>
      </w:r>
      <w:r w:rsidRPr="00751A8F">
        <w:rPr>
          <w:sz w:val="28"/>
          <w:szCs w:val="28"/>
          <w:lang w:val="ru-RU"/>
        </w:rPr>
        <w:t xml:space="preserve">»,  направленные </w:t>
      </w:r>
      <w:r w:rsidRPr="00751A8F">
        <w:rPr>
          <w:rStyle w:val="CharAttribute501"/>
          <w:rFonts w:eastAsia="№Е"/>
          <w:i w:val="0"/>
          <w:szCs w:val="28"/>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50218" w:rsidRPr="00751A8F" w:rsidRDefault="00D50218" w:rsidP="00D50218">
      <w:pPr>
        <w:tabs>
          <w:tab w:val="left" w:pos="851"/>
        </w:tabs>
        <w:wordWrap/>
        <w:ind w:firstLine="567"/>
        <w:rPr>
          <w:rStyle w:val="CharAttribute501"/>
          <w:rFonts w:eastAsia="№Е"/>
          <w:i w:val="0"/>
          <w:szCs w:val="28"/>
          <w:lang w:val="ru-RU"/>
        </w:rPr>
      </w:pPr>
    </w:p>
    <w:p w:rsidR="00D50218" w:rsidRPr="00751A8F" w:rsidRDefault="00D50218" w:rsidP="00D50218">
      <w:pPr>
        <w:wordWrap/>
        <w:jc w:val="center"/>
        <w:rPr>
          <w:b/>
          <w:color w:val="000000"/>
          <w:w w:val="0"/>
          <w:sz w:val="28"/>
          <w:szCs w:val="28"/>
          <w:lang w:val="ru-RU"/>
        </w:rPr>
      </w:pPr>
      <w:r w:rsidRPr="00751A8F">
        <w:rPr>
          <w:b/>
          <w:color w:val="000000"/>
          <w:w w:val="0"/>
          <w:sz w:val="28"/>
          <w:szCs w:val="28"/>
          <w:lang w:val="ru-RU"/>
        </w:rPr>
        <w:t>3.4. Модуль «Школьный урок»</w:t>
      </w:r>
    </w:p>
    <w:p w:rsidR="00D50218" w:rsidRPr="00751A8F" w:rsidRDefault="00D50218" w:rsidP="00D50218">
      <w:pPr>
        <w:wordWrap/>
        <w:adjustRightInd w:val="0"/>
        <w:ind w:right="-1" w:firstLine="567"/>
        <w:rPr>
          <w:i/>
          <w:sz w:val="28"/>
          <w:szCs w:val="28"/>
          <w:lang w:val="ru-RU"/>
        </w:rPr>
      </w:pPr>
      <w:r w:rsidRPr="00751A8F">
        <w:rPr>
          <w:rStyle w:val="CharAttribute512"/>
          <w:rFonts w:eastAsia="№Е"/>
          <w:szCs w:val="28"/>
          <w:lang w:val="ru-RU"/>
        </w:rPr>
        <w:t>Реализация школьными педагогами воспитательного потенциала урока предполагает следующее</w:t>
      </w:r>
      <w:r w:rsidRPr="00751A8F">
        <w:rPr>
          <w:i/>
          <w:sz w:val="28"/>
          <w:szCs w:val="28"/>
          <w:lang w:val="ru-RU"/>
        </w:rPr>
        <w:t>:</w:t>
      </w:r>
    </w:p>
    <w:p w:rsidR="00D50218" w:rsidRPr="00751A8F" w:rsidRDefault="00D50218" w:rsidP="00D50218">
      <w:pPr>
        <w:pStyle w:val="a3"/>
        <w:numPr>
          <w:ilvl w:val="0"/>
          <w:numId w:val="6"/>
        </w:numPr>
        <w:tabs>
          <w:tab w:val="left" w:pos="993"/>
          <w:tab w:val="left" w:pos="1310"/>
        </w:tabs>
        <w:ind w:left="0" w:firstLine="567"/>
        <w:jc w:val="left"/>
        <w:rPr>
          <w:rStyle w:val="CharAttribute501"/>
          <w:rFonts w:eastAsia="№Е"/>
          <w:i w:val="0"/>
          <w:szCs w:val="28"/>
          <w:lang w:val="ru-RU"/>
        </w:rPr>
      </w:pPr>
      <w:r w:rsidRPr="00751A8F">
        <w:rPr>
          <w:rStyle w:val="CharAttribute501"/>
          <w:rFonts w:eastAsia="№Е"/>
          <w:i w:val="0"/>
          <w:szCs w:val="28"/>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50218" w:rsidRPr="00751A8F" w:rsidRDefault="00D50218" w:rsidP="00D50218">
      <w:pPr>
        <w:pStyle w:val="a3"/>
        <w:numPr>
          <w:ilvl w:val="0"/>
          <w:numId w:val="6"/>
        </w:numPr>
        <w:tabs>
          <w:tab w:val="left" w:pos="993"/>
          <w:tab w:val="left" w:pos="1310"/>
        </w:tabs>
        <w:ind w:left="0" w:firstLine="567"/>
        <w:jc w:val="left"/>
        <w:rPr>
          <w:rStyle w:val="CharAttribute501"/>
          <w:rFonts w:eastAsia="№Е"/>
          <w:i w:val="0"/>
          <w:szCs w:val="28"/>
          <w:lang w:val="ru-RU"/>
        </w:rPr>
      </w:pPr>
      <w:r w:rsidRPr="00751A8F">
        <w:rPr>
          <w:rStyle w:val="CharAttribute501"/>
          <w:rFonts w:eastAsia="№Е"/>
          <w:i w:val="0"/>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50218" w:rsidRPr="00751A8F" w:rsidRDefault="00D50218" w:rsidP="00D50218">
      <w:pPr>
        <w:pStyle w:val="a3"/>
        <w:numPr>
          <w:ilvl w:val="0"/>
          <w:numId w:val="6"/>
        </w:numPr>
        <w:tabs>
          <w:tab w:val="left" w:pos="993"/>
          <w:tab w:val="left" w:pos="1310"/>
        </w:tabs>
        <w:ind w:left="0" w:firstLine="567"/>
        <w:jc w:val="left"/>
        <w:rPr>
          <w:rFonts w:ascii="Times New Roman"/>
          <w:sz w:val="28"/>
          <w:szCs w:val="28"/>
          <w:lang w:val="ru-RU"/>
        </w:rPr>
      </w:pPr>
      <w:r w:rsidRPr="00751A8F">
        <w:rPr>
          <w:rStyle w:val="CharAttribute501"/>
          <w:rFonts w:eastAsia="№Е"/>
          <w:i w:val="0"/>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50218" w:rsidRPr="00751A8F" w:rsidRDefault="00D50218" w:rsidP="00D50218">
      <w:pPr>
        <w:pStyle w:val="a3"/>
        <w:numPr>
          <w:ilvl w:val="0"/>
          <w:numId w:val="6"/>
        </w:numPr>
        <w:tabs>
          <w:tab w:val="left" w:pos="993"/>
          <w:tab w:val="left" w:pos="1310"/>
        </w:tabs>
        <w:ind w:left="0" w:firstLine="567"/>
        <w:jc w:val="left"/>
        <w:rPr>
          <w:rFonts w:ascii="Times New Roman"/>
          <w:sz w:val="28"/>
          <w:szCs w:val="28"/>
          <w:lang w:val="ru-RU"/>
        </w:rPr>
      </w:pPr>
      <w:r w:rsidRPr="00751A8F">
        <w:rPr>
          <w:rStyle w:val="CharAttribute501"/>
          <w:rFonts w:eastAsia="№Е"/>
          <w:i w:val="0"/>
          <w:iCs/>
          <w:szCs w:val="28"/>
          <w:lang w:val="ru-RU"/>
        </w:rPr>
        <w:t xml:space="preserve">использование </w:t>
      </w:r>
      <w:r w:rsidRPr="00751A8F">
        <w:rPr>
          <w:rFonts w:ascii="Times New Roman"/>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50218" w:rsidRPr="00751A8F" w:rsidRDefault="00D50218" w:rsidP="00D50218">
      <w:pPr>
        <w:pStyle w:val="a3"/>
        <w:numPr>
          <w:ilvl w:val="0"/>
          <w:numId w:val="6"/>
        </w:numPr>
        <w:tabs>
          <w:tab w:val="left" w:pos="993"/>
          <w:tab w:val="left" w:pos="1310"/>
        </w:tabs>
        <w:ind w:left="0" w:firstLine="567"/>
        <w:jc w:val="left"/>
        <w:rPr>
          <w:rFonts w:ascii="Times New Roman"/>
          <w:sz w:val="28"/>
          <w:szCs w:val="28"/>
          <w:lang w:val="ru-RU"/>
        </w:rPr>
      </w:pPr>
      <w:r w:rsidRPr="00751A8F">
        <w:rPr>
          <w:rStyle w:val="CharAttribute501"/>
          <w:rFonts w:eastAsia="№Е"/>
          <w:i w:val="0"/>
          <w:szCs w:val="28"/>
          <w:lang w:val="ru-RU"/>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751A8F">
        <w:rPr>
          <w:rFonts w:ascii="Times New Roman"/>
          <w:sz w:val="28"/>
          <w:szCs w:val="28"/>
          <w:lang w:val="ru-RU"/>
        </w:rPr>
        <w:t xml:space="preserve">учат школьников командной работе и взаимодействию с другими детьми;  </w:t>
      </w:r>
    </w:p>
    <w:p w:rsidR="00D50218" w:rsidRPr="00751A8F" w:rsidRDefault="00D50218" w:rsidP="008D5FCF">
      <w:pPr>
        <w:pStyle w:val="a3"/>
        <w:numPr>
          <w:ilvl w:val="0"/>
          <w:numId w:val="6"/>
        </w:numPr>
        <w:tabs>
          <w:tab w:val="left" w:pos="993"/>
          <w:tab w:val="left" w:pos="1310"/>
        </w:tabs>
        <w:ind w:left="0" w:firstLine="567"/>
        <w:jc w:val="left"/>
        <w:rPr>
          <w:rStyle w:val="CharAttribute501"/>
          <w:rFonts w:eastAsia="№Е"/>
          <w:i w:val="0"/>
          <w:szCs w:val="28"/>
          <w:u w:val="none"/>
          <w:lang w:val="ru-RU"/>
        </w:rPr>
      </w:pPr>
      <w:r w:rsidRPr="00751A8F">
        <w:rPr>
          <w:rFonts w:ascii="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50218" w:rsidRPr="00751A8F" w:rsidRDefault="00D50218" w:rsidP="00D50218">
      <w:pPr>
        <w:pStyle w:val="a3"/>
        <w:numPr>
          <w:ilvl w:val="0"/>
          <w:numId w:val="6"/>
        </w:numPr>
        <w:tabs>
          <w:tab w:val="left" w:pos="993"/>
          <w:tab w:val="left" w:pos="1310"/>
        </w:tabs>
        <w:ind w:left="0" w:firstLine="567"/>
        <w:jc w:val="left"/>
        <w:rPr>
          <w:rStyle w:val="CharAttribute501"/>
          <w:rFonts w:eastAsia="№Е"/>
          <w:i w:val="0"/>
          <w:szCs w:val="28"/>
          <w:lang w:val="ru-RU"/>
        </w:rPr>
      </w:pPr>
      <w:r w:rsidRPr="00751A8F">
        <w:rPr>
          <w:rStyle w:val="CharAttribute501"/>
          <w:rFonts w:eastAsia="№Е"/>
          <w:i w:val="0"/>
          <w:szCs w:val="28"/>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w:t>
      </w:r>
      <w:r w:rsidR="00061DC9" w:rsidRPr="00751A8F">
        <w:rPr>
          <w:rStyle w:val="CharAttribute501"/>
          <w:rFonts w:eastAsia="№Е"/>
          <w:i w:val="0"/>
          <w:szCs w:val="28"/>
          <w:lang w:val="ru-RU"/>
        </w:rPr>
        <w:t>ешения теоретической проблемы.</w:t>
      </w:r>
    </w:p>
    <w:p w:rsidR="00D50218" w:rsidRPr="00751A8F" w:rsidRDefault="00D50218" w:rsidP="00D50218">
      <w:pPr>
        <w:pStyle w:val="a3"/>
        <w:tabs>
          <w:tab w:val="left" w:pos="993"/>
          <w:tab w:val="left" w:pos="1310"/>
        </w:tabs>
        <w:ind w:left="567"/>
        <w:rPr>
          <w:rStyle w:val="CharAttribute501"/>
          <w:rFonts w:eastAsia="№Е"/>
          <w:i w:val="0"/>
          <w:szCs w:val="28"/>
          <w:lang w:val="ru-RU"/>
        </w:rPr>
      </w:pPr>
    </w:p>
    <w:p w:rsidR="00D50218" w:rsidRPr="00751A8F" w:rsidRDefault="00D50218" w:rsidP="00D50218">
      <w:pPr>
        <w:tabs>
          <w:tab w:val="left" w:pos="851"/>
        </w:tabs>
        <w:wordWrap/>
        <w:jc w:val="center"/>
        <w:rPr>
          <w:b/>
          <w:iCs/>
          <w:color w:val="000000"/>
          <w:w w:val="0"/>
          <w:sz w:val="28"/>
          <w:szCs w:val="28"/>
          <w:lang w:val="ru-RU"/>
        </w:rPr>
      </w:pPr>
      <w:r w:rsidRPr="00751A8F">
        <w:rPr>
          <w:b/>
          <w:iCs/>
          <w:color w:val="000000"/>
          <w:w w:val="0"/>
          <w:sz w:val="28"/>
          <w:szCs w:val="28"/>
          <w:lang w:val="ru-RU"/>
        </w:rPr>
        <w:t>3.5. Модуль «Самоуправление»</w:t>
      </w:r>
    </w:p>
    <w:p w:rsidR="00D50218" w:rsidRPr="00751A8F" w:rsidRDefault="00D50218" w:rsidP="00D50218">
      <w:pPr>
        <w:wordWrap/>
        <w:adjustRightInd w:val="0"/>
        <w:ind w:right="-1" w:firstLine="567"/>
        <w:rPr>
          <w:sz w:val="28"/>
          <w:szCs w:val="28"/>
          <w:lang w:val="ru-RU"/>
        </w:rPr>
      </w:pPr>
      <w:r w:rsidRPr="00751A8F">
        <w:rPr>
          <w:rStyle w:val="CharAttribute504"/>
          <w:rFonts w:eastAsia="№Е"/>
          <w:szCs w:val="28"/>
          <w:lang w:val="ru-RU"/>
        </w:rPr>
        <w:t xml:space="preserve">Поддержка детского </w:t>
      </w:r>
      <w:r w:rsidRPr="00751A8F">
        <w:rPr>
          <w:sz w:val="28"/>
          <w:szCs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D50218" w:rsidRPr="00751A8F" w:rsidRDefault="00D50218" w:rsidP="00D50218">
      <w:pPr>
        <w:wordWrap/>
        <w:adjustRightInd w:val="0"/>
        <w:ind w:right="-1" w:firstLine="567"/>
        <w:rPr>
          <w:i/>
          <w:sz w:val="28"/>
          <w:szCs w:val="28"/>
          <w:lang w:val="ru-RU"/>
        </w:rPr>
      </w:pPr>
      <w:r w:rsidRPr="00751A8F">
        <w:rPr>
          <w:sz w:val="28"/>
          <w:szCs w:val="28"/>
          <w:lang w:val="ru-RU"/>
        </w:rPr>
        <w:t xml:space="preserve">Детское самоуправление в школе осуществляется следующим образом </w:t>
      </w:r>
    </w:p>
    <w:p w:rsidR="00D50218" w:rsidRPr="00751A8F" w:rsidRDefault="00D50218" w:rsidP="00D50218">
      <w:pPr>
        <w:tabs>
          <w:tab w:val="left" w:pos="851"/>
        </w:tabs>
        <w:wordWrap/>
        <w:ind w:firstLine="567"/>
        <w:rPr>
          <w:b/>
          <w:i/>
          <w:sz w:val="28"/>
          <w:szCs w:val="28"/>
          <w:lang w:val="ru-RU"/>
        </w:rPr>
      </w:pPr>
      <w:r w:rsidRPr="00751A8F">
        <w:rPr>
          <w:b/>
          <w:i/>
          <w:sz w:val="28"/>
          <w:szCs w:val="28"/>
          <w:lang w:val="ru-RU"/>
        </w:rPr>
        <w:t>На уровне школы:</w:t>
      </w:r>
    </w:p>
    <w:p w:rsidR="00D50218" w:rsidRPr="00751A8F" w:rsidRDefault="00D50218" w:rsidP="00D50218">
      <w:pPr>
        <w:pStyle w:val="a3"/>
        <w:numPr>
          <w:ilvl w:val="0"/>
          <w:numId w:val="6"/>
        </w:numPr>
        <w:tabs>
          <w:tab w:val="left" w:pos="993"/>
          <w:tab w:val="left" w:pos="1310"/>
        </w:tabs>
        <w:ind w:left="0" w:firstLine="567"/>
        <w:jc w:val="left"/>
        <w:rPr>
          <w:rFonts w:ascii="Times New Roman"/>
          <w:sz w:val="28"/>
          <w:szCs w:val="28"/>
          <w:lang w:val="ru-RU"/>
        </w:rPr>
      </w:pPr>
      <w:r w:rsidRPr="00751A8F">
        <w:rPr>
          <w:rFonts w:ascii="Times New Roman"/>
          <w:sz w:val="28"/>
          <w:szCs w:val="28"/>
          <w:lang w:val="ru-RU"/>
        </w:rPr>
        <w:t xml:space="preserve">через деятельность выборного Совета </w:t>
      </w:r>
      <w:proofErr w:type="spellStart"/>
      <w:r w:rsidRPr="00751A8F">
        <w:rPr>
          <w:rFonts w:ascii="Times New Roman"/>
          <w:sz w:val="28"/>
          <w:szCs w:val="28"/>
          <w:lang w:val="ru-RU"/>
        </w:rPr>
        <w:t>обучащихся</w:t>
      </w:r>
      <w:proofErr w:type="spellEnd"/>
      <w:r w:rsidRPr="00751A8F">
        <w:rPr>
          <w:rFonts w:ascii="Times New Roman"/>
          <w:sz w:val="28"/>
          <w:szCs w:val="28"/>
          <w:lang w:val="ru-RU"/>
        </w:rPr>
        <w:t xml:space="preserve">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50218" w:rsidRPr="00751A8F" w:rsidRDefault="00D50218" w:rsidP="00D50218">
      <w:pPr>
        <w:pStyle w:val="a3"/>
        <w:numPr>
          <w:ilvl w:val="0"/>
          <w:numId w:val="6"/>
        </w:numPr>
        <w:tabs>
          <w:tab w:val="left" w:pos="993"/>
          <w:tab w:val="left" w:pos="1310"/>
        </w:tabs>
        <w:ind w:left="0" w:firstLine="567"/>
        <w:jc w:val="left"/>
        <w:rPr>
          <w:rFonts w:ascii="Times New Roman"/>
          <w:iCs/>
          <w:sz w:val="28"/>
          <w:szCs w:val="28"/>
          <w:lang w:val="ru-RU"/>
        </w:rPr>
      </w:pPr>
      <w:r w:rsidRPr="00751A8F">
        <w:rPr>
          <w:rFonts w:asci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50218" w:rsidRPr="00751A8F" w:rsidRDefault="00D50218" w:rsidP="00D50218">
      <w:pPr>
        <w:tabs>
          <w:tab w:val="left" w:pos="851"/>
        </w:tabs>
        <w:wordWrap/>
        <w:ind w:firstLine="567"/>
        <w:rPr>
          <w:bCs/>
          <w:i/>
          <w:sz w:val="28"/>
          <w:szCs w:val="28"/>
          <w:lang w:val="ru-RU"/>
        </w:rPr>
      </w:pPr>
      <w:r w:rsidRPr="00751A8F">
        <w:rPr>
          <w:b/>
          <w:i/>
          <w:sz w:val="28"/>
          <w:szCs w:val="28"/>
          <w:lang w:val="ru-RU"/>
        </w:rPr>
        <w:t>На уровне классов</w:t>
      </w:r>
      <w:r w:rsidRPr="00751A8F">
        <w:rPr>
          <w:bCs/>
          <w:i/>
          <w:sz w:val="28"/>
          <w:szCs w:val="28"/>
          <w:lang w:val="ru-RU"/>
        </w:rPr>
        <w:t>:</w:t>
      </w:r>
    </w:p>
    <w:p w:rsidR="00D50218" w:rsidRPr="00751A8F" w:rsidRDefault="00D50218" w:rsidP="00D50218">
      <w:pPr>
        <w:pStyle w:val="a3"/>
        <w:numPr>
          <w:ilvl w:val="0"/>
          <w:numId w:val="6"/>
        </w:numPr>
        <w:tabs>
          <w:tab w:val="left" w:pos="993"/>
          <w:tab w:val="left" w:pos="1310"/>
        </w:tabs>
        <w:ind w:left="0" w:firstLine="567"/>
        <w:jc w:val="left"/>
        <w:rPr>
          <w:rFonts w:ascii="Times New Roman"/>
          <w:sz w:val="28"/>
          <w:szCs w:val="28"/>
          <w:lang w:val="ru-RU"/>
        </w:rPr>
      </w:pPr>
      <w:r w:rsidRPr="00751A8F">
        <w:rPr>
          <w:rFonts w:ascii="Times New Roman"/>
          <w:iCs/>
          <w:sz w:val="28"/>
          <w:szCs w:val="28"/>
          <w:lang w:val="ru-RU"/>
        </w:rPr>
        <w:t xml:space="preserve">через </w:t>
      </w:r>
      <w:r w:rsidRPr="00751A8F">
        <w:rPr>
          <w:rFonts w:ascii="Times New Roman"/>
          <w:sz w:val="28"/>
          <w:szCs w:val="28"/>
          <w:lang w:val="ru-RU"/>
        </w:rPr>
        <w:t xml:space="preserve">деятельность выборных по инициативе и предложениям учащихся класса лидеров </w:t>
      </w:r>
      <w:proofErr w:type="gramStart"/>
      <w:r w:rsidRPr="00751A8F">
        <w:rPr>
          <w:rFonts w:ascii="Times New Roman"/>
          <w:sz w:val="28"/>
          <w:szCs w:val="28"/>
          <w:lang w:val="ru-RU"/>
        </w:rPr>
        <w:t xml:space="preserve">( </w:t>
      </w:r>
      <w:proofErr w:type="gramEnd"/>
      <w:r w:rsidRPr="00751A8F">
        <w:rPr>
          <w:rFonts w:ascii="Times New Roman"/>
          <w:sz w:val="28"/>
          <w:szCs w:val="28"/>
          <w:lang w:val="ru-RU"/>
        </w:rPr>
        <w:t>старост), представляющих интересы класса в общешкольных делах и призванных координировать его работу с работой СОШ и классных руководителей;</w:t>
      </w:r>
    </w:p>
    <w:p w:rsidR="00D50218" w:rsidRPr="00751A8F" w:rsidRDefault="00D50218" w:rsidP="00D50218">
      <w:pPr>
        <w:pStyle w:val="a3"/>
        <w:numPr>
          <w:ilvl w:val="0"/>
          <w:numId w:val="6"/>
        </w:numPr>
        <w:tabs>
          <w:tab w:val="left" w:pos="993"/>
          <w:tab w:val="left" w:pos="1310"/>
        </w:tabs>
        <w:ind w:left="0" w:firstLine="567"/>
        <w:jc w:val="left"/>
        <w:rPr>
          <w:rFonts w:ascii="Times New Roman"/>
          <w:iCs/>
          <w:sz w:val="28"/>
          <w:szCs w:val="28"/>
          <w:lang w:val="ru-RU"/>
        </w:rPr>
      </w:pPr>
      <w:r w:rsidRPr="00751A8F">
        <w:rPr>
          <w:rFonts w:ascii="Times New Roman"/>
          <w:iCs/>
          <w:sz w:val="28"/>
          <w:szCs w:val="28"/>
          <w:lang w:val="ru-RU"/>
        </w:rPr>
        <w:t>через деятельность выборных органов самоуправления, отвечающих за различные направления работы класса;</w:t>
      </w:r>
    </w:p>
    <w:p w:rsidR="00D50218" w:rsidRPr="00751A8F" w:rsidRDefault="00D50218" w:rsidP="00D50218">
      <w:pPr>
        <w:wordWrap/>
        <w:ind w:firstLine="567"/>
        <w:rPr>
          <w:rStyle w:val="CharAttribute501"/>
          <w:rFonts w:eastAsia="№Е"/>
          <w:b/>
          <w:bCs/>
          <w:i w:val="0"/>
          <w:iCs/>
          <w:szCs w:val="28"/>
          <w:lang w:val="ru-RU"/>
        </w:rPr>
      </w:pPr>
      <w:r w:rsidRPr="00751A8F">
        <w:rPr>
          <w:b/>
          <w:bCs/>
          <w:i/>
          <w:iCs/>
          <w:sz w:val="28"/>
          <w:szCs w:val="28"/>
          <w:lang w:val="ru-RU"/>
        </w:rPr>
        <w:t>На индивидуальном уровне:</w:t>
      </w:r>
      <w:r w:rsidRPr="00751A8F">
        <w:rPr>
          <w:rStyle w:val="CharAttribute501"/>
          <w:rFonts w:eastAsia="№Е"/>
          <w:b/>
          <w:bCs/>
          <w:i w:val="0"/>
          <w:iCs/>
          <w:szCs w:val="28"/>
          <w:lang w:val="ru-RU"/>
        </w:rPr>
        <w:t xml:space="preserve"> </w:t>
      </w:r>
    </w:p>
    <w:p w:rsidR="00D50218" w:rsidRPr="00751A8F" w:rsidRDefault="00D50218" w:rsidP="00D50218">
      <w:pPr>
        <w:pStyle w:val="a3"/>
        <w:numPr>
          <w:ilvl w:val="0"/>
          <w:numId w:val="6"/>
        </w:numPr>
        <w:tabs>
          <w:tab w:val="left" w:pos="993"/>
          <w:tab w:val="left" w:pos="1310"/>
        </w:tabs>
        <w:ind w:left="0" w:firstLine="567"/>
        <w:rPr>
          <w:rFonts w:ascii="Times New Roman"/>
          <w:sz w:val="28"/>
          <w:szCs w:val="28"/>
          <w:lang w:val="ru-RU"/>
        </w:rPr>
      </w:pPr>
      <w:r w:rsidRPr="00751A8F">
        <w:rPr>
          <w:rFonts w:ascii="Times New Roman"/>
          <w:iCs/>
          <w:sz w:val="28"/>
          <w:szCs w:val="28"/>
          <w:lang w:val="ru-RU"/>
        </w:rPr>
        <w:t xml:space="preserve">через </w:t>
      </w:r>
      <w:r w:rsidRPr="00751A8F">
        <w:rPr>
          <w:rFonts w:ascii="Times New Roman"/>
          <w:sz w:val="28"/>
          <w:szCs w:val="28"/>
          <w:lang w:val="ru-RU"/>
        </w:rPr>
        <w:t xml:space="preserve">вовлечение школьников в планирование, организацию, проведение и анализ общешкольных и </w:t>
      </w:r>
      <w:proofErr w:type="spellStart"/>
      <w:r w:rsidRPr="00751A8F">
        <w:rPr>
          <w:rFonts w:ascii="Times New Roman"/>
          <w:sz w:val="28"/>
          <w:szCs w:val="28"/>
          <w:lang w:val="ru-RU"/>
        </w:rPr>
        <w:t>внутриклассных</w:t>
      </w:r>
      <w:proofErr w:type="spellEnd"/>
      <w:r w:rsidRPr="00751A8F">
        <w:rPr>
          <w:rFonts w:ascii="Times New Roman"/>
          <w:sz w:val="28"/>
          <w:szCs w:val="28"/>
          <w:lang w:val="ru-RU"/>
        </w:rPr>
        <w:t xml:space="preserve"> дел;</w:t>
      </w:r>
    </w:p>
    <w:p w:rsidR="00D50218" w:rsidRPr="00751A8F" w:rsidRDefault="00D50218" w:rsidP="00D50218">
      <w:pPr>
        <w:jc w:val="center"/>
        <w:rPr>
          <w:b/>
          <w:kern w:val="0"/>
          <w:sz w:val="28"/>
          <w:szCs w:val="28"/>
          <w:lang w:val="ru-RU" w:eastAsia="ru-RU"/>
        </w:rPr>
      </w:pPr>
      <w:r w:rsidRPr="00751A8F">
        <w:rPr>
          <w:iCs/>
          <w:sz w:val="28"/>
          <w:szCs w:val="28"/>
          <w:lang w:val="ru-RU"/>
        </w:rPr>
        <w:t>через реализацию функций школьниками, отвечающими за различные направления работы в классе</w:t>
      </w:r>
      <w:r w:rsidRPr="00751A8F">
        <w:rPr>
          <w:b/>
          <w:kern w:val="0"/>
          <w:sz w:val="28"/>
          <w:szCs w:val="28"/>
          <w:lang w:val="ru-RU" w:eastAsia="ru-RU"/>
        </w:rPr>
        <w:t xml:space="preserve"> </w:t>
      </w:r>
    </w:p>
    <w:p w:rsidR="00D50218" w:rsidRPr="00751A8F" w:rsidRDefault="00D50218" w:rsidP="00D50218">
      <w:pPr>
        <w:jc w:val="center"/>
        <w:rPr>
          <w:b/>
          <w:kern w:val="0"/>
          <w:sz w:val="28"/>
          <w:szCs w:val="28"/>
          <w:lang w:val="ru-RU" w:eastAsia="ru-RU"/>
        </w:rPr>
      </w:pPr>
      <w:r w:rsidRPr="00751A8F">
        <w:rPr>
          <w:b/>
          <w:kern w:val="0"/>
          <w:sz w:val="28"/>
          <w:szCs w:val="28"/>
          <w:lang w:val="ru-RU" w:eastAsia="ru-RU"/>
        </w:rPr>
        <w:t>Структура ученического самоуправления:</w:t>
      </w:r>
    </w:p>
    <w:p w:rsidR="00D50218" w:rsidRPr="00751A8F" w:rsidRDefault="00751A8F" w:rsidP="00D50218">
      <w:pPr>
        <w:widowControl/>
        <w:wordWrap/>
        <w:autoSpaceDE/>
        <w:autoSpaceDN/>
        <w:jc w:val="center"/>
        <w:rPr>
          <w:kern w:val="0"/>
          <w:sz w:val="28"/>
          <w:szCs w:val="28"/>
          <w:lang w:val="ru-RU" w:eastAsia="ru-RU"/>
        </w:rPr>
      </w:pPr>
      <w:r w:rsidRPr="00751A8F">
        <w:rPr>
          <w:noProof/>
          <w:sz w:val="28"/>
          <w:szCs w:val="28"/>
        </w:rPr>
        <w:pict>
          <v:shapetype id="_x0000_t202" coordsize="21600,21600" o:spt="202" path="m,l,21600r21600,l21600,xe">
            <v:stroke joinstyle="miter"/>
            <v:path gradientshapeok="t" o:connecttype="rect"/>
          </v:shapetype>
          <v:shape id="Надпись 2" o:spid="_x0000_s1033" type="#_x0000_t202" style="position:absolute;left:0;text-align:left;margin-left:161.4pt;margin-top:12pt;width:171.8pt;height:19.4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751A8F" w:rsidRPr="00D44811" w:rsidRDefault="00751A8F" w:rsidP="00D50218">
                  <w:pPr>
                    <w:shd w:val="clear" w:color="auto" w:fill="00B0F0"/>
                    <w:jc w:val="center"/>
                    <w:rPr>
                      <w:lang w:val="ru-RU"/>
                    </w:rPr>
                  </w:pPr>
                  <w:r>
                    <w:rPr>
                      <w:lang w:val="ru-RU"/>
                    </w:rPr>
                    <w:t xml:space="preserve">Общее собрание </w:t>
                  </w:r>
                  <w:proofErr w:type="gramStart"/>
                  <w:r>
                    <w:rPr>
                      <w:lang w:val="ru-RU"/>
                    </w:rPr>
                    <w:t>обучающихся</w:t>
                  </w:r>
                  <w:proofErr w:type="gramEnd"/>
                </w:p>
              </w:txbxContent>
            </v:textbox>
          </v:shape>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lastRenderedPageBreak/>
        <w:pict>
          <v:shapetype id="_x0000_t32" coordsize="21600,21600" o:spt="32" o:oned="t" path="m,l21600,21600e" filled="f">
            <v:path arrowok="t" fillok="f" o:connecttype="none"/>
            <o:lock v:ext="edit" shapetype="t"/>
          </v:shapetype>
          <v:shape id="_x0000_s1034" type="#_x0000_t32" style="position:absolute;left:0;text-align:left;margin-left:244.05pt;margin-top:3.85pt;width:0;height:20.3pt;z-index:251668480" o:connectortype="straight">
            <v:stroke endarrow="block"/>
          </v:shape>
        </w:pict>
      </w: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35" type="#_x0000_t202" style="position:absolute;left:0;text-align:left;margin-left:162pt;margin-top:10.35pt;width:171.8pt;height:19.4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751A8F" w:rsidRPr="00D44811" w:rsidRDefault="00751A8F" w:rsidP="00D50218">
                  <w:pPr>
                    <w:shd w:val="clear" w:color="auto" w:fill="00B0F0"/>
                    <w:jc w:val="center"/>
                    <w:rPr>
                      <w:lang w:val="ru-RU"/>
                    </w:rPr>
                  </w:pPr>
                  <w:r>
                    <w:rPr>
                      <w:lang w:val="ru-RU"/>
                    </w:rPr>
                    <w:t xml:space="preserve">Совет </w:t>
                  </w:r>
                  <w:proofErr w:type="gramStart"/>
                  <w:r>
                    <w:rPr>
                      <w:lang w:val="ru-RU"/>
                    </w:rPr>
                    <w:t>обучающихся</w:t>
                  </w:r>
                  <w:proofErr w:type="gramEnd"/>
                  <w:r>
                    <w:rPr>
                      <w:lang w:val="ru-RU"/>
                    </w:rPr>
                    <w:t xml:space="preserve"> школы</w:t>
                  </w:r>
                </w:p>
              </w:txbxContent>
            </v:textbox>
          </v:shape>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36" type="#_x0000_t32" style="position:absolute;left:0;text-align:left;margin-left:244.05pt;margin-top:2.85pt;width:0;height:20.3pt;z-index:251670528" o:connectortype="straight">
            <v:stroke endarrow="block"/>
          </v:shape>
        </w:pict>
      </w: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37" type="#_x0000_t202" style="position:absolute;left:0;text-align:left;margin-left:162pt;margin-top:9.35pt;width:171.8pt;height:19.4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751A8F" w:rsidRPr="00D44811" w:rsidRDefault="00751A8F" w:rsidP="00D50218">
                  <w:pPr>
                    <w:jc w:val="center"/>
                    <w:rPr>
                      <w:lang w:val="ru-RU"/>
                    </w:rPr>
                  </w:pPr>
                  <w:r>
                    <w:rPr>
                      <w:lang w:val="ru-RU"/>
                    </w:rPr>
                    <w:t>Председатель совета</w:t>
                  </w:r>
                </w:p>
              </w:txbxContent>
            </v:textbox>
          </v:shape>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38" type="#_x0000_t32" style="position:absolute;left:0;text-align:left;margin-left:244.05pt;margin-top:1.75pt;width:0;height:18.4pt;z-index:251672576" o:connectortype="straight"/>
        </w:pict>
      </w: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43" type="#_x0000_t32" style="position:absolute;left:0;text-align:left;margin-left:431.55pt;margin-top:6.35pt;width:0;height:26.25pt;z-index:251677696" o:connectortype="straight">
            <v:stroke endarrow="block"/>
          </v:shape>
        </w:pict>
      </w:r>
      <w:r w:rsidRPr="00751A8F">
        <w:rPr>
          <w:noProof/>
          <w:kern w:val="0"/>
          <w:sz w:val="28"/>
          <w:szCs w:val="28"/>
          <w:lang w:val="ru-RU" w:eastAsia="ru-RU"/>
        </w:rPr>
        <w:pict>
          <v:shape id="_x0000_s1042" type="#_x0000_t32" style="position:absolute;left:0;text-align:left;margin-left:156.3pt;margin-top:6.35pt;width:0;height:26.25pt;z-index:251676672" o:connectortype="straight">
            <v:stroke endarrow="block"/>
          </v:shape>
        </w:pict>
      </w:r>
      <w:r w:rsidRPr="00751A8F">
        <w:rPr>
          <w:noProof/>
          <w:kern w:val="0"/>
          <w:sz w:val="28"/>
          <w:szCs w:val="28"/>
          <w:lang w:val="ru-RU" w:eastAsia="ru-RU"/>
        </w:rPr>
        <w:pict>
          <v:shape id="_x0000_s1041" type="#_x0000_t32" style="position:absolute;left:0;text-align:left;margin-left:343.05pt;margin-top:6.35pt;width:0;height:26.25pt;z-index:251675648" o:connectortype="straight">
            <v:stroke endarrow="block"/>
          </v:shape>
        </w:pict>
      </w:r>
      <w:r w:rsidRPr="00751A8F">
        <w:rPr>
          <w:noProof/>
          <w:kern w:val="0"/>
          <w:sz w:val="28"/>
          <w:szCs w:val="28"/>
          <w:lang w:val="ru-RU" w:eastAsia="ru-RU"/>
        </w:rPr>
        <w:pict>
          <v:shape id="_x0000_s1044" type="#_x0000_t32" style="position:absolute;left:0;text-align:left;margin-left:244.05pt;margin-top:6.35pt;width:0;height:26.25pt;z-index:251678720" o:connectortype="straight">
            <v:stroke endarrow="block"/>
          </v:shape>
        </w:pict>
      </w:r>
      <w:r w:rsidRPr="00751A8F">
        <w:rPr>
          <w:noProof/>
          <w:kern w:val="0"/>
          <w:sz w:val="28"/>
          <w:szCs w:val="28"/>
          <w:lang w:val="ru-RU" w:eastAsia="ru-RU"/>
        </w:rPr>
        <w:pict>
          <v:shape id="_x0000_s1040" type="#_x0000_t32" style="position:absolute;left:0;text-align:left;margin-left:76.8pt;margin-top:6.35pt;width:0;height:26.25pt;z-index:251674624" o:connectortype="straight">
            <v:stroke endarrow="block"/>
          </v:shape>
        </w:pict>
      </w:r>
      <w:r w:rsidRPr="00751A8F">
        <w:rPr>
          <w:noProof/>
          <w:kern w:val="0"/>
          <w:sz w:val="28"/>
          <w:szCs w:val="28"/>
          <w:lang w:val="ru-RU" w:eastAsia="ru-RU"/>
        </w:rPr>
        <w:pict>
          <v:shape id="_x0000_s1039" type="#_x0000_t32" style="position:absolute;left:0;text-align:left;margin-left:76.8pt;margin-top:6.35pt;width:354.75pt;height:0;z-index:251673600" o:connectortype="straight"/>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48" type="#_x0000_t202" style="position:absolute;left:0;text-align:left;margin-left:213.5pt;margin-top:7.25pt;width:69.55pt;height:35.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Default="00751A8F" w:rsidP="00D50218">
                  <w:pPr>
                    <w:jc w:val="center"/>
                    <w:rPr>
                      <w:lang w:val="ru-RU"/>
                    </w:rPr>
                  </w:pPr>
                  <w:r>
                    <w:rPr>
                      <w:lang w:val="ru-RU"/>
                    </w:rPr>
                    <w:t xml:space="preserve">Отдел </w:t>
                  </w:r>
                </w:p>
                <w:p w:rsidR="00751A8F" w:rsidRPr="00D44811" w:rsidRDefault="00751A8F" w:rsidP="00D50218">
                  <w:pPr>
                    <w:jc w:val="center"/>
                    <w:rPr>
                      <w:lang w:val="ru-RU"/>
                    </w:rPr>
                  </w:pPr>
                  <w:r>
                    <w:rPr>
                      <w:lang w:val="ru-RU"/>
                    </w:rPr>
                    <w:t>культуры</w:t>
                  </w:r>
                </w:p>
              </w:txbxContent>
            </v:textbox>
          </v:shape>
        </w:pict>
      </w:r>
      <w:r w:rsidRPr="00751A8F">
        <w:rPr>
          <w:noProof/>
          <w:kern w:val="0"/>
          <w:sz w:val="28"/>
          <w:szCs w:val="28"/>
          <w:lang w:val="ru-RU" w:eastAsia="ru-RU"/>
        </w:rPr>
        <w:pict>
          <v:shape id="_x0000_s1046" type="#_x0000_t202" style="position:absolute;left:0;text-align:left;margin-left:396.5pt;margin-top:7.25pt;width:69.55pt;height:35.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Default="00751A8F" w:rsidP="00D50218">
                  <w:pPr>
                    <w:jc w:val="center"/>
                    <w:rPr>
                      <w:lang w:val="ru-RU"/>
                    </w:rPr>
                  </w:pPr>
                  <w:r>
                    <w:rPr>
                      <w:lang w:val="ru-RU"/>
                    </w:rPr>
                    <w:t xml:space="preserve">Отдел </w:t>
                  </w:r>
                </w:p>
                <w:p w:rsidR="00751A8F" w:rsidRPr="00D44811" w:rsidRDefault="00751A8F" w:rsidP="00D50218">
                  <w:pPr>
                    <w:jc w:val="center"/>
                    <w:rPr>
                      <w:lang w:val="ru-RU"/>
                    </w:rPr>
                  </w:pPr>
                  <w:r>
                    <w:rPr>
                      <w:lang w:val="ru-RU"/>
                    </w:rPr>
                    <w:t>труда</w:t>
                  </w:r>
                </w:p>
              </w:txbxContent>
            </v:textbox>
          </v:shape>
        </w:pict>
      </w:r>
      <w:r w:rsidRPr="00751A8F">
        <w:rPr>
          <w:noProof/>
          <w:kern w:val="0"/>
          <w:sz w:val="28"/>
          <w:szCs w:val="28"/>
          <w:lang w:val="ru-RU" w:eastAsia="ru-RU"/>
        </w:rPr>
        <w:pict>
          <v:shape id="_x0000_s1047" type="#_x0000_t202" style="position:absolute;left:0;text-align:left;margin-left:308pt;margin-top:7.25pt;width:69.55pt;height:35.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Default="00751A8F" w:rsidP="00D50218">
                  <w:pPr>
                    <w:jc w:val="center"/>
                    <w:rPr>
                      <w:lang w:val="ru-RU"/>
                    </w:rPr>
                  </w:pPr>
                  <w:r>
                    <w:rPr>
                      <w:lang w:val="ru-RU"/>
                    </w:rPr>
                    <w:t xml:space="preserve">Отдел </w:t>
                  </w:r>
                </w:p>
                <w:p w:rsidR="00751A8F" w:rsidRPr="00D44811" w:rsidRDefault="00751A8F" w:rsidP="00D50218">
                  <w:pPr>
                    <w:jc w:val="center"/>
                    <w:rPr>
                      <w:lang w:val="ru-RU"/>
                    </w:rPr>
                  </w:pPr>
                  <w:r>
                    <w:rPr>
                      <w:lang w:val="ru-RU"/>
                    </w:rPr>
                    <w:t>информации</w:t>
                  </w:r>
                </w:p>
              </w:txbxContent>
            </v:textbox>
          </v:shape>
        </w:pict>
      </w:r>
      <w:r w:rsidRPr="00751A8F">
        <w:rPr>
          <w:noProof/>
          <w:kern w:val="0"/>
          <w:sz w:val="28"/>
          <w:szCs w:val="28"/>
          <w:lang w:val="ru-RU" w:eastAsia="ru-RU"/>
        </w:rPr>
        <w:pict>
          <v:shape id="_x0000_s1049" type="#_x0000_t202" style="position:absolute;left:0;text-align:left;margin-left:123.3pt;margin-top:7.25pt;width:69.55pt;height:35.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Default="00751A8F" w:rsidP="00D50218">
                  <w:pPr>
                    <w:jc w:val="center"/>
                    <w:rPr>
                      <w:lang w:val="ru-RU"/>
                    </w:rPr>
                  </w:pPr>
                  <w:r>
                    <w:rPr>
                      <w:lang w:val="ru-RU"/>
                    </w:rPr>
                    <w:t>Отдел</w:t>
                  </w:r>
                </w:p>
                <w:p w:rsidR="00751A8F" w:rsidRPr="00D44811" w:rsidRDefault="00751A8F" w:rsidP="00D50218">
                  <w:pPr>
                    <w:jc w:val="center"/>
                    <w:rPr>
                      <w:lang w:val="ru-RU"/>
                    </w:rPr>
                  </w:pPr>
                  <w:r>
                    <w:rPr>
                      <w:lang w:val="ru-RU"/>
                    </w:rPr>
                    <w:t xml:space="preserve">знаний </w:t>
                  </w:r>
                </w:p>
              </w:txbxContent>
            </v:textbox>
          </v:shape>
        </w:pict>
      </w:r>
      <w:r w:rsidRPr="00751A8F">
        <w:rPr>
          <w:noProof/>
          <w:kern w:val="0"/>
          <w:sz w:val="28"/>
          <w:szCs w:val="28"/>
          <w:lang w:val="ru-RU" w:eastAsia="ru-RU"/>
        </w:rPr>
        <w:pict>
          <v:shape id="_x0000_s1045" type="#_x0000_t202" style="position:absolute;left:0;text-align:left;margin-left:41.75pt;margin-top:6.5pt;width:69.55pt;height:35.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Pr="00D44811" w:rsidRDefault="00751A8F" w:rsidP="00D50218">
                  <w:pPr>
                    <w:jc w:val="center"/>
                    <w:rPr>
                      <w:lang w:val="ru-RU"/>
                    </w:rPr>
                  </w:pPr>
                  <w:r>
                    <w:rPr>
                      <w:lang w:val="ru-RU"/>
                    </w:rPr>
                    <w:t>Отдел спорта</w:t>
                  </w:r>
                </w:p>
              </w:txbxContent>
            </v:textbox>
          </v:shape>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50" type="#_x0000_t32" style="position:absolute;left:0;text-align:left;margin-left:76.8pt;margin-top:1.1pt;width:18.65pt;height:18.75pt;z-index:251684864" o:connectortype="straight">
            <v:stroke endarrow="block"/>
          </v:shape>
        </w:pict>
      </w:r>
      <w:r w:rsidRPr="00751A8F">
        <w:rPr>
          <w:noProof/>
          <w:kern w:val="0"/>
          <w:sz w:val="28"/>
          <w:szCs w:val="28"/>
          <w:lang w:val="ru-RU" w:eastAsia="ru-RU"/>
        </w:rPr>
        <w:pict>
          <v:shape id="_x0000_s1053" type="#_x0000_t32" style="position:absolute;left:0;text-align:left;margin-left:412.85pt;margin-top:1.1pt;width:18.7pt;height:18.75pt;flip:x;z-index:251687936" o:connectortype="straight">
            <v:stroke endarrow="block"/>
          </v:shape>
        </w:pict>
      </w:r>
      <w:r w:rsidRPr="00751A8F">
        <w:rPr>
          <w:noProof/>
          <w:kern w:val="0"/>
          <w:sz w:val="28"/>
          <w:szCs w:val="28"/>
          <w:lang w:val="ru-RU" w:eastAsia="ru-RU"/>
        </w:rPr>
        <w:pict>
          <v:shape id="_x0000_s1052" type="#_x0000_t32" style="position:absolute;left:0;text-align:left;margin-left:343.05pt;margin-top:1.1pt;width:0;height:26.25pt;z-index:251686912" o:connectortype="straight">
            <v:stroke endarrow="block"/>
          </v:shape>
        </w:pict>
      </w:r>
      <w:r w:rsidRPr="00751A8F">
        <w:rPr>
          <w:noProof/>
          <w:kern w:val="0"/>
          <w:sz w:val="28"/>
          <w:szCs w:val="28"/>
          <w:lang w:val="ru-RU" w:eastAsia="ru-RU"/>
        </w:rPr>
        <w:pict>
          <v:shape id="_x0000_s1051" type="#_x0000_t32" style="position:absolute;left:0;text-align:left;margin-left:244.05pt;margin-top:1.1pt;width:0;height:26.25pt;z-index:251685888" o:connectortype="straight">
            <v:stroke endarrow="block"/>
          </v:shape>
        </w:pict>
      </w:r>
      <w:r w:rsidRPr="00751A8F">
        <w:rPr>
          <w:noProof/>
          <w:kern w:val="0"/>
          <w:sz w:val="28"/>
          <w:szCs w:val="28"/>
          <w:lang w:val="ru-RU" w:eastAsia="ru-RU"/>
        </w:rPr>
        <w:pict>
          <v:shape id="_x0000_s1054" type="#_x0000_t32" style="position:absolute;left:0;text-align:left;margin-left:156.3pt;margin-top:1.1pt;width:0;height:26.25pt;z-index:251688960" o:connectortype="straight">
            <v:stroke endarrow="block"/>
          </v:shape>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72" type="#_x0000_t202" style="position:absolute;left:0;text-align:left;margin-left:156.3pt;margin-top:7.7pt;width:186.75pt;height:19.45pt;z-index:2517073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751A8F" w:rsidRPr="00D44811" w:rsidRDefault="00751A8F" w:rsidP="00D50218">
                  <w:pPr>
                    <w:jc w:val="center"/>
                    <w:rPr>
                      <w:lang w:val="ru-RU"/>
                    </w:rPr>
                  </w:pPr>
                  <w:r>
                    <w:rPr>
                      <w:lang w:val="ru-RU"/>
                    </w:rPr>
                    <w:t>Лидер класса</w:t>
                  </w:r>
                </w:p>
              </w:txbxContent>
            </v:textbox>
          </v:shape>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73" type="#_x0000_t32" style="position:absolute;left:0;text-align:left;margin-left:244.05pt;margin-top:-.45pt;width:0;height:26.25pt;z-index:251708416" o:connectortype="straight">
            <v:stroke endarrow="block"/>
          </v:shape>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55" type="#_x0000_t202" style="position:absolute;left:0;text-align:left;margin-left:155.4pt;margin-top:4.15pt;width:183.9pt;height:19.45pt;z-index:2516899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751A8F" w:rsidRPr="00D44811" w:rsidRDefault="00751A8F" w:rsidP="00D50218">
                  <w:pPr>
                    <w:shd w:val="clear" w:color="auto" w:fill="00B0F0"/>
                    <w:jc w:val="center"/>
                    <w:rPr>
                      <w:lang w:val="ru-RU"/>
                    </w:rPr>
                  </w:pPr>
                  <w:r>
                    <w:rPr>
                      <w:lang w:val="ru-RU"/>
                    </w:rPr>
                    <w:t>Совет класса</w:t>
                  </w:r>
                </w:p>
              </w:txbxContent>
            </v:textbox>
          </v:shape>
        </w:pict>
      </w: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65" type="#_x0000_t32" style="position:absolute;left:0;text-align:left;margin-left:244.05pt;margin-top:10.05pt;width:152.45pt;height:26.25pt;z-index:251700224" o:connectortype="straight">
            <v:stroke endarrow="block"/>
          </v:shape>
        </w:pict>
      </w:r>
      <w:r w:rsidRPr="00751A8F">
        <w:rPr>
          <w:noProof/>
          <w:kern w:val="0"/>
          <w:sz w:val="28"/>
          <w:szCs w:val="28"/>
          <w:lang w:val="ru-RU" w:eastAsia="ru-RU"/>
        </w:rPr>
        <w:pict>
          <v:shape id="_x0000_s1058" type="#_x0000_t32" style="position:absolute;left:0;text-align:left;margin-left:244.05pt;margin-top:10.05pt;width:76.5pt;height:26.25pt;z-index:251693056" o:connectortype="straight">
            <v:stroke endarrow="block"/>
          </v:shape>
        </w:pict>
      </w:r>
      <w:r w:rsidRPr="00751A8F">
        <w:rPr>
          <w:noProof/>
          <w:kern w:val="0"/>
          <w:sz w:val="28"/>
          <w:szCs w:val="28"/>
          <w:lang w:val="ru-RU" w:eastAsia="ru-RU"/>
        </w:rPr>
        <w:pict>
          <v:shape id="_x0000_s1057" type="#_x0000_t32" style="position:absolute;left:0;text-align:left;margin-left:174.3pt;margin-top:10.05pt;width:69.75pt;height:26.25pt;flip:x;z-index:251692032" o:connectortype="straight">
            <v:stroke endarrow="block"/>
          </v:shape>
        </w:pict>
      </w:r>
      <w:r w:rsidRPr="00751A8F">
        <w:rPr>
          <w:noProof/>
          <w:kern w:val="0"/>
          <w:sz w:val="28"/>
          <w:szCs w:val="28"/>
          <w:lang w:val="ru-RU" w:eastAsia="ru-RU"/>
        </w:rPr>
        <w:pict>
          <v:shape id="_x0000_s1062" type="#_x0000_t32" style="position:absolute;left:0;text-align:left;margin-left:100.8pt;margin-top:10.05pt;width:142.2pt;height:26.25pt;flip:x;z-index:251697152" o:connectortype="straight">
            <v:stroke endarrow="block"/>
          </v:shape>
        </w:pict>
      </w:r>
      <w:r w:rsidRPr="00751A8F">
        <w:rPr>
          <w:noProof/>
          <w:kern w:val="0"/>
          <w:sz w:val="28"/>
          <w:szCs w:val="28"/>
          <w:lang w:val="ru-RU" w:eastAsia="ru-RU"/>
        </w:rPr>
        <w:pict>
          <v:shape id="_x0000_s1056" type="#_x0000_t32" style="position:absolute;left:0;text-align:left;margin-left:244.05pt;margin-top:10.05pt;width:0;height:26.25pt;z-index:251691008" o:connectortype="straight">
            <v:stroke endarrow="block"/>
          </v:shape>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64" type="#_x0000_t202" style="position:absolute;left:0;text-align:left;margin-left:362.75pt;margin-top:8.7pt;width:69.55pt;height:35.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Default="00751A8F" w:rsidP="00D50218">
                  <w:pPr>
                    <w:jc w:val="center"/>
                    <w:rPr>
                      <w:lang w:val="ru-RU"/>
                    </w:rPr>
                  </w:pPr>
                  <w:r>
                    <w:rPr>
                      <w:lang w:val="ru-RU"/>
                    </w:rPr>
                    <w:t>сектор</w:t>
                  </w:r>
                </w:p>
                <w:p w:rsidR="00751A8F" w:rsidRPr="00D44811" w:rsidRDefault="00751A8F" w:rsidP="00D50218">
                  <w:pPr>
                    <w:jc w:val="center"/>
                    <w:rPr>
                      <w:lang w:val="ru-RU"/>
                    </w:rPr>
                  </w:pPr>
                  <w:r>
                    <w:rPr>
                      <w:lang w:val="ru-RU"/>
                    </w:rPr>
                    <w:t>труда</w:t>
                  </w:r>
                </w:p>
              </w:txbxContent>
            </v:textbox>
          </v:shape>
        </w:pict>
      </w:r>
      <w:r w:rsidRPr="00751A8F">
        <w:rPr>
          <w:noProof/>
          <w:kern w:val="0"/>
          <w:sz w:val="28"/>
          <w:szCs w:val="28"/>
          <w:lang w:val="ru-RU" w:eastAsia="ru-RU"/>
        </w:rPr>
        <w:pict>
          <v:shape id="_x0000_s1063" type="#_x0000_t202" style="position:absolute;left:0;text-align:left;margin-left:289.25pt;margin-top:8.7pt;width:69.55pt;height:35.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Default="00751A8F" w:rsidP="00D50218">
                  <w:pPr>
                    <w:jc w:val="center"/>
                    <w:rPr>
                      <w:lang w:val="ru-RU"/>
                    </w:rPr>
                  </w:pPr>
                  <w:r>
                    <w:rPr>
                      <w:lang w:val="ru-RU"/>
                    </w:rPr>
                    <w:t>сектор</w:t>
                  </w:r>
                </w:p>
                <w:p w:rsidR="00751A8F" w:rsidRPr="00D44811" w:rsidRDefault="00751A8F" w:rsidP="00D50218">
                  <w:pPr>
                    <w:rPr>
                      <w:lang w:val="ru-RU"/>
                    </w:rPr>
                  </w:pPr>
                  <w:r>
                    <w:rPr>
                      <w:lang w:val="ru-RU"/>
                    </w:rPr>
                    <w:t>информации</w:t>
                  </w:r>
                </w:p>
              </w:txbxContent>
            </v:textbox>
          </v:shape>
        </w:pict>
      </w:r>
      <w:r w:rsidRPr="00751A8F">
        <w:rPr>
          <w:noProof/>
          <w:kern w:val="0"/>
          <w:sz w:val="28"/>
          <w:szCs w:val="28"/>
          <w:lang w:val="ru-RU" w:eastAsia="ru-RU"/>
        </w:rPr>
        <w:pict>
          <v:shape id="_x0000_s1061" type="#_x0000_t202" style="position:absolute;left:0;text-align:left;margin-left:63.5pt;margin-top:8.7pt;width:69.55pt;height:35.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Pr="00D44811" w:rsidRDefault="00751A8F" w:rsidP="00D50218">
                  <w:pPr>
                    <w:jc w:val="center"/>
                    <w:rPr>
                      <w:lang w:val="ru-RU"/>
                    </w:rPr>
                  </w:pPr>
                  <w:r>
                    <w:rPr>
                      <w:lang w:val="ru-RU"/>
                    </w:rPr>
                    <w:t>сектор спорта</w:t>
                  </w:r>
                </w:p>
              </w:txbxContent>
            </v:textbox>
          </v:shape>
        </w:pict>
      </w:r>
      <w:r w:rsidRPr="00751A8F">
        <w:rPr>
          <w:noProof/>
          <w:kern w:val="0"/>
          <w:sz w:val="28"/>
          <w:szCs w:val="28"/>
          <w:lang w:val="ru-RU" w:eastAsia="ru-RU"/>
        </w:rPr>
        <w:pict>
          <v:shape id="_x0000_s1060" type="#_x0000_t202" style="position:absolute;left:0;text-align:left;margin-left:137.75pt;margin-top:8.7pt;width:69.55pt;height:35.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Pr="00D44811" w:rsidRDefault="00751A8F" w:rsidP="00D50218">
                  <w:pPr>
                    <w:jc w:val="center"/>
                    <w:rPr>
                      <w:lang w:val="ru-RU"/>
                    </w:rPr>
                  </w:pPr>
                  <w:r>
                    <w:rPr>
                      <w:lang w:val="ru-RU"/>
                    </w:rPr>
                    <w:t>сектор знаний</w:t>
                  </w:r>
                </w:p>
              </w:txbxContent>
            </v:textbox>
          </v:shape>
        </w:pict>
      </w:r>
      <w:r w:rsidRPr="00751A8F">
        <w:rPr>
          <w:noProof/>
          <w:kern w:val="0"/>
          <w:sz w:val="28"/>
          <w:szCs w:val="28"/>
          <w:lang w:val="ru-RU" w:eastAsia="ru-RU"/>
        </w:rPr>
        <w:pict>
          <v:shape id="_x0000_s1059" type="#_x0000_t202" style="position:absolute;left:0;text-align:left;margin-left:213.5pt;margin-top:8.7pt;width:69.55pt;height:35.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Pr="00D44811" w:rsidRDefault="00751A8F" w:rsidP="00D50218">
                  <w:pPr>
                    <w:jc w:val="center"/>
                    <w:rPr>
                      <w:lang w:val="ru-RU"/>
                    </w:rPr>
                  </w:pPr>
                  <w:r>
                    <w:rPr>
                      <w:lang w:val="ru-RU"/>
                    </w:rPr>
                    <w:t>сектор культуры</w:t>
                  </w:r>
                </w:p>
              </w:txbxContent>
            </v:textbox>
          </v:shape>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67" type="#_x0000_t32" style="position:absolute;left:0;text-align:left;margin-left:100.8pt;margin-top:3.3pt;width:143.25pt;height:33.65pt;z-index:251702272" o:connectortype="straight">
            <v:stroke endarrow="block"/>
          </v:shape>
        </w:pict>
      </w:r>
      <w:r w:rsidRPr="00751A8F">
        <w:rPr>
          <w:noProof/>
          <w:kern w:val="0"/>
          <w:sz w:val="28"/>
          <w:szCs w:val="28"/>
          <w:lang w:val="ru-RU" w:eastAsia="ru-RU"/>
        </w:rPr>
        <w:pict>
          <v:shape id="_x0000_s1068" type="#_x0000_t32" style="position:absolute;left:0;text-align:left;margin-left:174.3pt;margin-top:2.55pt;width:69.75pt;height:34.4pt;z-index:251703296" o:connectortype="straight">
            <v:stroke endarrow="block"/>
          </v:shape>
        </w:pict>
      </w:r>
      <w:r w:rsidRPr="00751A8F">
        <w:rPr>
          <w:noProof/>
          <w:kern w:val="0"/>
          <w:sz w:val="28"/>
          <w:szCs w:val="28"/>
          <w:lang w:val="ru-RU" w:eastAsia="ru-RU"/>
        </w:rPr>
        <w:pict>
          <v:shape id="_x0000_s1069" type="#_x0000_t32" style="position:absolute;left:0;text-align:left;margin-left:244.05pt;margin-top:3.3pt;width:0;height:33.65pt;z-index:251704320" o:connectortype="straight">
            <v:stroke endarrow="block"/>
          </v:shape>
        </w:pict>
      </w:r>
      <w:r w:rsidRPr="00751A8F">
        <w:rPr>
          <w:noProof/>
          <w:kern w:val="0"/>
          <w:sz w:val="28"/>
          <w:szCs w:val="28"/>
          <w:lang w:val="ru-RU" w:eastAsia="ru-RU"/>
        </w:rPr>
        <w:pict>
          <v:shape id="_x0000_s1070" type="#_x0000_t32" style="position:absolute;left:0;text-align:left;margin-left:244.05pt;margin-top:2.55pt;width:80.7pt;height:34.4pt;flip:x;z-index:251705344" o:connectortype="straight">
            <v:stroke endarrow="block"/>
          </v:shape>
        </w:pict>
      </w:r>
      <w:r w:rsidRPr="00751A8F">
        <w:rPr>
          <w:noProof/>
          <w:kern w:val="0"/>
          <w:sz w:val="28"/>
          <w:szCs w:val="28"/>
          <w:lang w:val="ru-RU" w:eastAsia="ru-RU"/>
        </w:rPr>
        <w:pict>
          <v:shape id="_x0000_s1071" type="#_x0000_t32" style="position:absolute;left:0;text-align:left;margin-left:244.05pt;margin-top:3.3pt;width:152.45pt;height:33.65pt;flip:x;z-index:251706368" o:connectortype="straight">
            <v:stroke endarrow="block"/>
          </v:shape>
        </w:pict>
      </w:r>
    </w:p>
    <w:p w:rsidR="00D50218" w:rsidRPr="00751A8F" w:rsidRDefault="00D50218" w:rsidP="00D50218">
      <w:pPr>
        <w:widowControl/>
        <w:wordWrap/>
        <w:autoSpaceDE/>
        <w:autoSpaceDN/>
        <w:jc w:val="center"/>
        <w:rPr>
          <w:kern w:val="0"/>
          <w:sz w:val="28"/>
          <w:szCs w:val="28"/>
          <w:lang w:val="ru-RU" w:eastAsia="ru-RU"/>
        </w:rPr>
      </w:pPr>
    </w:p>
    <w:p w:rsidR="00D50218" w:rsidRPr="00751A8F" w:rsidRDefault="00751A8F" w:rsidP="00D50218">
      <w:pPr>
        <w:widowControl/>
        <w:wordWrap/>
        <w:autoSpaceDE/>
        <w:autoSpaceDN/>
        <w:jc w:val="center"/>
        <w:rPr>
          <w:kern w:val="0"/>
          <w:sz w:val="28"/>
          <w:szCs w:val="28"/>
          <w:lang w:val="ru-RU" w:eastAsia="ru-RU"/>
        </w:rPr>
      </w:pPr>
      <w:r w:rsidRPr="00751A8F">
        <w:rPr>
          <w:noProof/>
          <w:kern w:val="0"/>
          <w:sz w:val="28"/>
          <w:szCs w:val="28"/>
          <w:lang w:val="ru-RU" w:eastAsia="ru-RU"/>
        </w:rPr>
        <w:pict>
          <v:shape id="_x0000_s1066" type="#_x0000_t202" style="position:absolute;left:0;text-align:left;margin-left:213.5pt;margin-top:9.35pt;width:69.55pt;height:25.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51A8F" w:rsidRPr="00D44811" w:rsidRDefault="00751A8F" w:rsidP="00D50218">
                  <w:pPr>
                    <w:shd w:val="clear" w:color="auto" w:fill="00B0F0"/>
                    <w:jc w:val="center"/>
                    <w:rPr>
                      <w:lang w:val="ru-RU"/>
                    </w:rPr>
                  </w:pPr>
                  <w:r>
                    <w:rPr>
                      <w:lang w:val="ru-RU"/>
                    </w:rPr>
                    <w:t>Ученик</w:t>
                  </w:r>
                </w:p>
              </w:txbxContent>
            </v:textbox>
          </v:shape>
        </w:pict>
      </w:r>
    </w:p>
    <w:p w:rsidR="00D50218" w:rsidRPr="00751A8F" w:rsidRDefault="00D50218" w:rsidP="00D50218">
      <w:pPr>
        <w:widowControl/>
        <w:wordWrap/>
        <w:autoSpaceDE/>
        <w:autoSpaceDN/>
        <w:rPr>
          <w:kern w:val="0"/>
          <w:sz w:val="28"/>
          <w:szCs w:val="28"/>
          <w:lang w:val="ru-RU" w:eastAsia="ru-RU"/>
        </w:rPr>
      </w:pPr>
    </w:p>
    <w:p w:rsidR="00D50218" w:rsidRPr="00751A8F" w:rsidRDefault="00D50218" w:rsidP="00D50218">
      <w:pPr>
        <w:pStyle w:val="a3"/>
        <w:tabs>
          <w:tab w:val="left" w:pos="993"/>
          <w:tab w:val="left" w:pos="1310"/>
        </w:tabs>
        <w:ind w:left="1134"/>
        <w:jc w:val="left"/>
        <w:rPr>
          <w:rFonts w:ascii="Times New Roman"/>
          <w:iCs/>
          <w:sz w:val="28"/>
          <w:szCs w:val="28"/>
          <w:lang w:val="ru-RU"/>
        </w:rPr>
      </w:pPr>
    </w:p>
    <w:p w:rsidR="00D50218" w:rsidRPr="00751A8F" w:rsidRDefault="00D50218" w:rsidP="00D50218">
      <w:pPr>
        <w:tabs>
          <w:tab w:val="left" w:pos="851"/>
        </w:tabs>
        <w:wordWrap/>
        <w:jc w:val="center"/>
        <w:rPr>
          <w:b/>
          <w:iCs/>
          <w:sz w:val="28"/>
          <w:szCs w:val="28"/>
          <w:lang w:val="ru-RU"/>
        </w:rPr>
      </w:pPr>
      <w:r w:rsidRPr="00751A8F">
        <w:rPr>
          <w:b/>
          <w:iCs/>
          <w:sz w:val="28"/>
          <w:szCs w:val="28"/>
          <w:lang w:val="ru-RU"/>
        </w:rPr>
        <w:t>Модуль 3.</w:t>
      </w:r>
      <w:r w:rsidR="00E70BC6" w:rsidRPr="00751A8F">
        <w:rPr>
          <w:b/>
          <w:iCs/>
          <w:sz w:val="28"/>
          <w:szCs w:val="28"/>
          <w:lang w:val="ru-RU"/>
        </w:rPr>
        <w:t>6</w:t>
      </w:r>
      <w:r w:rsidRPr="00751A8F">
        <w:rPr>
          <w:b/>
          <w:iCs/>
          <w:sz w:val="28"/>
          <w:szCs w:val="28"/>
          <w:lang w:val="ru-RU"/>
        </w:rPr>
        <w:t xml:space="preserve">. </w:t>
      </w:r>
      <w:r w:rsidRPr="00751A8F">
        <w:rPr>
          <w:b/>
          <w:iCs/>
          <w:w w:val="0"/>
          <w:sz w:val="28"/>
          <w:szCs w:val="28"/>
          <w:lang w:val="ru-RU"/>
        </w:rPr>
        <w:t>«Экскурсии, походы»</w:t>
      </w:r>
    </w:p>
    <w:p w:rsidR="00D50218" w:rsidRPr="00751A8F" w:rsidRDefault="00D50218" w:rsidP="00D50218">
      <w:pPr>
        <w:wordWrap/>
        <w:adjustRightInd w:val="0"/>
        <w:ind w:right="-1" w:firstLine="567"/>
        <w:jc w:val="left"/>
        <w:rPr>
          <w:rFonts w:eastAsia="Calibri"/>
          <w:sz w:val="28"/>
          <w:szCs w:val="28"/>
          <w:lang w:val="ru-RU"/>
        </w:rPr>
      </w:pPr>
      <w:r w:rsidRPr="00751A8F">
        <w:rPr>
          <w:rFonts w:eastAsia="Calibri"/>
          <w:sz w:val="28"/>
          <w:szCs w:val="28"/>
          <w:lang w:val="ru-RU"/>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751A8F">
        <w:rPr>
          <w:rFonts w:eastAsia="Calibri"/>
          <w:sz w:val="28"/>
          <w:szCs w:val="28"/>
          <w:lang w:val="ru-RU"/>
        </w:rPr>
        <w:t>самообслуживающего</w:t>
      </w:r>
      <w:proofErr w:type="spellEnd"/>
      <w:r w:rsidRPr="00751A8F">
        <w:rPr>
          <w:rFonts w:eastAsia="Calibri"/>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D50218" w:rsidRPr="00751A8F" w:rsidRDefault="00D50218" w:rsidP="00D50218">
      <w:pPr>
        <w:pStyle w:val="a3"/>
        <w:numPr>
          <w:ilvl w:val="0"/>
          <w:numId w:val="3"/>
        </w:numPr>
        <w:tabs>
          <w:tab w:val="left" w:pos="885"/>
        </w:tabs>
        <w:ind w:left="0" w:right="175" w:firstLine="567"/>
        <w:jc w:val="left"/>
        <w:rPr>
          <w:rFonts w:ascii="Times New Roman" w:eastAsia="Calibri"/>
          <w:sz w:val="28"/>
          <w:szCs w:val="28"/>
          <w:lang w:val="ru-RU"/>
        </w:rPr>
      </w:pPr>
      <w:r w:rsidRPr="00751A8F">
        <w:rPr>
          <w:rFonts w:ascii="Times New Roman" w:eastAsia="Calibri"/>
          <w:sz w:val="28"/>
          <w:szCs w:val="28"/>
          <w:lang w:val="ru-RU"/>
        </w:rPr>
        <w:t>ежегодные походы на природу, организуемые в классах их классными руководителями и родителями школьников, после окончания учебного года;</w:t>
      </w:r>
    </w:p>
    <w:p w:rsidR="00D50218" w:rsidRPr="00751A8F" w:rsidRDefault="00D50218" w:rsidP="00D50218">
      <w:pPr>
        <w:numPr>
          <w:ilvl w:val="0"/>
          <w:numId w:val="3"/>
        </w:numPr>
        <w:wordWrap/>
        <w:adjustRightInd w:val="0"/>
        <w:ind w:right="-1"/>
        <w:jc w:val="left"/>
        <w:rPr>
          <w:rFonts w:eastAsia="Calibri"/>
          <w:sz w:val="28"/>
          <w:szCs w:val="28"/>
          <w:lang w:val="ru-RU"/>
        </w:rPr>
      </w:pPr>
      <w:r w:rsidRPr="00751A8F">
        <w:rPr>
          <w:rFonts w:eastAsia="Calibri"/>
          <w:sz w:val="28"/>
          <w:szCs w:val="28"/>
          <w:lang w:val="ru-RU"/>
        </w:rPr>
        <w:t>регулярные сезонные экскурсии на природу, организуемые в начальных классах их классным</w:t>
      </w:r>
      <w:r w:rsidR="00487E0E" w:rsidRPr="00751A8F">
        <w:rPr>
          <w:rFonts w:eastAsia="Calibri"/>
          <w:sz w:val="28"/>
          <w:szCs w:val="28"/>
          <w:lang w:val="ru-RU"/>
        </w:rPr>
        <w:t>и руководителями («</w:t>
      </w:r>
      <w:r w:rsidR="006A2307" w:rsidRPr="00751A8F">
        <w:rPr>
          <w:rFonts w:eastAsia="Calibri"/>
          <w:sz w:val="28"/>
          <w:szCs w:val="28"/>
          <w:lang w:val="ru-RU"/>
        </w:rPr>
        <w:t>Осенние краски</w:t>
      </w:r>
      <w:r w:rsidR="00487E0E" w:rsidRPr="00751A8F">
        <w:rPr>
          <w:rFonts w:eastAsia="Calibri"/>
          <w:sz w:val="28"/>
          <w:szCs w:val="28"/>
          <w:lang w:val="ru-RU"/>
        </w:rPr>
        <w:t xml:space="preserve">», «Зимние </w:t>
      </w:r>
      <w:r w:rsidR="006A2307" w:rsidRPr="00751A8F">
        <w:rPr>
          <w:rFonts w:eastAsia="Calibri"/>
          <w:sz w:val="28"/>
          <w:szCs w:val="28"/>
          <w:lang w:val="ru-RU"/>
        </w:rPr>
        <w:t>зарисовки</w:t>
      </w:r>
      <w:r w:rsidR="00487E0E" w:rsidRPr="00751A8F">
        <w:rPr>
          <w:rFonts w:eastAsia="Calibri"/>
          <w:sz w:val="28"/>
          <w:szCs w:val="28"/>
          <w:lang w:val="ru-RU"/>
        </w:rPr>
        <w:t xml:space="preserve">», «Весна </w:t>
      </w:r>
      <w:r w:rsidR="006A2307" w:rsidRPr="00751A8F">
        <w:rPr>
          <w:rFonts w:eastAsia="Calibri"/>
          <w:sz w:val="28"/>
          <w:szCs w:val="28"/>
          <w:lang w:val="ru-RU"/>
        </w:rPr>
        <w:t>красна</w:t>
      </w:r>
      <w:r w:rsidRPr="00751A8F">
        <w:rPr>
          <w:rFonts w:eastAsia="Calibri"/>
          <w:sz w:val="28"/>
          <w:szCs w:val="28"/>
          <w:lang w:val="ru-RU"/>
        </w:rPr>
        <w:t>»</w:t>
      </w:r>
      <w:r w:rsidR="006A2307" w:rsidRPr="00751A8F">
        <w:rPr>
          <w:rFonts w:eastAsia="Calibri"/>
          <w:sz w:val="28"/>
          <w:szCs w:val="28"/>
          <w:lang w:val="ru-RU"/>
        </w:rPr>
        <w:t>, «Здравствуй осень»</w:t>
      </w:r>
      <w:r w:rsidRPr="00751A8F">
        <w:rPr>
          <w:rFonts w:eastAsia="Calibri"/>
          <w:sz w:val="28"/>
          <w:szCs w:val="28"/>
          <w:lang w:val="ru-RU"/>
        </w:rPr>
        <w:t xml:space="preserve"> и т.п.);</w:t>
      </w:r>
    </w:p>
    <w:p w:rsidR="00D50218" w:rsidRPr="00751A8F" w:rsidRDefault="00D50218" w:rsidP="00D50218">
      <w:pPr>
        <w:tabs>
          <w:tab w:val="left" w:pos="851"/>
        </w:tabs>
        <w:wordWrap/>
        <w:jc w:val="center"/>
        <w:rPr>
          <w:b/>
          <w:iCs/>
          <w:w w:val="0"/>
          <w:sz w:val="28"/>
          <w:szCs w:val="28"/>
          <w:lang w:val="ru-RU"/>
        </w:rPr>
      </w:pPr>
      <w:r w:rsidRPr="00751A8F">
        <w:rPr>
          <w:b/>
          <w:iCs/>
          <w:w w:val="0"/>
          <w:sz w:val="28"/>
          <w:szCs w:val="28"/>
          <w:lang w:val="ru-RU"/>
        </w:rPr>
        <w:lastRenderedPageBreak/>
        <w:t>3.</w:t>
      </w:r>
      <w:r w:rsidR="00E70BC6" w:rsidRPr="00751A8F">
        <w:rPr>
          <w:b/>
          <w:iCs/>
          <w:w w:val="0"/>
          <w:sz w:val="28"/>
          <w:szCs w:val="28"/>
          <w:lang w:val="ru-RU"/>
        </w:rPr>
        <w:t>7</w:t>
      </w:r>
      <w:r w:rsidRPr="00751A8F">
        <w:rPr>
          <w:b/>
          <w:iCs/>
          <w:w w:val="0"/>
          <w:sz w:val="28"/>
          <w:szCs w:val="28"/>
          <w:lang w:val="ru-RU"/>
        </w:rPr>
        <w:t>. Модуль «Профориентация»</w:t>
      </w:r>
    </w:p>
    <w:p w:rsidR="00D50218" w:rsidRPr="00751A8F" w:rsidRDefault="00D50218" w:rsidP="00D50218">
      <w:pPr>
        <w:wordWrap/>
        <w:ind w:firstLine="567"/>
        <w:jc w:val="left"/>
        <w:rPr>
          <w:rStyle w:val="CharAttribute502"/>
          <w:rFonts w:eastAsia="№Е"/>
          <w:i w:val="0"/>
          <w:szCs w:val="28"/>
          <w:lang w:val="ru-RU"/>
        </w:rPr>
      </w:pPr>
      <w:r w:rsidRPr="00751A8F">
        <w:rPr>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751A8F">
        <w:rPr>
          <w:sz w:val="28"/>
          <w:szCs w:val="28"/>
          <w:lang w:val="ru-RU"/>
        </w:rPr>
        <w:t>профориентационн</w:t>
      </w:r>
      <w:r w:rsidR="006A2307" w:rsidRPr="00751A8F">
        <w:rPr>
          <w:sz w:val="28"/>
          <w:szCs w:val="28"/>
          <w:lang w:val="ru-RU"/>
        </w:rPr>
        <w:t>ые</w:t>
      </w:r>
      <w:proofErr w:type="spellEnd"/>
      <w:r w:rsidR="006A2307" w:rsidRPr="00751A8F">
        <w:rPr>
          <w:sz w:val="28"/>
          <w:szCs w:val="28"/>
          <w:lang w:val="ru-RU"/>
        </w:rPr>
        <w:t xml:space="preserve"> </w:t>
      </w:r>
      <w:r w:rsidRPr="00751A8F">
        <w:rPr>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r w:rsidR="006A2307" w:rsidRPr="00751A8F">
        <w:rPr>
          <w:sz w:val="28"/>
          <w:szCs w:val="28"/>
          <w:lang w:val="ru-RU"/>
        </w:rPr>
        <w:t>пред</w:t>
      </w:r>
      <w:r w:rsidRPr="00751A8F">
        <w:rPr>
          <w:sz w:val="28"/>
          <w:szCs w:val="28"/>
          <w:lang w:val="ru-RU"/>
        </w:rPr>
        <w:t>профессиональную деятельност</w:t>
      </w:r>
      <w:r w:rsidR="006A2307" w:rsidRPr="00751A8F">
        <w:rPr>
          <w:sz w:val="28"/>
          <w:szCs w:val="28"/>
          <w:lang w:val="ru-RU"/>
        </w:rPr>
        <w:t>ь</w:t>
      </w:r>
      <w:r w:rsidRPr="00751A8F">
        <w:rPr>
          <w:sz w:val="28"/>
          <w:szCs w:val="28"/>
          <w:lang w:val="ru-RU"/>
        </w:rPr>
        <w:t>:</w:t>
      </w:r>
      <w:r w:rsidRPr="00751A8F">
        <w:rPr>
          <w:rStyle w:val="CharAttribute502"/>
          <w:rFonts w:eastAsia="№Е"/>
          <w:i w:val="0"/>
          <w:szCs w:val="28"/>
          <w:lang w:val="ru-RU"/>
        </w:rPr>
        <w:t xml:space="preserve"> </w:t>
      </w:r>
    </w:p>
    <w:p w:rsidR="00D50218" w:rsidRPr="00751A8F" w:rsidRDefault="00D50218" w:rsidP="00D50218">
      <w:pPr>
        <w:pStyle w:val="a3"/>
        <w:numPr>
          <w:ilvl w:val="0"/>
          <w:numId w:val="3"/>
        </w:numPr>
        <w:tabs>
          <w:tab w:val="left" w:pos="885"/>
        </w:tabs>
        <w:ind w:left="0" w:right="175" w:firstLine="567"/>
        <w:jc w:val="left"/>
        <w:rPr>
          <w:rFonts w:ascii="Times New Roman" w:eastAsia="Calibri"/>
          <w:sz w:val="28"/>
          <w:szCs w:val="28"/>
          <w:lang w:val="ru-RU"/>
        </w:rPr>
      </w:pPr>
      <w:r w:rsidRPr="00751A8F">
        <w:rPr>
          <w:rFonts w:ascii="Times New Roman" w:eastAsia="Calibri"/>
          <w:sz w:val="28"/>
          <w:szCs w:val="28"/>
          <w:lang w:val="ru-RU"/>
        </w:rPr>
        <w:t xml:space="preserve">циклы </w:t>
      </w:r>
      <w:proofErr w:type="spellStart"/>
      <w:r w:rsidRPr="00751A8F">
        <w:rPr>
          <w:rFonts w:ascii="Times New Roman" w:eastAsia="Calibri"/>
          <w:sz w:val="28"/>
          <w:szCs w:val="28"/>
          <w:lang w:val="ru-RU"/>
        </w:rPr>
        <w:t>профориентационных</w:t>
      </w:r>
      <w:proofErr w:type="spellEnd"/>
      <w:r w:rsidRPr="00751A8F">
        <w:rPr>
          <w:rFonts w:ascii="Times New Roman" w:eastAsia="Calibri"/>
          <w:sz w:val="28"/>
          <w:szCs w:val="28"/>
          <w:lang w:val="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D50218" w:rsidRPr="00751A8F" w:rsidRDefault="00D50218" w:rsidP="00D50218">
      <w:pPr>
        <w:pStyle w:val="a3"/>
        <w:numPr>
          <w:ilvl w:val="0"/>
          <w:numId w:val="3"/>
        </w:numPr>
        <w:tabs>
          <w:tab w:val="left" w:pos="885"/>
        </w:tabs>
        <w:ind w:left="0" w:right="175" w:firstLine="567"/>
        <w:jc w:val="left"/>
        <w:rPr>
          <w:rFonts w:ascii="Times New Roman" w:eastAsia="Calibri"/>
          <w:sz w:val="28"/>
          <w:szCs w:val="28"/>
          <w:lang w:val="ru-RU"/>
        </w:rPr>
      </w:pPr>
      <w:proofErr w:type="spellStart"/>
      <w:r w:rsidRPr="00751A8F">
        <w:rPr>
          <w:rFonts w:ascii="Times New Roman" w:eastAsia="Calibri"/>
          <w:sz w:val="28"/>
          <w:szCs w:val="28"/>
          <w:lang w:val="ru-RU"/>
        </w:rPr>
        <w:t>профориентационные</w:t>
      </w:r>
      <w:proofErr w:type="spellEnd"/>
      <w:r w:rsidRPr="00751A8F">
        <w:rPr>
          <w:rFonts w:ascii="Times New Roman" w:eastAsia="Calibri"/>
          <w:sz w:val="28"/>
          <w:szCs w:val="28"/>
          <w:lang w:val="ru-RU"/>
        </w:rPr>
        <w:t xml:space="preserve"> игры:  деловые игры,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50218" w:rsidRPr="00751A8F" w:rsidRDefault="00D50218" w:rsidP="00D50218">
      <w:pPr>
        <w:pStyle w:val="a3"/>
        <w:numPr>
          <w:ilvl w:val="0"/>
          <w:numId w:val="3"/>
        </w:numPr>
        <w:tabs>
          <w:tab w:val="left" w:pos="885"/>
        </w:tabs>
        <w:ind w:left="0" w:right="175" w:firstLine="567"/>
        <w:jc w:val="left"/>
        <w:rPr>
          <w:rFonts w:ascii="Times New Roman" w:eastAsia="Calibri"/>
          <w:sz w:val="28"/>
          <w:szCs w:val="28"/>
          <w:lang w:val="ru-RU"/>
        </w:rPr>
      </w:pPr>
      <w:r w:rsidRPr="00751A8F">
        <w:rPr>
          <w:rFonts w:ascii="Times New Roman" w:eastAsia="Calibri"/>
          <w:sz w:val="28"/>
          <w:szCs w:val="28"/>
          <w:lang w:val="ru-RU"/>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D50218" w:rsidRPr="00751A8F" w:rsidRDefault="00D50218" w:rsidP="00D50218">
      <w:pPr>
        <w:pStyle w:val="a3"/>
        <w:numPr>
          <w:ilvl w:val="0"/>
          <w:numId w:val="3"/>
        </w:numPr>
        <w:tabs>
          <w:tab w:val="left" w:pos="885"/>
        </w:tabs>
        <w:ind w:left="0" w:right="175" w:firstLine="567"/>
        <w:jc w:val="left"/>
        <w:rPr>
          <w:rFonts w:ascii="Times New Roman" w:eastAsia="Calibri"/>
          <w:sz w:val="28"/>
          <w:szCs w:val="28"/>
          <w:lang w:val="ru-RU"/>
        </w:rPr>
      </w:pPr>
      <w:r w:rsidRPr="00751A8F">
        <w:rPr>
          <w:rFonts w:ascii="Times New Roman" w:eastAsia="Calibri"/>
          <w:sz w:val="28"/>
          <w:szCs w:val="28"/>
          <w:lang w:val="ru-RU"/>
        </w:rPr>
        <w:t>посещение дней открытых дверей в средних специа</w:t>
      </w:r>
      <w:r w:rsidR="007F56B4" w:rsidRPr="00751A8F">
        <w:rPr>
          <w:rFonts w:ascii="Times New Roman" w:eastAsia="Calibri"/>
          <w:sz w:val="28"/>
          <w:szCs w:val="28"/>
          <w:lang w:val="ru-RU"/>
        </w:rPr>
        <w:t>льных учебных заведениях</w:t>
      </w:r>
      <w:proofErr w:type="gramStart"/>
      <w:r w:rsidR="007F56B4" w:rsidRPr="00751A8F">
        <w:rPr>
          <w:rFonts w:ascii="Times New Roman" w:eastAsia="Calibri"/>
          <w:sz w:val="28"/>
          <w:szCs w:val="28"/>
          <w:lang w:val="ru-RU"/>
        </w:rPr>
        <w:t xml:space="preserve"> </w:t>
      </w:r>
      <w:r w:rsidRPr="00751A8F">
        <w:rPr>
          <w:rFonts w:ascii="Times New Roman" w:eastAsia="Calibri"/>
          <w:sz w:val="28"/>
          <w:szCs w:val="28"/>
          <w:lang w:val="ru-RU"/>
        </w:rPr>
        <w:t>;</w:t>
      </w:r>
      <w:proofErr w:type="gramEnd"/>
    </w:p>
    <w:p w:rsidR="00D50218" w:rsidRPr="00751A8F" w:rsidRDefault="00D50218" w:rsidP="00D50218">
      <w:pPr>
        <w:pStyle w:val="a3"/>
        <w:numPr>
          <w:ilvl w:val="0"/>
          <w:numId w:val="3"/>
        </w:numPr>
        <w:tabs>
          <w:tab w:val="left" w:pos="885"/>
        </w:tabs>
        <w:ind w:left="0" w:right="175" w:firstLine="567"/>
        <w:jc w:val="left"/>
        <w:rPr>
          <w:rFonts w:ascii="Times New Roman" w:eastAsia="Calibri"/>
          <w:sz w:val="28"/>
          <w:szCs w:val="28"/>
          <w:lang w:val="ru-RU"/>
        </w:rPr>
      </w:pPr>
      <w:r w:rsidRPr="00751A8F">
        <w:rPr>
          <w:rFonts w:ascii="Times New Roman" w:eastAsia="Calibri"/>
          <w:sz w:val="28"/>
          <w:szCs w:val="28"/>
          <w:lang w:val="ru-RU"/>
        </w:rPr>
        <w:t xml:space="preserve">совместное с педагогами изучение интернет ресурсов, посвященных выбору профессий, прохождение </w:t>
      </w:r>
      <w:proofErr w:type="spellStart"/>
      <w:r w:rsidRPr="00751A8F">
        <w:rPr>
          <w:rFonts w:ascii="Times New Roman" w:eastAsia="Calibri"/>
          <w:sz w:val="28"/>
          <w:szCs w:val="28"/>
          <w:lang w:val="ru-RU"/>
        </w:rPr>
        <w:t>профориентационного</w:t>
      </w:r>
      <w:proofErr w:type="spellEnd"/>
      <w:r w:rsidRPr="00751A8F">
        <w:rPr>
          <w:rFonts w:ascii="Times New Roman" w:eastAsia="Calibri"/>
          <w:sz w:val="28"/>
          <w:szCs w:val="28"/>
          <w:lang w:val="ru-RU"/>
        </w:rPr>
        <w:t xml:space="preserve"> онлайн-тестирования;</w:t>
      </w:r>
    </w:p>
    <w:p w:rsidR="00D50218" w:rsidRPr="00751A8F" w:rsidRDefault="00D50218" w:rsidP="00D50218">
      <w:pPr>
        <w:pStyle w:val="a3"/>
        <w:numPr>
          <w:ilvl w:val="0"/>
          <w:numId w:val="3"/>
        </w:numPr>
        <w:tabs>
          <w:tab w:val="left" w:pos="885"/>
        </w:tabs>
        <w:ind w:left="0" w:right="175" w:firstLine="567"/>
        <w:jc w:val="left"/>
        <w:rPr>
          <w:rFonts w:ascii="Times New Roman"/>
          <w:sz w:val="28"/>
          <w:szCs w:val="28"/>
          <w:lang w:val="ru-RU"/>
        </w:rPr>
      </w:pPr>
      <w:r w:rsidRPr="00751A8F">
        <w:rPr>
          <w:rFonts w:ascii="Times New Roman"/>
          <w:sz w:val="28"/>
          <w:szCs w:val="28"/>
          <w:lang w:val="ru-RU"/>
        </w:rPr>
        <w:t xml:space="preserve">участие в работе всероссийских </w:t>
      </w:r>
      <w:proofErr w:type="spellStart"/>
      <w:r w:rsidRPr="00751A8F">
        <w:rPr>
          <w:rFonts w:ascii="Times New Roman"/>
          <w:sz w:val="28"/>
          <w:szCs w:val="28"/>
          <w:lang w:val="ru-RU"/>
        </w:rPr>
        <w:t>профориентационных</w:t>
      </w:r>
      <w:proofErr w:type="spellEnd"/>
      <w:r w:rsidRPr="00751A8F">
        <w:rPr>
          <w:rFonts w:ascii="Times New Roman"/>
          <w:sz w:val="28"/>
          <w:szCs w:val="28"/>
          <w:lang w:val="ru-RU"/>
        </w:rPr>
        <w:t xml:space="preserve"> проектов, созданных в сети интернет;</w:t>
      </w:r>
    </w:p>
    <w:p w:rsidR="00D50218" w:rsidRPr="00751A8F" w:rsidRDefault="00D50218" w:rsidP="00D50218">
      <w:pPr>
        <w:pStyle w:val="a3"/>
        <w:numPr>
          <w:ilvl w:val="0"/>
          <w:numId w:val="3"/>
        </w:numPr>
        <w:tabs>
          <w:tab w:val="left" w:pos="885"/>
        </w:tabs>
        <w:ind w:left="0" w:right="175" w:firstLine="567"/>
        <w:jc w:val="left"/>
        <w:rPr>
          <w:rFonts w:ascii="Times New Roman"/>
          <w:sz w:val="28"/>
          <w:szCs w:val="28"/>
          <w:lang w:val="ru-RU"/>
        </w:rPr>
      </w:pPr>
      <w:r w:rsidRPr="00751A8F">
        <w:rPr>
          <w:rFonts w:ascii="Times New Roman"/>
          <w:sz w:val="28"/>
          <w:szCs w:val="28"/>
          <w:lang w:val="ru-RU"/>
        </w:rPr>
        <w:t xml:space="preserve">освоение школьниками основ профессии в рамках  курсов внеурочной деятельности.  </w:t>
      </w:r>
    </w:p>
    <w:p w:rsidR="00D50218" w:rsidRPr="00751A8F" w:rsidRDefault="00D50218" w:rsidP="00D50218">
      <w:pPr>
        <w:pStyle w:val="a3"/>
        <w:tabs>
          <w:tab w:val="left" w:pos="885"/>
        </w:tabs>
        <w:ind w:left="567" w:right="175"/>
        <w:rPr>
          <w:rFonts w:ascii="Times New Roman"/>
          <w:color w:val="FF0000"/>
          <w:sz w:val="28"/>
          <w:szCs w:val="28"/>
          <w:lang w:val="ru-RU"/>
        </w:rPr>
      </w:pPr>
    </w:p>
    <w:p w:rsidR="00D50218" w:rsidRPr="00751A8F" w:rsidRDefault="00D50218" w:rsidP="00D50218">
      <w:pPr>
        <w:wordWrap/>
        <w:jc w:val="center"/>
        <w:rPr>
          <w:b/>
          <w:sz w:val="28"/>
          <w:szCs w:val="28"/>
          <w:lang w:val="ru-RU"/>
        </w:rPr>
      </w:pPr>
      <w:r w:rsidRPr="00751A8F">
        <w:rPr>
          <w:b/>
          <w:w w:val="0"/>
          <w:sz w:val="28"/>
          <w:szCs w:val="28"/>
          <w:lang w:val="ru-RU"/>
        </w:rPr>
        <w:t>3.</w:t>
      </w:r>
      <w:r w:rsidR="006A2307" w:rsidRPr="00751A8F">
        <w:rPr>
          <w:b/>
          <w:w w:val="0"/>
          <w:sz w:val="28"/>
          <w:szCs w:val="28"/>
          <w:lang w:val="ru-RU"/>
        </w:rPr>
        <w:t>8</w:t>
      </w:r>
      <w:r w:rsidRPr="00751A8F">
        <w:rPr>
          <w:b/>
          <w:w w:val="0"/>
          <w:sz w:val="28"/>
          <w:szCs w:val="28"/>
          <w:lang w:val="ru-RU"/>
        </w:rPr>
        <w:t xml:space="preserve"> Модуль </w:t>
      </w:r>
      <w:r w:rsidRPr="00751A8F">
        <w:rPr>
          <w:b/>
          <w:sz w:val="28"/>
          <w:szCs w:val="28"/>
          <w:lang w:val="ru-RU"/>
        </w:rPr>
        <w:t>«</w:t>
      </w:r>
      <w:proofErr w:type="gramStart"/>
      <w:r w:rsidRPr="00751A8F">
        <w:rPr>
          <w:b/>
          <w:sz w:val="28"/>
          <w:szCs w:val="28"/>
          <w:lang w:val="ru-RU"/>
        </w:rPr>
        <w:t>Школьные</w:t>
      </w:r>
      <w:proofErr w:type="gramEnd"/>
      <w:r w:rsidRPr="00751A8F">
        <w:rPr>
          <w:b/>
          <w:sz w:val="28"/>
          <w:szCs w:val="28"/>
          <w:lang w:val="ru-RU"/>
        </w:rPr>
        <w:t xml:space="preserve"> медиа»</w:t>
      </w:r>
    </w:p>
    <w:p w:rsidR="00D50218" w:rsidRPr="00751A8F" w:rsidRDefault="00D50218" w:rsidP="00D50218">
      <w:pPr>
        <w:wordWrap/>
        <w:ind w:firstLine="567"/>
        <w:jc w:val="left"/>
        <w:rPr>
          <w:i/>
          <w:sz w:val="28"/>
          <w:szCs w:val="28"/>
          <w:lang w:val="ru-RU"/>
        </w:rPr>
      </w:pPr>
      <w:r w:rsidRPr="00751A8F">
        <w:rPr>
          <w:sz w:val="28"/>
          <w:szCs w:val="28"/>
          <w:shd w:val="clear" w:color="auto" w:fill="FFFFFF"/>
          <w:lang w:val="ru-RU"/>
        </w:rPr>
        <w:t xml:space="preserve">Цель школьных медиа  – </w:t>
      </w:r>
      <w:r w:rsidRPr="00751A8F">
        <w:rPr>
          <w:sz w:val="28"/>
          <w:szCs w:val="28"/>
          <w:lang w:val="ru-RU"/>
        </w:rPr>
        <w:t xml:space="preserve">развитие коммуникативной культуры школьников, формирование </w:t>
      </w:r>
      <w:r w:rsidRPr="00751A8F">
        <w:rPr>
          <w:sz w:val="28"/>
          <w:szCs w:val="28"/>
          <w:shd w:val="clear" w:color="auto" w:fill="FFFFFF"/>
          <w:lang w:val="ru-RU"/>
        </w:rPr>
        <w:t xml:space="preserve">навыков общения и сотрудничества, поддержка творческой самореализации учащихся. </w:t>
      </w:r>
      <w:r w:rsidRPr="00751A8F">
        <w:rPr>
          <w:rFonts w:eastAsia="Calibri"/>
          <w:sz w:val="28"/>
          <w:szCs w:val="28"/>
          <w:lang w:val="ru-RU"/>
        </w:rPr>
        <w:t>Воспитательный потенциал школьных медиа реализуется в рамках следующих видов и форм деятельности:</w:t>
      </w:r>
    </w:p>
    <w:p w:rsidR="00D50218" w:rsidRPr="00751A8F" w:rsidRDefault="00D50218" w:rsidP="00D50218">
      <w:pPr>
        <w:pStyle w:val="a3"/>
        <w:numPr>
          <w:ilvl w:val="0"/>
          <w:numId w:val="16"/>
        </w:numPr>
        <w:shd w:val="clear" w:color="auto" w:fill="FFFFFF"/>
        <w:ind w:left="0" w:firstLine="567"/>
        <w:contextualSpacing/>
        <w:jc w:val="left"/>
        <w:rPr>
          <w:rFonts w:ascii="Times New Roman"/>
          <w:sz w:val="28"/>
          <w:szCs w:val="28"/>
          <w:lang w:val="ru-RU"/>
        </w:rPr>
      </w:pPr>
      <w:r w:rsidRPr="00751A8F">
        <w:rPr>
          <w:rFonts w:ascii="Times New Roman" w:eastAsia="Times New Roman"/>
          <w:sz w:val="28"/>
          <w:szCs w:val="28"/>
          <w:lang w:val="ru-RU"/>
        </w:rPr>
        <w:t>разновозрастный редакционный со</w:t>
      </w:r>
      <w:r w:rsidR="00A52D6E" w:rsidRPr="00751A8F">
        <w:rPr>
          <w:rFonts w:ascii="Times New Roman" w:eastAsia="Times New Roman"/>
          <w:sz w:val="28"/>
          <w:szCs w:val="28"/>
          <w:lang w:val="ru-RU"/>
        </w:rPr>
        <w:t>вет подростков</w:t>
      </w:r>
      <w:r w:rsidRPr="00751A8F">
        <w:rPr>
          <w:rFonts w:ascii="Times New Roman" w:eastAsia="Times New Roman"/>
          <w:sz w:val="28"/>
          <w:szCs w:val="28"/>
          <w:lang w:val="ru-RU"/>
        </w:rPr>
        <w:t xml:space="preserve">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751A8F">
        <w:rPr>
          <w:rFonts w:ascii="Times New Roman"/>
          <w:sz w:val="28"/>
          <w:szCs w:val="28"/>
          <w:lang w:val="ru-RU"/>
        </w:rPr>
        <w:t xml:space="preserve"> мероприятий,</w:t>
      </w:r>
      <w:r w:rsidRPr="00751A8F">
        <w:rPr>
          <w:rFonts w:ascii="Times New Roman" w:eastAsia="Times New Roman"/>
          <w:sz w:val="28"/>
          <w:szCs w:val="28"/>
          <w:lang w:val="ru-RU"/>
        </w:rPr>
        <w:t xml:space="preserve"> кружков, секций, деятельности органов ученического самоуправления; </w:t>
      </w:r>
      <w:r w:rsidRPr="00751A8F">
        <w:rPr>
          <w:rFonts w:ascii="Times New Roman"/>
          <w:sz w:val="28"/>
          <w:szCs w:val="28"/>
          <w:lang w:val="ru-RU"/>
        </w:rPr>
        <w:t>размещение созданных детьми рассказов, стихов, сказок, репортажей;</w:t>
      </w:r>
    </w:p>
    <w:p w:rsidR="00D50218" w:rsidRPr="00751A8F" w:rsidRDefault="00D50218" w:rsidP="00D50218">
      <w:pPr>
        <w:pStyle w:val="a3"/>
        <w:numPr>
          <w:ilvl w:val="0"/>
          <w:numId w:val="16"/>
        </w:numPr>
        <w:shd w:val="clear" w:color="auto" w:fill="FFFFFF"/>
        <w:ind w:left="0" w:firstLine="567"/>
        <w:contextualSpacing/>
        <w:jc w:val="left"/>
        <w:rPr>
          <w:rFonts w:ascii="Times New Roman"/>
          <w:sz w:val="28"/>
          <w:szCs w:val="28"/>
          <w:lang w:val="ru-RU"/>
        </w:rPr>
      </w:pPr>
      <w:r w:rsidRPr="00751A8F">
        <w:rPr>
          <w:rFonts w:ascii="Times New Roman" w:eastAsia="Times New Roman"/>
          <w:sz w:val="28"/>
          <w:szCs w:val="28"/>
          <w:lang w:val="ru-RU"/>
        </w:rPr>
        <w:t xml:space="preserve">участие школьников в конкурсах </w:t>
      </w:r>
      <w:r w:rsidRPr="00751A8F">
        <w:rPr>
          <w:rFonts w:ascii="Times New Roman"/>
          <w:sz w:val="28"/>
          <w:szCs w:val="28"/>
          <w:shd w:val="clear" w:color="auto" w:fill="FFFFFF"/>
          <w:lang w:val="ru-RU"/>
        </w:rPr>
        <w:t>школьных медиа.</w:t>
      </w:r>
    </w:p>
    <w:p w:rsidR="00D50218" w:rsidRPr="00751A8F" w:rsidRDefault="00D50218" w:rsidP="00D50218">
      <w:pPr>
        <w:pStyle w:val="a3"/>
        <w:shd w:val="clear" w:color="auto" w:fill="FFFFFF"/>
        <w:ind w:left="567"/>
        <w:contextualSpacing/>
        <w:rPr>
          <w:rFonts w:ascii="Times New Roman"/>
          <w:color w:val="FF0000"/>
          <w:sz w:val="28"/>
          <w:szCs w:val="28"/>
          <w:lang w:val="ru-RU"/>
        </w:rPr>
      </w:pPr>
    </w:p>
    <w:p w:rsidR="00D50218" w:rsidRPr="00751A8F" w:rsidRDefault="00D50218" w:rsidP="00D50218">
      <w:pPr>
        <w:tabs>
          <w:tab w:val="left" w:pos="851"/>
        </w:tabs>
        <w:wordWrap/>
        <w:jc w:val="center"/>
        <w:rPr>
          <w:b/>
          <w:sz w:val="28"/>
          <w:szCs w:val="28"/>
          <w:lang w:val="ru-RU"/>
        </w:rPr>
      </w:pPr>
      <w:r w:rsidRPr="00751A8F">
        <w:rPr>
          <w:b/>
          <w:w w:val="0"/>
          <w:sz w:val="28"/>
          <w:szCs w:val="28"/>
          <w:lang w:val="ru-RU"/>
        </w:rPr>
        <w:t>3.</w:t>
      </w:r>
      <w:r w:rsidR="006A2307" w:rsidRPr="00751A8F">
        <w:rPr>
          <w:b/>
          <w:w w:val="0"/>
          <w:sz w:val="28"/>
          <w:szCs w:val="28"/>
          <w:lang w:val="ru-RU"/>
        </w:rPr>
        <w:t>9</w:t>
      </w:r>
      <w:r w:rsidRPr="00751A8F">
        <w:rPr>
          <w:b/>
          <w:w w:val="0"/>
          <w:sz w:val="28"/>
          <w:szCs w:val="28"/>
          <w:lang w:val="ru-RU"/>
        </w:rPr>
        <w:t xml:space="preserve">. Модуль </w:t>
      </w:r>
      <w:r w:rsidRPr="00751A8F">
        <w:rPr>
          <w:b/>
          <w:sz w:val="28"/>
          <w:szCs w:val="28"/>
          <w:lang w:val="ru-RU"/>
        </w:rPr>
        <w:t>«Организация предметно-эстетической среды»</w:t>
      </w:r>
    </w:p>
    <w:p w:rsidR="00D50218" w:rsidRPr="00751A8F" w:rsidRDefault="00D50218" w:rsidP="00D50218">
      <w:pPr>
        <w:pStyle w:val="ParaAttribute38"/>
        <w:ind w:right="0" w:firstLine="567"/>
        <w:jc w:val="left"/>
        <w:rPr>
          <w:rStyle w:val="CharAttribute502"/>
          <w:rFonts w:eastAsia="№Е"/>
          <w:i w:val="0"/>
          <w:szCs w:val="28"/>
        </w:rPr>
      </w:pPr>
      <w:r w:rsidRPr="00751A8F">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w:t>
      </w:r>
      <w:r w:rsidRPr="00751A8F">
        <w:rPr>
          <w:sz w:val="28"/>
          <w:szCs w:val="28"/>
        </w:rPr>
        <w:lastRenderedPageBreak/>
        <w:t xml:space="preserve">формированию у него чувства вкуса и стиля, создает атмосферу психологического комфорта, поднимает настроение, </w:t>
      </w:r>
      <w:r w:rsidRPr="00751A8F">
        <w:rPr>
          <w:rStyle w:val="CharAttribute526"/>
          <w:rFonts w:eastAsia="№Е"/>
          <w:szCs w:val="28"/>
        </w:rPr>
        <w:t xml:space="preserve">предупреждает стрессовые ситуации, </w:t>
      </w:r>
      <w:r w:rsidRPr="00751A8F">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751A8F">
        <w:rPr>
          <w:rStyle w:val="CharAttribute502"/>
          <w:rFonts w:eastAsia="№Е"/>
          <w:i w:val="0"/>
          <w:szCs w:val="28"/>
        </w:rPr>
        <w:t xml:space="preserve"> </w:t>
      </w:r>
    </w:p>
    <w:p w:rsidR="00D50218" w:rsidRPr="00751A8F" w:rsidRDefault="00D50218" w:rsidP="00D50218">
      <w:pPr>
        <w:pStyle w:val="a3"/>
        <w:numPr>
          <w:ilvl w:val="0"/>
          <w:numId w:val="6"/>
        </w:numPr>
        <w:shd w:val="clear" w:color="auto" w:fill="FFFFFF"/>
        <w:tabs>
          <w:tab w:val="left" w:pos="993"/>
          <w:tab w:val="left" w:pos="1310"/>
        </w:tabs>
        <w:ind w:left="0" w:right="-1" w:firstLine="567"/>
        <w:jc w:val="left"/>
        <w:rPr>
          <w:rFonts w:ascii="Times New Roman"/>
          <w:sz w:val="28"/>
          <w:szCs w:val="28"/>
          <w:lang w:val="ru-RU"/>
        </w:rPr>
      </w:pPr>
      <w:r w:rsidRPr="00751A8F">
        <w:rPr>
          <w:rFonts w:ascii="Times New Roman"/>
          <w:sz w:val="28"/>
          <w:szCs w:val="28"/>
          <w:lang w:val="ru-RU"/>
        </w:rPr>
        <w:t xml:space="preserve">оформление интерьера школьных помещений (вестибюля, коридоров, рекреаций, </w:t>
      </w:r>
      <w:r w:rsidR="00A52D6E" w:rsidRPr="00751A8F">
        <w:rPr>
          <w:rFonts w:ascii="Times New Roman"/>
          <w:sz w:val="28"/>
          <w:szCs w:val="28"/>
          <w:lang w:val="ru-RU"/>
        </w:rPr>
        <w:t>спортивно</w:t>
      </w:r>
      <w:r w:rsidRPr="00751A8F">
        <w:rPr>
          <w:rFonts w:ascii="Times New Roman"/>
          <w:sz w:val="28"/>
          <w:szCs w:val="28"/>
          <w:lang w:val="ru-RU"/>
        </w:rPr>
        <w:t xml:space="preserve">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751A8F">
        <w:rPr>
          <w:rFonts w:ascii="Times New Roman"/>
          <w:sz w:val="28"/>
          <w:szCs w:val="28"/>
          <w:lang w:val="ru-RU"/>
        </w:rPr>
        <w:t>внеучебные</w:t>
      </w:r>
      <w:proofErr w:type="spellEnd"/>
      <w:r w:rsidRPr="00751A8F">
        <w:rPr>
          <w:rFonts w:ascii="Times New Roman"/>
          <w:sz w:val="28"/>
          <w:szCs w:val="28"/>
          <w:lang w:val="ru-RU"/>
        </w:rPr>
        <w:t xml:space="preserve"> занятия;</w:t>
      </w:r>
    </w:p>
    <w:p w:rsidR="00D50218" w:rsidRPr="00751A8F" w:rsidRDefault="00D50218" w:rsidP="00D50218">
      <w:pPr>
        <w:pStyle w:val="a3"/>
        <w:numPr>
          <w:ilvl w:val="0"/>
          <w:numId w:val="6"/>
        </w:numPr>
        <w:shd w:val="clear" w:color="auto" w:fill="FFFFFF"/>
        <w:tabs>
          <w:tab w:val="left" w:pos="993"/>
          <w:tab w:val="left" w:pos="1310"/>
        </w:tabs>
        <w:ind w:left="0" w:right="-1" w:firstLine="567"/>
        <w:jc w:val="left"/>
        <w:rPr>
          <w:rFonts w:ascii="Times New Roman"/>
          <w:sz w:val="28"/>
          <w:szCs w:val="28"/>
          <w:lang w:val="ru-RU"/>
        </w:rPr>
      </w:pPr>
      <w:r w:rsidRPr="00751A8F">
        <w:rPr>
          <w:rFonts w:ascii="Times New Roman"/>
          <w:sz w:val="28"/>
          <w:szCs w:val="28"/>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D50218" w:rsidRPr="00751A8F" w:rsidRDefault="00D50218" w:rsidP="00D50218">
      <w:pPr>
        <w:pStyle w:val="a3"/>
        <w:numPr>
          <w:ilvl w:val="0"/>
          <w:numId w:val="6"/>
        </w:numPr>
        <w:shd w:val="clear" w:color="auto" w:fill="FFFFFF"/>
        <w:tabs>
          <w:tab w:val="left" w:pos="993"/>
          <w:tab w:val="left" w:pos="1310"/>
        </w:tabs>
        <w:ind w:left="0" w:right="-1" w:firstLine="567"/>
        <w:jc w:val="left"/>
        <w:rPr>
          <w:rFonts w:ascii="Times New Roman"/>
          <w:sz w:val="28"/>
          <w:szCs w:val="28"/>
          <w:lang w:val="ru-RU"/>
        </w:rPr>
      </w:pPr>
      <w:r w:rsidRPr="00751A8F">
        <w:rPr>
          <w:rFonts w:ascii="Times New Roman"/>
          <w:sz w:val="28"/>
          <w:szCs w:val="28"/>
          <w:lang w:val="ru-RU"/>
        </w:rPr>
        <w:t>озеленение</w:t>
      </w:r>
      <w:r w:rsidRPr="00751A8F">
        <w:rPr>
          <w:rStyle w:val="CharAttribute526"/>
          <w:rFonts w:eastAsia="№Е"/>
          <w:szCs w:val="28"/>
          <w:lang w:val="ru-RU"/>
        </w:rPr>
        <w:t xml:space="preserve"> пришкольной территории,</w:t>
      </w:r>
      <w:r w:rsidR="00F55CBE" w:rsidRPr="00751A8F">
        <w:rPr>
          <w:rStyle w:val="CharAttribute526"/>
          <w:rFonts w:eastAsia="№Е"/>
          <w:szCs w:val="28"/>
          <w:lang w:val="ru-RU"/>
        </w:rPr>
        <w:t xml:space="preserve"> разбивка клумб, </w:t>
      </w:r>
      <w:r w:rsidRPr="00751A8F">
        <w:rPr>
          <w:rStyle w:val="CharAttribute526"/>
          <w:rFonts w:eastAsia="№Е"/>
          <w:szCs w:val="28"/>
          <w:lang w:val="ru-RU"/>
        </w:rPr>
        <w:t xml:space="preserve"> оборудование во дворе школы спортивных и игровых площадок, </w:t>
      </w:r>
      <w:r w:rsidRPr="00751A8F">
        <w:rPr>
          <w:rFonts w:ascii="Times New Roman"/>
          <w:sz w:val="28"/>
          <w:szCs w:val="28"/>
          <w:lang w:val="ru-RU"/>
        </w:rPr>
        <w:t>доступных и приспособленных для школьников разных возрастных категорий</w:t>
      </w:r>
      <w:r w:rsidRPr="00751A8F">
        <w:rPr>
          <w:rStyle w:val="CharAttribute526"/>
          <w:rFonts w:eastAsia="№Е"/>
          <w:szCs w:val="28"/>
          <w:lang w:val="ru-RU"/>
        </w:rPr>
        <w:t>;</w:t>
      </w:r>
      <w:r w:rsidRPr="00751A8F">
        <w:rPr>
          <w:rFonts w:ascii="Times New Roman"/>
          <w:sz w:val="28"/>
          <w:szCs w:val="28"/>
          <w:lang w:val="ru-RU"/>
        </w:rPr>
        <w:t xml:space="preserve"> </w:t>
      </w:r>
    </w:p>
    <w:p w:rsidR="00D50218" w:rsidRPr="00751A8F" w:rsidRDefault="00D50218" w:rsidP="00D50218">
      <w:pPr>
        <w:numPr>
          <w:ilvl w:val="0"/>
          <w:numId w:val="34"/>
        </w:numPr>
        <w:shd w:val="clear" w:color="auto" w:fill="FFFFFF"/>
        <w:tabs>
          <w:tab w:val="left" w:pos="872"/>
          <w:tab w:val="left" w:pos="993"/>
          <w:tab w:val="left" w:pos="1310"/>
        </w:tabs>
        <w:wordWrap/>
        <w:autoSpaceDN/>
        <w:ind w:left="0" w:right="-1" w:firstLine="567"/>
        <w:jc w:val="left"/>
        <w:rPr>
          <w:sz w:val="28"/>
          <w:szCs w:val="28"/>
          <w:lang w:val="ru-RU"/>
        </w:rPr>
      </w:pPr>
      <w:r w:rsidRPr="00751A8F">
        <w:rPr>
          <w:sz w:val="28"/>
          <w:szCs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D50218" w:rsidRPr="00751A8F" w:rsidRDefault="00D50218" w:rsidP="00D50218">
      <w:pPr>
        <w:numPr>
          <w:ilvl w:val="0"/>
          <w:numId w:val="34"/>
        </w:numPr>
        <w:shd w:val="clear" w:color="auto" w:fill="FFFFFF"/>
        <w:tabs>
          <w:tab w:val="left" w:pos="872"/>
          <w:tab w:val="left" w:pos="993"/>
          <w:tab w:val="left" w:pos="1310"/>
        </w:tabs>
        <w:wordWrap/>
        <w:autoSpaceDN/>
        <w:ind w:left="0" w:right="-1" w:firstLine="567"/>
        <w:jc w:val="left"/>
        <w:rPr>
          <w:sz w:val="28"/>
          <w:szCs w:val="28"/>
          <w:lang w:val="ru-RU"/>
        </w:rPr>
      </w:pPr>
      <w:r w:rsidRPr="00751A8F">
        <w:rPr>
          <w:sz w:val="28"/>
          <w:szCs w:val="28"/>
          <w:lang w:val="ru-RU"/>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D50218" w:rsidRPr="00751A8F" w:rsidRDefault="00D50218" w:rsidP="00D50218">
      <w:pPr>
        <w:numPr>
          <w:ilvl w:val="0"/>
          <w:numId w:val="34"/>
        </w:numPr>
        <w:shd w:val="clear" w:color="auto" w:fill="FFFFFF"/>
        <w:tabs>
          <w:tab w:val="left" w:pos="872"/>
          <w:tab w:val="left" w:pos="993"/>
          <w:tab w:val="left" w:pos="1310"/>
        </w:tabs>
        <w:wordWrap/>
        <w:autoSpaceDN/>
        <w:ind w:left="0" w:right="-1" w:firstLine="567"/>
        <w:jc w:val="left"/>
        <w:rPr>
          <w:sz w:val="28"/>
          <w:szCs w:val="28"/>
          <w:lang w:val="ru-RU"/>
        </w:rPr>
      </w:pPr>
      <w:r w:rsidRPr="00751A8F">
        <w:rPr>
          <w:rStyle w:val="CharAttribute526"/>
          <w:rFonts w:eastAsia="№Е"/>
          <w:szCs w:val="28"/>
          <w:lang w:val="ru-RU"/>
        </w:rPr>
        <w:t>совместная с детьми разработка, создание и популяризация особой школьной символики (флаг, эмб</w:t>
      </w:r>
      <w:r w:rsidR="00E6350E" w:rsidRPr="00751A8F">
        <w:rPr>
          <w:rStyle w:val="CharAttribute526"/>
          <w:rFonts w:eastAsia="№Е"/>
          <w:szCs w:val="28"/>
          <w:lang w:val="ru-RU"/>
        </w:rPr>
        <w:t xml:space="preserve">лема, </w:t>
      </w:r>
      <w:r w:rsidRPr="00751A8F">
        <w:rPr>
          <w:rStyle w:val="CharAttribute526"/>
          <w:rFonts w:eastAsia="№Е"/>
          <w:szCs w:val="28"/>
          <w:lang w:val="ru-RU"/>
        </w:rPr>
        <w:t xml:space="preserve"> элементы школьной формы и т.п.), используемой как в школьной повседневности, так и в торжественные моменты жизни образовательной организации </w:t>
      </w:r>
      <w:r w:rsidRPr="00751A8F">
        <w:rPr>
          <w:sz w:val="28"/>
          <w:szCs w:val="28"/>
          <w:lang w:val="ru-RU"/>
        </w:rPr>
        <w:t>–</w:t>
      </w:r>
      <w:r w:rsidRPr="00751A8F">
        <w:rPr>
          <w:rStyle w:val="CharAttribute526"/>
          <w:rFonts w:eastAsia="№Е"/>
          <w:szCs w:val="28"/>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D50218" w:rsidRPr="00751A8F" w:rsidRDefault="00D50218" w:rsidP="00D50218">
      <w:pPr>
        <w:numPr>
          <w:ilvl w:val="0"/>
          <w:numId w:val="43"/>
        </w:numPr>
        <w:tabs>
          <w:tab w:val="left" w:pos="851"/>
        </w:tabs>
        <w:wordWrap/>
        <w:ind w:left="0" w:firstLine="567"/>
        <w:jc w:val="left"/>
        <w:rPr>
          <w:sz w:val="28"/>
          <w:szCs w:val="28"/>
          <w:lang w:val="ru-RU"/>
        </w:rPr>
      </w:pPr>
      <w:r w:rsidRPr="00751A8F">
        <w:rPr>
          <w:sz w:val="28"/>
          <w:szCs w:val="28"/>
          <w:lang w:val="ru-RU"/>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D50218" w:rsidRPr="00751A8F" w:rsidRDefault="00D50218" w:rsidP="00D50218">
      <w:pPr>
        <w:tabs>
          <w:tab w:val="left" w:pos="851"/>
        </w:tabs>
        <w:wordWrap/>
        <w:jc w:val="center"/>
        <w:rPr>
          <w:b/>
          <w:color w:val="000000"/>
          <w:w w:val="0"/>
          <w:sz w:val="28"/>
          <w:szCs w:val="28"/>
          <w:lang w:val="ru-RU"/>
        </w:rPr>
      </w:pPr>
    </w:p>
    <w:p w:rsidR="00D50218" w:rsidRPr="00751A8F" w:rsidRDefault="00D50218" w:rsidP="00D50218">
      <w:pPr>
        <w:tabs>
          <w:tab w:val="left" w:pos="851"/>
        </w:tabs>
        <w:wordWrap/>
        <w:jc w:val="center"/>
        <w:rPr>
          <w:b/>
          <w:sz w:val="28"/>
          <w:szCs w:val="28"/>
          <w:lang w:val="ru-RU"/>
        </w:rPr>
      </w:pPr>
      <w:r w:rsidRPr="00751A8F">
        <w:rPr>
          <w:b/>
          <w:color w:val="000000"/>
          <w:w w:val="0"/>
          <w:sz w:val="28"/>
          <w:szCs w:val="28"/>
          <w:lang w:val="ru-RU"/>
        </w:rPr>
        <w:t>3.1</w:t>
      </w:r>
      <w:r w:rsidR="006A2307" w:rsidRPr="00751A8F">
        <w:rPr>
          <w:b/>
          <w:color w:val="000000"/>
          <w:w w:val="0"/>
          <w:sz w:val="28"/>
          <w:szCs w:val="28"/>
          <w:lang w:val="ru-RU"/>
        </w:rPr>
        <w:t>0</w:t>
      </w:r>
      <w:r w:rsidRPr="00751A8F">
        <w:rPr>
          <w:b/>
          <w:color w:val="000000"/>
          <w:w w:val="0"/>
          <w:sz w:val="28"/>
          <w:szCs w:val="28"/>
          <w:lang w:val="ru-RU"/>
        </w:rPr>
        <w:t xml:space="preserve">. Модуль </w:t>
      </w:r>
      <w:r w:rsidRPr="00751A8F">
        <w:rPr>
          <w:b/>
          <w:sz w:val="28"/>
          <w:szCs w:val="28"/>
          <w:lang w:val="ru-RU"/>
        </w:rPr>
        <w:t>«Работа с родителями»</w:t>
      </w:r>
    </w:p>
    <w:p w:rsidR="00D50218" w:rsidRPr="00751A8F" w:rsidRDefault="00D50218" w:rsidP="00D50218">
      <w:pPr>
        <w:tabs>
          <w:tab w:val="left" w:pos="851"/>
        </w:tabs>
        <w:wordWrap/>
        <w:ind w:firstLine="567"/>
        <w:jc w:val="left"/>
        <w:rPr>
          <w:rStyle w:val="CharAttribute502"/>
          <w:rFonts w:eastAsia="№Е"/>
          <w:i w:val="0"/>
          <w:szCs w:val="28"/>
          <w:lang w:val="ru-RU"/>
        </w:rPr>
      </w:pPr>
      <w:r w:rsidRPr="00751A8F">
        <w:rPr>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751A8F">
        <w:rPr>
          <w:rStyle w:val="CharAttribute502"/>
          <w:rFonts w:eastAsia="№Е"/>
          <w:i w:val="0"/>
          <w:szCs w:val="28"/>
          <w:lang w:val="ru-RU"/>
        </w:rPr>
        <w:t xml:space="preserve"> </w:t>
      </w:r>
    </w:p>
    <w:p w:rsidR="00D50218" w:rsidRPr="00751A8F" w:rsidRDefault="00D50218" w:rsidP="00D50218">
      <w:pPr>
        <w:pStyle w:val="ParaAttribute38"/>
        <w:ind w:right="0" w:firstLine="567"/>
        <w:jc w:val="left"/>
        <w:rPr>
          <w:rStyle w:val="CharAttribute502"/>
          <w:rFonts w:eastAsia="№Е"/>
          <w:b/>
          <w:szCs w:val="28"/>
        </w:rPr>
      </w:pPr>
      <w:r w:rsidRPr="00751A8F">
        <w:rPr>
          <w:rStyle w:val="CharAttribute502"/>
          <w:rFonts w:eastAsia="№Е"/>
          <w:b/>
          <w:szCs w:val="28"/>
        </w:rPr>
        <w:t xml:space="preserve">На групповом уровне: </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Общешкольный  родительский комитет, участвующий в управлении школой и решении вопросов воспитания и социализации их детей;</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общешкольные родительские собрания, происходящие в режиме обсуждения наиболее острых проблем обучения и воспитания школьников;</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w:t>
      </w:r>
      <w:r w:rsidRPr="00751A8F">
        <w:rPr>
          <w:rFonts w:ascii="Times New Roman"/>
          <w:sz w:val="28"/>
          <w:szCs w:val="28"/>
          <w:lang w:val="ru-RU"/>
        </w:rPr>
        <w:lastRenderedPageBreak/>
        <w:t>обмениваются собственным творческим опытом и находками в деле воспитания детей;</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D50218" w:rsidRPr="00751A8F" w:rsidRDefault="00D50218" w:rsidP="00D50218">
      <w:pPr>
        <w:pStyle w:val="a3"/>
        <w:shd w:val="clear" w:color="auto" w:fill="FFFFFF"/>
        <w:tabs>
          <w:tab w:val="left" w:pos="993"/>
          <w:tab w:val="left" w:pos="1310"/>
        </w:tabs>
        <w:ind w:left="567" w:right="-1"/>
        <w:jc w:val="left"/>
        <w:rPr>
          <w:rFonts w:ascii="Times New Roman"/>
          <w:b/>
          <w:i/>
          <w:sz w:val="28"/>
          <w:szCs w:val="28"/>
        </w:rPr>
      </w:pPr>
      <w:r w:rsidRPr="00751A8F">
        <w:rPr>
          <w:rFonts w:ascii="Times New Roman"/>
          <w:b/>
          <w:i/>
          <w:sz w:val="28"/>
          <w:szCs w:val="28"/>
          <w:lang w:val="ru-RU"/>
        </w:rPr>
        <w:t xml:space="preserve"> </w:t>
      </w:r>
      <w:proofErr w:type="spellStart"/>
      <w:r w:rsidRPr="00751A8F">
        <w:rPr>
          <w:rFonts w:ascii="Times New Roman"/>
          <w:b/>
          <w:i/>
          <w:sz w:val="28"/>
          <w:szCs w:val="28"/>
        </w:rPr>
        <w:t>На</w:t>
      </w:r>
      <w:proofErr w:type="spellEnd"/>
      <w:r w:rsidRPr="00751A8F">
        <w:rPr>
          <w:rFonts w:ascii="Times New Roman"/>
          <w:b/>
          <w:i/>
          <w:sz w:val="28"/>
          <w:szCs w:val="28"/>
        </w:rPr>
        <w:t xml:space="preserve"> </w:t>
      </w:r>
      <w:proofErr w:type="spellStart"/>
      <w:r w:rsidRPr="00751A8F">
        <w:rPr>
          <w:rFonts w:ascii="Times New Roman"/>
          <w:b/>
          <w:i/>
          <w:sz w:val="28"/>
          <w:szCs w:val="28"/>
        </w:rPr>
        <w:t>индивидуальном</w:t>
      </w:r>
      <w:proofErr w:type="spellEnd"/>
      <w:r w:rsidRPr="00751A8F">
        <w:rPr>
          <w:rFonts w:ascii="Times New Roman"/>
          <w:b/>
          <w:i/>
          <w:sz w:val="28"/>
          <w:szCs w:val="28"/>
        </w:rPr>
        <w:t xml:space="preserve"> </w:t>
      </w:r>
      <w:proofErr w:type="spellStart"/>
      <w:r w:rsidRPr="00751A8F">
        <w:rPr>
          <w:rFonts w:ascii="Times New Roman"/>
          <w:b/>
          <w:i/>
          <w:sz w:val="28"/>
          <w:szCs w:val="28"/>
        </w:rPr>
        <w:t>уровне</w:t>
      </w:r>
      <w:proofErr w:type="spellEnd"/>
      <w:r w:rsidRPr="00751A8F">
        <w:rPr>
          <w:rFonts w:ascii="Times New Roman"/>
          <w:b/>
          <w:i/>
          <w:sz w:val="28"/>
          <w:szCs w:val="28"/>
        </w:rPr>
        <w:t>:</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обращение к специалистам по запросу родителей для решения острых конфликтных ситуаций;</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 xml:space="preserve">помощь со стороны родителей в подготовке и проведении общешкольных и </w:t>
      </w:r>
      <w:proofErr w:type="spellStart"/>
      <w:r w:rsidRPr="00751A8F">
        <w:rPr>
          <w:rFonts w:ascii="Times New Roman"/>
          <w:sz w:val="28"/>
          <w:szCs w:val="28"/>
          <w:lang w:val="ru-RU"/>
        </w:rPr>
        <w:t>внутриклассных</w:t>
      </w:r>
      <w:proofErr w:type="spellEnd"/>
      <w:r w:rsidRPr="00751A8F">
        <w:rPr>
          <w:rFonts w:ascii="Times New Roman"/>
          <w:sz w:val="28"/>
          <w:szCs w:val="28"/>
          <w:lang w:val="ru-RU"/>
        </w:rPr>
        <w:t xml:space="preserve"> мероприятий воспитательной направленности;</w:t>
      </w:r>
    </w:p>
    <w:p w:rsidR="00D50218" w:rsidRPr="00751A8F" w:rsidRDefault="00D50218" w:rsidP="00D50218">
      <w:pPr>
        <w:pStyle w:val="a3"/>
        <w:numPr>
          <w:ilvl w:val="0"/>
          <w:numId w:val="6"/>
        </w:numPr>
        <w:tabs>
          <w:tab w:val="left" w:pos="851"/>
          <w:tab w:val="left" w:pos="1310"/>
        </w:tabs>
        <w:ind w:left="0" w:right="175" w:firstLine="567"/>
        <w:jc w:val="left"/>
        <w:rPr>
          <w:rFonts w:ascii="Times New Roman"/>
          <w:sz w:val="28"/>
          <w:szCs w:val="28"/>
          <w:lang w:val="ru-RU"/>
        </w:rPr>
      </w:pPr>
      <w:r w:rsidRPr="00751A8F">
        <w:rPr>
          <w:rFonts w:ascii="Times New Roman"/>
          <w:sz w:val="28"/>
          <w:szCs w:val="28"/>
          <w:lang w:val="ru-RU"/>
        </w:rPr>
        <w:t xml:space="preserve">индивидуальное консультирование </w:t>
      </w:r>
      <w:r w:rsidRPr="00751A8F">
        <w:rPr>
          <w:rFonts w:ascii="Times New Roman"/>
          <w:sz w:val="28"/>
          <w:szCs w:val="28"/>
        </w:rPr>
        <w:t>c</w:t>
      </w:r>
      <w:r w:rsidRPr="00751A8F">
        <w:rPr>
          <w:rFonts w:ascii="Times New Roman"/>
          <w:sz w:val="28"/>
          <w:szCs w:val="28"/>
          <w:lang w:val="ru-RU"/>
        </w:rPr>
        <w:t xml:space="preserve"> целью координации воспитательных усилий педагогов и родителей.</w:t>
      </w:r>
    </w:p>
    <w:p w:rsidR="00D50218" w:rsidRPr="00751A8F" w:rsidRDefault="00D50218" w:rsidP="00D50218">
      <w:pPr>
        <w:pStyle w:val="a3"/>
        <w:shd w:val="clear" w:color="auto" w:fill="FFFFFF"/>
        <w:tabs>
          <w:tab w:val="left" w:pos="993"/>
          <w:tab w:val="left" w:pos="1310"/>
        </w:tabs>
        <w:ind w:left="0" w:right="-1"/>
        <w:jc w:val="center"/>
        <w:rPr>
          <w:rFonts w:ascii="Times New Roman"/>
          <w:b/>
          <w:iCs/>
          <w:color w:val="000000"/>
          <w:w w:val="0"/>
          <w:sz w:val="28"/>
          <w:szCs w:val="28"/>
          <w:lang w:val="ru-RU"/>
        </w:rPr>
      </w:pPr>
    </w:p>
    <w:p w:rsidR="00D50218" w:rsidRPr="00751A8F" w:rsidRDefault="00D50218" w:rsidP="00D50218">
      <w:pPr>
        <w:pStyle w:val="a3"/>
        <w:shd w:val="clear" w:color="auto" w:fill="FFFFFF"/>
        <w:tabs>
          <w:tab w:val="left" w:pos="993"/>
          <w:tab w:val="left" w:pos="1310"/>
        </w:tabs>
        <w:ind w:left="0" w:right="-1"/>
        <w:jc w:val="center"/>
        <w:rPr>
          <w:rFonts w:ascii="Times New Roman"/>
          <w:b/>
          <w:iCs/>
          <w:color w:val="000000"/>
          <w:w w:val="0"/>
          <w:sz w:val="28"/>
          <w:szCs w:val="28"/>
          <w:lang w:val="ru-RU"/>
        </w:rPr>
      </w:pPr>
      <w:r w:rsidRPr="00751A8F">
        <w:rPr>
          <w:rFonts w:ascii="Times New Roman"/>
          <w:b/>
          <w:iCs/>
          <w:color w:val="000000"/>
          <w:w w:val="0"/>
          <w:sz w:val="28"/>
          <w:szCs w:val="28"/>
          <w:lang w:val="ru-RU"/>
        </w:rPr>
        <w:t>4. ОСНОВНЫЕ НАПРАВЛЕНИЯ САМОАНАЛИЗА ВОСПИТАТЕЛЬНОЙ РАБОТЫ</w:t>
      </w:r>
    </w:p>
    <w:p w:rsidR="00D50218" w:rsidRPr="00751A8F" w:rsidRDefault="00D50218" w:rsidP="00D50218">
      <w:pPr>
        <w:pStyle w:val="a3"/>
        <w:shd w:val="clear" w:color="auto" w:fill="FFFFFF"/>
        <w:tabs>
          <w:tab w:val="left" w:pos="993"/>
          <w:tab w:val="left" w:pos="1310"/>
        </w:tabs>
        <w:ind w:left="0" w:right="-1"/>
        <w:rPr>
          <w:rFonts w:ascii="Times New Roman"/>
          <w:b/>
          <w:iCs/>
          <w:color w:val="000000"/>
          <w:w w:val="0"/>
          <w:sz w:val="28"/>
          <w:szCs w:val="28"/>
          <w:lang w:val="ru-RU"/>
        </w:rPr>
      </w:pPr>
    </w:p>
    <w:p w:rsidR="00D50218" w:rsidRPr="00751A8F" w:rsidRDefault="00D50218" w:rsidP="00D50218">
      <w:pPr>
        <w:wordWrap/>
        <w:adjustRightInd w:val="0"/>
        <w:ind w:right="-1" w:firstLine="567"/>
        <w:jc w:val="left"/>
        <w:rPr>
          <w:sz w:val="28"/>
          <w:szCs w:val="28"/>
          <w:lang w:val="ru-RU"/>
        </w:rPr>
      </w:pPr>
      <w:r w:rsidRPr="00751A8F">
        <w:rPr>
          <w:sz w:val="28"/>
          <w:szCs w:val="28"/>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D50218" w:rsidRPr="00751A8F" w:rsidRDefault="00D50218" w:rsidP="00D50218">
      <w:pPr>
        <w:wordWrap/>
        <w:adjustRightInd w:val="0"/>
        <w:ind w:right="-1" w:firstLine="567"/>
        <w:jc w:val="left"/>
        <w:rPr>
          <w:sz w:val="28"/>
          <w:szCs w:val="28"/>
          <w:lang w:val="ru-RU"/>
        </w:rPr>
      </w:pPr>
      <w:r w:rsidRPr="00751A8F">
        <w:rPr>
          <w:sz w:val="28"/>
          <w:szCs w:val="28"/>
          <w:lang w:val="ru-RU"/>
        </w:rPr>
        <w:t xml:space="preserve">Самоанализ осуществляется ежегодно силами самой школы. </w:t>
      </w:r>
    </w:p>
    <w:p w:rsidR="00D50218" w:rsidRPr="00751A8F" w:rsidRDefault="00D50218" w:rsidP="00D50218">
      <w:pPr>
        <w:wordWrap/>
        <w:adjustRightInd w:val="0"/>
        <w:ind w:right="-1" w:firstLine="567"/>
        <w:jc w:val="left"/>
        <w:rPr>
          <w:sz w:val="28"/>
          <w:szCs w:val="28"/>
          <w:lang w:val="ru-RU"/>
        </w:rPr>
      </w:pPr>
      <w:r w:rsidRPr="00751A8F">
        <w:rPr>
          <w:sz w:val="28"/>
          <w:szCs w:val="28"/>
          <w:lang w:val="ru-RU"/>
        </w:rPr>
        <w:t>Основными принципами, на основе которых осуществляется самоанализ воспитательной работы в школе, являются:</w:t>
      </w:r>
    </w:p>
    <w:p w:rsidR="00D50218" w:rsidRPr="00751A8F" w:rsidRDefault="00D50218" w:rsidP="00D50218">
      <w:pPr>
        <w:wordWrap/>
        <w:adjustRightInd w:val="0"/>
        <w:ind w:right="-1" w:firstLine="567"/>
        <w:jc w:val="left"/>
        <w:rPr>
          <w:sz w:val="28"/>
          <w:szCs w:val="28"/>
          <w:lang w:val="ru-RU"/>
        </w:rPr>
      </w:pPr>
      <w:r w:rsidRPr="00751A8F">
        <w:rPr>
          <w:sz w:val="28"/>
          <w:szCs w:val="28"/>
          <w:lang w:val="ru-RU"/>
        </w:rPr>
        <w:t xml:space="preserve">- принцип гуманистической направленности осуществляемого анализа, ориентирующий экспертов на уважительное </w:t>
      </w:r>
      <w:proofErr w:type="gramStart"/>
      <w:r w:rsidRPr="00751A8F">
        <w:rPr>
          <w:sz w:val="28"/>
          <w:szCs w:val="28"/>
          <w:lang w:val="ru-RU"/>
        </w:rPr>
        <w:t>отношение</w:t>
      </w:r>
      <w:proofErr w:type="gramEnd"/>
      <w:r w:rsidRPr="00751A8F">
        <w:rPr>
          <w:sz w:val="28"/>
          <w:szCs w:val="28"/>
          <w:lang w:val="ru-RU"/>
        </w:rPr>
        <w:t xml:space="preserve"> как к воспитанникам, так и к педагогам, реализующим воспитательный процесс; </w:t>
      </w:r>
    </w:p>
    <w:p w:rsidR="00D50218" w:rsidRPr="00751A8F" w:rsidRDefault="00D50218" w:rsidP="00D50218">
      <w:pPr>
        <w:wordWrap/>
        <w:adjustRightInd w:val="0"/>
        <w:ind w:right="-1" w:firstLine="567"/>
        <w:jc w:val="left"/>
        <w:rPr>
          <w:sz w:val="28"/>
          <w:szCs w:val="28"/>
          <w:lang w:val="ru-RU"/>
        </w:rPr>
      </w:pPr>
      <w:r w:rsidRPr="00751A8F">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D50218" w:rsidRPr="00751A8F" w:rsidRDefault="00D50218" w:rsidP="00D50218">
      <w:pPr>
        <w:wordWrap/>
        <w:adjustRightInd w:val="0"/>
        <w:ind w:right="-1" w:firstLine="567"/>
        <w:jc w:val="left"/>
        <w:rPr>
          <w:sz w:val="28"/>
          <w:szCs w:val="28"/>
          <w:lang w:val="ru-RU"/>
        </w:rPr>
      </w:pPr>
      <w:r w:rsidRPr="00751A8F">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50218" w:rsidRPr="00751A8F" w:rsidRDefault="00D50218" w:rsidP="00D50218">
      <w:pPr>
        <w:wordWrap/>
        <w:adjustRightInd w:val="0"/>
        <w:ind w:right="-1" w:firstLine="567"/>
        <w:jc w:val="left"/>
        <w:rPr>
          <w:sz w:val="28"/>
          <w:szCs w:val="28"/>
          <w:lang w:val="ru-RU"/>
        </w:rPr>
      </w:pPr>
      <w:r w:rsidRPr="00751A8F">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D50218" w:rsidRPr="00751A8F" w:rsidRDefault="00D50218" w:rsidP="00D50218">
      <w:pPr>
        <w:wordWrap/>
        <w:adjustRightInd w:val="0"/>
        <w:ind w:right="-1" w:firstLine="567"/>
        <w:jc w:val="left"/>
        <w:rPr>
          <w:iCs/>
          <w:sz w:val="28"/>
          <w:szCs w:val="28"/>
          <w:lang w:val="ru-RU"/>
        </w:rPr>
      </w:pPr>
      <w:r w:rsidRPr="00751A8F">
        <w:rPr>
          <w:sz w:val="28"/>
          <w:szCs w:val="28"/>
          <w:lang w:val="ru-RU" w:eastAsia="ru-RU"/>
        </w:rPr>
        <w:t xml:space="preserve">Основными направлениями анализа </w:t>
      </w:r>
      <w:r w:rsidRPr="00751A8F">
        <w:rPr>
          <w:sz w:val="28"/>
          <w:szCs w:val="28"/>
          <w:lang w:val="ru-RU"/>
        </w:rPr>
        <w:t>организуемого в школе воспитательного процесса:</w:t>
      </w:r>
    </w:p>
    <w:p w:rsidR="00D50218" w:rsidRPr="00751A8F" w:rsidRDefault="00D50218" w:rsidP="00D50218">
      <w:pPr>
        <w:wordWrap/>
        <w:adjustRightInd w:val="0"/>
        <w:ind w:right="-1" w:firstLine="567"/>
        <w:jc w:val="left"/>
        <w:rPr>
          <w:b/>
          <w:bCs/>
          <w:i/>
          <w:sz w:val="28"/>
          <w:szCs w:val="28"/>
          <w:lang w:val="ru-RU"/>
        </w:rPr>
      </w:pPr>
      <w:r w:rsidRPr="00751A8F">
        <w:rPr>
          <w:b/>
          <w:bCs/>
          <w:i/>
          <w:sz w:val="28"/>
          <w:szCs w:val="28"/>
          <w:lang w:val="ru-RU"/>
        </w:rPr>
        <w:t xml:space="preserve">1. Результаты воспитания, социализации и саморазвития школьников. </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xml:space="preserve">Критерием, на основе которого осуществляется данный анализ, является </w:t>
      </w:r>
      <w:r w:rsidRPr="00751A8F">
        <w:rPr>
          <w:iCs/>
          <w:sz w:val="28"/>
          <w:szCs w:val="28"/>
          <w:lang w:val="ru-RU"/>
        </w:rPr>
        <w:lastRenderedPageBreak/>
        <w:t xml:space="preserve">динамика личностного развития школьников каждого класса. </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Осуществляется анализ классными руководителями с последующим обсуждением его результатов на заседании методического объединения классных руководителей или педагогическом совете школы.</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751A8F">
        <w:rPr>
          <w:iCs/>
          <w:sz w:val="28"/>
          <w:szCs w:val="28"/>
          <w:lang w:val="ru-RU"/>
        </w:rPr>
        <w:t>проблемы</w:t>
      </w:r>
      <w:proofErr w:type="gramEnd"/>
      <w:r w:rsidRPr="00751A8F">
        <w:rPr>
          <w:iCs/>
          <w:sz w:val="28"/>
          <w:szCs w:val="28"/>
          <w:lang w:val="ru-RU"/>
        </w:rPr>
        <w:t xml:space="preserve"> решить не удалось и почему; </w:t>
      </w:r>
      <w:proofErr w:type="gramStart"/>
      <w:r w:rsidRPr="00751A8F">
        <w:rPr>
          <w:iCs/>
          <w:sz w:val="28"/>
          <w:szCs w:val="28"/>
          <w:lang w:val="ru-RU"/>
        </w:rPr>
        <w:t>какие</w:t>
      </w:r>
      <w:proofErr w:type="gramEnd"/>
      <w:r w:rsidRPr="00751A8F">
        <w:rPr>
          <w:iCs/>
          <w:sz w:val="28"/>
          <w:szCs w:val="28"/>
          <w:lang w:val="ru-RU"/>
        </w:rPr>
        <w:t xml:space="preserve"> новые проблемы появились, над чем далее предстоит работать педагогическому коллективу.</w:t>
      </w:r>
    </w:p>
    <w:p w:rsidR="00D50218" w:rsidRPr="00751A8F" w:rsidRDefault="00D50218" w:rsidP="00D50218">
      <w:pPr>
        <w:wordWrap/>
        <w:adjustRightInd w:val="0"/>
        <w:ind w:right="-1" w:firstLine="567"/>
        <w:jc w:val="left"/>
        <w:rPr>
          <w:b/>
          <w:bCs/>
          <w:i/>
          <w:sz w:val="28"/>
          <w:szCs w:val="28"/>
          <w:lang w:val="ru-RU"/>
        </w:rPr>
      </w:pPr>
      <w:r w:rsidRPr="00751A8F">
        <w:rPr>
          <w:b/>
          <w:bCs/>
          <w:i/>
          <w:sz w:val="28"/>
          <w:szCs w:val="28"/>
          <w:lang w:val="ru-RU"/>
        </w:rPr>
        <w:t>2. Состояние организуемой в школе совместной деятельности детей и взрослых.</w:t>
      </w:r>
    </w:p>
    <w:p w:rsidR="00D50218" w:rsidRPr="00751A8F" w:rsidRDefault="00D50218" w:rsidP="00D50218">
      <w:pPr>
        <w:wordWrap/>
        <w:adjustRightInd w:val="0"/>
        <w:ind w:firstLine="567"/>
        <w:jc w:val="left"/>
        <w:rPr>
          <w:iCs/>
          <w:color w:val="000000"/>
          <w:sz w:val="28"/>
          <w:szCs w:val="28"/>
          <w:lang w:val="ru-RU"/>
        </w:rPr>
      </w:pPr>
      <w:r w:rsidRPr="00751A8F">
        <w:rPr>
          <w:iCs/>
          <w:sz w:val="28"/>
          <w:szCs w:val="28"/>
          <w:lang w:val="ru-RU"/>
        </w:rPr>
        <w:t xml:space="preserve">Критерием, на основе которого осуществляется данный анализ, является наличие в школе </w:t>
      </w:r>
      <w:r w:rsidRPr="00751A8F">
        <w:rPr>
          <w:iCs/>
          <w:color w:val="000000"/>
          <w:sz w:val="28"/>
          <w:szCs w:val="28"/>
          <w:lang w:val="ru-RU"/>
        </w:rPr>
        <w:t>интересной, событийно насыщенной и личностно развивающей</w:t>
      </w:r>
      <w:r w:rsidRPr="00751A8F">
        <w:rPr>
          <w:iCs/>
          <w:sz w:val="28"/>
          <w:szCs w:val="28"/>
          <w:lang w:val="ru-RU"/>
        </w:rPr>
        <w:t xml:space="preserve"> совместной деятельности детей и взрослых</w:t>
      </w:r>
      <w:r w:rsidRPr="00751A8F">
        <w:rPr>
          <w:iCs/>
          <w:color w:val="000000"/>
          <w:sz w:val="28"/>
          <w:szCs w:val="28"/>
          <w:lang w:val="ru-RU"/>
        </w:rPr>
        <w:t xml:space="preserve">. </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Осущ</w:t>
      </w:r>
      <w:r w:rsidR="00E6350E" w:rsidRPr="00751A8F">
        <w:rPr>
          <w:iCs/>
          <w:sz w:val="28"/>
          <w:szCs w:val="28"/>
          <w:lang w:val="ru-RU"/>
        </w:rPr>
        <w:t>ествляется анализ директором</w:t>
      </w:r>
      <w:r w:rsidRPr="00751A8F">
        <w:rPr>
          <w:iCs/>
          <w:sz w:val="28"/>
          <w:szCs w:val="28"/>
          <w:lang w:val="ru-RU"/>
        </w:rPr>
        <w:t xml:space="preserve">, классными руководителями, Советом старшеклассников и родителями, хорошо знакомыми с деятельностью школы. </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Способами</w:t>
      </w:r>
      <w:r w:rsidRPr="00751A8F">
        <w:rPr>
          <w:i/>
          <w:sz w:val="28"/>
          <w:szCs w:val="28"/>
          <w:lang w:val="ru-RU"/>
        </w:rPr>
        <w:t xml:space="preserve"> </w:t>
      </w:r>
      <w:r w:rsidRPr="00751A8F">
        <w:rPr>
          <w:iCs/>
          <w:sz w:val="28"/>
          <w:szCs w:val="28"/>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50218" w:rsidRPr="00751A8F" w:rsidRDefault="00D50218" w:rsidP="00D50218">
      <w:pPr>
        <w:wordWrap/>
        <w:adjustRightInd w:val="0"/>
        <w:ind w:right="-1" w:firstLine="567"/>
        <w:jc w:val="left"/>
        <w:rPr>
          <w:i/>
          <w:sz w:val="28"/>
          <w:szCs w:val="28"/>
          <w:lang w:val="ru-RU"/>
        </w:rPr>
      </w:pPr>
      <w:r w:rsidRPr="00751A8F">
        <w:rPr>
          <w:iCs/>
          <w:sz w:val="28"/>
          <w:szCs w:val="28"/>
          <w:lang w:val="ru-RU"/>
        </w:rPr>
        <w:t xml:space="preserve">Внимание при этом сосредотачивается на вопросах, связанных </w:t>
      </w:r>
      <w:proofErr w:type="gramStart"/>
      <w:r w:rsidRPr="00751A8F">
        <w:rPr>
          <w:iCs/>
          <w:sz w:val="28"/>
          <w:szCs w:val="28"/>
          <w:lang w:val="ru-RU"/>
        </w:rPr>
        <w:t>с</w:t>
      </w:r>
      <w:proofErr w:type="gramEnd"/>
      <w:r w:rsidRPr="00751A8F">
        <w:rPr>
          <w:iCs/>
          <w:sz w:val="28"/>
          <w:szCs w:val="28"/>
          <w:lang w:val="ru-RU"/>
        </w:rPr>
        <w:t xml:space="preserve"> </w:t>
      </w:r>
    </w:p>
    <w:p w:rsidR="00D50218" w:rsidRPr="00751A8F" w:rsidRDefault="00D50218" w:rsidP="00D50218">
      <w:pPr>
        <w:wordWrap/>
        <w:adjustRightInd w:val="0"/>
        <w:ind w:right="-1" w:firstLine="567"/>
        <w:jc w:val="left"/>
        <w:rPr>
          <w:i/>
          <w:sz w:val="28"/>
          <w:szCs w:val="28"/>
          <w:lang w:val="ru-RU"/>
        </w:rPr>
      </w:pPr>
      <w:r w:rsidRPr="00751A8F">
        <w:rPr>
          <w:iCs/>
          <w:sz w:val="28"/>
          <w:szCs w:val="28"/>
          <w:lang w:val="ru-RU"/>
        </w:rPr>
        <w:t xml:space="preserve">- качеством проводимых </w:t>
      </w:r>
      <w:r w:rsidRPr="00751A8F">
        <w:rPr>
          <w:sz w:val="28"/>
          <w:szCs w:val="28"/>
          <w:lang w:val="ru-RU"/>
        </w:rPr>
        <w:t>о</w:t>
      </w:r>
      <w:r w:rsidRPr="00751A8F">
        <w:rPr>
          <w:color w:val="000000"/>
          <w:w w:val="0"/>
          <w:sz w:val="28"/>
          <w:szCs w:val="28"/>
          <w:lang w:val="ru-RU"/>
        </w:rPr>
        <w:t xml:space="preserve">бщешкольных ключевых </w:t>
      </w:r>
      <w:r w:rsidRPr="00751A8F">
        <w:rPr>
          <w:sz w:val="28"/>
          <w:szCs w:val="28"/>
          <w:lang w:val="ru-RU"/>
        </w:rPr>
        <w:t>дел;</w:t>
      </w:r>
    </w:p>
    <w:p w:rsidR="00D50218" w:rsidRPr="00751A8F" w:rsidRDefault="00D50218" w:rsidP="00D50218">
      <w:pPr>
        <w:wordWrap/>
        <w:adjustRightInd w:val="0"/>
        <w:ind w:right="-1" w:firstLine="567"/>
        <w:jc w:val="left"/>
        <w:rPr>
          <w:i/>
          <w:sz w:val="28"/>
          <w:szCs w:val="28"/>
          <w:lang w:val="ru-RU"/>
        </w:rPr>
      </w:pPr>
      <w:r w:rsidRPr="00751A8F">
        <w:rPr>
          <w:iCs/>
          <w:sz w:val="28"/>
          <w:szCs w:val="28"/>
          <w:lang w:val="ru-RU"/>
        </w:rPr>
        <w:t>- качеством совместной деятельности классных руководителей и их классов;</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качеством организуемой в школе</w:t>
      </w:r>
      <w:r w:rsidRPr="00751A8F">
        <w:rPr>
          <w:sz w:val="28"/>
          <w:szCs w:val="28"/>
          <w:lang w:val="ru-RU"/>
        </w:rPr>
        <w:t xml:space="preserve"> внеурочной деятельности;</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качеством реализации личностно развивающего потенциала школьных уроков;</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xml:space="preserve">- качеством существующего в школе </w:t>
      </w:r>
      <w:r w:rsidRPr="00751A8F">
        <w:rPr>
          <w:sz w:val="28"/>
          <w:szCs w:val="28"/>
          <w:lang w:val="ru-RU"/>
        </w:rPr>
        <w:t>ученического самоуправления;</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качеством</w:t>
      </w:r>
      <w:r w:rsidRPr="00751A8F">
        <w:rPr>
          <w:sz w:val="28"/>
          <w:szCs w:val="28"/>
          <w:lang w:val="ru-RU"/>
        </w:rPr>
        <w:t xml:space="preserve"> функционирующих на базе школы д</w:t>
      </w:r>
      <w:r w:rsidRPr="00751A8F">
        <w:rPr>
          <w:color w:val="000000"/>
          <w:w w:val="0"/>
          <w:sz w:val="28"/>
          <w:szCs w:val="28"/>
          <w:lang w:val="ru-RU"/>
        </w:rPr>
        <w:t>етских общественных объединений;</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качеством</w:t>
      </w:r>
      <w:r w:rsidRPr="00751A8F">
        <w:rPr>
          <w:color w:val="000000"/>
          <w:w w:val="0"/>
          <w:sz w:val="28"/>
          <w:szCs w:val="28"/>
          <w:lang w:val="ru-RU"/>
        </w:rPr>
        <w:t xml:space="preserve"> проводимых в школе экскурсий, походов; </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качеством</w:t>
      </w:r>
      <w:r w:rsidRPr="00751A8F">
        <w:rPr>
          <w:rStyle w:val="CharAttribute484"/>
          <w:rFonts w:eastAsia="№Е"/>
          <w:i w:val="0"/>
          <w:szCs w:val="28"/>
          <w:lang w:val="ru-RU"/>
        </w:rPr>
        <w:t xml:space="preserve"> </w:t>
      </w:r>
      <w:proofErr w:type="spellStart"/>
      <w:r w:rsidRPr="00751A8F">
        <w:rPr>
          <w:rStyle w:val="CharAttribute484"/>
          <w:rFonts w:eastAsia="№Е"/>
          <w:i w:val="0"/>
          <w:szCs w:val="28"/>
          <w:lang w:val="ru-RU"/>
        </w:rPr>
        <w:t>профориентационной</w:t>
      </w:r>
      <w:proofErr w:type="spellEnd"/>
      <w:r w:rsidRPr="00751A8F">
        <w:rPr>
          <w:rStyle w:val="CharAttribute484"/>
          <w:rFonts w:eastAsia="№Е"/>
          <w:i w:val="0"/>
          <w:szCs w:val="28"/>
          <w:lang w:val="ru-RU"/>
        </w:rPr>
        <w:t xml:space="preserve"> работы школы;</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качеством</w:t>
      </w:r>
      <w:r w:rsidRPr="00751A8F">
        <w:rPr>
          <w:rStyle w:val="CharAttribute484"/>
          <w:rFonts w:eastAsia="№Е"/>
          <w:i w:val="0"/>
          <w:szCs w:val="28"/>
          <w:lang w:val="ru-RU"/>
        </w:rPr>
        <w:t xml:space="preserve"> работы </w:t>
      </w:r>
      <w:proofErr w:type="gramStart"/>
      <w:r w:rsidRPr="00751A8F">
        <w:rPr>
          <w:rStyle w:val="CharAttribute484"/>
          <w:rFonts w:eastAsia="№Е"/>
          <w:i w:val="0"/>
          <w:szCs w:val="28"/>
          <w:lang w:val="ru-RU"/>
        </w:rPr>
        <w:t>школьных</w:t>
      </w:r>
      <w:proofErr w:type="gramEnd"/>
      <w:r w:rsidRPr="00751A8F">
        <w:rPr>
          <w:rStyle w:val="CharAttribute484"/>
          <w:rFonts w:eastAsia="№Е"/>
          <w:i w:val="0"/>
          <w:szCs w:val="28"/>
          <w:lang w:val="ru-RU"/>
        </w:rPr>
        <w:t xml:space="preserve"> медиа;</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качеством</w:t>
      </w:r>
      <w:r w:rsidRPr="00751A8F">
        <w:rPr>
          <w:color w:val="000000"/>
          <w:w w:val="0"/>
          <w:sz w:val="28"/>
          <w:szCs w:val="28"/>
          <w:lang w:val="ru-RU"/>
        </w:rPr>
        <w:t xml:space="preserve"> организации предметно-эстетической среды школы;</w:t>
      </w:r>
    </w:p>
    <w:p w:rsidR="00D50218" w:rsidRPr="00751A8F" w:rsidRDefault="00D50218" w:rsidP="00D50218">
      <w:pPr>
        <w:wordWrap/>
        <w:adjustRightInd w:val="0"/>
        <w:ind w:right="-1" w:firstLine="567"/>
        <w:jc w:val="left"/>
        <w:rPr>
          <w:iCs/>
          <w:sz w:val="28"/>
          <w:szCs w:val="28"/>
          <w:lang w:val="ru-RU"/>
        </w:rPr>
      </w:pPr>
      <w:r w:rsidRPr="00751A8F">
        <w:rPr>
          <w:iCs/>
          <w:sz w:val="28"/>
          <w:szCs w:val="28"/>
          <w:lang w:val="ru-RU"/>
        </w:rPr>
        <w:t>- качеством взаимодействия школы и семей школьников.</w:t>
      </w:r>
    </w:p>
    <w:p w:rsidR="00D50218" w:rsidRPr="00751A8F" w:rsidRDefault="00D50218" w:rsidP="00D50218">
      <w:pPr>
        <w:wordWrap/>
        <w:adjustRightInd w:val="0"/>
        <w:ind w:right="-1" w:firstLine="567"/>
        <w:jc w:val="left"/>
        <w:rPr>
          <w:sz w:val="28"/>
          <w:szCs w:val="28"/>
          <w:lang w:val="ru-RU"/>
        </w:rPr>
      </w:pPr>
      <w:r w:rsidRPr="00751A8F">
        <w:rPr>
          <w:iCs/>
          <w:sz w:val="28"/>
          <w:szCs w:val="28"/>
          <w:lang w:val="ru-RU"/>
        </w:rPr>
        <w:t xml:space="preserve">Итогом самоанализа </w:t>
      </w:r>
      <w:r w:rsidRPr="00751A8F">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50218" w:rsidRPr="00751A8F" w:rsidRDefault="00D50218" w:rsidP="00D50218">
      <w:pPr>
        <w:wordWrap/>
        <w:adjustRightInd w:val="0"/>
        <w:ind w:right="-1" w:firstLine="567"/>
        <w:jc w:val="left"/>
        <w:rPr>
          <w:sz w:val="28"/>
          <w:szCs w:val="28"/>
          <w:lang w:val="ru-RU"/>
        </w:rPr>
      </w:pPr>
    </w:p>
    <w:p w:rsidR="00D50218" w:rsidRPr="00751A8F" w:rsidRDefault="00D50218" w:rsidP="00D50218">
      <w:pPr>
        <w:ind w:firstLine="709"/>
        <w:jc w:val="center"/>
        <w:rPr>
          <w:b/>
          <w:iCs/>
          <w:sz w:val="28"/>
          <w:szCs w:val="28"/>
          <w:lang w:val="ru-RU"/>
        </w:rPr>
      </w:pPr>
      <w:r w:rsidRPr="00751A8F">
        <w:rPr>
          <w:b/>
          <w:iCs/>
          <w:sz w:val="28"/>
          <w:szCs w:val="28"/>
          <w:lang w:val="ru-RU"/>
        </w:rPr>
        <w:t>Список используемой литературы</w:t>
      </w:r>
    </w:p>
    <w:p w:rsidR="00D50218" w:rsidRPr="00751A8F" w:rsidRDefault="00D50218" w:rsidP="00D50218">
      <w:pPr>
        <w:numPr>
          <w:ilvl w:val="0"/>
          <w:numId w:val="49"/>
        </w:numPr>
        <w:ind w:left="0" w:firstLine="357"/>
        <w:contextualSpacing/>
        <w:rPr>
          <w:iCs/>
          <w:sz w:val="28"/>
          <w:szCs w:val="28"/>
          <w:lang w:val="ru-RU"/>
        </w:rPr>
      </w:pPr>
      <w:r w:rsidRPr="00751A8F">
        <w:rPr>
          <w:iCs/>
          <w:sz w:val="28"/>
          <w:szCs w:val="28"/>
          <w:lang w:val="ru-RU"/>
        </w:rPr>
        <w:t xml:space="preserve">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w:t>
      </w:r>
      <w:r w:rsidRPr="00751A8F">
        <w:rPr>
          <w:iCs/>
          <w:sz w:val="28"/>
          <w:szCs w:val="28"/>
          <w:lang w:val="ru-RU"/>
        </w:rPr>
        <w:lastRenderedPageBreak/>
        <w:t>в информационную эпоху» (</w:t>
      </w:r>
      <w:proofErr w:type="spellStart"/>
      <w:r w:rsidRPr="00751A8F">
        <w:rPr>
          <w:iCs/>
          <w:sz w:val="28"/>
          <w:szCs w:val="28"/>
          <w:lang w:val="ru-RU"/>
        </w:rPr>
        <w:t>International</w:t>
      </w:r>
      <w:proofErr w:type="spellEnd"/>
      <w:r w:rsidRPr="00751A8F">
        <w:rPr>
          <w:iCs/>
          <w:sz w:val="28"/>
          <w:szCs w:val="28"/>
          <w:lang w:val="ru-RU"/>
        </w:rPr>
        <w:t xml:space="preserve"> </w:t>
      </w:r>
      <w:proofErr w:type="spellStart"/>
      <w:r w:rsidRPr="00751A8F">
        <w:rPr>
          <w:iCs/>
          <w:sz w:val="28"/>
          <w:szCs w:val="28"/>
          <w:lang w:val="ru-RU"/>
        </w:rPr>
        <w:t>conference</w:t>
      </w:r>
      <w:proofErr w:type="spellEnd"/>
      <w:r w:rsidRPr="00751A8F">
        <w:rPr>
          <w:iCs/>
          <w:sz w:val="28"/>
          <w:szCs w:val="28"/>
          <w:lang w:val="ru-RU"/>
        </w:rPr>
        <w:t xml:space="preserve"> “</w:t>
      </w:r>
      <w:proofErr w:type="spellStart"/>
      <w:r w:rsidRPr="00751A8F">
        <w:rPr>
          <w:iCs/>
          <w:sz w:val="28"/>
          <w:szCs w:val="28"/>
          <w:lang w:val="ru-RU"/>
        </w:rPr>
        <w:t>Education</w:t>
      </w:r>
      <w:proofErr w:type="spellEnd"/>
      <w:r w:rsidRPr="00751A8F">
        <w:rPr>
          <w:iCs/>
          <w:sz w:val="28"/>
          <w:szCs w:val="28"/>
          <w:lang w:val="ru-RU"/>
        </w:rPr>
        <w:t xml:space="preserve"> </w:t>
      </w:r>
      <w:proofErr w:type="spellStart"/>
      <w:r w:rsidRPr="00751A8F">
        <w:rPr>
          <w:iCs/>
          <w:sz w:val="28"/>
          <w:szCs w:val="28"/>
          <w:lang w:val="ru-RU"/>
        </w:rPr>
        <w:t>Environment</w:t>
      </w:r>
      <w:proofErr w:type="spellEnd"/>
      <w:r w:rsidRPr="00751A8F">
        <w:rPr>
          <w:iCs/>
          <w:sz w:val="28"/>
          <w:szCs w:val="28"/>
          <w:lang w:val="ru-RU"/>
        </w:rPr>
        <w:t xml:space="preserve"> </w:t>
      </w:r>
      <w:proofErr w:type="spellStart"/>
      <w:r w:rsidRPr="00751A8F">
        <w:rPr>
          <w:iCs/>
          <w:sz w:val="28"/>
          <w:szCs w:val="28"/>
          <w:lang w:val="ru-RU"/>
        </w:rPr>
        <w:t>for</w:t>
      </w:r>
      <w:proofErr w:type="spellEnd"/>
      <w:r w:rsidRPr="00751A8F">
        <w:rPr>
          <w:iCs/>
          <w:sz w:val="28"/>
          <w:szCs w:val="28"/>
          <w:lang w:val="ru-RU"/>
        </w:rPr>
        <w:t xml:space="preserve"> </w:t>
      </w:r>
      <w:proofErr w:type="spellStart"/>
      <w:r w:rsidRPr="00751A8F">
        <w:rPr>
          <w:iCs/>
          <w:sz w:val="28"/>
          <w:szCs w:val="28"/>
          <w:lang w:val="ru-RU"/>
        </w:rPr>
        <w:t>the</w:t>
      </w:r>
      <w:proofErr w:type="spellEnd"/>
      <w:r w:rsidRPr="00751A8F">
        <w:rPr>
          <w:iCs/>
          <w:sz w:val="28"/>
          <w:szCs w:val="28"/>
          <w:lang w:val="ru-RU"/>
        </w:rPr>
        <w:t xml:space="preserve"> </w:t>
      </w:r>
      <w:proofErr w:type="spellStart"/>
      <w:r w:rsidRPr="00751A8F">
        <w:rPr>
          <w:iCs/>
          <w:sz w:val="28"/>
          <w:szCs w:val="28"/>
          <w:lang w:val="ru-RU"/>
        </w:rPr>
        <w:t>Information</w:t>
      </w:r>
      <w:proofErr w:type="spellEnd"/>
      <w:r w:rsidRPr="00751A8F">
        <w:rPr>
          <w:iCs/>
          <w:sz w:val="28"/>
          <w:szCs w:val="28"/>
          <w:lang w:val="ru-RU"/>
        </w:rPr>
        <w:t xml:space="preserve"> </w:t>
      </w:r>
      <w:proofErr w:type="spellStart"/>
      <w:r w:rsidRPr="00751A8F">
        <w:rPr>
          <w:iCs/>
          <w:sz w:val="28"/>
          <w:szCs w:val="28"/>
          <w:lang w:val="ru-RU"/>
        </w:rPr>
        <w:t>Age</w:t>
      </w:r>
      <w:proofErr w:type="spellEnd"/>
      <w:r w:rsidRPr="00751A8F">
        <w:rPr>
          <w:iCs/>
          <w:sz w:val="28"/>
          <w:szCs w:val="28"/>
          <w:lang w:val="ru-RU"/>
        </w:rPr>
        <w:t xml:space="preserve">”) (EEIA – 2018) / </w:t>
      </w:r>
      <w:proofErr w:type="spellStart"/>
      <w:r w:rsidRPr="00751A8F">
        <w:rPr>
          <w:iCs/>
          <w:sz w:val="28"/>
          <w:szCs w:val="28"/>
          <w:lang w:val="ru-RU"/>
        </w:rPr>
        <w:t>Подред</w:t>
      </w:r>
      <w:proofErr w:type="spellEnd"/>
      <w:r w:rsidRPr="00751A8F">
        <w:rPr>
          <w:iCs/>
          <w:sz w:val="28"/>
          <w:szCs w:val="28"/>
          <w:lang w:val="ru-RU"/>
        </w:rPr>
        <w:t>. С.В. Ивановой. М.: ФГБНУ «Институт стратегии развития образования РАО», 2018. 933 с. С.765-773.</w:t>
      </w:r>
    </w:p>
    <w:p w:rsidR="00D50218" w:rsidRPr="00751A8F" w:rsidRDefault="00D50218" w:rsidP="00D50218">
      <w:pPr>
        <w:numPr>
          <w:ilvl w:val="0"/>
          <w:numId w:val="49"/>
        </w:numPr>
        <w:ind w:left="0" w:firstLine="357"/>
        <w:contextualSpacing/>
        <w:rPr>
          <w:iCs/>
          <w:sz w:val="28"/>
          <w:szCs w:val="28"/>
          <w:lang w:val="ru-RU"/>
        </w:rPr>
      </w:pPr>
      <w:r w:rsidRPr="00751A8F">
        <w:rPr>
          <w:iCs/>
          <w:sz w:val="28"/>
          <w:szCs w:val="28"/>
          <w:lang w:val="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D50218" w:rsidRPr="00751A8F" w:rsidRDefault="00D50218" w:rsidP="00D50218">
      <w:pPr>
        <w:numPr>
          <w:ilvl w:val="0"/>
          <w:numId w:val="49"/>
        </w:numPr>
        <w:ind w:left="0" w:firstLine="357"/>
        <w:contextualSpacing/>
        <w:rPr>
          <w:iCs/>
          <w:sz w:val="28"/>
          <w:szCs w:val="28"/>
          <w:lang w:val="ru-RU"/>
        </w:rPr>
      </w:pPr>
      <w:r w:rsidRPr="00751A8F">
        <w:rPr>
          <w:iCs/>
          <w:sz w:val="28"/>
          <w:szCs w:val="28"/>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D50218" w:rsidRPr="00751A8F" w:rsidRDefault="00D50218" w:rsidP="00D50218">
      <w:pPr>
        <w:numPr>
          <w:ilvl w:val="0"/>
          <w:numId w:val="49"/>
        </w:numPr>
        <w:ind w:left="0" w:firstLine="357"/>
        <w:contextualSpacing/>
        <w:rPr>
          <w:iCs/>
          <w:sz w:val="28"/>
          <w:szCs w:val="28"/>
          <w:lang w:val="ru-RU"/>
        </w:rPr>
      </w:pPr>
      <w:proofErr w:type="spellStart"/>
      <w:r w:rsidRPr="00751A8F">
        <w:rPr>
          <w:iCs/>
          <w:sz w:val="28"/>
          <w:szCs w:val="28"/>
          <w:lang w:val="ru-RU"/>
        </w:rPr>
        <w:t>Лизинский</w:t>
      </w:r>
      <w:proofErr w:type="spellEnd"/>
      <w:r w:rsidRPr="00751A8F">
        <w:rPr>
          <w:iCs/>
          <w:sz w:val="28"/>
          <w:szCs w:val="28"/>
          <w:lang w:val="ru-RU"/>
        </w:rPr>
        <w:t xml:space="preserve"> В.М. Организация самоуправления в школе/ В.М. </w:t>
      </w:r>
      <w:proofErr w:type="spellStart"/>
      <w:r w:rsidRPr="00751A8F">
        <w:rPr>
          <w:iCs/>
          <w:sz w:val="28"/>
          <w:szCs w:val="28"/>
          <w:lang w:val="ru-RU"/>
        </w:rPr>
        <w:t>Лизинский</w:t>
      </w:r>
      <w:proofErr w:type="spellEnd"/>
      <w:r w:rsidRPr="00751A8F">
        <w:rPr>
          <w:iCs/>
          <w:sz w:val="28"/>
          <w:szCs w:val="28"/>
          <w:lang w:val="ru-RU"/>
        </w:rPr>
        <w:t xml:space="preserve"> // Завуч. Управление современной школой, 2018, № 7, С. 56-61.</w:t>
      </w:r>
    </w:p>
    <w:p w:rsidR="00D50218" w:rsidRPr="00751A8F" w:rsidRDefault="00D50218" w:rsidP="00D50218">
      <w:pPr>
        <w:numPr>
          <w:ilvl w:val="0"/>
          <w:numId w:val="49"/>
        </w:numPr>
        <w:ind w:left="0" w:firstLine="357"/>
        <w:contextualSpacing/>
        <w:rPr>
          <w:iCs/>
          <w:sz w:val="28"/>
          <w:szCs w:val="28"/>
          <w:lang w:val="ru-RU"/>
        </w:rPr>
      </w:pPr>
      <w:proofErr w:type="gramStart"/>
      <w:r w:rsidRPr="00751A8F">
        <w:rPr>
          <w:iCs/>
          <w:sz w:val="28"/>
          <w:szCs w:val="28"/>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w:t>
      </w:r>
      <w:proofErr w:type="gramEnd"/>
      <w:r w:rsidRPr="00751A8F">
        <w:rPr>
          <w:iCs/>
          <w:sz w:val="28"/>
          <w:szCs w:val="28"/>
          <w:lang w:val="ru-RU"/>
        </w:rPr>
        <w:t xml:space="preserve"> Под редакцией С.Н. Чистяковой, Е.Н. Геворкян, Н.Д. Поду</w:t>
      </w:r>
    </w:p>
    <w:p w:rsidR="00D50218" w:rsidRPr="00751A8F" w:rsidRDefault="00D50218" w:rsidP="00D50218">
      <w:pPr>
        <w:numPr>
          <w:ilvl w:val="0"/>
          <w:numId w:val="49"/>
        </w:numPr>
        <w:ind w:left="0" w:firstLine="357"/>
        <w:contextualSpacing/>
        <w:rPr>
          <w:iCs/>
          <w:sz w:val="28"/>
          <w:szCs w:val="28"/>
          <w:lang w:val="ru-RU"/>
        </w:rPr>
      </w:pPr>
      <w:r w:rsidRPr="00751A8F">
        <w:rPr>
          <w:iCs/>
          <w:sz w:val="28"/>
          <w:szCs w:val="28"/>
          <w:lang w:val="ru-RU"/>
        </w:rPr>
        <w:t>Степанов П.В. Воспитательная деятельность как система /П.В. Степанов // Отечественная и зарубежная педагогика, 2018, № 4, Т.1. – С. 67-76. (ВАК).</w:t>
      </w:r>
    </w:p>
    <w:p w:rsidR="00D50218" w:rsidRPr="00751A8F" w:rsidRDefault="00D50218" w:rsidP="00D50218">
      <w:pPr>
        <w:numPr>
          <w:ilvl w:val="0"/>
          <w:numId w:val="49"/>
        </w:numPr>
        <w:ind w:left="0" w:firstLine="357"/>
        <w:contextualSpacing/>
        <w:rPr>
          <w:iCs/>
          <w:sz w:val="28"/>
          <w:szCs w:val="28"/>
          <w:lang w:val="ru-RU"/>
        </w:rPr>
      </w:pPr>
      <w:r w:rsidRPr="00751A8F">
        <w:rPr>
          <w:iCs/>
          <w:sz w:val="28"/>
          <w:szCs w:val="28"/>
          <w:lang w:val="ru-RU"/>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751A8F">
        <w:rPr>
          <w:iCs/>
          <w:sz w:val="28"/>
          <w:szCs w:val="28"/>
          <w:lang w:val="ru-RU"/>
        </w:rPr>
        <w:t>Дьячкова</w:t>
      </w:r>
      <w:proofErr w:type="spellEnd"/>
      <w:r w:rsidRPr="00751A8F">
        <w:rPr>
          <w:iCs/>
          <w:sz w:val="28"/>
          <w:szCs w:val="28"/>
          <w:lang w:val="ru-RU"/>
        </w:rPr>
        <w:t>, Л.В. Заика Тула: ГОУ ДПО ТО «ИПК и ППРО ТО», 2018, С. 228-236</w:t>
      </w:r>
    </w:p>
    <w:p w:rsidR="00D50218" w:rsidRPr="00751A8F" w:rsidRDefault="00D50218" w:rsidP="00D50218">
      <w:pPr>
        <w:pStyle w:val="ParaAttribute0"/>
        <w:rPr>
          <w:rStyle w:val="CharAttribute0"/>
          <w:rFonts w:eastAsia="Batang"/>
          <w:caps/>
          <w:szCs w:val="28"/>
        </w:rPr>
      </w:pPr>
    </w:p>
    <w:p w:rsidR="00D50218" w:rsidRPr="00751A8F" w:rsidRDefault="00D50218" w:rsidP="00D50218">
      <w:pPr>
        <w:wordWrap/>
        <w:adjustRightInd w:val="0"/>
        <w:ind w:right="-1" w:firstLine="567"/>
        <w:jc w:val="left"/>
        <w:rPr>
          <w:sz w:val="28"/>
          <w:szCs w:val="28"/>
          <w:lang w:val="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90"/>
        <w:gridCol w:w="1212"/>
        <w:gridCol w:w="2361"/>
        <w:gridCol w:w="3268"/>
      </w:tblGrid>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shd w:val="solid" w:color="D9D9D9" w:fill="FFFFFF"/>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b/>
                <w:bCs/>
                <w:caps/>
                <w:color w:val="000000"/>
                <w:kern w:val="0"/>
                <w:sz w:val="28"/>
                <w:szCs w:val="28"/>
                <w:lang w:val="ru-RU" w:eastAsia="ru-RU"/>
              </w:rPr>
            </w:pPr>
            <w:r w:rsidRPr="00751A8F">
              <w:rPr>
                <w:rFonts w:eastAsia="№Е"/>
                <w:b/>
                <w:bCs/>
                <w:caps/>
                <w:color w:val="000000"/>
                <w:kern w:val="0"/>
                <w:sz w:val="28"/>
                <w:szCs w:val="28"/>
                <w:lang w:val="ru-RU" w:eastAsia="ru-RU"/>
              </w:rPr>
              <w:t xml:space="preserve">План воспитательной работы школы </w:t>
            </w:r>
          </w:p>
          <w:p w:rsidR="00D50218" w:rsidRPr="00751A8F" w:rsidRDefault="00D50218" w:rsidP="001D43DC">
            <w:pPr>
              <w:wordWrap/>
              <w:autoSpaceDE/>
              <w:autoSpaceDN/>
              <w:ind w:right="-1"/>
              <w:jc w:val="center"/>
              <w:rPr>
                <w:rFonts w:eastAsia="№Е"/>
                <w:b/>
                <w:bCs/>
                <w:caps/>
                <w:color w:val="000000"/>
                <w:kern w:val="0"/>
                <w:sz w:val="28"/>
                <w:szCs w:val="28"/>
                <w:lang w:val="ru-RU" w:eastAsia="ru-RU"/>
              </w:rPr>
            </w:pPr>
            <w:r w:rsidRPr="00751A8F">
              <w:rPr>
                <w:rFonts w:eastAsia="№Е"/>
                <w:b/>
                <w:bCs/>
                <w:caps/>
                <w:color w:val="000000"/>
                <w:kern w:val="0"/>
                <w:sz w:val="28"/>
                <w:szCs w:val="28"/>
                <w:lang w:val="ru-RU" w:eastAsia="ru-RU"/>
              </w:rPr>
              <w:t>на 202</w:t>
            </w:r>
            <w:r w:rsidR="006A2307" w:rsidRPr="00751A8F">
              <w:rPr>
                <w:rFonts w:eastAsia="№Е"/>
                <w:b/>
                <w:bCs/>
                <w:caps/>
                <w:color w:val="000000"/>
                <w:kern w:val="0"/>
                <w:sz w:val="28"/>
                <w:szCs w:val="28"/>
                <w:lang w:val="ru-RU" w:eastAsia="ru-RU"/>
              </w:rPr>
              <w:t>1</w:t>
            </w:r>
            <w:r w:rsidRPr="00751A8F">
              <w:rPr>
                <w:rFonts w:eastAsia="№Е"/>
                <w:b/>
                <w:bCs/>
                <w:caps/>
                <w:color w:val="000000"/>
                <w:kern w:val="0"/>
                <w:sz w:val="28"/>
                <w:szCs w:val="28"/>
                <w:lang w:val="ru-RU" w:eastAsia="ru-RU"/>
              </w:rPr>
              <w:t>-202</w:t>
            </w:r>
            <w:r w:rsidR="006A2307" w:rsidRPr="00751A8F">
              <w:rPr>
                <w:rFonts w:eastAsia="№Е"/>
                <w:b/>
                <w:bCs/>
                <w:caps/>
                <w:color w:val="000000"/>
                <w:kern w:val="0"/>
                <w:sz w:val="28"/>
                <w:szCs w:val="28"/>
                <w:lang w:val="ru-RU" w:eastAsia="ru-RU"/>
              </w:rPr>
              <w:t>2</w:t>
            </w:r>
            <w:r w:rsidRPr="00751A8F">
              <w:rPr>
                <w:rFonts w:eastAsia="№Е"/>
                <w:b/>
                <w:bCs/>
                <w:caps/>
                <w:color w:val="000000"/>
                <w:kern w:val="0"/>
                <w:sz w:val="28"/>
                <w:szCs w:val="28"/>
                <w:lang w:val="ru-RU" w:eastAsia="ru-RU"/>
              </w:rPr>
              <w:t xml:space="preserve"> учебный год</w:t>
            </w:r>
          </w:p>
          <w:p w:rsidR="00D50218" w:rsidRPr="00751A8F" w:rsidRDefault="00D50218" w:rsidP="001D43DC">
            <w:pPr>
              <w:wordWrap/>
              <w:autoSpaceDE/>
              <w:autoSpaceDN/>
              <w:ind w:right="-1"/>
              <w:jc w:val="center"/>
              <w:rPr>
                <w:rFonts w:eastAsia="№Е"/>
                <w:b/>
                <w:bCs/>
                <w:caps/>
                <w:color w:val="000000"/>
                <w:kern w:val="0"/>
                <w:sz w:val="28"/>
                <w:szCs w:val="28"/>
                <w:lang w:val="ru-RU" w:eastAsia="ru-RU"/>
              </w:rPr>
            </w:pPr>
            <w:r w:rsidRPr="00751A8F">
              <w:rPr>
                <w:rFonts w:eastAsia="№Е"/>
                <w:b/>
                <w:bCs/>
                <w:caps/>
                <w:color w:val="000000"/>
                <w:kern w:val="0"/>
                <w:sz w:val="28"/>
                <w:szCs w:val="28"/>
                <w:lang w:val="ru-RU" w:eastAsia="ru-RU"/>
              </w:rPr>
              <w:t>1-4 классы</w:t>
            </w:r>
          </w:p>
          <w:p w:rsidR="00D50218" w:rsidRPr="00751A8F" w:rsidRDefault="00D50218" w:rsidP="001D43DC">
            <w:pPr>
              <w:wordWrap/>
              <w:autoSpaceDE/>
              <w:autoSpaceDN/>
              <w:ind w:right="-1"/>
              <w:jc w:val="center"/>
              <w:rPr>
                <w:rFonts w:eastAsia="№Е"/>
                <w:color w:val="000000"/>
                <w:kern w:val="0"/>
                <w:sz w:val="28"/>
                <w:szCs w:val="28"/>
                <w:lang w:val="ru-RU" w:eastAsia="ru-RU"/>
              </w:rPr>
            </w:pP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kern w:val="0"/>
                <w:sz w:val="28"/>
                <w:szCs w:val="28"/>
                <w:lang w:val="ru-RU" w:eastAsia="ru-RU"/>
              </w:rPr>
            </w:pPr>
            <w:r w:rsidRPr="00751A8F">
              <w:rPr>
                <w:rFonts w:eastAsia="№Е"/>
                <w:b/>
                <w:color w:val="000000"/>
                <w:kern w:val="0"/>
                <w:sz w:val="28"/>
                <w:szCs w:val="28"/>
                <w:lang w:val="ru-RU" w:eastAsia="ru-RU"/>
              </w:rPr>
              <w:t>Ключевые общешкольные дела</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color w:val="000000"/>
                <w:sz w:val="28"/>
                <w:szCs w:val="28"/>
                <w:lang w:val="ru-RU"/>
              </w:rPr>
              <w:t>Торжественная л</w:t>
            </w:r>
            <w:proofErr w:type="spellStart"/>
            <w:r w:rsidRPr="00751A8F">
              <w:rPr>
                <w:color w:val="000000"/>
                <w:sz w:val="28"/>
                <w:szCs w:val="28"/>
              </w:rPr>
              <w:t>инейка</w:t>
            </w:r>
            <w:proofErr w:type="spellEnd"/>
            <w:r w:rsidRPr="00751A8F">
              <w:rPr>
                <w:color w:val="000000"/>
                <w:sz w:val="28"/>
                <w:szCs w:val="28"/>
              </w:rPr>
              <w:t xml:space="preserve"> «</w:t>
            </w:r>
            <w:proofErr w:type="spellStart"/>
            <w:r w:rsidRPr="00751A8F">
              <w:rPr>
                <w:color w:val="000000"/>
                <w:sz w:val="28"/>
                <w:szCs w:val="28"/>
              </w:rPr>
              <w:t>Первый</w:t>
            </w:r>
            <w:proofErr w:type="spellEnd"/>
            <w:r w:rsidRPr="00751A8F">
              <w:rPr>
                <w:color w:val="000000"/>
                <w:sz w:val="28"/>
                <w:szCs w:val="28"/>
              </w:rPr>
              <w:t xml:space="preserve"> </w:t>
            </w:r>
            <w:proofErr w:type="spellStart"/>
            <w:r w:rsidRPr="00751A8F">
              <w:rPr>
                <w:color w:val="000000"/>
                <w:sz w:val="28"/>
                <w:szCs w:val="28"/>
              </w:rPr>
              <w:t>звонок</w:t>
            </w:r>
            <w:proofErr w:type="spellEnd"/>
            <w:r w:rsidRPr="00751A8F">
              <w:rPr>
                <w:color w:val="000000"/>
                <w:sz w:val="28"/>
                <w:szCs w:val="28"/>
              </w:rPr>
              <w:t>»</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1.09.20</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C608D5" w:rsidP="006A2307">
            <w:pPr>
              <w:wordWrap/>
              <w:autoSpaceDE/>
              <w:autoSpaceDN/>
              <w:ind w:right="-1"/>
              <w:jc w:val="center"/>
              <w:rPr>
                <w:rFonts w:eastAsia="Batang"/>
                <w:color w:val="000000"/>
                <w:kern w:val="0"/>
                <w:sz w:val="28"/>
                <w:szCs w:val="28"/>
                <w:lang w:val="ru-RU" w:eastAsia="ru-RU"/>
              </w:rPr>
            </w:pPr>
            <w:proofErr w:type="gramStart"/>
            <w:r w:rsidRPr="00751A8F">
              <w:rPr>
                <w:rFonts w:eastAsia="Batang"/>
                <w:color w:val="000000"/>
                <w:kern w:val="0"/>
                <w:sz w:val="28"/>
                <w:szCs w:val="28"/>
                <w:lang w:val="ru-RU" w:eastAsia="ru-RU"/>
              </w:rPr>
              <w:t>Классны</w:t>
            </w:r>
            <w:r w:rsidR="006A2307" w:rsidRPr="00751A8F">
              <w:rPr>
                <w:rFonts w:eastAsia="Batang"/>
                <w:color w:val="000000"/>
                <w:kern w:val="0"/>
                <w:sz w:val="28"/>
                <w:szCs w:val="28"/>
                <w:lang w:val="ru-RU" w:eastAsia="ru-RU"/>
              </w:rPr>
              <w:t>е</w:t>
            </w:r>
            <w:proofErr w:type="gramEnd"/>
            <w:r w:rsidRPr="00751A8F">
              <w:rPr>
                <w:rFonts w:eastAsia="Batang"/>
                <w:color w:val="000000"/>
                <w:kern w:val="0"/>
                <w:sz w:val="28"/>
                <w:szCs w:val="28"/>
                <w:lang w:val="ru-RU" w:eastAsia="ru-RU"/>
              </w:rPr>
              <w:t xml:space="preserve"> рук.1, </w:t>
            </w:r>
            <w:r w:rsidR="006A2307" w:rsidRPr="00751A8F">
              <w:rPr>
                <w:rFonts w:eastAsia="Batang"/>
                <w:color w:val="000000"/>
                <w:kern w:val="0"/>
                <w:sz w:val="28"/>
                <w:szCs w:val="28"/>
                <w:lang w:val="ru-RU" w:eastAsia="ru-RU"/>
              </w:rPr>
              <w:t>11</w:t>
            </w:r>
            <w:r w:rsidRPr="00751A8F">
              <w:rPr>
                <w:rFonts w:eastAsia="Batang"/>
                <w:color w:val="000000"/>
                <w:kern w:val="0"/>
                <w:sz w:val="28"/>
                <w:szCs w:val="28"/>
                <w:lang w:val="ru-RU" w:eastAsia="ru-RU"/>
              </w:rPr>
              <w:t xml:space="preserve"> </w:t>
            </w:r>
            <w:proofErr w:type="spellStart"/>
            <w:r w:rsidRPr="00751A8F">
              <w:rPr>
                <w:rFonts w:eastAsia="Batang"/>
                <w:color w:val="000000"/>
                <w:kern w:val="0"/>
                <w:sz w:val="28"/>
                <w:szCs w:val="28"/>
                <w:lang w:val="ru-RU" w:eastAsia="ru-RU"/>
              </w:rPr>
              <w:t>кл</w:t>
            </w:r>
            <w:proofErr w:type="spellEnd"/>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jc w:val="left"/>
              <w:rPr>
                <w:rFonts w:eastAsia="Calibri"/>
                <w:kern w:val="0"/>
                <w:sz w:val="28"/>
                <w:szCs w:val="28"/>
                <w:lang w:val="ru-RU" w:eastAsia="en-US"/>
              </w:rPr>
            </w:pPr>
            <w:r w:rsidRPr="00751A8F">
              <w:rPr>
                <w:sz w:val="28"/>
                <w:szCs w:val="28"/>
                <w:lang w:val="ru-RU"/>
              </w:rPr>
              <w:t>Мероприятия месячников безопасности  и гражданской защиты детей (</w:t>
            </w:r>
            <w:r w:rsidRPr="00751A8F">
              <w:rPr>
                <w:rFonts w:eastAsia="Calibri"/>
                <w:kern w:val="0"/>
                <w:sz w:val="28"/>
                <w:szCs w:val="28"/>
                <w:lang w:val="ru-RU" w:eastAsia="en-US"/>
              </w:rPr>
              <w:t xml:space="preserve">по профилактике ДДТТ, пожарной безопасности, </w:t>
            </w:r>
            <w:r w:rsidRPr="00751A8F">
              <w:rPr>
                <w:rFonts w:eastAsia="Calibri"/>
                <w:kern w:val="0"/>
                <w:sz w:val="28"/>
                <w:szCs w:val="28"/>
                <w:lang w:val="ru-RU" w:eastAsia="en-US"/>
              </w:rPr>
              <w:lastRenderedPageBreak/>
              <w:t xml:space="preserve">экстремизма, терроризма, разработка   схемы-маршрута «Дом-школа-дом», </w:t>
            </w:r>
            <w:r w:rsidRPr="00751A8F">
              <w:rPr>
                <w:sz w:val="28"/>
                <w:szCs w:val="28"/>
                <w:lang w:val="ru-RU"/>
              </w:rPr>
              <w:t>учебно-тренировочная  эвакуация учащихся из здания)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C608D5" w:rsidP="006A2307">
            <w:pPr>
              <w:wordWrap/>
              <w:autoSpaceDE/>
              <w:autoSpaceDN/>
              <w:ind w:right="-1"/>
              <w:jc w:val="left"/>
              <w:rPr>
                <w:rFonts w:eastAsia="Batang"/>
                <w:color w:val="000000"/>
                <w:kern w:val="0"/>
                <w:sz w:val="28"/>
                <w:szCs w:val="28"/>
                <w:lang w:val="ru-RU" w:eastAsia="ru-RU"/>
              </w:rPr>
            </w:pPr>
            <w:r w:rsidRPr="00751A8F">
              <w:rPr>
                <w:rFonts w:eastAsia="Batang"/>
                <w:color w:val="000000"/>
                <w:kern w:val="0"/>
                <w:sz w:val="28"/>
                <w:szCs w:val="28"/>
                <w:lang w:val="ru-RU" w:eastAsia="ru-RU"/>
              </w:rPr>
              <w:t xml:space="preserve"> </w:t>
            </w:r>
            <w:r w:rsidR="00D50218" w:rsidRPr="00751A8F">
              <w:rPr>
                <w:rFonts w:eastAsia="Batang"/>
                <w:color w:val="000000"/>
                <w:kern w:val="0"/>
                <w:sz w:val="28"/>
                <w:szCs w:val="28"/>
                <w:lang w:val="ru-RU" w:eastAsia="ru-RU"/>
              </w:rPr>
              <w:t>классные руководител</w:t>
            </w:r>
            <w:r w:rsidRPr="00751A8F">
              <w:rPr>
                <w:rFonts w:eastAsia="Batang"/>
                <w:color w:val="000000"/>
                <w:kern w:val="0"/>
                <w:sz w:val="28"/>
                <w:szCs w:val="28"/>
                <w:lang w:val="ru-RU" w:eastAsia="ru-RU"/>
              </w:rPr>
              <w:t xml:space="preserve">и, </w:t>
            </w:r>
            <w:r w:rsidR="00D50218" w:rsidRPr="00751A8F">
              <w:rPr>
                <w:rFonts w:eastAsia="Batang"/>
                <w:color w:val="000000"/>
                <w:kern w:val="0"/>
                <w:sz w:val="28"/>
                <w:szCs w:val="28"/>
                <w:lang w:val="ru-RU" w:eastAsia="ru-RU"/>
              </w:rPr>
              <w:t xml:space="preserve"> учитель ОБЖ</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bCs/>
                <w:sz w:val="28"/>
                <w:szCs w:val="28"/>
                <w:lang w:val="ru-RU"/>
              </w:rPr>
              <w:lastRenderedPageBreak/>
              <w:t>«Посвящение в первоклассники».</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A2307" w:rsidP="00024333">
            <w:pPr>
              <w:wordWrap/>
              <w:autoSpaceDE/>
              <w:autoSpaceDN/>
              <w:ind w:right="-1"/>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w:t>
            </w:r>
            <w:r w:rsidR="00024333" w:rsidRPr="00751A8F">
              <w:rPr>
                <w:rFonts w:eastAsia="Batang"/>
                <w:color w:val="000000"/>
                <w:kern w:val="0"/>
                <w:sz w:val="28"/>
                <w:szCs w:val="28"/>
                <w:lang w:val="ru-RU" w:eastAsia="ru-RU"/>
              </w:rPr>
              <w:t>д</w:t>
            </w:r>
            <w:proofErr w:type="gramEnd"/>
            <w:r w:rsidR="00024333" w:rsidRPr="00751A8F">
              <w:rPr>
                <w:rFonts w:eastAsia="Batang"/>
                <w:color w:val="000000"/>
                <w:kern w:val="0"/>
                <w:sz w:val="28"/>
                <w:szCs w:val="28"/>
                <w:lang w:val="ru-RU" w:eastAsia="ru-RU"/>
              </w:rPr>
              <w:t>иректора</w:t>
            </w:r>
            <w:proofErr w:type="spellEnd"/>
            <w:r w:rsidR="00024333" w:rsidRPr="00751A8F">
              <w:rPr>
                <w:rFonts w:eastAsia="Batang"/>
                <w:color w:val="000000"/>
                <w:kern w:val="0"/>
                <w:sz w:val="28"/>
                <w:szCs w:val="28"/>
                <w:lang w:val="ru-RU" w:eastAsia="ru-RU"/>
              </w:rPr>
              <w:t xml:space="preserve"> по ВР</w:t>
            </w:r>
            <w:r w:rsidRPr="00751A8F">
              <w:rPr>
                <w:rFonts w:eastAsia="Batang"/>
                <w:color w:val="000000"/>
                <w:kern w:val="0"/>
                <w:sz w:val="28"/>
                <w:szCs w:val="28"/>
                <w:lang w:val="ru-RU" w:eastAsia="ru-RU"/>
              </w:rPr>
              <w:t>, классные руководители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sz w:val="28"/>
                <w:szCs w:val="28"/>
                <w:lang w:val="ru-RU"/>
              </w:rPr>
              <w:t>Открытие школьной спартакиады. Осенний День Здоровья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6A2307"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Учитель физкультуры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sz w:val="28"/>
                <w:szCs w:val="28"/>
                <w:lang w:val="ru-RU"/>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A2307" w:rsidP="00024333">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w:t>
            </w:r>
            <w:r w:rsidR="00024333" w:rsidRPr="00751A8F">
              <w:rPr>
                <w:rFonts w:eastAsia="Batang"/>
                <w:color w:val="000000"/>
                <w:kern w:val="0"/>
                <w:sz w:val="28"/>
                <w:szCs w:val="28"/>
                <w:lang w:val="ru-RU" w:eastAsia="ru-RU"/>
              </w:rPr>
              <w:t>д</w:t>
            </w:r>
            <w:proofErr w:type="gramEnd"/>
            <w:r w:rsidR="00024333" w:rsidRPr="00751A8F">
              <w:rPr>
                <w:rFonts w:eastAsia="Batang"/>
                <w:color w:val="000000"/>
                <w:kern w:val="0"/>
                <w:sz w:val="28"/>
                <w:szCs w:val="28"/>
                <w:lang w:val="ru-RU" w:eastAsia="ru-RU"/>
              </w:rPr>
              <w:t>иректора</w:t>
            </w:r>
            <w:proofErr w:type="spellEnd"/>
            <w:r w:rsidR="00024333" w:rsidRPr="00751A8F">
              <w:rPr>
                <w:rFonts w:eastAsia="Batang"/>
                <w:color w:val="000000"/>
                <w:kern w:val="0"/>
                <w:sz w:val="28"/>
                <w:szCs w:val="28"/>
                <w:lang w:val="ru-RU" w:eastAsia="ru-RU"/>
              </w:rPr>
              <w:t xml:space="preserve"> по ВР,</w:t>
            </w:r>
            <w:r w:rsidRPr="00751A8F">
              <w:rPr>
                <w:rFonts w:eastAsia="Batang"/>
                <w:color w:val="000000"/>
                <w:kern w:val="0"/>
                <w:sz w:val="28"/>
                <w:szCs w:val="28"/>
                <w:lang w:val="ru-RU" w:eastAsia="ru-RU"/>
              </w:rPr>
              <w:t xml:space="preserve"> </w:t>
            </w:r>
            <w:r w:rsidR="00D50218" w:rsidRPr="00751A8F">
              <w:rPr>
                <w:rFonts w:eastAsia="Batang"/>
                <w:color w:val="000000"/>
                <w:kern w:val="0"/>
                <w:sz w:val="28"/>
                <w:szCs w:val="28"/>
                <w:lang w:val="ru-RU" w:eastAsia="ru-RU"/>
              </w:rPr>
              <w:t>классные руководител</w:t>
            </w:r>
            <w:r w:rsidR="002A45BE" w:rsidRPr="00751A8F">
              <w:rPr>
                <w:rFonts w:eastAsia="Batang"/>
                <w:color w:val="000000"/>
                <w:kern w:val="0"/>
                <w:sz w:val="28"/>
                <w:szCs w:val="28"/>
                <w:lang w:val="ru-RU" w:eastAsia="ru-RU"/>
              </w:rPr>
              <w:t>и</w:t>
            </w:r>
            <w:r w:rsidRPr="00751A8F">
              <w:rPr>
                <w:rFonts w:eastAsia="Batang"/>
                <w:color w:val="000000"/>
                <w:kern w:val="0"/>
                <w:sz w:val="28"/>
                <w:szCs w:val="28"/>
                <w:lang w:val="ru-RU" w:eastAsia="ru-RU"/>
              </w:rPr>
              <w:t xml:space="preserve">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kern w:val="0"/>
                <w:sz w:val="28"/>
                <w:szCs w:val="28"/>
                <w:lang w:val="ru-RU" w:eastAsia="ru-RU"/>
              </w:rPr>
            </w:pPr>
            <w:r w:rsidRPr="00751A8F">
              <w:rPr>
                <w:sz w:val="28"/>
                <w:szCs w:val="28"/>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kern w:val="0"/>
                <w:sz w:val="28"/>
                <w:szCs w:val="28"/>
                <w:lang w:val="ru-RU" w:eastAsia="ru-RU"/>
              </w:rPr>
            </w:pPr>
            <w:r w:rsidRPr="00751A8F">
              <w:rPr>
                <w:rFonts w:eastAsia="№Е"/>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kern w:val="0"/>
                <w:sz w:val="28"/>
                <w:szCs w:val="28"/>
                <w:lang w:val="ru-RU" w:eastAsia="ru-RU"/>
              </w:rPr>
            </w:pPr>
            <w:r w:rsidRPr="00751A8F">
              <w:rPr>
                <w:rFonts w:eastAsia="№Е"/>
                <w:kern w:val="0"/>
                <w:sz w:val="28"/>
                <w:szCs w:val="28"/>
                <w:lang w:val="ru-RU"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5622AE" w:rsidP="001D43DC">
            <w:pPr>
              <w:widowControl/>
              <w:wordWrap/>
              <w:autoSpaceDE/>
              <w:autoSpaceDN/>
              <w:jc w:val="left"/>
              <w:rPr>
                <w:rFonts w:eastAsia="Batang"/>
                <w:kern w:val="0"/>
                <w:sz w:val="28"/>
                <w:szCs w:val="28"/>
                <w:lang w:val="ru-RU" w:eastAsia="ru-RU"/>
              </w:rPr>
            </w:pPr>
            <w:r w:rsidRPr="00751A8F">
              <w:rPr>
                <w:rFonts w:eastAsia="Batang"/>
                <w:kern w:val="0"/>
                <w:sz w:val="28"/>
                <w:szCs w:val="28"/>
                <w:lang w:val="ru-RU" w:eastAsia="ru-RU"/>
              </w:rPr>
              <w:t>Классные руководители</w:t>
            </w:r>
            <w:r w:rsidR="00D50218" w:rsidRPr="00751A8F">
              <w:rPr>
                <w:rFonts w:eastAsia="Batang"/>
                <w:kern w:val="0"/>
                <w:sz w:val="28"/>
                <w:szCs w:val="28"/>
                <w:lang w:val="ru-RU" w:eastAsia="ru-RU"/>
              </w:rPr>
              <w:t xml:space="preserve"> </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6A2307">
            <w:pPr>
              <w:widowControl/>
              <w:wordWrap/>
              <w:autoSpaceDE/>
              <w:autoSpaceDN/>
              <w:jc w:val="left"/>
              <w:rPr>
                <w:rFonts w:eastAsia="№Е"/>
                <w:color w:val="000000"/>
                <w:kern w:val="0"/>
                <w:sz w:val="28"/>
                <w:szCs w:val="28"/>
                <w:lang w:val="ru-RU" w:eastAsia="ru-RU"/>
              </w:rPr>
            </w:pPr>
            <w:r w:rsidRPr="00751A8F">
              <w:rPr>
                <w:sz w:val="28"/>
                <w:szCs w:val="28"/>
                <w:lang w:val="ru-RU"/>
              </w:rPr>
              <w:t>«</w:t>
            </w:r>
            <w:r w:rsidR="006A2307" w:rsidRPr="00751A8F">
              <w:rPr>
                <w:sz w:val="28"/>
                <w:szCs w:val="28"/>
                <w:lang w:val="ru-RU"/>
              </w:rPr>
              <w:t xml:space="preserve">Красавица-Осень </w:t>
            </w:r>
            <w:r w:rsidRPr="00751A8F">
              <w:rPr>
                <w:sz w:val="28"/>
                <w:szCs w:val="28"/>
                <w:lang w:val="ru-RU"/>
              </w:rPr>
              <w:t>»:  Конкурс рисунков. Праздник Осени. Конкурс поделок из природного и бросового материала.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A2307" w:rsidP="00024333">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w:t>
            </w:r>
            <w:r w:rsidR="00024333" w:rsidRPr="00751A8F">
              <w:rPr>
                <w:rFonts w:eastAsia="Batang"/>
                <w:color w:val="000000"/>
                <w:kern w:val="0"/>
                <w:sz w:val="28"/>
                <w:szCs w:val="28"/>
                <w:lang w:val="ru-RU" w:eastAsia="ru-RU"/>
              </w:rPr>
              <w:t>д</w:t>
            </w:r>
            <w:proofErr w:type="gramEnd"/>
            <w:r w:rsidR="00024333" w:rsidRPr="00751A8F">
              <w:rPr>
                <w:rFonts w:eastAsia="Batang"/>
                <w:color w:val="000000"/>
                <w:kern w:val="0"/>
                <w:sz w:val="28"/>
                <w:szCs w:val="28"/>
                <w:lang w:val="ru-RU" w:eastAsia="ru-RU"/>
              </w:rPr>
              <w:t>иректора</w:t>
            </w:r>
            <w:proofErr w:type="spellEnd"/>
            <w:r w:rsidR="00024333" w:rsidRPr="00751A8F">
              <w:rPr>
                <w:rFonts w:eastAsia="Batang"/>
                <w:color w:val="000000"/>
                <w:kern w:val="0"/>
                <w:sz w:val="28"/>
                <w:szCs w:val="28"/>
                <w:lang w:val="ru-RU" w:eastAsia="ru-RU"/>
              </w:rPr>
              <w:t xml:space="preserve"> по ВР,</w:t>
            </w:r>
            <w:r w:rsidRPr="00751A8F">
              <w:rPr>
                <w:rFonts w:eastAsia="Batang"/>
                <w:color w:val="000000"/>
                <w:kern w:val="0"/>
                <w:sz w:val="28"/>
                <w:szCs w:val="28"/>
                <w:lang w:val="ru-RU" w:eastAsia="ru-RU"/>
              </w:rPr>
              <w:t xml:space="preserve"> </w:t>
            </w:r>
            <w:r w:rsidR="00D50218" w:rsidRPr="00751A8F">
              <w:rPr>
                <w:rFonts w:eastAsia="Batang"/>
                <w:color w:val="000000"/>
                <w:kern w:val="0"/>
                <w:sz w:val="28"/>
                <w:szCs w:val="28"/>
                <w:lang w:val="ru-RU" w:eastAsia="ru-RU"/>
              </w:rPr>
              <w:t>классные руководители</w:t>
            </w:r>
            <w:r w:rsidRPr="00751A8F">
              <w:rPr>
                <w:rFonts w:eastAsia="Batang"/>
                <w:color w:val="000000"/>
                <w:kern w:val="0"/>
                <w:sz w:val="28"/>
                <w:szCs w:val="28"/>
                <w:lang w:val="ru-RU" w:eastAsia="ru-RU"/>
              </w:rPr>
              <w:t xml:space="preserve">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proofErr w:type="gramStart"/>
            <w:r w:rsidRPr="00751A8F">
              <w:rPr>
                <w:sz w:val="28"/>
                <w:szCs w:val="28"/>
                <w:lang w:val="ru-RU"/>
              </w:rPr>
              <w:t>Мероприятия месячника взаимодействия семьи и школы:</w:t>
            </w:r>
            <w:r w:rsidRPr="00751A8F">
              <w:rPr>
                <w:rFonts w:eastAsia="Arial Unicode MS"/>
                <w:sz w:val="28"/>
                <w:szCs w:val="28"/>
                <w:lang w:val="ru-RU"/>
              </w:rPr>
              <w:t xml:space="preserve">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A2307"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К</w:t>
            </w:r>
            <w:r w:rsidR="00D50218" w:rsidRPr="00751A8F">
              <w:rPr>
                <w:rFonts w:eastAsia="Batang"/>
                <w:color w:val="000000"/>
                <w:kern w:val="0"/>
                <w:sz w:val="28"/>
                <w:szCs w:val="28"/>
                <w:lang w:val="ru-RU" w:eastAsia="ru-RU"/>
              </w:rPr>
              <w:t>лассные руководители</w:t>
            </w:r>
            <w:r w:rsidRPr="00751A8F">
              <w:rPr>
                <w:rFonts w:eastAsia="Batang"/>
                <w:color w:val="000000"/>
                <w:kern w:val="0"/>
                <w:sz w:val="28"/>
                <w:szCs w:val="28"/>
                <w:lang w:val="ru-RU" w:eastAsia="ru-RU"/>
              </w:rPr>
              <w:t xml:space="preserve">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color w:val="000000"/>
                <w:sz w:val="28"/>
                <w:szCs w:val="28"/>
                <w:lang w:val="ru-RU"/>
              </w:rPr>
            </w:pPr>
            <w:r w:rsidRPr="00751A8F">
              <w:rPr>
                <w:color w:val="000000"/>
                <w:sz w:val="28"/>
                <w:szCs w:val="28"/>
                <w:lang w:val="ru-RU"/>
              </w:rPr>
              <w:t xml:space="preserve">Мероприятия месячника эстетического воспитания в школе. Новый год в школе: украшение кабинетов, </w:t>
            </w:r>
            <w:r w:rsidRPr="00751A8F">
              <w:rPr>
                <w:color w:val="000000"/>
                <w:sz w:val="28"/>
                <w:szCs w:val="28"/>
                <w:lang w:val="ru-RU"/>
              </w:rPr>
              <w:lastRenderedPageBreak/>
              <w:t>оформление окон, конкурс рисунков, поделок, утренник.</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2D1B94" w:rsidP="00024333">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w:t>
            </w:r>
            <w:r w:rsidR="00024333" w:rsidRPr="00751A8F">
              <w:rPr>
                <w:rFonts w:eastAsia="Batang"/>
                <w:color w:val="000000"/>
                <w:kern w:val="0"/>
                <w:sz w:val="28"/>
                <w:szCs w:val="28"/>
                <w:lang w:val="ru-RU" w:eastAsia="ru-RU"/>
              </w:rPr>
              <w:t>д</w:t>
            </w:r>
            <w:proofErr w:type="gramEnd"/>
            <w:r w:rsidR="00024333" w:rsidRPr="00751A8F">
              <w:rPr>
                <w:rFonts w:eastAsia="Batang"/>
                <w:color w:val="000000"/>
                <w:kern w:val="0"/>
                <w:sz w:val="28"/>
                <w:szCs w:val="28"/>
                <w:lang w:val="ru-RU" w:eastAsia="ru-RU"/>
              </w:rPr>
              <w:t>иректора</w:t>
            </w:r>
            <w:proofErr w:type="spellEnd"/>
            <w:r w:rsidR="00024333" w:rsidRPr="00751A8F">
              <w:rPr>
                <w:rFonts w:eastAsia="Batang"/>
                <w:color w:val="000000"/>
                <w:kern w:val="0"/>
                <w:sz w:val="28"/>
                <w:szCs w:val="28"/>
                <w:lang w:val="ru-RU" w:eastAsia="ru-RU"/>
              </w:rPr>
              <w:t xml:space="preserve"> по ВР</w:t>
            </w:r>
            <w:r w:rsidRPr="00751A8F">
              <w:rPr>
                <w:rFonts w:eastAsia="Batang"/>
                <w:color w:val="000000"/>
                <w:kern w:val="0"/>
                <w:sz w:val="28"/>
                <w:szCs w:val="28"/>
                <w:lang w:val="ru-RU" w:eastAsia="ru-RU"/>
              </w:rPr>
              <w:t>, классные руководители</w:t>
            </w:r>
            <w:r w:rsidR="00D50218" w:rsidRPr="00751A8F">
              <w:rPr>
                <w:rFonts w:eastAsia="Batang"/>
                <w:color w:val="000000"/>
                <w:kern w:val="0"/>
                <w:sz w:val="28"/>
                <w:szCs w:val="28"/>
                <w:lang w:val="ru-RU" w:eastAsia="ru-RU"/>
              </w:rPr>
              <w:t xml:space="preserve"> </w:t>
            </w:r>
            <w:r w:rsidRPr="00751A8F">
              <w:rPr>
                <w:rFonts w:eastAsia="Batang"/>
                <w:color w:val="000000"/>
                <w:kern w:val="0"/>
                <w:sz w:val="28"/>
                <w:szCs w:val="28"/>
                <w:lang w:val="ru-RU" w:eastAsia="ru-RU"/>
              </w:rPr>
              <w:t>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lastRenderedPageBreak/>
              <w:t>Лыжные соревнования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январь </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Учитель физкультуры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 xml:space="preserve">Час памяти «Блокада Ленинграда» </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2D1B94" w:rsidP="00024333">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w:t>
            </w:r>
            <w:r w:rsidR="00024333" w:rsidRPr="00751A8F">
              <w:rPr>
                <w:rFonts w:eastAsia="Batang"/>
                <w:color w:val="000000"/>
                <w:kern w:val="0"/>
                <w:sz w:val="28"/>
                <w:szCs w:val="28"/>
                <w:lang w:val="ru-RU" w:eastAsia="ru-RU"/>
              </w:rPr>
              <w:t>д</w:t>
            </w:r>
            <w:proofErr w:type="gramEnd"/>
            <w:r w:rsidR="00024333" w:rsidRPr="00751A8F">
              <w:rPr>
                <w:rFonts w:eastAsia="Batang"/>
                <w:color w:val="000000"/>
                <w:kern w:val="0"/>
                <w:sz w:val="28"/>
                <w:szCs w:val="28"/>
                <w:lang w:val="ru-RU" w:eastAsia="ru-RU"/>
              </w:rPr>
              <w:t>иректора</w:t>
            </w:r>
            <w:proofErr w:type="spellEnd"/>
            <w:r w:rsidR="00024333" w:rsidRPr="00751A8F">
              <w:rPr>
                <w:rFonts w:eastAsia="Batang"/>
                <w:color w:val="000000"/>
                <w:kern w:val="0"/>
                <w:sz w:val="28"/>
                <w:szCs w:val="28"/>
                <w:lang w:val="ru-RU" w:eastAsia="ru-RU"/>
              </w:rPr>
              <w:t xml:space="preserve"> по ВР</w:t>
            </w:r>
            <w:r w:rsidRPr="00751A8F">
              <w:rPr>
                <w:rFonts w:eastAsia="Batang"/>
                <w:color w:val="000000"/>
                <w:kern w:val="0"/>
                <w:sz w:val="28"/>
                <w:szCs w:val="28"/>
                <w:lang w:val="ru-RU" w:eastAsia="ru-RU"/>
              </w:rPr>
              <w:t>,</w:t>
            </w:r>
            <w:r w:rsidR="00D50218" w:rsidRPr="00751A8F">
              <w:rPr>
                <w:rFonts w:eastAsia="Batang"/>
                <w:color w:val="000000"/>
                <w:kern w:val="0"/>
                <w:sz w:val="28"/>
                <w:szCs w:val="28"/>
                <w:lang w:val="ru-RU" w:eastAsia="ru-RU"/>
              </w:rPr>
              <w:t xml:space="preserve"> классные руководители</w:t>
            </w:r>
            <w:r w:rsidRPr="00751A8F">
              <w:rPr>
                <w:rFonts w:eastAsia="Batang"/>
                <w:color w:val="000000"/>
                <w:kern w:val="0"/>
                <w:sz w:val="28"/>
                <w:szCs w:val="28"/>
                <w:lang w:val="ru-RU" w:eastAsia="ru-RU"/>
              </w:rPr>
              <w:t xml:space="preserve">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2D1B94">
            <w:pPr>
              <w:widowControl/>
              <w:wordWrap/>
              <w:autoSpaceDE/>
              <w:autoSpaceDN/>
              <w:jc w:val="left"/>
              <w:rPr>
                <w:sz w:val="28"/>
                <w:szCs w:val="28"/>
                <w:lang w:val="ru-RU"/>
              </w:rPr>
            </w:pPr>
            <w:r w:rsidRPr="00751A8F">
              <w:rPr>
                <w:sz w:val="28"/>
                <w:szCs w:val="28"/>
                <w:lang w:val="ru-RU"/>
              </w:rPr>
              <w:t>Мероприятия месячника гражданского и патриотического воспитания: «Веселые старты», фестиваль патриотической песни,  акция по поздравлению пап и дедушек, мальчиков, конкурс рисунков, Уроки мужества.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февраль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2D1B94" w:rsidP="00024333">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w:t>
            </w:r>
            <w:r w:rsidR="00024333" w:rsidRPr="00751A8F">
              <w:rPr>
                <w:rFonts w:eastAsia="Batang"/>
                <w:color w:val="000000"/>
                <w:kern w:val="0"/>
                <w:sz w:val="28"/>
                <w:szCs w:val="28"/>
                <w:lang w:val="ru-RU" w:eastAsia="ru-RU"/>
              </w:rPr>
              <w:t>д</w:t>
            </w:r>
            <w:proofErr w:type="gramEnd"/>
            <w:r w:rsidR="00024333" w:rsidRPr="00751A8F">
              <w:rPr>
                <w:rFonts w:eastAsia="Batang"/>
                <w:color w:val="000000"/>
                <w:kern w:val="0"/>
                <w:sz w:val="28"/>
                <w:szCs w:val="28"/>
                <w:lang w:val="ru-RU" w:eastAsia="ru-RU"/>
              </w:rPr>
              <w:t>иректора</w:t>
            </w:r>
            <w:proofErr w:type="spellEnd"/>
            <w:r w:rsidR="00024333" w:rsidRPr="00751A8F">
              <w:rPr>
                <w:rFonts w:eastAsia="Batang"/>
                <w:color w:val="000000"/>
                <w:kern w:val="0"/>
                <w:sz w:val="28"/>
                <w:szCs w:val="28"/>
                <w:lang w:val="ru-RU" w:eastAsia="ru-RU"/>
              </w:rPr>
              <w:t xml:space="preserve"> по ВР</w:t>
            </w:r>
            <w:r w:rsidR="00D50218" w:rsidRPr="00751A8F">
              <w:rPr>
                <w:rFonts w:eastAsia="Batang"/>
                <w:color w:val="000000"/>
                <w:kern w:val="0"/>
                <w:sz w:val="28"/>
                <w:szCs w:val="28"/>
                <w:lang w:val="ru-RU" w:eastAsia="ru-RU"/>
              </w:rPr>
              <w:t>, классные руководители</w:t>
            </w:r>
            <w:r w:rsidRPr="00751A8F">
              <w:rPr>
                <w:rFonts w:eastAsia="Batang"/>
                <w:color w:val="000000"/>
                <w:kern w:val="0"/>
                <w:sz w:val="28"/>
                <w:szCs w:val="28"/>
                <w:lang w:val="ru-RU" w:eastAsia="ru-RU"/>
              </w:rPr>
              <w:t xml:space="preserve"> начальных классов</w:t>
            </w:r>
            <w:r w:rsidR="00D50218" w:rsidRPr="00751A8F">
              <w:rPr>
                <w:rFonts w:eastAsia="Batang"/>
                <w:color w:val="000000"/>
                <w:kern w:val="0"/>
                <w:sz w:val="28"/>
                <w:szCs w:val="28"/>
                <w:lang w:val="ru-RU" w:eastAsia="ru-RU"/>
              </w:rPr>
              <w:t>, учитель физкультуры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Неделя начальных классов (викторины, интеллектуальные игры, конкурсные программы)</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февраль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2D1B94"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 xml:space="preserve">Классные руководители </w:t>
            </w:r>
            <w:r w:rsidR="00D50218" w:rsidRPr="00751A8F">
              <w:rPr>
                <w:rFonts w:eastAsia="Batang"/>
                <w:color w:val="000000"/>
                <w:kern w:val="0"/>
                <w:sz w:val="28"/>
                <w:szCs w:val="28"/>
                <w:lang w:val="ru-RU" w:eastAsia="ru-RU"/>
              </w:rPr>
              <w:t>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2D1B94">
            <w:pPr>
              <w:widowControl/>
              <w:wordWrap/>
              <w:autoSpaceDE/>
              <w:autoSpaceDN/>
              <w:jc w:val="left"/>
              <w:rPr>
                <w:sz w:val="28"/>
                <w:szCs w:val="28"/>
                <w:lang w:val="ru-RU"/>
              </w:rPr>
            </w:pPr>
            <w:r w:rsidRPr="00751A8F">
              <w:rPr>
                <w:sz w:val="28"/>
                <w:szCs w:val="28"/>
                <w:lang w:val="ru-RU"/>
              </w:rPr>
              <w:t>Мероприятия месячника интеллектуального воспитания «Умники и умницы». День науки в школе</w:t>
            </w:r>
            <w:r w:rsidR="002D1B94" w:rsidRPr="00751A8F">
              <w:rPr>
                <w:sz w:val="28"/>
                <w:szCs w:val="28"/>
                <w:lang w:val="ru-RU"/>
              </w:rPr>
              <w:t>.</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март</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2D1B94" w:rsidP="00024333">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w:t>
            </w:r>
            <w:r w:rsidR="00024333" w:rsidRPr="00751A8F">
              <w:rPr>
                <w:rFonts w:eastAsia="Batang"/>
                <w:color w:val="000000"/>
                <w:kern w:val="0"/>
                <w:sz w:val="28"/>
                <w:szCs w:val="28"/>
                <w:lang w:val="ru-RU" w:eastAsia="ru-RU"/>
              </w:rPr>
              <w:t>д</w:t>
            </w:r>
            <w:proofErr w:type="gramEnd"/>
            <w:r w:rsidR="00024333" w:rsidRPr="00751A8F">
              <w:rPr>
                <w:rFonts w:eastAsia="Batang"/>
                <w:color w:val="000000"/>
                <w:kern w:val="0"/>
                <w:sz w:val="28"/>
                <w:szCs w:val="28"/>
                <w:lang w:val="ru-RU" w:eastAsia="ru-RU"/>
              </w:rPr>
              <w:t>иректора</w:t>
            </w:r>
            <w:proofErr w:type="spellEnd"/>
            <w:r w:rsidR="00024333" w:rsidRPr="00751A8F">
              <w:rPr>
                <w:rFonts w:eastAsia="Batang"/>
                <w:color w:val="000000"/>
                <w:kern w:val="0"/>
                <w:sz w:val="28"/>
                <w:szCs w:val="28"/>
                <w:lang w:val="ru-RU" w:eastAsia="ru-RU"/>
              </w:rPr>
              <w:t xml:space="preserve"> по ВР</w:t>
            </w:r>
            <w:r w:rsidR="00D50218" w:rsidRPr="00751A8F">
              <w:rPr>
                <w:rFonts w:eastAsia="Batang"/>
                <w:color w:val="000000"/>
                <w:kern w:val="0"/>
                <w:sz w:val="28"/>
                <w:szCs w:val="28"/>
                <w:lang w:val="ru-RU" w:eastAsia="ru-RU"/>
              </w:rPr>
              <w:t>, классные руководители</w:t>
            </w:r>
            <w:r w:rsidRPr="00751A8F">
              <w:rPr>
                <w:rFonts w:eastAsia="Batang"/>
                <w:color w:val="000000"/>
                <w:kern w:val="0"/>
                <w:sz w:val="28"/>
                <w:szCs w:val="28"/>
                <w:lang w:val="ru-RU" w:eastAsia="ru-RU"/>
              </w:rPr>
              <w:t xml:space="preserve">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8 Марта в школе: конкурс рисунков, акция по поздравлению мам, бабушек, девочек, утренник</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март</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2D1B94" w:rsidP="00024333">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w:t>
            </w:r>
            <w:r w:rsidR="00024333" w:rsidRPr="00751A8F">
              <w:rPr>
                <w:rFonts w:eastAsia="Batang"/>
                <w:color w:val="000000"/>
                <w:kern w:val="0"/>
                <w:sz w:val="28"/>
                <w:szCs w:val="28"/>
                <w:lang w:val="ru-RU" w:eastAsia="ru-RU"/>
              </w:rPr>
              <w:t>д</w:t>
            </w:r>
            <w:proofErr w:type="gramEnd"/>
            <w:r w:rsidR="00024333" w:rsidRPr="00751A8F">
              <w:rPr>
                <w:rFonts w:eastAsia="Batang"/>
                <w:color w:val="000000"/>
                <w:kern w:val="0"/>
                <w:sz w:val="28"/>
                <w:szCs w:val="28"/>
                <w:lang w:val="ru-RU" w:eastAsia="ru-RU"/>
              </w:rPr>
              <w:t>иректора</w:t>
            </w:r>
            <w:proofErr w:type="spellEnd"/>
            <w:r w:rsidR="00024333" w:rsidRPr="00751A8F">
              <w:rPr>
                <w:rFonts w:eastAsia="Batang"/>
                <w:color w:val="000000"/>
                <w:kern w:val="0"/>
                <w:sz w:val="28"/>
                <w:szCs w:val="28"/>
                <w:lang w:val="ru-RU" w:eastAsia="ru-RU"/>
              </w:rPr>
              <w:t xml:space="preserve"> по ВР</w:t>
            </w:r>
            <w:r w:rsidRPr="00751A8F">
              <w:rPr>
                <w:rFonts w:eastAsia="Batang"/>
                <w:color w:val="000000"/>
                <w:kern w:val="0"/>
                <w:sz w:val="28"/>
                <w:szCs w:val="28"/>
                <w:lang w:val="ru-RU" w:eastAsia="ru-RU"/>
              </w:rPr>
              <w:t>,</w:t>
            </w:r>
            <w:r w:rsidR="00D50218" w:rsidRPr="00751A8F">
              <w:rPr>
                <w:rFonts w:eastAsia="Batang"/>
                <w:color w:val="000000"/>
                <w:kern w:val="0"/>
                <w:sz w:val="28"/>
                <w:szCs w:val="28"/>
                <w:lang w:val="ru-RU" w:eastAsia="ru-RU"/>
              </w:rPr>
              <w:t xml:space="preserve"> классные руководители</w:t>
            </w:r>
            <w:r w:rsidRPr="00751A8F">
              <w:rPr>
                <w:rFonts w:eastAsia="Batang"/>
                <w:color w:val="000000"/>
                <w:kern w:val="0"/>
                <w:sz w:val="28"/>
                <w:szCs w:val="28"/>
                <w:lang w:val="ru-RU" w:eastAsia="ru-RU"/>
              </w:rPr>
              <w:t xml:space="preserve">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Мероприятия месячника нравственного воспитания «Спешите делать добрые дела». Весенняя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2D1B94" w:rsidP="00024333">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w:t>
            </w:r>
            <w:r w:rsidR="00024333" w:rsidRPr="00751A8F">
              <w:rPr>
                <w:rFonts w:eastAsia="Batang"/>
                <w:color w:val="000000"/>
                <w:kern w:val="0"/>
                <w:sz w:val="28"/>
                <w:szCs w:val="28"/>
                <w:lang w:val="ru-RU" w:eastAsia="ru-RU"/>
              </w:rPr>
              <w:t>д</w:t>
            </w:r>
            <w:proofErr w:type="gramEnd"/>
            <w:r w:rsidR="00024333" w:rsidRPr="00751A8F">
              <w:rPr>
                <w:rFonts w:eastAsia="Batang"/>
                <w:color w:val="000000"/>
                <w:kern w:val="0"/>
                <w:sz w:val="28"/>
                <w:szCs w:val="28"/>
                <w:lang w:val="ru-RU" w:eastAsia="ru-RU"/>
              </w:rPr>
              <w:t>иректора</w:t>
            </w:r>
            <w:proofErr w:type="spellEnd"/>
            <w:r w:rsidR="00024333" w:rsidRPr="00751A8F">
              <w:rPr>
                <w:rFonts w:eastAsia="Batang"/>
                <w:color w:val="000000"/>
                <w:kern w:val="0"/>
                <w:sz w:val="28"/>
                <w:szCs w:val="28"/>
                <w:lang w:val="ru-RU" w:eastAsia="ru-RU"/>
              </w:rPr>
              <w:t xml:space="preserve"> по ВР</w:t>
            </w:r>
            <w:r w:rsidRPr="00751A8F">
              <w:rPr>
                <w:rFonts w:eastAsia="Batang"/>
                <w:color w:val="000000"/>
                <w:kern w:val="0"/>
                <w:sz w:val="28"/>
                <w:szCs w:val="28"/>
                <w:lang w:val="ru-RU" w:eastAsia="ru-RU"/>
              </w:rPr>
              <w:t>.</w:t>
            </w:r>
            <w:r w:rsidR="00D50218" w:rsidRPr="00751A8F">
              <w:rPr>
                <w:rFonts w:eastAsia="Batang"/>
                <w:color w:val="000000"/>
                <w:kern w:val="0"/>
                <w:sz w:val="28"/>
                <w:szCs w:val="28"/>
                <w:lang w:val="ru-RU" w:eastAsia="ru-RU"/>
              </w:rPr>
              <w:t>, классные руководители</w:t>
            </w:r>
            <w:r w:rsidRPr="00751A8F">
              <w:rPr>
                <w:rFonts w:eastAsia="Batang"/>
                <w:color w:val="000000"/>
                <w:kern w:val="0"/>
                <w:sz w:val="28"/>
                <w:szCs w:val="28"/>
                <w:lang w:val="ru-RU" w:eastAsia="ru-RU"/>
              </w:rPr>
              <w:t xml:space="preserve">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День космонавтики: конкурс рисунков</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2D1B94" w:rsidP="00024333">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Зам</w:t>
            </w:r>
            <w:r w:rsidR="00024333" w:rsidRPr="00751A8F">
              <w:rPr>
                <w:rFonts w:eastAsia="Batang"/>
                <w:color w:val="000000"/>
                <w:kern w:val="0"/>
                <w:sz w:val="28"/>
                <w:szCs w:val="28"/>
                <w:lang w:val="ru-RU" w:eastAsia="ru-RU"/>
              </w:rPr>
              <w:t>директора по ВР</w:t>
            </w:r>
            <w:r w:rsidRPr="00751A8F">
              <w:rPr>
                <w:rFonts w:eastAsia="Batang"/>
                <w:color w:val="000000"/>
                <w:kern w:val="0"/>
                <w:sz w:val="28"/>
                <w:szCs w:val="28"/>
                <w:lang w:val="ru-RU" w:eastAsia="ru-RU"/>
              </w:rPr>
              <w:t>,</w:t>
            </w:r>
            <w:r w:rsidR="00D50218" w:rsidRPr="00751A8F">
              <w:rPr>
                <w:rFonts w:eastAsia="Batang"/>
                <w:color w:val="000000"/>
                <w:kern w:val="0"/>
                <w:sz w:val="28"/>
                <w:szCs w:val="28"/>
                <w:lang w:val="ru-RU" w:eastAsia="ru-RU"/>
              </w:rPr>
              <w:t xml:space="preserve"> классные руководители</w:t>
            </w:r>
            <w:r w:rsidRPr="00751A8F">
              <w:rPr>
                <w:rFonts w:eastAsia="Batang"/>
                <w:color w:val="000000"/>
                <w:kern w:val="0"/>
                <w:sz w:val="28"/>
                <w:szCs w:val="28"/>
                <w:lang w:val="ru-RU" w:eastAsia="ru-RU"/>
              </w:rPr>
              <w:t xml:space="preserve">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color w:val="1C1C1C"/>
                <w:sz w:val="28"/>
                <w:szCs w:val="28"/>
                <w:lang w:val="ru-RU"/>
              </w:rPr>
              <w:t>Итоговая выставка детского творчества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9E7297"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Р</w:t>
            </w:r>
            <w:r w:rsidR="00D50218" w:rsidRPr="00751A8F">
              <w:rPr>
                <w:rFonts w:eastAsia="Batang"/>
                <w:color w:val="000000"/>
                <w:kern w:val="0"/>
                <w:sz w:val="28"/>
                <w:szCs w:val="28"/>
                <w:lang w:val="ru-RU" w:eastAsia="ru-RU"/>
              </w:rPr>
              <w:t>уководители кружков, классные руководители</w:t>
            </w:r>
            <w:r w:rsidR="002D1B94" w:rsidRPr="00751A8F">
              <w:rPr>
                <w:rFonts w:eastAsia="Batang"/>
                <w:color w:val="000000"/>
                <w:kern w:val="0"/>
                <w:sz w:val="28"/>
                <w:szCs w:val="28"/>
                <w:lang w:val="ru-RU" w:eastAsia="ru-RU"/>
              </w:rPr>
              <w:t xml:space="preserve">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2D1B94">
            <w:pPr>
              <w:widowControl/>
              <w:wordWrap/>
              <w:autoSpaceDE/>
              <w:autoSpaceDN/>
              <w:jc w:val="left"/>
              <w:rPr>
                <w:color w:val="1C1C1C"/>
                <w:sz w:val="28"/>
                <w:szCs w:val="28"/>
                <w:lang w:val="ru-RU"/>
              </w:rPr>
            </w:pPr>
            <w:r w:rsidRPr="00751A8F">
              <w:rPr>
                <w:color w:val="1C1C1C"/>
                <w:sz w:val="28"/>
                <w:szCs w:val="28"/>
                <w:lang w:val="ru-RU"/>
              </w:rPr>
              <w:t>Мероприятия месячника ЗОЖ «Здоровое поколение».</w:t>
            </w:r>
            <w:r w:rsidRPr="00751A8F">
              <w:rPr>
                <w:sz w:val="28"/>
                <w:szCs w:val="28"/>
                <w:lang w:val="ru-RU"/>
              </w:rPr>
              <w:t xml:space="preserve"> </w:t>
            </w:r>
            <w:r w:rsidR="002D1B94" w:rsidRPr="00751A8F">
              <w:rPr>
                <w:sz w:val="28"/>
                <w:szCs w:val="28"/>
                <w:lang w:val="ru-RU"/>
              </w:rPr>
              <w:t>Весенни</w:t>
            </w:r>
            <w:r w:rsidRPr="00751A8F">
              <w:rPr>
                <w:sz w:val="28"/>
                <w:szCs w:val="28"/>
                <w:lang w:val="ru-RU"/>
              </w:rPr>
              <w:t>й День здоровья. Акция "Школа против курения". Туристические походы.</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2D1B94" w:rsidP="00560C08">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Зам</w:t>
            </w:r>
            <w:r w:rsidR="00560C08" w:rsidRPr="00751A8F">
              <w:rPr>
                <w:rFonts w:eastAsia="Batang"/>
                <w:color w:val="000000"/>
                <w:kern w:val="0"/>
                <w:sz w:val="28"/>
                <w:szCs w:val="28"/>
                <w:lang w:val="ru-RU" w:eastAsia="ru-RU"/>
              </w:rPr>
              <w:t xml:space="preserve"> директора </w:t>
            </w:r>
            <w:r w:rsidRPr="00751A8F">
              <w:rPr>
                <w:rFonts w:eastAsia="Batang"/>
                <w:color w:val="000000"/>
                <w:kern w:val="0"/>
                <w:sz w:val="28"/>
                <w:szCs w:val="28"/>
                <w:lang w:val="ru-RU" w:eastAsia="ru-RU"/>
              </w:rPr>
              <w:t>по ВР школы</w:t>
            </w:r>
            <w:r w:rsidR="00D50218" w:rsidRPr="00751A8F">
              <w:rPr>
                <w:rFonts w:eastAsia="Batang"/>
                <w:color w:val="000000"/>
                <w:kern w:val="0"/>
                <w:sz w:val="28"/>
                <w:szCs w:val="28"/>
                <w:lang w:val="ru-RU" w:eastAsia="ru-RU"/>
              </w:rPr>
              <w:t>, классные руководители</w:t>
            </w:r>
            <w:r w:rsidR="00560C08" w:rsidRPr="00751A8F">
              <w:rPr>
                <w:rFonts w:eastAsia="Batang"/>
                <w:color w:val="000000"/>
                <w:kern w:val="0"/>
                <w:sz w:val="28"/>
                <w:szCs w:val="28"/>
                <w:lang w:val="ru-RU" w:eastAsia="ru-RU"/>
              </w:rPr>
              <w:t xml:space="preserve"> начальных классов</w:t>
            </w:r>
            <w:r w:rsidR="00D50218" w:rsidRPr="00751A8F">
              <w:rPr>
                <w:rFonts w:eastAsia="Batang"/>
                <w:color w:val="000000"/>
                <w:kern w:val="0"/>
                <w:sz w:val="28"/>
                <w:szCs w:val="28"/>
                <w:lang w:val="ru-RU" w:eastAsia="ru-RU"/>
              </w:rPr>
              <w:t>, учитель физкультуры</w:t>
            </w:r>
            <w:r w:rsidR="00560C08" w:rsidRPr="00751A8F">
              <w:rPr>
                <w:rFonts w:eastAsia="Batang"/>
                <w:color w:val="000000"/>
                <w:kern w:val="0"/>
                <w:sz w:val="28"/>
                <w:szCs w:val="28"/>
                <w:lang w:val="ru-RU" w:eastAsia="ru-RU"/>
              </w:rPr>
              <w:t>.</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color w:val="1C1C1C"/>
                <w:sz w:val="28"/>
                <w:szCs w:val="28"/>
                <w:lang w:val="ru-RU"/>
              </w:rPr>
            </w:pPr>
            <w:proofErr w:type="gramStart"/>
            <w:r w:rsidRPr="00751A8F">
              <w:rPr>
                <w:color w:val="1C1C1C"/>
                <w:sz w:val="28"/>
                <w:szCs w:val="28"/>
                <w:lang w:val="ru-RU"/>
              </w:rPr>
              <w:t xml:space="preserve">День Победы: акции «Бессмертный полк», «С праздником, ветеран!», концерт в ДК, </w:t>
            </w:r>
            <w:r w:rsidRPr="00751A8F">
              <w:rPr>
                <w:sz w:val="28"/>
                <w:szCs w:val="28"/>
                <w:lang w:val="ru-RU"/>
              </w:rPr>
              <w:t>проект «Окна Победы»</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560C08">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Зам</w:t>
            </w:r>
            <w:r w:rsidR="00560C08" w:rsidRPr="00751A8F">
              <w:rPr>
                <w:rFonts w:eastAsia="Batang"/>
                <w:color w:val="000000"/>
                <w:kern w:val="0"/>
                <w:sz w:val="28"/>
                <w:szCs w:val="28"/>
                <w:lang w:val="ru-RU" w:eastAsia="ru-RU"/>
              </w:rPr>
              <w:t>.</w:t>
            </w:r>
            <w:r w:rsidRPr="00751A8F">
              <w:rPr>
                <w:rFonts w:eastAsia="Batang"/>
                <w:color w:val="000000"/>
                <w:kern w:val="0"/>
                <w:sz w:val="28"/>
                <w:szCs w:val="28"/>
                <w:lang w:val="ru-RU" w:eastAsia="ru-RU"/>
              </w:rPr>
              <w:t xml:space="preserve"> директора по ВР</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r w:rsidRPr="00751A8F">
              <w:rPr>
                <w:color w:val="000000"/>
                <w:sz w:val="28"/>
                <w:szCs w:val="28"/>
                <w:lang w:val="ru-RU"/>
              </w:rPr>
              <w:lastRenderedPageBreak/>
              <w:t>Торжественная линейка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560C08">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Зам</w:t>
            </w:r>
            <w:r w:rsidR="00560C08" w:rsidRPr="00751A8F">
              <w:rPr>
                <w:rFonts w:eastAsia="Batang"/>
                <w:color w:val="000000"/>
                <w:kern w:val="0"/>
                <w:sz w:val="28"/>
                <w:szCs w:val="28"/>
                <w:lang w:val="ru-RU" w:eastAsia="ru-RU"/>
              </w:rPr>
              <w:t>.</w:t>
            </w:r>
            <w:r w:rsidRPr="00751A8F">
              <w:rPr>
                <w:rFonts w:eastAsia="Batang"/>
                <w:color w:val="000000"/>
                <w:kern w:val="0"/>
                <w:sz w:val="28"/>
                <w:szCs w:val="28"/>
                <w:lang w:val="ru-RU" w:eastAsia="ru-RU"/>
              </w:rPr>
              <w:t xml:space="preserve"> директора по ВР</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b/>
                <w:color w:val="000000"/>
                <w:kern w:val="0"/>
                <w:sz w:val="28"/>
                <w:szCs w:val="28"/>
                <w:lang w:val="ru-RU" w:eastAsia="ru-RU"/>
              </w:rPr>
            </w:pPr>
            <w:r w:rsidRPr="00751A8F">
              <w:rPr>
                <w:rFonts w:eastAsia="№Е"/>
                <w:b/>
                <w:color w:val="000000"/>
                <w:kern w:val="0"/>
                <w:sz w:val="28"/>
                <w:szCs w:val="28"/>
                <w:lang w:val="ru-RU" w:eastAsia="ru-RU"/>
              </w:rPr>
              <w:t xml:space="preserve">Курсы внеурочной деятельности </w:t>
            </w:r>
          </w:p>
          <w:p w:rsidR="00D50218" w:rsidRPr="00751A8F" w:rsidRDefault="00D50218" w:rsidP="001D43DC">
            <w:pPr>
              <w:wordWrap/>
              <w:autoSpaceDE/>
              <w:autoSpaceDN/>
              <w:ind w:right="-1"/>
              <w:jc w:val="center"/>
              <w:rPr>
                <w:rFonts w:eastAsia="№Е"/>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Количество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часов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неделю</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E6350E" w:rsidP="001D43DC">
            <w:pPr>
              <w:wordWrap/>
              <w:autoSpaceDE/>
              <w:autoSpaceDN/>
              <w:ind w:right="-1"/>
              <w:rPr>
                <w:bCs/>
                <w:sz w:val="28"/>
                <w:szCs w:val="28"/>
                <w:lang w:val="ru-RU"/>
              </w:rPr>
            </w:pPr>
            <w:r w:rsidRPr="00751A8F">
              <w:rPr>
                <w:bCs/>
                <w:sz w:val="28"/>
                <w:szCs w:val="28"/>
                <w:lang w:val="ru-RU"/>
              </w:rPr>
              <w:t>«</w:t>
            </w:r>
            <w:r w:rsidR="004A64CB" w:rsidRPr="00751A8F">
              <w:rPr>
                <w:bCs/>
                <w:sz w:val="28"/>
                <w:szCs w:val="28"/>
                <w:lang w:val="ru-RU"/>
              </w:rPr>
              <w:t>Святая Русь</w:t>
            </w:r>
            <w:r w:rsidRPr="00751A8F">
              <w:rPr>
                <w:bCs/>
                <w:sz w:val="28"/>
                <w:szCs w:val="28"/>
                <w:lang w:val="ru-RU"/>
              </w:rPr>
              <w:t>»</w:t>
            </w:r>
          </w:p>
          <w:p w:rsidR="00E6350E" w:rsidRPr="00751A8F" w:rsidRDefault="00E6350E" w:rsidP="001D43DC">
            <w:pPr>
              <w:wordWrap/>
              <w:autoSpaceDE/>
              <w:autoSpaceDN/>
              <w:ind w:right="-1"/>
              <w:rPr>
                <w:rFonts w:eastAsia="№Е"/>
                <w:color w:val="000000"/>
                <w:kern w:val="0"/>
                <w:sz w:val="28"/>
                <w:szCs w:val="28"/>
                <w:lang w:val="ru-RU" w:eastAsia="ru-RU"/>
              </w:rPr>
            </w:pP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w:t>
            </w:r>
            <w:r w:rsidR="00E462AC" w:rsidRPr="00751A8F">
              <w:rPr>
                <w:rFonts w:eastAsia="№Е"/>
                <w:color w:val="000000"/>
                <w:kern w:val="0"/>
                <w:sz w:val="28"/>
                <w:szCs w:val="28"/>
                <w:lang w:val="ru-RU" w:eastAsia="ru-RU"/>
              </w:rPr>
              <w:t>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4A64CB"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Митрошкина А.М.</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E6350E" w:rsidRPr="00751A8F" w:rsidRDefault="00E6350E" w:rsidP="00E6350E">
            <w:pPr>
              <w:tabs>
                <w:tab w:val="left" w:pos="4500"/>
                <w:tab w:val="left" w:pos="9180"/>
                <w:tab w:val="left" w:pos="9360"/>
              </w:tabs>
              <w:snapToGrid w:val="0"/>
              <w:rPr>
                <w:bCs/>
                <w:sz w:val="28"/>
                <w:szCs w:val="28"/>
                <w:lang w:val="ru-RU"/>
              </w:rPr>
            </w:pPr>
            <w:r w:rsidRPr="00751A8F">
              <w:rPr>
                <w:bCs/>
                <w:sz w:val="28"/>
                <w:szCs w:val="28"/>
                <w:lang w:val="ru-RU"/>
              </w:rPr>
              <w:t>«</w:t>
            </w:r>
            <w:r w:rsidR="004A64CB" w:rsidRPr="00751A8F">
              <w:rPr>
                <w:bCs/>
                <w:sz w:val="28"/>
                <w:szCs w:val="28"/>
                <w:lang w:val="ru-RU"/>
              </w:rPr>
              <w:t>Танцевальная карусель</w:t>
            </w:r>
            <w:r w:rsidRPr="00751A8F">
              <w:rPr>
                <w:bCs/>
                <w:sz w:val="28"/>
                <w:szCs w:val="28"/>
                <w:lang w:val="ru-RU"/>
              </w:rPr>
              <w:t xml:space="preserve">» </w:t>
            </w:r>
          </w:p>
          <w:p w:rsidR="00D50218" w:rsidRPr="00751A8F" w:rsidRDefault="00D50218" w:rsidP="001D43DC">
            <w:pPr>
              <w:wordWrap/>
              <w:autoSpaceDE/>
              <w:autoSpaceDN/>
              <w:jc w:val="left"/>
              <w:rPr>
                <w:rFonts w:eastAsia="№Е"/>
                <w:color w:val="000000"/>
                <w:kern w:val="0"/>
                <w:sz w:val="28"/>
                <w:szCs w:val="28"/>
                <w:lang w:val="ru-RU" w:eastAsia="ru-RU"/>
              </w:rPr>
            </w:pP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E462AC"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4A64CB"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Митрошкина А.М.</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E6350E" w:rsidP="001D43DC">
            <w:pPr>
              <w:widowControl/>
              <w:wordWrap/>
              <w:autoSpaceDE/>
              <w:autoSpaceDN/>
              <w:jc w:val="left"/>
              <w:rPr>
                <w:bCs/>
                <w:sz w:val="28"/>
                <w:szCs w:val="28"/>
                <w:lang w:val="ru-RU"/>
              </w:rPr>
            </w:pPr>
            <w:r w:rsidRPr="00751A8F">
              <w:rPr>
                <w:bCs/>
                <w:sz w:val="28"/>
                <w:szCs w:val="28"/>
              </w:rPr>
              <w:t>«</w:t>
            </w:r>
            <w:r w:rsidR="004A64CB" w:rsidRPr="00751A8F">
              <w:rPr>
                <w:bCs/>
                <w:sz w:val="28"/>
                <w:szCs w:val="28"/>
                <w:lang w:val="ru-RU"/>
              </w:rPr>
              <w:t>Я в обществе</w:t>
            </w:r>
            <w:r w:rsidRPr="00751A8F">
              <w:rPr>
                <w:bCs/>
                <w:sz w:val="28"/>
                <w:szCs w:val="28"/>
              </w:rPr>
              <w:t>»</w:t>
            </w:r>
          </w:p>
          <w:p w:rsidR="00E6350E" w:rsidRPr="00751A8F" w:rsidRDefault="00E6350E" w:rsidP="001D43DC">
            <w:pPr>
              <w:widowControl/>
              <w:wordWrap/>
              <w:autoSpaceDE/>
              <w:autoSpaceDN/>
              <w:jc w:val="left"/>
              <w:rPr>
                <w:kern w:val="0"/>
                <w:sz w:val="28"/>
                <w:szCs w:val="28"/>
                <w:lang w:val="ru-RU" w:eastAsia="ru-RU"/>
              </w:rPr>
            </w:pP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E462AC"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4A64CB" w:rsidP="001D43DC">
            <w:pPr>
              <w:wordWrap/>
              <w:autoSpaceDE/>
              <w:autoSpaceDN/>
              <w:ind w:right="-1"/>
              <w:jc w:val="center"/>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Гараева</w:t>
            </w:r>
            <w:proofErr w:type="spellEnd"/>
            <w:r w:rsidRPr="00751A8F">
              <w:rPr>
                <w:rFonts w:eastAsia="Batang"/>
                <w:color w:val="000000"/>
                <w:kern w:val="0"/>
                <w:sz w:val="28"/>
                <w:szCs w:val="28"/>
                <w:lang w:val="ru-RU" w:eastAsia="ru-RU"/>
              </w:rPr>
              <w:t xml:space="preserve"> Н.В.</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E6350E" w:rsidRPr="00751A8F" w:rsidRDefault="00E6350E"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color w:val="000000"/>
                <w:kern w:val="0"/>
                <w:sz w:val="28"/>
                <w:szCs w:val="28"/>
                <w:lang w:val="ru-RU" w:eastAsia="ru-RU"/>
              </w:rPr>
            </w:pPr>
            <w:r w:rsidRPr="00751A8F">
              <w:rPr>
                <w:rFonts w:eastAsia="№Е"/>
                <w:b/>
                <w:color w:val="000000"/>
                <w:kern w:val="0"/>
                <w:sz w:val="28"/>
                <w:szCs w:val="28"/>
                <w:lang w:val="ru-RU" w:eastAsia="ru-RU"/>
              </w:rPr>
              <w:t>Самоуправление</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BA3304" w:rsidP="001D43DC">
            <w:pPr>
              <w:wordWrap/>
              <w:autoSpaceDE/>
              <w:autoSpaceDN/>
              <w:ind w:right="-1"/>
              <w:rPr>
                <w:rFonts w:eastAsia="№Е"/>
                <w:color w:val="000000"/>
                <w:kern w:val="0"/>
                <w:sz w:val="28"/>
                <w:szCs w:val="28"/>
                <w:lang w:val="ru-RU" w:eastAsia="ru-RU"/>
              </w:rPr>
            </w:pPr>
            <w:r w:rsidRPr="00751A8F">
              <w:rPr>
                <w:color w:val="000000"/>
                <w:sz w:val="28"/>
                <w:szCs w:val="28"/>
                <w:lang w:val="ru-RU"/>
              </w:rPr>
              <w:t>Выборы лидеров, активов  класса</w:t>
            </w:r>
            <w:r w:rsidR="00D50218" w:rsidRPr="00751A8F">
              <w:rPr>
                <w:color w:val="000000"/>
                <w:sz w:val="28"/>
                <w:szCs w:val="28"/>
                <w:lang w:val="ru-RU"/>
              </w:rPr>
              <w:t>, распределение обязанностей.</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rFonts w:eastAsia="№Е"/>
                <w:color w:val="000000"/>
                <w:kern w:val="0"/>
                <w:sz w:val="28"/>
                <w:szCs w:val="28"/>
                <w:lang w:val="ru-RU"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rFonts w:eastAsia="№Е"/>
                <w:color w:val="000000"/>
                <w:kern w:val="0"/>
                <w:sz w:val="28"/>
                <w:szCs w:val="28"/>
                <w:lang w:val="ru-RU" w:eastAsia="ru-RU"/>
              </w:rPr>
              <w:t>Работа в соответствии с обязанностями</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Отчет перед классом о проведенной работе</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i/>
                <w:color w:val="000000"/>
                <w:kern w:val="0"/>
                <w:sz w:val="28"/>
                <w:szCs w:val="28"/>
                <w:lang w:val="ru-RU" w:eastAsia="ru-RU"/>
              </w:rPr>
            </w:pPr>
            <w:r w:rsidRPr="00751A8F">
              <w:rPr>
                <w:rFonts w:eastAsia="№Е"/>
                <w:b/>
                <w:color w:val="000000"/>
                <w:kern w:val="0"/>
                <w:sz w:val="28"/>
                <w:szCs w:val="28"/>
                <w:lang w:val="ru-RU" w:eastAsia="ru-RU"/>
              </w:rPr>
              <w:t>Профориентация</w:t>
            </w:r>
            <w:r w:rsidRPr="00751A8F">
              <w:rPr>
                <w:rFonts w:eastAsia="№Е"/>
                <w:b/>
                <w:i/>
                <w:color w:val="000000"/>
                <w:kern w:val="0"/>
                <w:sz w:val="28"/>
                <w:szCs w:val="28"/>
                <w:lang w:val="ru-RU" w:eastAsia="ru-RU"/>
              </w:rPr>
              <w:t xml:space="preserve"> </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pStyle w:val="ParaAttribute5"/>
              <w:wordWrap/>
              <w:rPr>
                <w:color w:val="000000"/>
                <w:sz w:val="28"/>
                <w:szCs w:val="28"/>
              </w:rPr>
            </w:pPr>
            <w:r w:rsidRPr="00751A8F">
              <w:rPr>
                <w:color w:val="000000"/>
                <w:sz w:val="28"/>
                <w:szCs w:val="28"/>
              </w:rPr>
              <w:t>Месячник профориентаций в школе:</w:t>
            </w:r>
          </w:p>
          <w:p w:rsidR="00D50218" w:rsidRPr="00751A8F" w:rsidRDefault="00D50218" w:rsidP="001D43DC">
            <w:pPr>
              <w:pStyle w:val="ParaAttribute5"/>
              <w:wordWrap/>
              <w:jc w:val="left"/>
              <w:rPr>
                <w:color w:val="000000"/>
                <w:sz w:val="28"/>
                <w:szCs w:val="28"/>
              </w:rPr>
            </w:pPr>
            <w:r w:rsidRPr="00751A8F">
              <w:rPr>
                <w:color w:val="000000"/>
                <w:sz w:val="28"/>
                <w:szCs w:val="28"/>
              </w:rPr>
              <w:t>- конкурс рисунков, проект «Профессии моих родителей», викторина «Все профессии важны – выбирай на вкус!», беседы</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453B1C" w:rsidP="001D43DC">
            <w:pPr>
              <w:wordWrap/>
              <w:autoSpaceDE/>
              <w:autoSpaceDN/>
              <w:ind w:right="-1"/>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D50218" w:rsidRPr="00751A8F">
              <w:rPr>
                <w:rFonts w:eastAsia="Batang"/>
                <w:color w:val="000000"/>
                <w:kern w:val="0"/>
                <w:sz w:val="28"/>
                <w:szCs w:val="28"/>
                <w:lang w:val="ru-RU" w:eastAsia="ru-RU"/>
              </w:rPr>
              <w:t>, классные руководители</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i/>
                <w:color w:val="000000"/>
                <w:kern w:val="0"/>
                <w:sz w:val="28"/>
                <w:szCs w:val="28"/>
                <w:lang w:val="ru-RU" w:eastAsia="ru-RU"/>
              </w:rPr>
            </w:pPr>
            <w:r w:rsidRPr="00751A8F">
              <w:rPr>
                <w:rFonts w:eastAsia="№Е"/>
                <w:b/>
                <w:color w:val="000000"/>
                <w:kern w:val="0"/>
                <w:sz w:val="28"/>
                <w:szCs w:val="28"/>
                <w:lang w:val="ru-RU" w:eastAsia="ru-RU"/>
              </w:rPr>
              <w:t>Школьные медиа</w:t>
            </w:r>
            <w:r w:rsidRPr="00751A8F">
              <w:rPr>
                <w:rFonts w:eastAsia="№Е"/>
                <w:b/>
                <w:i/>
                <w:color w:val="000000"/>
                <w:kern w:val="0"/>
                <w:sz w:val="28"/>
                <w:szCs w:val="28"/>
                <w:lang w:val="ru-RU" w:eastAsia="ru-RU"/>
              </w:rPr>
              <w:t xml:space="preserve"> </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lastRenderedPageBreak/>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sz w:val="28"/>
                <w:szCs w:val="28"/>
                <w:lang w:val="ru-RU"/>
              </w:rPr>
              <w:lastRenderedPageBreak/>
              <w:t>Размещение созданных детьми рассказов, стихов, сказок, репортажей на страницах газеты «Школьный звонок»</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proofErr w:type="spellStart"/>
            <w:r w:rsidRPr="00751A8F">
              <w:rPr>
                <w:color w:val="000000"/>
                <w:sz w:val="28"/>
                <w:szCs w:val="28"/>
              </w:rPr>
              <w:t>Видео</w:t>
            </w:r>
            <w:proofErr w:type="spellEnd"/>
            <w:r w:rsidRPr="00751A8F">
              <w:rPr>
                <w:color w:val="000000"/>
                <w:sz w:val="28"/>
                <w:szCs w:val="28"/>
              </w:rPr>
              <w:t xml:space="preserve">-, </w:t>
            </w:r>
            <w:proofErr w:type="spellStart"/>
            <w:r w:rsidRPr="00751A8F">
              <w:rPr>
                <w:color w:val="000000"/>
                <w:sz w:val="28"/>
                <w:szCs w:val="28"/>
              </w:rPr>
              <w:t>фотосъемка</w:t>
            </w:r>
            <w:proofErr w:type="spellEnd"/>
            <w:r w:rsidRPr="00751A8F">
              <w:rPr>
                <w:color w:val="000000"/>
                <w:sz w:val="28"/>
                <w:szCs w:val="28"/>
              </w:rPr>
              <w:t xml:space="preserve"> </w:t>
            </w:r>
            <w:proofErr w:type="spellStart"/>
            <w:r w:rsidRPr="00751A8F">
              <w:rPr>
                <w:color w:val="000000"/>
                <w:sz w:val="28"/>
                <w:szCs w:val="28"/>
              </w:rPr>
              <w:t>классных</w:t>
            </w:r>
            <w:proofErr w:type="spellEnd"/>
            <w:r w:rsidRPr="00751A8F">
              <w:rPr>
                <w:color w:val="000000"/>
                <w:sz w:val="28"/>
                <w:szCs w:val="28"/>
              </w:rPr>
              <w:t xml:space="preserve"> </w:t>
            </w:r>
            <w:proofErr w:type="spellStart"/>
            <w:r w:rsidRPr="00751A8F">
              <w:rPr>
                <w:color w:val="000000"/>
                <w:sz w:val="28"/>
                <w:szCs w:val="28"/>
              </w:rPr>
              <w:t>мероприятий</w:t>
            </w:r>
            <w:proofErr w:type="spellEnd"/>
            <w:r w:rsidRPr="00751A8F">
              <w:rPr>
                <w:color w:val="000000"/>
                <w:sz w:val="28"/>
                <w:szCs w:val="28"/>
              </w:rPr>
              <w:t>.</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sz w:val="28"/>
                <w:szCs w:val="28"/>
                <w:lang w:val="ru-RU"/>
              </w:rPr>
            </w:pPr>
            <w:proofErr w:type="gramStart"/>
            <w:r w:rsidRPr="00751A8F">
              <w:rPr>
                <w:sz w:val="28"/>
                <w:szCs w:val="28"/>
                <w:lang w:val="ru-RU"/>
              </w:rPr>
              <w:t>Весенняя Неделя Добра (ряд мероприятий, осуществляемых каждым классом:</w:t>
            </w:r>
            <w:proofErr w:type="gramEnd"/>
            <w:r w:rsidRPr="00751A8F">
              <w:rPr>
                <w:sz w:val="28"/>
                <w:szCs w:val="28"/>
                <w:lang w:val="ru-RU"/>
              </w:rPr>
              <w:t xml:space="preserve">  </w:t>
            </w:r>
            <w:proofErr w:type="gramStart"/>
            <w:r w:rsidR="00BA3304" w:rsidRPr="00751A8F">
              <w:rPr>
                <w:sz w:val="28"/>
                <w:szCs w:val="28"/>
                <w:lang w:val="ru-RU" w:eastAsia="ru-RU"/>
              </w:rPr>
              <w:t>«Чистое село</w:t>
            </w:r>
            <w:r w:rsidRPr="00751A8F">
              <w:rPr>
                <w:sz w:val="28"/>
                <w:szCs w:val="28"/>
                <w:lang w:val="ru-RU" w:eastAsia="ru-RU"/>
              </w:rPr>
              <w:t xml:space="preserve"> - чистая планета», «Памяти павших»,  «Посади д</w:t>
            </w:r>
            <w:r w:rsidR="00F836B1" w:rsidRPr="00751A8F">
              <w:rPr>
                <w:sz w:val="28"/>
                <w:szCs w:val="28"/>
                <w:lang w:val="ru-RU" w:eastAsia="ru-RU"/>
              </w:rPr>
              <w:t xml:space="preserve">ерево» </w:t>
            </w:r>
            <w:r w:rsidRPr="00751A8F">
              <w:rPr>
                <w:sz w:val="28"/>
                <w:szCs w:val="28"/>
                <w:lang w:val="ru-RU" w:eastAsia="ru-RU"/>
              </w:rPr>
              <w:t>и др.)</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453B1C" w:rsidP="001D43DC">
            <w:pPr>
              <w:wordWrap/>
              <w:autoSpaceDE/>
              <w:autoSpaceDN/>
              <w:ind w:right="-1"/>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rFonts w:eastAsia="№Е"/>
                <w:color w:val="000000"/>
                <w:kern w:val="0"/>
                <w:sz w:val="28"/>
                <w:szCs w:val="28"/>
                <w:lang w:val="ru-RU" w:eastAsia="ru-RU"/>
              </w:rPr>
              <w:t>Участие в проектах и акциях РДШ</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453B1C"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i/>
                <w:color w:val="000000"/>
                <w:kern w:val="0"/>
                <w:sz w:val="28"/>
                <w:szCs w:val="28"/>
                <w:lang w:val="ru-RU" w:eastAsia="ru-RU"/>
              </w:rPr>
            </w:pPr>
            <w:r w:rsidRPr="00751A8F">
              <w:rPr>
                <w:rFonts w:eastAsia="№Е"/>
                <w:b/>
                <w:color w:val="000000"/>
                <w:kern w:val="0"/>
                <w:sz w:val="28"/>
                <w:szCs w:val="28"/>
                <w:lang w:val="ru-RU" w:eastAsia="ru-RU"/>
              </w:rPr>
              <w:t>Экскурсии, походы</w:t>
            </w:r>
            <w:r w:rsidRPr="00751A8F">
              <w:rPr>
                <w:rFonts w:eastAsia="№Е"/>
                <w:b/>
                <w:i/>
                <w:color w:val="000000"/>
                <w:kern w:val="0"/>
                <w:sz w:val="28"/>
                <w:szCs w:val="28"/>
                <w:lang w:val="ru-RU" w:eastAsia="ru-RU"/>
              </w:rPr>
              <w:t xml:space="preserve"> </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rFonts w:eastAsia="№Е"/>
                <w:color w:val="000000"/>
                <w:kern w:val="0"/>
                <w:sz w:val="28"/>
                <w:szCs w:val="28"/>
                <w:lang w:val="ru-RU" w:eastAsia="ru-RU"/>
              </w:rPr>
              <w:t xml:space="preserve">Посещение концертов в Доме культуры </w:t>
            </w:r>
            <w:r w:rsidR="00F836B1" w:rsidRPr="00751A8F">
              <w:rPr>
                <w:rFonts w:eastAsia="№Е"/>
                <w:color w:val="000000"/>
                <w:kern w:val="0"/>
                <w:sz w:val="28"/>
                <w:szCs w:val="28"/>
                <w:lang w:val="ru-RU" w:eastAsia="ru-RU"/>
              </w:rPr>
              <w:t>села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r w:rsidRPr="00751A8F">
              <w:rPr>
                <w:rFonts w:eastAsia="№Е"/>
                <w:color w:val="000000"/>
                <w:kern w:val="0"/>
                <w:sz w:val="28"/>
                <w:szCs w:val="28"/>
                <w:lang w:val="ru-RU" w:eastAsia="ru-RU"/>
              </w:rPr>
              <w:t>Сезонные экскурсии в природу</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По плану </w:t>
            </w:r>
            <w:proofErr w:type="spellStart"/>
            <w:r w:rsidRPr="00751A8F">
              <w:rPr>
                <w:rFonts w:eastAsia="№Е"/>
                <w:color w:val="000000"/>
                <w:kern w:val="0"/>
                <w:sz w:val="28"/>
                <w:szCs w:val="28"/>
                <w:lang w:val="ru-RU" w:eastAsia="ru-RU"/>
              </w:rPr>
              <w:t>клас</w:t>
            </w:r>
            <w:proofErr w:type="gramStart"/>
            <w:r w:rsidRPr="00751A8F">
              <w:rPr>
                <w:rFonts w:eastAsia="№Е"/>
                <w:color w:val="000000"/>
                <w:kern w:val="0"/>
                <w:sz w:val="28"/>
                <w:szCs w:val="28"/>
                <w:lang w:val="ru-RU" w:eastAsia="ru-RU"/>
              </w:rPr>
              <w:t>.р</w:t>
            </w:r>
            <w:proofErr w:type="gramEnd"/>
            <w:r w:rsidRPr="00751A8F">
              <w:rPr>
                <w:rFonts w:eastAsia="№Е"/>
                <w:color w:val="000000"/>
                <w:kern w:val="0"/>
                <w:sz w:val="28"/>
                <w:szCs w:val="28"/>
                <w:lang w:val="ru-RU" w:eastAsia="ru-RU"/>
              </w:rPr>
              <w:t>ук</w:t>
            </w:r>
            <w:proofErr w:type="spellEnd"/>
            <w:r w:rsidRPr="00751A8F">
              <w:rPr>
                <w:rFonts w:eastAsia="№Е"/>
                <w:color w:val="000000"/>
                <w:kern w:val="0"/>
                <w:sz w:val="28"/>
                <w:szCs w:val="28"/>
                <w:lang w:val="ru-RU" w:eastAsia="ru-RU"/>
              </w:rPr>
              <w:t>.</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sz w:val="28"/>
                <w:szCs w:val="28"/>
                <w:lang w:val="ru-RU"/>
              </w:rPr>
              <w:t>Туристические походы «В поход за здоровьем»</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b/>
                <w:i/>
                <w:color w:val="000000"/>
                <w:kern w:val="0"/>
                <w:sz w:val="28"/>
                <w:szCs w:val="28"/>
                <w:lang w:val="ru-RU" w:eastAsia="ru-RU"/>
              </w:rPr>
            </w:pPr>
          </w:p>
          <w:p w:rsidR="00D50218" w:rsidRPr="00751A8F" w:rsidRDefault="00D50218" w:rsidP="001D43DC">
            <w:pPr>
              <w:wordWrap/>
              <w:autoSpaceDE/>
              <w:autoSpaceDN/>
              <w:ind w:right="-1"/>
              <w:jc w:val="center"/>
              <w:rPr>
                <w:rFonts w:eastAsia="№Е"/>
                <w:b/>
                <w:i/>
                <w:color w:val="000000"/>
                <w:kern w:val="0"/>
                <w:sz w:val="28"/>
                <w:szCs w:val="28"/>
                <w:lang w:val="ru-RU" w:eastAsia="ru-RU"/>
              </w:rPr>
            </w:pPr>
            <w:r w:rsidRPr="00751A8F">
              <w:rPr>
                <w:rFonts w:eastAsia="№Е"/>
                <w:b/>
                <w:color w:val="000000"/>
                <w:kern w:val="0"/>
                <w:sz w:val="28"/>
                <w:szCs w:val="28"/>
                <w:lang w:val="ru-RU" w:eastAsia="ru-RU"/>
              </w:rPr>
              <w:t>Организация предметно-эстетической среды</w:t>
            </w:r>
            <w:r w:rsidRPr="00751A8F">
              <w:rPr>
                <w:rFonts w:eastAsia="№Е"/>
                <w:b/>
                <w:i/>
                <w:color w:val="000000"/>
                <w:kern w:val="0"/>
                <w:sz w:val="28"/>
                <w:szCs w:val="28"/>
                <w:lang w:val="ru-RU" w:eastAsia="ru-RU"/>
              </w:rPr>
              <w:t xml:space="preserve"> </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sz w:val="28"/>
                <w:szCs w:val="28"/>
                <w:lang w:val="ru-RU"/>
              </w:rPr>
              <w:t>Выставки рисунков, фотографий творческих работ, посвященных событиям и памятным датам</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560C08" w:rsidP="001D43DC">
            <w:pPr>
              <w:wordWrap/>
              <w:autoSpaceDE/>
              <w:autoSpaceDN/>
              <w:ind w:right="-1"/>
              <w:jc w:val="left"/>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 начальных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ind w:left="-142" w:right="566" w:firstLine="142"/>
              <w:rPr>
                <w:sz w:val="28"/>
                <w:szCs w:val="28"/>
                <w:lang w:val="ru-RU"/>
              </w:rPr>
            </w:pPr>
            <w:r w:rsidRPr="00751A8F">
              <w:rPr>
                <w:sz w:val="28"/>
                <w:szCs w:val="28"/>
                <w:lang w:val="ru-RU"/>
              </w:rPr>
              <w:t>Оформление классных уголков</w:t>
            </w:r>
          </w:p>
          <w:p w:rsidR="00D50218" w:rsidRPr="00751A8F" w:rsidRDefault="00D50218" w:rsidP="001D43DC">
            <w:pPr>
              <w:wordWrap/>
              <w:autoSpaceDE/>
              <w:autoSpaceDN/>
              <w:ind w:right="-1"/>
              <w:rPr>
                <w:rFonts w:eastAsia="№Е"/>
                <w:color w:val="000000"/>
                <w:kern w:val="0"/>
                <w:sz w:val="28"/>
                <w:szCs w:val="28"/>
                <w:lang w:val="ru-RU" w:eastAsia="ru-RU"/>
              </w:rPr>
            </w:pPr>
            <w:r w:rsidRPr="00751A8F">
              <w:rPr>
                <w:sz w:val="28"/>
                <w:szCs w:val="28"/>
                <w:lang w:val="ru-RU"/>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sz w:val="28"/>
                <w:szCs w:val="28"/>
                <w:lang w:val="ru-RU"/>
              </w:rPr>
              <w:t>Трудовые десанты по уборке территории школы</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Трудовой десант по уборке памятника «</w:t>
            </w:r>
            <w:proofErr w:type="gramStart"/>
            <w:r w:rsidRPr="00751A8F">
              <w:rPr>
                <w:sz w:val="28"/>
                <w:szCs w:val="28"/>
                <w:lang w:val="ru-RU"/>
              </w:rPr>
              <w:t>Павшим</w:t>
            </w:r>
            <w:proofErr w:type="gramEnd"/>
            <w:r w:rsidRPr="00751A8F">
              <w:rPr>
                <w:sz w:val="28"/>
                <w:szCs w:val="28"/>
                <w:lang w:val="ru-RU"/>
              </w:rPr>
              <w:t xml:space="preserve"> в годы </w:t>
            </w:r>
            <w:r w:rsidRPr="00751A8F">
              <w:rPr>
                <w:sz w:val="28"/>
                <w:szCs w:val="28"/>
                <w:lang w:val="ru-RU"/>
              </w:rPr>
              <w:lastRenderedPageBreak/>
              <w:t>войны»</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r w:rsidRPr="00751A8F">
              <w:rPr>
                <w:rFonts w:eastAsia="№Е"/>
                <w:color w:val="000000"/>
                <w:kern w:val="0"/>
                <w:sz w:val="28"/>
                <w:szCs w:val="28"/>
                <w:lang w:val="ru-RU" w:eastAsia="ru-RU"/>
              </w:rPr>
              <w:t>Сентябрь, апрель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lastRenderedPageBreak/>
              <w:t>Праздничное украшение кабинетов, окон кабинета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b/>
                <w:i/>
                <w:color w:val="000000"/>
                <w:kern w:val="0"/>
                <w:sz w:val="28"/>
                <w:szCs w:val="28"/>
                <w:lang w:val="ru-RU" w:eastAsia="ru-RU"/>
              </w:rPr>
            </w:pPr>
          </w:p>
          <w:p w:rsidR="00D50218" w:rsidRPr="00751A8F" w:rsidRDefault="00D50218" w:rsidP="001D43DC">
            <w:pPr>
              <w:wordWrap/>
              <w:autoSpaceDE/>
              <w:autoSpaceDN/>
              <w:ind w:right="-1"/>
              <w:jc w:val="center"/>
              <w:rPr>
                <w:rFonts w:eastAsia="№Е"/>
                <w:b/>
                <w:kern w:val="0"/>
                <w:sz w:val="28"/>
                <w:szCs w:val="28"/>
                <w:lang w:val="ru-RU" w:eastAsia="ru-RU"/>
              </w:rPr>
            </w:pPr>
            <w:r w:rsidRPr="00751A8F">
              <w:rPr>
                <w:rFonts w:eastAsia="№Е"/>
                <w:b/>
                <w:color w:val="000000"/>
                <w:kern w:val="0"/>
                <w:sz w:val="28"/>
                <w:szCs w:val="28"/>
                <w:lang w:val="ru-RU" w:eastAsia="ru-RU"/>
              </w:rPr>
              <w:t>Работа с родителями</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560C08">
            <w:pPr>
              <w:wordWrap/>
              <w:autoSpaceDE/>
              <w:autoSpaceDN/>
              <w:ind w:right="-1"/>
              <w:jc w:val="left"/>
              <w:rPr>
                <w:rFonts w:eastAsia="№Е"/>
                <w:color w:val="000000"/>
                <w:kern w:val="0"/>
                <w:sz w:val="28"/>
                <w:szCs w:val="28"/>
                <w:lang w:val="ru-RU" w:eastAsia="ru-RU"/>
              </w:rPr>
            </w:pPr>
            <w:r w:rsidRPr="00751A8F">
              <w:rPr>
                <w:sz w:val="28"/>
                <w:szCs w:val="28"/>
                <w:lang w:val="ru-RU"/>
              </w:rPr>
              <w:t xml:space="preserve">Участие родителей в проведении общешкольных, классных мероприятий: «Бумажный бум», «Подари ребенку день», </w:t>
            </w:r>
            <w:r w:rsidRPr="00751A8F">
              <w:rPr>
                <w:color w:val="1C1C1C"/>
                <w:sz w:val="28"/>
                <w:szCs w:val="28"/>
                <w:lang w:val="ru-RU"/>
              </w:rPr>
              <w:t xml:space="preserve"> «Бессмертный полк»,</w:t>
            </w:r>
            <w:proofErr w:type="gramStart"/>
            <w:r w:rsidRPr="00751A8F">
              <w:rPr>
                <w:color w:val="1C1C1C"/>
                <w:sz w:val="28"/>
                <w:szCs w:val="28"/>
                <w:lang w:val="ru-RU"/>
              </w:rPr>
              <w:t xml:space="preserve"> </w:t>
            </w:r>
            <w:r w:rsidRPr="00751A8F">
              <w:rPr>
                <w:sz w:val="28"/>
                <w:szCs w:val="28"/>
                <w:lang w:val="ru-RU"/>
              </w:rPr>
              <w:t xml:space="preserve"> ,</w:t>
            </w:r>
            <w:proofErr w:type="gramEnd"/>
            <w:r w:rsidR="00560C08" w:rsidRPr="00751A8F">
              <w:rPr>
                <w:rFonts w:eastAsia="Arial Unicode MS"/>
                <w:sz w:val="28"/>
                <w:szCs w:val="28"/>
                <w:lang w:val="ru-RU"/>
              </w:rPr>
              <w:t xml:space="preserve"> «Н</w:t>
            </w:r>
            <w:r w:rsidRPr="00751A8F">
              <w:rPr>
                <w:rFonts w:eastAsia="Arial Unicode MS"/>
                <w:sz w:val="28"/>
                <w:szCs w:val="28"/>
                <w:lang w:val="ru-RU"/>
              </w:rPr>
              <w:t>овогодний утренник, «Мама, папа, я – отличная семья!»,</w:t>
            </w:r>
            <w:r w:rsidR="00BA3304" w:rsidRPr="00751A8F">
              <w:rPr>
                <w:sz w:val="28"/>
                <w:szCs w:val="28"/>
                <w:lang w:val="ru-RU"/>
              </w:rPr>
              <w:t xml:space="preserve"> </w:t>
            </w:r>
            <w:r w:rsidRPr="00751A8F">
              <w:rPr>
                <w:sz w:val="28"/>
                <w:szCs w:val="28"/>
                <w:lang w:val="ru-RU"/>
              </w:rPr>
              <w:t xml:space="preserve"> классные «огоньки» и др.</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560C08" w:rsidP="001D43DC">
            <w:pPr>
              <w:wordWrap/>
              <w:autoSpaceDE/>
              <w:autoSpaceDN/>
              <w:ind w:right="-1"/>
              <w:jc w:val="left"/>
              <w:rPr>
                <w:rFonts w:eastAsia="Batang"/>
                <w:color w:val="000000"/>
                <w:kern w:val="0"/>
                <w:sz w:val="28"/>
                <w:szCs w:val="28"/>
                <w:lang w:val="ru-RU" w:eastAsia="ru-RU"/>
              </w:rPr>
            </w:pPr>
            <w:r w:rsidRPr="00751A8F">
              <w:rPr>
                <w:rFonts w:eastAsia="Batang"/>
                <w:color w:val="000000"/>
                <w:kern w:val="0"/>
                <w:sz w:val="28"/>
                <w:szCs w:val="28"/>
                <w:lang w:val="ru-RU" w:eastAsia="ru-RU"/>
              </w:rPr>
              <w:t>К</w:t>
            </w:r>
            <w:r w:rsidR="00D50218" w:rsidRPr="00751A8F">
              <w:rPr>
                <w:rFonts w:eastAsia="Batang"/>
                <w:color w:val="000000"/>
                <w:kern w:val="0"/>
                <w:sz w:val="28"/>
                <w:szCs w:val="28"/>
                <w:lang w:val="ru-RU" w:eastAsia="ru-RU"/>
              </w:rPr>
              <w:t>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sz w:val="28"/>
                <w:szCs w:val="28"/>
                <w:lang w:val="ru-RU"/>
              </w:rPr>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Октябрь, </w:t>
            </w:r>
            <w:proofErr w:type="spellStart"/>
            <w:r w:rsidR="00560C08" w:rsidRPr="00751A8F">
              <w:rPr>
                <w:rFonts w:eastAsia="№Е"/>
                <w:color w:val="000000"/>
                <w:kern w:val="0"/>
                <w:sz w:val="28"/>
                <w:szCs w:val="28"/>
                <w:lang w:val="ru-RU" w:eastAsia="ru-RU"/>
              </w:rPr>
              <w:t>январь</w:t>
            </w:r>
            <w:proofErr w:type="gramStart"/>
            <w:r w:rsidR="00560C08" w:rsidRPr="00751A8F">
              <w:rPr>
                <w:rFonts w:eastAsia="№Е"/>
                <w:color w:val="000000"/>
                <w:kern w:val="0"/>
                <w:sz w:val="28"/>
                <w:szCs w:val="28"/>
                <w:lang w:val="ru-RU" w:eastAsia="ru-RU"/>
              </w:rPr>
              <w:t>,</w:t>
            </w:r>
            <w:r w:rsidRPr="00751A8F">
              <w:rPr>
                <w:rFonts w:eastAsia="№Е"/>
                <w:color w:val="000000"/>
                <w:kern w:val="0"/>
                <w:sz w:val="28"/>
                <w:szCs w:val="28"/>
                <w:lang w:val="ru-RU" w:eastAsia="ru-RU"/>
              </w:rPr>
              <w:t>м</w:t>
            </w:r>
            <w:proofErr w:type="gramEnd"/>
            <w:r w:rsidRPr="00751A8F">
              <w:rPr>
                <w:rFonts w:eastAsia="№Е"/>
                <w:color w:val="000000"/>
                <w:kern w:val="0"/>
                <w:sz w:val="28"/>
                <w:szCs w:val="28"/>
                <w:lang w:val="ru-RU" w:eastAsia="ru-RU"/>
              </w:rPr>
              <w:t>арт</w:t>
            </w:r>
            <w:proofErr w:type="spellEnd"/>
            <w:r w:rsidR="00560C08" w:rsidRPr="00751A8F">
              <w:rPr>
                <w:rFonts w:eastAsia="№Е"/>
                <w:color w:val="000000"/>
                <w:kern w:val="0"/>
                <w:sz w:val="28"/>
                <w:szCs w:val="28"/>
                <w:lang w:val="ru-RU" w:eastAsia="ru-RU"/>
              </w:rPr>
              <w:t>.</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Директор школы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sz w:val="28"/>
                <w:szCs w:val="28"/>
                <w:lang w:val="ru-RU"/>
              </w:rPr>
            </w:pPr>
            <w:r w:rsidRPr="00751A8F">
              <w:rPr>
                <w:sz w:val="28"/>
                <w:szCs w:val="28"/>
                <w:lang w:val="ru-RU"/>
              </w:rPr>
              <w:t>Педагогическое просвещение родителей по вопросам воспитания детей</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 раз/четверть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sz w:val="28"/>
                <w:szCs w:val="28"/>
                <w:lang w:val="ru-RU"/>
              </w:rPr>
            </w:pPr>
            <w:r w:rsidRPr="00751A8F">
              <w:rPr>
                <w:sz w:val="28"/>
                <w:szCs w:val="28"/>
                <w:lang w:val="ru-RU"/>
              </w:rPr>
              <w:t>Информационное оповещение через школьный сайт</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BA3304"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Учитель информатики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proofErr w:type="spellStart"/>
            <w:r w:rsidRPr="00751A8F">
              <w:rPr>
                <w:sz w:val="28"/>
                <w:szCs w:val="28"/>
              </w:rPr>
              <w:t>Индивидуальные</w:t>
            </w:r>
            <w:proofErr w:type="spellEnd"/>
            <w:r w:rsidRPr="00751A8F">
              <w:rPr>
                <w:sz w:val="28"/>
                <w:szCs w:val="28"/>
              </w:rPr>
              <w:t xml:space="preserve"> </w:t>
            </w:r>
            <w:proofErr w:type="spellStart"/>
            <w:r w:rsidRPr="00751A8F">
              <w:rPr>
                <w:sz w:val="28"/>
                <w:szCs w:val="28"/>
              </w:rPr>
              <w:t>консультации</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pStyle w:val="ParaAttribute7"/>
              <w:ind w:firstLine="0"/>
              <w:jc w:val="left"/>
              <w:rPr>
                <w:color w:val="000000"/>
                <w:sz w:val="28"/>
                <w:szCs w:val="28"/>
              </w:rPr>
            </w:pPr>
            <w:r w:rsidRPr="00751A8F">
              <w:rPr>
                <w:color w:val="000000"/>
                <w:sz w:val="28"/>
                <w:szCs w:val="28"/>
              </w:rPr>
              <w:t>Совместные с детьми походы, экскурсии.</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proofErr w:type="spellStart"/>
            <w:r w:rsidRPr="00751A8F">
              <w:rPr>
                <w:color w:val="000000"/>
                <w:sz w:val="28"/>
                <w:szCs w:val="28"/>
              </w:rPr>
              <w:t>По</w:t>
            </w:r>
            <w:proofErr w:type="spellEnd"/>
            <w:r w:rsidRPr="00751A8F">
              <w:rPr>
                <w:color w:val="000000"/>
                <w:sz w:val="28"/>
                <w:szCs w:val="28"/>
              </w:rPr>
              <w:t xml:space="preserve"> </w:t>
            </w:r>
            <w:proofErr w:type="spellStart"/>
            <w:r w:rsidRPr="00751A8F">
              <w:rPr>
                <w:color w:val="000000"/>
                <w:sz w:val="28"/>
                <w:szCs w:val="28"/>
              </w:rPr>
              <w:t>плану</w:t>
            </w:r>
            <w:proofErr w:type="spellEnd"/>
            <w:r w:rsidRPr="00751A8F">
              <w:rPr>
                <w:color w:val="000000"/>
                <w:sz w:val="28"/>
                <w:szCs w:val="28"/>
              </w:rPr>
              <w:t xml:space="preserve"> </w:t>
            </w:r>
            <w:proofErr w:type="spellStart"/>
            <w:r w:rsidRPr="00751A8F">
              <w:rPr>
                <w:color w:val="000000"/>
                <w:sz w:val="28"/>
                <w:szCs w:val="28"/>
              </w:rPr>
              <w:t>кл</w:t>
            </w:r>
            <w:r w:rsidRPr="00751A8F">
              <w:rPr>
                <w:color w:val="000000"/>
                <w:sz w:val="28"/>
                <w:szCs w:val="28"/>
                <w:lang w:val="ru-RU"/>
              </w:rPr>
              <w:t>ассных</w:t>
            </w:r>
            <w:proofErr w:type="spellEnd"/>
            <w:r w:rsidRPr="00751A8F">
              <w:rPr>
                <w:color w:val="000000"/>
                <w:sz w:val="28"/>
                <w:szCs w:val="28"/>
                <w:lang w:val="ru-RU"/>
              </w:rPr>
              <w:t xml:space="preserve"> </w:t>
            </w:r>
            <w:proofErr w:type="spellStart"/>
            <w:r w:rsidRPr="00751A8F">
              <w:rPr>
                <w:color w:val="000000"/>
                <w:sz w:val="28"/>
                <w:szCs w:val="28"/>
              </w:rPr>
              <w:t>рук</w:t>
            </w:r>
            <w:r w:rsidRPr="00751A8F">
              <w:rPr>
                <w:color w:val="000000"/>
                <w:sz w:val="28"/>
                <w:szCs w:val="28"/>
                <w:lang w:val="ru-RU"/>
              </w:rPr>
              <w:t>оводителей</w:t>
            </w:r>
            <w:proofErr w:type="spellEnd"/>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pStyle w:val="ParaAttribute3"/>
              <w:wordWrap/>
              <w:jc w:val="left"/>
              <w:rPr>
                <w:spacing w:val="-6"/>
                <w:sz w:val="28"/>
                <w:szCs w:val="28"/>
              </w:rPr>
            </w:pPr>
            <w:r w:rsidRPr="00751A8F">
              <w:rPr>
                <w:spacing w:val="-6"/>
                <w:sz w:val="28"/>
                <w:szCs w:val="28"/>
              </w:rPr>
              <w:t xml:space="preserve">Работа Совета профилактики </w:t>
            </w:r>
            <w:proofErr w:type="gramStart"/>
            <w:r w:rsidRPr="00751A8F">
              <w:rPr>
                <w:spacing w:val="-6"/>
                <w:sz w:val="28"/>
                <w:szCs w:val="28"/>
              </w:rPr>
              <w:t>с</w:t>
            </w:r>
            <w:proofErr w:type="gramEnd"/>
            <w:r w:rsidRPr="00751A8F">
              <w:rPr>
                <w:spacing w:val="-6"/>
                <w:sz w:val="28"/>
                <w:szCs w:val="28"/>
              </w:rPr>
              <w:t xml:space="preserve"> </w:t>
            </w:r>
          </w:p>
          <w:p w:rsidR="00D50218" w:rsidRPr="00751A8F" w:rsidRDefault="00D50218" w:rsidP="001D43DC">
            <w:pPr>
              <w:pStyle w:val="ParaAttribute3"/>
              <w:wordWrap/>
              <w:jc w:val="left"/>
              <w:rPr>
                <w:spacing w:val="-6"/>
                <w:sz w:val="28"/>
                <w:szCs w:val="28"/>
              </w:rPr>
            </w:pPr>
            <w:r w:rsidRPr="00751A8F">
              <w:rPr>
                <w:spacing w:val="-6"/>
                <w:sz w:val="28"/>
                <w:szCs w:val="28"/>
              </w:rPr>
              <w:t>неблагополучными  семьями  по вопросам воспитания, обучения детей</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color w:val="000000"/>
                <w:sz w:val="28"/>
                <w:szCs w:val="28"/>
                <w:lang w:val="ru-RU"/>
              </w:rPr>
            </w:pPr>
            <w:r w:rsidRPr="00751A8F">
              <w:rPr>
                <w:color w:val="000000"/>
                <w:sz w:val="28"/>
                <w:szCs w:val="28"/>
                <w:lang w:val="ru-RU"/>
              </w:rPr>
              <w:t>По плану Совета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Председатель Совета</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kern w:val="0"/>
                <w:sz w:val="28"/>
                <w:szCs w:val="28"/>
                <w:lang w:val="ru-RU" w:eastAsia="ru-RU"/>
              </w:rPr>
            </w:pPr>
            <w:r w:rsidRPr="00751A8F">
              <w:rPr>
                <w:rFonts w:eastAsia="№Е"/>
                <w:b/>
                <w:color w:val="000000"/>
                <w:kern w:val="0"/>
                <w:sz w:val="28"/>
                <w:szCs w:val="28"/>
                <w:lang w:val="ru-RU" w:eastAsia="ru-RU"/>
              </w:rPr>
              <w:t xml:space="preserve">Классное руководство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 xml:space="preserve"> </w:t>
            </w:r>
            <w:proofErr w:type="gramStart"/>
            <w:r w:rsidRPr="00751A8F">
              <w:rPr>
                <w:rFonts w:eastAsia="№Е"/>
                <w:kern w:val="0"/>
                <w:sz w:val="28"/>
                <w:szCs w:val="28"/>
                <w:lang w:val="ru-RU" w:eastAsia="ru-RU"/>
              </w:rPr>
              <w:t xml:space="preserve">(согласно индивидуальным по </w:t>
            </w:r>
            <w:r w:rsidRPr="00751A8F">
              <w:rPr>
                <w:rFonts w:eastAsia="№Е"/>
                <w:color w:val="000000"/>
                <w:kern w:val="0"/>
                <w:sz w:val="28"/>
                <w:szCs w:val="28"/>
                <w:lang w:val="ru-RU" w:eastAsia="ru-RU"/>
              </w:rPr>
              <w:t>планам работы</w:t>
            </w:r>
            <w:proofErr w:type="gramEnd"/>
          </w:p>
          <w:p w:rsidR="00D50218" w:rsidRPr="00751A8F" w:rsidRDefault="00D50218" w:rsidP="001D43DC">
            <w:pPr>
              <w:wordWrap/>
              <w:autoSpaceDE/>
              <w:autoSpaceDN/>
              <w:ind w:right="-1"/>
              <w:jc w:val="center"/>
              <w:rPr>
                <w:rFonts w:eastAsia="№Е"/>
                <w:kern w:val="0"/>
                <w:sz w:val="28"/>
                <w:szCs w:val="28"/>
                <w:lang w:val="ru-RU" w:eastAsia="ru-RU"/>
              </w:rPr>
            </w:pPr>
            <w:r w:rsidRPr="00751A8F">
              <w:rPr>
                <w:rFonts w:eastAsia="№Е"/>
                <w:color w:val="000000"/>
                <w:kern w:val="0"/>
                <w:sz w:val="28"/>
                <w:szCs w:val="28"/>
                <w:lang w:val="ru-RU" w:eastAsia="ru-RU"/>
              </w:rPr>
              <w:t>классных руководителей</w:t>
            </w:r>
            <w:r w:rsidRPr="00751A8F">
              <w:rPr>
                <w:rFonts w:eastAsia="№Е"/>
                <w:kern w:val="0"/>
                <w:sz w:val="28"/>
                <w:szCs w:val="28"/>
                <w:lang w:val="ru-RU" w:eastAsia="ru-RU"/>
              </w:rPr>
              <w:t>)</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color w:val="000000"/>
                <w:kern w:val="0"/>
                <w:sz w:val="28"/>
                <w:szCs w:val="28"/>
                <w:lang w:val="ru-RU" w:eastAsia="ru-RU"/>
              </w:rPr>
            </w:pPr>
            <w:r w:rsidRPr="00751A8F">
              <w:rPr>
                <w:rFonts w:eastAsia="№Е"/>
                <w:b/>
                <w:color w:val="000000"/>
                <w:kern w:val="0"/>
                <w:sz w:val="28"/>
                <w:szCs w:val="28"/>
                <w:lang w:val="ru-RU" w:eastAsia="ru-RU"/>
              </w:rPr>
              <w:t>Школьный урок</w:t>
            </w:r>
          </w:p>
          <w:p w:rsidR="00D50218" w:rsidRPr="00751A8F" w:rsidRDefault="00D50218" w:rsidP="001D43DC">
            <w:pPr>
              <w:wordWrap/>
              <w:autoSpaceDE/>
              <w:autoSpaceDN/>
              <w:ind w:right="-1"/>
              <w:jc w:val="center"/>
              <w:rPr>
                <w:rFonts w:eastAsia="№Е"/>
                <w:kern w:val="0"/>
                <w:sz w:val="28"/>
                <w:szCs w:val="28"/>
                <w:lang w:val="ru-RU" w:eastAsia="ru-RU"/>
              </w:rPr>
            </w:pPr>
            <w:proofErr w:type="gramStart"/>
            <w:r w:rsidRPr="00751A8F">
              <w:rPr>
                <w:rFonts w:eastAsia="№Е"/>
                <w:kern w:val="0"/>
                <w:sz w:val="28"/>
                <w:szCs w:val="28"/>
                <w:lang w:val="ru-RU" w:eastAsia="ru-RU"/>
              </w:rPr>
              <w:t xml:space="preserve">(согласно индивидуальным по </w:t>
            </w:r>
            <w:r w:rsidRPr="00751A8F">
              <w:rPr>
                <w:rFonts w:eastAsia="№Е"/>
                <w:color w:val="000000"/>
                <w:kern w:val="0"/>
                <w:sz w:val="28"/>
                <w:szCs w:val="28"/>
                <w:lang w:val="ru-RU" w:eastAsia="ru-RU"/>
              </w:rPr>
              <w:t>планам работы учителей-предметников</w:t>
            </w:r>
            <w:r w:rsidRPr="00751A8F">
              <w:rPr>
                <w:rFonts w:eastAsia="№Е"/>
                <w:kern w:val="0"/>
                <w:sz w:val="28"/>
                <w:szCs w:val="28"/>
                <w:lang w:val="ru-RU" w:eastAsia="ru-RU"/>
              </w:rPr>
              <w:t>)</w:t>
            </w:r>
            <w:proofErr w:type="gramEnd"/>
          </w:p>
          <w:p w:rsidR="00D50218" w:rsidRPr="00751A8F" w:rsidRDefault="00D50218" w:rsidP="001D43DC">
            <w:pPr>
              <w:wordWrap/>
              <w:autoSpaceDE/>
              <w:autoSpaceDN/>
              <w:ind w:right="-1"/>
              <w:jc w:val="center"/>
              <w:rPr>
                <w:rFonts w:eastAsia="№Е"/>
                <w:i/>
                <w:color w:val="000000"/>
                <w:kern w:val="0"/>
                <w:sz w:val="28"/>
                <w:szCs w:val="28"/>
                <w:lang w:val="ru-RU" w:eastAsia="ru-RU"/>
              </w:rPr>
            </w:pPr>
          </w:p>
        </w:tc>
      </w:tr>
    </w:tbl>
    <w:p w:rsidR="00D50218" w:rsidRPr="00751A8F" w:rsidRDefault="00D50218" w:rsidP="00D50218">
      <w:pPr>
        <w:wordWrap/>
        <w:adjustRightInd w:val="0"/>
        <w:ind w:right="-1" w:firstLine="567"/>
        <w:rPr>
          <w:sz w:val="28"/>
          <w:szCs w:val="28"/>
          <w:lang w:val="ru-RU"/>
        </w:rPr>
      </w:pPr>
    </w:p>
    <w:p w:rsidR="00D50218" w:rsidRPr="00751A8F" w:rsidRDefault="00D50218" w:rsidP="00D50218">
      <w:pPr>
        <w:wordWrap/>
        <w:adjustRightInd w:val="0"/>
        <w:ind w:right="-1" w:firstLine="567"/>
        <w:rPr>
          <w:sz w:val="28"/>
          <w:szCs w:val="28"/>
          <w:lang w:val="ru-RU"/>
        </w:rPr>
      </w:pPr>
    </w:p>
    <w:p w:rsidR="00D50218" w:rsidRPr="00751A8F" w:rsidRDefault="00D50218" w:rsidP="00D50218">
      <w:pPr>
        <w:wordWrap/>
        <w:adjustRightInd w:val="0"/>
        <w:ind w:right="-1" w:firstLine="567"/>
        <w:rPr>
          <w:sz w:val="28"/>
          <w:szCs w:val="28"/>
          <w:lang w:val="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90"/>
        <w:gridCol w:w="1212"/>
        <w:gridCol w:w="2361"/>
        <w:gridCol w:w="3268"/>
      </w:tblGrid>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shd w:val="solid" w:color="D9D9D9" w:fill="FFFFFF"/>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b/>
                <w:bCs/>
                <w:caps/>
                <w:color w:val="000000"/>
                <w:kern w:val="0"/>
                <w:sz w:val="28"/>
                <w:szCs w:val="28"/>
                <w:lang w:val="ru-RU" w:eastAsia="ru-RU"/>
              </w:rPr>
            </w:pPr>
            <w:r w:rsidRPr="00751A8F">
              <w:rPr>
                <w:rFonts w:eastAsia="№Е"/>
                <w:b/>
                <w:bCs/>
                <w:caps/>
                <w:color w:val="000000"/>
                <w:kern w:val="0"/>
                <w:sz w:val="28"/>
                <w:szCs w:val="28"/>
                <w:lang w:val="ru-RU" w:eastAsia="ru-RU"/>
              </w:rPr>
              <w:t xml:space="preserve">План воспитательной работы школы </w:t>
            </w:r>
          </w:p>
          <w:p w:rsidR="00D50218" w:rsidRPr="00751A8F" w:rsidRDefault="00D50218" w:rsidP="001D43DC">
            <w:pPr>
              <w:wordWrap/>
              <w:autoSpaceDE/>
              <w:autoSpaceDN/>
              <w:ind w:right="-1"/>
              <w:jc w:val="center"/>
              <w:rPr>
                <w:rFonts w:eastAsia="№Е"/>
                <w:b/>
                <w:bCs/>
                <w:caps/>
                <w:color w:val="000000"/>
                <w:kern w:val="0"/>
                <w:sz w:val="28"/>
                <w:szCs w:val="28"/>
                <w:lang w:val="ru-RU" w:eastAsia="ru-RU"/>
              </w:rPr>
            </w:pPr>
            <w:r w:rsidRPr="00751A8F">
              <w:rPr>
                <w:rFonts w:eastAsia="№Е"/>
                <w:b/>
                <w:bCs/>
                <w:caps/>
                <w:color w:val="000000"/>
                <w:kern w:val="0"/>
                <w:sz w:val="28"/>
                <w:szCs w:val="28"/>
                <w:lang w:val="ru-RU" w:eastAsia="ru-RU"/>
              </w:rPr>
              <w:t>на 202</w:t>
            </w:r>
            <w:r w:rsidR="00560C08" w:rsidRPr="00751A8F">
              <w:rPr>
                <w:rFonts w:eastAsia="№Е"/>
                <w:b/>
                <w:bCs/>
                <w:caps/>
                <w:color w:val="000000"/>
                <w:kern w:val="0"/>
                <w:sz w:val="28"/>
                <w:szCs w:val="28"/>
                <w:lang w:val="ru-RU" w:eastAsia="ru-RU"/>
              </w:rPr>
              <w:t>1</w:t>
            </w:r>
            <w:r w:rsidRPr="00751A8F">
              <w:rPr>
                <w:rFonts w:eastAsia="№Е"/>
                <w:b/>
                <w:bCs/>
                <w:caps/>
                <w:color w:val="000000"/>
                <w:kern w:val="0"/>
                <w:sz w:val="28"/>
                <w:szCs w:val="28"/>
                <w:lang w:val="ru-RU" w:eastAsia="ru-RU"/>
              </w:rPr>
              <w:t>-202</w:t>
            </w:r>
            <w:r w:rsidR="00560C08" w:rsidRPr="00751A8F">
              <w:rPr>
                <w:rFonts w:eastAsia="№Е"/>
                <w:b/>
                <w:bCs/>
                <w:caps/>
                <w:color w:val="000000"/>
                <w:kern w:val="0"/>
                <w:sz w:val="28"/>
                <w:szCs w:val="28"/>
                <w:lang w:val="ru-RU" w:eastAsia="ru-RU"/>
              </w:rPr>
              <w:t>2</w:t>
            </w:r>
            <w:r w:rsidRPr="00751A8F">
              <w:rPr>
                <w:rFonts w:eastAsia="№Е"/>
                <w:b/>
                <w:bCs/>
                <w:caps/>
                <w:color w:val="000000"/>
                <w:kern w:val="0"/>
                <w:sz w:val="28"/>
                <w:szCs w:val="28"/>
                <w:lang w:val="ru-RU" w:eastAsia="ru-RU"/>
              </w:rPr>
              <w:t xml:space="preserve"> учебный год</w:t>
            </w:r>
          </w:p>
          <w:p w:rsidR="00D50218" w:rsidRPr="00751A8F" w:rsidRDefault="00D50218" w:rsidP="001D43DC">
            <w:pPr>
              <w:wordWrap/>
              <w:autoSpaceDE/>
              <w:autoSpaceDN/>
              <w:ind w:right="-1"/>
              <w:jc w:val="center"/>
              <w:rPr>
                <w:rFonts w:eastAsia="№Е"/>
                <w:b/>
                <w:bCs/>
                <w:caps/>
                <w:color w:val="000000"/>
                <w:kern w:val="0"/>
                <w:sz w:val="28"/>
                <w:szCs w:val="28"/>
                <w:lang w:val="ru-RU" w:eastAsia="ru-RU"/>
              </w:rPr>
            </w:pPr>
            <w:r w:rsidRPr="00751A8F">
              <w:rPr>
                <w:rFonts w:eastAsia="№Е"/>
                <w:b/>
                <w:bCs/>
                <w:caps/>
                <w:color w:val="000000"/>
                <w:kern w:val="0"/>
                <w:sz w:val="28"/>
                <w:szCs w:val="28"/>
                <w:lang w:val="ru-RU" w:eastAsia="ru-RU"/>
              </w:rPr>
              <w:t>5-</w:t>
            </w:r>
            <w:r w:rsidR="00560C08" w:rsidRPr="00751A8F">
              <w:rPr>
                <w:rFonts w:eastAsia="№Е"/>
                <w:b/>
                <w:bCs/>
                <w:caps/>
                <w:color w:val="000000"/>
                <w:kern w:val="0"/>
                <w:sz w:val="28"/>
                <w:szCs w:val="28"/>
                <w:lang w:val="ru-RU" w:eastAsia="ru-RU"/>
              </w:rPr>
              <w:t xml:space="preserve">11 </w:t>
            </w:r>
            <w:r w:rsidRPr="00751A8F">
              <w:rPr>
                <w:rFonts w:eastAsia="№Е"/>
                <w:b/>
                <w:bCs/>
                <w:caps/>
                <w:color w:val="000000"/>
                <w:kern w:val="0"/>
                <w:sz w:val="28"/>
                <w:szCs w:val="28"/>
                <w:lang w:val="ru-RU" w:eastAsia="ru-RU"/>
              </w:rPr>
              <w:t>классы</w:t>
            </w:r>
          </w:p>
          <w:p w:rsidR="00D50218" w:rsidRPr="00751A8F" w:rsidRDefault="00D50218" w:rsidP="001D43DC">
            <w:pPr>
              <w:wordWrap/>
              <w:autoSpaceDE/>
              <w:autoSpaceDN/>
              <w:ind w:right="-1"/>
              <w:jc w:val="center"/>
              <w:rPr>
                <w:rFonts w:eastAsia="№Е"/>
                <w:color w:val="000000"/>
                <w:kern w:val="0"/>
                <w:sz w:val="28"/>
                <w:szCs w:val="28"/>
                <w:lang w:val="ru-RU" w:eastAsia="ru-RU"/>
              </w:rPr>
            </w:pP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kern w:val="0"/>
                <w:sz w:val="28"/>
                <w:szCs w:val="28"/>
                <w:lang w:val="ru-RU" w:eastAsia="ru-RU"/>
              </w:rPr>
            </w:pPr>
            <w:r w:rsidRPr="00751A8F">
              <w:rPr>
                <w:rFonts w:eastAsia="№Е"/>
                <w:b/>
                <w:color w:val="000000"/>
                <w:kern w:val="0"/>
                <w:sz w:val="28"/>
                <w:szCs w:val="28"/>
                <w:lang w:val="ru-RU" w:eastAsia="ru-RU"/>
              </w:rPr>
              <w:t>Ключевые общешкольные дела</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color w:val="000000"/>
                <w:sz w:val="28"/>
                <w:szCs w:val="28"/>
                <w:lang w:val="ru-RU"/>
              </w:rPr>
              <w:t>Торжественная л</w:t>
            </w:r>
            <w:proofErr w:type="spellStart"/>
            <w:r w:rsidRPr="00751A8F">
              <w:rPr>
                <w:color w:val="000000"/>
                <w:sz w:val="28"/>
                <w:szCs w:val="28"/>
              </w:rPr>
              <w:t>инейка</w:t>
            </w:r>
            <w:proofErr w:type="spellEnd"/>
            <w:r w:rsidRPr="00751A8F">
              <w:rPr>
                <w:color w:val="000000"/>
                <w:sz w:val="28"/>
                <w:szCs w:val="28"/>
              </w:rPr>
              <w:t xml:space="preserve"> «</w:t>
            </w:r>
            <w:proofErr w:type="spellStart"/>
            <w:r w:rsidRPr="00751A8F">
              <w:rPr>
                <w:color w:val="000000"/>
                <w:sz w:val="28"/>
                <w:szCs w:val="28"/>
              </w:rPr>
              <w:t>Первый</w:t>
            </w:r>
            <w:proofErr w:type="spellEnd"/>
            <w:r w:rsidRPr="00751A8F">
              <w:rPr>
                <w:color w:val="000000"/>
                <w:sz w:val="28"/>
                <w:szCs w:val="28"/>
              </w:rPr>
              <w:t xml:space="preserve"> </w:t>
            </w:r>
            <w:proofErr w:type="spellStart"/>
            <w:r w:rsidRPr="00751A8F">
              <w:rPr>
                <w:color w:val="000000"/>
                <w:sz w:val="28"/>
                <w:szCs w:val="28"/>
              </w:rPr>
              <w:t>звонок</w:t>
            </w:r>
            <w:proofErr w:type="spellEnd"/>
            <w:r w:rsidRPr="00751A8F">
              <w:rPr>
                <w:color w:val="000000"/>
                <w:sz w:val="28"/>
                <w:szCs w:val="28"/>
              </w:rPr>
              <w:t>»</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560C08">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560C08"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1.09.20</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560C08" w:rsidP="001D43DC">
            <w:pPr>
              <w:wordWrap/>
              <w:autoSpaceDE/>
              <w:autoSpaceDN/>
              <w:ind w:right="-1"/>
              <w:jc w:val="center"/>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color w:val="000000"/>
                <w:sz w:val="28"/>
                <w:szCs w:val="28"/>
                <w:lang w:val="ru-RU"/>
              </w:rPr>
            </w:pPr>
            <w:r w:rsidRPr="00751A8F">
              <w:rPr>
                <w:sz w:val="28"/>
                <w:szCs w:val="28"/>
                <w:lang w:val="ru-RU"/>
              </w:rPr>
              <w:t>Мероприятия месячников безопасности  и гражданской защиты детей (</w:t>
            </w:r>
            <w:r w:rsidRPr="00751A8F">
              <w:rPr>
                <w:rFonts w:eastAsia="Calibri"/>
                <w:kern w:val="0"/>
                <w:sz w:val="28"/>
                <w:szCs w:val="28"/>
                <w:lang w:val="ru-RU" w:eastAsia="en-US"/>
              </w:rPr>
              <w:t xml:space="preserve">по профилактике ДДТТ, пожарной безопасности, экстремизма, терроризма, разработка   схемы-маршрута «Дом-школа-дом», </w:t>
            </w:r>
            <w:r w:rsidRPr="00751A8F">
              <w:rPr>
                <w:sz w:val="28"/>
                <w:szCs w:val="28"/>
                <w:lang w:val="ru-RU"/>
              </w:rPr>
              <w:t>учебно-тренировочная  эвакуация учащихся из здания)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560C08">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560C08"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560C08" w:rsidP="001D43DC">
            <w:pPr>
              <w:wordWrap/>
              <w:autoSpaceDE/>
              <w:autoSpaceDN/>
              <w:ind w:right="-1"/>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D50218" w:rsidRPr="00751A8F">
              <w:rPr>
                <w:rFonts w:eastAsia="Batang"/>
                <w:color w:val="000000"/>
                <w:kern w:val="0"/>
                <w:sz w:val="28"/>
                <w:szCs w:val="28"/>
                <w:lang w:val="ru-RU" w:eastAsia="ru-RU"/>
              </w:rPr>
              <w:t>, учитель ОБЖ</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sz w:val="28"/>
                <w:szCs w:val="28"/>
                <w:lang w:val="ru-RU"/>
              </w:rPr>
              <w:t>Открытие школьной спартакиады. Осенний День Здоровья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560C08">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560C08"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Учитель физкультуры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День трезвости: конкурс плакатов</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560C08">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560C08"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560C08"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D50218"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«Посвящение в пятиклассники»</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6</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sz w:val="28"/>
                <w:szCs w:val="28"/>
                <w:lang w:val="ru-RU"/>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F77EA3"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К</w:t>
            </w:r>
            <w:r w:rsidR="00D50218" w:rsidRPr="00751A8F">
              <w:rPr>
                <w:rFonts w:eastAsia="Batang"/>
                <w:color w:val="000000"/>
                <w:kern w:val="0"/>
                <w:sz w:val="28"/>
                <w:szCs w:val="28"/>
                <w:lang w:val="ru-RU" w:eastAsia="ru-RU"/>
              </w:rPr>
              <w:t>лассные руководители, уполномоченный по ЗПУОО</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kern w:val="0"/>
                <w:sz w:val="28"/>
                <w:szCs w:val="28"/>
                <w:lang w:val="ru-RU" w:eastAsia="ru-RU"/>
              </w:rPr>
            </w:pPr>
            <w:r w:rsidRPr="00751A8F">
              <w:rPr>
                <w:sz w:val="28"/>
                <w:szCs w:val="28"/>
                <w:lang w:val="ru-RU"/>
              </w:rPr>
              <w:t xml:space="preserve">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w:t>
            </w:r>
            <w:r w:rsidRPr="00751A8F">
              <w:rPr>
                <w:sz w:val="28"/>
                <w:szCs w:val="28"/>
                <w:lang w:val="ru-RU"/>
              </w:rPr>
              <w:lastRenderedPageBreak/>
              <w:t>«Мой любимый учитель».</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kern w:val="0"/>
                <w:sz w:val="28"/>
                <w:szCs w:val="28"/>
                <w:lang w:val="ru-RU" w:eastAsia="ru-RU"/>
              </w:rPr>
            </w:pPr>
            <w:r w:rsidRPr="00751A8F">
              <w:rPr>
                <w:rFonts w:eastAsia="№Е"/>
                <w:color w:val="000000"/>
                <w:kern w:val="0"/>
                <w:sz w:val="28"/>
                <w:szCs w:val="28"/>
                <w:lang w:val="ru-RU" w:eastAsia="ru-RU"/>
              </w:rPr>
              <w:lastRenderedPageBreak/>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kern w:val="0"/>
                <w:sz w:val="28"/>
                <w:szCs w:val="28"/>
                <w:lang w:val="ru-RU" w:eastAsia="ru-RU"/>
              </w:rPr>
            </w:pPr>
            <w:r w:rsidRPr="00751A8F">
              <w:rPr>
                <w:rFonts w:eastAsia="№Е"/>
                <w:kern w:val="0"/>
                <w:sz w:val="28"/>
                <w:szCs w:val="28"/>
                <w:lang w:val="ru-RU"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D43DC">
            <w:pPr>
              <w:widowControl/>
              <w:wordWrap/>
              <w:autoSpaceDE/>
              <w:autoSpaceDN/>
              <w:jc w:val="left"/>
              <w:rPr>
                <w:rFonts w:eastAsia="Batang"/>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sz w:val="28"/>
                <w:szCs w:val="28"/>
                <w:lang w:val="ru-RU"/>
              </w:rPr>
              <w:lastRenderedPageBreak/>
              <w:t>«Золотая осень»: Фотоконкурс. Праздник «Краски осени». Конкурс поделок из природного и бросового материала.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kern w:val="0"/>
                <w:sz w:val="28"/>
                <w:szCs w:val="28"/>
                <w:lang w:val="ru-RU" w:eastAsia="ru-RU"/>
              </w:rPr>
            </w:pPr>
            <w:r w:rsidRPr="00751A8F">
              <w:rPr>
                <w:rFonts w:eastAsia="№Е"/>
                <w:kern w:val="0"/>
                <w:sz w:val="28"/>
                <w:szCs w:val="28"/>
                <w:lang w:val="ru-RU" w:eastAsia="ru-RU"/>
              </w:rPr>
              <w:t>5-</w:t>
            </w:r>
            <w:r w:rsidR="00170841" w:rsidRPr="00751A8F">
              <w:rPr>
                <w:rFonts w:eastAsia="№Е"/>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proofErr w:type="gramStart"/>
            <w:r w:rsidRPr="00751A8F">
              <w:rPr>
                <w:sz w:val="28"/>
                <w:szCs w:val="28"/>
                <w:lang w:val="ru-RU"/>
              </w:rPr>
              <w:t>Мероприятия месячника взаимодействия семьи и школы:</w:t>
            </w:r>
            <w:r w:rsidRPr="00751A8F">
              <w:rPr>
                <w:rFonts w:eastAsia="Arial Unicode MS"/>
                <w:sz w:val="28"/>
                <w:szCs w:val="28"/>
                <w:lang w:val="ru-RU"/>
              </w:rPr>
              <w:t xml:space="preserve">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p>
          <w:p w:rsidR="00170841" w:rsidRPr="00751A8F" w:rsidRDefault="00170841"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Учитель физкультуры.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4415DC"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Учитель обществознания</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idowControl/>
              <w:wordWrap/>
              <w:autoSpaceDE/>
              <w:autoSpaceDN/>
              <w:jc w:val="left"/>
              <w:rPr>
                <w:sz w:val="28"/>
                <w:szCs w:val="28"/>
                <w:lang w:val="ru-RU"/>
              </w:rPr>
            </w:pPr>
            <w:r w:rsidRPr="00751A8F">
              <w:rPr>
                <w:sz w:val="28"/>
                <w:szCs w:val="28"/>
                <w:lang w:val="ru-RU"/>
              </w:rPr>
              <w:t>Предметная неделя математики, физики, химии и биологии (шахматно-шашечный турнир, интерактивные игры, и т.п.)</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МО учителей-предметников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69694F" w:rsidP="001D43DC">
            <w:pPr>
              <w:widowControl/>
              <w:wordWrap/>
              <w:autoSpaceDE/>
              <w:autoSpaceDN/>
              <w:jc w:val="left"/>
              <w:rPr>
                <w:sz w:val="28"/>
                <w:szCs w:val="28"/>
                <w:lang w:val="ru-RU"/>
              </w:rPr>
            </w:pPr>
            <w:proofErr w:type="spellStart"/>
            <w:r w:rsidRPr="00751A8F">
              <w:rPr>
                <w:sz w:val="28"/>
                <w:szCs w:val="28"/>
                <w:lang w:eastAsia="ru-RU"/>
              </w:rPr>
              <w:t>Соревновани</w:t>
            </w:r>
            <w:proofErr w:type="spellEnd"/>
            <w:r w:rsidRPr="00751A8F">
              <w:rPr>
                <w:sz w:val="28"/>
                <w:szCs w:val="28"/>
                <w:lang w:val="ru-RU" w:eastAsia="ru-RU"/>
              </w:rPr>
              <w:t>я</w:t>
            </w:r>
            <w:r w:rsidR="00D50218" w:rsidRPr="00751A8F">
              <w:rPr>
                <w:sz w:val="28"/>
                <w:szCs w:val="28"/>
                <w:lang w:eastAsia="ru-RU"/>
              </w:rPr>
              <w:t xml:space="preserve"> </w:t>
            </w:r>
            <w:proofErr w:type="spellStart"/>
            <w:r w:rsidR="00D50218" w:rsidRPr="00751A8F">
              <w:rPr>
                <w:sz w:val="28"/>
                <w:szCs w:val="28"/>
                <w:lang w:eastAsia="ru-RU"/>
              </w:rPr>
              <w:t>по</w:t>
            </w:r>
            <w:proofErr w:type="spellEnd"/>
            <w:r w:rsidR="00D50218" w:rsidRPr="00751A8F">
              <w:rPr>
                <w:sz w:val="28"/>
                <w:szCs w:val="28"/>
                <w:lang w:eastAsia="ru-RU"/>
              </w:rPr>
              <w:t xml:space="preserve"> </w:t>
            </w:r>
            <w:r w:rsidRPr="00751A8F">
              <w:rPr>
                <w:sz w:val="28"/>
                <w:szCs w:val="28"/>
                <w:lang w:val="ru-RU" w:eastAsia="ru-RU"/>
              </w:rPr>
              <w:t>волейболу</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Учитель физкультуры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eastAsia="ru-RU"/>
              </w:rPr>
            </w:pPr>
            <w:proofErr w:type="gramStart"/>
            <w:r w:rsidRPr="00751A8F">
              <w:rPr>
                <w:sz w:val="28"/>
                <w:szCs w:val="28"/>
                <w:lang w:val="ru-RU" w:eastAsia="ru-RU"/>
              </w:rPr>
              <w:t>Предметная неделя, географии, истории, обществознания (игры-путешествия, познавательные игры и т.п.)</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МО учителей-предметников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170841" w:rsidP="001D43DC">
            <w:pPr>
              <w:widowControl/>
              <w:wordWrap/>
              <w:autoSpaceDE/>
              <w:autoSpaceDN/>
              <w:jc w:val="left"/>
              <w:rPr>
                <w:sz w:val="28"/>
                <w:szCs w:val="28"/>
                <w:lang w:val="ru-RU" w:eastAsia="ru-RU"/>
              </w:rPr>
            </w:pPr>
            <w:r w:rsidRPr="00751A8F">
              <w:rPr>
                <w:sz w:val="28"/>
                <w:szCs w:val="28"/>
                <w:lang w:val="ru-RU" w:eastAsia="ru-RU"/>
              </w:rPr>
              <w:t>Викторина</w:t>
            </w:r>
            <w:r w:rsidR="00D50218" w:rsidRPr="00751A8F">
              <w:rPr>
                <w:sz w:val="28"/>
                <w:szCs w:val="28"/>
                <w:lang w:val="ru-RU" w:eastAsia="ru-RU"/>
              </w:rPr>
              <w:t xml:space="preserve"> «День Конституции»</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9694F"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Учитель обществознания</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color w:val="000000"/>
                <w:sz w:val="28"/>
                <w:szCs w:val="28"/>
                <w:lang w:val="ru-RU"/>
              </w:rPr>
            </w:pPr>
            <w:r w:rsidRPr="00751A8F">
              <w:rPr>
                <w:color w:val="000000"/>
                <w:sz w:val="28"/>
                <w:szCs w:val="28"/>
                <w:lang w:val="ru-RU"/>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69694F"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 xml:space="preserve">Предметная неделя литературы, русского и английского языков (конкурсы чтецов, сочинений, </w:t>
            </w:r>
            <w:r w:rsidRPr="00751A8F">
              <w:rPr>
                <w:sz w:val="28"/>
                <w:szCs w:val="28"/>
                <w:lang w:val="ru-RU"/>
              </w:rPr>
              <w:lastRenderedPageBreak/>
              <w:t>интеллектуальные игры и т.п.)</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МО учителей-предметников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lastRenderedPageBreak/>
              <w:t>Час памяти «Блокада Ленинграда»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69694F"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Лыжные соревнования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январь </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Учитель физкультуры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Мероприятия месячника гражданского и патриотического воспитания:</w:t>
            </w:r>
            <w:r w:rsidR="0069694F" w:rsidRPr="00751A8F">
              <w:rPr>
                <w:color w:val="000000"/>
                <w:sz w:val="28"/>
                <w:szCs w:val="28"/>
                <w:bdr w:val="none" w:sz="0" w:space="0" w:color="auto" w:frame="1"/>
                <w:lang w:val="ru-RU"/>
              </w:rPr>
              <w:t xml:space="preserve"> </w:t>
            </w:r>
            <w:r w:rsidRPr="00751A8F">
              <w:rPr>
                <w:color w:val="000000"/>
                <w:sz w:val="28"/>
                <w:szCs w:val="28"/>
                <w:bdr w:val="none" w:sz="0" w:space="0" w:color="auto" w:frame="1"/>
                <w:lang w:val="ru-RU"/>
              </w:rPr>
              <w:t xml:space="preserve"> фестиваль патриотической песни, </w:t>
            </w:r>
            <w:r w:rsidRPr="00751A8F">
              <w:rPr>
                <w:sz w:val="28"/>
                <w:szCs w:val="28"/>
                <w:lang w:val="ru-RU"/>
              </w:rPr>
              <w:t>с</w:t>
            </w:r>
            <w:r w:rsidR="0069694F" w:rsidRPr="00751A8F">
              <w:rPr>
                <w:sz w:val="28"/>
                <w:szCs w:val="28"/>
                <w:lang w:val="ru-RU"/>
              </w:rPr>
              <w:t xml:space="preserve">оревнование по </w:t>
            </w:r>
            <w:r w:rsidRPr="00751A8F">
              <w:rPr>
                <w:sz w:val="28"/>
                <w:szCs w:val="28"/>
                <w:lang w:val="ru-RU"/>
              </w:rPr>
              <w:t xml:space="preserve"> волейболу, спортивная эстафета,</w:t>
            </w:r>
            <w:r w:rsidRPr="00751A8F">
              <w:rPr>
                <w:color w:val="FF0000"/>
                <w:sz w:val="28"/>
                <w:szCs w:val="28"/>
                <w:lang w:val="ru-RU"/>
              </w:rPr>
              <w:t xml:space="preserve"> </w:t>
            </w:r>
            <w:r w:rsidRPr="00751A8F">
              <w:rPr>
                <w:sz w:val="28"/>
                <w:szCs w:val="28"/>
                <w:lang w:val="ru-RU"/>
              </w:rPr>
              <w:t>акции «Письмо солдату»</w:t>
            </w:r>
            <w:r w:rsidRPr="00751A8F">
              <w:rPr>
                <w:color w:val="FF0000"/>
                <w:sz w:val="28"/>
                <w:szCs w:val="28"/>
                <w:lang w:val="ru-RU"/>
              </w:rPr>
              <w:t xml:space="preserve">, </w:t>
            </w:r>
            <w:r w:rsidRPr="00751A8F">
              <w:rPr>
                <w:sz w:val="28"/>
                <w:szCs w:val="28"/>
                <w:lang w:val="ru-RU"/>
              </w:rPr>
              <w:t>по поздравлению пап и дедушек, мальчиков, конкурс плакатов и рисунков, Уроки мужества.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февраль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70841">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69694F" w:rsidRPr="00751A8F">
              <w:rPr>
                <w:rFonts w:eastAsia="Batang"/>
                <w:color w:val="000000"/>
                <w:kern w:val="0"/>
                <w:sz w:val="28"/>
                <w:szCs w:val="28"/>
                <w:lang w:val="ru-RU" w:eastAsia="ru-RU"/>
              </w:rPr>
              <w:t xml:space="preserve">  классные руководители</w:t>
            </w:r>
            <w:r w:rsidR="00D50218" w:rsidRPr="00751A8F">
              <w:rPr>
                <w:rFonts w:eastAsia="Batang"/>
                <w:color w:val="000000"/>
                <w:kern w:val="0"/>
                <w:sz w:val="28"/>
                <w:szCs w:val="28"/>
                <w:lang w:val="ru-RU" w:eastAsia="ru-RU"/>
              </w:rPr>
              <w:t>, учител</w:t>
            </w:r>
            <w:r w:rsidRPr="00751A8F">
              <w:rPr>
                <w:rFonts w:eastAsia="Batang"/>
                <w:color w:val="000000"/>
                <w:kern w:val="0"/>
                <w:sz w:val="28"/>
                <w:szCs w:val="28"/>
                <w:lang w:val="ru-RU" w:eastAsia="ru-RU"/>
              </w:rPr>
              <w:t xml:space="preserve">ь </w:t>
            </w:r>
            <w:r w:rsidR="00D50218" w:rsidRPr="00751A8F">
              <w:rPr>
                <w:rFonts w:eastAsia="Batang"/>
                <w:color w:val="000000"/>
                <w:kern w:val="0"/>
                <w:sz w:val="28"/>
                <w:szCs w:val="28"/>
                <w:lang w:val="ru-RU" w:eastAsia="ru-RU"/>
              </w:rPr>
              <w:t>физкультуры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idowControl/>
              <w:wordWrap/>
              <w:autoSpaceDE/>
              <w:autoSpaceDN/>
              <w:jc w:val="left"/>
              <w:rPr>
                <w:sz w:val="28"/>
                <w:szCs w:val="28"/>
                <w:lang w:val="ru-RU"/>
              </w:rPr>
            </w:pPr>
            <w:r w:rsidRPr="00751A8F">
              <w:rPr>
                <w:sz w:val="28"/>
                <w:szCs w:val="28"/>
                <w:lang w:val="ru-RU"/>
              </w:rPr>
              <w:t xml:space="preserve">Мероприятия месячника интеллектуального воспитания «Умники и умницы». День науки в школе: </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март</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EB637A"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idowControl/>
              <w:wordWrap/>
              <w:autoSpaceDE/>
              <w:autoSpaceDN/>
              <w:jc w:val="left"/>
              <w:rPr>
                <w:sz w:val="28"/>
                <w:szCs w:val="28"/>
                <w:lang w:val="ru-RU"/>
              </w:rPr>
            </w:pPr>
            <w:r w:rsidRPr="00751A8F">
              <w:rPr>
                <w:sz w:val="28"/>
                <w:szCs w:val="28"/>
                <w:lang w:val="ru-RU"/>
              </w:rPr>
              <w:t>8 Марта в школе: конкурсная программа</w:t>
            </w:r>
            <w:r w:rsidR="00EB637A" w:rsidRPr="00751A8F">
              <w:rPr>
                <w:sz w:val="28"/>
                <w:szCs w:val="28"/>
                <w:lang w:val="ru-RU"/>
              </w:rPr>
              <w:t xml:space="preserve"> «</w:t>
            </w:r>
            <w:r w:rsidR="00170841" w:rsidRPr="00751A8F">
              <w:rPr>
                <w:sz w:val="28"/>
                <w:szCs w:val="28"/>
                <w:lang w:val="ru-RU"/>
              </w:rPr>
              <w:t>Вперед девчонки</w:t>
            </w:r>
            <w:r w:rsidRPr="00751A8F">
              <w:rPr>
                <w:sz w:val="28"/>
                <w:szCs w:val="28"/>
                <w:lang w:val="ru-RU"/>
              </w:rPr>
              <w:t>!», выставка  рисунков, акция по поздравлению мам, бабушек, девочек.</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март</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70841">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EB637A"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Мероприятия месячника нравственного воспитания «Спешите делать добрые дела». Весенняя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C04B9B"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День космонавтики: выставка рисунков</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7084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17084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170841"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C04B9B"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color w:val="1C1C1C"/>
                <w:sz w:val="28"/>
                <w:szCs w:val="28"/>
                <w:lang w:val="ru-RU"/>
              </w:rPr>
              <w:t>Итоговая выставка детского творчества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66256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66256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C04B9B" w:rsidRPr="00751A8F">
              <w:rPr>
                <w:rFonts w:eastAsia="Batang"/>
                <w:color w:val="000000"/>
                <w:kern w:val="0"/>
                <w:sz w:val="28"/>
                <w:szCs w:val="28"/>
                <w:lang w:val="ru-RU" w:eastAsia="ru-RU"/>
              </w:rPr>
              <w:t xml:space="preserve">  классные руководители</w:t>
            </w:r>
            <w:r w:rsidR="00D50218" w:rsidRPr="00751A8F">
              <w:rPr>
                <w:rFonts w:eastAsia="Batang"/>
                <w:color w:val="000000"/>
                <w:kern w:val="0"/>
                <w:sz w:val="28"/>
                <w:szCs w:val="28"/>
                <w:lang w:val="ru-RU" w:eastAsia="ru-RU"/>
              </w:rPr>
              <w:t>, руководители кружков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color w:val="1C1C1C"/>
                <w:sz w:val="28"/>
                <w:szCs w:val="28"/>
                <w:lang w:val="ru-RU"/>
              </w:rPr>
            </w:pPr>
            <w:r w:rsidRPr="00751A8F">
              <w:rPr>
                <w:sz w:val="28"/>
                <w:szCs w:val="28"/>
                <w:lang w:val="ru-RU"/>
              </w:rPr>
              <w:t>Конкурс  «Безопасное колесо»</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66256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66256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C04B9B"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Учитель ОБЖ</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color w:val="1C1C1C"/>
                <w:sz w:val="28"/>
                <w:szCs w:val="28"/>
                <w:lang w:val="ru-RU"/>
              </w:rPr>
            </w:pPr>
            <w:r w:rsidRPr="00751A8F">
              <w:rPr>
                <w:color w:val="1C1C1C"/>
                <w:sz w:val="28"/>
                <w:szCs w:val="28"/>
                <w:lang w:val="ru-RU"/>
              </w:rPr>
              <w:t>Мероприятия месячника ЗОЖ «Здоровое поколение».</w:t>
            </w:r>
            <w:r w:rsidRPr="00751A8F">
              <w:rPr>
                <w:sz w:val="28"/>
                <w:szCs w:val="28"/>
                <w:lang w:val="ru-RU"/>
              </w:rPr>
              <w:t xml:space="preserve"> Закрытие школьной спартакиады. Весенний День здоровья Акция "Школа против курения". Туристические походы.</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66256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66256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470F27"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color w:val="1C1C1C"/>
                <w:sz w:val="28"/>
                <w:szCs w:val="28"/>
                <w:lang w:val="ru-RU"/>
              </w:rPr>
            </w:pPr>
            <w:proofErr w:type="gramStart"/>
            <w:r w:rsidRPr="00751A8F">
              <w:rPr>
                <w:color w:val="1C1C1C"/>
                <w:sz w:val="28"/>
                <w:szCs w:val="28"/>
                <w:lang w:val="ru-RU"/>
              </w:rPr>
              <w:t xml:space="preserve">День Победы: акции «Бессмертный полк», «С праздником, ветеран!», Вахта </w:t>
            </w:r>
            <w:r w:rsidRPr="00751A8F">
              <w:rPr>
                <w:color w:val="1C1C1C"/>
                <w:sz w:val="28"/>
                <w:szCs w:val="28"/>
                <w:lang w:val="ru-RU"/>
              </w:rPr>
              <w:lastRenderedPageBreak/>
              <w:t xml:space="preserve">памяти у памятника «Павшим в годы войны»,  концерт в ДК, </w:t>
            </w:r>
            <w:r w:rsidRPr="00751A8F">
              <w:rPr>
                <w:sz w:val="28"/>
                <w:szCs w:val="28"/>
                <w:lang w:val="ru-RU"/>
              </w:rPr>
              <w:t>проект «Окна Победы» и др.</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66256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5-</w:t>
            </w:r>
            <w:r w:rsidR="0066256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idowControl/>
              <w:wordWrap/>
              <w:autoSpaceDE/>
              <w:autoSpaceDN/>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470F27"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r w:rsidRPr="00751A8F">
              <w:rPr>
                <w:color w:val="000000"/>
                <w:sz w:val="28"/>
                <w:szCs w:val="28"/>
                <w:lang w:val="ru-RU"/>
              </w:rPr>
              <w:lastRenderedPageBreak/>
              <w:t>Торжественная линейка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66256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66256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470F27" w:rsidP="00662561">
            <w:pPr>
              <w:widowControl/>
              <w:wordWrap/>
              <w:autoSpaceDE/>
              <w:autoSpaceDN/>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Кл</w:t>
            </w:r>
            <w:proofErr w:type="gramStart"/>
            <w:r w:rsidRPr="00751A8F">
              <w:rPr>
                <w:rFonts w:eastAsia="Batang"/>
                <w:color w:val="000000"/>
                <w:kern w:val="0"/>
                <w:sz w:val="28"/>
                <w:szCs w:val="28"/>
                <w:lang w:val="ru-RU" w:eastAsia="ru-RU"/>
              </w:rPr>
              <w:t>.р</w:t>
            </w:r>
            <w:proofErr w:type="gramEnd"/>
            <w:r w:rsidRPr="00751A8F">
              <w:rPr>
                <w:rFonts w:eastAsia="Batang"/>
                <w:color w:val="000000"/>
                <w:kern w:val="0"/>
                <w:sz w:val="28"/>
                <w:szCs w:val="28"/>
                <w:lang w:val="ru-RU" w:eastAsia="ru-RU"/>
              </w:rPr>
              <w:t>ук</w:t>
            </w:r>
            <w:proofErr w:type="spellEnd"/>
            <w:r w:rsidRPr="00751A8F">
              <w:rPr>
                <w:rFonts w:eastAsia="Batang"/>
                <w:color w:val="000000"/>
                <w:kern w:val="0"/>
                <w:sz w:val="28"/>
                <w:szCs w:val="28"/>
                <w:lang w:val="ru-RU" w:eastAsia="ru-RU"/>
              </w:rPr>
              <w:t xml:space="preserve">. 1 и </w:t>
            </w:r>
            <w:r w:rsidR="00662561" w:rsidRPr="00751A8F">
              <w:rPr>
                <w:rFonts w:eastAsia="Batang"/>
                <w:color w:val="000000"/>
                <w:kern w:val="0"/>
                <w:sz w:val="28"/>
                <w:szCs w:val="28"/>
                <w:lang w:val="ru-RU" w:eastAsia="ru-RU"/>
              </w:rPr>
              <w:t>11</w:t>
            </w:r>
            <w:r w:rsidRPr="00751A8F">
              <w:rPr>
                <w:rFonts w:eastAsia="Batang"/>
                <w:color w:val="000000"/>
                <w:kern w:val="0"/>
                <w:sz w:val="28"/>
                <w:szCs w:val="28"/>
                <w:lang w:val="ru-RU" w:eastAsia="ru-RU"/>
              </w:rPr>
              <w:t xml:space="preserve"> классов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color w:val="000000"/>
                <w:sz w:val="28"/>
                <w:szCs w:val="28"/>
                <w:lang w:val="ru-RU"/>
              </w:rPr>
            </w:pPr>
            <w:r w:rsidRPr="00751A8F">
              <w:rPr>
                <w:color w:val="000000"/>
                <w:sz w:val="28"/>
                <w:szCs w:val="28"/>
                <w:lang w:val="ru-RU"/>
              </w:rPr>
              <w:t>Выпускной вечер в школе</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66256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66256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center"/>
              <w:rPr>
                <w:rFonts w:eastAsia="№Е"/>
                <w:color w:val="000000"/>
                <w:kern w:val="0"/>
                <w:sz w:val="28"/>
                <w:szCs w:val="28"/>
                <w:lang w:val="ru-RU" w:eastAsia="ru-RU"/>
              </w:rPr>
            </w:pPr>
            <w:r w:rsidRPr="00751A8F">
              <w:rPr>
                <w:rFonts w:eastAsia="№Е"/>
                <w:color w:val="000000"/>
                <w:kern w:val="0"/>
                <w:sz w:val="28"/>
                <w:szCs w:val="28"/>
                <w:lang w:val="ru-RU" w:eastAsia="ru-RU"/>
              </w:rPr>
              <w:t>июнь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470F27" w:rsidP="00662561">
            <w:pPr>
              <w:widowControl/>
              <w:wordWrap/>
              <w:autoSpaceDE/>
              <w:autoSpaceDN/>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Кл</w:t>
            </w:r>
            <w:proofErr w:type="gramStart"/>
            <w:r w:rsidRPr="00751A8F">
              <w:rPr>
                <w:rFonts w:eastAsia="Batang"/>
                <w:color w:val="000000"/>
                <w:kern w:val="0"/>
                <w:sz w:val="28"/>
                <w:szCs w:val="28"/>
                <w:lang w:val="ru-RU" w:eastAsia="ru-RU"/>
              </w:rPr>
              <w:t>.р</w:t>
            </w:r>
            <w:proofErr w:type="gramEnd"/>
            <w:r w:rsidRPr="00751A8F">
              <w:rPr>
                <w:rFonts w:eastAsia="Batang"/>
                <w:color w:val="000000"/>
                <w:kern w:val="0"/>
                <w:sz w:val="28"/>
                <w:szCs w:val="28"/>
                <w:lang w:val="ru-RU" w:eastAsia="ru-RU"/>
              </w:rPr>
              <w:t>ук</w:t>
            </w:r>
            <w:proofErr w:type="spellEnd"/>
            <w:r w:rsidRPr="00751A8F">
              <w:rPr>
                <w:rFonts w:eastAsia="Batang"/>
                <w:color w:val="000000"/>
                <w:kern w:val="0"/>
                <w:sz w:val="28"/>
                <w:szCs w:val="28"/>
                <w:lang w:val="ru-RU" w:eastAsia="ru-RU"/>
              </w:rPr>
              <w:t>. 9</w:t>
            </w:r>
            <w:r w:rsidR="00662561" w:rsidRPr="00751A8F">
              <w:rPr>
                <w:rFonts w:eastAsia="Batang"/>
                <w:color w:val="000000"/>
                <w:kern w:val="0"/>
                <w:sz w:val="28"/>
                <w:szCs w:val="28"/>
                <w:lang w:val="ru-RU" w:eastAsia="ru-RU"/>
              </w:rPr>
              <w:t>-11</w:t>
            </w:r>
            <w:r w:rsidRPr="00751A8F">
              <w:rPr>
                <w:rFonts w:eastAsia="Batang"/>
                <w:color w:val="000000"/>
                <w:kern w:val="0"/>
                <w:sz w:val="28"/>
                <w:szCs w:val="28"/>
                <w:lang w:val="ru-RU" w:eastAsia="ru-RU"/>
              </w:rPr>
              <w:t>го класс</w:t>
            </w:r>
            <w:r w:rsidR="00662561" w:rsidRPr="00751A8F">
              <w:rPr>
                <w:rFonts w:eastAsia="Batang"/>
                <w:color w:val="000000"/>
                <w:kern w:val="0"/>
                <w:sz w:val="28"/>
                <w:szCs w:val="28"/>
                <w:lang w:val="ru-RU" w:eastAsia="ru-RU"/>
              </w:rPr>
              <w:t>ов</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b/>
                <w:color w:val="000000"/>
                <w:kern w:val="0"/>
                <w:sz w:val="28"/>
                <w:szCs w:val="28"/>
                <w:lang w:val="ru-RU" w:eastAsia="ru-RU"/>
              </w:rPr>
            </w:pPr>
            <w:r w:rsidRPr="00751A8F">
              <w:rPr>
                <w:rFonts w:eastAsia="№Е"/>
                <w:b/>
                <w:color w:val="000000"/>
                <w:kern w:val="0"/>
                <w:sz w:val="28"/>
                <w:szCs w:val="28"/>
                <w:lang w:val="ru-RU" w:eastAsia="ru-RU"/>
              </w:rPr>
              <w:t xml:space="preserve">Курсы внеурочной деятельности </w:t>
            </w:r>
          </w:p>
          <w:p w:rsidR="00D50218" w:rsidRPr="00751A8F" w:rsidRDefault="00D50218" w:rsidP="001D43DC">
            <w:pPr>
              <w:wordWrap/>
              <w:autoSpaceDE/>
              <w:autoSpaceDN/>
              <w:ind w:right="-1"/>
              <w:jc w:val="center"/>
              <w:rPr>
                <w:rFonts w:eastAsia="№Е"/>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Количество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часов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неделю</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A11D2F" w:rsidP="00662561">
            <w:pPr>
              <w:wordWrap/>
              <w:autoSpaceDE/>
              <w:autoSpaceDN/>
              <w:ind w:right="-1"/>
              <w:jc w:val="left"/>
              <w:rPr>
                <w:rFonts w:eastAsia="№Е"/>
                <w:color w:val="000000"/>
                <w:kern w:val="0"/>
                <w:sz w:val="28"/>
                <w:szCs w:val="28"/>
                <w:lang w:val="ru-RU" w:eastAsia="ru-RU"/>
              </w:rPr>
            </w:pPr>
            <w:r w:rsidRPr="00751A8F">
              <w:rPr>
                <w:bCs/>
                <w:sz w:val="28"/>
                <w:szCs w:val="28"/>
              </w:rPr>
              <w:t>«</w:t>
            </w:r>
            <w:r w:rsidR="00662561" w:rsidRPr="00751A8F">
              <w:rPr>
                <w:bCs/>
                <w:sz w:val="28"/>
                <w:szCs w:val="28"/>
                <w:lang w:val="ru-RU"/>
              </w:rPr>
              <w:t>Шахматы</w:t>
            </w:r>
            <w:r w:rsidRPr="00751A8F">
              <w:rPr>
                <w:bCs/>
                <w:sz w:val="28"/>
                <w:szCs w:val="28"/>
              </w:rPr>
              <w:t>»</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66256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662561" w:rsidRPr="00751A8F">
              <w:rPr>
                <w:rFonts w:eastAsia="№Е"/>
                <w:color w:val="000000"/>
                <w:kern w:val="0"/>
                <w:sz w:val="28"/>
                <w:szCs w:val="28"/>
                <w:lang w:val="ru-RU" w:eastAsia="ru-RU"/>
              </w:rPr>
              <w:t>9</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2</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Шабров Н.Т.</w:t>
            </w:r>
            <w:r w:rsidR="00A11D2F" w:rsidRPr="00751A8F">
              <w:rPr>
                <w:rFonts w:eastAsia="Batang"/>
                <w:color w:val="000000"/>
                <w:kern w:val="0"/>
                <w:sz w:val="28"/>
                <w:szCs w:val="28"/>
                <w:lang w:val="ru-RU" w:eastAsia="ru-RU"/>
              </w:rPr>
              <w:t>.</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A11D2F" w:rsidP="00662561">
            <w:pPr>
              <w:tabs>
                <w:tab w:val="left" w:pos="1185"/>
              </w:tabs>
              <w:wordWrap/>
              <w:autoSpaceDE/>
              <w:autoSpaceDN/>
              <w:ind w:right="-1"/>
              <w:jc w:val="left"/>
              <w:rPr>
                <w:rFonts w:eastAsia="№Е"/>
                <w:color w:val="000000"/>
                <w:kern w:val="0"/>
                <w:sz w:val="28"/>
                <w:szCs w:val="28"/>
                <w:lang w:val="ru-RU" w:eastAsia="ru-RU"/>
              </w:rPr>
            </w:pPr>
            <w:r w:rsidRPr="00751A8F">
              <w:rPr>
                <w:bCs/>
                <w:sz w:val="28"/>
                <w:szCs w:val="28"/>
              </w:rPr>
              <w:t>«</w:t>
            </w:r>
            <w:r w:rsidR="00662561" w:rsidRPr="00751A8F">
              <w:rPr>
                <w:bCs/>
                <w:sz w:val="28"/>
                <w:szCs w:val="28"/>
                <w:lang w:val="ru-RU"/>
              </w:rPr>
              <w:t>Теннис</w:t>
            </w:r>
            <w:r w:rsidRPr="00751A8F">
              <w:rPr>
                <w:bCs/>
                <w:sz w:val="28"/>
                <w:szCs w:val="28"/>
              </w:rPr>
              <w:t>»</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Шабров Н.Т.</w:t>
            </w:r>
            <w:r w:rsidR="00A11D2F" w:rsidRPr="00751A8F">
              <w:rPr>
                <w:rFonts w:eastAsia="Batang"/>
                <w:color w:val="000000"/>
                <w:kern w:val="0"/>
                <w:sz w:val="28"/>
                <w:szCs w:val="28"/>
                <w:lang w:val="ru-RU" w:eastAsia="ru-RU"/>
              </w:rPr>
              <w:t>.</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A11D2F" w:rsidP="00662561">
            <w:pPr>
              <w:widowControl/>
              <w:wordWrap/>
              <w:autoSpaceDE/>
              <w:autoSpaceDN/>
              <w:jc w:val="left"/>
              <w:rPr>
                <w:kern w:val="0"/>
                <w:sz w:val="28"/>
                <w:szCs w:val="28"/>
                <w:lang w:val="ru-RU" w:eastAsia="ru-RU"/>
              </w:rPr>
            </w:pPr>
            <w:proofErr w:type="spellStart"/>
            <w:r w:rsidRPr="00751A8F">
              <w:rPr>
                <w:bCs/>
                <w:sz w:val="28"/>
                <w:szCs w:val="28"/>
              </w:rPr>
              <w:t>Кружок</w:t>
            </w:r>
            <w:proofErr w:type="spellEnd"/>
            <w:r w:rsidRPr="00751A8F">
              <w:rPr>
                <w:bCs/>
                <w:sz w:val="28"/>
                <w:szCs w:val="28"/>
              </w:rPr>
              <w:t xml:space="preserve"> «</w:t>
            </w:r>
            <w:r w:rsidR="00662561" w:rsidRPr="00751A8F">
              <w:rPr>
                <w:bCs/>
                <w:sz w:val="28"/>
                <w:szCs w:val="28"/>
                <w:lang w:val="ru-RU"/>
              </w:rPr>
              <w:t>Умелые руки</w:t>
            </w:r>
            <w:r w:rsidRPr="00751A8F">
              <w:rPr>
                <w:bCs/>
                <w:sz w:val="28"/>
                <w:szCs w:val="28"/>
              </w:rPr>
              <w:t>»</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2-6</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3</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Кузнецова Т.В.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A11D2F" w:rsidP="00662561">
            <w:pPr>
              <w:widowControl/>
              <w:wordWrap/>
              <w:autoSpaceDE/>
              <w:autoSpaceDN/>
              <w:jc w:val="left"/>
              <w:rPr>
                <w:kern w:val="0"/>
                <w:sz w:val="28"/>
                <w:szCs w:val="28"/>
                <w:lang w:val="ru-RU" w:eastAsia="ru-RU"/>
              </w:rPr>
            </w:pPr>
            <w:r w:rsidRPr="00751A8F">
              <w:rPr>
                <w:bCs/>
                <w:sz w:val="28"/>
                <w:szCs w:val="28"/>
              </w:rPr>
              <w:t>«</w:t>
            </w:r>
            <w:r w:rsidR="00662561" w:rsidRPr="00751A8F">
              <w:rPr>
                <w:bCs/>
                <w:sz w:val="28"/>
                <w:szCs w:val="28"/>
                <w:lang w:val="ru-RU"/>
              </w:rPr>
              <w:t>Техническое моделирование</w:t>
            </w:r>
            <w:r w:rsidRPr="00751A8F">
              <w:rPr>
                <w:bCs/>
                <w:sz w:val="28"/>
                <w:szCs w:val="28"/>
              </w:rPr>
              <w:t>»</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5-8</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2</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Глазунов В.В.</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jc w:val="left"/>
              <w:rPr>
                <w:sz w:val="28"/>
                <w:szCs w:val="28"/>
                <w:lang w:val="ru-RU"/>
              </w:rPr>
            </w:pPr>
            <w:r w:rsidRPr="00751A8F">
              <w:rPr>
                <w:sz w:val="28"/>
                <w:szCs w:val="28"/>
                <w:lang w:val="ru-RU"/>
              </w:rPr>
              <w:t>«Волейбол»</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A11D2F" w:rsidP="00662561">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7</w:t>
            </w:r>
            <w:r w:rsidR="00D50218" w:rsidRPr="00751A8F">
              <w:rPr>
                <w:rFonts w:eastAsia="№Е"/>
                <w:color w:val="000000"/>
                <w:kern w:val="0"/>
                <w:sz w:val="28"/>
                <w:szCs w:val="28"/>
                <w:lang w:val="ru-RU" w:eastAsia="ru-RU"/>
              </w:rPr>
              <w:t>-</w:t>
            </w:r>
            <w:r w:rsidR="00662561"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A11D2F"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662561"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Шабров Н.Т.</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color w:val="000000"/>
                <w:kern w:val="0"/>
                <w:sz w:val="28"/>
                <w:szCs w:val="28"/>
                <w:lang w:val="ru-RU" w:eastAsia="ru-RU"/>
              </w:rPr>
            </w:pPr>
            <w:r w:rsidRPr="00751A8F">
              <w:rPr>
                <w:rFonts w:eastAsia="№Е"/>
                <w:b/>
                <w:color w:val="000000"/>
                <w:kern w:val="0"/>
                <w:sz w:val="28"/>
                <w:szCs w:val="28"/>
                <w:lang w:val="ru-RU" w:eastAsia="ru-RU"/>
              </w:rPr>
              <w:t>Самоуправление</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r w:rsidRPr="00751A8F">
              <w:rPr>
                <w:color w:val="000000"/>
                <w:sz w:val="28"/>
                <w:szCs w:val="28"/>
                <w:lang w:val="ru-RU"/>
              </w:rPr>
              <w:t>Выборы лидеров, активов  классов, распределение обязанностей.</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rFonts w:eastAsia="№Е"/>
                <w:color w:val="000000"/>
                <w:kern w:val="0"/>
                <w:sz w:val="28"/>
                <w:szCs w:val="28"/>
                <w:lang w:val="ru-RU"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color w:val="000000"/>
                <w:sz w:val="28"/>
                <w:szCs w:val="28"/>
                <w:lang w:val="ru-RU"/>
              </w:rPr>
            </w:pPr>
            <w:r w:rsidRPr="00751A8F">
              <w:rPr>
                <w:sz w:val="28"/>
                <w:szCs w:val="28"/>
                <w:lang w:val="ru-RU"/>
              </w:rPr>
              <w:t>Общешкольное выборное собрание учащихся: выдвижение кандидатур от классов в  Совет обучающихся школы, голосование и т.п.</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rFonts w:eastAsia="№Е"/>
                <w:color w:val="000000"/>
                <w:kern w:val="0"/>
                <w:sz w:val="28"/>
                <w:szCs w:val="28"/>
                <w:lang w:val="ru-RU"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719DA"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sz w:val="28"/>
                <w:szCs w:val="28"/>
                <w:lang w:val="ru-RU"/>
              </w:rPr>
            </w:pPr>
            <w:r w:rsidRPr="00751A8F">
              <w:rPr>
                <w:sz w:val="28"/>
                <w:szCs w:val="28"/>
                <w:lang w:val="ru-RU"/>
              </w:rPr>
              <w:t>Конкурс «Лучший ученический класс»</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719DA"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Директор школы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rFonts w:eastAsia="№Е"/>
                <w:color w:val="000000"/>
                <w:kern w:val="0"/>
                <w:sz w:val="28"/>
                <w:szCs w:val="28"/>
                <w:lang w:val="ru-RU" w:eastAsia="ru-RU"/>
              </w:rPr>
              <w:t>Работа в соответствии с обязанностями</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Отчет перед классом о проведенной работе</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719DA"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i/>
                <w:color w:val="000000"/>
                <w:kern w:val="0"/>
                <w:sz w:val="28"/>
                <w:szCs w:val="28"/>
                <w:lang w:val="ru-RU" w:eastAsia="ru-RU"/>
              </w:rPr>
            </w:pPr>
            <w:r w:rsidRPr="00751A8F">
              <w:rPr>
                <w:rFonts w:eastAsia="№Е"/>
                <w:b/>
                <w:color w:val="000000"/>
                <w:kern w:val="0"/>
                <w:sz w:val="28"/>
                <w:szCs w:val="28"/>
                <w:lang w:val="ru-RU" w:eastAsia="ru-RU"/>
              </w:rPr>
              <w:t>Профориентация</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pStyle w:val="ParaAttribute5"/>
              <w:wordWrap/>
              <w:jc w:val="left"/>
              <w:rPr>
                <w:color w:val="000000"/>
                <w:sz w:val="28"/>
                <w:szCs w:val="28"/>
              </w:rPr>
            </w:pPr>
            <w:r w:rsidRPr="00751A8F">
              <w:rPr>
                <w:sz w:val="28"/>
                <w:szCs w:val="28"/>
              </w:rPr>
              <w:t xml:space="preserve">Мероприятия месячника профориентации в школе «Мир профессий». Конкурс рисунков, </w:t>
            </w:r>
            <w:proofErr w:type="spellStart"/>
            <w:r w:rsidRPr="00751A8F">
              <w:rPr>
                <w:sz w:val="28"/>
                <w:szCs w:val="28"/>
              </w:rPr>
              <w:t>профориентационная</w:t>
            </w:r>
            <w:proofErr w:type="spellEnd"/>
            <w:r w:rsidRPr="00751A8F">
              <w:rPr>
                <w:sz w:val="28"/>
                <w:szCs w:val="28"/>
              </w:rPr>
              <w:t xml:space="preserve"> игра, просмотр презентаций, диагностика.</w:t>
            </w:r>
          </w:p>
          <w:p w:rsidR="00D50218" w:rsidRPr="00751A8F" w:rsidRDefault="00D50218" w:rsidP="001D43DC">
            <w:pPr>
              <w:pStyle w:val="ParaAttribute5"/>
              <w:wordWrap/>
              <w:jc w:val="left"/>
              <w:rPr>
                <w:color w:val="000000"/>
                <w:sz w:val="28"/>
                <w:szCs w:val="28"/>
              </w:rPr>
            </w:pP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780910" w:rsidP="001D43DC">
            <w:pPr>
              <w:wordWrap/>
              <w:autoSpaceDE/>
              <w:autoSpaceDN/>
              <w:ind w:right="-1"/>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пор ВР,</w:t>
            </w:r>
            <w:r w:rsidR="00D719DA"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i/>
                <w:color w:val="000000"/>
                <w:kern w:val="0"/>
                <w:sz w:val="28"/>
                <w:szCs w:val="28"/>
                <w:lang w:val="ru-RU" w:eastAsia="ru-RU"/>
              </w:rPr>
            </w:pPr>
            <w:r w:rsidRPr="00751A8F">
              <w:rPr>
                <w:rFonts w:eastAsia="№Е"/>
                <w:b/>
                <w:color w:val="000000"/>
                <w:kern w:val="0"/>
                <w:sz w:val="28"/>
                <w:szCs w:val="28"/>
                <w:lang w:val="ru-RU" w:eastAsia="ru-RU"/>
              </w:rPr>
              <w:t>Школьные медиа</w:t>
            </w:r>
            <w:r w:rsidRPr="00751A8F">
              <w:rPr>
                <w:rFonts w:eastAsia="№Е"/>
                <w:b/>
                <w:i/>
                <w:color w:val="000000"/>
                <w:kern w:val="0"/>
                <w:sz w:val="28"/>
                <w:szCs w:val="28"/>
                <w:lang w:val="ru-RU" w:eastAsia="ru-RU"/>
              </w:rPr>
              <w:t xml:space="preserve"> </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left"/>
              <w:rPr>
                <w:rFonts w:eastAsia="№Е"/>
                <w:color w:val="000000"/>
                <w:kern w:val="0"/>
                <w:sz w:val="28"/>
                <w:szCs w:val="28"/>
                <w:lang w:val="ru-RU" w:eastAsia="ru-RU"/>
              </w:rPr>
            </w:pPr>
            <w:r w:rsidRPr="00751A8F">
              <w:rPr>
                <w:sz w:val="28"/>
                <w:szCs w:val="28"/>
                <w:lang w:val="ru-RU"/>
              </w:rPr>
              <w:t>Размещение созданных детьми рассказов, стихов, сказок, репортажей на страницах</w:t>
            </w:r>
            <w:r w:rsidR="00780910" w:rsidRPr="00751A8F">
              <w:rPr>
                <w:sz w:val="28"/>
                <w:szCs w:val="28"/>
                <w:lang w:val="ru-RU"/>
              </w:rPr>
              <w:t xml:space="preserve"> школьных объявлений</w:t>
            </w:r>
            <w:proofErr w:type="gramStart"/>
            <w:r w:rsidRPr="00751A8F">
              <w:rPr>
                <w:sz w:val="28"/>
                <w:szCs w:val="28"/>
                <w:lang w:val="ru-RU"/>
              </w:rPr>
              <w:t xml:space="preserve"> </w:t>
            </w:r>
            <w:r w:rsidR="00780910" w:rsidRPr="00751A8F">
              <w:rPr>
                <w:sz w:val="28"/>
                <w:szCs w:val="28"/>
                <w:lang w:val="ru-RU"/>
              </w:rPr>
              <w:t>.</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color w:val="000000"/>
                <w:sz w:val="28"/>
                <w:szCs w:val="28"/>
                <w:lang w:val="ru-RU"/>
              </w:rPr>
              <w:t>Видео-, фотосъемка классных мероприятий</w:t>
            </w:r>
            <w:r w:rsidR="00780910" w:rsidRPr="00751A8F">
              <w:rPr>
                <w:color w:val="000000"/>
                <w:sz w:val="28"/>
                <w:szCs w:val="28"/>
                <w:lang w:val="ru-RU"/>
              </w:rPr>
              <w:t xml:space="preserve"> с размещением в сеть </w:t>
            </w:r>
            <w:proofErr w:type="spellStart"/>
            <w:r w:rsidR="00780910" w:rsidRPr="00751A8F">
              <w:rPr>
                <w:color w:val="000000"/>
                <w:sz w:val="28"/>
                <w:szCs w:val="28"/>
              </w:rPr>
              <w:t>vk</w:t>
            </w:r>
            <w:proofErr w:type="spellEnd"/>
            <w:r w:rsidR="00780910" w:rsidRPr="00751A8F">
              <w:rPr>
                <w:color w:val="000000"/>
                <w:sz w:val="28"/>
                <w:szCs w:val="28"/>
                <w:lang w:val="ru-RU"/>
              </w:rPr>
              <w:t>.</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780910" w:rsidP="001D43DC">
            <w:pPr>
              <w:wordWrap/>
              <w:autoSpaceDE/>
              <w:autoSpaceDN/>
              <w:ind w:right="-1"/>
              <w:jc w:val="center"/>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780910" w:rsidRPr="00751A8F" w:rsidRDefault="00780910"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i/>
                <w:color w:val="000000"/>
                <w:kern w:val="0"/>
                <w:sz w:val="28"/>
                <w:szCs w:val="28"/>
                <w:lang w:val="ru-RU" w:eastAsia="ru-RU"/>
              </w:rPr>
            </w:pPr>
            <w:r w:rsidRPr="00751A8F">
              <w:rPr>
                <w:rFonts w:eastAsia="№Е"/>
                <w:b/>
                <w:color w:val="000000"/>
                <w:kern w:val="0"/>
                <w:sz w:val="28"/>
                <w:szCs w:val="28"/>
                <w:lang w:val="ru-RU" w:eastAsia="ru-RU"/>
              </w:rPr>
              <w:t>Экскурсии, походы</w:t>
            </w:r>
            <w:r w:rsidRPr="00751A8F">
              <w:rPr>
                <w:rFonts w:eastAsia="№Е"/>
                <w:b/>
                <w:i/>
                <w:color w:val="000000"/>
                <w:kern w:val="0"/>
                <w:sz w:val="28"/>
                <w:szCs w:val="28"/>
                <w:lang w:val="ru-RU" w:eastAsia="ru-RU"/>
              </w:rPr>
              <w:t xml:space="preserve"> </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rFonts w:eastAsia="№Е"/>
                <w:color w:val="000000"/>
                <w:kern w:val="0"/>
                <w:sz w:val="28"/>
                <w:szCs w:val="28"/>
                <w:lang w:val="ru-RU" w:eastAsia="ru-RU"/>
              </w:rPr>
              <w:t xml:space="preserve">Посещение концертов в Доме культуры </w:t>
            </w:r>
            <w:r w:rsidR="00D719DA" w:rsidRPr="00751A8F">
              <w:rPr>
                <w:rFonts w:eastAsia="№Е"/>
                <w:color w:val="000000"/>
                <w:kern w:val="0"/>
                <w:sz w:val="28"/>
                <w:szCs w:val="28"/>
                <w:lang w:val="ru-RU" w:eastAsia="ru-RU"/>
              </w:rPr>
              <w:t>села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780910" w:rsidP="00780910">
            <w:pPr>
              <w:wordWrap/>
              <w:autoSpaceDE/>
              <w:autoSpaceDN/>
              <w:ind w:right="-1"/>
              <w:jc w:val="center"/>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 к</w:t>
            </w:r>
            <w:r w:rsidR="00D50218" w:rsidRPr="00751A8F">
              <w:rPr>
                <w:rFonts w:eastAsia="Batang"/>
                <w:color w:val="000000"/>
                <w:kern w:val="0"/>
                <w:sz w:val="28"/>
                <w:szCs w:val="28"/>
                <w:lang w:val="ru-RU" w:eastAsia="ru-RU"/>
              </w:rPr>
              <w:t>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r w:rsidRPr="00751A8F">
              <w:rPr>
                <w:rFonts w:eastAsia="№Е"/>
                <w:color w:val="000000"/>
                <w:kern w:val="0"/>
                <w:sz w:val="28"/>
                <w:szCs w:val="28"/>
                <w:lang w:val="ru-RU" w:eastAsia="ru-RU"/>
              </w:rPr>
              <w:t>Сезонные экскурсии в природу</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По плану </w:t>
            </w:r>
            <w:proofErr w:type="spellStart"/>
            <w:r w:rsidRPr="00751A8F">
              <w:rPr>
                <w:rFonts w:eastAsia="№Е"/>
                <w:color w:val="000000"/>
                <w:kern w:val="0"/>
                <w:sz w:val="28"/>
                <w:szCs w:val="28"/>
                <w:lang w:val="ru-RU" w:eastAsia="ru-RU"/>
              </w:rPr>
              <w:t>клас</w:t>
            </w:r>
            <w:proofErr w:type="gramStart"/>
            <w:r w:rsidRPr="00751A8F">
              <w:rPr>
                <w:rFonts w:eastAsia="№Е"/>
                <w:color w:val="000000"/>
                <w:kern w:val="0"/>
                <w:sz w:val="28"/>
                <w:szCs w:val="28"/>
                <w:lang w:val="ru-RU" w:eastAsia="ru-RU"/>
              </w:rPr>
              <w:t>.р</w:t>
            </w:r>
            <w:proofErr w:type="gramEnd"/>
            <w:r w:rsidRPr="00751A8F">
              <w:rPr>
                <w:rFonts w:eastAsia="№Е"/>
                <w:color w:val="000000"/>
                <w:kern w:val="0"/>
                <w:sz w:val="28"/>
                <w:szCs w:val="28"/>
                <w:lang w:val="ru-RU" w:eastAsia="ru-RU"/>
              </w:rPr>
              <w:t>ук</w:t>
            </w:r>
            <w:proofErr w:type="spellEnd"/>
            <w:r w:rsidRPr="00751A8F">
              <w:rPr>
                <w:rFonts w:eastAsia="№Е"/>
                <w:color w:val="000000"/>
                <w:kern w:val="0"/>
                <w:sz w:val="28"/>
                <w:szCs w:val="28"/>
                <w:lang w:val="ru-RU" w:eastAsia="ru-RU"/>
              </w:rPr>
              <w:t>.</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sz w:val="28"/>
                <w:szCs w:val="28"/>
                <w:lang w:val="ru-RU"/>
              </w:rPr>
            </w:pPr>
            <w:r w:rsidRPr="00751A8F">
              <w:rPr>
                <w:kern w:val="0"/>
                <w:sz w:val="28"/>
                <w:szCs w:val="28"/>
                <w:lang w:val="ru-RU" w:eastAsia="en-US"/>
              </w:rPr>
              <w:t xml:space="preserve">Экскурсия в школьный музей </w:t>
            </w:r>
            <w:r w:rsidR="00D719DA" w:rsidRPr="00751A8F">
              <w:rPr>
                <w:kern w:val="0"/>
                <w:sz w:val="28"/>
                <w:szCs w:val="28"/>
                <w:lang w:val="ru-RU" w:eastAsia="en-US"/>
              </w:rPr>
              <w:t>«Наши земляки – герои</w:t>
            </w:r>
            <w:r w:rsidRPr="00751A8F">
              <w:rPr>
                <w:kern w:val="0"/>
                <w:sz w:val="28"/>
                <w:szCs w:val="28"/>
                <w:lang w:val="ru-RU" w:eastAsia="en-US"/>
              </w:rPr>
              <w:t xml:space="preserve"> Советского Союза»   </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780910"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5-6</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719DA"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sz w:val="28"/>
                <w:szCs w:val="28"/>
                <w:lang w:val="ru-RU"/>
              </w:rPr>
              <w:t>Туристические походы «В поход за здоровьем»</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ind w:firstLine="851"/>
              <w:jc w:val="left"/>
              <w:rPr>
                <w:rFonts w:eastAsia="№Е"/>
                <w:color w:val="000000"/>
                <w:kern w:val="0"/>
                <w:sz w:val="28"/>
                <w:szCs w:val="28"/>
                <w:lang w:val="ru-RU" w:eastAsia="ru-RU"/>
              </w:rPr>
            </w:pPr>
            <w:r w:rsidRPr="00751A8F">
              <w:rPr>
                <w:rFonts w:eastAsia="№Е"/>
                <w:color w:val="000000"/>
                <w:kern w:val="0"/>
                <w:sz w:val="28"/>
                <w:szCs w:val="28"/>
                <w:lang w:val="ru-RU"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 xml:space="preserve">  Классные руководители</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b/>
                <w:i/>
                <w:color w:val="000000"/>
                <w:kern w:val="0"/>
                <w:sz w:val="28"/>
                <w:szCs w:val="28"/>
                <w:lang w:val="ru-RU" w:eastAsia="ru-RU"/>
              </w:rPr>
            </w:pPr>
          </w:p>
          <w:p w:rsidR="00D50218" w:rsidRPr="00751A8F" w:rsidRDefault="00D50218" w:rsidP="001D43DC">
            <w:pPr>
              <w:wordWrap/>
              <w:autoSpaceDE/>
              <w:autoSpaceDN/>
              <w:ind w:right="-1"/>
              <w:jc w:val="center"/>
              <w:rPr>
                <w:rFonts w:eastAsia="№Е"/>
                <w:b/>
                <w:i/>
                <w:color w:val="000000"/>
                <w:kern w:val="0"/>
                <w:sz w:val="28"/>
                <w:szCs w:val="28"/>
                <w:lang w:val="ru-RU" w:eastAsia="ru-RU"/>
              </w:rPr>
            </w:pPr>
            <w:r w:rsidRPr="00751A8F">
              <w:rPr>
                <w:rFonts w:eastAsia="№Е"/>
                <w:b/>
                <w:color w:val="000000"/>
                <w:kern w:val="0"/>
                <w:sz w:val="28"/>
                <w:szCs w:val="28"/>
                <w:lang w:val="ru-RU" w:eastAsia="ru-RU"/>
              </w:rPr>
              <w:t>Организация предметно-эстетической среды</w:t>
            </w:r>
            <w:r w:rsidRPr="00751A8F">
              <w:rPr>
                <w:rFonts w:eastAsia="№Е"/>
                <w:b/>
                <w:i/>
                <w:color w:val="000000"/>
                <w:kern w:val="0"/>
                <w:sz w:val="28"/>
                <w:szCs w:val="28"/>
                <w:lang w:val="ru-RU" w:eastAsia="ru-RU"/>
              </w:rPr>
              <w:t xml:space="preserve"> </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lastRenderedPageBreak/>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lastRenderedPageBreak/>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sz w:val="28"/>
                <w:szCs w:val="28"/>
                <w:lang w:val="ru-RU"/>
              </w:rPr>
              <w:lastRenderedPageBreak/>
              <w:t>Выставки рисунков, фотографий творческих работ, посвященных событиям и памятным датам</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780910" w:rsidP="001D43DC">
            <w:pPr>
              <w:wordWrap/>
              <w:autoSpaceDE/>
              <w:autoSpaceDN/>
              <w:ind w:right="-1"/>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пор ВР.</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ind w:left="-142" w:right="566" w:firstLine="142"/>
              <w:rPr>
                <w:sz w:val="28"/>
                <w:szCs w:val="28"/>
                <w:lang w:val="ru-RU"/>
              </w:rPr>
            </w:pPr>
            <w:r w:rsidRPr="00751A8F">
              <w:rPr>
                <w:sz w:val="28"/>
                <w:szCs w:val="28"/>
                <w:lang w:val="ru-RU"/>
              </w:rPr>
              <w:t>Оформление классных уголков</w:t>
            </w:r>
          </w:p>
          <w:p w:rsidR="00D50218" w:rsidRPr="00751A8F" w:rsidRDefault="00D50218" w:rsidP="001D43DC">
            <w:pPr>
              <w:wordWrap/>
              <w:autoSpaceDE/>
              <w:autoSpaceDN/>
              <w:ind w:right="-1"/>
              <w:rPr>
                <w:rFonts w:eastAsia="№Е"/>
                <w:color w:val="000000"/>
                <w:kern w:val="0"/>
                <w:sz w:val="28"/>
                <w:szCs w:val="28"/>
                <w:lang w:val="ru-RU" w:eastAsia="ru-RU"/>
              </w:rPr>
            </w:pPr>
            <w:r w:rsidRPr="00751A8F">
              <w:rPr>
                <w:sz w:val="28"/>
                <w:szCs w:val="28"/>
                <w:lang w:val="ru-RU"/>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r w:rsidRPr="00751A8F">
              <w:rPr>
                <w:sz w:val="28"/>
                <w:szCs w:val="28"/>
                <w:lang w:val="ru-RU"/>
              </w:rPr>
              <w:t>Трудовые десанты по уборке территории школы</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Трудовой десант по озеленению школьных клумб</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r w:rsidRPr="00751A8F">
              <w:rPr>
                <w:rFonts w:eastAsia="№Е"/>
                <w:color w:val="000000"/>
                <w:kern w:val="0"/>
                <w:sz w:val="28"/>
                <w:szCs w:val="28"/>
                <w:lang w:val="ru-RU" w:eastAsia="ru-RU"/>
              </w:rPr>
              <w:t>Сентябрь, апрель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sz w:val="28"/>
                <w:szCs w:val="28"/>
                <w:lang w:val="ru-RU"/>
              </w:rPr>
            </w:pPr>
            <w:r w:rsidRPr="00751A8F">
              <w:rPr>
                <w:sz w:val="28"/>
                <w:szCs w:val="28"/>
                <w:lang w:val="ru-RU"/>
              </w:rPr>
              <w:t>Праздничное украшение кабинетов, окон кабинета</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kern w:val="0"/>
                <w:sz w:val="28"/>
                <w:szCs w:val="28"/>
                <w:lang w:val="ru-RU" w:eastAsia="ru-RU"/>
              </w:rPr>
            </w:pPr>
            <w:r w:rsidRPr="00751A8F">
              <w:rPr>
                <w:rFonts w:eastAsia="№Е"/>
                <w:b/>
                <w:color w:val="000000"/>
                <w:kern w:val="0"/>
                <w:sz w:val="28"/>
                <w:szCs w:val="28"/>
                <w:lang w:val="ru-RU" w:eastAsia="ru-RU"/>
              </w:rPr>
              <w:t>Работа с родителями</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Ориентировочное</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 xml:space="preserve">время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Ответственные</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D719DA">
            <w:pPr>
              <w:wordWrap/>
              <w:autoSpaceDE/>
              <w:autoSpaceDN/>
              <w:ind w:right="-1"/>
              <w:jc w:val="left"/>
              <w:rPr>
                <w:rFonts w:eastAsia="№Е"/>
                <w:color w:val="000000"/>
                <w:kern w:val="0"/>
                <w:sz w:val="28"/>
                <w:szCs w:val="28"/>
                <w:lang w:val="ru-RU" w:eastAsia="ru-RU"/>
              </w:rPr>
            </w:pPr>
            <w:r w:rsidRPr="00751A8F">
              <w:rPr>
                <w:sz w:val="28"/>
                <w:szCs w:val="28"/>
                <w:lang w:val="ru-RU"/>
              </w:rPr>
              <w:t xml:space="preserve">Участие родителей в проведении общешкольных, классных мероприятий: </w:t>
            </w:r>
            <w:proofErr w:type="gramStart"/>
            <w:r w:rsidRPr="00751A8F">
              <w:rPr>
                <w:sz w:val="28"/>
                <w:szCs w:val="28"/>
                <w:lang w:val="ru-RU"/>
              </w:rPr>
              <w:t xml:space="preserve">«Бумажный бум», </w:t>
            </w:r>
            <w:r w:rsidRPr="00751A8F">
              <w:rPr>
                <w:color w:val="1C1C1C"/>
                <w:sz w:val="28"/>
                <w:szCs w:val="28"/>
                <w:lang w:val="ru-RU"/>
              </w:rPr>
              <w:t xml:space="preserve">«Бессмертный полк», </w:t>
            </w:r>
            <w:r w:rsidRPr="00751A8F">
              <w:rPr>
                <w:sz w:val="28"/>
                <w:szCs w:val="28"/>
                <w:lang w:val="ru-RU"/>
              </w:rPr>
              <w:t xml:space="preserve"> </w:t>
            </w:r>
            <w:r w:rsidRPr="00751A8F">
              <w:rPr>
                <w:rFonts w:eastAsia="Arial Unicode MS"/>
                <w:sz w:val="28"/>
                <w:szCs w:val="28"/>
                <w:lang w:val="ru-RU"/>
              </w:rPr>
              <w:t>новогодний праздник, «М</w:t>
            </w:r>
            <w:r w:rsidR="00D719DA" w:rsidRPr="00751A8F">
              <w:rPr>
                <w:rFonts w:eastAsia="Arial Unicode MS"/>
                <w:sz w:val="28"/>
                <w:szCs w:val="28"/>
                <w:lang w:val="ru-RU"/>
              </w:rPr>
              <w:t>ама, папа, я – отличная семья!»</w:t>
            </w:r>
            <w:r w:rsidRPr="00751A8F">
              <w:rPr>
                <w:sz w:val="28"/>
                <w:szCs w:val="28"/>
                <w:lang w:val="ru-RU"/>
              </w:rPr>
              <w:t>, классные «огоньки» и др.</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780910" w:rsidP="001D43DC">
            <w:pPr>
              <w:wordWrap/>
              <w:autoSpaceDE/>
              <w:autoSpaceDN/>
              <w:ind w:right="-1"/>
              <w:jc w:val="left"/>
              <w:rPr>
                <w:rFonts w:eastAsia="Batang"/>
                <w:color w:val="000000"/>
                <w:kern w:val="0"/>
                <w:sz w:val="28"/>
                <w:szCs w:val="28"/>
                <w:lang w:val="ru-RU" w:eastAsia="ru-RU"/>
              </w:rPr>
            </w:pPr>
            <w:proofErr w:type="spellStart"/>
            <w:r w:rsidRPr="00751A8F">
              <w:rPr>
                <w:rFonts w:eastAsia="Batang"/>
                <w:color w:val="000000"/>
                <w:kern w:val="0"/>
                <w:sz w:val="28"/>
                <w:szCs w:val="28"/>
                <w:lang w:val="ru-RU" w:eastAsia="ru-RU"/>
              </w:rPr>
              <w:t>Зам</w:t>
            </w:r>
            <w:proofErr w:type="gramStart"/>
            <w:r w:rsidRPr="00751A8F">
              <w:rPr>
                <w:rFonts w:eastAsia="Batang"/>
                <w:color w:val="000000"/>
                <w:kern w:val="0"/>
                <w:sz w:val="28"/>
                <w:szCs w:val="28"/>
                <w:lang w:val="ru-RU" w:eastAsia="ru-RU"/>
              </w:rPr>
              <w:t>.д</w:t>
            </w:r>
            <w:proofErr w:type="gramEnd"/>
            <w:r w:rsidRPr="00751A8F">
              <w:rPr>
                <w:rFonts w:eastAsia="Batang"/>
                <w:color w:val="000000"/>
                <w:kern w:val="0"/>
                <w:sz w:val="28"/>
                <w:szCs w:val="28"/>
                <w:lang w:val="ru-RU" w:eastAsia="ru-RU"/>
              </w:rPr>
              <w:t>иректора</w:t>
            </w:r>
            <w:proofErr w:type="spellEnd"/>
            <w:r w:rsidRPr="00751A8F">
              <w:rPr>
                <w:rFonts w:eastAsia="Batang"/>
                <w:color w:val="000000"/>
                <w:kern w:val="0"/>
                <w:sz w:val="28"/>
                <w:szCs w:val="28"/>
                <w:lang w:val="ru-RU" w:eastAsia="ru-RU"/>
              </w:rPr>
              <w:t xml:space="preserve"> по ВР,</w:t>
            </w:r>
            <w:r w:rsidR="00D50218" w:rsidRPr="00751A8F">
              <w:rPr>
                <w:rFonts w:eastAsia="Batang"/>
                <w:color w:val="000000"/>
                <w:kern w:val="0"/>
                <w:sz w:val="28"/>
                <w:szCs w:val="28"/>
                <w:lang w:val="ru-RU" w:eastAsia="ru-RU"/>
              </w:rPr>
              <w:t>, 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rFonts w:eastAsia="№Е"/>
                <w:color w:val="000000"/>
                <w:kern w:val="0"/>
                <w:sz w:val="28"/>
                <w:szCs w:val="28"/>
                <w:lang w:val="ru-RU" w:eastAsia="ru-RU"/>
              </w:rPr>
            </w:pPr>
            <w:r w:rsidRPr="00751A8F">
              <w:rPr>
                <w:sz w:val="28"/>
                <w:szCs w:val="28"/>
                <w:lang w:val="ru-RU"/>
              </w:rPr>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Октябрь, март</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Директор школы</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sz w:val="28"/>
                <w:szCs w:val="28"/>
                <w:lang w:val="ru-RU"/>
              </w:rPr>
            </w:pPr>
            <w:r w:rsidRPr="00751A8F">
              <w:rPr>
                <w:sz w:val="28"/>
                <w:szCs w:val="28"/>
                <w:lang w:val="ru-RU"/>
              </w:rPr>
              <w:t>Педагогическое просвещение родителей по вопросам воспитания детей</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1 раз/четверть</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left"/>
              <w:rPr>
                <w:sz w:val="28"/>
                <w:szCs w:val="28"/>
                <w:lang w:val="ru-RU"/>
              </w:rPr>
            </w:pPr>
            <w:r w:rsidRPr="00751A8F">
              <w:rPr>
                <w:sz w:val="28"/>
                <w:szCs w:val="28"/>
                <w:lang w:val="ru-RU"/>
              </w:rPr>
              <w:t>Информационное оповещение через школьный сайт</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2E1D6F" w:rsidP="001D43DC">
            <w:pPr>
              <w:wordWrap/>
              <w:autoSpaceDE/>
              <w:autoSpaceDN/>
              <w:ind w:right="-1"/>
              <w:jc w:val="center"/>
              <w:rPr>
                <w:rFonts w:eastAsia="Batang"/>
                <w:color w:val="000000"/>
                <w:kern w:val="0"/>
                <w:sz w:val="28"/>
                <w:szCs w:val="28"/>
                <w:lang w:val="ru-RU" w:eastAsia="ru-RU"/>
              </w:rPr>
            </w:pPr>
            <w:r w:rsidRPr="00751A8F">
              <w:rPr>
                <w:rFonts w:eastAsia="Batang"/>
                <w:color w:val="000000"/>
                <w:kern w:val="0"/>
                <w:sz w:val="28"/>
                <w:szCs w:val="28"/>
                <w:lang w:val="ru-RU" w:eastAsia="ru-RU"/>
              </w:rPr>
              <w:t>Учитель информатики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proofErr w:type="spellStart"/>
            <w:r w:rsidRPr="00751A8F">
              <w:rPr>
                <w:sz w:val="28"/>
                <w:szCs w:val="28"/>
              </w:rPr>
              <w:t>Индивидуальные</w:t>
            </w:r>
            <w:proofErr w:type="spellEnd"/>
            <w:r w:rsidRPr="00751A8F">
              <w:rPr>
                <w:sz w:val="28"/>
                <w:szCs w:val="28"/>
              </w:rPr>
              <w:t xml:space="preserve"> </w:t>
            </w:r>
            <w:proofErr w:type="spellStart"/>
            <w:r w:rsidRPr="00751A8F">
              <w:rPr>
                <w:sz w:val="28"/>
                <w:szCs w:val="28"/>
              </w:rPr>
              <w:t>консультации</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Е"/>
                <w:color w:val="000000"/>
                <w:kern w:val="0"/>
                <w:sz w:val="28"/>
                <w:szCs w:val="28"/>
                <w:lang w:val="ru-RU" w:eastAsia="ru-RU"/>
              </w:rPr>
            </w:pPr>
            <w:r w:rsidRPr="00751A8F">
              <w:rPr>
                <w:rFonts w:eastAsia="№Е"/>
                <w:color w:val="000000"/>
                <w:kern w:val="0"/>
                <w:sz w:val="28"/>
                <w:szCs w:val="28"/>
                <w:lang w:val="ru-RU"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pStyle w:val="ParaAttribute7"/>
              <w:ind w:firstLine="0"/>
              <w:jc w:val="left"/>
              <w:rPr>
                <w:color w:val="000000"/>
                <w:sz w:val="28"/>
                <w:szCs w:val="28"/>
              </w:rPr>
            </w:pPr>
            <w:r w:rsidRPr="00751A8F">
              <w:rPr>
                <w:color w:val="000000"/>
                <w:sz w:val="28"/>
                <w:szCs w:val="28"/>
              </w:rPr>
              <w:t>Совместные с детьми походы, экскурсии.</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rFonts w:eastAsia="№Е"/>
                <w:color w:val="000000"/>
                <w:kern w:val="0"/>
                <w:sz w:val="28"/>
                <w:szCs w:val="28"/>
                <w:lang w:val="ru-RU" w:eastAsia="ru-RU"/>
              </w:rPr>
            </w:pPr>
            <w:proofErr w:type="spellStart"/>
            <w:r w:rsidRPr="00751A8F">
              <w:rPr>
                <w:color w:val="000000"/>
                <w:sz w:val="28"/>
                <w:szCs w:val="28"/>
              </w:rPr>
              <w:t>По</w:t>
            </w:r>
            <w:proofErr w:type="spellEnd"/>
            <w:r w:rsidRPr="00751A8F">
              <w:rPr>
                <w:color w:val="000000"/>
                <w:sz w:val="28"/>
                <w:szCs w:val="28"/>
              </w:rPr>
              <w:t xml:space="preserve"> </w:t>
            </w:r>
            <w:proofErr w:type="spellStart"/>
            <w:r w:rsidRPr="00751A8F">
              <w:rPr>
                <w:color w:val="000000"/>
                <w:sz w:val="28"/>
                <w:szCs w:val="28"/>
              </w:rPr>
              <w:t>плану</w:t>
            </w:r>
            <w:proofErr w:type="spellEnd"/>
            <w:r w:rsidRPr="00751A8F">
              <w:rPr>
                <w:color w:val="000000"/>
                <w:sz w:val="28"/>
                <w:szCs w:val="28"/>
              </w:rPr>
              <w:t xml:space="preserve"> </w:t>
            </w:r>
            <w:proofErr w:type="spellStart"/>
            <w:r w:rsidRPr="00751A8F">
              <w:rPr>
                <w:color w:val="000000"/>
                <w:sz w:val="28"/>
                <w:szCs w:val="28"/>
              </w:rPr>
              <w:t>кл</w:t>
            </w:r>
            <w:r w:rsidRPr="00751A8F">
              <w:rPr>
                <w:color w:val="000000"/>
                <w:sz w:val="28"/>
                <w:szCs w:val="28"/>
                <w:lang w:val="ru-RU"/>
              </w:rPr>
              <w:t>ассных</w:t>
            </w:r>
            <w:proofErr w:type="spellEnd"/>
            <w:r w:rsidRPr="00751A8F">
              <w:rPr>
                <w:color w:val="000000"/>
                <w:sz w:val="28"/>
                <w:szCs w:val="28"/>
                <w:lang w:val="ru-RU"/>
              </w:rPr>
              <w:t xml:space="preserve"> </w:t>
            </w:r>
            <w:proofErr w:type="spellStart"/>
            <w:r w:rsidRPr="00751A8F">
              <w:rPr>
                <w:color w:val="000000"/>
                <w:sz w:val="28"/>
                <w:szCs w:val="28"/>
              </w:rPr>
              <w:t>рук</w:t>
            </w:r>
            <w:r w:rsidRPr="00751A8F">
              <w:rPr>
                <w:color w:val="000000"/>
                <w:sz w:val="28"/>
                <w:szCs w:val="28"/>
                <w:lang w:val="ru-RU"/>
              </w:rPr>
              <w:t>оводителей</w:t>
            </w:r>
            <w:proofErr w:type="spellEnd"/>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Классные руководители</w:t>
            </w:r>
          </w:p>
        </w:tc>
      </w:tr>
      <w:tr w:rsidR="00D50218" w:rsidRPr="00751A8F" w:rsidTr="001D43DC">
        <w:tc>
          <w:tcPr>
            <w:tcW w:w="3990"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pStyle w:val="ParaAttribute3"/>
              <w:wordWrap/>
              <w:jc w:val="left"/>
              <w:rPr>
                <w:spacing w:val="-6"/>
                <w:sz w:val="28"/>
                <w:szCs w:val="28"/>
              </w:rPr>
            </w:pPr>
            <w:r w:rsidRPr="00751A8F">
              <w:rPr>
                <w:spacing w:val="-6"/>
                <w:sz w:val="28"/>
                <w:szCs w:val="28"/>
              </w:rPr>
              <w:t xml:space="preserve">Работа Совета профилактики </w:t>
            </w:r>
            <w:proofErr w:type="gramStart"/>
            <w:r w:rsidRPr="00751A8F">
              <w:rPr>
                <w:spacing w:val="-6"/>
                <w:sz w:val="28"/>
                <w:szCs w:val="28"/>
              </w:rPr>
              <w:t>с</w:t>
            </w:r>
            <w:proofErr w:type="gramEnd"/>
            <w:r w:rsidRPr="00751A8F">
              <w:rPr>
                <w:spacing w:val="-6"/>
                <w:sz w:val="28"/>
                <w:szCs w:val="28"/>
              </w:rPr>
              <w:t xml:space="preserve"> </w:t>
            </w:r>
          </w:p>
          <w:p w:rsidR="00D50218" w:rsidRPr="00751A8F" w:rsidRDefault="00D50218" w:rsidP="001D43DC">
            <w:pPr>
              <w:pStyle w:val="ParaAttribute3"/>
              <w:wordWrap/>
              <w:jc w:val="left"/>
              <w:rPr>
                <w:spacing w:val="-6"/>
                <w:sz w:val="28"/>
                <w:szCs w:val="28"/>
              </w:rPr>
            </w:pPr>
            <w:r w:rsidRPr="00751A8F">
              <w:rPr>
                <w:spacing w:val="-6"/>
                <w:sz w:val="28"/>
                <w:szCs w:val="28"/>
              </w:rPr>
              <w:t>неблагополучными  семьями  по вопросам воспитания, обучения детей</w:t>
            </w:r>
          </w:p>
        </w:tc>
        <w:tc>
          <w:tcPr>
            <w:tcW w:w="1212" w:type="dxa"/>
            <w:tcBorders>
              <w:top w:val="single" w:sz="4" w:space="0" w:color="000000"/>
              <w:left w:val="single" w:sz="4" w:space="0" w:color="000000"/>
              <w:bottom w:val="single" w:sz="4" w:space="0" w:color="000000"/>
              <w:right w:val="single" w:sz="4" w:space="0" w:color="000000"/>
            </w:tcBorders>
          </w:tcPr>
          <w:p w:rsidR="00D50218" w:rsidRPr="00751A8F" w:rsidRDefault="00D50218" w:rsidP="00780910">
            <w:pPr>
              <w:wordWrap/>
              <w:autoSpaceDE/>
              <w:autoSpaceDN/>
              <w:ind w:right="-1"/>
              <w:jc w:val="center"/>
              <w:rPr>
                <w:rFonts w:eastAsia="№Е"/>
                <w:color w:val="000000"/>
                <w:kern w:val="0"/>
                <w:sz w:val="28"/>
                <w:szCs w:val="28"/>
                <w:lang w:val="ru-RU" w:eastAsia="ru-RU"/>
              </w:rPr>
            </w:pPr>
            <w:r w:rsidRPr="00751A8F">
              <w:rPr>
                <w:rFonts w:eastAsia="№Е"/>
                <w:color w:val="000000"/>
                <w:kern w:val="0"/>
                <w:sz w:val="28"/>
                <w:szCs w:val="28"/>
                <w:lang w:val="ru-RU" w:eastAsia="ru-RU"/>
              </w:rPr>
              <w:t>5-</w:t>
            </w:r>
            <w:r w:rsidR="00780910" w:rsidRPr="00751A8F">
              <w:rPr>
                <w:rFonts w:eastAsia="№Е"/>
                <w:color w:val="000000"/>
                <w:kern w:val="0"/>
                <w:sz w:val="28"/>
                <w:szCs w:val="28"/>
                <w:lang w:val="ru-RU"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idowControl/>
              <w:wordWrap/>
              <w:autoSpaceDE/>
              <w:autoSpaceDN/>
              <w:jc w:val="left"/>
              <w:rPr>
                <w:color w:val="000000"/>
                <w:sz w:val="28"/>
                <w:szCs w:val="28"/>
                <w:lang w:val="ru-RU"/>
              </w:rPr>
            </w:pPr>
            <w:r w:rsidRPr="00751A8F">
              <w:rPr>
                <w:color w:val="000000"/>
                <w:sz w:val="28"/>
                <w:szCs w:val="28"/>
                <w:lang w:val="ru-RU"/>
              </w:rPr>
              <w:t>По плану Совета</w:t>
            </w:r>
          </w:p>
        </w:tc>
        <w:tc>
          <w:tcPr>
            <w:tcW w:w="3268" w:type="dxa"/>
            <w:tcBorders>
              <w:top w:val="single" w:sz="4" w:space="0" w:color="000000"/>
              <w:left w:val="single" w:sz="4" w:space="0" w:color="000000"/>
              <w:bottom w:val="single" w:sz="4" w:space="0" w:color="000000"/>
              <w:right w:val="single" w:sz="4" w:space="0" w:color="000000"/>
            </w:tcBorders>
          </w:tcPr>
          <w:p w:rsidR="00D50218" w:rsidRPr="00751A8F" w:rsidRDefault="00780910" w:rsidP="00780910">
            <w:pPr>
              <w:widowControl/>
              <w:wordWrap/>
              <w:autoSpaceDE/>
              <w:autoSpaceDN/>
              <w:rPr>
                <w:rFonts w:eastAsia="Batang"/>
                <w:color w:val="000000"/>
                <w:kern w:val="0"/>
                <w:sz w:val="28"/>
                <w:szCs w:val="28"/>
                <w:lang w:val="ru-RU" w:eastAsia="ru-RU"/>
              </w:rPr>
            </w:pPr>
            <w:r w:rsidRPr="00751A8F">
              <w:rPr>
                <w:rFonts w:eastAsia="Batang"/>
                <w:color w:val="000000"/>
                <w:kern w:val="0"/>
                <w:sz w:val="28"/>
                <w:szCs w:val="28"/>
                <w:lang w:val="ru-RU" w:eastAsia="ru-RU"/>
              </w:rPr>
              <w:t xml:space="preserve"> </w:t>
            </w:r>
            <w:r w:rsidR="00D50218" w:rsidRPr="00751A8F">
              <w:rPr>
                <w:rFonts w:eastAsia="Batang"/>
                <w:color w:val="000000"/>
                <w:kern w:val="0"/>
                <w:sz w:val="28"/>
                <w:szCs w:val="28"/>
                <w:lang w:val="ru-RU" w:eastAsia="ru-RU"/>
              </w:rPr>
              <w:t>Председатель Совета</w:t>
            </w:r>
            <w:r w:rsidRPr="00751A8F">
              <w:rPr>
                <w:rFonts w:eastAsia="Batang"/>
                <w:color w:val="000000"/>
                <w:kern w:val="0"/>
                <w:sz w:val="28"/>
                <w:szCs w:val="28"/>
                <w:lang w:val="ru-RU" w:eastAsia="ru-RU"/>
              </w:rPr>
              <w:t>.</w:t>
            </w: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b/>
                <w:i/>
                <w:color w:val="000000"/>
                <w:kern w:val="0"/>
                <w:sz w:val="28"/>
                <w:szCs w:val="28"/>
                <w:lang w:val="ru-RU" w:eastAsia="ru-RU"/>
              </w:rPr>
            </w:pPr>
          </w:p>
          <w:p w:rsidR="00D50218" w:rsidRPr="00751A8F" w:rsidRDefault="00D50218" w:rsidP="001D43DC">
            <w:pPr>
              <w:wordWrap/>
              <w:autoSpaceDE/>
              <w:autoSpaceDN/>
              <w:ind w:right="-1"/>
              <w:jc w:val="center"/>
              <w:rPr>
                <w:rFonts w:eastAsia="№Е"/>
                <w:b/>
                <w:kern w:val="0"/>
                <w:sz w:val="28"/>
                <w:szCs w:val="28"/>
                <w:lang w:val="ru-RU" w:eastAsia="ru-RU"/>
              </w:rPr>
            </w:pPr>
            <w:r w:rsidRPr="00751A8F">
              <w:rPr>
                <w:rFonts w:eastAsia="№Е"/>
                <w:b/>
                <w:color w:val="000000"/>
                <w:kern w:val="0"/>
                <w:sz w:val="28"/>
                <w:szCs w:val="28"/>
                <w:lang w:val="ru-RU" w:eastAsia="ru-RU"/>
              </w:rPr>
              <w:lastRenderedPageBreak/>
              <w:t xml:space="preserve">Классное руководство </w:t>
            </w:r>
          </w:p>
          <w:p w:rsidR="00D50218" w:rsidRPr="00751A8F" w:rsidRDefault="00D50218" w:rsidP="001D43DC">
            <w:pPr>
              <w:wordWrap/>
              <w:autoSpaceDE/>
              <w:autoSpaceDN/>
              <w:ind w:right="-1"/>
              <w:jc w:val="center"/>
              <w:rPr>
                <w:rFonts w:eastAsia="№Е"/>
                <w:color w:val="000000"/>
                <w:kern w:val="0"/>
                <w:sz w:val="28"/>
                <w:szCs w:val="28"/>
                <w:lang w:val="ru-RU" w:eastAsia="ru-RU"/>
              </w:rPr>
            </w:pPr>
            <w:r w:rsidRPr="00751A8F">
              <w:rPr>
                <w:rFonts w:eastAsia="№Е"/>
                <w:kern w:val="0"/>
                <w:sz w:val="28"/>
                <w:szCs w:val="28"/>
                <w:lang w:val="ru-RU" w:eastAsia="ru-RU"/>
              </w:rPr>
              <w:t xml:space="preserve"> </w:t>
            </w:r>
            <w:proofErr w:type="gramStart"/>
            <w:r w:rsidRPr="00751A8F">
              <w:rPr>
                <w:rFonts w:eastAsia="№Е"/>
                <w:kern w:val="0"/>
                <w:sz w:val="28"/>
                <w:szCs w:val="28"/>
                <w:lang w:val="ru-RU" w:eastAsia="ru-RU"/>
              </w:rPr>
              <w:t xml:space="preserve">(согласно индивидуальным по </w:t>
            </w:r>
            <w:r w:rsidRPr="00751A8F">
              <w:rPr>
                <w:rFonts w:eastAsia="№Е"/>
                <w:color w:val="000000"/>
                <w:kern w:val="0"/>
                <w:sz w:val="28"/>
                <w:szCs w:val="28"/>
                <w:lang w:val="ru-RU" w:eastAsia="ru-RU"/>
              </w:rPr>
              <w:t>планам работы</w:t>
            </w:r>
            <w:proofErr w:type="gramEnd"/>
          </w:p>
          <w:p w:rsidR="00D50218" w:rsidRPr="00751A8F" w:rsidRDefault="00D50218" w:rsidP="001D43DC">
            <w:pPr>
              <w:wordWrap/>
              <w:autoSpaceDE/>
              <w:autoSpaceDN/>
              <w:ind w:right="-1"/>
              <w:jc w:val="center"/>
              <w:rPr>
                <w:rFonts w:eastAsia="№Е"/>
                <w:kern w:val="0"/>
                <w:sz w:val="28"/>
                <w:szCs w:val="28"/>
                <w:lang w:val="ru-RU" w:eastAsia="ru-RU"/>
              </w:rPr>
            </w:pPr>
            <w:r w:rsidRPr="00751A8F">
              <w:rPr>
                <w:rFonts w:eastAsia="№Е"/>
                <w:color w:val="000000"/>
                <w:kern w:val="0"/>
                <w:sz w:val="28"/>
                <w:szCs w:val="28"/>
                <w:lang w:val="ru-RU" w:eastAsia="ru-RU"/>
              </w:rPr>
              <w:t>классных руководителей</w:t>
            </w:r>
            <w:r w:rsidRPr="00751A8F">
              <w:rPr>
                <w:rFonts w:eastAsia="№Е"/>
                <w:kern w:val="0"/>
                <w:sz w:val="28"/>
                <w:szCs w:val="28"/>
                <w:lang w:val="ru-RU" w:eastAsia="ru-RU"/>
              </w:rPr>
              <w:t>)</w:t>
            </w:r>
          </w:p>
          <w:p w:rsidR="00D50218" w:rsidRPr="00751A8F" w:rsidRDefault="00D50218" w:rsidP="001D43DC">
            <w:pPr>
              <w:wordWrap/>
              <w:autoSpaceDE/>
              <w:autoSpaceDN/>
              <w:ind w:right="-1"/>
              <w:jc w:val="center"/>
              <w:rPr>
                <w:rFonts w:eastAsia="№Е"/>
                <w:i/>
                <w:color w:val="000000"/>
                <w:kern w:val="0"/>
                <w:sz w:val="28"/>
                <w:szCs w:val="28"/>
                <w:lang w:val="ru-RU" w:eastAsia="ru-RU"/>
              </w:rPr>
            </w:pPr>
          </w:p>
        </w:tc>
      </w:tr>
      <w:tr w:rsidR="00D50218" w:rsidRPr="00751A8F" w:rsidTr="001D43DC">
        <w:tc>
          <w:tcPr>
            <w:tcW w:w="10773" w:type="dxa"/>
            <w:gridSpan w:val="4"/>
            <w:tcBorders>
              <w:top w:val="single" w:sz="4" w:space="0" w:color="000000"/>
              <w:left w:val="single" w:sz="4" w:space="0" w:color="000000"/>
              <w:bottom w:val="single" w:sz="4" w:space="0" w:color="000000"/>
              <w:right w:val="single" w:sz="4" w:space="0" w:color="000000"/>
            </w:tcBorders>
          </w:tcPr>
          <w:p w:rsidR="00D50218" w:rsidRPr="00751A8F" w:rsidRDefault="00D50218" w:rsidP="001D43DC">
            <w:pPr>
              <w:wordWrap/>
              <w:autoSpaceDE/>
              <w:autoSpaceDN/>
              <w:ind w:right="-1"/>
              <w:jc w:val="center"/>
              <w:rPr>
                <w:rFonts w:eastAsia="№Е"/>
                <w:i/>
                <w:color w:val="000000"/>
                <w:kern w:val="0"/>
                <w:sz w:val="28"/>
                <w:szCs w:val="28"/>
                <w:lang w:val="ru-RU" w:eastAsia="ru-RU"/>
              </w:rPr>
            </w:pPr>
          </w:p>
          <w:p w:rsidR="00D50218" w:rsidRPr="00751A8F" w:rsidRDefault="00D50218" w:rsidP="001D43DC">
            <w:pPr>
              <w:wordWrap/>
              <w:autoSpaceDE/>
              <w:autoSpaceDN/>
              <w:ind w:right="-1"/>
              <w:jc w:val="center"/>
              <w:rPr>
                <w:rFonts w:eastAsia="№Е"/>
                <w:b/>
                <w:color w:val="000000"/>
                <w:kern w:val="0"/>
                <w:sz w:val="28"/>
                <w:szCs w:val="28"/>
                <w:lang w:val="ru-RU" w:eastAsia="ru-RU"/>
              </w:rPr>
            </w:pPr>
            <w:r w:rsidRPr="00751A8F">
              <w:rPr>
                <w:rFonts w:eastAsia="№Е"/>
                <w:b/>
                <w:color w:val="000000"/>
                <w:kern w:val="0"/>
                <w:sz w:val="28"/>
                <w:szCs w:val="28"/>
                <w:lang w:val="ru-RU" w:eastAsia="ru-RU"/>
              </w:rPr>
              <w:t>Школьный урок</w:t>
            </w:r>
          </w:p>
          <w:p w:rsidR="00D50218" w:rsidRPr="00751A8F" w:rsidRDefault="00D50218" w:rsidP="001D43DC">
            <w:pPr>
              <w:wordWrap/>
              <w:autoSpaceDE/>
              <w:autoSpaceDN/>
              <w:ind w:right="-1"/>
              <w:jc w:val="center"/>
              <w:rPr>
                <w:rFonts w:eastAsia="№Е"/>
                <w:kern w:val="0"/>
                <w:sz w:val="28"/>
                <w:szCs w:val="28"/>
                <w:lang w:val="ru-RU" w:eastAsia="ru-RU"/>
              </w:rPr>
            </w:pPr>
            <w:proofErr w:type="gramStart"/>
            <w:r w:rsidRPr="00751A8F">
              <w:rPr>
                <w:rFonts w:eastAsia="№Е"/>
                <w:kern w:val="0"/>
                <w:sz w:val="28"/>
                <w:szCs w:val="28"/>
                <w:lang w:val="ru-RU" w:eastAsia="ru-RU"/>
              </w:rPr>
              <w:t xml:space="preserve">(согласно индивидуальным по </w:t>
            </w:r>
            <w:r w:rsidRPr="00751A8F">
              <w:rPr>
                <w:rFonts w:eastAsia="№Е"/>
                <w:color w:val="000000"/>
                <w:kern w:val="0"/>
                <w:sz w:val="28"/>
                <w:szCs w:val="28"/>
                <w:lang w:val="ru-RU" w:eastAsia="ru-RU"/>
              </w:rPr>
              <w:t>планам работы учителей-предметников</w:t>
            </w:r>
            <w:r w:rsidRPr="00751A8F">
              <w:rPr>
                <w:rFonts w:eastAsia="№Е"/>
                <w:kern w:val="0"/>
                <w:sz w:val="28"/>
                <w:szCs w:val="28"/>
                <w:lang w:val="ru-RU" w:eastAsia="ru-RU"/>
              </w:rPr>
              <w:t>)</w:t>
            </w:r>
            <w:proofErr w:type="gramEnd"/>
          </w:p>
          <w:p w:rsidR="00D50218" w:rsidRPr="00751A8F" w:rsidRDefault="00D50218" w:rsidP="001D43DC">
            <w:pPr>
              <w:wordWrap/>
              <w:autoSpaceDE/>
              <w:autoSpaceDN/>
              <w:ind w:right="-1"/>
              <w:jc w:val="center"/>
              <w:rPr>
                <w:rFonts w:eastAsia="№Е"/>
                <w:i/>
                <w:color w:val="000000"/>
                <w:kern w:val="0"/>
                <w:sz w:val="28"/>
                <w:szCs w:val="28"/>
                <w:lang w:val="ru-RU" w:eastAsia="ru-RU"/>
              </w:rPr>
            </w:pPr>
          </w:p>
        </w:tc>
      </w:tr>
    </w:tbl>
    <w:p w:rsidR="00D50218" w:rsidRPr="00751A8F" w:rsidRDefault="00D50218" w:rsidP="00D50218">
      <w:pPr>
        <w:wordWrap/>
        <w:adjustRightInd w:val="0"/>
        <w:ind w:right="-1" w:firstLine="567"/>
        <w:rPr>
          <w:sz w:val="28"/>
          <w:szCs w:val="28"/>
          <w:lang w:val="ru-RU"/>
        </w:rPr>
      </w:pPr>
    </w:p>
    <w:p w:rsidR="00D50218" w:rsidRPr="00751A8F" w:rsidRDefault="00D50218" w:rsidP="00D50218">
      <w:pPr>
        <w:wordWrap/>
        <w:adjustRightInd w:val="0"/>
        <w:ind w:right="-1" w:firstLine="567"/>
        <w:rPr>
          <w:sz w:val="28"/>
          <w:szCs w:val="28"/>
          <w:lang w:val="ru-RU"/>
        </w:rPr>
      </w:pPr>
    </w:p>
    <w:sectPr w:rsidR="00D50218" w:rsidRPr="00751A8F" w:rsidSect="001420EA">
      <w:footerReference w:type="default" r:id="rId9"/>
      <w:endnotePr>
        <w:numFmt w:val="decimal"/>
      </w:endnotePr>
      <w:pgSz w:w="11907" w:h="16839" w:code="9"/>
      <w:pgMar w:top="851" w:right="567"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90" w:rsidRDefault="001C1990" w:rsidP="00917E5A">
      <w:r>
        <w:separator/>
      </w:r>
    </w:p>
  </w:endnote>
  <w:endnote w:type="continuationSeparator" w:id="0">
    <w:p w:rsidR="001C1990" w:rsidRDefault="001C1990" w:rsidP="009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8F" w:rsidRPr="00BD5383" w:rsidRDefault="00751A8F" w:rsidP="001D43DC">
    <w:pPr>
      <w:pStyle w:val="af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E00E1C" w:rsidRPr="00E00E1C">
      <w:rPr>
        <w:rFonts w:ascii="Century Gothic" w:hAnsi="Century Gothic"/>
        <w:noProof/>
        <w:sz w:val="16"/>
        <w:szCs w:val="16"/>
        <w:lang w:val="ru-RU"/>
      </w:rPr>
      <w:t>2</w:t>
    </w:r>
    <w:r w:rsidRPr="00BD5383">
      <w:rPr>
        <w:rFonts w:ascii="Century Gothic" w:hAnsi="Century Gothic"/>
        <w:sz w:val="16"/>
        <w:szCs w:val="16"/>
      </w:rPr>
      <w:fldChar w:fldCharType="end"/>
    </w:r>
  </w:p>
  <w:p w:rsidR="00751A8F" w:rsidRDefault="00751A8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90" w:rsidRDefault="001C1990" w:rsidP="00917E5A">
      <w:r>
        <w:separator/>
      </w:r>
    </w:p>
  </w:footnote>
  <w:footnote w:type="continuationSeparator" w:id="0">
    <w:p w:rsidR="001C1990" w:rsidRDefault="001C1990" w:rsidP="00917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178748A"/>
    <w:multiLevelType w:val="multilevel"/>
    <w:tmpl w:val="31CA8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4">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1">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4">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40">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3">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7">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8"/>
  </w:num>
  <w:num w:numId="3">
    <w:abstractNumId w:val="20"/>
  </w:num>
  <w:num w:numId="4">
    <w:abstractNumId w:val="5"/>
  </w:num>
  <w:num w:numId="5">
    <w:abstractNumId w:val="19"/>
  </w:num>
  <w:num w:numId="6">
    <w:abstractNumId w:val="12"/>
  </w:num>
  <w:num w:numId="7">
    <w:abstractNumId w:val="0"/>
  </w:num>
  <w:num w:numId="8">
    <w:abstractNumId w:val="1"/>
  </w:num>
  <w:num w:numId="9">
    <w:abstractNumId w:val="2"/>
  </w:num>
  <w:num w:numId="10">
    <w:abstractNumId w:val="46"/>
  </w:num>
  <w:num w:numId="11">
    <w:abstractNumId w:val="33"/>
  </w:num>
  <w:num w:numId="12">
    <w:abstractNumId w:val="3"/>
  </w:num>
  <w:num w:numId="13">
    <w:abstractNumId w:val="15"/>
  </w:num>
  <w:num w:numId="14">
    <w:abstractNumId w:val="49"/>
  </w:num>
  <w:num w:numId="15">
    <w:abstractNumId w:val="43"/>
  </w:num>
  <w:num w:numId="16">
    <w:abstractNumId w:val="36"/>
  </w:num>
  <w:num w:numId="17">
    <w:abstractNumId w:val="14"/>
  </w:num>
  <w:num w:numId="18">
    <w:abstractNumId w:val="38"/>
  </w:num>
  <w:num w:numId="19">
    <w:abstractNumId w:val="39"/>
  </w:num>
  <w:num w:numId="20">
    <w:abstractNumId w:val="27"/>
  </w:num>
  <w:num w:numId="21">
    <w:abstractNumId w:val="11"/>
  </w:num>
  <w:num w:numId="22">
    <w:abstractNumId w:val="25"/>
  </w:num>
  <w:num w:numId="23">
    <w:abstractNumId w:val="41"/>
  </w:num>
  <w:num w:numId="24">
    <w:abstractNumId w:val="23"/>
  </w:num>
  <w:num w:numId="25">
    <w:abstractNumId w:val="9"/>
  </w:num>
  <w:num w:numId="26">
    <w:abstractNumId w:val="21"/>
  </w:num>
  <w:num w:numId="27">
    <w:abstractNumId w:val="10"/>
  </w:num>
  <w:num w:numId="28">
    <w:abstractNumId w:val="13"/>
  </w:num>
  <w:num w:numId="29">
    <w:abstractNumId w:val="35"/>
  </w:num>
  <w:num w:numId="30">
    <w:abstractNumId w:val="40"/>
  </w:num>
  <w:num w:numId="31">
    <w:abstractNumId w:val="29"/>
  </w:num>
  <w:num w:numId="32">
    <w:abstractNumId w:val="17"/>
  </w:num>
  <w:num w:numId="33">
    <w:abstractNumId w:val="7"/>
  </w:num>
  <w:num w:numId="34">
    <w:abstractNumId w:val="48"/>
  </w:num>
  <w:num w:numId="35">
    <w:abstractNumId w:val="45"/>
  </w:num>
  <w:num w:numId="36">
    <w:abstractNumId w:val="31"/>
  </w:num>
  <w:num w:numId="37">
    <w:abstractNumId w:val="44"/>
  </w:num>
  <w:num w:numId="38">
    <w:abstractNumId w:val="30"/>
  </w:num>
  <w:num w:numId="39">
    <w:abstractNumId w:val="8"/>
  </w:num>
  <w:num w:numId="40">
    <w:abstractNumId w:val="26"/>
  </w:num>
  <w:num w:numId="41">
    <w:abstractNumId w:val="47"/>
  </w:num>
  <w:num w:numId="42">
    <w:abstractNumId w:val="22"/>
  </w:num>
  <w:num w:numId="43">
    <w:abstractNumId w:val="32"/>
  </w:num>
  <w:num w:numId="44">
    <w:abstractNumId w:val="16"/>
  </w:num>
  <w:num w:numId="45">
    <w:abstractNumId w:val="37"/>
  </w:num>
  <w:num w:numId="46">
    <w:abstractNumId w:val="42"/>
  </w:num>
  <w:num w:numId="47">
    <w:abstractNumId w:val="24"/>
  </w:num>
  <w:num w:numId="48">
    <w:abstractNumId w:val="34"/>
  </w:num>
  <w:num w:numId="49">
    <w:abstractNumId w:val="18"/>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D50218"/>
    <w:rsid w:val="00020BE5"/>
    <w:rsid w:val="00024333"/>
    <w:rsid w:val="00061DC9"/>
    <w:rsid w:val="000E0EFF"/>
    <w:rsid w:val="001420EA"/>
    <w:rsid w:val="00170841"/>
    <w:rsid w:val="00196778"/>
    <w:rsid w:val="001C1990"/>
    <w:rsid w:val="001D43DC"/>
    <w:rsid w:val="00211CD8"/>
    <w:rsid w:val="00230F41"/>
    <w:rsid w:val="002A45BE"/>
    <w:rsid w:val="002C2490"/>
    <w:rsid w:val="002D1B94"/>
    <w:rsid w:val="002E1D6F"/>
    <w:rsid w:val="003005DE"/>
    <w:rsid w:val="0038189D"/>
    <w:rsid w:val="0039347E"/>
    <w:rsid w:val="003A53E1"/>
    <w:rsid w:val="003F3726"/>
    <w:rsid w:val="004415DC"/>
    <w:rsid w:val="00452A70"/>
    <w:rsid w:val="00453B1C"/>
    <w:rsid w:val="00470F27"/>
    <w:rsid w:val="00487E0E"/>
    <w:rsid w:val="004A4AFC"/>
    <w:rsid w:val="004A64CB"/>
    <w:rsid w:val="004F1D01"/>
    <w:rsid w:val="00547B2C"/>
    <w:rsid w:val="00560C08"/>
    <w:rsid w:val="005622AE"/>
    <w:rsid w:val="00567869"/>
    <w:rsid w:val="00622CDB"/>
    <w:rsid w:val="00656A6A"/>
    <w:rsid w:val="00662561"/>
    <w:rsid w:val="0069694F"/>
    <w:rsid w:val="006A2307"/>
    <w:rsid w:val="00751A8F"/>
    <w:rsid w:val="00770EB7"/>
    <w:rsid w:val="00780910"/>
    <w:rsid w:val="007C5AF1"/>
    <w:rsid w:val="007F56B4"/>
    <w:rsid w:val="00804809"/>
    <w:rsid w:val="008074A6"/>
    <w:rsid w:val="00830FB3"/>
    <w:rsid w:val="00836B5A"/>
    <w:rsid w:val="00860490"/>
    <w:rsid w:val="008725E0"/>
    <w:rsid w:val="00880493"/>
    <w:rsid w:val="008948E0"/>
    <w:rsid w:val="008D5FCF"/>
    <w:rsid w:val="008D787B"/>
    <w:rsid w:val="0091250C"/>
    <w:rsid w:val="00917E5A"/>
    <w:rsid w:val="009E7297"/>
    <w:rsid w:val="00A11D2F"/>
    <w:rsid w:val="00A52D6E"/>
    <w:rsid w:val="00AA5B9A"/>
    <w:rsid w:val="00AD6759"/>
    <w:rsid w:val="00AD67B5"/>
    <w:rsid w:val="00B82A0F"/>
    <w:rsid w:val="00BA3304"/>
    <w:rsid w:val="00BA5413"/>
    <w:rsid w:val="00BD546A"/>
    <w:rsid w:val="00C04B9B"/>
    <w:rsid w:val="00C322FD"/>
    <w:rsid w:val="00C34E18"/>
    <w:rsid w:val="00C608D5"/>
    <w:rsid w:val="00D50218"/>
    <w:rsid w:val="00D719DA"/>
    <w:rsid w:val="00DC1E57"/>
    <w:rsid w:val="00E00E1C"/>
    <w:rsid w:val="00E462AC"/>
    <w:rsid w:val="00E6350E"/>
    <w:rsid w:val="00E640C3"/>
    <w:rsid w:val="00E70BC6"/>
    <w:rsid w:val="00E77551"/>
    <w:rsid w:val="00EB637A"/>
    <w:rsid w:val="00F21828"/>
    <w:rsid w:val="00F26992"/>
    <w:rsid w:val="00F55CBE"/>
    <w:rsid w:val="00F77EA3"/>
    <w:rsid w:val="00F836B1"/>
    <w:rsid w:val="00F9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56"/>
        <o:r id="V:Rule3" type="connector" idref="#_x0000_s1036"/>
        <o:r id="V:Rule4" type="connector" idref="#_x0000_s1042"/>
        <o:r id="V:Rule5" type="connector" idref="#_x0000_s1062"/>
        <o:r id="V:Rule6" type="connector" idref="#_x0000_s1041"/>
        <o:r id="V:Rule7" type="connector" idref="#_x0000_s1065"/>
        <o:r id="V:Rule8" type="connector" idref="#_x0000_s1050"/>
        <o:r id="V:Rule9" type="connector" idref="#_x0000_s1040"/>
        <o:r id="V:Rule10" type="connector" idref="#_x0000_s1071"/>
        <o:r id="V:Rule11" type="connector" idref="#_x0000_s1067"/>
        <o:r id="V:Rule12" type="connector" idref="#_x0000_s1073"/>
        <o:r id="V:Rule13" type="connector" idref="#_x0000_s1068"/>
        <o:r id="V:Rule14" type="connector" idref="#_x0000_s1070"/>
        <o:r id="V:Rule15" type="connector" idref="#_x0000_s1058"/>
        <o:r id="V:Rule16" type="connector" idref="#_x0000_s1052"/>
        <o:r id="V:Rule17" type="connector" idref="#_x0000_s1053"/>
        <o:r id="V:Rule18" type="connector" idref="#_x0000_s1034"/>
        <o:r id="V:Rule19" type="connector" idref="#_x0000_s1057"/>
        <o:r id="V:Rule20" type="connector" idref="#_x0000_s1043"/>
        <o:r id="V:Rule21" type="connector" idref="#_x0000_s1038"/>
        <o:r id="V:Rule22" type="connector" idref="#_x0000_s1051"/>
        <o:r id="V:Rule23" type="connector" idref="#_x0000_s1044"/>
        <o:r id="V:Rule24" type="connector" idref="#_x0000_s1069"/>
        <o:r id="V:Rule25"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18"/>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D50218"/>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0218"/>
    <w:rPr>
      <w:rFonts w:ascii="Times New Roman" w:eastAsia="Times New Roman" w:hAnsi="Times New Roman" w:cs="Times New Roman"/>
      <w:b/>
      <w:bCs/>
      <w:sz w:val="36"/>
      <w:szCs w:val="36"/>
    </w:rPr>
  </w:style>
  <w:style w:type="paragraph" w:customStyle="1" w:styleId="ParaAttribute30">
    <w:name w:val="ParaAttribute30"/>
    <w:rsid w:val="00D50218"/>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34"/>
    <w:qFormat/>
    <w:rsid w:val="00D50218"/>
    <w:pPr>
      <w:widowControl/>
      <w:wordWrap/>
      <w:autoSpaceDE/>
      <w:autoSpaceDN/>
      <w:ind w:left="400"/>
    </w:pPr>
    <w:rPr>
      <w:rFonts w:ascii="№Е" w:eastAsia="№Е"/>
      <w:szCs w:val="20"/>
    </w:rPr>
  </w:style>
  <w:style w:type="character" w:customStyle="1" w:styleId="CharAttribute484">
    <w:name w:val="CharAttribute484"/>
    <w:uiPriority w:val="99"/>
    <w:rsid w:val="00D50218"/>
    <w:rPr>
      <w:rFonts w:ascii="Times New Roman" w:eastAsia="Times New Roman"/>
      <w:i/>
      <w:sz w:val="28"/>
    </w:rPr>
  </w:style>
  <w:style w:type="paragraph" w:styleId="a5">
    <w:name w:val="footnote text"/>
    <w:basedOn w:val="a"/>
    <w:link w:val="a6"/>
    <w:uiPriority w:val="99"/>
    <w:rsid w:val="00D50218"/>
    <w:pPr>
      <w:widowControl/>
      <w:wordWrap/>
      <w:autoSpaceDE/>
      <w:autoSpaceDN/>
      <w:jc w:val="left"/>
    </w:pPr>
    <w:rPr>
      <w:kern w:val="0"/>
      <w:szCs w:val="20"/>
    </w:rPr>
  </w:style>
  <w:style w:type="character" w:customStyle="1" w:styleId="a6">
    <w:name w:val="Текст сноски Знак"/>
    <w:basedOn w:val="a0"/>
    <w:link w:val="a5"/>
    <w:uiPriority w:val="99"/>
    <w:rsid w:val="00D50218"/>
    <w:rPr>
      <w:rFonts w:ascii="Times New Roman" w:eastAsia="Times New Roman" w:hAnsi="Times New Roman" w:cs="Times New Roman"/>
      <w:sz w:val="20"/>
      <w:szCs w:val="20"/>
    </w:rPr>
  </w:style>
  <w:style w:type="character" w:styleId="a7">
    <w:name w:val="footnote reference"/>
    <w:uiPriority w:val="99"/>
    <w:semiHidden/>
    <w:rsid w:val="00D50218"/>
    <w:rPr>
      <w:vertAlign w:val="superscript"/>
    </w:rPr>
  </w:style>
  <w:style w:type="paragraph" w:customStyle="1" w:styleId="ParaAttribute38">
    <w:name w:val="ParaAttribute38"/>
    <w:rsid w:val="00D5021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D50218"/>
    <w:rPr>
      <w:rFonts w:ascii="Times New Roman" w:eastAsia="Times New Roman"/>
      <w:i/>
      <w:sz w:val="28"/>
      <w:u w:val="single"/>
    </w:rPr>
  </w:style>
  <w:style w:type="character" w:customStyle="1" w:styleId="CharAttribute502">
    <w:name w:val="CharAttribute502"/>
    <w:rsid w:val="00D50218"/>
    <w:rPr>
      <w:rFonts w:ascii="Times New Roman" w:eastAsia="Times New Roman"/>
      <w:i/>
      <w:sz w:val="28"/>
    </w:rPr>
  </w:style>
  <w:style w:type="paragraph" w:styleId="a8">
    <w:name w:val="No Spacing"/>
    <w:link w:val="a9"/>
    <w:uiPriority w:val="99"/>
    <w:qFormat/>
    <w:rsid w:val="00D50218"/>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D50218"/>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D50218"/>
    <w:rPr>
      <w:rFonts w:ascii="Times New Roman" w:eastAsia="Times New Roman"/>
      <w:sz w:val="28"/>
    </w:rPr>
  </w:style>
  <w:style w:type="character" w:customStyle="1" w:styleId="CharAttribute512">
    <w:name w:val="CharAttribute512"/>
    <w:rsid w:val="00D50218"/>
    <w:rPr>
      <w:rFonts w:ascii="Times New Roman" w:eastAsia="Times New Roman"/>
      <w:sz w:val="28"/>
    </w:rPr>
  </w:style>
  <w:style w:type="character" w:customStyle="1" w:styleId="CharAttribute3">
    <w:name w:val="CharAttribute3"/>
    <w:rsid w:val="00D50218"/>
    <w:rPr>
      <w:rFonts w:ascii="Times New Roman" w:eastAsia="Batang" w:hAnsi="Batang"/>
      <w:sz w:val="28"/>
    </w:rPr>
  </w:style>
  <w:style w:type="character" w:customStyle="1" w:styleId="CharAttribute1">
    <w:name w:val="CharAttribute1"/>
    <w:rsid w:val="00D50218"/>
    <w:rPr>
      <w:rFonts w:ascii="Times New Roman" w:eastAsia="Gulim" w:hAnsi="Gulim"/>
      <w:sz w:val="28"/>
    </w:rPr>
  </w:style>
  <w:style w:type="character" w:customStyle="1" w:styleId="CharAttribute0">
    <w:name w:val="CharAttribute0"/>
    <w:rsid w:val="00D50218"/>
    <w:rPr>
      <w:rFonts w:ascii="Times New Roman" w:eastAsia="Times New Roman" w:hAnsi="Times New Roman"/>
      <w:sz w:val="28"/>
    </w:rPr>
  </w:style>
  <w:style w:type="character" w:customStyle="1" w:styleId="CharAttribute2">
    <w:name w:val="CharAttribute2"/>
    <w:rsid w:val="00D50218"/>
    <w:rPr>
      <w:rFonts w:ascii="Times New Roman" w:eastAsia="Batang" w:hAnsi="Batang"/>
      <w:color w:val="00000A"/>
      <w:sz w:val="28"/>
    </w:rPr>
  </w:style>
  <w:style w:type="paragraph" w:styleId="aa">
    <w:name w:val="Body Text Indent"/>
    <w:basedOn w:val="a"/>
    <w:link w:val="ab"/>
    <w:unhideWhenUsed/>
    <w:rsid w:val="00D50218"/>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D50218"/>
    <w:rPr>
      <w:rFonts w:ascii="Calibri" w:eastAsia="Calibri" w:hAnsi="Calibri" w:cs="Times New Roman"/>
    </w:rPr>
  </w:style>
  <w:style w:type="paragraph" w:styleId="3">
    <w:name w:val="Body Text Indent 3"/>
    <w:basedOn w:val="a"/>
    <w:link w:val="30"/>
    <w:unhideWhenUsed/>
    <w:rsid w:val="00D50218"/>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D50218"/>
    <w:rPr>
      <w:rFonts w:ascii="Calibri" w:eastAsia="Calibri" w:hAnsi="Calibri" w:cs="Times New Roman"/>
      <w:sz w:val="16"/>
      <w:szCs w:val="16"/>
    </w:rPr>
  </w:style>
  <w:style w:type="paragraph" w:styleId="21">
    <w:name w:val="Body Text Indent 2"/>
    <w:basedOn w:val="a"/>
    <w:link w:val="22"/>
    <w:unhideWhenUsed/>
    <w:rsid w:val="00D50218"/>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D50218"/>
    <w:rPr>
      <w:rFonts w:ascii="Calibri" w:eastAsia="Calibri" w:hAnsi="Calibri" w:cs="Times New Roman"/>
    </w:rPr>
  </w:style>
  <w:style w:type="character" w:customStyle="1" w:styleId="CharAttribute504">
    <w:name w:val="CharAttribute504"/>
    <w:rsid w:val="00D50218"/>
    <w:rPr>
      <w:rFonts w:ascii="Times New Roman" w:eastAsia="Times New Roman"/>
      <w:sz w:val="28"/>
    </w:rPr>
  </w:style>
  <w:style w:type="paragraph" w:customStyle="1" w:styleId="210">
    <w:name w:val="Основной текст 21"/>
    <w:basedOn w:val="a"/>
    <w:rsid w:val="00D50218"/>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D50218"/>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D50218"/>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D5021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D50218"/>
    <w:rPr>
      <w:rFonts w:ascii="Times New Roman" w:eastAsia="Times New Roman"/>
      <w:sz w:val="28"/>
    </w:rPr>
  </w:style>
  <w:style w:type="character" w:customStyle="1" w:styleId="CharAttribute269">
    <w:name w:val="CharAttribute269"/>
    <w:rsid w:val="00D50218"/>
    <w:rPr>
      <w:rFonts w:ascii="Times New Roman" w:eastAsia="Times New Roman"/>
      <w:i/>
      <w:sz w:val="28"/>
    </w:rPr>
  </w:style>
  <w:style w:type="character" w:customStyle="1" w:styleId="CharAttribute271">
    <w:name w:val="CharAttribute271"/>
    <w:rsid w:val="00D50218"/>
    <w:rPr>
      <w:rFonts w:ascii="Times New Roman" w:eastAsia="Times New Roman"/>
      <w:b/>
      <w:sz w:val="28"/>
    </w:rPr>
  </w:style>
  <w:style w:type="character" w:customStyle="1" w:styleId="CharAttribute272">
    <w:name w:val="CharAttribute272"/>
    <w:rsid w:val="00D50218"/>
    <w:rPr>
      <w:rFonts w:ascii="Times New Roman" w:eastAsia="Times New Roman"/>
      <w:sz w:val="28"/>
    </w:rPr>
  </w:style>
  <w:style w:type="character" w:customStyle="1" w:styleId="CharAttribute273">
    <w:name w:val="CharAttribute273"/>
    <w:rsid w:val="00D50218"/>
    <w:rPr>
      <w:rFonts w:ascii="Times New Roman" w:eastAsia="Times New Roman"/>
      <w:sz w:val="28"/>
    </w:rPr>
  </w:style>
  <w:style w:type="character" w:customStyle="1" w:styleId="CharAttribute274">
    <w:name w:val="CharAttribute274"/>
    <w:rsid w:val="00D50218"/>
    <w:rPr>
      <w:rFonts w:ascii="Times New Roman" w:eastAsia="Times New Roman"/>
      <w:sz w:val="28"/>
    </w:rPr>
  </w:style>
  <w:style w:type="character" w:customStyle="1" w:styleId="CharAttribute275">
    <w:name w:val="CharAttribute275"/>
    <w:rsid w:val="00D50218"/>
    <w:rPr>
      <w:rFonts w:ascii="Times New Roman" w:eastAsia="Times New Roman"/>
      <w:b/>
      <w:i/>
      <w:sz w:val="28"/>
    </w:rPr>
  </w:style>
  <w:style w:type="character" w:customStyle="1" w:styleId="CharAttribute276">
    <w:name w:val="CharAttribute276"/>
    <w:rsid w:val="00D50218"/>
    <w:rPr>
      <w:rFonts w:ascii="Times New Roman" w:eastAsia="Times New Roman"/>
      <w:sz w:val="28"/>
    </w:rPr>
  </w:style>
  <w:style w:type="character" w:customStyle="1" w:styleId="CharAttribute277">
    <w:name w:val="CharAttribute277"/>
    <w:rsid w:val="00D50218"/>
    <w:rPr>
      <w:rFonts w:ascii="Times New Roman" w:eastAsia="Times New Roman"/>
      <w:b/>
      <w:i/>
      <w:color w:val="00000A"/>
      <w:sz w:val="28"/>
    </w:rPr>
  </w:style>
  <w:style w:type="character" w:customStyle="1" w:styleId="CharAttribute278">
    <w:name w:val="CharAttribute278"/>
    <w:rsid w:val="00D50218"/>
    <w:rPr>
      <w:rFonts w:ascii="Times New Roman" w:eastAsia="Times New Roman"/>
      <w:color w:val="00000A"/>
      <w:sz w:val="28"/>
    </w:rPr>
  </w:style>
  <w:style w:type="character" w:customStyle="1" w:styleId="CharAttribute279">
    <w:name w:val="CharAttribute279"/>
    <w:rsid w:val="00D50218"/>
    <w:rPr>
      <w:rFonts w:ascii="Times New Roman" w:eastAsia="Times New Roman"/>
      <w:color w:val="00000A"/>
      <w:sz w:val="28"/>
    </w:rPr>
  </w:style>
  <w:style w:type="character" w:customStyle="1" w:styleId="CharAttribute280">
    <w:name w:val="CharAttribute280"/>
    <w:rsid w:val="00D50218"/>
    <w:rPr>
      <w:rFonts w:ascii="Times New Roman" w:eastAsia="Times New Roman"/>
      <w:color w:val="00000A"/>
      <w:sz w:val="28"/>
    </w:rPr>
  </w:style>
  <w:style w:type="character" w:customStyle="1" w:styleId="CharAttribute281">
    <w:name w:val="CharAttribute281"/>
    <w:rsid w:val="00D50218"/>
    <w:rPr>
      <w:rFonts w:ascii="Times New Roman" w:eastAsia="Times New Roman"/>
      <w:color w:val="00000A"/>
      <w:sz w:val="28"/>
    </w:rPr>
  </w:style>
  <w:style w:type="character" w:customStyle="1" w:styleId="CharAttribute282">
    <w:name w:val="CharAttribute282"/>
    <w:rsid w:val="00D50218"/>
    <w:rPr>
      <w:rFonts w:ascii="Times New Roman" w:eastAsia="Times New Roman"/>
      <w:color w:val="00000A"/>
      <w:sz w:val="28"/>
    </w:rPr>
  </w:style>
  <w:style w:type="character" w:customStyle="1" w:styleId="CharAttribute283">
    <w:name w:val="CharAttribute283"/>
    <w:rsid w:val="00D50218"/>
    <w:rPr>
      <w:rFonts w:ascii="Times New Roman" w:eastAsia="Times New Roman"/>
      <w:i/>
      <w:color w:val="00000A"/>
      <w:sz w:val="28"/>
    </w:rPr>
  </w:style>
  <w:style w:type="character" w:customStyle="1" w:styleId="CharAttribute284">
    <w:name w:val="CharAttribute284"/>
    <w:rsid w:val="00D50218"/>
    <w:rPr>
      <w:rFonts w:ascii="Times New Roman" w:eastAsia="Times New Roman"/>
      <w:sz w:val="28"/>
    </w:rPr>
  </w:style>
  <w:style w:type="character" w:customStyle="1" w:styleId="CharAttribute285">
    <w:name w:val="CharAttribute285"/>
    <w:rsid w:val="00D50218"/>
    <w:rPr>
      <w:rFonts w:ascii="Times New Roman" w:eastAsia="Times New Roman"/>
      <w:sz w:val="28"/>
    </w:rPr>
  </w:style>
  <w:style w:type="character" w:customStyle="1" w:styleId="CharAttribute286">
    <w:name w:val="CharAttribute286"/>
    <w:rsid w:val="00D50218"/>
    <w:rPr>
      <w:rFonts w:ascii="Times New Roman" w:eastAsia="Times New Roman"/>
      <w:sz w:val="28"/>
    </w:rPr>
  </w:style>
  <w:style w:type="character" w:customStyle="1" w:styleId="CharAttribute287">
    <w:name w:val="CharAttribute287"/>
    <w:rsid w:val="00D50218"/>
    <w:rPr>
      <w:rFonts w:ascii="Times New Roman" w:eastAsia="Times New Roman"/>
      <w:sz w:val="28"/>
    </w:rPr>
  </w:style>
  <w:style w:type="character" w:customStyle="1" w:styleId="CharAttribute288">
    <w:name w:val="CharAttribute288"/>
    <w:rsid w:val="00D50218"/>
    <w:rPr>
      <w:rFonts w:ascii="Times New Roman" w:eastAsia="Times New Roman"/>
      <w:sz w:val="28"/>
    </w:rPr>
  </w:style>
  <w:style w:type="character" w:customStyle="1" w:styleId="CharAttribute289">
    <w:name w:val="CharAttribute289"/>
    <w:rsid w:val="00D50218"/>
    <w:rPr>
      <w:rFonts w:ascii="Times New Roman" w:eastAsia="Times New Roman"/>
      <w:sz w:val="28"/>
    </w:rPr>
  </w:style>
  <w:style w:type="character" w:customStyle="1" w:styleId="CharAttribute290">
    <w:name w:val="CharAttribute290"/>
    <w:rsid w:val="00D50218"/>
    <w:rPr>
      <w:rFonts w:ascii="Times New Roman" w:eastAsia="Times New Roman"/>
      <w:sz w:val="28"/>
    </w:rPr>
  </w:style>
  <w:style w:type="character" w:customStyle="1" w:styleId="CharAttribute291">
    <w:name w:val="CharAttribute291"/>
    <w:rsid w:val="00D50218"/>
    <w:rPr>
      <w:rFonts w:ascii="Times New Roman" w:eastAsia="Times New Roman"/>
      <w:sz w:val="28"/>
    </w:rPr>
  </w:style>
  <w:style w:type="character" w:customStyle="1" w:styleId="CharAttribute292">
    <w:name w:val="CharAttribute292"/>
    <w:rsid w:val="00D50218"/>
    <w:rPr>
      <w:rFonts w:ascii="Times New Roman" w:eastAsia="Times New Roman"/>
      <w:sz w:val="28"/>
    </w:rPr>
  </w:style>
  <w:style w:type="character" w:customStyle="1" w:styleId="CharAttribute293">
    <w:name w:val="CharAttribute293"/>
    <w:rsid w:val="00D50218"/>
    <w:rPr>
      <w:rFonts w:ascii="Times New Roman" w:eastAsia="Times New Roman"/>
      <w:sz w:val="28"/>
    </w:rPr>
  </w:style>
  <w:style w:type="character" w:customStyle="1" w:styleId="CharAttribute294">
    <w:name w:val="CharAttribute294"/>
    <w:rsid w:val="00D50218"/>
    <w:rPr>
      <w:rFonts w:ascii="Times New Roman" w:eastAsia="Times New Roman"/>
      <w:sz w:val="28"/>
    </w:rPr>
  </w:style>
  <w:style w:type="character" w:customStyle="1" w:styleId="CharAttribute295">
    <w:name w:val="CharAttribute295"/>
    <w:rsid w:val="00D50218"/>
    <w:rPr>
      <w:rFonts w:ascii="Times New Roman" w:eastAsia="Times New Roman"/>
      <w:sz w:val="28"/>
    </w:rPr>
  </w:style>
  <w:style w:type="character" w:customStyle="1" w:styleId="CharAttribute296">
    <w:name w:val="CharAttribute296"/>
    <w:rsid w:val="00D50218"/>
    <w:rPr>
      <w:rFonts w:ascii="Times New Roman" w:eastAsia="Times New Roman"/>
      <w:sz w:val="28"/>
    </w:rPr>
  </w:style>
  <w:style w:type="character" w:customStyle="1" w:styleId="CharAttribute297">
    <w:name w:val="CharAttribute297"/>
    <w:rsid w:val="00D50218"/>
    <w:rPr>
      <w:rFonts w:ascii="Times New Roman" w:eastAsia="Times New Roman"/>
      <w:sz w:val="28"/>
    </w:rPr>
  </w:style>
  <w:style w:type="character" w:customStyle="1" w:styleId="CharAttribute298">
    <w:name w:val="CharAttribute298"/>
    <w:rsid w:val="00D50218"/>
    <w:rPr>
      <w:rFonts w:ascii="Times New Roman" w:eastAsia="Times New Roman"/>
      <w:sz w:val="28"/>
    </w:rPr>
  </w:style>
  <w:style w:type="character" w:customStyle="1" w:styleId="CharAttribute299">
    <w:name w:val="CharAttribute299"/>
    <w:rsid w:val="00D50218"/>
    <w:rPr>
      <w:rFonts w:ascii="Times New Roman" w:eastAsia="Times New Roman"/>
      <w:sz w:val="28"/>
    </w:rPr>
  </w:style>
  <w:style w:type="character" w:customStyle="1" w:styleId="CharAttribute300">
    <w:name w:val="CharAttribute300"/>
    <w:rsid w:val="00D50218"/>
    <w:rPr>
      <w:rFonts w:ascii="Times New Roman" w:eastAsia="Times New Roman"/>
      <w:color w:val="00000A"/>
      <w:sz w:val="28"/>
    </w:rPr>
  </w:style>
  <w:style w:type="character" w:customStyle="1" w:styleId="CharAttribute301">
    <w:name w:val="CharAttribute301"/>
    <w:rsid w:val="00D50218"/>
    <w:rPr>
      <w:rFonts w:ascii="Times New Roman" w:eastAsia="Times New Roman"/>
      <w:color w:val="00000A"/>
      <w:sz w:val="28"/>
    </w:rPr>
  </w:style>
  <w:style w:type="character" w:customStyle="1" w:styleId="CharAttribute303">
    <w:name w:val="CharAttribute303"/>
    <w:rsid w:val="00D50218"/>
    <w:rPr>
      <w:rFonts w:ascii="Times New Roman" w:eastAsia="Times New Roman"/>
      <w:b/>
      <w:sz w:val="28"/>
    </w:rPr>
  </w:style>
  <w:style w:type="character" w:customStyle="1" w:styleId="CharAttribute304">
    <w:name w:val="CharAttribute304"/>
    <w:rsid w:val="00D50218"/>
    <w:rPr>
      <w:rFonts w:ascii="Times New Roman" w:eastAsia="Times New Roman"/>
      <w:sz w:val="28"/>
    </w:rPr>
  </w:style>
  <w:style w:type="character" w:customStyle="1" w:styleId="CharAttribute305">
    <w:name w:val="CharAttribute305"/>
    <w:rsid w:val="00D50218"/>
    <w:rPr>
      <w:rFonts w:ascii="Times New Roman" w:eastAsia="Times New Roman"/>
      <w:sz w:val="28"/>
    </w:rPr>
  </w:style>
  <w:style w:type="character" w:customStyle="1" w:styleId="CharAttribute306">
    <w:name w:val="CharAttribute306"/>
    <w:rsid w:val="00D50218"/>
    <w:rPr>
      <w:rFonts w:ascii="Times New Roman" w:eastAsia="Times New Roman"/>
      <w:sz w:val="28"/>
    </w:rPr>
  </w:style>
  <w:style w:type="character" w:customStyle="1" w:styleId="CharAttribute307">
    <w:name w:val="CharAttribute307"/>
    <w:rsid w:val="00D50218"/>
    <w:rPr>
      <w:rFonts w:ascii="Times New Roman" w:eastAsia="Times New Roman"/>
      <w:sz w:val="28"/>
    </w:rPr>
  </w:style>
  <w:style w:type="character" w:customStyle="1" w:styleId="CharAttribute308">
    <w:name w:val="CharAttribute308"/>
    <w:rsid w:val="00D50218"/>
    <w:rPr>
      <w:rFonts w:ascii="Times New Roman" w:eastAsia="Times New Roman"/>
      <w:sz w:val="28"/>
    </w:rPr>
  </w:style>
  <w:style w:type="character" w:customStyle="1" w:styleId="CharAttribute309">
    <w:name w:val="CharAttribute309"/>
    <w:rsid w:val="00D50218"/>
    <w:rPr>
      <w:rFonts w:ascii="Times New Roman" w:eastAsia="Times New Roman"/>
      <w:sz w:val="28"/>
    </w:rPr>
  </w:style>
  <w:style w:type="character" w:customStyle="1" w:styleId="CharAttribute310">
    <w:name w:val="CharAttribute310"/>
    <w:rsid w:val="00D50218"/>
    <w:rPr>
      <w:rFonts w:ascii="Times New Roman" w:eastAsia="Times New Roman"/>
      <w:sz w:val="28"/>
    </w:rPr>
  </w:style>
  <w:style w:type="character" w:customStyle="1" w:styleId="CharAttribute311">
    <w:name w:val="CharAttribute311"/>
    <w:rsid w:val="00D50218"/>
    <w:rPr>
      <w:rFonts w:ascii="Times New Roman" w:eastAsia="Times New Roman"/>
      <w:sz w:val="28"/>
    </w:rPr>
  </w:style>
  <w:style w:type="character" w:customStyle="1" w:styleId="CharAttribute312">
    <w:name w:val="CharAttribute312"/>
    <w:rsid w:val="00D50218"/>
    <w:rPr>
      <w:rFonts w:ascii="Times New Roman" w:eastAsia="Times New Roman"/>
      <w:sz w:val="28"/>
    </w:rPr>
  </w:style>
  <w:style w:type="character" w:customStyle="1" w:styleId="CharAttribute313">
    <w:name w:val="CharAttribute313"/>
    <w:rsid w:val="00D50218"/>
    <w:rPr>
      <w:rFonts w:ascii="Times New Roman" w:eastAsia="Times New Roman"/>
      <w:sz w:val="28"/>
    </w:rPr>
  </w:style>
  <w:style w:type="character" w:customStyle="1" w:styleId="CharAttribute314">
    <w:name w:val="CharAttribute314"/>
    <w:rsid w:val="00D50218"/>
    <w:rPr>
      <w:rFonts w:ascii="Times New Roman" w:eastAsia="Times New Roman"/>
      <w:sz w:val="28"/>
    </w:rPr>
  </w:style>
  <w:style w:type="character" w:customStyle="1" w:styleId="CharAttribute315">
    <w:name w:val="CharAttribute315"/>
    <w:rsid w:val="00D50218"/>
    <w:rPr>
      <w:rFonts w:ascii="Times New Roman" w:eastAsia="Times New Roman"/>
      <w:sz w:val="28"/>
    </w:rPr>
  </w:style>
  <w:style w:type="character" w:customStyle="1" w:styleId="CharAttribute316">
    <w:name w:val="CharAttribute316"/>
    <w:rsid w:val="00D50218"/>
    <w:rPr>
      <w:rFonts w:ascii="Times New Roman" w:eastAsia="Times New Roman"/>
      <w:sz w:val="28"/>
    </w:rPr>
  </w:style>
  <w:style w:type="character" w:customStyle="1" w:styleId="CharAttribute317">
    <w:name w:val="CharAttribute317"/>
    <w:rsid w:val="00D50218"/>
    <w:rPr>
      <w:rFonts w:ascii="Times New Roman" w:eastAsia="Times New Roman"/>
      <w:sz w:val="28"/>
    </w:rPr>
  </w:style>
  <w:style w:type="character" w:customStyle="1" w:styleId="CharAttribute318">
    <w:name w:val="CharAttribute318"/>
    <w:rsid w:val="00D50218"/>
    <w:rPr>
      <w:rFonts w:ascii="Times New Roman" w:eastAsia="Times New Roman"/>
      <w:sz w:val="28"/>
    </w:rPr>
  </w:style>
  <w:style w:type="character" w:customStyle="1" w:styleId="CharAttribute319">
    <w:name w:val="CharAttribute319"/>
    <w:rsid w:val="00D50218"/>
    <w:rPr>
      <w:rFonts w:ascii="Times New Roman" w:eastAsia="Times New Roman"/>
      <w:sz w:val="28"/>
    </w:rPr>
  </w:style>
  <w:style w:type="character" w:customStyle="1" w:styleId="CharAttribute320">
    <w:name w:val="CharAttribute320"/>
    <w:rsid w:val="00D50218"/>
    <w:rPr>
      <w:rFonts w:ascii="Times New Roman" w:eastAsia="Times New Roman"/>
      <w:sz w:val="28"/>
    </w:rPr>
  </w:style>
  <w:style w:type="character" w:customStyle="1" w:styleId="CharAttribute321">
    <w:name w:val="CharAttribute321"/>
    <w:rsid w:val="00D50218"/>
    <w:rPr>
      <w:rFonts w:ascii="Times New Roman" w:eastAsia="Times New Roman"/>
      <w:sz w:val="28"/>
    </w:rPr>
  </w:style>
  <w:style w:type="character" w:customStyle="1" w:styleId="CharAttribute322">
    <w:name w:val="CharAttribute322"/>
    <w:rsid w:val="00D50218"/>
    <w:rPr>
      <w:rFonts w:ascii="Times New Roman" w:eastAsia="Times New Roman"/>
      <w:sz w:val="28"/>
    </w:rPr>
  </w:style>
  <w:style w:type="character" w:customStyle="1" w:styleId="CharAttribute323">
    <w:name w:val="CharAttribute323"/>
    <w:rsid w:val="00D50218"/>
    <w:rPr>
      <w:rFonts w:ascii="Times New Roman" w:eastAsia="Times New Roman"/>
      <w:sz w:val="28"/>
    </w:rPr>
  </w:style>
  <w:style w:type="character" w:customStyle="1" w:styleId="CharAttribute324">
    <w:name w:val="CharAttribute324"/>
    <w:rsid w:val="00D50218"/>
    <w:rPr>
      <w:rFonts w:ascii="Times New Roman" w:eastAsia="Times New Roman"/>
      <w:sz w:val="28"/>
    </w:rPr>
  </w:style>
  <w:style w:type="character" w:customStyle="1" w:styleId="CharAttribute325">
    <w:name w:val="CharAttribute325"/>
    <w:rsid w:val="00D50218"/>
    <w:rPr>
      <w:rFonts w:ascii="Times New Roman" w:eastAsia="Times New Roman"/>
      <w:sz w:val="28"/>
    </w:rPr>
  </w:style>
  <w:style w:type="character" w:customStyle="1" w:styleId="CharAttribute326">
    <w:name w:val="CharAttribute326"/>
    <w:rsid w:val="00D50218"/>
    <w:rPr>
      <w:rFonts w:ascii="Times New Roman" w:eastAsia="Times New Roman"/>
      <w:sz w:val="28"/>
    </w:rPr>
  </w:style>
  <w:style w:type="character" w:customStyle="1" w:styleId="CharAttribute327">
    <w:name w:val="CharAttribute327"/>
    <w:rsid w:val="00D50218"/>
    <w:rPr>
      <w:rFonts w:ascii="Times New Roman" w:eastAsia="Times New Roman"/>
      <w:sz w:val="28"/>
    </w:rPr>
  </w:style>
  <w:style w:type="character" w:customStyle="1" w:styleId="CharAttribute328">
    <w:name w:val="CharAttribute328"/>
    <w:rsid w:val="00D50218"/>
    <w:rPr>
      <w:rFonts w:ascii="Times New Roman" w:eastAsia="Times New Roman"/>
      <w:sz w:val="28"/>
    </w:rPr>
  </w:style>
  <w:style w:type="character" w:customStyle="1" w:styleId="CharAttribute329">
    <w:name w:val="CharAttribute329"/>
    <w:rsid w:val="00D50218"/>
    <w:rPr>
      <w:rFonts w:ascii="Times New Roman" w:eastAsia="Times New Roman"/>
      <w:sz w:val="28"/>
    </w:rPr>
  </w:style>
  <w:style w:type="character" w:customStyle="1" w:styleId="CharAttribute330">
    <w:name w:val="CharAttribute330"/>
    <w:rsid w:val="00D50218"/>
    <w:rPr>
      <w:rFonts w:ascii="Times New Roman" w:eastAsia="Times New Roman"/>
      <w:sz w:val="28"/>
    </w:rPr>
  </w:style>
  <w:style w:type="character" w:customStyle="1" w:styleId="CharAttribute331">
    <w:name w:val="CharAttribute331"/>
    <w:rsid w:val="00D50218"/>
    <w:rPr>
      <w:rFonts w:ascii="Times New Roman" w:eastAsia="Times New Roman"/>
      <w:sz w:val="28"/>
    </w:rPr>
  </w:style>
  <w:style w:type="character" w:customStyle="1" w:styleId="CharAttribute332">
    <w:name w:val="CharAttribute332"/>
    <w:rsid w:val="00D50218"/>
    <w:rPr>
      <w:rFonts w:ascii="Times New Roman" w:eastAsia="Times New Roman"/>
      <w:sz w:val="28"/>
    </w:rPr>
  </w:style>
  <w:style w:type="character" w:customStyle="1" w:styleId="CharAttribute333">
    <w:name w:val="CharAttribute333"/>
    <w:rsid w:val="00D50218"/>
    <w:rPr>
      <w:rFonts w:ascii="Times New Roman" w:eastAsia="Times New Roman"/>
      <w:sz w:val="28"/>
    </w:rPr>
  </w:style>
  <w:style w:type="character" w:customStyle="1" w:styleId="CharAttribute334">
    <w:name w:val="CharAttribute334"/>
    <w:rsid w:val="00D50218"/>
    <w:rPr>
      <w:rFonts w:ascii="Times New Roman" w:eastAsia="Times New Roman"/>
      <w:sz w:val="28"/>
    </w:rPr>
  </w:style>
  <w:style w:type="character" w:customStyle="1" w:styleId="CharAttribute335">
    <w:name w:val="CharAttribute335"/>
    <w:rsid w:val="00D50218"/>
    <w:rPr>
      <w:rFonts w:ascii="Times New Roman" w:eastAsia="Times New Roman"/>
      <w:sz w:val="28"/>
    </w:rPr>
  </w:style>
  <w:style w:type="character" w:customStyle="1" w:styleId="CharAttribute514">
    <w:name w:val="CharAttribute514"/>
    <w:rsid w:val="00D50218"/>
    <w:rPr>
      <w:rFonts w:ascii="Times New Roman" w:eastAsia="Times New Roman"/>
      <w:sz w:val="28"/>
    </w:rPr>
  </w:style>
  <w:style w:type="character" w:customStyle="1" w:styleId="CharAttribute520">
    <w:name w:val="CharAttribute520"/>
    <w:rsid w:val="00D50218"/>
    <w:rPr>
      <w:rFonts w:ascii="Times New Roman" w:eastAsia="Times New Roman"/>
      <w:sz w:val="28"/>
    </w:rPr>
  </w:style>
  <w:style w:type="character" w:customStyle="1" w:styleId="CharAttribute521">
    <w:name w:val="CharAttribute521"/>
    <w:rsid w:val="00D50218"/>
    <w:rPr>
      <w:rFonts w:ascii="Times New Roman" w:eastAsia="Times New Roman"/>
      <w:i/>
      <w:sz w:val="28"/>
    </w:rPr>
  </w:style>
  <w:style w:type="character" w:customStyle="1" w:styleId="CharAttribute548">
    <w:name w:val="CharAttribute548"/>
    <w:rsid w:val="00D50218"/>
    <w:rPr>
      <w:rFonts w:ascii="Times New Roman" w:eastAsia="Times New Roman"/>
      <w:sz w:val="24"/>
    </w:rPr>
  </w:style>
  <w:style w:type="paragraph" w:customStyle="1" w:styleId="ParaAttribute10">
    <w:name w:val="ParaAttribute10"/>
    <w:uiPriority w:val="99"/>
    <w:rsid w:val="00D50218"/>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D5021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D50218"/>
    <w:rPr>
      <w:rFonts w:ascii="Times New Roman" w:eastAsia="Times New Roman"/>
      <w:i/>
      <w:sz w:val="22"/>
    </w:rPr>
  </w:style>
  <w:style w:type="character" w:styleId="ad">
    <w:name w:val="annotation reference"/>
    <w:uiPriority w:val="99"/>
    <w:semiHidden/>
    <w:unhideWhenUsed/>
    <w:rsid w:val="00D50218"/>
    <w:rPr>
      <w:sz w:val="16"/>
      <w:szCs w:val="16"/>
    </w:rPr>
  </w:style>
  <w:style w:type="paragraph" w:styleId="ae">
    <w:name w:val="annotation text"/>
    <w:basedOn w:val="a"/>
    <w:link w:val="af"/>
    <w:uiPriority w:val="99"/>
    <w:semiHidden/>
    <w:unhideWhenUsed/>
    <w:rsid w:val="00D50218"/>
    <w:rPr>
      <w:szCs w:val="20"/>
    </w:rPr>
  </w:style>
  <w:style w:type="character" w:customStyle="1" w:styleId="af">
    <w:name w:val="Текст примечания Знак"/>
    <w:basedOn w:val="a0"/>
    <w:link w:val="ae"/>
    <w:uiPriority w:val="99"/>
    <w:semiHidden/>
    <w:rsid w:val="00D50218"/>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D50218"/>
    <w:rPr>
      <w:b/>
      <w:bCs/>
    </w:rPr>
  </w:style>
  <w:style w:type="character" w:customStyle="1" w:styleId="af1">
    <w:name w:val="Тема примечания Знак"/>
    <w:basedOn w:val="af"/>
    <w:link w:val="af0"/>
    <w:uiPriority w:val="99"/>
    <w:semiHidden/>
    <w:rsid w:val="00D50218"/>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D50218"/>
    <w:rPr>
      <w:rFonts w:ascii="Tahoma" w:hAnsi="Tahoma"/>
      <w:sz w:val="16"/>
      <w:szCs w:val="16"/>
    </w:rPr>
  </w:style>
  <w:style w:type="character" w:customStyle="1" w:styleId="af3">
    <w:name w:val="Текст выноски Знак"/>
    <w:basedOn w:val="a0"/>
    <w:link w:val="af2"/>
    <w:uiPriority w:val="99"/>
    <w:semiHidden/>
    <w:rsid w:val="00D50218"/>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D50218"/>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D50218"/>
    <w:rPr>
      <w:rFonts w:ascii="Times New Roman" w:eastAsia="Times New Roman"/>
      <w:sz w:val="28"/>
    </w:rPr>
  </w:style>
  <w:style w:type="character" w:customStyle="1" w:styleId="CharAttribute534">
    <w:name w:val="CharAttribute534"/>
    <w:rsid w:val="00D50218"/>
    <w:rPr>
      <w:rFonts w:ascii="Times New Roman" w:eastAsia="Times New Roman"/>
      <w:sz w:val="24"/>
    </w:rPr>
  </w:style>
  <w:style w:type="character" w:customStyle="1" w:styleId="CharAttribute4">
    <w:name w:val="CharAttribute4"/>
    <w:uiPriority w:val="99"/>
    <w:rsid w:val="00D50218"/>
    <w:rPr>
      <w:rFonts w:ascii="Times New Roman" w:eastAsia="Batang" w:hAnsi="Batang"/>
      <w:i/>
      <w:sz w:val="28"/>
    </w:rPr>
  </w:style>
  <w:style w:type="character" w:customStyle="1" w:styleId="CharAttribute10">
    <w:name w:val="CharAttribute10"/>
    <w:uiPriority w:val="99"/>
    <w:rsid w:val="00D50218"/>
    <w:rPr>
      <w:rFonts w:ascii="Times New Roman" w:eastAsia="Times New Roman" w:hAnsi="Times New Roman"/>
      <w:b/>
      <w:sz w:val="28"/>
    </w:rPr>
  </w:style>
  <w:style w:type="character" w:customStyle="1" w:styleId="CharAttribute11">
    <w:name w:val="CharAttribute11"/>
    <w:rsid w:val="00D50218"/>
    <w:rPr>
      <w:rFonts w:ascii="Times New Roman" w:eastAsia="Batang" w:hAnsi="Batang"/>
      <w:i/>
      <w:color w:val="00000A"/>
      <w:sz w:val="28"/>
    </w:rPr>
  </w:style>
  <w:style w:type="paragraph" w:styleId="af4">
    <w:name w:val="Normal (Web)"/>
    <w:basedOn w:val="a"/>
    <w:uiPriority w:val="99"/>
    <w:unhideWhenUsed/>
    <w:rsid w:val="00D50218"/>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D50218"/>
    <w:rPr>
      <w:rFonts w:ascii="Times New Roman" w:eastAsia="Times New Roman"/>
      <w:sz w:val="28"/>
    </w:rPr>
  </w:style>
  <w:style w:type="character" w:customStyle="1" w:styleId="CharAttribute499">
    <w:name w:val="CharAttribute499"/>
    <w:rsid w:val="00D50218"/>
    <w:rPr>
      <w:rFonts w:ascii="Times New Roman" w:eastAsia="Times New Roman"/>
      <w:i/>
      <w:sz w:val="28"/>
      <w:u w:val="single"/>
    </w:rPr>
  </w:style>
  <w:style w:type="character" w:customStyle="1" w:styleId="CharAttribute500">
    <w:name w:val="CharAttribute500"/>
    <w:rsid w:val="00D50218"/>
    <w:rPr>
      <w:rFonts w:ascii="Times New Roman" w:eastAsia="Times New Roman"/>
      <w:sz w:val="28"/>
    </w:rPr>
  </w:style>
  <w:style w:type="character" w:customStyle="1" w:styleId="a4">
    <w:name w:val="Абзац списка Знак"/>
    <w:link w:val="a3"/>
    <w:uiPriority w:val="34"/>
    <w:qFormat/>
    <w:locked/>
    <w:rsid w:val="00D50218"/>
    <w:rPr>
      <w:rFonts w:ascii="№Е" w:eastAsia="№Е" w:hAnsi="Times New Roman" w:cs="Times New Roman"/>
      <w:kern w:val="2"/>
      <w:sz w:val="20"/>
      <w:szCs w:val="20"/>
    </w:rPr>
  </w:style>
  <w:style w:type="paragraph" w:styleId="af5">
    <w:name w:val="header"/>
    <w:basedOn w:val="a"/>
    <w:link w:val="af6"/>
    <w:uiPriority w:val="99"/>
    <w:unhideWhenUsed/>
    <w:rsid w:val="00D50218"/>
    <w:pPr>
      <w:tabs>
        <w:tab w:val="center" w:pos="4677"/>
        <w:tab w:val="right" w:pos="9355"/>
      </w:tabs>
    </w:pPr>
  </w:style>
  <w:style w:type="character" w:customStyle="1" w:styleId="af6">
    <w:name w:val="Верхний колонтитул Знак"/>
    <w:basedOn w:val="a0"/>
    <w:link w:val="af5"/>
    <w:uiPriority w:val="99"/>
    <w:rsid w:val="00D50218"/>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D50218"/>
    <w:pPr>
      <w:tabs>
        <w:tab w:val="center" w:pos="4677"/>
        <w:tab w:val="right" w:pos="9355"/>
      </w:tabs>
    </w:pPr>
  </w:style>
  <w:style w:type="character" w:customStyle="1" w:styleId="af8">
    <w:name w:val="Нижний колонтитул Знак"/>
    <w:basedOn w:val="a0"/>
    <w:link w:val="af7"/>
    <w:uiPriority w:val="99"/>
    <w:rsid w:val="00D50218"/>
    <w:rPr>
      <w:rFonts w:ascii="Times New Roman" w:eastAsia="Times New Roman" w:hAnsi="Times New Roman" w:cs="Times New Roman"/>
      <w:kern w:val="2"/>
      <w:sz w:val="20"/>
      <w:szCs w:val="24"/>
      <w:lang w:val="en-US" w:eastAsia="ko-KR"/>
    </w:rPr>
  </w:style>
  <w:style w:type="table" w:customStyle="1" w:styleId="DefaultTable">
    <w:name w:val="Default Table"/>
    <w:rsid w:val="00D5021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D50218"/>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D50218"/>
  </w:style>
  <w:style w:type="table" w:styleId="af9">
    <w:name w:val="Table Grid"/>
    <w:basedOn w:val="a1"/>
    <w:uiPriority w:val="59"/>
    <w:rsid w:val="00D50218"/>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D50218"/>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D50218"/>
  </w:style>
  <w:style w:type="paragraph" w:customStyle="1" w:styleId="ParaAttribute7">
    <w:name w:val="ParaAttribute7"/>
    <w:rsid w:val="00D5021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D50218"/>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D50218"/>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0">
    <w:name w:val="Сетка таблицы1"/>
    <w:basedOn w:val="a1"/>
    <w:next w:val="af9"/>
    <w:uiPriority w:val="59"/>
    <w:rsid w:val="00D5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Базовый"/>
    <w:rsid w:val="00622CDB"/>
    <w:pPr>
      <w:tabs>
        <w:tab w:val="left" w:pos="708"/>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59948">
      <w:bodyDiv w:val="1"/>
      <w:marLeft w:val="0"/>
      <w:marRight w:val="0"/>
      <w:marTop w:val="0"/>
      <w:marBottom w:val="0"/>
      <w:divBdr>
        <w:top w:val="none" w:sz="0" w:space="0" w:color="auto"/>
        <w:left w:val="none" w:sz="0" w:space="0" w:color="auto"/>
        <w:bottom w:val="none" w:sz="0" w:space="0" w:color="auto"/>
        <w:right w:val="none" w:sz="0" w:space="0" w:color="auto"/>
      </w:divBdr>
    </w:div>
    <w:div w:id="18477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29</Pages>
  <Words>8062</Words>
  <Characters>45956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МБОУ "Урейская СОШ"</Company>
  <LinksUpToDate>false</LinksUpToDate>
  <CharactersWithSpaces>53911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Павел</cp:lastModifiedBy>
  <cp:revision>51</cp:revision>
  <cp:lastPrinted>2021-11-30T11:25:00Z</cp:lastPrinted>
  <dcterms:created xsi:type="dcterms:W3CDTF">2020-08-14T06:10:00Z</dcterms:created>
  <dcterms:modified xsi:type="dcterms:W3CDTF">2021-11-30T12:05:00Z</dcterms:modified>
</cp:coreProperties>
</file>