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2A" w:rsidRDefault="00CF5D2A" w:rsidP="00CF5D2A">
      <w:pPr>
        <w:pStyle w:val="afc"/>
        <w:jc w:val="center"/>
        <w:rPr>
          <w:b/>
          <w:sz w:val="28"/>
          <w:szCs w:val="28"/>
        </w:rPr>
      </w:pPr>
    </w:p>
    <w:p w:rsidR="00CF5D2A" w:rsidRDefault="00CF5D2A" w:rsidP="00CF5D2A">
      <w:pPr>
        <w:pStyle w:val="afc"/>
        <w:jc w:val="center"/>
        <w:rPr>
          <w:b/>
          <w:sz w:val="28"/>
          <w:szCs w:val="28"/>
        </w:rPr>
      </w:pPr>
    </w:p>
    <w:p w:rsidR="00CF5D2A" w:rsidRDefault="00CF5D2A" w:rsidP="00CF5D2A">
      <w:pPr>
        <w:pStyle w:val="afc"/>
        <w:jc w:val="center"/>
        <w:rPr>
          <w:b/>
          <w:sz w:val="28"/>
          <w:szCs w:val="28"/>
        </w:rPr>
      </w:pPr>
    </w:p>
    <w:p w:rsidR="00CF5D2A" w:rsidRPr="00490D81" w:rsidRDefault="00CF5D2A" w:rsidP="00CF5D2A">
      <w:pPr>
        <w:pStyle w:val="afc"/>
        <w:jc w:val="center"/>
        <w:rPr>
          <w:b/>
          <w:sz w:val="28"/>
          <w:szCs w:val="28"/>
        </w:rPr>
      </w:pPr>
      <w:r w:rsidRPr="00490D81">
        <w:rPr>
          <w:b/>
          <w:sz w:val="28"/>
          <w:szCs w:val="28"/>
        </w:rPr>
        <w:t>Муниципальное общеобразовательное учреждение</w:t>
      </w:r>
    </w:p>
    <w:p w:rsidR="00CF5D2A" w:rsidRPr="00490D81" w:rsidRDefault="00CF5D2A" w:rsidP="00CF5D2A">
      <w:pPr>
        <w:pStyle w:val="afc"/>
        <w:jc w:val="center"/>
        <w:rPr>
          <w:b/>
          <w:sz w:val="28"/>
          <w:szCs w:val="28"/>
        </w:rPr>
      </w:pPr>
      <w:r w:rsidRPr="00490D81">
        <w:rPr>
          <w:b/>
          <w:sz w:val="28"/>
          <w:szCs w:val="28"/>
        </w:rPr>
        <w:t>«Татарско-Тавлинская основная общеобразовательная школа»</w:t>
      </w:r>
    </w:p>
    <w:p w:rsidR="00CF5D2A" w:rsidRDefault="00CF5D2A" w:rsidP="00CF5D2A">
      <w:pPr>
        <w:pStyle w:val="afc"/>
        <w:jc w:val="center"/>
        <w:rPr>
          <w:b/>
          <w:sz w:val="28"/>
          <w:szCs w:val="28"/>
        </w:rPr>
      </w:pPr>
      <w:r w:rsidRPr="00490D81">
        <w:rPr>
          <w:b/>
          <w:sz w:val="28"/>
          <w:szCs w:val="28"/>
        </w:rPr>
        <w:t>Лямбирского муниципального района Республики Мордовия</w:t>
      </w:r>
    </w:p>
    <w:p w:rsidR="00CF5D2A" w:rsidRPr="00490D81" w:rsidRDefault="00CF5D2A" w:rsidP="00CF5D2A">
      <w:pPr>
        <w:pStyle w:val="afc"/>
        <w:jc w:val="center"/>
        <w:rPr>
          <w:b/>
          <w:sz w:val="28"/>
          <w:szCs w:val="28"/>
        </w:rPr>
      </w:pPr>
    </w:p>
    <w:p w:rsidR="00CF5D2A" w:rsidRPr="00490D81" w:rsidRDefault="00CF5D2A" w:rsidP="00CF5D2A">
      <w:pPr>
        <w:ind w:firstLine="698"/>
        <w:jc w:val="center"/>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961"/>
      </w:tblGrid>
      <w:tr w:rsidR="00CF5D2A" w:rsidRPr="00490D81" w:rsidTr="00B04919">
        <w:tc>
          <w:tcPr>
            <w:tcW w:w="4537" w:type="dxa"/>
          </w:tcPr>
          <w:p w:rsidR="00CF5D2A" w:rsidRPr="0061354D" w:rsidRDefault="00CF5D2A" w:rsidP="00B04919">
            <w:pPr>
              <w:pStyle w:val="afc"/>
            </w:pPr>
          </w:p>
          <w:p w:rsidR="00CF5D2A" w:rsidRPr="0061354D" w:rsidRDefault="00CF5D2A" w:rsidP="00B04919">
            <w:pPr>
              <w:pStyle w:val="afc"/>
            </w:pPr>
          </w:p>
          <w:p w:rsidR="00CF5D2A" w:rsidRPr="0061354D" w:rsidRDefault="00CF5D2A" w:rsidP="00B04919">
            <w:pPr>
              <w:pStyle w:val="afc"/>
            </w:pPr>
            <w:r w:rsidRPr="0061354D">
              <w:t>Рассмотрено и принято на заседании педагогического совета</w:t>
            </w:r>
          </w:p>
          <w:p w:rsidR="00CF5D2A" w:rsidRPr="0061354D" w:rsidRDefault="00CF5D2A" w:rsidP="00B04919">
            <w:pPr>
              <w:pStyle w:val="afc"/>
            </w:pPr>
            <w:r w:rsidRPr="0061354D">
              <w:t>протокол от 30.08.2019 № 1</w:t>
            </w:r>
          </w:p>
          <w:p w:rsidR="00CF5D2A" w:rsidRPr="0061354D" w:rsidRDefault="00CF5D2A" w:rsidP="00B04919"/>
        </w:tc>
        <w:tc>
          <w:tcPr>
            <w:tcW w:w="4961" w:type="dxa"/>
            <w:shd w:val="clear" w:color="auto" w:fill="auto"/>
          </w:tcPr>
          <w:p w:rsidR="00CF5D2A" w:rsidRPr="0061354D" w:rsidRDefault="00CF5D2A" w:rsidP="00B04919">
            <w:pPr>
              <w:pStyle w:val="afc"/>
            </w:pPr>
            <w:r w:rsidRPr="0061354D">
              <w:t xml:space="preserve">                                           «Утверждаю»</w:t>
            </w:r>
          </w:p>
          <w:p w:rsidR="00CF5D2A" w:rsidRPr="0061354D" w:rsidRDefault="00CF5D2A" w:rsidP="00B04919">
            <w:pPr>
              <w:pStyle w:val="afc"/>
            </w:pPr>
          </w:p>
          <w:p w:rsidR="00CF5D2A" w:rsidRPr="0061354D" w:rsidRDefault="00CF5D2A" w:rsidP="00B04919">
            <w:pPr>
              <w:pStyle w:val="afc"/>
            </w:pPr>
            <w:r w:rsidRPr="0061354D">
              <w:t>Приказ от 30.08.2019  № 36-Д</w:t>
            </w:r>
          </w:p>
          <w:p w:rsidR="00CF5D2A" w:rsidRPr="0061354D" w:rsidRDefault="00CF5D2A" w:rsidP="00B04919">
            <w:pPr>
              <w:pStyle w:val="afc"/>
            </w:pPr>
          </w:p>
          <w:p w:rsidR="00CF5D2A" w:rsidRPr="0061354D" w:rsidRDefault="00CF5D2A" w:rsidP="00B04919">
            <w:pPr>
              <w:pStyle w:val="afc"/>
            </w:pPr>
            <w:r w:rsidRPr="0061354D">
              <w:t>Директор ________________И.К. Булатов</w:t>
            </w:r>
          </w:p>
          <w:p w:rsidR="00CF5D2A" w:rsidRPr="0061354D" w:rsidRDefault="00CF5D2A" w:rsidP="00B04919">
            <w:pPr>
              <w:pStyle w:val="afc"/>
            </w:pPr>
          </w:p>
          <w:p w:rsidR="00CF5D2A" w:rsidRPr="0061354D" w:rsidRDefault="00CF5D2A" w:rsidP="00B04919">
            <w:pPr>
              <w:pStyle w:val="afc"/>
            </w:pPr>
          </w:p>
        </w:tc>
      </w:tr>
    </w:tbl>
    <w:p w:rsidR="00CF5D2A" w:rsidRPr="00490D81" w:rsidRDefault="00CF5D2A" w:rsidP="00CF5D2A">
      <w:pPr>
        <w:ind w:firstLine="698"/>
        <w:jc w:val="center"/>
      </w:pPr>
    </w:p>
    <w:p w:rsidR="00CF5D2A" w:rsidRPr="00490D81" w:rsidRDefault="00CF5D2A" w:rsidP="00CF5D2A">
      <w:pPr>
        <w:ind w:firstLine="698"/>
        <w:jc w:val="cente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Pr="00490D81" w:rsidRDefault="00CF5D2A" w:rsidP="00CF5D2A">
      <w:pPr>
        <w:rPr>
          <w:b/>
          <w:bCs/>
        </w:rPr>
      </w:pPr>
    </w:p>
    <w:p w:rsidR="00CF5D2A" w:rsidRPr="00490D81" w:rsidRDefault="00CF5D2A" w:rsidP="00CF5D2A">
      <w:pPr>
        <w:pStyle w:val="afc"/>
        <w:jc w:val="center"/>
        <w:rPr>
          <w:b/>
          <w:sz w:val="28"/>
          <w:szCs w:val="28"/>
        </w:rPr>
      </w:pPr>
      <w:r w:rsidRPr="00490D81">
        <w:rPr>
          <w:b/>
          <w:sz w:val="28"/>
          <w:szCs w:val="28"/>
        </w:rPr>
        <w:t>ОСНОВНАЯ ОБРАЗОВАТЕЛЬНАЯ ПРОГРАММА</w:t>
      </w:r>
    </w:p>
    <w:p w:rsidR="00CF5D2A" w:rsidRPr="00490D81" w:rsidRDefault="00CF5D2A" w:rsidP="00CF5D2A">
      <w:pPr>
        <w:pStyle w:val="afc"/>
        <w:jc w:val="center"/>
        <w:rPr>
          <w:b/>
          <w:sz w:val="28"/>
          <w:szCs w:val="28"/>
        </w:rPr>
      </w:pPr>
      <w:r>
        <w:rPr>
          <w:b/>
          <w:sz w:val="28"/>
          <w:szCs w:val="28"/>
        </w:rPr>
        <w:t>ОСНОВ</w:t>
      </w:r>
      <w:r w:rsidRPr="00490D81">
        <w:rPr>
          <w:b/>
          <w:sz w:val="28"/>
          <w:szCs w:val="28"/>
        </w:rPr>
        <w:t>НОГО</w:t>
      </w:r>
    </w:p>
    <w:p w:rsidR="00CF5D2A" w:rsidRPr="00490D81" w:rsidRDefault="00CF5D2A" w:rsidP="00CF5D2A">
      <w:pPr>
        <w:pStyle w:val="afc"/>
        <w:jc w:val="center"/>
        <w:rPr>
          <w:b/>
          <w:sz w:val="28"/>
          <w:szCs w:val="28"/>
        </w:rPr>
      </w:pPr>
      <w:r w:rsidRPr="00490D81">
        <w:rPr>
          <w:b/>
          <w:sz w:val="28"/>
          <w:szCs w:val="28"/>
        </w:rPr>
        <w:t>ОБЩЕГО ОБРАЗОВАНИЯ</w:t>
      </w:r>
    </w:p>
    <w:p w:rsidR="00CF5D2A" w:rsidRPr="00490D81" w:rsidRDefault="00CF5D2A" w:rsidP="00CF5D2A">
      <w:pPr>
        <w:pStyle w:val="afc"/>
        <w:jc w:val="center"/>
        <w:rPr>
          <w:b/>
          <w:sz w:val="28"/>
          <w:szCs w:val="28"/>
        </w:rPr>
      </w:pPr>
      <w:r w:rsidRPr="00490D81">
        <w:rPr>
          <w:b/>
          <w:sz w:val="28"/>
          <w:szCs w:val="28"/>
        </w:rPr>
        <w:t>Муниципального  общеобразовательного  учреждения</w:t>
      </w:r>
    </w:p>
    <w:p w:rsidR="00CF5D2A" w:rsidRPr="00490D81" w:rsidRDefault="00CF5D2A" w:rsidP="00CF5D2A">
      <w:pPr>
        <w:pStyle w:val="afc"/>
        <w:jc w:val="center"/>
        <w:rPr>
          <w:b/>
          <w:sz w:val="28"/>
          <w:szCs w:val="28"/>
        </w:rPr>
      </w:pPr>
      <w:r w:rsidRPr="00490D81">
        <w:rPr>
          <w:b/>
          <w:sz w:val="28"/>
          <w:szCs w:val="28"/>
        </w:rPr>
        <w:t>«Татарско-Тавлинская основная общеобразовательная школа»</w:t>
      </w:r>
    </w:p>
    <w:p w:rsidR="00CF5D2A" w:rsidRPr="00490D81" w:rsidRDefault="00CF5D2A" w:rsidP="00CF5D2A">
      <w:pPr>
        <w:pStyle w:val="afc"/>
        <w:jc w:val="center"/>
        <w:rPr>
          <w:b/>
          <w:sz w:val="28"/>
          <w:szCs w:val="28"/>
        </w:rPr>
      </w:pPr>
      <w:r w:rsidRPr="00490D81">
        <w:rPr>
          <w:b/>
          <w:sz w:val="28"/>
          <w:szCs w:val="28"/>
        </w:rPr>
        <w:t>Лямбирского муниципального района Республики Мордовия</w:t>
      </w:r>
    </w:p>
    <w:p w:rsidR="00CF5D2A" w:rsidRPr="00490D81" w:rsidRDefault="00CF5D2A" w:rsidP="00CF5D2A">
      <w:pPr>
        <w:jc w:val="center"/>
        <w:rPr>
          <w:b/>
          <w:bCs/>
        </w:rPr>
      </w:pPr>
    </w:p>
    <w:p w:rsidR="00CF5D2A" w:rsidRPr="00490D81" w:rsidRDefault="00CF5D2A" w:rsidP="00CF5D2A">
      <w:pPr>
        <w:ind w:firstLine="698"/>
        <w:jc w:val="center"/>
        <w:rPr>
          <w:b/>
          <w:bCs/>
        </w:rPr>
      </w:pPr>
    </w:p>
    <w:p w:rsidR="00CF5D2A" w:rsidRPr="00490D81" w:rsidRDefault="00CF5D2A" w:rsidP="00CF5D2A">
      <w:pPr>
        <w:ind w:firstLine="698"/>
        <w:jc w:val="center"/>
        <w:rPr>
          <w:b/>
          <w:bCs/>
        </w:rPr>
      </w:pPr>
    </w:p>
    <w:p w:rsidR="00CF5D2A" w:rsidRPr="00490D81" w:rsidRDefault="00CF5D2A" w:rsidP="00CF5D2A">
      <w:pPr>
        <w:ind w:firstLine="698"/>
        <w:jc w:val="center"/>
        <w:rPr>
          <w:b/>
          <w:bCs/>
        </w:rPr>
      </w:pPr>
    </w:p>
    <w:p w:rsidR="00CF5D2A" w:rsidRPr="00490D81" w:rsidRDefault="00CF5D2A" w:rsidP="00CF5D2A">
      <w:pPr>
        <w:rPr>
          <w:b/>
          <w:bCs/>
        </w:rPr>
      </w:pPr>
    </w:p>
    <w:p w:rsidR="00CF5D2A" w:rsidRPr="00490D81" w:rsidRDefault="00CF5D2A" w:rsidP="00CF5D2A">
      <w:pPr>
        <w:rPr>
          <w:b/>
          <w:bCs/>
        </w:rPr>
      </w:pPr>
    </w:p>
    <w:p w:rsidR="00CF5D2A" w:rsidRPr="00490D81"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rPr>
          <w:b/>
          <w:bCs/>
        </w:rPr>
      </w:pPr>
    </w:p>
    <w:p w:rsidR="00CF5D2A" w:rsidRDefault="00CF5D2A" w:rsidP="00CF5D2A">
      <w:pPr>
        <w:jc w:val="center"/>
        <w:rPr>
          <w:b/>
          <w:bCs/>
        </w:rPr>
      </w:pPr>
    </w:p>
    <w:p w:rsidR="00CF5D2A" w:rsidRDefault="00CF5D2A" w:rsidP="00CF5D2A">
      <w:pPr>
        <w:jc w:val="center"/>
        <w:rPr>
          <w:b/>
          <w:bCs/>
        </w:rPr>
      </w:pPr>
    </w:p>
    <w:p w:rsidR="00CF5D2A" w:rsidRDefault="00CF5D2A" w:rsidP="00CF5D2A">
      <w:pPr>
        <w:jc w:val="center"/>
        <w:rPr>
          <w:b/>
          <w:bCs/>
        </w:rPr>
      </w:pPr>
    </w:p>
    <w:p w:rsidR="00CF5D2A" w:rsidRDefault="00CF5D2A" w:rsidP="00CF5D2A">
      <w:pPr>
        <w:jc w:val="center"/>
        <w:rPr>
          <w:b/>
          <w:bCs/>
        </w:rPr>
      </w:pPr>
    </w:p>
    <w:p w:rsidR="00CF5D2A" w:rsidRDefault="00CF5D2A" w:rsidP="00CF5D2A">
      <w:pPr>
        <w:jc w:val="center"/>
        <w:rPr>
          <w:b/>
          <w:bCs/>
        </w:rPr>
      </w:pPr>
    </w:p>
    <w:p w:rsidR="00CF5D2A" w:rsidRPr="00490D81" w:rsidRDefault="00CF5D2A" w:rsidP="00CF5D2A">
      <w:pPr>
        <w:jc w:val="center"/>
        <w:rPr>
          <w:b/>
          <w:bCs/>
        </w:rPr>
      </w:pPr>
    </w:p>
    <w:p w:rsidR="00CF5D2A" w:rsidRDefault="00CF5D2A" w:rsidP="00CF5D2A">
      <w:pPr>
        <w:jc w:val="center"/>
        <w:rPr>
          <w:b/>
          <w:bCs/>
        </w:rPr>
      </w:pPr>
      <w:r>
        <w:rPr>
          <w:b/>
          <w:bCs/>
        </w:rPr>
        <w:t>2019</w:t>
      </w:r>
      <w:r w:rsidRPr="00490D81">
        <w:rPr>
          <w:b/>
          <w:bCs/>
        </w:rPr>
        <w:t xml:space="preserve"> год</w:t>
      </w:r>
    </w:p>
    <w:p w:rsidR="00CF5D2A" w:rsidRDefault="00CF5D2A" w:rsidP="00CF5D2A">
      <w:pPr>
        <w:jc w:val="center"/>
        <w:rPr>
          <w:b/>
          <w:bCs/>
        </w:rPr>
      </w:pPr>
    </w:p>
    <w:p w:rsidR="00CF5D2A" w:rsidRPr="00F17A56" w:rsidRDefault="00CF5D2A" w:rsidP="00CF5D2A">
      <w:pPr>
        <w:rPr>
          <w:b/>
        </w:rPr>
      </w:pPr>
    </w:p>
    <w:p w:rsidR="00CF5D2A" w:rsidRDefault="00CF5D2A" w:rsidP="00CF5D2A">
      <w:pPr>
        <w:autoSpaceDE w:val="0"/>
        <w:autoSpaceDN w:val="0"/>
        <w:adjustRightInd w:val="0"/>
        <w:spacing w:line="360" w:lineRule="auto"/>
        <w:ind w:left="709"/>
        <w:jc w:val="center"/>
        <w:rPr>
          <w:b/>
          <w:sz w:val="28"/>
          <w:szCs w:val="28"/>
        </w:rPr>
      </w:pPr>
      <w:r w:rsidRPr="00A76659">
        <w:rPr>
          <w:b/>
          <w:sz w:val="28"/>
          <w:szCs w:val="28"/>
        </w:rPr>
        <w:t xml:space="preserve">Содержание </w:t>
      </w:r>
    </w:p>
    <w:p w:rsidR="00E11E82" w:rsidRDefault="00E11E82" w:rsidP="00CF5D2A">
      <w:pPr>
        <w:autoSpaceDE w:val="0"/>
        <w:autoSpaceDN w:val="0"/>
        <w:adjustRightInd w:val="0"/>
        <w:spacing w:line="360" w:lineRule="auto"/>
        <w:ind w:left="709"/>
        <w:jc w:val="center"/>
        <w:rPr>
          <w:b/>
          <w:sz w:val="28"/>
          <w:szCs w:val="28"/>
        </w:rPr>
      </w:pPr>
    </w:p>
    <w:p w:rsidR="00E11E82" w:rsidRPr="00A76659" w:rsidRDefault="00E11E82" w:rsidP="00CF5D2A">
      <w:pPr>
        <w:autoSpaceDE w:val="0"/>
        <w:autoSpaceDN w:val="0"/>
        <w:adjustRightInd w:val="0"/>
        <w:spacing w:line="360" w:lineRule="auto"/>
        <w:ind w:left="709"/>
        <w:jc w:val="center"/>
        <w:rPr>
          <w:b/>
          <w:sz w:val="28"/>
          <w:szCs w:val="28"/>
        </w:rPr>
      </w:pPr>
    </w:p>
    <w:p w:rsidR="00CF5D2A" w:rsidRDefault="008413C4" w:rsidP="00CF5D2A">
      <w:pPr>
        <w:autoSpaceDE w:val="0"/>
        <w:autoSpaceDN w:val="0"/>
        <w:adjustRightInd w:val="0"/>
        <w:spacing w:line="360" w:lineRule="auto"/>
      </w:pPr>
      <w:r>
        <w:t xml:space="preserve">    </w:t>
      </w:r>
      <w:r w:rsidR="00CF5D2A" w:rsidRPr="00F17A56">
        <w:t xml:space="preserve">                                                                                                               </w:t>
      </w:r>
      <w:r w:rsidR="00CF5D2A">
        <w:t xml:space="preserve">                       </w:t>
      </w:r>
      <w:r w:rsidR="00CF5D2A" w:rsidRPr="00F17A56">
        <w:t xml:space="preserve"> </w:t>
      </w:r>
      <w:r w:rsidR="00CF5D2A">
        <w:t xml:space="preserve">        </w:t>
      </w:r>
      <w:r w:rsidR="00CF5D2A" w:rsidRPr="00F17A56">
        <w:t>Стр</w:t>
      </w:r>
    </w:p>
    <w:p w:rsidR="00CF5D2A" w:rsidRPr="00A76659" w:rsidRDefault="00CF5D2A" w:rsidP="00CF5D2A">
      <w:pPr>
        <w:ind w:left="-284"/>
        <w:rPr>
          <w:b/>
        </w:rPr>
      </w:pPr>
    </w:p>
    <w:p w:rsidR="00CF5D2A" w:rsidRDefault="00CF5D2A" w:rsidP="00CF5D2A">
      <w:pPr>
        <w:ind w:left="-284"/>
        <w:rPr>
          <w:b/>
        </w:rPr>
      </w:pPr>
      <w:r w:rsidRPr="00F17A56">
        <w:rPr>
          <w:b/>
          <w:lang w:val="en-US"/>
        </w:rPr>
        <w:t>I</w:t>
      </w:r>
      <w:r w:rsidR="00792D02">
        <w:rPr>
          <w:b/>
        </w:rPr>
        <w:t xml:space="preserve">.  ЦЕЛЕВОЙ </w:t>
      </w:r>
      <w:r w:rsidRPr="00F17A56">
        <w:rPr>
          <w:b/>
        </w:rPr>
        <w:t>РАЗДЕЛ</w:t>
      </w:r>
      <w:r>
        <w:rPr>
          <w:b/>
        </w:rPr>
        <w:t>……………………………………………………………………</w:t>
      </w:r>
      <w:r w:rsidR="00792D02">
        <w:rPr>
          <w:b/>
        </w:rPr>
        <w:t xml:space="preserve">    3-98</w:t>
      </w:r>
    </w:p>
    <w:p w:rsidR="00CF5D2A" w:rsidRPr="00AD2A8C" w:rsidRDefault="00CF5D2A" w:rsidP="00CF5D2A">
      <w:pPr>
        <w:ind w:left="-284"/>
      </w:pPr>
    </w:p>
    <w:p w:rsidR="00CF5D2A" w:rsidRPr="00AD2A8C" w:rsidRDefault="00CF5D2A" w:rsidP="00CF5D2A">
      <w:pPr>
        <w:spacing w:line="360" w:lineRule="auto"/>
        <w:ind w:left="-284"/>
      </w:pPr>
      <w:r w:rsidRPr="00AD2A8C">
        <w:t>1.1. Пояснительная записка</w:t>
      </w:r>
    </w:p>
    <w:p w:rsidR="00CF5D2A" w:rsidRDefault="00CF5D2A" w:rsidP="00CF5D2A">
      <w:pPr>
        <w:spacing w:line="360" w:lineRule="auto"/>
        <w:ind w:left="-284"/>
      </w:pPr>
      <w:r w:rsidRPr="00AD2A8C">
        <w:t>1.2. Планируемые результаты освоения   обучающимися основной образовательной</w:t>
      </w:r>
    </w:p>
    <w:p w:rsidR="00CF5D2A" w:rsidRPr="00E11E82" w:rsidRDefault="00E11E82" w:rsidP="00E11E82">
      <w:pPr>
        <w:spacing w:line="360" w:lineRule="auto"/>
        <w:ind w:left="-284"/>
      </w:pPr>
      <w:r>
        <w:t xml:space="preserve"> п</w:t>
      </w:r>
      <w:r w:rsidR="00CF5D2A" w:rsidRPr="00AD2A8C">
        <w:t>рограммы</w:t>
      </w:r>
      <w:r>
        <w:t xml:space="preserve"> </w:t>
      </w:r>
      <w:r>
        <w:rPr>
          <w:rFonts w:eastAsia="@Arial Unicode MS"/>
          <w:szCs w:val="28"/>
        </w:rPr>
        <w:t>основного общего образования</w:t>
      </w:r>
    </w:p>
    <w:p w:rsidR="00CF5D2A" w:rsidRPr="00E11E82" w:rsidRDefault="00CF5D2A" w:rsidP="00CF5D2A">
      <w:pPr>
        <w:pStyle w:val="affc"/>
        <w:ind w:left="-284"/>
        <w:rPr>
          <w:b w:val="0"/>
          <w:sz w:val="24"/>
        </w:rPr>
      </w:pPr>
      <w:r w:rsidRPr="00E11E82">
        <w:rPr>
          <w:b w:val="0"/>
          <w:sz w:val="24"/>
        </w:rPr>
        <w:t>1.3. Система оценки достижения планируемых результатов освоения</w:t>
      </w:r>
      <w:r w:rsidRPr="00E11E82">
        <w:rPr>
          <w:b w:val="0"/>
          <w:sz w:val="24"/>
        </w:rPr>
        <w:br/>
        <w:t>основной образовательной  программы</w:t>
      </w:r>
      <w:r w:rsidR="00CB5100" w:rsidRPr="00E11E82">
        <w:rPr>
          <w:b w:val="0"/>
          <w:sz w:val="24"/>
        </w:rPr>
        <w:t xml:space="preserve"> ос</w:t>
      </w:r>
      <w:r w:rsidR="00792D02" w:rsidRPr="00E11E82">
        <w:rPr>
          <w:b w:val="0"/>
          <w:sz w:val="24"/>
        </w:rPr>
        <w:t>новного общего образования</w:t>
      </w:r>
    </w:p>
    <w:p w:rsidR="00CF5D2A" w:rsidRPr="00CF5D2A" w:rsidRDefault="00722799" w:rsidP="00CF5D2A">
      <w:pPr>
        <w:pStyle w:val="affc"/>
        <w:ind w:left="-284"/>
        <w:rPr>
          <w:b w:val="0"/>
          <w:sz w:val="24"/>
        </w:rPr>
      </w:pPr>
      <w:r>
        <w:rPr>
          <w:sz w:val="24"/>
        </w:rPr>
        <w:t>II</w:t>
      </w:r>
      <w:r w:rsidR="00CF5D2A" w:rsidRPr="00CF5D2A">
        <w:rPr>
          <w:sz w:val="24"/>
        </w:rPr>
        <w:t>.</w:t>
      </w:r>
      <w:r w:rsidR="00792D02">
        <w:rPr>
          <w:sz w:val="24"/>
        </w:rPr>
        <w:t xml:space="preserve"> СОДЕРЖАТЕЛЬНЫЙ </w:t>
      </w:r>
      <w:r w:rsidR="00CF5D2A" w:rsidRPr="00CF5D2A">
        <w:rPr>
          <w:sz w:val="24"/>
        </w:rPr>
        <w:t>РАЗДЕЛ………………………………………………</w:t>
      </w:r>
      <w:r w:rsidR="00792D02">
        <w:rPr>
          <w:sz w:val="24"/>
        </w:rPr>
        <w:t>………99-155</w:t>
      </w:r>
    </w:p>
    <w:p w:rsidR="00792D02" w:rsidRDefault="00CF5D2A" w:rsidP="00CF5D2A">
      <w:pPr>
        <w:spacing w:line="276" w:lineRule="auto"/>
        <w:ind w:left="-284"/>
        <w:jc w:val="both"/>
      </w:pPr>
      <w:r w:rsidRPr="00014501">
        <w:t xml:space="preserve">2.1. Программа развития универсальных учебных действий на ступени основного </w:t>
      </w:r>
    </w:p>
    <w:p w:rsidR="00CF5D2A" w:rsidRPr="00014501" w:rsidRDefault="00792D02" w:rsidP="00CF5D2A">
      <w:pPr>
        <w:spacing w:line="276" w:lineRule="auto"/>
        <w:ind w:left="-284"/>
        <w:jc w:val="both"/>
      </w:pPr>
      <w:r>
        <w:t>общего образования</w:t>
      </w:r>
    </w:p>
    <w:p w:rsidR="00CF5D2A" w:rsidRPr="00014501" w:rsidRDefault="00CF5D2A" w:rsidP="00CF5D2A">
      <w:pPr>
        <w:spacing w:line="276" w:lineRule="auto"/>
        <w:ind w:left="-284"/>
        <w:jc w:val="both"/>
      </w:pPr>
      <w:r w:rsidRPr="00014501">
        <w:t>2.2. Программы учебны</w:t>
      </w:r>
      <w:r w:rsidR="00792D02">
        <w:t>х предметов, курсов</w:t>
      </w:r>
    </w:p>
    <w:p w:rsidR="00CF5D2A" w:rsidRPr="00014501" w:rsidRDefault="00CF5D2A" w:rsidP="00CF5D2A">
      <w:pPr>
        <w:spacing w:line="276" w:lineRule="auto"/>
        <w:ind w:left="-284"/>
        <w:jc w:val="both"/>
      </w:pPr>
      <w:r w:rsidRPr="00014501">
        <w:t>2.3. Программа воспитания и</w:t>
      </w:r>
      <w:r w:rsidR="00792D02">
        <w:t xml:space="preserve"> социализации обучающихся</w:t>
      </w:r>
    </w:p>
    <w:p w:rsidR="00CF5D2A" w:rsidRDefault="00CF5D2A" w:rsidP="00CF5D2A">
      <w:pPr>
        <w:pStyle w:val="Zag1"/>
        <w:spacing w:after="0" w:line="360" w:lineRule="auto"/>
        <w:ind w:left="-284" w:firstLine="0"/>
        <w:jc w:val="left"/>
        <w:rPr>
          <w:b w:val="0"/>
          <w:sz w:val="24"/>
          <w:lang w:val="ru-RU"/>
        </w:rPr>
      </w:pPr>
      <w:r w:rsidRPr="00014501">
        <w:rPr>
          <w:b w:val="0"/>
          <w:sz w:val="24"/>
          <w:lang w:val="ru-RU"/>
        </w:rPr>
        <w:t>2.4.</w:t>
      </w:r>
      <w:r w:rsidRPr="00014501">
        <w:rPr>
          <w:b w:val="0"/>
          <w:sz w:val="24"/>
        </w:rPr>
        <w:t> </w:t>
      </w:r>
      <w:r w:rsidRPr="00014501">
        <w:rPr>
          <w:b w:val="0"/>
          <w:sz w:val="24"/>
          <w:lang w:val="ru-RU"/>
        </w:rPr>
        <w:t>Программа корр</w:t>
      </w:r>
      <w:r w:rsidR="00792D02">
        <w:rPr>
          <w:b w:val="0"/>
          <w:sz w:val="24"/>
          <w:lang w:val="ru-RU"/>
        </w:rPr>
        <w:t>екционной работы</w:t>
      </w:r>
    </w:p>
    <w:p w:rsidR="00CF5D2A" w:rsidRPr="00014501" w:rsidRDefault="00CF5D2A" w:rsidP="00CF5D2A">
      <w:pPr>
        <w:pStyle w:val="Zag1"/>
        <w:spacing w:after="0" w:line="360" w:lineRule="auto"/>
        <w:ind w:left="-284" w:firstLine="0"/>
        <w:jc w:val="left"/>
        <w:rPr>
          <w:color w:val="auto"/>
          <w:sz w:val="24"/>
          <w:lang w:val="ru-RU"/>
        </w:rPr>
      </w:pPr>
      <w:r w:rsidRPr="00014501">
        <w:rPr>
          <w:sz w:val="24"/>
        </w:rPr>
        <w:t>III</w:t>
      </w:r>
      <w:r w:rsidRPr="00014501">
        <w:rPr>
          <w:sz w:val="24"/>
          <w:lang w:val="ru-RU"/>
        </w:rPr>
        <w:t>. ОРГАНИЗАЦИОННЫЙ РАЗДЕЛ…………………………………………………</w:t>
      </w:r>
      <w:r w:rsidR="00792D02">
        <w:rPr>
          <w:sz w:val="24"/>
          <w:lang w:val="ru-RU"/>
        </w:rPr>
        <w:t xml:space="preserve"> 155-178</w:t>
      </w:r>
    </w:p>
    <w:p w:rsidR="00CF5D2A" w:rsidRDefault="00CF5D2A" w:rsidP="00CF5D2A">
      <w:pPr>
        <w:autoSpaceDE w:val="0"/>
        <w:autoSpaceDN w:val="0"/>
        <w:adjustRightInd w:val="0"/>
        <w:spacing w:line="360" w:lineRule="auto"/>
        <w:ind w:left="-284"/>
      </w:pPr>
      <w:r w:rsidRPr="00014501">
        <w:t>3.1. Учебный пл</w:t>
      </w:r>
      <w:r w:rsidR="008413C4">
        <w:t>ан основн</w:t>
      </w:r>
      <w:r w:rsidRPr="00014501">
        <w:t>ого общего образования</w:t>
      </w:r>
    </w:p>
    <w:p w:rsidR="008413C4" w:rsidRPr="00014501" w:rsidRDefault="008413C4" w:rsidP="008413C4">
      <w:pPr>
        <w:autoSpaceDE w:val="0"/>
        <w:autoSpaceDN w:val="0"/>
        <w:adjustRightInd w:val="0"/>
        <w:spacing w:line="360" w:lineRule="auto"/>
        <w:ind w:left="-284"/>
      </w:pPr>
      <w:r>
        <w:t>3.2. План внеурочной деятельности</w:t>
      </w:r>
    </w:p>
    <w:p w:rsidR="00CF5D2A" w:rsidRPr="00014501" w:rsidRDefault="008413C4" w:rsidP="00CF5D2A">
      <w:pPr>
        <w:autoSpaceDE w:val="0"/>
        <w:autoSpaceDN w:val="0"/>
        <w:adjustRightInd w:val="0"/>
        <w:spacing w:line="360" w:lineRule="auto"/>
        <w:ind w:left="-284"/>
      </w:pPr>
      <w:r>
        <w:t>3.3</w:t>
      </w:r>
      <w:r w:rsidR="00CF5D2A" w:rsidRPr="00014501">
        <w:t xml:space="preserve">. Система условий реализации ООП </w:t>
      </w:r>
      <w:r>
        <w:t>ООО</w:t>
      </w:r>
    </w:p>
    <w:p w:rsidR="00CF5D2A" w:rsidRDefault="00CF5D2A" w:rsidP="00CF5D2A">
      <w:pPr>
        <w:spacing w:line="360" w:lineRule="auto"/>
        <w:ind w:left="-284"/>
      </w:pPr>
    </w:p>
    <w:p w:rsidR="00CF5D2A" w:rsidRDefault="00CF5D2A" w:rsidP="00CF5D2A">
      <w:pPr>
        <w:spacing w:line="360" w:lineRule="auto"/>
        <w:ind w:left="-284"/>
      </w:pPr>
    </w:p>
    <w:p w:rsidR="00CF5D2A" w:rsidRDefault="00CF5D2A" w:rsidP="00CF5D2A">
      <w:pPr>
        <w:spacing w:line="360" w:lineRule="auto"/>
        <w:ind w:left="-284"/>
      </w:pPr>
    </w:p>
    <w:p w:rsidR="00CF5D2A" w:rsidRDefault="00CF5D2A"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E11E82" w:rsidRDefault="00E11E82" w:rsidP="00CF5D2A">
      <w:pPr>
        <w:spacing w:line="360" w:lineRule="auto"/>
        <w:ind w:left="-284"/>
      </w:pPr>
    </w:p>
    <w:p w:rsidR="00CF5D2A" w:rsidRDefault="00CF5D2A" w:rsidP="00CF5D2A">
      <w:pPr>
        <w:spacing w:line="360" w:lineRule="auto"/>
        <w:ind w:left="-284"/>
      </w:pPr>
    </w:p>
    <w:p w:rsidR="00CF5D2A" w:rsidRPr="00014501" w:rsidRDefault="00CF5D2A" w:rsidP="00722799">
      <w:pPr>
        <w:spacing w:line="360" w:lineRule="auto"/>
      </w:pPr>
    </w:p>
    <w:p w:rsidR="00CF5D2A" w:rsidRPr="00CF5D2A" w:rsidRDefault="00CF5D2A" w:rsidP="00CF5D2A">
      <w:pPr>
        <w:pStyle w:val="1"/>
        <w:spacing w:before="0" w:line="276" w:lineRule="auto"/>
        <w:ind w:left="-284"/>
        <w:rPr>
          <w:rFonts w:ascii="Times New Roman" w:hAnsi="Times New Roman" w:cs="Times New Roman"/>
          <w:color w:val="auto"/>
          <w:sz w:val="24"/>
          <w:szCs w:val="24"/>
        </w:rPr>
      </w:pPr>
      <w:r w:rsidRPr="00CF5D2A">
        <w:rPr>
          <w:rFonts w:ascii="Times New Roman" w:hAnsi="Times New Roman" w:cs="Times New Roman"/>
          <w:color w:val="auto"/>
          <w:lang w:val="en-US"/>
        </w:rPr>
        <w:t>I</w:t>
      </w:r>
      <w:r w:rsidRPr="00CF5D2A">
        <w:rPr>
          <w:rFonts w:ascii="Times New Roman" w:hAnsi="Times New Roman" w:cs="Times New Roman"/>
          <w:color w:val="auto"/>
          <w:sz w:val="24"/>
          <w:szCs w:val="24"/>
        </w:rPr>
        <w:t xml:space="preserve">.   ЦЕЛЕВОЙ  РАЗДЕЛ </w:t>
      </w:r>
    </w:p>
    <w:p w:rsidR="00CF5D2A" w:rsidRPr="00CF5D2A" w:rsidRDefault="00CF5D2A" w:rsidP="00CF5D2A">
      <w:pPr>
        <w:pStyle w:val="1"/>
        <w:spacing w:before="0" w:line="276" w:lineRule="auto"/>
        <w:ind w:left="-284"/>
        <w:rPr>
          <w:rFonts w:ascii="Times New Roman" w:hAnsi="Times New Roman" w:cs="Times New Roman"/>
          <w:color w:val="auto"/>
          <w:sz w:val="24"/>
          <w:szCs w:val="24"/>
        </w:rPr>
      </w:pPr>
      <w:r w:rsidRPr="00CF5D2A">
        <w:rPr>
          <w:rFonts w:ascii="Times New Roman" w:hAnsi="Times New Roman" w:cs="Times New Roman"/>
          <w:color w:val="auto"/>
          <w:sz w:val="24"/>
          <w:szCs w:val="24"/>
        </w:rPr>
        <w:t xml:space="preserve">1.1. Пояснительная записка </w:t>
      </w:r>
    </w:p>
    <w:p w:rsidR="00CF5D2A" w:rsidRPr="00B92753" w:rsidRDefault="00CF5D2A" w:rsidP="00CF5D2A">
      <w:pPr>
        <w:spacing w:line="360" w:lineRule="auto"/>
        <w:ind w:left="-284"/>
        <w:rPr>
          <w:i/>
          <w:iCs/>
        </w:rPr>
      </w:pPr>
      <w:r w:rsidRPr="00B92753">
        <w:t>Основная образовательная программа основного общего образования (далее - ООП ООО) разработана педагогич</w:t>
      </w:r>
      <w:r>
        <w:t xml:space="preserve">еским коллективом </w:t>
      </w:r>
      <w:r w:rsidRPr="00B92753">
        <w:t>муниципального образовательного учреждения  «Татарско-Тавлинская ООШ»</w:t>
      </w:r>
      <w:r w:rsidRPr="00B92753">
        <w:rPr>
          <w:iCs/>
        </w:rPr>
        <w:t xml:space="preserve"> (далее - Школа</w:t>
      </w:r>
      <w:r w:rsidRPr="00B92753">
        <w:rPr>
          <w:i/>
          <w:iCs/>
        </w:rPr>
        <w:t>).</w:t>
      </w:r>
    </w:p>
    <w:p w:rsidR="00CF5D2A" w:rsidRPr="00B92753" w:rsidRDefault="00CF5D2A" w:rsidP="00CF5D2A">
      <w:pPr>
        <w:spacing w:line="360" w:lineRule="auto"/>
        <w:ind w:left="-284"/>
      </w:pPr>
      <w:r>
        <w:t xml:space="preserve">        </w:t>
      </w:r>
      <w:r w:rsidRPr="00B92753">
        <w:t>Программа адресована обучающимся 5-9 классов</w:t>
      </w:r>
      <w:r>
        <w:t>.</w:t>
      </w:r>
    </w:p>
    <w:p w:rsidR="00CF5D2A" w:rsidRPr="00B92753" w:rsidRDefault="00CF5D2A" w:rsidP="00CF5D2A">
      <w:pPr>
        <w:spacing w:line="360" w:lineRule="auto"/>
        <w:ind w:left="-284"/>
        <w:jc w:val="both"/>
      </w:pPr>
      <w:r w:rsidRPr="00B92753">
        <w:t>ООП ООО разработана в соответствии с ФГОС ООО с учетом примерной основной образовательной программы основного общего образования, преемственна относительно ООП начального общего образования.</w:t>
      </w:r>
    </w:p>
    <w:p w:rsidR="00CF5D2A" w:rsidRPr="00B92753" w:rsidRDefault="00CF5D2A" w:rsidP="00CF5D2A">
      <w:pPr>
        <w:spacing w:line="360" w:lineRule="auto"/>
        <w:ind w:left="-284"/>
        <w:jc w:val="both"/>
      </w:pPr>
      <w:r w:rsidRPr="00B92753">
        <w:t xml:space="preserve">Основная образовательная программа основного общего образования МОУ «Татарско-Тавлинская </w:t>
      </w:r>
      <w:r>
        <w:t xml:space="preserve"> </w:t>
      </w:r>
      <w:r w:rsidRPr="00B92753">
        <w:t>ООШ»</w:t>
      </w:r>
      <w:r w:rsidRPr="00B92753">
        <w:rPr>
          <w:iCs/>
        </w:rPr>
        <w:t xml:space="preserve"> </w:t>
      </w:r>
      <w:r w:rsidRPr="00B92753">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w:t>
      </w:r>
    </w:p>
    <w:p w:rsidR="00CF5D2A" w:rsidRPr="00B92753" w:rsidRDefault="00CF5D2A" w:rsidP="00CF5D2A">
      <w:pPr>
        <w:spacing w:line="360" w:lineRule="auto"/>
        <w:ind w:left="-284"/>
        <w:jc w:val="both"/>
      </w:pPr>
      <w:r w:rsidRPr="00B92753">
        <w:t>В содержании ООП ООО отражены запросы обучающихся, в основе которых находятся их потребности, интересы, способности, также родителей в части, формируемой участниками образовательных отношений, а также в достижении образовательных результатов, обеспечивающих реальную возможность освоения основной образовательной программы среднего общего образования.</w:t>
      </w:r>
    </w:p>
    <w:p w:rsidR="00CF5D2A" w:rsidRDefault="00CF5D2A" w:rsidP="00CF5D2A">
      <w:pPr>
        <w:shd w:val="clear" w:color="auto" w:fill="FFFFFF"/>
        <w:spacing w:line="360" w:lineRule="auto"/>
        <w:ind w:left="-284"/>
        <w:jc w:val="both"/>
      </w:pPr>
      <w:r w:rsidRPr="00B92753">
        <w:rPr>
          <w:b/>
        </w:rPr>
        <w:t>Программа определяет</w:t>
      </w:r>
      <w:r w:rsidRPr="00B92753">
        <w:t xml:space="preserve"> цели, задачи, планируемые результаты, содержание и организацию образовательного процесса на ступени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413C4" w:rsidRPr="008413C4" w:rsidRDefault="008413C4" w:rsidP="008413C4">
      <w:pPr>
        <w:pStyle w:val="af2"/>
        <w:autoSpaceDE w:val="0"/>
        <w:autoSpaceDN w:val="0"/>
        <w:adjustRightInd w:val="0"/>
        <w:ind w:left="-142"/>
        <w:jc w:val="both"/>
        <w:rPr>
          <w:rFonts w:ascii="Times New Roman" w:hAnsi="Times New Roman"/>
          <w:sz w:val="24"/>
          <w:szCs w:val="24"/>
        </w:rPr>
      </w:pPr>
      <w:r w:rsidRPr="008413C4">
        <w:rPr>
          <w:rFonts w:ascii="Times New Roman" w:hAnsi="Times New Roman"/>
          <w:b/>
          <w:sz w:val="24"/>
          <w:szCs w:val="24"/>
        </w:rPr>
        <w:t>Целями реализации основной образовательной программы основного общего образования</w:t>
      </w:r>
      <w:r w:rsidRPr="008413C4">
        <w:rPr>
          <w:rFonts w:ascii="Times New Roman" w:hAnsi="Times New Roman"/>
          <w:sz w:val="24"/>
          <w:szCs w:val="24"/>
        </w:rPr>
        <w:t xml:space="preserve"> являются: </w:t>
      </w:r>
    </w:p>
    <w:p w:rsidR="008413C4" w:rsidRPr="008413C4" w:rsidRDefault="008413C4" w:rsidP="008413C4">
      <w:pPr>
        <w:pStyle w:val="af2"/>
        <w:autoSpaceDE w:val="0"/>
        <w:autoSpaceDN w:val="0"/>
        <w:adjustRightInd w:val="0"/>
        <w:ind w:left="-142"/>
        <w:jc w:val="both"/>
        <w:rPr>
          <w:rFonts w:ascii="Times New Roman" w:hAnsi="Times New Roman"/>
          <w:sz w:val="24"/>
          <w:szCs w:val="24"/>
        </w:rPr>
      </w:pPr>
      <w:r w:rsidRPr="008413C4">
        <w:rPr>
          <w:rFonts w:ascii="Times New Roman" w:hAnsi="Times New Roman"/>
          <w:sz w:val="24"/>
          <w:szCs w:val="24"/>
        </w:rPr>
        <w:t xml:space="preserve">–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413C4" w:rsidRPr="008413C4" w:rsidRDefault="008413C4" w:rsidP="008413C4">
      <w:pPr>
        <w:pStyle w:val="a7"/>
        <w:spacing w:line="276" w:lineRule="auto"/>
        <w:ind w:left="-142"/>
      </w:pPr>
      <w:r w:rsidRPr="008413C4">
        <w:t>– становление и развитие личности в её индивидуальности, самобытности, уникальности, неповторимости.</w:t>
      </w:r>
    </w:p>
    <w:p w:rsidR="008413C4" w:rsidRPr="008413C4" w:rsidRDefault="008413C4" w:rsidP="008413C4">
      <w:pPr>
        <w:pStyle w:val="a7"/>
        <w:spacing w:line="276" w:lineRule="auto"/>
        <w:ind w:left="-142"/>
      </w:pPr>
      <w:r w:rsidRPr="008413C4">
        <w:t xml:space="preserve">Программа соответствует </w:t>
      </w:r>
      <w:r w:rsidRPr="008413C4">
        <w:rPr>
          <w:b/>
        </w:rPr>
        <w:t>основным принципам государственной политики РФ в области образования</w:t>
      </w:r>
      <w:r w:rsidRPr="008413C4">
        <w:t>, изложенным в ФЗ “Об образовании в Российской Федерации”. Это:</w:t>
      </w:r>
    </w:p>
    <w:p w:rsidR="008413C4" w:rsidRPr="008413C4" w:rsidRDefault="008413C4" w:rsidP="008413C4">
      <w:pPr>
        <w:pStyle w:val="a7"/>
        <w:spacing w:line="276" w:lineRule="auto"/>
        <w:ind w:left="-142"/>
      </w:pPr>
      <w:r w:rsidRPr="008413C4">
        <w:t>– гуманистический характер образования, приоритет общечеловеческих ценностей, жизни и здоровья человека, свободного развития личности;</w:t>
      </w:r>
    </w:p>
    <w:p w:rsidR="008413C4" w:rsidRPr="008413C4" w:rsidRDefault="008413C4" w:rsidP="008413C4">
      <w:pPr>
        <w:pStyle w:val="a7"/>
        <w:spacing w:line="276" w:lineRule="auto"/>
        <w:ind w:left="-142"/>
      </w:pPr>
      <w:r w:rsidRPr="008413C4">
        <w:t>– воспитание гражданственности, трудолюбия, уважения к правам и свободам человека, любви к окружающей природе, Родине, семье;</w:t>
      </w:r>
    </w:p>
    <w:p w:rsidR="008413C4" w:rsidRPr="008413C4" w:rsidRDefault="008413C4" w:rsidP="008413C4">
      <w:pPr>
        <w:pStyle w:val="a7"/>
        <w:spacing w:line="276" w:lineRule="auto"/>
        <w:ind w:left="-142"/>
      </w:pPr>
      <w:r w:rsidRPr="008413C4">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413C4" w:rsidRPr="008413C4" w:rsidRDefault="008413C4" w:rsidP="008413C4">
      <w:pPr>
        <w:pStyle w:val="a7"/>
        <w:spacing w:line="276" w:lineRule="auto"/>
        <w:ind w:left="-142"/>
      </w:pPr>
      <w:r w:rsidRPr="008413C4">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413C4" w:rsidRPr="008413C4" w:rsidRDefault="008413C4" w:rsidP="008413C4">
      <w:pPr>
        <w:pStyle w:val="a7"/>
        <w:spacing w:line="276" w:lineRule="auto"/>
        <w:ind w:left="-142"/>
      </w:pPr>
      <w:r w:rsidRPr="008413C4">
        <w:t>– обеспечение самоопределения личности, создание условий для ее самореализации, творческого развития;</w:t>
      </w:r>
    </w:p>
    <w:p w:rsidR="008413C4" w:rsidRPr="008413C4" w:rsidRDefault="008413C4" w:rsidP="008413C4">
      <w:pPr>
        <w:pStyle w:val="a7"/>
        <w:spacing w:line="276" w:lineRule="auto"/>
        <w:ind w:left="-142"/>
      </w:pPr>
      <w:r w:rsidRPr="008413C4">
        <w:t>– формирование у обучающегося адекватной современному уровню знаний и ступени обучения картины мира;</w:t>
      </w:r>
    </w:p>
    <w:p w:rsidR="008413C4" w:rsidRPr="008413C4" w:rsidRDefault="008413C4" w:rsidP="008413C4">
      <w:pPr>
        <w:pStyle w:val="a7"/>
        <w:spacing w:line="276" w:lineRule="auto"/>
        <w:ind w:left="-142"/>
      </w:pPr>
      <w:r w:rsidRPr="008413C4">
        <w:t>– формирование человека и гражданина, интегрированного в современное ему общество и нацеленного на совершенствование этого общества;</w:t>
      </w:r>
    </w:p>
    <w:p w:rsidR="00DD3D79" w:rsidRDefault="008413C4" w:rsidP="00DD3D79">
      <w:pPr>
        <w:pStyle w:val="a7"/>
        <w:spacing w:line="276" w:lineRule="auto"/>
        <w:ind w:left="-142"/>
      </w:pPr>
      <w:r w:rsidRPr="008413C4">
        <w:t>– содействие взаимопониманию и сотрудничеству между людьми, народами независимо от национальной, религиозной и социальной принадлежно</w:t>
      </w:r>
      <w:r w:rsidR="00DD3D79">
        <w:t>сти.</w:t>
      </w:r>
    </w:p>
    <w:p w:rsidR="00CF5D2A" w:rsidRPr="00DD3D79" w:rsidRDefault="00CF5D2A" w:rsidP="00DD3D79">
      <w:pPr>
        <w:pStyle w:val="a7"/>
        <w:spacing w:line="276" w:lineRule="auto"/>
        <w:ind w:left="-142"/>
        <w:rPr>
          <w:rStyle w:val="Zag11"/>
        </w:rPr>
      </w:pPr>
      <w:r w:rsidRPr="00B92753">
        <w:rPr>
          <w:rStyle w:val="Zag11"/>
          <w:rFonts w:eastAsia="@Arial Unicode MS"/>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w:t>
      </w:r>
      <w:r w:rsidRPr="00CF5D2A">
        <w:rPr>
          <w:rStyle w:val="Zag11"/>
          <w:rFonts w:eastAsia="@Arial Unicode MS"/>
          <w:b/>
        </w:rPr>
        <w:t>решение следующих основных задач:</w:t>
      </w:r>
    </w:p>
    <w:p w:rsidR="00CF5D2A" w:rsidRPr="00B92753" w:rsidRDefault="00975C71" w:rsidP="00975C71">
      <w:pPr>
        <w:widowControl w:val="0"/>
        <w:tabs>
          <w:tab w:val="left" w:pos="993"/>
        </w:tabs>
        <w:spacing w:line="360" w:lineRule="auto"/>
        <w:ind w:left="-284"/>
        <w:jc w:val="both"/>
        <w:rPr>
          <w:rStyle w:val="Zag11"/>
          <w:rFonts w:eastAsia="@Arial Unicode MS"/>
        </w:rPr>
      </w:pPr>
      <w:r>
        <w:rPr>
          <w:rStyle w:val="Zag11"/>
          <w:rFonts w:eastAsia="@Arial Unicode MS"/>
        </w:rPr>
        <w:t xml:space="preserve">-  </w:t>
      </w:r>
      <w:r w:rsidR="00CF5D2A" w:rsidRPr="00B92753">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обеспечение преемственности начального общего, основного обще</w:t>
      </w:r>
      <w:r w:rsidR="00DD3D79">
        <w:rPr>
          <w:rStyle w:val="Zag11"/>
          <w:rFonts w:eastAsia="@Arial Unicode MS"/>
        </w:rPr>
        <w:t>го обр</w:t>
      </w:r>
      <w:r w:rsidR="008413C4">
        <w:rPr>
          <w:rStyle w:val="Zag11"/>
          <w:rFonts w:eastAsia="@Arial Unicode MS"/>
        </w:rPr>
        <w:t>азования.</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взаимодействие образовательной организации при реализации основной образовательной программы с социальными партнерами;</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F5D2A" w:rsidRPr="00B92753" w:rsidRDefault="00CF5D2A" w:rsidP="00CF5D2A">
      <w:pPr>
        <w:widowControl w:val="0"/>
        <w:tabs>
          <w:tab w:val="left" w:pos="993"/>
        </w:tabs>
        <w:spacing w:line="360" w:lineRule="auto"/>
        <w:ind w:left="-284"/>
        <w:jc w:val="both"/>
        <w:rPr>
          <w:rStyle w:val="Zag11"/>
          <w:rFonts w:eastAsia="@Arial Unicode MS"/>
        </w:rPr>
      </w:pPr>
      <w:r w:rsidRPr="00B92753">
        <w:rPr>
          <w:rStyle w:val="Zag11"/>
          <w:rFonts w:eastAsia="@Arial Unicode MS"/>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B6BD5" w:rsidRDefault="00CF5D2A" w:rsidP="006B6BD5">
      <w:pPr>
        <w:widowControl w:val="0"/>
        <w:tabs>
          <w:tab w:val="left" w:pos="993"/>
        </w:tabs>
        <w:spacing w:line="360" w:lineRule="auto"/>
        <w:ind w:left="-284"/>
        <w:jc w:val="both"/>
        <w:rPr>
          <w:rStyle w:val="Zag11"/>
          <w:rFonts w:eastAsia="@Arial Unicode MS"/>
        </w:rPr>
      </w:pPr>
      <w:r w:rsidRPr="00B92753">
        <w:rPr>
          <w:rStyle w:val="Zag11"/>
          <w:rFonts w:eastAsia="@Arial Unicode MS"/>
        </w:rPr>
        <w:t>- сохранение</w:t>
      </w:r>
      <w:r w:rsidRPr="00B92753">
        <w:t xml:space="preserve"> и укрепление физического, психологического и социального здоровья обучающихся</w:t>
      </w:r>
      <w:r w:rsidRPr="00B92753">
        <w:rPr>
          <w:rStyle w:val="Zag11"/>
          <w:rFonts w:eastAsia="@Arial Unicode MS"/>
        </w:rPr>
        <w:t>, обеспечение их безопасности.</w:t>
      </w:r>
      <w:bookmarkStart w:id="0" w:name="_Toc414553128"/>
    </w:p>
    <w:p w:rsidR="00975C71" w:rsidRPr="006B6BD5" w:rsidRDefault="006B6BD5" w:rsidP="006B6BD5">
      <w:pPr>
        <w:widowControl w:val="0"/>
        <w:tabs>
          <w:tab w:val="left" w:pos="993"/>
        </w:tabs>
        <w:spacing w:line="360" w:lineRule="auto"/>
        <w:ind w:left="-284"/>
        <w:jc w:val="both"/>
        <w:rPr>
          <w:rFonts w:eastAsia="@Arial Unicode MS"/>
        </w:rPr>
      </w:pPr>
      <w:r w:rsidRPr="006B6BD5">
        <w:rPr>
          <w:rStyle w:val="Zag11"/>
          <w:rFonts w:eastAsia="@Arial Unicode MS"/>
          <w:b/>
          <w:sz w:val="28"/>
          <w:szCs w:val="28"/>
        </w:rPr>
        <w:t>1.1.2.</w:t>
      </w:r>
      <w:r>
        <w:rPr>
          <w:rStyle w:val="Zag11"/>
          <w:rFonts w:eastAsia="@Arial Unicode MS"/>
        </w:rPr>
        <w:t xml:space="preserve"> </w:t>
      </w:r>
      <w:r w:rsidR="00975C71" w:rsidRPr="006B6BD5">
        <w:rPr>
          <w:rFonts w:eastAsia="@Arial Unicode MS"/>
          <w:b/>
          <w:bCs/>
          <w:sz w:val="28"/>
          <w:szCs w:val="28"/>
        </w:rPr>
        <w:t>Принципы и подходы к формированию образовательной программы основного общего образования</w:t>
      </w:r>
      <w:bookmarkEnd w:id="0"/>
    </w:p>
    <w:p w:rsidR="00CF5D2A" w:rsidRPr="00B92753" w:rsidRDefault="00CF5D2A" w:rsidP="00CF5D2A">
      <w:pPr>
        <w:spacing w:line="360" w:lineRule="auto"/>
        <w:ind w:left="-284"/>
        <w:jc w:val="both"/>
        <w:rPr>
          <w:rStyle w:val="Zag11"/>
          <w:rFonts w:eastAsia="@Arial Unicode MS"/>
        </w:rPr>
      </w:pPr>
      <w:r w:rsidRPr="00B92753">
        <w:rPr>
          <w:rStyle w:val="Zag11"/>
          <w:rFonts w:eastAsia="@Arial Unicode MS"/>
          <w:b/>
        </w:rPr>
        <w:t>В основе реализации основной образовательной программы лежит системно-деятельностный подход</w:t>
      </w:r>
      <w:r w:rsidRPr="00B92753">
        <w:rPr>
          <w:rStyle w:val="Zag11"/>
          <w:rFonts w:eastAsia="@Arial Unicode MS"/>
        </w:rPr>
        <w:t>, который предполагает:</w:t>
      </w:r>
    </w:p>
    <w:p w:rsidR="00CF5D2A" w:rsidRPr="00B92753" w:rsidRDefault="00CF5D2A" w:rsidP="00CF5D2A">
      <w:pPr>
        <w:spacing w:line="360" w:lineRule="auto"/>
        <w:ind w:left="-284"/>
        <w:jc w:val="both"/>
        <w:rPr>
          <w:rStyle w:val="Zag11"/>
          <w:rFonts w:eastAsia="@Arial Unicode MS"/>
        </w:rPr>
      </w:pPr>
      <w:r w:rsidRPr="00B92753">
        <w:t xml:space="preserve">– </w:t>
      </w:r>
      <w:r w:rsidRPr="00B92753">
        <w:rPr>
          <w:rStyle w:val="dash0410005f0431005f0437005f0430005f0446005f0020005f0441005f043f005f0438005f0441005f043a005f0430005f005fchar1char1"/>
        </w:rPr>
        <w:t> </w:t>
      </w:r>
      <w:r w:rsidRPr="00B92753">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F5D2A" w:rsidRPr="00B92753" w:rsidRDefault="00CF5D2A" w:rsidP="00CF5D2A">
      <w:pPr>
        <w:spacing w:line="360" w:lineRule="auto"/>
        <w:ind w:left="-284"/>
        <w:jc w:val="both"/>
        <w:rPr>
          <w:rStyle w:val="Zag11"/>
          <w:rFonts w:eastAsia="@Arial Unicode MS"/>
        </w:rPr>
      </w:pPr>
      <w:r w:rsidRPr="00B92753">
        <w:t xml:space="preserve">– </w:t>
      </w:r>
      <w:r w:rsidRPr="00B92753">
        <w:rPr>
          <w:rStyle w:val="dash0410005f0431005f0437005f0430005f0446005f0020005f0441005f043f005f0438005f0441005f043a005f0430005f005fchar1char1"/>
        </w:rPr>
        <w:t> </w:t>
      </w:r>
      <w:r w:rsidRPr="00B92753">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F5D2A" w:rsidRPr="00B92753" w:rsidRDefault="00CF5D2A" w:rsidP="00CF5D2A">
      <w:pPr>
        <w:spacing w:line="360" w:lineRule="auto"/>
        <w:ind w:left="-284"/>
        <w:jc w:val="both"/>
        <w:rPr>
          <w:rStyle w:val="Zag11"/>
          <w:rFonts w:eastAsia="@Arial Unicode MS"/>
        </w:rPr>
      </w:pPr>
      <w:r w:rsidRPr="00B92753">
        <w:t xml:space="preserve">– </w:t>
      </w:r>
      <w:r w:rsidRPr="00B92753">
        <w:rPr>
          <w:rStyle w:val="dash0410005f0431005f0437005f0430005f0446005f0020005f0441005f043f005f0438005f0441005f043a005f0430005f005fchar1char1"/>
        </w:rPr>
        <w:t> </w:t>
      </w:r>
      <w:r w:rsidRPr="00B92753">
        <w:rPr>
          <w:rStyle w:val="Zag11"/>
          <w:rFonts w:eastAsia="@Arial Unicode MS"/>
        </w:rPr>
        <w:t>ориентацию на достижение цели и основного результата образования</w:t>
      </w:r>
      <w:r w:rsidRPr="00B92753">
        <w:t xml:space="preserve">-  </w:t>
      </w:r>
      <w:r w:rsidRPr="00B92753">
        <w:rPr>
          <w:rStyle w:val="Zag11"/>
          <w:rFonts w:eastAsia="@Arial Unicode MS"/>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F5D2A" w:rsidRPr="00B92753" w:rsidRDefault="00CF5D2A" w:rsidP="00CF5D2A">
      <w:pPr>
        <w:spacing w:line="360" w:lineRule="auto"/>
        <w:ind w:left="-284"/>
        <w:jc w:val="both"/>
        <w:rPr>
          <w:rStyle w:val="Zag11"/>
          <w:rFonts w:eastAsia="@Arial Unicode MS"/>
        </w:rPr>
      </w:pPr>
      <w:r w:rsidRPr="00B92753">
        <w:t xml:space="preserve">– </w:t>
      </w:r>
      <w:r w:rsidRPr="00B92753">
        <w:rPr>
          <w:rStyle w:val="dash0410005f0431005f0437005f0430005f0446005f0020005f0441005f043f005f0438005f0441005f043a005f0430005f005fchar1char1"/>
        </w:rPr>
        <w:t> </w:t>
      </w:r>
      <w:r w:rsidRPr="00B92753">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F5D2A" w:rsidRPr="00B92753" w:rsidRDefault="00CF5D2A" w:rsidP="00CF5D2A">
      <w:pPr>
        <w:spacing w:line="360" w:lineRule="auto"/>
        <w:ind w:left="-284"/>
        <w:jc w:val="both"/>
        <w:rPr>
          <w:rStyle w:val="Zag11"/>
          <w:rFonts w:eastAsia="@Arial Unicode MS"/>
        </w:rPr>
      </w:pPr>
      <w:r w:rsidRPr="00B92753">
        <w:t xml:space="preserve">– </w:t>
      </w:r>
      <w:r w:rsidRPr="00B92753">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F5D2A" w:rsidRPr="00B92753" w:rsidRDefault="00CF5D2A" w:rsidP="00CF5D2A">
      <w:pPr>
        <w:spacing w:line="360" w:lineRule="auto"/>
        <w:ind w:left="-284"/>
        <w:jc w:val="both"/>
        <w:rPr>
          <w:rStyle w:val="Zag11"/>
          <w:rFonts w:eastAsia="@Arial Unicode MS"/>
        </w:rPr>
      </w:pPr>
      <w:r w:rsidRPr="00B92753">
        <w:t xml:space="preserve">– </w:t>
      </w:r>
      <w:r w:rsidRPr="00B92753">
        <w:rPr>
          <w:rStyle w:val="dash0410005f0431005f0437005f0430005f0446005f0020005f0441005f043f005f0438005f0441005f043a005f0430005f005fchar1char1"/>
        </w:rPr>
        <w:t> </w:t>
      </w:r>
      <w:r w:rsidRPr="00B92753">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F5D2A" w:rsidRPr="00CF5D2A" w:rsidRDefault="00CF5D2A" w:rsidP="00CF5D2A">
      <w:pPr>
        <w:pStyle w:val="af2"/>
        <w:spacing w:after="0" w:line="360" w:lineRule="auto"/>
        <w:ind w:left="-142" w:firstLine="426"/>
        <w:jc w:val="both"/>
        <w:rPr>
          <w:rStyle w:val="Zag11"/>
          <w:rFonts w:ascii="Times New Roman" w:eastAsia="@Arial Unicode MS" w:hAnsi="Times New Roman"/>
          <w:sz w:val="24"/>
          <w:szCs w:val="24"/>
        </w:rPr>
      </w:pPr>
      <w:r w:rsidRPr="00CF5D2A">
        <w:rPr>
          <w:rStyle w:val="Zag11"/>
          <w:rFonts w:ascii="Times New Roman" w:eastAsia="@Arial Unicode MS" w:hAnsi="Times New Roman"/>
          <w:b/>
          <w:sz w:val="24"/>
          <w:szCs w:val="24"/>
        </w:rPr>
        <w:t>Основная образовательная программа формируется с учётом психолого-педагогических особенностей развития детей 11</w:t>
      </w:r>
      <w:r w:rsidRPr="00CF5D2A">
        <w:rPr>
          <w:rFonts w:ascii="Times New Roman" w:hAnsi="Times New Roman"/>
          <w:sz w:val="24"/>
          <w:szCs w:val="24"/>
        </w:rPr>
        <w:t>-</w:t>
      </w:r>
      <w:r w:rsidRPr="00CF5D2A">
        <w:rPr>
          <w:rStyle w:val="Zag11"/>
          <w:rFonts w:ascii="Times New Roman" w:eastAsia="@Arial Unicode MS" w:hAnsi="Times New Roman"/>
          <w:b/>
          <w:sz w:val="24"/>
          <w:szCs w:val="24"/>
        </w:rPr>
        <w:t>15 лет, связанных:</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xml:space="preserve">– </w:t>
      </w:r>
      <w:r w:rsidRPr="00CF5D2A">
        <w:rPr>
          <w:rStyle w:val="dash0410005f0431005f0437005f0430005f0446005f0020005f0441005f043f005f0438005f0441005f043a005f0430005f005fchar1char1"/>
        </w:rPr>
        <w:t> </w:t>
      </w:r>
      <w:r w:rsidRPr="00CF5D2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CF5D2A">
        <w:rPr>
          <w:rFonts w:ascii="Times New Roman" w:hAnsi="Times New Roman"/>
          <w:b/>
          <w:sz w:val="24"/>
          <w:szCs w:val="24"/>
        </w:rPr>
        <w:t xml:space="preserve"> </w:t>
      </w:r>
      <w:r w:rsidRPr="00CF5D2A">
        <w:rPr>
          <w:rFonts w:ascii="Times New Roman" w:hAnsi="Times New Roman"/>
          <w:sz w:val="24"/>
          <w:szCs w:val="24"/>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xml:space="preserve">– </w:t>
      </w:r>
      <w:r w:rsidRPr="00CF5D2A">
        <w:rPr>
          <w:rStyle w:val="dash0410005f0431005f0437005f0430005f0446005f0020005f0441005f043f005f0438005f0441005f043a005f0430005f005fchar1char1"/>
        </w:rPr>
        <w:t> </w:t>
      </w:r>
      <w:r w:rsidRPr="00CF5D2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xml:space="preserve">– </w:t>
      </w:r>
      <w:r w:rsidRPr="00CF5D2A">
        <w:rPr>
          <w:rStyle w:val="dash0410005f0431005f0437005f0430005f0446005f0020005f0441005f043f005f0438005f0441005f043a005f0430005f005fchar1char1"/>
        </w:rPr>
        <w:t> </w:t>
      </w:r>
      <w:r w:rsidRPr="00CF5D2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xml:space="preserve">– </w:t>
      </w:r>
      <w:r w:rsidRPr="00CF5D2A">
        <w:rPr>
          <w:rStyle w:val="dash0410005f0431005f0437005f0430005f0446005f0020005f0441005f043f005f0438005f0441005f043a005f0430005f005fchar1char1"/>
        </w:rPr>
        <w:t> </w:t>
      </w:r>
      <w:r w:rsidRPr="00CF5D2A">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b/>
          <w:sz w:val="24"/>
          <w:szCs w:val="24"/>
        </w:rPr>
        <w:t xml:space="preserve">Переход обучающегося в основную школу совпадает с предкритической фазой развития ребёнка </w:t>
      </w:r>
      <w:r w:rsidRPr="00CF5D2A">
        <w:rPr>
          <w:rFonts w:ascii="Times New Roman" w:hAnsi="Times New Roman"/>
          <w:sz w:val="24"/>
          <w:szCs w:val="24"/>
        </w:rPr>
        <w:t>-  переходом к кризису младшего подросткового возраста (11- 13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F5D2A" w:rsidRPr="00CF5D2A" w:rsidRDefault="00CF5D2A" w:rsidP="00CF5D2A">
      <w:pPr>
        <w:spacing w:line="360" w:lineRule="auto"/>
        <w:ind w:left="-142" w:firstLine="426"/>
        <w:jc w:val="both"/>
      </w:pPr>
      <w:r w:rsidRPr="00CF5D2A">
        <w:rPr>
          <w:b/>
        </w:rPr>
        <w:t>Второй этап подросткового развития</w:t>
      </w:r>
      <w:r w:rsidRPr="00CF5D2A">
        <w:t xml:space="preserve"> (14-15 лет, 8-9 классы) характеризуется:</w:t>
      </w:r>
    </w:p>
    <w:p w:rsidR="00CF5D2A" w:rsidRPr="00CF5D2A" w:rsidRDefault="00CF5D2A" w:rsidP="00FA63D3">
      <w:pPr>
        <w:pStyle w:val="af2"/>
        <w:numPr>
          <w:ilvl w:val="0"/>
          <w:numId w:val="2"/>
        </w:numPr>
        <w:spacing w:after="0" w:line="360" w:lineRule="auto"/>
        <w:ind w:left="-142" w:firstLine="426"/>
        <w:jc w:val="both"/>
        <w:rPr>
          <w:rFonts w:ascii="Times New Roman" w:hAnsi="Times New Roman"/>
          <w:sz w:val="24"/>
          <w:szCs w:val="24"/>
        </w:rPr>
      </w:pPr>
      <w:r w:rsidRPr="00CF5D2A">
        <w:rPr>
          <w:rFonts w:ascii="Times New Roman" w:hAnsi="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стремлением подростка к общению и совместной деятельности со сверстниками;</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CF5D2A" w:rsidRPr="00CF5D2A" w:rsidRDefault="00CF5D2A" w:rsidP="00CF5D2A">
      <w:pPr>
        <w:pStyle w:val="16"/>
        <w:spacing w:line="360" w:lineRule="auto"/>
        <w:ind w:left="-142" w:firstLine="426"/>
        <w:rPr>
          <w:sz w:val="24"/>
          <w:szCs w:val="24"/>
        </w:rPr>
      </w:pPr>
      <w:r w:rsidRPr="00CF5D2A">
        <w:rPr>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F5D2A">
        <w:rPr>
          <w:bCs/>
          <w:sz w:val="24"/>
          <w:szCs w:val="24"/>
        </w:rPr>
        <w:t xml:space="preserve">интенсивное формирование на данном возрастном этапе нравственных понятий и убеждений, выработку принципов, </w:t>
      </w:r>
      <w:r w:rsidRPr="00CF5D2A">
        <w:rPr>
          <w:bCs/>
          <w:iCs/>
          <w:sz w:val="24"/>
          <w:szCs w:val="24"/>
        </w:rPr>
        <w:t>моральное развитие личности;</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F5D2A" w:rsidRPr="00CF5D2A" w:rsidRDefault="00CF5D2A" w:rsidP="00CF5D2A">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F5D2A" w:rsidRPr="00CF5D2A" w:rsidRDefault="00CF5D2A" w:rsidP="00CF5D2A">
      <w:pPr>
        <w:pStyle w:val="af2"/>
        <w:spacing w:line="360" w:lineRule="auto"/>
        <w:ind w:left="-142" w:firstLine="426"/>
        <w:jc w:val="both"/>
        <w:rPr>
          <w:rStyle w:val="Zag11"/>
          <w:rFonts w:ascii="Times New Roman" w:eastAsia="@Arial Unicode MS" w:hAnsi="Times New Roman"/>
          <w:sz w:val="24"/>
          <w:szCs w:val="24"/>
        </w:rPr>
      </w:pPr>
      <w:r w:rsidRPr="00CF5D2A">
        <w:rPr>
          <w:rStyle w:val="Zag11"/>
          <w:rFonts w:ascii="Times New Roman" w:eastAsia="@Arial Unicode MS"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77D18" w:rsidRPr="00277D18" w:rsidRDefault="00CF5D2A" w:rsidP="00277D18">
      <w:pPr>
        <w:pStyle w:val="af2"/>
        <w:spacing w:line="360" w:lineRule="auto"/>
        <w:ind w:left="-142" w:firstLine="426"/>
        <w:jc w:val="both"/>
        <w:rPr>
          <w:rFonts w:ascii="Times New Roman" w:hAnsi="Times New Roman"/>
          <w:sz w:val="24"/>
          <w:szCs w:val="24"/>
        </w:rPr>
      </w:pPr>
      <w:r w:rsidRPr="00CF5D2A">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77D18" w:rsidRPr="00CB5100" w:rsidRDefault="00277D18" w:rsidP="00277D18">
      <w:pPr>
        <w:pStyle w:val="2"/>
        <w:ind w:left="-142" w:firstLine="426"/>
        <w:rPr>
          <w:rStyle w:val="Zag11"/>
          <w:rFonts w:cs="Times New Roman"/>
          <w:i w:val="0"/>
        </w:rPr>
      </w:pPr>
      <w:bookmarkStart w:id="1" w:name="_Toc405145647"/>
      <w:bookmarkStart w:id="2" w:name="_Toc406058976"/>
      <w:bookmarkStart w:id="3" w:name="_Toc409691625"/>
      <w:bookmarkStart w:id="4" w:name="_Toc410653947"/>
      <w:bookmarkStart w:id="5" w:name="_Toc410702952"/>
      <w:bookmarkStart w:id="6" w:name="_Toc414553129"/>
      <w:r w:rsidRPr="00CB5100">
        <w:rPr>
          <w:rStyle w:val="Zag11"/>
          <w:rFonts w:cs="Times New Roman"/>
          <w:i w:val="0"/>
        </w:rPr>
        <w:t>1.2. Планируемые результаты освоения обучающимися основной образовательной программы основного общего образования</w:t>
      </w:r>
      <w:bookmarkEnd w:id="1"/>
      <w:bookmarkEnd w:id="2"/>
      <w:bookmarkEnd w:id="3"/>
      <w:bookmarkEnd w:id="4"/>
      <w:bookmarkEnd w:id="5"/>
      <w:bookmarkEnd w:id="6"/>
    </w:p>
    <w:p w:rsidR="00277D18" w:rsidRPr="00277D18" w:rsidRDefault="00277D18" w:rsidP="00277D18">
      <w:pPr>
        <w:pStyle w:val="3"/>
        <w:spacing w:before="0" w:after="0" w:line="360" w:lineRule="auto"/>
        <w:ind w:left="-142" w:firstLine="426"/>
        <w:rPr>
          <w:rFonts w:ascii="Times New Roman" w:hAnsi="Times New Roman" w:cs="Times New Roman"/>
          <w:sz w:val="24"/>
          <w:szCs w:val="24"/>
        </w:rPr>
      </w:pPr>
      <w:bookmarkStart w:id="7" w:name="_Toc410653948"/>
      <w:bookmarkStart w:id="8" w:name="_Toc414553130"/>
      <w:r w:rsidRPr="00277D18">
        <w:rPr>
          <w:rFonts w:ascii="Times New Roman" w:hAnsi="Times New Roman" w:cs="Times New Roman"/>
          <w:sz w:val="24"/>
          <w:szCs w:val="24"/>
        </w:rPr>
        <w:t>1.2.1. Общие положения</w:t>
      </w:r>
      <w:bookmarkEnd w:id="7"/>
      <w:bookmarkEnd w:id="8"/>
    </w:p>
    <w:p w:rsidR="00277D18" w:rsidRPr="00277D18" w:rsidRDefault="00277D18" w:rsidP="00277D18">
      <w:pPr>
        <w:spacing w:line="360" w:lineRule="auto"/>
        <w:ind w:left="-142" w:firstLine="426"/>
        <w:jc w:val="both"/>
      </w:pPr>
      <w:r w:rsidRPr="00277D18">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77D18" w:rsidRPr="00277D18" w:rsidRDefault="00277D18" w:rsidP="00277D18">
      <w:pPr>
        <w:tabs>
          <w:tab w:val="num" w:pos="1920"/>
        </w:tabs>
        <w:spacing w:line="360" w:lineRule="auto"/>
        <w:ind w:left="-142" w:firstLine="426"/>
        <w:jc w:val="both"/>
      </w:pPr>
      <w:r w:rsidRPr="00277D18">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77D18" w:rsidRPr="00277D18" w:rsidRDefault="00277D18" w:rsidP="00277D18">
      <w:pPr>
        <w:pStyle w:val="af8"/>
        <w:tabs>
          <w:tab w:val="clear" w:pos="4677"/>
          <w:tab w:val="clear" w:pos="9355"/>
        </w:tabs>
        <w:overflowPunct w:val="0"/>
        <w:spacing w:line="360" w:lineRule="auto"/>
        <w:ind w:left="-142" w:firstLine="426"/>
        <w:jc w:val="both"/>
        <w:textAlignment w:val="baseline"/>
        <w:rPr>
          <w:bCs/>
        </w:rPr>
      </w:pPr>
      <w:r w:rsidRPr="00277D18">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77D18">
        <w:rPr>
          <w:bCs/>
        </w:rPr>
        <w:t>поощрять продвижение обучающихся, выстраивать индивидуальные траектории обучения с учетом зоны ближайшего развития ребенка.</w:t>
      </w:r>
    </w:p>
    <w:p w:rsidR="00277D18" w:rsidRPr="00277D18" w:rsidRDefault="00277D18" w:rsidP="00277D18">
      <w:pPr>
        <w:pStyle w:val="3"/>
        <w:ind w:left="-142" w:firstLine="426"/>
        <w:rPr>
          <w:rFonts w:ascii="Times New Roman" w:hAnsi="Times New Roman" w:cs="Times New Roman"/>
          <w:sz w:val="24"/>
          <w:szCs w:val="24"/>
        </w:rPr>
      </w:pPr>
      <w:bookmarkStart w:id="9" w:name="_Toc414553131"/>
      <w:bookmarkStart w:id="10" w:name="_Toc410653949"/>
      <w:r w:rsidRPr="00277D18">
        <w:rPr>
          <w:rFonts w:ascii="Times New Roman" w:hAnsi="Times New Roman" w:cs="Times New Roman"/>
          <w:sz w:val="24"/>
          <w:szCs w:val="24"/>
        </w:rPr>
        <w:t>1.2.2. Структура планируемых результатов</w:t>
      </w:r>
      <w:bookmarkEnd w:id="9"/>
    </w:p>
    <w:bookmarkEnd w:id="10"/>
    <w:p w:rsidR="00277D18" w:rsidRPr="00277D18" w:rsidRDefault="00277D18" w:rsidP="00277D18">
      <w:pPr>
        <w:pStyle w:val="af8"/>
        <w:tabs>
          <w:tab w:val="clear" w:pos="4677"/>
          <w:tab w:val="clear" w:pos="9355"/>
        </w:tabs>
        <w:overflowPunct w:val="0"/>
        <w:spacing w:line="360" w:lineRule="auto"/>
        <w:ind w:left="-142" w:firstLine="426"/>
        <w:jc w:val="both"/>
        <w:textAlignment w:val="baseline"/>
      </w:pPr>
      <w:r w:rsidRPr="00277D18">
        <w:rPr>
          <w:bCs/>
        </w:rPr>
        <w:t>Планируемые результаты опираются на ведущие целевые установки</w:t>
      </w:r>
      <w:r w:rsidRPr="00277D18">
        <w:t>,</w:t>
      </w:r>
      <w:r w:rsidRPr="00277D18">
        <w:rPr>
          <w:b/>
        </w:rPr>
        <w:t xml:space="preserve"> </w:t>
      </w:r>
      <w:r w:rsidRPr="00277D18">
        <w:t>отражающие основной, сущностный вклад каждой изучаемой программы в развитие личности обучающихся, их способностей.</w:t>
      </w:r>
    </w:p>
    <w:p w:rsidR="00277D18" w:rsidRPr="00277D18" w:rsidRDefault="00277D18" w:rsidP="00277D18">
      <w:pPr>
        <w:pStyle w:val="af8"/>
        <w:tabs>
          <w:tab w:val="clear" w:pos="4677"/>
          <w:tab w:val="clear" w:pos="9355"/>
        </w:tabs>
        <w:overflowPunct w:val="0"/>
        <w:spacing w:line="360" w:lineRule="auto"/>
        <w:ind w:left="-142" w:firstLine="426"/>
        <w:jc w:val="both"/>
        <w:textAlignment w:val="baseline"/>
      </w:pPr>
      <w:r w:rsidRPr="00277D18">
        <w:rPr>
          <w:bCs/>
        </w:rPr>
        <w:t>В стру</w:t>
      </w:r>
      <w:r w:rsidRPr="00277D18">
        <w:t xml:space="preserve">ктуре планируемых результатов выделяется следующие группы: </w:t>
      </w:r>
    </w:p>
    <w:p w:rsidR="00277D18" w:rsidRPr="00277D18" w:rsidRDefault="00277D18" w:rsidP="00277D18">
      <w:pPr>
        <w:pStyle w:val="af8"/>
        <w:tabs>
          <w:tab w:val="clear" w:pos="4677"/>
          <w:tab w:val="clear" w:pos="9355"/>
        </w:tabs>
        <w:overflowPunct w:val="0"/>
        <w:spacing w:line="360" w:lineRule="auto"/>
        <w:ind w:left="-142" w:firstLine="426"/>
        <w:jc w:val="both"/>
        <w:textAlignment w:val="baseline"/>
      </w:pPr>
      <w:r w:rsidRPr="00277D18">
        <w:t>1. Личностные результаты освоения основной образовательной программы</w:t>
      </w:r>
      <w:r w:rsidRPr="00277D18">
        <w:rPr>
          <w:b/>
        </w:rPr>
        <w:t xml:space="preserve"> </w:t>
      </w:r>
      <w:r w:rsidRPr="00277D18">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277D18" w:rsidRPr="00277D18" w:rsidRDefault="00277D18" w:rsidP="00277D18">
      <w:pPr>
        <w:spacing w:line="360" w:lineRule="auto"/>
        <w:ind w:left="-142" w:firstLine="426"/>
        <w:jc w:val="both"/>
      </w:pPr>
    </w:p>
    <w:p w:rsidR="00277D18" w:rsidRPr="00277D18" w:rsidRDefault="00277D18" w:rsidP="00277D18">
      <w:pPr>
        <w:pStyle w:val="af8"/>
        <w:tabs>
          <w:tab w:val="clear" w:pos="4677"/>
          <w:tab w:val="clear" w:pos="9355"/>
        </w:tabs>
        <w:overflowPunct w:val="0"/>
        <w:spacing w:line="360" w:lineRule="auto"/>
        <w:ind w:left="-142" w:firstLine="426"/>
        <w:jc w:val="both"/>
        <w:textAlignment w:val="baseline"/>
      </w:pPr>
      <w:r w:rsidRPr="00277D18">
        <w:t>2. Метапредметные результаты освоения основной образовательной программы</w:t>
      </w:r>
      <w:r w:rsidRPr="00277D18">
        <w:rPr>
          <w:b/>
        </w:rPr>
        <w:t xml:space="preserve"> </w:t>
      </w:r>
      <w:r w:rsidRPr="00277D18">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77D18" w:rsidRPr="00277D18" w:rsidRDefault="00277D18" w:rsidP="00277D18">
      <w:pPr>
        <w:spacing w:line="360" w:lineRule="auto"/>
        <w:ind w:left="-142" w:firstLine="426"/>
        <w:jc w:val="both"/>
        <w:rPr>
          <w:b/>
        </w:rPr>
      </w:pPr>
    </w:p>
    <w:p w:rsidR="00277D18" w:rsidRPr="00277D18" w:rsidRDefault="00277D18" w:rsidP="00277D18">
      <w:pPr>
        <w:pStyle w:val="af8"/>
        <w:tabs>
          <w:tab w:val="clear" w:pos="4677"/>
          <w:tab w:val="clear" w:pos="9355"/>
        </w:tabs>
        <w:overflowPunct w:val="0"/>
        <w:spacing w:line="360" w:lineRule="auto"/>
        <w:ind w:left="-142" w:firstLine="426"/>
        <w:jc w:val="both"/>
        <w:textAlignment w:val="baseline"/>
      </w:pPr>
      <w:r w:rsidRPr="00277D18">
        <w:t>3. Предметные результаты освоения основной образовательной программы</w:t>
      </w:r>
      <w:r w:rsidRPr="00277D18">
        <w:rPr>
          <w:b/>
        </w:rPr>
        <w:t xml:space="preserve"> </w:t>
      </w:r>
      <w:r w:rsidRPr="00277D18">
        <w:t>представлены в соответствии с группами результатов учебных предметов, раскрывают и детализируют их.</w:t>
      </w:r>
    </w:p>
    <w:p w:rsidR="00277D18" w:rsidRPr="00277D18" w:rsidRDefault="00277D18" w:rsidP="00277D18">
      <w:pPr>
        <w:spacing w:line="360" w:lineRule="auto"/>
        <w:ind w:left="-142" w:firstLine="426"/>
        <w:jc w:val="both"/>
      </w:pPr>
      <w:r w:rsidRPr="00277D18">
        <w:t>Предметные результаты приводятся в блоках</w:t>
      </w:r>
      <w:r w:rsidRPr="00277D18">
        <w:rPr>
          <w:b/>
        </w:rPr>
        <w:t xml:space="preserve"> «</w:t>
      </w:r>
      <w:r w:rsidRPr="00277D18">
        <w:t>Выпускник научится» и «Выпускник получит возможность научиться»,</w:t>
      </w:r>
      <w:r w:rsidRPr="00277D18">
        <w:rPr>
          <w:b/>
        </w:rPr>
        <w:t xml:space="preserve"> </w:t>
      </w:r>
      <w:r w:rsidRPr="00277D18">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277D18" w:rsidRPr="00277D18" w:rsidRDefault="00277D18" w:rsidP="00277D18">
      <w:pPr>
        <w:spacing w:line="360" w:lineRule="auto"/>
        <w:ind w:left="-142" w:firstLine="426"/>
        <w:jc w:val="both"/>
      </w:pPr>
      <w:r w:rsidRPr="00277D18">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277D18" w:rsidRPr="00277D18" w:rsidRDefault="00277D18" w:rsidP="00277D18">
      <w:pPr>
        <w:spacing w:line="360" w:lineRule="auto"/>
        <w:ind w:left="-142" w:firstLine="426"/>
        <w:jc w:val="both"/>
      </w:pPr>
      <w:r w:rsidRPr="00277D18">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77D18" w:rsidRPr="00277D18" w:rsidRDefault="00277D18" w:rsidP="00277D18">
      <w:pPr>
        <w:spacing w:line="360" w:lineRule="auto"/>
        <w:ind w:left="-142" w:firstLine="426"/>
        <w:jc w:val="both"/>
      </w:pPr>
      <w:r w:rsidRPr="00277D18">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77D18" w:rsidRPr="00277D18" w:rsidRDefault="00277D18" w:rsidP="00277D18">
      <w:pPr>
        <w:spacing w:line="360" w:lineRule="auto"/>
        <w:ind w:left="-142" w:firstLine="426"/>
        <w:jc w:val="both"/>
      </w:pPr>
      <w:r w:rsidRPr="00277D18">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277D18" w:rsidRPr="00277D18" w:rsidRDefault="00277D18" w:rsidP="00277D18">
      <w:pPr>
        <w:spacing w:line="360" w:lineRule="auto"/>
        <w:ind w:left="-142" w:firstLine="426"/>
        <w:jc w:val="both"/>
      </w:pPr>
      <w:r w:rsidRPr="00277D18">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77D18" w:rsidRPr="00277D18" w:rsidRDefault="00277D18" w:rsidP="00277D18">
      <w:pPr>
        <w:spacing w:line="360" w:lineRule="auto"/>
        <w:ind w:left="-142" w:firstLine="426"/>
        <w:jc w:val="both"/>
      </w:pPr>
      <w:r w:rsidRPr="00277D18">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77D18">
        <w:rPr>
          <w:bCs/>
          <w:iCs/>
        </w:rPr>
        <w:t>дифференциации требований</w:t>
      </w:r>
      <w:r w:rsidRPr="00277D18">
        <w:t xml:space="preserve"> к подготовке обучающихся.</w:t>
      </w:r>
    </w:p>
    <w:p w:rsidR="00277D18" w:rsidRPr="00B50AD6" w:rsidRDefault="00277D18" w:rsidP="00277D18">
      <w:pPr>
        <w:pStyle w:val="2"/>
        <w:ind w:left="-142" w:firstLine="426"/>
        <w:rPr>
          <w:rStyle w:val="20"/>
          <w:rFonts w:cs="Times New Roman"/>
          <w:b/>
          <w:sz w:val="24"/>
          <w:szCs w:val="24"/>
        </w:rPr>
      </w:pPr>
      <w:bookmarkStart w:id="11" w:name="_Toc405145648"/>
      <w:bookmarkStart w:id="12" w:name="_Toc406058977"/>
      <w:bookmarkStart w:id="13" w:name="_Toc409691626"/>
      <w:r w:rsidRPr="00B50AD6">
        <w:rPr>
          <w:rStyle w:val="20"/>
          <w:rFonts w:cs="Times New Roman"/>
          <w:b/>
          <w:sz w:val="24"/>
          <w:szCs w:val="24"/>
        </w:rPr>
        <w:t xml:space="preserve">1.2.3. Личностные результаты освоения </w:t>
      </w:r>
      <w:bookmarkEnd w:id="11"/>
      <w:bookmarkEnd w:id="12"/>
      <w:bookmarkEnd w:id="13"/>
      <w:r w:rsidRPr="00B50AD6">
        <w:rPr>
          <w:rStyle w:val="20"/>
          <w:rFonts w:cs="Times New Roman"/>
          <w:b/>
          <w:sz w:val="24"/>
          <w:szCs w:val="24"/>
        </w:rPr>
        <w:t>основной образовательной программы:</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w:t>
      </w:r>
      <w:r w:rsidR="00B50AD6">
        <w:rPr>
          <w:rStyle w:val="dash041e005f0431005f044b005f0447005f043d005f044b005f0439005f005fchar1char1"/>
        </w:rPr>
        <w:t xml:space="preserve">территории современной России). </w:t>
      </w:r>
      <w:r w:rsidRPr="00277D18">
        <w:rPr>
          <w:rStyle w:val="dash041e005f0431005f044b005f0447005f043d005f044b005f0439005f005fchar1char1"/>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7D18" w:rsidRP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77D18" w:rsidRDefault="00277D18" w:rsidP="00277D18">
      <w:pPr>
        <w:spacing w:line="360" w:lineRule="auto"/>
        <w:ind w:left="-142" w:firstLine="426"/>
        <w:jc w:val="both"/>
        <w:rPr>
          <w:rStyle w:val="dash041e005f0431005f044b005f0447005f043d005f044b005f0439005f005fchar1char1"/>
        </w:rPr>
      </w:pPr>
      <w:r w:rsidRPr="00277D18">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77D18" w:rsidRPr="00CB5100" w:rsidRDefault="00277D18" w:rsidP="00277D18">
      <w:pPr>
        <w:pStyle w:val="2"/>
        <w:ind w:left="-142" w:firstLine="426"/>
        <w:rPr>
          <w:rFonts w:cs="Times New Roman"/>
          <w:i w:val="0"/>
          <w:sz w:val="26"/>
          <w:szCs w:val="26"/>
        </w:rPr>
      </w:pPr>
      <w:bookmarkStart w:id="14" w:name="_Toc405145649"/>
      <w:bookmarkStart w:id="15" w:name="_Toc406058978"/>
      <w:bookmarkStart w:id="16" w:name="_Toc409691627"/>
      <w:bookmarkStart w:id="17" w:name="_Toc410653951"/>
      <w:bookmarkStart w:id="18" w:name="_Toc414553132"/>
      <w:r w:rsidRPr="00CB5100">
        <w:rPr>
          <w:rFonts w:cs="Times New Roman"/>
          <w:i w:val="0"/>
          <w:sz w:val="26"/>
          <w:szCs w:val="26"/>
        </w:rPr>
        <w:t>1.2.4. Метапредметные результаты освоения ООП</w:t>
      </w:r>
      <w:bookmarkEnd w:id="14"/>
      <w:bookmarkEnd w:id="15"/>
      <w:bookmarkEnd w:id="16"/>
      <w:bookmarkEnd w:id="17"/>
      <w:bookmarkEnd w:id="18"/>
    </w:p>
    <w:p w:rsidR="00277D18" w:rsidRPr="00277D18" w:rsidRDefault="00277D18" w:rsidP="00277D18">
      <w:pPr>
        <w:spacing w:line="360" w:lineRule="auto"/>
        <w:ind w:left="-142" w:firstLine="426"/>
        <w:jc w:val="both"/>
        <w:rPr>
          <w:b/>
          <w:i/>
        </w:rPr>
      </w:pPr>
      <w:r w:rsidRPr="00277D18">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277D18">
        <w:tab/>
        <w:t>коммуникативные).</w:t>
      </w:r>
    </w:p>
    <w:p w:rsidR="00277D18" w:rsidRPr="00277D18" w:rsidRDefault="00277D18" w:rsidP="00277D18">
      <w:pPr>
        <w:spacing w:line="360" w:lineRule="auto"/>
        <w:ind w:left="-142" w:firstLine="426"/>
        <w:jc w:val="both"/>
        <w:rPr>
          <w:b/>
        </w:rPr>
      </w:pPr>
      <w:r w:rsidRPr="00277D18">
        <w:rPr>
          <w:b/>
        </w:rPr>
        <w:t>Межпредметные понятия</w:t>
      </w:r>
    </w:p>
    <w:p w:rsidR="00277D18" w:rsidRPr="00277D18" w:rsidRDefault="00277D18" w:rsidP="00277D18">
      <w:pPr>
        <w:spacing w:line="360" w:lineRule="auto"/>
        <w:ind w:left="-142" w:firstLine="426"/>
        <w:jc w:val="both"/>
      </w:pPr>
      <w:r w:rsidRPr="00277D18">
        <w:t xml:space="preserve">Условием формирования межпредметных понятий,  таких, как система, </w:t>
      </w:r>
      <w:r w:rsidRPr="00277D18">
        <w:rPr>
          <w:shd w:val="clear" w:color="auto" w:fill="FFFFFF"/>
        </w:rPr>
        <w:t xml:space="preserve">факт, закономерность, феномен, анализ, синтез </w:t>
      </w:r>
      <w:r w:rsidRPr="00277D18">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77D18" w:rsidRPr="00277D18" w:rsidRDefault="00277D18" w:rsidP="00277D18">
      <w:pPr>
        <w:spacing w:line="360" w:lineRule="auto"/>
        <w:ind w:left="-142" w:firstLine="426"/>
        <w:jc w:val="both"/>
        <w:rPr>
          <w:i/>
        </w:rPr>
      </w:pPr>
      <w:r w:rsidRPr="00277D18">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77D18" w:rsidRPr="00277D18" w:rsidRDefault="00277D18" w:rsidP="00277D18">
      <w:pPr>
        <w:spacing w:line="360" w:lineRule="auto"/>
        <w:ind w:left="-142" w:firstLine="426"/>
        <w:jc w:val="both"/>
      </w:pPr>
      <w:r w:rsidRPr="00277D18">
        <w:t>• систематизировать, сопоставлять, анализировать, обобщать и интерпретировать информацию, содержащуюся в готовых информационных объектах;</w:t>
      </w:r>
    </w:p>
    <w:p w:rsidR="00277D18" w:rsidRPr="00277D18" w:rsidRDefault="00277D18" w:rsidP="00277D18">
      <w:pPr>
        <w:spacing w:line="360" w:lineRule="auto"/>
        <w:ind w:left="-142" w:firstLine="426"/>
        <w:jc w:val="both"/>
      </w:pPr>
      <w:r w:rsidRPr="00277D18">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77D18" w:rsidRPr="00277D18" w:rsidRDefault="00277D18" w:rsidP="00277D18">
      <w:pPr>
        <w:spacing w:line="360" w:lineRule="auto"/>
        <w:ind w:left="-142" w:firstLine="426"/>
        <w:jc w:val="both"/>
      </w:pPr>
      <w:r w:rsidRPr="00277D18">
        <w:t>• заполнять и дополнять таблицы, схемы, диаграммы, тексты.</w:t>
      </w:r>
    </w:p>
    <w:p w:rsidR="00277D18" w:rsidRPr="00277D18" w:rsidRDefault="00277D18" w:rsidP="00277D18">
      <w:pPr>
        <w:suppressAutoHyphens/>
        <w:spacing w:line="360" w:lineRule="auto"/>
        <w:ind w:left="-142" w:firstLine="426"/>
        <w:jc w:val="both"/>
      </w:pPr>
      <w:r w:rsidRPr="00277D18">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77D18" w:rsidRPr="00277D18" w:rsidRDefault="00277D18" w:rsidP="00277D18">
      <w:pPr>
        <w:suppressAutoHyphens/>
        <w:spacing w:line="360" w:lineRule="auto"/>
        <w:ind w:left="-142" w:firstLine="426"/>
        <w:jc w:val="both"/>
      </w:pPr>
      <w:r w:rsidRPr="00277D18">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77D18" w:rsidRPr="00277D18" w:rsidRDefault="00277D18" w:rsidP="00277D18">
      <w:pPr>
        <w:spacing w:line="360" w:lineRule="auto"/>
        <w:ind w:left="-142" w:firstLine="426"/>
        <w:jc w:val="both"/>
      </w:pPr>
      <w:r w:rsidRPr="00277D18">
        <w:t>В соответствии ФГОС ООО выделяются три группы универсальных учебных действий: регулятивные, познавательные, коммуникативные.</w:t>
      </w:r>
    </w:p>
    <w:p w:rsidR="00277D18" w:rsidRPr="00277D18" w:rsidRDefault="00277D18" w:rsidP="00277D18">
      <w:pPr>
        <w:spacing w:line="360" w:lineRule="auto"/>
        <w:ind w:left="-142" w:firstLine="426"/>
        <w:jc w:val="both"/>
        <w:rPr>
          <w:b/>
        </w:rPr>
      </w:pPr>
      <w:r w:rsidRPr="00277D18">
        <w:rPr>
          <w:b/>
        </w:rPr>
        <w:t>Регулятивные УУД</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анализировать существующие и планировать будущие образовательные результаты;</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идентифицировать собственные проблемы и определять главную проблему;</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выдвигать версии решения проблемы, формулировать гипотезы, предвосхищать конечный результат;</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ставить цель деятельности на основе определенной проблемы и существующих возможностей;</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формулировать учебные задачи как шаги достижения поставленной цели деятельности;</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обосновывать целевые ориентиры и приоритеты ссылками на ценности, указывая и обосновывая логическую последовательность шагов.</w:t>
      </w:r>
    </w:p>
    <w:p w:rsidR="00277D18" w:rsidRPr="00277D18" w:rsidRDefault="00277D18" w:rsidP="00FA63D3">
      <w:pPr>
        <w:widowControl w:val="0"/>
        <w:numPr>
          <w:ilvl w:val="0"/>
          <w:numId w:val="9"/>
        </w:numPr>
        <w:tabs>
          <w:tab w:val="left" w:pos="1134"/>
        </w:tabs>
        <w:spacing w:line="360" w:lineRule="auto"/>
        <w:ind w:left="-142" w:firstLine="426"/>
        <w:jc w:val="both"/>
        <w:rPr>
          <w:b/>
        </w:rPr>
      </w:pPr>
      <w:r w:rsidRPr="00277D1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определять необходимые действие(я) в соответствии с учебной и познавательной задачей и составлять алгоритм их выполнения;</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обосновывать и осуществлять выбор наиболее эффективных способов решения учебных и познавательных задач;</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определять/находить, в том числе из предложенных вариантов, условия для выполнения учебной и познавательной задачи;</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выбирать из предложенных вариантов и самостоятельно искать средства/ресурсы для решения задачи/достижения цели;</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составлять план решения проблемы (выполнения проекта, проведения исследования);</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определять потенциальные затруднения при решении учебной и познавательной задачи и находить средства для их устранения;</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описывать свой опыт, оформляя его для передачи другим людям в виде технологии решения практических задач определенного класса;</w:t>
      </w:r>
    </w:p>
    <w:p w:rsidR="00277D18" w:rsidRPr="00277D18" w:rsidRDefault="00277D18" w:rsidP="00FA63D3">
      <w:pPr>
        <w:widowControl w:val="0"/>
        <w:numPr>
          <w:ilvl w:val="0"/>
          <w:numId w:val="10"/>
        </w:numPr>
        <w:tabs>
          <w:tab w:val="left" w:pos="993"/>
        </w:tabs>
        <w:spacing w:line="360" w:lineRule="auto"/>
        <w:ind w:left="-142" w:firstLine="426"/>
        <w:jc w:val="both"/>
      </w:pPr>
      <w:r w:rsidRPr="00277D18">
        <w:t>планировать и корректировать свою индивидуальную образовательную траекторию.</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определять совместно с педагогом и сверстниками критерии планируемых результатов и критерии оценки своей учебной деятельности;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систематизировать (в том числе выбирать приоритетные) критерии планируемых результатов и оценки своей деятельности;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оценивать свою деятельность, аргументируя причины достижения или отсутствия планируемого результата;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находить достаточные средства для выполнения учебных действий в изменяющейся ситуации и/или при отсутствии планируемого результата;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сверять свои действия с целью и, при необходимости, исправлять ошибки самостоятельно.</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Умение оценивать правильность выполнения учебной задачи, собственные возможности ее решения.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определять критерии правильности (корректности) выполнения учебной задачи;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анализировать и обосновывать применение соответствующего инструментария для выполнения учебной задачи;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оценивать продукт своей деятельности по заданным и/или самостоятельно определенным критериям в соответствии с целью деятельности;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обосновывать достижимость цели выбранным способом на основе оценки своих внутренних ресурсов и доступных внешних ресурсов;</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фиксировать и анализировать динамику собственных образовательных результатов.</w:t>
      </w:r>
    </w:p>
    <w:p w:rsidR="00277D18" w:rsidRPr="00277D18" w:rsidRDefault="00277D18" w:rsidP="00FA63D3">
      <w:pPr>
        <w:widowControl w:val="0"/>
        <w:numPr>
          <w:ilvl w:val="0"/>
          <w:numId w:val="9"/>
        </w:numPr>
        <w:tabs>
          <w:tab w:val="left" w:pos="1134"/>
        </w:tabs>
        <w:spacing w:line="360" w:lineRule="auto"/>
        <w:ind w:left="-142" w:firstLine="426"/>
        <w:jc w:val="both"/>
        <w:rPr>
          <w:b/>
        </w:rPr>
      </w:pPr>
      <w:r w:rsidRPr="00277D18">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соотносить реальные и планируемые результаты индивидуальной образовательной деятельности и делать выводы;</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принимать решение в учебной ситуации и нести за него ответственность;</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самостоятельно определять причины своего успеха или неуспеха и находить способы выхода из ситуации неуспеха;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0AD6" w:rsidRPr="00B50AD6" w:rsidRDefault="00277D18" w:rsidP="00B50AD6">
      <w:pPr>
        <w:widowControl w:val="0"/>
        <w:numPr>
          <w:ilvl w:val="0"/>
          <w:numId w:val="11"/>
        </w:numPr>
        <w:tabs>
          <w:tab w:val="left" w:pos="993"/>
        </w:tabs>
        <w:spacing w:line="360" w:lineRule="auto"/>
        <w:ind w:left="-142" w:firstLine="426"/>
        <w:jc w:val="both"/>
      </w:pPr>
      <w:r w:rsidRPr="00277D1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77D18" w:rsidRPr="00277D18" w:rsidRDefault="00277D18" w:rsidP="00277D18">
      <w:pPr>
        <w:spacing w:line="360" w:lineRule="auto"/>
        <w:ind w:left="-142" w:firstLine="426"/>
        <w:jc w:val="both"/>
        <w:rPr>
          <w:b/>
        </w:rPr>
      </w:pPr>
      <w:r w:rsidRPr="00277D18">
        <w:rPr>
          <w:b/>
        </w:rPr>
        <w:t>Познавательные УУД</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подбирать слова, соподчиненные ключевому слову, определяющие его признаки и свойства;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выстраивать логическую цепочку, состоящую из ключевого слова и соподчиненных ему слов;</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выделять общий признак двух или нескольких предметов или явлений и объяснять их сходство;</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объединять предметы и явления в группы по определенным признакам, сравнивать, классифицировать и обобщать факты и явления;</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выделять явление из общего ряда других явлений;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строить рассуждение от общих закономерностей к частным явлениям и от частных явлений к общим закономерностям;</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строить рассуждение на основе сравнения предметов и явлений, выделяя при этом общие признаки;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излагать полученную информацию, интерпретируя ее в контексте решаемой задачи;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самостоятельно указывать на информацию, нуждающуюся в проверке, предлагать и применять способ проверки достоверности информации;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обозначать символом и знаком предмет и/или явление;</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определять логические связи между предметами и/или явлениями, обозначать данные логические связи с помощью знаков в схеме;</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создавать абстрактный или реальный образ предмета и/или явления;</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строить модель/схему на основе условий задачи и/или способа ее решения;</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преобразовывать модели с целью выявления общих законов, определяющих данную предметную область;</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строить доказательство: прямое, косвенное, от противного;</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Смысловое чтение.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находить в тексте требуемую информацию (в соответствии с целями своей деятельности);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ориентироваться в содержании текста, понимать целостный смысл текста, структурировать текст;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устанавливать взаимосвязь описанных в тексте событий, явлений, процессов;</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резюмировать главную идею текста;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критически оценивать содержание и форму текста.</w:t>
      </w:r>
    </w:p>
    <w:p w:rsidR="00277D18" w:rsidRPr="00277D18" w:rsidRDefault="00277D18" w:rsidP="00FA63D3">
      <w:pPr>
        <w:widowControl w:val="0"/>
        <w:numPr>
          <w:ilvl w:val="0"/>
          <w:numId w:val="9"/>
        </w:numPr>
        <w:tabs>
          <w:tab w:val="left" w:pos="1134"/>
        </w:tabs>
        <w:spacing w:line="360" w:lineRule="auto"/>
        <w:ind w:left="-142" w:firstLine="426"/>
        <w:jc w:val="both"/>
      </w:pPr>
      <w:r w:rsidRPr="00277D1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определять свое отношение к природной среде;</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анализировать влияние экологических факторов на среду обитания живых организмов;</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проводить причинный и вероятностный анализ экологических ситуаций;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прогнозировать изменения ситуации при смене действия одного фактора на действие другого фактора;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распространять экологические знания и участвовать в практических делах по защите окружающей среды;</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выражать свое отношение к природе через рисунки, сочинения, модели, проектные работы.</w:t>
      </w:r>
    </w:p>
    <w:p w:rsidR="00277D18" w:rsidRPr="00277D18" w:rsidRDefault="00277D18" w:rsidP="00277D18">
      <w:pPr>
        <w:spacing w:line="360" w:lineRule="auto"/>
        <w:ind w:left="-142" w:firstLine="426"/>
        <w:jc w:val="both"/>
      </w:pPr>
      <w:r w:rsidRPr="00277D18">
        <w:t>10. Развитие мотивации к овладению культурой активного использования словарей и других поисковых систем. Обучающийся сможет:</w:t>
      </w:r>
    </w:p>
    <w:p w:rsidR="00277D18" w:rsidRPr="00277D18" w:rsidRDefault="00277D18" w:rsidP="00FA63D3">
      <w:pPr>
        <w:pStyle w:val="af2"/>
        <w:numPr>
          <w:ilvl w:val="0"/>
          <w:numId w:val="11"/>
        </w:numPr>
        <w:spacing w:after="0" w:line="360" w:lineRule="auto"/>
        <w:ind w:left="-142" w:firstLine="426"/>
        <w:jc w:val="both"/>
        <w:rPr>
          <w:rFonts w:ascii="Times New Roman" w:hAnsi="Times New Roman"/>
          <w:sz w:val="24"/>
          <w:szCs w:val="24"/>
        </w:rPr>
      </w:pPr>
      <w:r w:rsidRPr="00277D18">
        <w:rPr>
          <w:rFonts w:ascii="Times New Roman" w:hAnsi="Times New Roman"/>
          <w:sz w:val="24"/>
          <w:szCs w:val="24"/>
        </w:rPr>
        <w:t>определять необходимые ключевые поисковые слова и запросы;</w:t>
      </w:r>
    </w:p>
    <w:p w:rsidR="00277D18" w:rsidRPr="00277D18" w:rsidRDefault="00277D18" w:rsidP="00FA63D3">
      <w:pPr>
        <w:pStyle w:val="af2"/>
        <w:numPr>
          <w:ilvl w:val="0"/>
          <w:numId w:val="11"/>
        </w:numPr>
        <w:spacing w:after="0" w:line="360" w:lineRule="auto"/>
        <w:ind w:left="-142" w:firstLine="426"/>
        <w:jc w:val="both"/>
        <w:rPr>
          <w:rFonts w:ascii="Times New Roman" w:hAnsi="Times New Roman"/>
          <w:sz w:val="24"/>
          <w:szCs w:val="24"/>
        </w:rPr>
      </w:pPr>
      <w:r w:rsidRPr="00277D18">
        <w:rPr>
          <w:rFonts w:ascii="Times New Roman" w:hAnsi="Times New Roman"/>
          <w:sz w:val="24"/>
          <w:szCs w:val="24"/>
        </w:rPr>
        <w:t>осуществлять взаимодействие с электронными поисковыми системами, словарями;</w:t>
      </w:r>
    </w:p>
    <w:p w:rsidR="00277D18" w:rsidRPr="00277D18" w:rsidRDefault="00277D18" w:rsidP="00FA63D3">
      <w:pPr>
        <w:pStyle w:val="af2"/>
        <w:numPr>
          <w:ilvl w:val="0"/>
          <w:numId w:val="11"/>
        </w:numPr>
        <w:spacing w:after="0" w:line="360" w:lineRule="auto"/>
        <w:ind w:left="-142" w:firstLine="426"/>
        <w:jc w:val="both"/>
        <w:rPr>
          <w:rFonts w:ascii="Times New Roman" w:hAnsi="Times New Roman"/>
          <w:sz w:val="24"/>
          <w:szCs w:val="24"/>
        </w:rPr>
      </w:pPr>
      <w:r w:rsidRPr="00277D1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соотносить полученные результаты поиска со своей деятельностью.</w:t>
      </w:r>
    </w:p>
    <w:p w:rsidR="00277D18" w:rsidRPr="00277D18" w:rsidRDefault="00277D18" w:rsidP="00277D18">
      <w:pPr>
        <w:tabs>
          <w:tab w:val="left" w:pos="993"/>
        </w:tabs>
        <w:spacing w:line="360" w:lineRule="auto"/>
        <w:ind w:left="-142" w:firstLine="426"/>
        <w:jc w:val="both"/>
        <w:rPr>
          <w:b/>
        </w:rPr>
      </w:pPr>
      <w:r w:rsidRPr="00277D18">
        <w:rPr>
          <w:b/>
        </w:rPr>
        <w:t>Коммуникативные УУД</w:t>
      </w:r>
    </w:p>
    <w:p w:rsidR="00277D18" w:rsidRPr="00277D18" w:rsidRDefault="00277D18" w:rsidP="00FA63D3">
      <w:pPr>
        <w:pStyle w:val="af2"/>
        <w:widowControl w:val="0"/>
        <w:numPr>
          <w:ilvl w:val="0"/>
          <w:numId w:val="12"/>
        </w:numPr>
        <w:tabs>
          <w:tab w:val="left" w:pos="426"/>
        </w:tabs>
        <w:spacing w:after="0" w:line="360" w:lineRule="auto"/>
        <w:ind w:left="-142" w:firstLine="426"/>
        <w:jc w:val="both"/>
        <w:rPr>
          <w:rFonts w:ascii="Times New Roman" w:hAnsi="Times New Roman"/>
          <w:sz w:val="24"/>
          <w:szCs w:val="24"/>
        </w:rPr>
      </w:pPr>
      <w:r w:rsidRPr="00277D1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определять возможные роли в совместной деятельности;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играть определенную роль в совместной деятельности;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определять свои действия и действия партнера, которые способствовали или препятствовали продуктивной коммуникации;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строить позитивные отношения в процессе учебной и познавательной деятельности;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критически относиться к собственному мнению, с достоинством признавать ошибочность своего мнения (если оно таково) и корректировать его;</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предлагать альтернативное решение в конфликтной ситуации;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выделять общую точку зрения в дискуссии;</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договариваться о правилах и вопросах для обсуждения в соответствии с поставленной перед группой задачей;</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организовывать учебное взаимодействие в группе (определять общие цели, распределять роли, договариваться друг с другом и т. д.);</w:t>
      </w:r>
    </w:p>
    <w:p w:rsidR="00277D18" w:rsidRPr="00277D18" w:rsidRDefault="00277D18" w:rsidP="00FA63D3">
      <w:pPr>
        <w:widowControl w:val="0"/>
        <w:numPr>
          <w:ilvl w:val="0"/>
          <w:numId w:val="13"/>
        </w:numPr>
        <w:tabs>
          <w:tab w:val="left" w:pos="993"/>
        </w:tabs>
        <w:spacing w:line="360" w:lineRule="auto"/>
        <w:ind w:left="-142" w:firstLine="426"/>
        <w:jc w:val="both"/>
      </w:pPr>
      <w:r w:rsidRPr="00277D1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77D18" w:rsidRPr="00277D18" w:rsidRDefault="00277D18" w:rsidP="00FA63D3">
      <w:pPr>
        <w:widowControl w:val="0"/>
        <w:numPr>
          <w:ilvl w:val="0"/>
          <w:numId w:val="12"/>
        </w:numPr>
        <w:tabs>
          <w:tab w:val="left" w:pos="142"/>
        </w:tabs>
        <w:spacing w:line="360" w:lineRule="auto"/>
        <w:ind w:left="-142" w:firstLine="426"/>
        <w:jc w:val="both"/>
      </w:pPr>
      <w:r w:rsidRPr="00277D18">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определять задачу коммуникации и в соответствии с ней отбирать речевые средства;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отбирать и использовать речевые средства в процессе коммуникации с другими людьми (диалог в паре, в малой группе и т. д.);</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представлять в устной или письменной форме развернутый план собственной деятельности;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соблюдать нормы публичной речи, регламент в монологе и дискуссии в соответствии с коммуникативной задачей;</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высказывать и обосновывать мнение (суждение) и запрашивать мнение партнера в рамках диалога;</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принимать решение в ходе диалога и согласовывать его с собеседником;</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создавать письменные «клишированные» и оригинальные тексты с использованием необходимых речевых средств;</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использовать вербальные средства (средства логической связи) для выделения смысловых блоков своего выступления;</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использовать невербальные средства или наглядные материалы, подготовленные/отобранные под руководством учителя;</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делать оценочный вывод о достижении цели коммуникации непосредственно после завершения коммуникативного контакта и обосновывать его.</w:t>
      </w:r>
    </w:p>
    <w:p w:rsidR="00277D18" w:rsidRPr="00277D18" w:rsidRDefault="00277D18" w:rsidP="00FA63D3">
      <w:pPr>
        <w:widowControl w:val="0"/>
        <w:numPr>
          <w:ilvl w:val="0"/>
          <w:numId w:val="12"/>
        </w:numPr>
        <w:tabs>
          <w:tab w:val="left" w:pos="993"/>
        </w:tabs>
        <w:spacing w:line="360" w:lineRule="auto"/>
        <w:ind w:left="-142" w:firstLine="426"/>
        <w:jc w:val="both"/>
      </w:pPr>
      <w:r w:rsidRPr="00277D18">
        <w:t>Формирование и развитие компетентности в области использования информационно-коммуникационных технологий (далее – ИКТ). Обучающийся сможет: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целенаправленно искать и использовать информационные ресурсы, необходимые для решения учебных и практических задач с помощью средств ИКТ;</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выделять информационный аспект задачи, оперировать данными, использовать модель решения задачи;</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использовать информацию с учетом этических и правовых норм;</w:t>
      </w:r>
    </w:p>
    <w:p w:rsidR="00277D18" w:rsidRPr="00277D18" w:rsidRDefault="00277D18" w:rsidP="00FA63D3">
      <w:pPr>
        <w:widowControl w:val="0"/>
        <w:numPr>
          <w:ilvl w:val="0"/>
          <w:numId w:val="11"/>
        </w:numPr>
        <w:tabs>
          <w:tab w:val="left" w:pos="993"/>
        </w:tabs>
        <w:spacing w:line="360" w:lineRule="auto"/>
        <w:ind w:left="-142" w:firstLine="426"/>
        <w:jc w:val="both"/>
      </w:pPr>
      <w:r w:rsidRPr="00277D1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77D18" w:rsidRPr="00277D18" w:rsidRDefault="00277D18" w:rsidP="00277D18">
      <w:pPr>
        <w:spacing w:line="360" w:lineRule="auto"/>
        <w:jc w:val="both"/>
      </w:pPr>
    </w:p>
    <w:p w:rsidR="00B50AD6" w:rsidRDefault="00B50AD6" w:rsidP="00662BB4">
      <w:pPr>
        <w:spacing w:line="276" w:lineRule="auto"/>
        <w:jc w:val="both"/>
        <w:rPr>
          <w:b/>
        </w:rPr>
      </w:pPr>
    </w:p>
    <w:p w:rsidR="00B50AD6" w:rsidRDefault="00B50AD6" w:rsidP="00662BB4">
      <w:pPr>
        <w:spacing w:line="276" w:lineRule="auto"/>
        <w:jc w:val="both"/>
        <w:rPr>
          <w:b/>
        </w:rPr>
      </w:pPr>
    </w:p>
    <w:p w:rsidR="00B50AD6" w:rsidRDefault="00B50AD6" w:rsidP="00662BB4">
      <w:pPr>
        <w:spacing w:line="276" w:lineRule="auto"/>
        <w:jc w:val="both"/>
        <w:rPr>
          <w:b/>
        </w:rPr>
      </w:pPr>
    </w:p>
    <w:p w:rsidR="00B50AD6" w:rsidRDefault="00B50AD6" w:rsidP="00662BB4">
      <w:pPr>
        <w:spacing w:line="276" w:lineRule="auto"/>
        <w:jc w:val="both"/>
        <w:rPr>
          <w:b/>
        </w:rPr>
      </w:pPr>
    </w:p>
    <w:p w:rsidR="00B50AD6" w:rsidRDefault="00B50AD6" w:rsidP="00662BB4">
      <w:pPr>
        <w:spacing w:line="276" w:lineRule="auto"/>
        <w:jc w:val="both"/>
        <w:rPr>
          <w:b/>
        </w:rPr>
      </w:pPr>
    </w:p>
    <w:p w:rsidR="00662BB4" w:rsidRPr="00CB5100" w:rsidRDefault="00CF5D2A" w:rsidP="00662BB4">
      <w:pPr>
        <w:spacing w:line="276" w:lineRule="auto"/>
        <w:jc w:val="both"/>
        <w:rPr>
          <w:b/>
          <w:sz w:val="26"/>
          <w:szCs w:val="26"/>
        </w:rPr>
      </w:pPr>
      <w:r w:rsidRPr="00CB5100">
        <w:rPr>
          <w:b/>
          <w:sz w:val="26"/>
          <w:szCs w:val="26"/>
        </w:rPr>
        <w:t>1.2.5. Предметные результаты</w:t>
      </w:r>
      <w:r w:rsidR="00662BB4" w:rsidRPr="00CB5100">
        <w:rPr>
          <w:b/>
          <w:sz w:val="26"/>
          <w:szCs w:val="26"/>
        </w:rPr>
        <w:t xml:space="preserve"> </w:t>
      </w:r>
    </w:p>
    <w:p w:rsidR="00527B6F" w:rsidRPr="00CB5100" w:rsidRDefault="00527B6F" w:rsidP="00527B6F">
      <w:pPr>
        <w:spacing w:line="276" w:lineRule="auto"/>
        <w:jc w:val="both"/>
        <w:rPr>
          <w:b/>
          <w:sz w:val="28"/>
          <w:szCs w:val="28"/>
        </w:rPr>
      </w:pPr>
    </w:p>
    <w:p w:rsidR="00CF5D2A" w:rsidRPr="00527B6F" w:rsidRDefault="00662BB4" w:rsidP="00527B6F">
      <w:pPr>
        <w:spacing w:line="276" w:lineRule="auto"/>
        <w:jc w:val="both"/>
        <w:rPr>
          <w:b/>
        </w:rPr>
      </w:pPr>
      <w:r w:rsidRPr="00A42D6E">
        <w:rPr>
          <w:b/>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B5100" w:rsidRDefault="00CB5100" w:rsidP="00CF5D2A">
      <w:pPr>
        <w:pStyle w:val="3"/>
        <w:spacing w:before="0" w:line="360" w:lineRule="auto"/>
        <w:ind w:left="-142" w:firstLine="426"/>
        <w:rPr>
          <w:rFonts w:ascii="Times New Roman" w:hAnsi="Times New Roman" w:cs="Times New Roman"/>
          <w:i/>
          <w:sz w:val="28"/>
          <w:szCs w:val="28"/>
        </w:rPr>
      </w:pPr>
      <w:bookmarkStart w:id="19" w:name="_Toc409691628"/>
      <w:bookmarkStart w:id="20" w:name="_Toc410653953"/>
      <w:bookmarkStart w:id="21" w:name="_Toc414553133"/>
    </w:p>
    <w:p w:rsidR="00CF5D2A" w:rsidRPr="00CB5100" w:rsidRDefault="00CF5D2A" w:rsidP="00CF5D2A">
      <w:pPr>
        <w:pStyle w:val="3"/>
        <w:spacing w:before="0" w:line="360" w:lineRule="auto"/>
        <w:ind w:left="-142" w:firstLine="426"/>
        <w:rPr>
          <w:rFonts w:ascii="Times New Roman" w:hAnsi="Times New Roman" w:cs="Times New Roman"/>
          <w:i/>
          <w:sz w:val="28"/>
          <w:szCs w:val="28"/>
        </w:rPr>
      </w:pPr>
      <w:r w:rsidRPr="00CB5100">
        <w:rPr>
          <w:rFonts w:ascii="Times New Roman" w:hAnsi="Times New Roman" w:cs="Times New Roman"/>
          <w:i/>
          <w:sz w:val="28"/>
          <w:szCs w:val="28"/>
        </w:rPr>
        <w:t>1.2.5.1. Русский язык</w:t>
      </w:r>
      <w:bookmarkEnd w:id="19"/>
      <w:bookmarkEnd w:id="20"/>
      <w:bookmarkEnd w:id="21"/>
    </w:p>
    <w:p w:rsidR="00CF5D2A" w:rsidRPr="00CF5D2A" w:rsidRDefault="00CF5D2A" w:rsidP="00CF5D2A">
      <w:pPr>
        <w:pStyle w:val="2"/>
        <w:ind w:left="-142" w:firstLine="426"/>
        <w:rPr>
          <w:rFonts w:cs="Times New Roman"/>
          <w:sz w:val="24"/>
          <w:szCs w:val="24"/>
        </w:rPr>
      </w:pPr>
      <w:bookmarkStart w:id="22" w:name="_Toc287934277"/>
      <w:bookmarkStart w:id="23" w:name="_Toc414553134"/>
      <w:bookmarkStart w:id="24" w:name="_Toc287551922"/>
      <w:r w:rsidRPr="00CF5D2A">
        <w:rPr>
          <w:rFonts w:cs="Times New Roman"/>
          <w:sz w:val="24"/>
          <w:szCs w:val="24"/>
        </w:rPr>
        <w:t>Выпускник научится:</w:t>
      </w:r>
      <w:bookmarkEnd w:id="22"/>
      <w:bookmarkEnd w:id="23"/>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использовать знание алфавита при поиске информации;</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различать значимые и незначимые единицы языка;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проводить фонетический и орфоэпический анализ слова;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членить слова на слоги и правильно их переносить;</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проводить морфемный и словообразовательный анализ слов;</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проводить лексический анализ слова;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опознавать самостоятельные части речи и их формы, а также служебные части речи и междометия;</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проводить морфологический анализ слова;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применять знания и умения по морфемике и словообразованию при проведении морфологического анализа слов;</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опознавать основные единицы синтаксиса (словосочетание, предложение, текст);</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находить грамматическую основу предложения;</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распознавать главные и второстепенные члены предложения;</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опознавать предложения простые и сложные, предложения осложненной структуры;</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проводить синтаксический анализ словосочетания и предложения;</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соблюдать основные языковые нормы в устной и письменной речи;</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использовать орфографические словари.</w:t>
      </w:r>
    </w:p>
    <w:p w:rsidR="00CF5D2A" w:rsidRPr="00CF5D2A" w:rsidRDefault="00CF5D2A" w:rsidP="00CF5D2A">
      <w:pPr>
        <w:pStyle w:val="2"/>
        <w:ind w:left="-142" w:firstLine="426"/>
        <w:rPr>
          <w:rFonts w:cs="Times New Roman"/>
          <w:sz w:val="24"/>
          <w:szCs w:val="24"/>
        </w:rPr>
      </w:pPr>
      <w:bookmarkStart w:id="25" w:name="_Toc414553135"/>
      <w:r w:rsidRPr="00CF5D2A">
        <w:rPr>
          <w:rFonts w:cs="Times New Roman"/>
          <w:sz w:val="24"/>
          <w:szCs w:val="24"/>
        </w:rPr>
        <w:t>Выпускник получит возможность научиться:</w:t>
      </w:r>
      <w:bookmarkEnd w:id="25"/>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 xml:space="preserve">опознавать различные выразительные средства языка; </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характеризовать словообразовательные цепочки и словообразовательные гнезда;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использовать этимологические данные для объяснения правописания и лексического значения слова;</w:t>
      </w:r>
    </w:p>
    <w:p w:rsidR="00CF5D2A" w:rsidRPr="00CF5D2A"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F5D2A" w:rsidRPr="00527B6F" w:rsidRDefault="00CF5D2A" w:rsidP="00FA63D3">
      <w:pPr>
        <w:pStyle w:val="af2"/>
        <w:widowControl w:val="0"/>
        <w:numPr>
          <w:ilvl w:val="0"/>
          <w:numId w:val="3"/>
        </w:numPr>
        <w:tabs>
          <w:tab w:val="left" w:pos="993"/>
        </w:tabs>
        <w:autoSpaceDE w:val="0"/>
        <w:autoSpaceDN w:val="0"/>
        <w:adjustRightInd w:val="0"/>
        <w:spacing w:after="0" w:line="360" w:lineRule="auto"/>
        <w:ind w:left="-142" w:firstLine="426"/>
        <w:rPr>
          <w:rFonts w:ascii="Times New Roman" w:hAnsi="Times New Roman"/>
          <w:i/>
          <w:sz w:val="24"/>
          <w:szCs w:val="24"/>
        </w:rPr>
      </w:pPr>
      <w:r w:rsidRPr="00CF5D2A">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4"/>
    </w:p>
    <w:p w:rsidR="00CF5D2A" w:rsidRPr="00221C1B" w:rsidRDefault="00CF5D2A" w:rsidP="00CF5D2A">
      <w:pPr>
        <w:pStyle w:val="2"/>
        <w:tabs>
          <w:tab w:val="center" w:pos="4819"/>
        </w:tabs>
        <w:ind w:left="-142" w:firstLine="426"/>
        <w:rPr>
          <w:rStyle w:val="dash041e005f0431005f044b005f0447005f043d005f044b005f0439005f005fchar1char1"/>
          <w:rFonts w:eastAsia="Calibri"/>
          <w:b w:val="0"/>
          <w:bCs w:val="0"/>
          <w:sz w:val="28"/>
          <w:szCs w:val="28"/>
          <w:lang w:eastAsia="en-US"/>
        </w:rPr>
      </w:pPr>
      <w:bookmarkStart w:id="26" w:name="_Toc409691629"/>
      <w:bookmarkStart w:id="27" w:name="_Toc410653954"/>
      <w:bookmarkStart w:id="28" w:name="_Toc414553136"/>
      <w:r w:rsidRPr="00221C1B">
        <w:rPr>
          <w:rFonts w:cs="Times New Roman"/>
        </w:rPr>
        <w:t>1.2.5.2. Литература</w:t>
      </w:r>
      <w:bookmarkEnd w:id="26"/>
      <w:bookmarkEnd w:id="27"/>
      <w:bookmarkEnd w:id="28"/>
      <w:r w:rsidRPr="00221C1B">
        <w:rPr>
          <w:rFonts w:cs="Times New Roman"/>
        </w:rPr>
        <w:tab/>
      </w:r>
    </w:p>
    <w:p w:rsidR="00CF5D2A" w:rsidRPr="00CF5D2A" w:rsidRDefault="00CF5D2A" w:rsidP="00CF5D2A">
      <w:pPr>
        <w:autoSpaceDE w:val="0"/>
        <w:autoSpaceDN w:val="0"/>
        <w:adjustRightInd w:val="0"/>
        <w:spacing w:line="360" w:lineRule="auto"/>
        <w:ind w:left="-142" w:firstLine="426"/>
        <w:rPr>
          <w:rFonts w:eastAsia="MS Mincho"/>
        </w:rPr>
      </w:pPr>
      <w:r w:rsidRPr="00CF5D2A">
        <w:rPr>
          <w:rFonts w:eastAsia="MS Mincho"/>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F5D2A" w:rsidRPr="00CF5D2A" w:rsidRDefault="00CF5D2A" w:rsidP="00FA63D3">
      <w:pPr>
        <w:numPr>
          <w:ilvl w:val="0"/>
          <w:numId w:val="8"/>
        </w:numPr>
        <w:tabs>
          <w:tab w:val="left" w:pos="993"/>
        </w:tabs>
        <w:spacing w:line="360" w:lineRule="auto"/>
        <w:ind w:left="-142" w:firstLine="426"/>
      </w:pPr>
      <w:r w:rsidRPr="00CF5D2A">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F5D2A" w:rsidRPr="00CF5D2A" w:rsidRDefault="00CF5D2A" w:rsidP="00FA63D3">
      <w:pPr>
        <w:numPr>
          <w:ilvl w:val="0"/>
          <w:numId w:val="8"/>
        </w:numPr>
        <w:tabs>
          <w:tab w:val="left" w:pos="993"/>
        </w:tabs>
        <w:spacing w:line="360" w:lineRule="auto"/>
        <w:ind w:left="-142" w:firstLine="426"/>
      </w:pPr>
      <w:r w:rsidRPr="00CF5D2A">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F5D2A" w:rsidRPr="00CF5D2A" w:rsidRDefault="00CF5D2A" w:rsidP="00FA63D3">
      <w:pPr>
        <w:numPr>
          <w:ilvl w:val="0"/>
          <w:numId w:val="6"/>
        </w:numPr>
        <w:tabs>
          <w:tab w:val="left" w:pos="993"/>
        </w:tabs>
        <w:spacing w:line="360" w:lineRule="auto"/>
        <w:ind w:left="-142" w:firstLine="426"/>
        <w:rPr>
          <w:b/>
          <w:bCs/>
        </w:rPr>
      </w:pPr>
      <w:r w:rsidRPr="00CF5D2A">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F5D2A" w:rsidRPr="00CF5D2A" w:rsidRDefault="00CF5D2A" w:rsidP="00FA63D3">
      <w:pPr>
        <w:numPr>
          <w:ilvl w:val="0"/>
          <w:numId w:val="6"/>
        </w:numPr>
        <w:tabs>
          <w:tab w:val="left" w:pos="993"/>
        </w:tabs>
        <w:spacing w:line="360" w:lineRule="auto"/>
        <w:ind w:left="-142" w:firstLine="426"/>
      </w:pPr>
      <w:r w:rsidRPr="00CF5D2A">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F5D2A" w:rsidRPr="00CF5D2A" w:rsidRDefault="00CF5D2A" w:rsidP="00FA63D3">
      <w:pPr>
        <w:numPr>
          <w:ilvl w:val="0"/>
          <w:numId w:val="6"/>
        </w:numPr>
        <w:tabs>
          <w:tab w:val="left" w:pos="993"/>
        </w:tabs>
        <w:spacing w:line="360" w:lineRule="auto"/>
        <w:ind w:left="-142" w:firstLine="426"/>
      </w:pPr>
      <w:r w:rsidRPr="00CF5D2A">
        <w:t>развитие способности понимать литературные художественные произведения, воплощающие разные этнокультурные традиции;</w:t>
      </w:r>
    </w:p>
    <w:p w:rsidR="00CF5D2A" w:rsidRPr="00CF5D2A" w:rsidRDefault="00CF5D2A" w:rsidP="00FA63D3">
      <w:pPr>
        <w:numPr>
          <w:ilvl w:val="0"/>
          <w:numId w:val="6"/>
        </w:numPr>
        <w:tabs>
          <w:tab w:val="left" w:pos="993"/>
        </w:tabs>
        <w:spacing w:line="360" w:lineRule="auto"/>
        <w:ind w:left="-142" w:firstLine="426"/>
      </w:pPr>
      <w:r w:rsidRPr="00CF5D2A">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F5D2A" w:rsidRPr="00CF5D2A" w:rsidRDefault="00CF5D2A" w:rsidP="00CF5D2A">
      <w:pPr>
        <w:autoSpaceDE w:val="0"/>
        <w:autoSpaceDN w:val="0"/>
        <w:adjustRightInd w:val="0"/>
        <w:spacing w:line="360" w:lineRule="auto"/>
        <w:ind w:left="-142" w:firstLine="426"/>
        <w:rPr>
          <w:rFonts w:eastAsia="MS Mincho"/>
        </w:rPr>
      </w:pPr>
      <w:r w:rsidRPr="00CF5D2A">
        <w:rPr>
          <w:rFonts w:eastAsia="MS Mincho"/>
        </w:rPr>
        <w:t xml:space="preserve">Конкретизируя эти общие результаты, обозначим наиболее важные предметные умения, формируемые у </w:t>
      </w:r>
      <w:r w:rsidRPr="00CF5D2A">
        <w:t xml:space="preserve">обучающихся </w:t>
      </w:r>
      <w:r w:rsidRPr="00CF5D2A">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определять тему и основную мысль произведения (5</w:t>
      </w:r>
      <w:r w:rsidRPr="00CF5D2A">
        <w:t>–</w:t>
      </w:r>
      <w:r w:rsidRPr="00CF5D2A">
        <w:rPr>
          <w:rFonts w:eastAsia="MS Mincho"/>
        </w:rPr>
        <w:t>6 кл.);</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владеть различными видами пересказа (5</w:t>
      </w:r>
      <w:r w:rsidRPr="00CF5D2A">
        <w:t>–</w:t>
      </w:r>
      <w:r w:rsidRPr="00CF5D2A">
        <w:rPr>
          <w:rFonts w:eastAsia="MS Mincho"/>
        </w:rPr>
        <w:t>6 кл.), пересказывать сюжет; выявлять особенности композиции, основной конфликт, вычленять фабулу (6</w:t>
      </w:r>
      <w:r w:rsidRPr="00CF5D2A">
        <w:t>–</w:t>
      </w:r>
      <w:r w:rsidRPr="00CF5D2A">
        <w:rPr>
          <w:rFonts w:eastAsia="MS Mincho"/>
        </w:rPr>
        <w:t>7 кл.);</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характеризовать героев-персонажей, давать их сравнительные характеристики (5</w:t>
      </w:r>
      <w:r w:rsidRPr="00CF5D2A">
        <w:t>–</w:t>
      </w:r>
      <w:r w:rsidRPr="00CF5D2A">
        <w:rPr>
          <w:rFonts w:eastAsia="MS Mincho"/>
        </w:rPr>
        <w:t>6 кл.); оценивать систему персонажей (6</w:t>
      </w:r>
      <w:r w:rsidRPr="00CF5D2A">
        <w:t>–</w:t>
      </w:r>
      <w:r w:rsidRPr="00CF5D2A">
        <w:rPr>
          <w:rFonts w:eastAsia="MS Mincho"/>
        </w:rPr>
        <w:t>7 кл.);</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CF5D2A">
        <w:t>–</w:t>
      </w:r>
      <w:r w:rsidR="00527B6F">
        <w:rPr>
          <w:rFonts w:eastAsia="MS Mincho"/>
        </w:rPr>
        <w:t>7 кл</w:t>
      </w:r>
      <w:r w:rsidRPr="00CF5D2A">
        <w:rPr>
          <w:rFonts w:eastAsia="MS Mincho"/>
        </w:rPr>
        <w:t>); выявлять особенности языка и стиля писателя (7</w:t>
      </w:r>
      <w:r w:rsidRPr="00CF5D2A">
        <w:t>–</w:t>
      </w:r>
      <w:r w:rsidR="00527B6F">
        <w:rPr>
          <w:rFonts w:eastAsia="MS Mincho"/>
        </w:rPr>
        <w:t>9 кл)</w:t>
      </w:r>
      <w:r w:rsidRPr="00CF5D2A">
        <w:rPr>
          <w:rFonts w:eastAsia="MS Mincho"/>
        </w:rPr>
        <w:t>;</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определять родо-жанровую специфику художественного произведения (5</w:t>
      </w:r>
      <w:r w:rsidRPr="00CF5D2A">
        <w:t>–</w:t>
      </w:r>
      <w:r w:rsidR="00527B6F">
        <w:rPr>
          <w:rFonts w:eastAsia="MS Mincho"/>
        </w:rPr>
        <w:t>9 кл</w:t>
      </w:r>
      <w:r w:rsidRPr="00CF5D2A">
        <w:rPr>
          <w:rFonts w:eastAsia="MS Mincho"/>
        </w:rPr>
        <w:t xml:space="preserve">); </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объяснять свое понимание нравственно-философской, социально-исторической и эстетической проблематики произведений (7</w:t>
      </w:r>
      <w:r w:rsidRPr="00CF5D2A">
        <w:t>–</w:t>
      </w:r>
      <w:r w:rsidR="00527B6F">
        <w:rPr>
          <w:rFonts w:eastAsia="MS Mincho"/>
        </w:rPr>
        <w:t>9 кл</w:t>
      </w:r>
      <w:r w:rsidRPr="00CF5D2A">
        <w:rPr>
          <w:rFonts w:eastAsia="MS Mincho"/>
        </w:rPr>
        <w:t>);</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выделять в произведениях элементы художественной формы и обнаруживать связи между ними (5</w:t>
      </w:r>
      <w:r w:rsidRPr="00CF5D2A">
        <w:t>–</w:t>
      </w:r>
      <w:r w:rsidRPr="00CF5D2A">
        <w:rPr>
          <w:rFonts w:eastAsia="MS Mincho"/>
        </w:rPr>
        <w:t>7 кл.), постепенно переходя к анализу текста; анализировать литературные произведения разных жанров (8</w:t>
      </w:r>
      <w:r w:rsidRPr="00CF5D2A">
        <w:t>–</w:t>
      </w:r>
      <w:r w:rsidRPr="00CF5D2A">
        <w:rPr>
          <w:rFonts w:eastAsia="MS Mincho"/>
        </w:rPr>
        <w:t>9 кл.);</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CF5D2A">
        <w:rPr>
          <w:rFonts w:eastAsia="MS Mincho"/>
        </w:rPr>
        <w:t xml:space="preserve"> (в каждом классе – на своем уровне); </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CF5D2A">
        <w:t>–</w:t>
      </w:r>
      <w:r w:rsidR="00527B6F">
        <w:rPr>
          <w:rFonts w:eastAsia="MS Mincho"/>
        </w:rPr>
        <w:t>9 кл</w:t>
      </w:r>
      <w:r w:rsidRPr="00CF5D2A">
        <w:rPr>
          <w:rFonts w:eastAsia="MS Mincho"/>
        </w:rPr>
        <w:t>);</w:t>
      </w:r>
    </w:p>
    <w:p w:rsidR="00CF5D2A" w:rsidRPr="00CF5D2A" w:rsidRDefault="00CF5D2A" w:rsidP="00FA63D3">
      <w:pPr>
        <w:numPr>
          <w:ilvl w:val="0"/>
          <w:numId w:val="5"/>
        </w:numPr>
        <w:spacing w:after="200" w:line="360" w:lineRule="auto"/>
        <w:ind w:left="-142" w:firstLine="426"/>
        <w:rPr>
          <w:rFonts w:eastAsia="MS Mincho"/>
        </w:rPr>
      </w:pPr>
      <w:r w:rsidRPr="00CF5D2A">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F5D2A">
        <w:rPr>
          <w:bCs/>
        </w:rPr>
        <w:t xml:space="preserve">организации дискуссии </w:t>
      </w:r>
      <w:r w:rsidRPr="00CF5D2A">
        <w:rPr>
          <w:rFonts w:eastAsia="MS Mincho"/>
        </w:rPr>
        <w:t xml:space="preserve"> (в каждом классе – на своем уровне);</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CF5D2A" w:rsidRPr="00CF5D2A" w:rsidRDefault="00CF5D2A" w:rsidP="00FA63D3">
      <w:pPr>
        <w:widowControl w:val="0"/>
        <w:numPr>
          <w:ilvl w:val="0"/>
          <w:numId w:val="5"/>
        </w:numPr>
        <w:autoSpaceDE w:val="0"/>
        <w:autoSpaceDN w:val="0"/>
        <w:adjustRightInd w:val="0"/>
        <w:spacing w:line="360" w:lineRule="auto"/>
        <w:ind w:left="-142" w:firstLine="426"/>
        <w:rPr>
          <w:rFonts w:eastAsia="MS Mincho"/>
        </w:rPr>
      </w:pPr>
      <w:r w:rsidRPr="00CF5D2A">
        <w:rPr>
          <w:rFonts w:eastAsia="MS Mincho"/>
        </w:rPr>
        <w:t>выразительно читать с листа и наизусть произведения/фрагменты</w:t>
      </w:r>
    </w:p>
    <w:p w:rsidR="00CF5D2A" w:rsidRPr="00CF5D2A" w:rsidRDefault="00CF5D2A" w:rsidP="00CF5D2A">
      <w:pPr>
        <w:widowControl w:val="0"/>
        <w:autoSpaceDE w:val="0"/>
        <w:autoSpaceDN w:val="0"/>
        <w:adjustRightInd w:val="0"/>
        <w:spacing w:line="360" w:lineRule="auto"/>
        <w:ind w:left="-142" w:firstLine="426"/>
        <w:rPr>
          <w:rFonts w:eastAsia="MS Mincho"/>
        </w:rPr>
      </w:pPr>
      <w:r w:rsidRPr="00CF5D2A">
        <w:rPr>
          <w:rFonts w:eastAsia="MS Mincho"/>
        </w:rPr>
        <w:t xml:space="preserve">произведений художественной литературы, передавая личное отношение к произведению (5-9 класс); </w:t>
      </w:r>
    </w:p>
    <w:p w:rsidR="00CF5D2A" w:rsidRPr="00CF5D2A" w:rsidRDefault="00CF5D2A" w:rsidP="00FA63D3">
      <w:pPr>
        <w:widowControl w:val="0"/>
        <w:numPr>
          <w:ilvl w:val="0"/>
          <w:numId w:val="5"/>
        </w:numPr>
        <w:tabs>
          <w:tab w:val="left" w:pos="993"/>
        </w:tabs>
        <w:autoSpaceDE w:val="0"/>
        <w:autoSpaceDN w:val="0"/>
        <w:adjustRightInd w:val="0"/>
        <w:spacing w:line="360" w:lineRule="auto"/>
        <w:ind w:left="-142" w:firstLine="426"/>
        <w:rPr>
          <w:rFonts w:eastAsia="MS Mincho"/>
        </w:rPr>
      </w:pPr>
      <w:r w:rsidRPr="00CF5D2A">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CF5D2A">
        <w:t>–</w:t>
      </w:r>
      <w:r w:rsidR="00527B6F">
        <w:rPr>
          <w:rFonts w:eastAsia="MS Mincho"/>
        </w:rPr>
        <w:t>9 кл</w:t>
      </w:r>
      <w:r w:rsidRPr="00CF5D2A">
        <w:rPr>
          <w:rFonts w:eastAsia="MS Mincho"/>
        </w:rPr>
        <w:t>); пользоваться каталогами библиотек, библиографическими указателями, системой поиска в Интернете (5</w:t>
      </w:r>
      <w:r w:rsidRPr="00CF5D2A">
        <w:t>–</w:t>
      </w:r>
      <w:r w:rsidR="00527B6F">
        <w:rPr>
          <w:rFonts w:eastAsia="MS Mincho"/>
        </w:rPr>
        <w:t>9 кл</w:t>
      </w:r>
      <w:r w:rsidRPr="00CF5D2A">
        <w:rPr>
          <w:rFonts w:eastAsia="MS Mincho"/>
        </w:rPr>
        <w:t>) (в каждом классе – на своем уровне).</w:t>
      </w:r>
    </w:p>
    <w:p w:rsidR="00CF5D2A" w:rsidRPr="00CF5D2A" w:rsidRDefault="00CF5D2A" w:rsidP="00CF5D2A">
      <w:pPr>
        <w:autoSpaceDE w:val="0"/>
        <w:autoSpaceDN w:val="0"/>
        <w:adjustRightInd w:val="0"/>
        <w:spacing w:line="360" w:lineRule="auto"/>
        <w:ind w:left="-142" w:firstLine="426"/>
        <w:rPr>
          <w:rFonts w:eastAsia="MS Mincho"/>
        </w:rPr>
      </w:pPr>
      <w:r w:rsidRPr="00CF5D2A">
        <w:rPr>
          <w:rFonts w:eastAsia="MS Mincho"/>
        </w:rPr>
        <w:t>При планировании предметных</w:t>
      </w:r>
      <w:r w:rsidRPr="00CF5D2A">
        <w:rPr>
          <w:rFonts w:eastAsia="MS Mincho"/>
          <w:b/>
        </w:rPr>
        <w:t xml:space="preserve"> </w:t>
      </w:r>
      <w:r w:rsidRPr="00CF5D2A">
        <w:rPr>
          <w:rFonts w:eastAsia="MS Mincho"/>
        </w:rPr>
        <w:t xml:space="preserve">результатов освоения программы следует учитывать, что формирование различных умений, навыков, компетенций происходит у разных </w:t>
      </w:r>
      <w:r w:rsidRPr="00CF5D2A">
        <w:t xml:space="preserve">обучающихся </w:t>
      </w:r>
      <w:r w:rsidRPr="00CF5D2A">
        <w:rPr>
          <w:rFonts w:eastAsia="MS Mincho"/>
        </w:rPr>
        <w:t xml:space="preserve">с разной скоростью и в разной степени и не заканчивается в школе. </w:t>
      </w:r>
    </w:p>
    <w:p w:rsidR="00CF5D2A" w:rsidRPr="00CF5D2A" w:rsidRDefault="00CF5D2A" w:rsidP="00CF5D2A">
      <w:pPr>
        <w:pStyle w:val="25"/>
        <w:autoSpaceDE w:val="0"/>
        <w:autoSpaceDN w:val="0"/>
        <w:adjustRightInd w:val="0"/>
        <w:spacing w:line="360" w:lineRule="auto"/>
        <w:ind w:left="-142" w:firstLine="426"/>
      </w:pPr>
      <w:r w:rsidRPr="00CF5D2A">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CF5D2A" w:rsidRPr="00CF5D2A" w:rsidRDefault="00CF5D2A" w:rsidP="00CF5D2A">
      <w:pPr>
        <w:overflowPunct w:val="0"/>
        <w:autoSpaceDE w:val="0"/>
        <w:autoSpaceDN w:val="0"/>
        <w:adjustRightInd w:val="0"/>
        <w:spacing w:line="360" w:lineRule="auto"/>
        <w:ind w:left="-142" w:firstLine="426"/>
        <w:rPr>
          <w:bCs/>
          <w:iCs/>
        </w:rPr>
      </w:pPr>
      <w:r w:rsidRPr="00CF5D2A">
        <w:rPr>
          <w:bCs/>
        </w:rPr>
        <w:t>I уровень</w:t>
      </w:r>
      <w:r w:rsidRPr="00CF5D2A">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CF5D2A">
        <w:rPr>
          <w:bCs/>
          <w:iCs/>
        </w:rPr>
        <w:t>эмоциональное непосредственное восприятие</w:t>
      </w:r>
      <w:r w:rsidRPr="00CF5D2A">
        <w:t xml:space="preserve">, создает основу для формирования осмысленного и глубокого чтения, но с точки зрения эстетической еще не является достаточным. Оно </w:t>
      </w:r>
      <w:r w:rsidRPr="00CF5D2A">
        <w:rPr>
          <w:i/>
        </w:rPr>
        <w:t>характеризуется способностями читателя воспроизводить содержание литературного произведения, отвечая на тестовые вопросы</w:t>
      </w:r>
      <w:r w:rsidRPr="00CF5D2A">
        <w:t xml:space="preserve"> (устно, письменно) типа </w:t>
      </w:r>
      <w:r w:rsidRPr="00CF5D2A">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F5D2A" w:rsidRPr="00CF5D2A" w:rsidRDefault="00CF5D2A" w:rsidP="00CF5D2A">
      <w:pPr>
        <w:overflowPunct w:val="0"/>
        <w:autoSpaceDE w:val="0"/>
        <w:autoSpaceDN w:val="0"/>
        <w:adjustRightInd w:val="0"/>
        <w:spacing w:line="360" w:lineRule="auto"/>
        <w:ind w:left="-142" w:firstLine="426"/>
      </w:pPr>
      <w:r w:rsidRPr="00CF5D2A">
        <w:rPr>
          <w:iCs/>
        </w:rPr>
        <w:t xml:space="preserve">К основным </w:t>
      </w:r>
      <w:r w:rsidRPr="00CF5D2A">
        <w:rPr>
          <w:bCs/>
          <w:iCs/>
        </w:rPr>
        <w:t>видам деятельности</w:t>
      </w:r>
      <w:r w:rsidRPr="00CF5D2A">
        <w:rPr>
          <w:iCs/>
        </w:rPr>
        <w:t xml:space="preserve">, позволяющим диагностировать возможности читателей </w:t>
      </w:r>
      <w:r w:rsidRPr="00CF5D2A">
        <w:rPr>
          <w:iCs/>
          <w:lang w:val="en-US"/>
        </w:rPr>
        <w:t>I</w:t>
      </w:r>
      <w:r w:rsidRPr="00CF5D2A">
        <w:rPr>
          <w:iCs/>
        </w:rPr>
        <w:t xml:space="preserve"> уровня, относятся </w:t>
      </w:r>
      <w:r w:rsidRPr="00CF5D2A">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F5D2A" w:rsidRPr="00CF5D2A" w:rsidRDefault="00CF5D2A" w:rsidP="00CF5D2A">
      <w:pPr>
        <w:overflowPunct w:val="0"/>
        <w:autoSpaceDE w:val="0"/>
        <w:autoSpaceDN w:val="0"/>
        <w:adjustRightInd w:val="0"/>
        <w:spacing w:line="360" w:lineRule="auto"/>
        <w:ind w:left="-142" w:firstLine="426"/>
      </w:pPr>
      <w:r w:rsidRPr="00CF5D2A">
        <w:t xml:space="preserve">Условно им соответствуют следующие типы диагностических </w:t>
      </w:r>
      <w:r w:rsidRPr="00CF5D2A">
        <w:rPr>
          <w:bCs/>
        </w:rPr>
        <w:t>заданий</w:t>
      </w:r>
      <w:r w:rsidRPr="00CF5D2A">
        <w:t xml:space="preserve">: </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 xml:space="preserve">выразительно прочтите следующий фрагмент; </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определите, какие события в произведении являются центральными;</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определите, где и когда происходят описываемые события;</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 xml:space="preserve">опишите, каким вам представляется герой произведения, прокомментируйте слова героя; </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 xml:space="preserve">выделите в тексте наиболее непонятные (загадочные, удивительные и т. п.) для вас места; </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 xml:space="preserve">ответьте на поставленный учителем/автором учебника вопрос; </w:t>
      </w:r>
    </w:p>
    <w:p w:rsidR="00CF5D2A" w:rsidRPr="00CF5D2A" w:rsidRDefault="00CF5D2A" w:rsidP="00FA63D3">
      <w:pPr>
        <w:numPr>
          <w:ilvl w:val="0"/>
          <w:numId w:val="7"/>
        </w:numPr>
        <w:tabs>
          <w:tab w:val="left" w:pos="993"/>
        </w:tabs>
        <w:overflowPunct w:val="0"/>
        <w:autoSpaceDE w:val="0"/>
        <w:autoSpaceDN w:val="0"/>
        <w:adjustRightInd w:val="0"/>
        <w:spacing w:line="360" w:lineRule="auto"/>
        <w:ind w:left="-142" w:firstLine="426"/>
      </w:pPr>
      <w:r w:rsidRPr="00CF5D2A">
        <w:t xml:space="preserve">определите, выделите, найдите, перечислите признаки, черты, повторяющиеся детали и т. п. </w:t>
      </w:r>
    </w:p>
    <w:p w:rsidR="00CF5D2A" w:rsidRPr="00CF5D2A" w:rsidRDefault="00CF5D2A" w:rsidP="00CF5D2A">
      <w:pPr>
        <w:spacing w:line="360" w:lineRule="auto"/>
        <w:ind w:left="-142" w:firstLine="426"/>
      </w:pPr>
      <w:r w:rsidRPr="00CF5D2A">
        <w:rPr>
          <w:bCs/>
        </w:rPr>
        <w:t>II уровень</w:t>
      </w:r>
      <w:r w:rsidRPr="00CF5D2A">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F5D2A" w:rsidRPr="00CF5D2A" w:rsidRDefault="00CF5D2A" w:rsidP="00CF5D2A">
      <w:pPr>
        <w:pStyle w:val="27"/>
        <w:spacing w:line="360" w:lineRule="auto"/>
        <w:ind w:left="-142" w:right="0" w:firstLine="426"/>
        <w:jc w:val="left"/>
      </w:pPr>
      <w:r w:rsidRPr="00CF5D2A">
        <w:t xml:space="preserve">У читателей этого уровня формируется стремление размышлять над прочитанным, появляется </w:t>
      </w:r>
      <w:r w:rsidRPr="00CF5D2A">
        <w:rPr>
          <w:bCs/>
          <w:iCs/>
        </w:rPr>
        <w:t xml:space="preserve">умение выделять в произведении </w:t>
      </w:r>
      <w:r w:rsidRPr="00CF5D2A">
        <w:t xml:space="preserve">значимые в смысловом и эстетическом плане отдельные элементы художественного произведения, а также возникает стремление </w:t>
      </w:r>
      <w:r w:rsidRPr="00CF5D2A">
        <w:rPr>
          <w:bCs/>
          <w:iCs/>
        </w:rPr>
        <w:t>находить и объяснять связи между ними</w:t>
      </w:r>
      <w:r w:rsidRPr="00CF5D2A">
        <w:t xml:space="preserve">. </w:t>
      </w:r>
      <w:r w:rsidRPr="00CF5D2A">
        <w:rPr>
          <w:iCs/>
        </w:rPr>
        <w:t xml:space="preserve">Читатель </w:t>
      </w:r>
      <w:r w:rsidRPr="00CF5D2A">
        <w:t xml:space="preserve">этого уровня пытается аргументированно отвечать на вопрос </w:t>
      </w:r>
      <w:r w:rsidR="00277D18">
        <w:rPr>
          <w:bCs/>
          <w:iCs/>
        </w:rPr>
        <w:t>«Как устроен текст?»</w:t>
      </w:r>
      <w:r w:rsidRPr="00CF5D2A">
        <w:rPr>
          <w:bCs/>
          <w:iCs/>
        </w:rPr>
        <w:t>,</w:t>
      </w:r>
      <w:r w:rsidR="00277D18">
        <w:rPr>
          <w:bCs/>
          <w:iCs/>
        </w:rPr>
        <w:t xml:space="preserve"> </w:t>
      </w:r>
      <w:r w:rsidRPr="00CF5D2A">
        <w:rPr>
          <w:i/>
        </w:rPr>
        <w:t xml:space="preserve">умеет выделять </w:t>
      </w:r>
      <w:r w:rsidRPr="00CF5D2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F5D2A" w:rsidRPr="00CF5D2A" w:rsidRDefault="00CF5D2A" w:rsidP="00FA63D3">
      <w:pPr>
        <w:pStyle w:val="27"/>
        <w:numPr>
          <w:ilvl w:val="12"/>
          <w:numId w:val="4"/>
        </w:numPr>
        <w:tabs>
          <w:tab w:val="left" w:pos="851"/>
        </w:tabs>
        <w:spacing w:line="360" w:lineRule="auto"/>
        <w:ind w:left="-284" w:right="0"/>
        <w:jc w:val="left"/>
      </w:pPr>
      <w:r w:rsidRPr="00CF5D2A">
        <w:rPr>
          <w:iCs/>
        </w:rPr>
        <w:t xml:space="preserve">К основным </w:t>
      </w:r>
      <w:r w:rsidRPr="00CF5D2A">
        <w:rPr>
          <w:bCs/>
          <w:iCs/>
        </w:rPr>
        <w:t>видам деятельности</w:t>
      </w:r>
      <w:r w:rsidRPr="00CF5D2A">
        <w:rPr>
          <w:iCs/>
        </w:rPr>
        <w:t xml:space="preserve">, позволяющим диагностировать возможности читателей, достигших  </w:t>
      </w:r>
      <w:r w:rsidRPr="00CF5D2A">
        <w:rPr>
          <w:iCs/>
          <w:lang w:val="en-US"/>
        </w:rPr>
        <w:t>II</w:t>
      </w:r>
      <w:r w:rsidRPr="00CF5D2A">
        <w:rPr>
          <w:iCs/>
        </w:rPr>
        <w:t xml:space="preserve"> уровня, можно отнести</w:t>
      </w:r>
      <w:r w:rsidRPr="00CF5D2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F5D2A">
        <w:rPr>
          <w:i/>
        </w:rPr>
        <w:t>пофразового</w:t>
      </w:r>
      <w:r w:rsidRPr="00CF5D2A">
        <w:t xml:space="preserve"> (при анализе стихотворений и небольших прозаических произведений – рассказов, новелл) или </w:t>
      </w:r>
      <w:r w:rsidRPr="00CF5D2A">
        <w:rPr>
          <w:i/>
        </w:rPr>
        <w:t>поэпизодного</w:t>
      </w:r>
      <w:r w:rsidRPr="00CF5D2A">
        <w:t xml:space="preserve">; проведение целостного и межтекстового анализа). </w:t>
      </w:r>
    </w:p>
    <w:p w:rsidR="00CF5D2A" w:rsidRPr="00CF5D2A" w:rsidRDefault="00CF5D2A" w:rsidP="00FA63D3">
      <w:pPr>
        <w:pStyle w:val="27"/>
        <w:numPr>
          <w:ilvl w:val="12"/>
          <w:numId w:val="4"/>
        </w:numPr>
        <w:tabs>
          <w:tab w:val="left" w:pos="851"/>
        </w:tabs>
        <w:spacing w:line="360" w:lineRule="auto"/>
        <w:ind w:left="-284" w:right="0"/>
        <w:jc w:val="left"/>
      </w:pPr>
      <w:r w:rsidRPr="00CF5D2A">
        <w:t xml:space="preserve">Условно им соответствуют следующие типы диагностических </w:t>
      </w:r>
      <w:r w:rsidRPr="00CF5D2A">
        <w:rPr>
          <w:bCs/>
        </w:rPr>
        <w:t>заданий</w:t>
      </w:r>
      <w:r w:rsidRPr="00CF5D2A">
        <w:t xml:space="preserve">: </w:t>
      </w:r>
    </w:p>
    <w:p w:rsidR="00CF5D2A" w:rsidRPr="00CF5D2A" w:rsidRDefault="00CF5D2A" w:rsidP="00FA63D3">
      <w:pPr>
        <w:pStyle w:val="af2"/>
        <w:numPr>
          <w:ilvl w:val="0"/>
          <w:numId w:val="4"/>
        </w:numPr>
        <w:tabs>
          <w:tab w:val="clear" w:pos="1287"/>
          <w:tab w:val="num" w:pos="774"/>
          <w:tab w:val="left" w:pos="993"/>
          <w:tab w:val="num" w:pos="1440"/>
        </w:tabs>
        <w:overflowPunct w:val="0"/>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 xml:space="preserve">выделите, определите, найдите, перечислите признаки, черты, повторяющиеся детали и т. п.; </w:t>
      </w:r>
    </w:p>
    <w:p w:rsidR="00CF5D2A" w:rsidRPr="00CF5D2A" w:rsidRDefault="00CF5D2A" w:rsidP="00FA63D3">
      <w:pPr>
        <w:pStyle w:val="af2"/>
        <w:widowControl w:val="0"/>
        <w:numPr>
          <w:ilvl w:val="0"/>
          <w:numId w:val="4"/>
        </w:numPr>
        <w:tabs>
          <w:tab w:val="clear" w:pos="1287"/>
          <w:tab w:val="num" w:pos="774"/>
          <w:tab w:val="left" w:pos="993"/>
          <w:tab w:val="num" w:pos="1440"/>
        </w:tabs>
        <w:overflowPunct w:val="0"/>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покажите, какие особенности художественного текста проявляют позицию его автора;</w:t>
      </w:r>
    </w:p>
    <w:p w:rsidR="00CF5D2A" w:rsidRPr="00CF5D2A" w:rsidRDefault="00CF5D2A" w:rsidP="00FA63D3">
      <w:pPr>
        <w:numPr>
          <w:ilvl w:val="0"/>
          <w:numId w:val="4"/>
        </w:numPr>
        <w:tabs>
          <w:tab w:val="clear" w:pos="1287"/>
          <w:tab w:val="num" w:pos="1440"/>
        </w:tabs>
        <w:spacing w:line="360" w:lineRule="auto"/>
        <w:ind w:left="-142" w:firstLine="426"/>
      </w:pPr>
      <w:r w:rsidRPr="00CF5D2A">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F5D2A" w:rsidRPr="00CF5D2A" w:rsidRDefault="00CF5D2A" w:rsidP="00FA63D3">
      <w:pPr>
        <w:pStyle w:val="af2"/>
        <w:numPr>
          <w:ilvl w:val="0"/>
          <w:numId w:val="4"/>
        </w:numPr>
        <w:tabs>
          <w:tab w:val="clear" w:pos="1287"/>
          <w:tab w:val="num" w:pos="774"/>
          <w:tab w:val="left" w:pos="993"/>
          <w:tab w:val="num" w:pos="1440"/>
        </w:tabs>
        <w:overflowPunct w:val="0"/>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проанализируйте фрагменты, эпизоды текста (по предложенному алгоритму и без него);</w:t>
      </w:r>
    </w:p>
    <w:p w:rsidR="00CF5D2A" w:rsidRPr="00CF5D2A" w:rsidRDefault="00CF5D2A" w:rsidP="00FA63D3">
      <w:pPr>
        <w:pStyle w:val="af2"/>
        <w:numPr>
          <w:ilvl w:val="0"/>
          <w:numId w:val="4"/>
        </w:numPr>
        <w:tabs>
          <w:tab w:val="clear" w:pos="1287"/>
          <w:tab w:val="num" w:pos="774"/>
          <w:tab w:val="left" w:pos="993"/>
          <w:tab w:val="num" w:pos="1440"/>
        </w:tabs>
        <w:overflowPunct w:val="0"/>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CF5D2A" w:rsidRPr="00CF5D2A" w:rsidRDefault="00CF5D2A" w:rsidP="00FA63D3">
      <w:pPr>
        <w:pStyle w:val="af2"/>
        <w:numPr>
          <w:ilvl w:val="0"/>
          <w:numId w:val="4"/>
        </w:numPr>
        <w:tabs>
          <w:tab w:val="clear" w:pos="1287"/>
          <w:tab w:val="num" w:pos="774"/>
          <w:tab w:val="left" w:pos="993"/>
          <w:tab w:val="num" w:pos="1440"/>
        </w:tabs>
        <w:overflowPunct w:val="0"/>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 xml:space="preserve">определите жанр произведения, охарактеризуйте его особенности; </w:t>
      </w:r>
    </w:p>
    <w:p w:rsidR="00CF5D2A" w:rsidRPr="00CF5D2A" w:rsidRDefault="00CF5D2A" w:rsidP="00FA63D3">
      <w:pPr>
        <w:pStyle w:val="af2"/>
        <w:numPr>
          <w:ilvl w:val="0"/>
          <w:numId w:val="4"/>
        </w:numPr>
        <w:tabs>
          <w:tab w:val="clear" w:pos="1287"/>
          <w:tab w:val="num" w:pos="774"/>
          <w:tab w:val="left" w:pos="993"/>
          <w:tab w:val="num" w:pos="1440"/>
        </w:tabs>
        <w:overflowPunct w:val="0"/>
        <w:autoSpaceDE w:val="0"/>
        <w:autoSpaceDN w:val="0"/>
        <w:adjustRightInd w:val="0"/>
        <w:spacing w:after="0" w:line="360" w:lineRule="auto"/>
        <w:ind w:left="-142" w:firstLine="426"/>
        <w:rPr>
          <w:rFonts w:ascii="Times New Roman" w:hAnsi="Times New Roman"/>
          <w:sz w:val="24"/>
          <w:szCs w:val="24"/>
        </w:rPr>
      </w:pPr>
      <w:r w:rsidRPr="00CF5D2A">
        <w:rPr>
          <w:rFonts w:ascii="Times New Roman" w:hAnsi="Times New Roman"/>
          <w:sz w:val="24"/>
          <w:szCs w:val="24"/>
        </w:rPr>
        <w:t>дайте свое рабочее определение следующему теоретико-литературному понятию.</w:t>
      </w:r>
    </w:p>
    <w:p w:rsidR="00CF5D2A" w:rsidRPr="00CF5D2A" w:rsidRDefault="00CF5D2A" w:rsidP="00CF5D2A">
      <w:pPr>
        <w:pStyle w:val="25"/>
        <w:autoSpaceDE w:val="0"/>
        <w:autoSpaceDN w:val="0"/>
        <w:adjustRightInd w:val="0"/>
        <w:spacing w:line="360" w:lineRule="auto"/>
        <w:ind w:left="-142" w:firstLine="426"/>
      </w:pPr>
      <w:r w:rsidRPr="00CF5D2A">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F5D2A" w:rsidRPr="00CF5D2A" w:rsidRDefault="00CF5D2A" w:rsidP="00CF5D2A">
      <w:pPr>
        <w:spacing w:line="360" w:lineRule="auto"/>
        <w:ind w:left="-142" w:firstLine="426"/>
        <w:rPr>
          <w:b/>
        </w:rPr>
      </w:pPr>
      <w:r w:rsidRPr="00CF5D2A">
        <w:rPr>
          <w:bCs/>
        </w:rPr>
        <w:t>III уровень</w:t>
      </w:r>
      <w:r w:rsidRPr="00CF5D2A">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CF5D2A">
        <w:rPr>
          <w:bCs/>
          <w:iCs/>
        </w:rPr>
        <w:t>сумеет интерпретировать художественный смысл произведения</w:t>
      </w:r>
      <w:r w:rsidRPr="00CF5D2A">
        <w:t xml:space="preserve">, то есть отвечать на вопросы: </w:t>
      </w:r>
      <w:r w:rsidRPr="00CF5D2A">
        <w:rPr>
          <w:bCs/>
          <w:iCs/>
        </w:rPr>
        <w:t xml:space="preserve">«Почему (с какой целью?) произведение построено так, а не иначе? </w:t>
      </w:r>
      <w:r w:rsidRPr="00CF5D2A">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F5D2A" w:rsidRPr="00CF5D2A" w:rsidRDefault="00CF5D2A" w:rsidP="00CF5D2A">
      <w:pPr>
        <w:spacing w:line="360" w:lineRule="auto"/>
        <w:ind w:left="-142" w:firstLine="426"/>
        <w:rPr>
          <w:rFonts w:eastAsia="MS Mincho"/>
        </w:rPr>
      </w:pPr>
      <w:r w:rsidRPr="00CF5D2A">
        <w:rPr>
          <w:iCs/>
        </w:rPr>
        <w:t xml:space="preserve">К основным </w:t>
      </w:r>
      <w:r w:rsidRPr="00CF5D2A">
        <w:rPr>
          <w:bCs/>
          <w:iCs/>
        </w:rPr>
        <w:t>видам деятельности</w:t>
      </w:r>
      <w:r w:rsidRPr="00CF5D2A">
        <w:rPr>
          <w:iCs/>
        </w:rPr>
        <w:t xml:space="preserve">, позволяющим диагностировать возможности читателей, достигших  </w:t>
      </w:r>
      <w:r w:rsidRPr="00CF5D2A">
        <w:rPr>
          <w:iCs/>
          <w:lang w:val="en-US"/>
        </w:rPr>
        <w:t>III</w:t>
      </w:r>
      <w:r w:rsidRPr="00CF5D2A">
        <w:rPr>
          <w:iCs/>
        </w:rPr>
        <w:t xml:space="preserve"> уровня, можно отнести</w:t>
      </w:r>
      <w:r w:rsidRPr="00CF5D2A">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F5D2A" w:rsidRPr="00B04919" w:rsidRDefault="00CF5D2A" w:rsidP="00FA63D3">
      <w:pPr>
        <w:pStyle w:val="27"/>
        <w:numPr>
          <w:ilvl w:val="12"/>
          <w:numId w:val="4"/>
        </w:numPr>
        <w:tabs>
          <w:tab w:val="left" w:pos="709"/>
        </w:tabs>
        <w:spacing w:line="360" w:lineRule="auto"/>
        <w:ind w:left="-142" w:right="0" w:firstLine="426"/>
        <w:jc w:val="left"/>
      </w:pPr>
      <w:r w:rsidRPr="00B04919">
        <w:t>Условно и</w:t>
      </w:r>
      <w:r w:rsidRPr="00B04919">
        <w:rPr>
          <w:iCs/>
        </w:rPr>
        <w:t xml:space="preserve">м соответствуют следующие типы диагностических </w:t>
      </w:r>
      <w:r w:rsidRPr="00B04919">
        <w:rPr>
          <w:bCs/>
          <w:iCs/>
        </w:rPr>
        <w:t>заданий</w:t>
      </w:r>
      <w:r w:rsidRPr="00B04919">
        <w:t xml:space="preserve">: </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выделите, определите, найдите, перечислите признаки, черты, повторяющиеся детали и т. п.</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определите художественную функцию той или иной детали, приема и т. п.;</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определите позицию автора и способы ее выражения;</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xml:space="preserve">- проинтерпретируйте выбранный фрагмент произведения; </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объясните (устно, письменно) смысл названия произведения;</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озаглавьте предложенный текст (в случае если у литературного произведения нет заглавия);</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xml:space="preserve">- напишите сочинение-интерпретацию; </w:t>
      </w:r>
    </w:p>
    <w:p w:rsidR="00CF5D2A" w:rsidRPr="00B04919" w:rsidRDefault="00CF5D2A" w:rsidP="00B04919">
      <w:pPr>
        <w:tabs>
          <w:tab w:val="left" w:pos="993"/>
          <w:tab w:val="num" w:pos="1440"/>
        </w:tabs>
        <w:overflowPunct w:val="0"/>
        <w:autoSpaceDE w:val="0"/>
        <w:autoSpaceDN w:val="0"/>
        <w:adjustRightInd w:val="0"/>
        <w:spacing w:line="360" w:lineRule="auto"/>
        <w:ind w:left="-142" w:firstLine="426"/>
      </w:pPr>
      <w:r w:rsidRPr="00B04919">
        <w:t>- напишите рецензию на произведение, не изучавшееся на уроках литературы.</w:t>
      </w:r>
    </w:p>
    <w:p w:rsidR="00CF5D2A" w:rsidRPr="00B04919" w:rsidRDefault="00CF5D2A" w:rsidP="00B04919">
      <w:pPr>
        <w:pStyle w:val="25"/>
        <w:autoSpaceDE w:val="0"/>
        <w:autoSpaceDN w:val="0"/>
        <w:adjustRightInd w:val="0"/>
        <w:spacing w:line="360" w:lineRule="auto"/>
        <w:ind w:left="-142" w:firstLine="426"/>
      </w:pPr>
      <w:r w:rsidRPr="00B04919">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04919">
        <w:rPr>
          <w:rStyle w:val="afff0"/>
        </w:rPr>
        <w:footnoteReference w:id="1"/>
      </w:r>
      <w:r w:rsidRPr="00B04919">
        <w:t xml:space="preserve">). </w:t>
      </w:r>
    </w:p>
    <w:p w:rsidR="00CF5D2A" w:rsidRPr="00B04919" w:rsidRDefault="00CF5D2A" w:rsidP="00B04919">
      <w:pPr>
        <w:overflowPunct w:val="0"/>
        <w:autoSpaceDE w:val="0"/>
        <w:autoSpaceDN w:val="0"/>
        <w:adjustRightInd w:val="0"/>
        <w:spacing w:line="360" w:lineRule="auto"/>
        <w:ind w:left="-142" w:firstLine="426"/>
      </w:pPr>
      <w:r w:rsidRPr="00B04919">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F5D2A" w:rsidRPr="00B04919" w:rsidRDefault="00CF5D2A" w:rsidP="00B04919">
      <w:pPr>
        <w:pStyle w:val="25"/>
        <w:autoSpaceDE w:val="0"/>
        <w:autoSpaceDN w:val="0"/>
        <w:adjustRightInd w:val="0"/>
        <w:spacing w:line="360" w:lineRule="auto"/>
        <w:ind w:left="-142" w:firstLine="426"/>
      </w:pPr>
      <w:r w:rsidRPr="00B04919">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04919">
        <w:rPr>
          <w:b/>
        </w:rPr>
        <w:t>качество</w:t>
      </w:r>
      <w:r w:rsidRPr="00B04919">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27B6F" w:rsidRPr="00221C1B" w:rsidRDefault="00527B6F" w:rsidP="00B04919">
      <w:pPr>
        <w:spacing w:line="276" w:lineRule="auto"/>
        <w:ind w:left="-142" w:firstLine="426"/>
        <w:jc w:val="both"/>
        <w:rPr>
          <w:i/>
          <w:sz w:val="28"/>
          <w:szCs w:val="28"/>
        </w:rPr>
      </w:pPr>
      <w:bookmarkStart w:id="29" w:name="sub_11121"/>
      <w:r w:rsidRPr="00221C1B">
        <w:rPr>
          <w:rStyle w:val="aff1"/>
          <w:bCs/>
          <w:i/>
          <w:sz w:val="28"/>
          <w:szCs w:val="28"/>
        </w:rPr>
        <w:t>Родной язык</w:t>
      </w:r>
      <w:r w:rsidR="00B50AD6" w:rsidRPr="00221C1B">
        <w:rPr>
          <w:rStyle w:val="aff1"/>
          <w:bCs/>
          <w:i/>
          <w:sz w:val="28"/>
          <w:szCs w:val="28"/>
        </w:rPr>
        <w:t xml:space="preserve"> (татарский)</w:t>
      </w:r>
      <w:r w:rsidRPr="00221C1B">
        <w:rPr>
          <w:rStyle w:val="aff1"/>
          <w:bCs/>
          <w:i/>
          <w:sz w:val="28"/>
          <w:szCs w:val="28"/>
        </w:rPr>
        <w:t>:</w:t>
      </w:r>
    </w:p>
    <w:p w:rsidR="00527B6F" w:rsidRPr="00B04919" w:rsidRDefault="00527B6F" w:rsidP="00B04919">
      <w:pPr>
        <w:spacing w:line="276" w:lineRule="auto"/>
        <w:ind w:left="-142" w:firstLine="426"/>
        <w:jc w:val="both"/>
      </w:pPr>
      <w:bookmarkStart w:id="30" w:name="sub_111211"/>
      <w:bookmarkEnd w:id="29"/>
      <w:r w:rsidRPr="00B04919">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27B6F" w:rsidRPr="00B04919" w:rsidRDefault="00527B6F" w:rsidP="00B04919">
      <w:pPr>
        <w:spacing w:line="276" w:lineRule="auto"/>
        <w:ind w:left="-142" w:firstLine="426"/>
        <w:jc w:val="both"/>
      </w:pPr>
      <w:bookmarkStart w:id="31" w:name="sub_111212"/>
      <w:bookmarkEnd w:id="30"/>
      <w:r w:rsidRPr="00B04919">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27B6F" w:rsidRPr="00B04919" w:rsidRDefault="00527B6F" w:rsidP="00B04919">
      <w:pPr>
        <w:spacing w:line="276" w:lineRule="auto"/>
        <w:ind w:left="-142" w:firstLine="426"/>
        <w:jc w:val="both"/>
      </w:pPr>
      <w:bookmarkStart w:id="32" w:name="sub_111213"/>
      <w:bookmarkEnd w:id="31"/>
      <w:r w:rsidRPr="00B04919">
        <w:t>3) использование коммуникативно-эстетических возможностей родного языка;</w:t>
      </w:r>
    </w:p>
    <w:p w:rsidR="00527B6F" w:rsidRPr="00B04919" w:rsidRDefault="00527B6F" w:rsidP="00B04919">
      <w:pPr>
        <w:spacing w:line="276" w:lineRule="auto"/>
        <w:ind w:left="-142" w:firstLine="426"/>
        <w:jc w:val="both"/>
      </w:pPr>
      <w:bookmarkStart w:id="33" w:name="sub_111214"/>
      <w:bookmarkEnd w:id="32"/>
      <w:r w:rsidRPr="00B04919">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27B6F" w:rsidRPr="00B04919" w:rsidRDefault="00527B6F" w:rsidP="00B04919">
      <w:pPr>
        <w:spacing w:line="276" w:lineRule="auto"/>
        <w:ind w:left="-142" w:firstLine="426"/>
        <w:jc w:val="both"/>
      </w:pPr>
      <w:bookmarkStart w:id="34" w:name="sub_111215"/>
      <w:bookmarkEnd w:id="33"/>
      <w:r w:rsidRPr="00B04919">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27B6F" w:rsidRPr="00B04919" w:rsidRDefault="00527B6F" w:rsidP="00B04919">
      <w:pPr>
        <w:spacing w:line="276" w:lineRule="auto"/>
        <w:ind w:left="-142" w:firstLine="426"/>
        <w:jc w:val="both"/>
      </w:pPr>
      <w:bookmarkStart w:id="35" w:name="sub_111216"/>
      <w:bookmarkEnd w:id="34"/>
      <w:r w:rsidRPr="00B04919">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27B6F" w:rsidRPr="00B04919" w:rsidRDefault="00527B6F" w:rsidP="00B04919">
      <w:pPr>
        <w:spacing w:line="276" w:lineRule="auto"/>
        <w:ind w:left="-142" w:firstLine="426"/>
        <w:jc w:val="both"/>
      </w:pPr>
      <w:bookmarkStart w:id="36" w:name="sub_111217"/>
      <w:bookmarkEnd w:id="35"/>
      <w:r w:rsidRPr="00B04919">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27B6F" w:rsidRPr="00B04919" w:rsidRDefault="00527B6F" w:rsidP="00B04919">
      <w:pPr>
        <w:spacing w:line="276" w:lineRule="auto"/>
        <w:ind w:left="-142" w:firstLine="426"/>
        <w:jc w:val="both"/>
      </w:pPr>
      <w:bookmarkStart w:id="37" w:name="sub_111218"/>
      <w:bookmarkEnd w:id="36"/>
      <w:r w:rsidRPr="00B04919">
        <w:t>8) формирование ответственности за языковую культуру как общечеловеческую ценность.</w:t>
      </w:r>
    </w:p>
    <w:p w:rsidR="00527B6F" w:rsidRPr="00B04919" w:rsidRDefault="00527B6F" w:rsidP="00B04919">
      <w:pPr>
        <w:spacing w:line="276" w:lineRule="auto"/>
        <w:ind w:left="-142" w:firstLine="426"/>
        <w:jc w:val="both"/>
      </w:pPr>
      <w:bookmarkStart w:id="38" w:name="sub_11122"/>
      <w:bookmarkEnd w:id="37"/>
      <w:r w:rsidRPr="00B04919">
        <w:rPr>
          <w:rStyle w:val="aff1"/>
          <w:bCs/>
        </w:rPr>
        <w:t xml:space="preserve">Родная </w:t>
      </w:r>
      <w:r w:rsidR="00B50AD6">
        <w:rPr>
          <w:rStyle w:val="aff1"/>
          <w:bCs/>
        </w:rPr>
        <w:t xml:space="preserve">(татарская) </w:t>
      </w:r>
      <w:r w:rsidRPr="00B04919">
        <w:rPr>
          <w:rStyle w:val="aff1"/>
          <w:bCs/>
        </w:rPr>
        <w:t>литература:</w:t>
      </w:r>
    </w:p>
    <w:p w:rsidR="00527B6F" w:rsidRPr="00B04919" w:rsidRDefault="00527B6F" w:rsidP="00B04919">
      <w:pPr>
        <w:spacing w:line="276" w:lineRule="auto"/>
        <w:ind w:left="-142" w:firstLine="426"/>
        <w:jc w:val="both"/>
      </w:pPr>
      <w:bookmarkStart w:id="39" w:name="sub_111221"/>
      <w:bookmarkEnd w:id="38"/>
      <w:r w:rsidRPr="00B04919">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27B6F" w:rsidRPr="00B04919" w:rsidRDefault="00527B6F" w:rsidP="00B04919">
      <w:pPr>
        <w:spacing w:line="276" w:lineRule="auto"/>
        <w:ind w:left="-142" w:firstLine="426"/>
        <w:jc w:val="both"/>
      </w:pPr>
      <w:bookmarkStart w:id="40" w:name="sub_111222"/>
      <w:bookmarkEnd w:id="39"/>
      <w:r w:rsidRPr="00B04919">
        <w:t>2) понимание родной литературы как одной из основных национально-культурных ценностей народа, как особого способа познания жизни;</w:t>
      </w:r>
    </w:p>
    <w:p w:rsidR="00527B6F" w:rsidRPr="00B04919" w:rsidRDefault="00527B6F" w:rsidP="00B04919">
      <w:pPr>
        <w:spacing w:line="276" w:lineRule="auto"/>
        <w:ind w:left="-142" w:firstLine="426"/>
        <w:jc w:val="both"/>
      </w:pPr>
      <w:bookmarkStart w:id="41" w:name="sub_111223"/>
      <w:bookmarkEnd w:id="40"/>
      <w:r w:rsidRPr="00B04919">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27B6F" w:rsidRPr="00B04919" w:rsidRDefault="00527B6F" w:rsidP="00B04919">
      <w:pPr>
        <w:spacing w:line="276" w:lineRule="auto"/>
        <w:ind w:left="-142" w:firstLine="426"/>
        <w:jc w:val="both"/>
      </w:pPr>
      <w:bookmarkStart w:id="42" w:name="sub_111224"/>
      <w:bookmarkEnd w:id="41"/>
      <w:r w:rsidRPr="00B04919">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27B6F" w:rsidRPr="00B04919" w:rsidRDefault="00527B6F" w:rsidP="00B04919">
      <w:pPr>
        <w:spacing w:line="276" w:lineRule="auto"/>
        <w:ind w:left="-142" w:firstLine="426"/>
        <w:jc w:val="both"/>
      </w:pPr>
      <w:bookmarkStart w:id="43" w:name="sub_111225"/>
      <w:bookmarkEnd w:id="42"/>
      <w:r w:rsidRPr="00B04919">
        <w:t>5) развитие способности понимать литературные художественные произведения, отражающие разные этнокультурные традиции;</w:t>
      </w:r>
    </w:p>
    <w:p w:rsidR="00527B6F" w:rsidRPr="00B04919" w:rsidRDefault="00527B6F" w:rsidP="00B04919">
      <w:pPr>
        <w:spacing w:line="276" w:lineRule="auto"/>
        <w:ind w:left="-142" w:firstLine="426"/>
        <w:jc w:val="both"/>
      </w:pPr>
      <w:bookmarkStart w:id="44" w:name="sub_111226"/>
      <w:bookmarkEnd w:id="43"/>
      <w:r w:rsidRPr="00B04919">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27B6F" w:rsidRPr="00B04919" w:rsidRDefault="00527B6F" w:rsidP="00B04919">
      <w:pPr>
        <w:spacing w:line="276" w:lineRule="auto"/>
        <w:ind w:left="-142" w:firstLine="426"/>
        <w:jc w:val="both"/>
        <w:rPr>
          <w:b/>
        </w:rPr>
      </w:pPr>
      <w:bookmarkStart w:id="45" w:name="sub_11103"/>
      <w:bookmarkEnd w:id="44"/>
      <w:r w:rsidRPr="00B04919">
        <w:rPr>
          <w:b/>
        </w:rPr>
        <w:t>Иностранный язык. Второй иностранный язык</w:t>
      </w:r>
    </w:p>
    <w:bookmarkEnd w:id="45"/>
    <w:p w:rsidR="00527B6F" w:rsidRPr="00B04919" w:rsidRDefault="00527B6F" w:rsidP="00B04919">
      <w:pPr>
        <w:spacing w:line="276" w:lineRule="auto"/>
        <w:ind w:left="-142" w:firstLine="426"/>
        <w:jc w:val="both"/>
      </w:pPr>
      <w:r w:rsidRPr="00B04919">
        <w:t>Изучение предметной области "Иностранные языки" должно обеспечить:</w:t>
      </w:r>
    </w:p>
    <w:p w:rsidR="00527B6F" w:rsidRPr="00B04919" w:rsidRDefault="00527B6F" w:rsidP="00B04919">
      <w:pPr>
        <w:spacing w:line="276" w:lineRule="auto"/>
        <w:ind w:left="-142" w:firstLine="426"/>
        <w:jc w:val="both"/>
      </w:pPr>
      <w:r w:rsidRPr="00B04919">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27B6F" w:rsidRPr="00B04919" w:rsidRDefault="00527B6F" w:rsidP="00B04919">
      <w:pPr>
        <w:spacing w:line="276" w:lineRule="auto"/>
        <w:ind w:left="-142" w:firstLine="426"/>
        <w:jc w:val="both"/>
      </w:pPr>
      <w:r w:rsidRPr="00B04919">
        <w:t>осознание тесной связи между овладением иностранными языками и личностным, социальным и профессиональным ростом;</w:t>
      </w:r>
    </w:p>
    <w:p w:rsidR="00527B6F" w:rsidRPr="00B04919" w:rsidRDefault="00527B6F" w:rsidP="00B04919">
      <w:pPr>
        <w:spacing w:line="276" w:lineRule="auto"/>
        <w:ind w:left="-142" w:firstLine="426"/>
        <w:jc w:val="both"/>
      </w:pPr>
      <w:r w:rsidRPr="00B04919">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527B6F" w:rsidRPr="00B04919" w:rsidRDefault="00527B6F" w:rsidP="00B04919">
      <w:pPr>
        <w:spacing w:line="276" w:lineRule="auto"/>
        <w:ind w:left="-142" w:firstLine="426"/>
        <w:jc w:val="both"/>
      </w:pPr>
      <w:r w:rsidRPr="00B04919">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527B6F" w:rsidRPr="00B04919" w:rsidRDefault="00527B6F" w:rsidP="00B04919">
      <w:pPr>
        <w:spacing w:line="276" w:lineRule="auto"/>
        <w:ind w:left="-142" w:firstLine="426"/>
        <w:jc w:val="both"/>
      </w:pPr>
      <w:r w:rsidRPr="00B04919">
        <w:t>Предметные результаты изучения предметной области "Иностранные языки" должны отражать:</w:t>
      </w:r>
    </w:p>
    <w:p w:rsidR="00527B6F" w:rsidRPr="00B04919" w:rsidRDefault="00527B6F" w:rsidP="00B04919">
      <w:pPr>
        <w:spacing w:line="276" w:lineRule="auto"/>
        <w:ind w:left="-142" w:firstLine="426"/>
        <w:jc w:val="both"/>
      </w:pPr>
      <w:bookmarkStart w:id="46" w:name="sub_11131"/>
      <w:r w:rsidRPr="00B04919">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27B6F" w:rsidRPr="00B04919" w:rsidRDefault="00527B6F" w:rsidP="00B04919">
      <w:pPr>
        <w:spacing w:line="276" w:lineRule="auto"/>
        <w:ind w:left="-142" w:firstLine="426"/>
        <w:jc w:val="both"/>
      </w:pPr>
      <w:bookmarkStart w:id="47" w:name="sub_11132"/>
      <w:bookmarkEnd w:id="46"/>
      <w:r w:rsidRPr="00B04919">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527B6F" w:rsidRPr="00B04919" w:rsidRDefault="00527B6F" w:rsidP="00B04919">
      <w:pPr>
        <w:spacing w:line="276" w:lineRule="auto"/>
        <w:ind w:left="-142" w:firstLine="426"/>
        <w:jc w:val="both"/>
      </w:pPr>
      <w:bookmarkStart w:id="48" w:name="sub_11133"/>
      <w:bookmarkEnd w:id="47"/>
      <w:r w:rsidRPr="00B04919">
        <w:t>3) достижение допорогового уровня иноязычной коммуникативной компетенции;</w:t>
      </w:r>
    </w:p>
    <w:p w:rsidR="00527B6F" w:rsidRPr="00B04919" w:rsidRDefault="00527B6F" w:rsidP="00B04919">
      <w:pPr>
        <w:spacing w:line="276" w:lineRule="auto"/>
        <w:ind w:left="-142" w:firstLine="426"/>
        <w:jc w:val="both"/>
      </w:pPr>
      <w:bookmarkStart w:id="49" w:name="sub_11134"/>
      <w:bookmarkEnd w:id="48"/>
      <w:r w:rsidRPr="00B04919">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bookmarkEnd w:id="49"/>
    <w:p w:rsidR="00722799" w:rsidRDefault="00722799" w:rsidP="00B04919">
      <w:pPr>
        <w:pStyle w:val="4"/>
        <w:ind w:left="-142" w:firstLine="426"/>
        <w:rPr>
          <w:rFonts w:ascii="Times New Roman" w:hAnsi="Times New Roman" w:cs="Times New Roman"/>
          <w:b/>
          <w:color w:val="auto"/>
          <w:sz w:val="28"/>
          <w:szCs w:val="28"/>
        </w:rPr>
      </w:pPr>
    </w:p>
    <w:p w:rsidR="00B04919" w:rsidRPr="00221C1B" w:rsidRDefault="00B04919" w:rsidP="00B04919">
      <w:pPr>
        <w:pStyle w:val="4"/>
        <w:ind w:left="-142" w:firstLine="426"/>
        <w:rPr>
          <w:rFonts w:ascii="Times New Roman" w:hAnsi="Times New Roman" w:cs="Times New Roman"/>
          <w:sz w:val="28"/>
          <w:szCs w:val="28"/>
        </w:rPr>
      </w:pPr>
      <w:r w:rsidRPr="00221C1B">
        <w:rPr>
          <w:rFonts w:ascii="Times New Roman" w:hAnsi="Times New Roman" w:cs="Times New Roman"/>
          <w:b/>
          <w:color w:val="auto"/>
          <w:sz w:val="28"/>
          <w:szCs w:val="28"/>
        </w:rPr>
        <w:t>1.2.5.5. История России. Всеобщая история</w:t>
      </w:r>
    </w:p>
    <w:p w:rsidR="00B04919" w:rsidRPr="00B04919" w:rsidRDefault="00B04919" w:rsidP="00B04919">
      <w:pPr>
        <w:spacing w:line="360" w:lineRule="auto"/>
        <w:ind w:left="-142" w:firstLine="426"/>
        <w:jc w:val="both"/>
      </w:pPr>
      <w:r w:rsidRPr="00B04919">
        <w:rPr>
          <w:b/>
        </w:rPr>
        <w:t>Предметные результаты</w:t>
      </w:r>
      <w:r w:rsidRPr="00B04919">
        <w:t xml:space="preserve"> освоения курса истории на уровне основного общего образования предполагают, что у учащегося сформированы:</w:t>
      </w:r>
    </w:p>
    <w:p w:rsidR="00B04919" w:rsidRPr="00B04919" w:rsidRDefault="00B04919" w:rsidP="00FA63D3">
      <w:pPr>
        <w:numPr>
          <w:ilvl w:val="0"/>
          <w:numId w:val="32"/>
        </w:numPr>
        <w:tabs>
          <w:tab w:val="left" w:pos="993"/>
        </w:tabs>
        <w:spacing w:line="360" w:lineRule="auto"/>
        <w:ind w:left="-142" w:firstLine="426"/>
        <w:jc w:val="both"/>
      </w:pPr>
      <w:r w:rsidRPr="00B04919">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04919" w:rsidRPr="00B04919" w:rsidRDefault="00B04919" w:rsidP="00FA63D3">
      <w:pPr>
        <w:numPr>
          <w:ilvl w:val="0"/>
          <w:numId w:val="32"/>
        </w:numPr>
        <w:tabs>
          <w:tab w:val="left" w:pos="993"/>
        </w:tabs>
        <w:spacing w:line="360" w:lineRule="auto"/>
        <w:ind w:left="-142" w:firstLine="426"/>
        <w:jc w:val="both"/>
      </w:pPr>
      <w:r w:rsidRPr="00B04919">
        <w:t>базовые исторические знания об основных этапах и закономерностях развития человеческого общества с древности до наших дней;</w:t>
      </w:r>
    </w:p>
    <w:p w:rsidR="00B04919" w:rsidRPr="00B04919" w:rsidRDefault="00B04919" w:rsidP="00FA63D3">
      <w:pPr>
        <w:numPr>
          <w:ilvl w:val="0"/>
          <w:numId w:val="32"/>
        </w:numPr>
        <w:tabs>
          <w:tab w:val="left" w:pos="993"/>
        </w:tabs>
        <w:spacing w:line="360" w:lineRule="auto"/>
        <w:ind w:left="-142" w:firstLine="426"/>
        <w:jc w:val="both"/>
      </w:pPr>
      <w:r w:rsidRPr="00B04919">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04919" w:rsidRPr="00B04919" w:rsidRDefault="00B04919" w:rsidP="00FA63D3">
      <w:pPr>
        <w:numPr>
          <w:ilvl w:val="0"/>
          <w:numId w:val="32"/>
        </w:numPr>
        <w:tabs>
          <w:tab w:val="left" w:pos="993"/>
        </w:tabs>
        <w:spacing w:line="360" w:lineRule="auto"/>
        <w:ind w:left="-142" w:firstLine="426"/>
        <w:jc w:val="both"/>
      </w:pPr>
      <w:r w:rsidRPr="00B04919">
        <w:t>способность применять исторические знания для осмысления общественных событий и явлений прошлого и современности;</w:t>
      </w:r>
    </w:p>
    <w:p w:rsidR="00B04919" w:rsidRPr="00B04919" w:rsidRDefault="00B04919" w:rsidP="00FA63D3">
      <w:pPr>
        <w:numPr>
          <w:ilvl w:val="0"/>
          <w:numId w:val="32"/>
        </w:numPr>
        <w:tabs>
          <w:tab w:val="left" w:pos="993"/>
        </w:tabs>
        <w:spacing w:line="360" w:lineRule="auto"/>
        <w:ind w:left="-142" w:firstLine="426"/>
        <w:jc w:val="both"/>
      </w:pPr>
      <w:r w:rsidRPr="00B04919">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B04919" w:rsidRPr="00B04919" w:rsidRDefault="00B04919" w:rsidP="00FA63D3">
      <w:pPr>
        <w:numPr>
          <w:ilvl w:val="0"/>
          <w:numId w:val="32"/>
        </w:numPr>
        <w:tabs>
          <w:tab w:val="left" w:pos="993"/>
        </w:tabs>
        <w:spacing w:line="360" w:lineRule="auto"/>
        <w:ind w:left="-142" w:firstLine="426"/>
        <w:jc w:val="both"/>
      </w:pPr>
      <w:r w:rsidRPr="00B04919">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04919" w:rsidRPr="00B04919" w:rsidRDefault="00B04919" w:rsidP="00FA63D3">
      <w:pPr>
        <w:numPr>
          <w:ilvl w:val="0"/>
          <w:numId w:val="32"/>
        </w:numPr>
        <w:tabs>
          <w:tab w:val="left" w:pos="993"/>
        </w:tabs>
        <w:spacing w:line="360" w:lineRule="auto"/>
        <w:ind w:left="-142" w:firstLine="426"/>
        <w:jc w:val="both"/>
      </w:pPr>
      <w:r w:rsidRPr="00B04919">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04919" w:rsidRPr="00B04919" w:rsidRDefault="00B04919" w:rsidP="00B04919">
      <w:pPr>
        <w:spacing w:line="360" w:lineRule="auto"/>
        <w:ind w:left="-142" w:firstLine="426"/>
        <w:rPr>
          <w:b/>
        </w:rPr>
      </w:pPr>
      <w:r w:rsidRPr="00B04919">
        <w:rPr>
          <w:b/>
        </w:rPr>
        <w:t>История Древнего мира (5 класс)</w:t>
      </w:r>
    </w:p>
    <w:p w:rsidR="00B04919" w:rsidRPr="00B04919" w:rsidRDefault="00B04919" w:rsidP="00B04919">
      <w:pPr>
        <w:pStyle w:val="afff5"/>
        <w:ind w:left="-142" w:firstLine="426"/>
        <w:rPr>
          <w:b/>
          <w:sz w:val="24"/>
        </w:rPr>
      </w:pPr>
      <w:r w:rsidRPr="00B04919">
        <w:rPr>
          <w:b/>
          <w:sz w:val="24"/>
        </w:rPr>
        <w:t>Выпускник научится:</w:t>
      </w:r>
    </w:p>
    <w:p w:rsidR="00B04919" w:rsidRPr="00B04919" w:rsidRDefault="00B04919" w:rsidP="00B04919">
      <w:pPr>
        <w:spacing w:line="360" w:lineRule="auto"/>
        <w:ind w:left="-142" w:firstLine="426"/>
        <w:jc w:val="both"/>
        <w:rPr>
          <w:i/>
        </w:rPr>
      </w:pPr>
      <w:r w:rsidRPr="00B04919">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04919" w:rsidRPr="00B04919" w:rsidRDefault="00B04919" w:rsidP="00B04919">
      <w:pPr>
        <w:spacing w:line="360" w:lineRule="auto"/>
        <w:ind w:left="-142" w:firstLine="426"/>
        <w:jc w:val="both"/>
        <w:rPr>
          <w:i/>
        </w:rPr>
      </w:pPr>
      <w:r w:rsidRPr="00B04919">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04919" w:rsidRPr="00B04919" w:rsidRDefault="00B04919" w:rsidP="00B04919">
      <w:pPr>
        <w:spacing w:line="360" w:lineRule="auto"/>
        <w:ind w:left="-142" w:firstLine="426"/>
        <w:jc w:val="both"/>
        <w:rPr>
          <w:i/>
        </w:rPr>
      </w:pPr>
      <w:r w:rsidRPr="00B04919">
        <w:t>• проводить поиск информации в отрывках исторических текстов, материальных памятниках Древнего мира;</w:t>
      </w:r>
    </w:p>
    <w:p w:rsidR="00B04919" w:rsidRPr="00B04919" w:rsidRDefault="00B04919" w:rsidP="00B04919">
      <w:pPr>
        <w:spacing w:line="360" w:lineRule="auto"/>
        <w:ind w:left="-142" w:firstLine="426"/>
        <w:jc w:val="both"/>
        <w:rPr>
          <w:i/>
        </w:rPr>
      </w:pPr>
      <w:r w:rsidRPr="00B04919">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04919" w:rsidRPr="00B04919" w:rsidRDefault="00B04919" w:rsidP="00B04919">
      <w:pPr>
        <w:spacing w:line="360" w:lineRule="auto"/>
        <w:ind w:left="-142" w:firstLine="426"/>
        <w:jc w:val="both"/>
        <w:rPr>
          <w:i/>
        </w:rPr>
      </w:pPr>
      <w:r w:rsidRPr="00B04919">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04919" w:rsidRPr="00B04919" w:rsidRDefault="00B04919" w:rsidP="00B04919">
      <w:pPr>
        <w:spacing w:line="360" w:lineRule="auto"/>
        <w:ind w:left="-142" w:firstLine="426"/>
        <w:jc w:val="both"/>
        <w:rPr>
          <w:i/>
        </w:rPr>
      </w:pPr>
      <w:r w:rsidRPr="00B04919">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50AD6" w:rsidRPr="00722799" w:rsidRDefault="00B04919" w:rsidP="00722799">
      <w:pPr>
        <w:spacing w:line="360" w:lineRule="auto"/>
        <w:ind w:left="-142" w:firstLine="426"/>
        <w:jc w:val="both"/>
        <w:rPr>
          <w:i/>
        </w:rPr>
      </w:pPr>
      <w:r w:rsidRPr="00B04919">
        <w:t>• давать оценку наиболее значительным событиям и личностям древней истории.</w:t>
      </w:r>
    </w:p>
    <w:p w:rsidR="00B04919" w:rsidRPr="00B04919" w:rsidRDefault="00B04919" w:rsidP="00B04919">
      <w:pPr>
        <w:spacing w:line="360" w:lineRule="auto"/>
        <w:ind w:left="-142" w:firstLine="426"/>
        <w:jc w:val="both"/>
        <w:rPr>
          <w:b/>
        </w:rPr>
      </w:pPr>
      <w:r w:rsidRPr="00B04919">
        <w:rPr>
          <w:b/>
        </w:rPr>
        <w:t>Выпускник получит возможность научиться:</w:t>
      </w:r>
    </w:p>
    <w:p w:rsidR="00B04919" w:rsidRPr="00B04919" w:rsidRDefault="00B04919" w:rsidP="00B04919">
      <w:pPr>
        <w:spacing w:line="360" w:lineRule="auto"/>
        <w:ind w:left="-142" w:firstLine="426"/>
        <w:jc w:val="both"/>
        <w:rPr>
          <w:i/>
        </w:rPr>
      </w:pPr>
      <w:r w:rsidRPr="00B04919">
        <w:rPr>
          <w:i/>
        </w:rPr>
        <w:t>• давать характеристику общественного строя древних государств;</w:t>
      </w:r>
    </w:p>
    <w:p w:rsidR="00B04919" w:rsidRPr="00B04919" w:rsidRDefault="00B04919" w:rsidP="00B04919">
      <w:pPr>
        <w:spacing w:line="360" w:lineRule="auto"/>
        <w:ind w:left="-142" w:firstLine="426"/>
        <w:jc w:val="both"/>
        <w:rPr>
          <w:i/>
        </w:rPr>
      </w:pPr>
      <w:r w:rsidRPr="00B04919">
        <w:t>• </w:t>
      </w:r>
      <w:r w:rsidRPr="00B04919">
        <w:rPr>
          <w:i/>
        </w:rPr>
        <w:t>сопоставлять свидетельства различных исторических источников, выявляя в них общее и различия;</w:t>
      </w:r>
    </w:p>
    <w:p w:rsidR="00B04919" w:rsidRPr="00B04919" w:rsidRDefault="00B04919" w:rsidP="00B04919">
      <w:pPr>
        <w:spacing w:line="360" w:lineRule="auto"/>
        <w:ind w:left="-142" w:firstLine="426"/>
        <w:jc w:val="both"/>
        <w:rPr>
          <w:i/>
        </w:rPr>
      </w:pPr>
      <w:r w:rsidRPr="00B04919">
        <w:t>• </w:t>
      </w:r>
      <w:r w:rsidRPr="00B04919">
        <w:rPr>
          <w:i/>
        </w:rPr>
        <w:t>видеть проявления влияния античного искусства в окружающей среде;</w:t>
      </w:r>
    </w:p>
    <w:p w:rsidR="00B04919" w:rsidRPr="00B04919" w:rsidRDefault="00B04919" w:rsidP="00B04919">
      <w:pPr>
        <w:spacing w:line="360" w:lineRule="auto"/>
        <w:ind w:left="-142" w:firstLine="426"/>
        <w:jc w:val="both"/>
        <w:rPr>
          <w:i/>
        </w:rPr>
      </w:pPr>
      <w:r w:rsidRPr="00B04919">
        <w:t>• </w:t>
      </w:r>
      <w:r w:rsidRPr="00B04919">
        <w:rPr>
          <w:i/>
        </w:rPr>
        <w:t>высказывать суждения о значении и месте исторического и культурного наследия древних обществ в мировой истории.</w:t>
      </w:r>
    </w:p>
    <w:p w:rsidR="00B04919" w:rsidRPr="00B04919" w:rsidRDefault="00B04919" w:rsidP="00B04919">
      <w:pPr>
        <w:spacing w:line="360" w:lineRule="auto"/>
        <w:ind w:left="-142" w:firstLine="426"/>
      </w:pPr>
      <w:r w:rsidRPr="00B04919">
        <w:rPr>
          <w:b/>
        </w:rPr>
        <w:t xml:space="preserve">История Средних веков. </w:t>
      </w:r>
      <w:r w:rsidRPr="00B04919">
        <w:rPr>
          <w:b/>
          <w:bCs/>
        </w:rPr>
        <w:t>От Древней Руси к Российскому государству (</w:t>
      </w:r>
      <w:r w:rsidRPr="00B04919">
        <w:rPr>
          <w:b/>
          <w:lang w:val="en-US"/>
        </w:rPr>
        <w:t>VIII</w:t>
      </w:r>
      <w:r w:rsidRPr="00B04919">
        <w:rPr>
          <w:b/>
        </w:rPr>
        <w:t xml:space="preserve"> –</w:t>
      </w:r>
      <w:r w:rsidRPr="00B04919">
        <w:rPr>
          <w:b/>
          <w:lang w:val="en-US"/>
        </w:rPr>
        <w:t>XV</w:t>
      </w:r>
      <w:r w:rsidRPr="00B04919">
        <w:rPr>
          <w:b/>
        </w:rPr>
        <w:t xml:space="preserve"> вв.) (6 класс)</w:t>
      </w:r>
    </w:p>
    <w:p w:rsidR="00B04919" w:rsidRPr="00B04919" w:rsidRDefault="00B04919" w:rsidP="00B04919">
      <w:pPr>
        <w:pStyle w:val="afff5"/>
        <w:ind w:left="-142" w:firstLine="426"/>
        <w:rPr>
          <w:b/>
          <w:sz w:val="24"/>
        </w:rPr>
      </w:pPr>
      <w:r w:rsidRPr="00B04919">
        <w:rPr>
          <w:b/>
          <w:sz w:val="24"/>
        </w:rPr>
        <w:t>Выпускник научится:</w:t>
      </w:r>
    </w:p>
    <w:p w:rsidR="00B04919" w:rsidRPr="00B04919" w:rsidRDefault="00B04919" w:rsidP="00B04919">
      <w:pPr>
        <w:spacing w:line="360" w:lineRule="auto"/>
        <w:ind w:left="-142" w:firstLine="426"/>
        <w:jc w:val="both"/>
      </w:pPr>
      <w:r w:rsidRPr="00B049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04919" w:rsidRPr="00B04919" w:rsidRDefault="00B04919" w:rsidP="00B04919">
      <w:pPr>
        <w:spacing w:line="360" w:lineRule="auto"/>
        <w:ind w:left="-142" w:firstLine="426"/>
        <w:jc w:val="both"/>
      </w:pPr>
      <w:r w:rsidRPr="00B04919">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04919" w:rsidRPr="00B04919" w:rsidRDefault="00B04919" w:rsidP="00B04919">
      <w:pPr>
        <w:spacing w:line="360" w:lineRule="auto"/>
        <w:ind w:left="-142" w:firstLine="426"/>
        <w:jc w:val="both"/>
      </w:pPr>
      <w:r w:rsidRPr="00B04919">
        <w:t>• проводить поиск информации в исторических текстах, материальных исторических памятниках Средневековья;</w:t>
      </w:r>
    </w:p>
    <w:p w:rsidR="00B04919" w:rsidRPr="00B04919" w:rsidRDefault="00B04919" w:rsidP="00B04919">
      <w:pPr>
        <w:spacing w:line="360" w:lineRule="auto"/>
        <w:ind w:left="-142" w:firstLine="426"/>
        <w:jc w:val="both"/>
      </w:pPr>
      <w:r w:rsidRPr="00B04919">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04919" w:rsidRPr="00B04919" w:rsidRDefault="00B04919" w:rsidP="00B04919">
      <w:pPr>
        <w:spacing w:line="360" w:lineRule="auto"/>
        <w:ind w:left="-142" w:firstLine="426"/>
        <w:jc w:val="both"/>
      </w:pPr>
      <w:r w:rsidRPr="00B049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04919" w:rsidRPr="00B04919" w:rsidRDefault="00B04919" w:rsidP="00B04919">
      <w:pPr>
        <w:spacing w:line="360" w:lineRule="auto"/>
        <w:ind w:left="-142" w:firstLine="426"/>
        <w:jc w:val="both"/>
      </w:pPr>
      <w:r w:rsidRPr="00B04919">
        <w:t>• объяснять причины и следствия ключевых событий отечественной и всеобщей истории Средних веков;</w:t>
      </w:r>
    </w:p>
    <w:p w:rsidR="00B04919" w:rsidRPr="00B04919" w:rsidRDefault="00B04919" w:rsidP="00B04919">
      <w:pPr>
        <w:spacing w:line="360" w:lineRule="auto"/>
        <w:ind w:left="-142" w:firstLine="426"/>
        <w:jc w:val="both"/>
      </w:pPr>
      <w:r w:rsidRPr="00B049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04919" w:rsidRPr="00B04919" w:rsidRDefault="00B04919" w:rsidP="00B04919">
      <w:pPr>
        <w:spacing w:line="360" w:lineRule="auto"/>
        <w:ind w:left="-142" w:firstLine="426"/>
        <w:jc w:val="both"/>
      </w:pPr>
      <w:r w:rsidRPr="00B04919">
        <w:t>• давать оценку событиям и личностям отечественной и всеобщей истории Средних веков.</w:t>
      </w:r>
    </w:p>
    <w:p w:rsidR="00B04919" w:rsidRPr="00B04919" w:rsidRDefault="00B04919" w:rsidP="00B04919">
      <w:pPr>
        <w:spacing w:line="360" w:lineRule="auto"/>
        <w:ind w:left="-142" w:firstLine="426"/>
        <w:jc w:val="both"/>
        <w:rPr>
          <w:b/>
        </w:rPr>
      </w:pPr>
      <w:r w:rsidRPr="00B04919">
        <w:rPr>
          <w:b/>
        </w:rPr>
        <w:t>Выпускник получит возможность научиться:</w:t>
      </w:r>
    </w:p>
    <w:p w:rsidR="00B04919" w:rsidRPr="00B04919" w:rsidRDefault="00B04919" w:rsidP="00B04919">
      <w:pPr>
        <w:spacing w:line="360" w:lineRule="auto"/>
        <w:ind w:left="-142" w:firstLine="426"/>
        <w:jc w:val="both"/>
        <w:rPr>
          <w:i/>
        </w:rPr>
      </w:pPr>
      <w:r w:rsidRPr="00B04919">
        <w:t>• </w:t>
      </w:r>
      <w:r w:rsidRPr="00B04919">
        <w:rPr>
          <w:i/>
        </w:rPr>
        <w:t>давать сопоставительную характеристику политического устройства государств Средневековья (Русь, Запад, Восток);</w:t>
      </w:r>
    </w:p>
    <w:p w:rsidR="00B04919" w:rsidRPr="00B04919" w:rsidRDefault="00B04919" w:rsidP="00B04919">
      <w:pPr>
        <w:spacing w:line="360" w:lineRule="auto"/>
        <w:ind w:left="-142" w:firstLine="426"/>
        <w:jc w:val="both"/>
        <w:rPr>
          <w:i/>
        </w:rPr>
      </w:pPr>
      <w:r w:rsidRPr="00B04919">
        <w:t>• </w:t>
      </w:r>
      <w:r w:rsidRPr="00B04919">
        <w:rPr>
          <w:i/>
        </w:rPr>
        <w:t>сравнивать свидетельства различных исторических источников, выявляя в них общее и различия;</w:t>
      </w:r>
    </w:p>
    <w:p w:rsidR="00B04919" w:rsidRPr="00B04919" w:rsidRDefault="00B04919" w:rsidP="00B04919">
      <w:pPr>
        <w:spacing w:line="360" w:lineRule="auto"/>
        <w:ind w:left="-142" w:firstLine="426"/>
        <w:jc w:val="both"/>
        <w:rPr>
          <w:i/>
        </w:rPr>
      </w:pPr>
      <w:r w:rsidRPr="00B04919">
        <w:t>• </w:t>
      </w:r>
      <w:r w:rsidRPr="00B04919">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4919" w:rsidRPr="00B04919" w:rsidRDefault="00B04919" w:rsidP="00B04919">
      <w:pPr>
        <w:spacing w:line="360" w:lineRule="auto"/>
        <w:ind w:left="-142" w:firstLine="426"/>
        <w:jc w:val="both"/>
        <w:rPr>
          <w:i/>
        </w:rPr>
      </w:pPr>
      <w:r w:rsidRPr="00B04919">
        <w:rPr>
          <w:b/>
        </w:rPr>
        <w:t xml:space="preserve">История Нового времени. </w:t>
      </w:r>
      <w:r w:rsidRPr="00B04919">
        <w:rPr>
          <w:b/>
          <w:bCs/>
        </w:rPr>
        <w:t>Россия в XVI – ХХ веках</w:t>
      </w:r>
      <w:r w:rsidRPr="00B04919">
        <w:rPr>
          <w:b/>
        </w:rPr>
        <w:t xml:space="preserve"> (7</w:t>
      </w:r>
      <w:r w:rsidRPr="00B04919">
        <w:t>–</w:t>
      </w:r>
      <w:r w:rsidRPr="00B04919">
        <w:rPr>
          <w:b/>
        </w:rPr>
        <w:t>9 класс)</w:t>
      </w:r>
    </w:p>
    <w:p w:rsidR="00B04919" w:rsidRPr="00B04919" w:rsidRDefault="00B04919" w:rsidP="00B04919">
      <w:pPr>
        <w:pStyle w:val="afff5"/>
        <w:ind w:left="-142" w:firstLine="426"/>
        <w:rPr>
          <w:b/>
          <w:sz w:val="24"/>
        </w:rPr>
      </w:pPr>
      <w:r w:rsidRPr="00B04919">
        <w:rPr>
          <w:b/>
          <w:sz w:val="24"/>
        </w:rPr>
        <w:t>Выпускник научится:</w:t>
      </w:r>
    </w:p>
    <w:p w:rsidR="00B04919" w:rsidRPr="00B04919" w:rsidRDefault="00B04919" w:rsidP="00B04919">
      <w:pPr>
        <w:spacing w:line="360" w:lineRule="auto"/>
        <w:ind w:left="-142" w:firstLine="426"/>
        <w:jc w:val="both"/>
      </w:pPr>
      <w:r w:rsidRPr="00B049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04919" w:rsidRPr="00B04919" w:rsidRDefault="00B04919" w:rsidP="00B04919">
      <w:pPr>
        <w:spacing w:line="360" w:lineRule="auto"/>
        <w:ind w:left="-142" w:firstLine="426"/>
        <w:jc w:val="both"/>
      </w:pPr>
      <w:r w:rsidRPr="00B0491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04919" w:rsidRPr="00B04919" w:rsidRDefault="00B04919" w:rsidP="00B04919">
      <w:pPr>
        <w:spacing w:line="360" w:lineRule="auto"/>
        <w:ind w:left="-142" w:firstLine="426"/>
        <w:jc w:val="both"/>
      </w:pPr>
      <w:r w:rsidRPr="00B04919">
        <w:t xml:space="preserve">• анализировать информацию различных источников по отечественной и всеобщей истории Нового времени; </w:t>
      </w:r>
    </w:p>
    <w:p w:rsidR="00B04919" w:rsidRPr="00B04919" w:rsidRDefault="00B04919" w:rsidP="00B04919">
      <w:pPr>
        <w:spacing w:line="360" w:lineRule="auto"/>
        <w:ind w:left="-142" w:firstLine="426"/>
        <w:jc w:val="both"/>
      </w:pPr>
      <w:r w:rsidRPr="00B049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04919" w:rsidRPr="00B04919" w:rsidRDefault="00B04919" w:rsidP="00B04919">
      <w:pPr>
        <w:spacing w:line="360" w:lineRule="auto"/>
        <w:ind w:left="-142" w:firstLine="426"/>
        <w:jc w:val="both"/>
      </w:pPr>
      <w:r w:rsidRPr="00B049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04919" w:rsidRPr="00B04919" w:rsidRDefault="00B04919" w:rsidP="00B04919">
      <w:pPr>
        <w:spacing w:line="360" w:lineRule="auto"/>
        <w:ind w:left="-142" w:firstLine="426"/>
        <w:jc w:val="both"/>
      </w:pPr>
      <w:r w:rsidRPr="00B0491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04919" w:rsidRPr="00B04919" w:rsidRDefault="00B04919" w:rsidP="00B04919">
      <w:pPr>
        <w:spacing w:line="360" w:lineRule="auto"/>
        <w:ind w:left="-142" w:firstLine="426"/>
        <w:jc w:val="both"/>
      </w:pPr>
      <w:r w:rsidRPr="00B049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04919" w:rsidRPr="00B04919" w:rsidRDefault="00B04919" w:rsidP="00B04919">
      <w:pPr>
        <w:spacing w:line="360" w:lineRule="auto"/>
        <w:ind w:left="-142" w:firstLine="426"/>
        <w:jc w:val="both"/>
      </w:pPr>
      <w:r w:rsidRPr="00B04919">
        <w:t>• сопоставлять развитие России и других стран в Новое время, сравнивать исторические ситуации и события;</w:t>
      </w:r>
    </w:p>
    <w:p w:rsidR="00B04919" w:rsidRPr="00B04919" w:rsidRDefault="00B04919" w:rsidP="00B04919">
      <w:pPr>
        <w:spacing w:line="360" w:lineRule="auto"/>
        <w:ind w:left="-142" w:firstLine="426"/>
        <w:jc w:val="both"/>
      </w:pPr>
      <w:r w:rsidRPr="00B04919">
        <w:t>• давать оценку событиям и личностям отечественной и всеобщей истории Нового времени.</w:t>
      </w:r>
    </w:p>
    <w:p w:rsidR="00B04919" w:rsidRPr="00B04919" w:rsidRDefault="00B04919" w:rsidP="00B04919">
      <w:pPr>
        <w:spacing w:line="360" w:lineRule="auto"/>
        <w:ind w:left="-142" w:firstLine="426"/>
        <w:jc w:val="both"/>
        <w:rPr>
          <w:b/>
        </w:rPr>
      </w:pPr>
      <w:r w:rsidRPr="00B04919">
        <w:rPr>
          <w:b/>
        </w:rPr>
        <w:t>Выпускник получит возможность научиться:</w:t>
      </w:r>
    </w:p>
    <w:p w:rsidR="00B04919" w:rsidRPr="00B04919" w:rsidRDefault="00B04919" w:rsidP="00B04919">
      <w:pPr>
        <w:spacing w:line="360" w:lineRule="auto"/>
        <w:ind w:left="-142" w:firstLine="426"/>
        <w:jc w:val="both"/>
        <w:rPr>
          <w:i/>
        </w:rPr>
      </w:pPr>
      <w:r w:rsidRPr="00B04919">
        <w:t>• </w:t>
      </w:r>
      <w:r w:rsidRPr="00B04919">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B04919" w:rsidRPr="00B04919" w:rsidRDefault="00B04919" w:rsidP="00B04919">
      <w:pPr>
        <w:spacing w:line="360" w:lineRule="auto"/>
        <w:ind w:left="-142" w:firstLine="426"/>
        <w:jc w:val="both"/>
        <w:rPr>
          <w:i/>
        </w:rPr>
      </w:pPr>
      <w:r w:rsidRPr="00B04919">
        <w:t>• </w:t>
      </w:r>
      <w:r w:rsidRPr="00B04919">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04919" w:rsidRPr="00B04919" w:rsidRDefault="00B04919" w:rsidP="00B04919">
      <w:pPr>
        <w:spacing w:line="360" w:lineRule="auto"/>
        <w:ind w:left="-142" w:firstLine="426"/>
        <w:jc w:val="both"/>
        <w:rPr>
          <w:i/>
        </w:rPr>
      </w:pPr>
      <w:r w:rsidRPr="00B04919">
        <w:t>• </w:t>
      </w:r>
      <w:r w:rsidRPr="00B04919">
        <w:rPr>
          <w:i/>
        </w:rPr>
        <w:t xml:space="preserve">сравнивать развитие России и других стран в Новое время, объяснять, в чем заключались общие черты и особенности; </w:t>
      </w:r>
    </w:p>
    <w:p w:rsidR="00B04919" w:rsidRPr="00B04919" w:rsidRDefault="00B04919" w:rsidP="00B04919">
      <w:pPr>
        <w:spacing w:line="360" w:lineRule="auto"/>
        <w:ind w:left="-142" w:firstLine="426"/>
        <w:jc w:val="both"/>
        <w:rPr>
          <w:b/>
          <w:i/>
        </w:rPr>
      </w:pPr>
      <w:r w:rsidRPr="00B04919">
        <w:t>• </w:t>
      </w:r>
      <w:r w:rsidRPr="00B04919">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50" w:name="_Toc409691636"/>
    </w:p>
    <w:p w:rsidR="00B04919" w:rsidRPr="00221C1B" w:rsidRDefault="00B04919" w:rsidP="00B04919">
      <w:pPr>
        <w:pStyle w:val="4"/>
        <w:ind w:left="-142" w:firstLine="426"/>
        <w:rPr>
          <w:rFonts w:ascii="Times New Roman" w:hAnsi="Times New Roman" w:cs="Times New Roman"/>
          <w:b/>
          <w:color w:val="auto"/>
          <w:sz w:val="28"/>
          <w:szCs w:val="28"/>
        </w:rPr>
      </w:pPr>
      <w:bookmarkStart w:id="51" w:name="_Toc410653959"/>
      <w:bookmarkStart w:id="52" w:name="_Toc414553140"/>
      <w:r w:rsidRPr="00221C1B">
        <w:rPr>
          <w:rFonts w:ascii="Times New Roman" w:hAnsi="Times New Roman" w:cs="Times New Roman"/>
          <w:b/>
          <w:color w:val="auto"/>
          <w:sz w:val="28"/>
          <w:szCs w:val="28"/>
        </w:rPr>
        <w:t>1.2.5.6. Обществознание</w:t>
      </w:r>
      <w:bookmarkEnd w:id="50"/>
      <w:bookmarkEnd w:id="51"/>
      <w:bookmarkEnd w:id="52"/>
    </w:p>
    <w:p w:rsidR="00B04919" w:rsidRPr="00B04919" w:rsidRDefault="00B04919" w:rsidP="00B04919">
      <w:pPr>
        <w:spacing w:line="360" w:lineRule="auto"/>
        <w:ind w:left="-142" w:firstLine="426"/>
        <w:jc w:val="both"/>
        <w:rPr>
          <w:b/>
          <w:shd w:val="clear" w:color="auto" w:fill="FFFFFF"/>
        </w:rPr>
      </w:pPr>
      <w:r w:rsidRPr="00B04919">
        <w:rPr>
          <w:b/>
          <w:bCs/>
          <w:shd w:val="clear" w:color="auto" w:fill="FFFFFF"/>
        </w:rPr>
        <w:t>Человек. Деятельность человека</w:t>
      </w:r>
    </w:p>
    <w:p w:rsidR="00B04919" w:rsidRPr="00B04919" w:rsidRDefault="00B04919" w:rsidP="00B04919">
      <w:pPr>
        <w:spacing w:line="360" w:lineRule="auto"/>
        <w:ind w:left="-142" w:firstLine="426"/>
        <w:jc w:val="both"/>
        <w:rPr>
          <w:b/>
        </w:rPr>
      </w:pPr>
      <w:r w:rsidRPr="00B04919">
        <w:rPr>
          <w:b/>
        </w:rPr>
        <w:t>Выпускник научится:</w:t>
      </w:r>
    </w:p>
    <w:p w:rsidR="00B04919" w:rsidRPr="00B04919" w:rsidRDefault="00B04919" w:rsidP="00FA63D3">
      <w:pPr>
        <w:numPr>
          <w:ilvl w:val="0"/>
          <w:numId w:val="33"/>
        </w:numPr>
        <w:tabs>
          <w:tab w:val="left" w:pos="993"/>
        </w:tabs>
        <w:spacing w:line="360" w:lineRule="auto"/>
        <w:ind w:left="-142" w:firstLine="426"/>
        <w:jc w:val="both"/>
      </w:pPr>
      <w:r w:rsidRPr="00B04919">
        <w:t>использовать знания о биологическом и социальном в человеке для характеристики его природы;</w:t>
      </w:r>
    </w:p>
    <w:p w:rsidR="00B04919" w:rsidRPr="00B04919" w:rsidRDefault="00B04919" w:rsidP="00FA63D3">
      <w:pPr>
        <w:numPr>
          <w:ilvl w:val="0"/>
          <w:numId w:val="33"/>
        </w:numPr>
        <w:tabs>
          <w:tab w:val="left" w:pos="993"/>
        </w:tabs>
        <w:spacing w:line="360" w:lineRule="auto"/>
        <w:ind w:left="-142" w:firstLine="426"/>
        <w:jc w:val="both"/>
      </w:pPr>
      <w:r w:rsidRPr="00B04919">
        <w:t>характеризовать основные возрастные периоды жизни человека, особенности подросткового возраста;</w:t>
      </w:r>
    </w:p>
    <w:p w:rsidR="00B04919" w:rsidRPr="00B04919" w:rsidRDefault="00B04919" w:rsidP="00FA63D3">
      <w:pPr>
        <w:numPr>
          <w:ilvl w:val="0"/>
          <w:numId w:val="33"/>
        </w:numPr>
        <w:tabs>
          <w:tab w:val="left" w:pos="993"/>
        </w:tabs>
        <w:spacing w:line="360" w:lineRule="auto"/>
        <w:ind w:left="-142" w:firstLine="426"/>
        <w:jc w:val="both"/>
      </w:pPr>
      <w:r w:rsidRPr="00B04919">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04919" w:rsidRPr="00B04919" w:rsidRDefault="00B04919" w:rsidP="00FA63D3">
      <w:pPr>
        <w:numPr>
          <w:ilvl w:val="0"/>
          <w:numId w:val="33"/>
        </w:numPr>
        <w:tabs>
          <w:tab w:val="left" w:pos="993"/>
        </w:tabs>
        <w:spacing w:line="360" w:lineRule="auto"/>
        <w:ind w:left="-142" w:firstLine="426"/>
        <w:jc w:val="both"/>
      </w:pPr>
      <w:r w:rsidRPr="00B04919">
        <w:t>характеризовать и иллюстрировать конкретными примерами группы потребностей человека;</w:t>
      </w:r>
    </w:p>
    <w:p w:rsidR="00B04919" w:rsidRPr="00B04919" w:rsidRDefault="00B04919" w:rsidP="00FA63D3">
      <w:pPr>
        <w:numPr>
          <w:ilvl w:val="0"/>
          <w:numId w:val="33"/>
        </w:numPr>
        <w:tabs>
          <w:tab w:val="left" w:pos="993"/>
        </w:tabs>
        <w:spacing w:line="360" w:lineRule="auto"/>
        <w:ind w:left="-142" w:firstLine="426"/>
        <w:jc w:val="both"/>
      </w:pPr>
      <w:r w:rsidRPr="00B04919">
        <w:t>приводить примеры основных видов деятельности человека;</w:t>
      </w:r>
    </w:p>
    <w:p w:rsidR="00B04919" w:rsidRPr="00B04919" w:rsidRDefault="00B04919" w:rsidP="00FA63D3">
      <w:pPr>
        <w:numPr>
          <w:ilvl w:val="0"/>
          <w:numId w:val="33"/>
        </w:numPr>
        <w:shd w:val="clear" w:color="auto" w:fill="FFFFFF"/>
        <w:tabs>
          <w:tab w:val="left" w:pos="993"/>
          <w:tab w:val="left" w:pos="1023"/>
        </w:tabs>
        <w:spacing w:line="360" w:lineRule="auto"/>
        <w:ind w:left="-142" w:firstLine="426"/>
        <w:jc w:val="both"/>
      </w:pPr>
      <w:r w:rsidRPr="00B04919">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04919" w:rsidRPr="00B04919" w:rsidRDefault="00B04919" w:rsidP="00B04919">
      <w:pPr>
        <w:tabs>
          <w:tab w:val="left" w:pos="1023"/>
        </w:tabs>
        <w:spacing w:line="360" w:lineRule="auto"/>
        <w:ind w:left="-142" w:firstLine="426"/>
        <w:jc w:val="both"/>
        <w:rPr>
          <w:b/>
        </w:rPr>
      </w:pPr>
      <w:r w:rsidRPr="00B04919">
        <w:rPr>
          <w:b/>
        </w:rPr>
        <w:t>Выпускник получит возможность научиться:</w:t>
      </w:r>
    </w:p>
    <w:p w:rsidR="00B04919" w:rsidRPr="00B04919" w:rsidRDefault="00B04919" w:rsidP="00FA63D3">
      <w:pPr>
        <w:numPr>
          <w:ilvl w:val="0"/>
          <w:numId w:val="14"/>
        </w:numPr>
        <w:shd w:val="clear" w:color="auto" w:fill="FFFFFF"/>
        <w:tabs>
          <w:tab w:val="left" w:pos="993"/>
        </w:tabs>
        <w:spacing w:line="360" w:lineRule="auto"/>
        <w:ind w:left="-142" w:firstLine="426"/>
        <w:jc w:val="both"/>
        <w:rPr>
          <w:i/>
        </w:rPr>
      </w:pPr>
      <w:r w:rsidRPr="00B04919">
        <w:rPr>
          <w:i/>
        </w:rPr>
        <w:t>выполнять несложные практические задания, основанные на ситуациях, связанных с деятельностью человека;</w:t>
      </w:r>
    </w:p>
    <w:p w:rsidR="00B04919" w:rsidRPr="00B04919" w:rsidRDefault="00B04919" w:rsidP="00FA63D3">
      <w:pPr>
        <w:numPr>
          <w:ilvl w:val="0"/>
          <w:numId w:val="14"/>
        </w:numPr>
        <w:shd w:val="clear" w:color="auto" w:fill="FFFFFF"/>
        <w:tabs>
          <w:tab w:val="left" w:pos="993"/>
        </w:tabs>
        <w:spacing w:line="360" w:lineRule="auto"/>
        <w:ind w:left="-142" w:firstLine="426"/>
        <w:jc w:val="both"/>
        <w:rPr>
          <w:i/>
        </w:rPr>
      </w:pPr>
      <w:r w:rsidRPr="00B04919">
        <w:rPr>
          <w:i/>
        </w:rPr>
        <w:t>оценивать роль деятельности в жизни человека и общества;</w:t>
      </w:r>
    </w:p>
    <w:p w:rsidR="00B04919" w:rsidRPr="00B04919" w:rsidRDefault="00B04919" w:rsidP="00FA63D3">
      <w:pPr>
        <w:numPr>
          <w:ilvl w:val="0"/>
          <w:numId w:val="14"/>
        </w:numPr>
        <w:tabs>
          <w:tab w:val="left" w:pos="993"/>
          <w:tab w:val="left" w:pos="1023"/>
        </w:tabs>
        <w:spacing w:line="360" w:lineRule="auto"/>
        <w:ind w:left="-142" w:firstLine="426"/>
        <w:jc w:val="both"/>
        <w:rPr>
          <w:i/>
        </w:rPr>
      </w:pPr>
      <w:r w:rsidRPr="00B04919">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04919" w:rsidRPr="00B04919" w:rsidRDefault="00B04919" w:rsidP="00FA63D3">
      <w:pPr>
        <w:numPr>
          <w:ilvl w:val="0"/>
          <w:numId w:val="14"/>
        </w:numPr>
        <w:shd w:val="clear" w:color="auto" w:fill="FFFFFF"/>
        <w:tabs>
          <w:tab w:val="left" w:pos="993"/>
          <w:tab w:val="left" w:pos="1023"/>
        </w:tabs>
        <w:spacing w:line="360" w:lineRule="auto"/>
        <w:ind w:left="-142" w:firstLine="426"/>
        <w:jc w:val="both"/>
        <w:rPr>
          <w:i/>
        </w:rPr>
      </w:pPr>
      <w:r w:rsidRPr="00B04919">
        <w:rPr>
          <w:i/>
        </w:rPr>
        <w:t>использовать элементы причинно-следственного анализа при характеристике межличностных конфликтов;</w:t>
      </w:r>
    </w:p>
    <w:p w:rsidR="00B04919" w:rsidRPr="00B04919" w:rsidRDefault="00B04919" w:rsidP="00FA63D3">
      <w:pPr>
        <w:numPr>
          <w:ilvl w:val="0"/>
          <w:numId w:val="14"/>
        </w:numPr>
        <w:shd w:val="clear" w:color="auto" w:fill="FFFFFF"/>
        <w:tabs>
          <w:tab w:val="left" w:pos="993"/>
          <w:tab w:val="left" w:pos="1023"/>
        </w:tabs>
        <w:spacing w:line="360" w:lineRule="auto"/>
        <w:ind w:left="-142" w:firstLine="426"/>
        <w:jc w:val="both"/>
        <w:rPr>
          <w:i/>
        </w:rPr>
      </w:pPr>
      <w:r w:rsidRPr="00B04919">
        <w:rPr>
          <w:i/>
        </w:rPr>
        <w:t>моделировать возможные последствия позитивного и негативного воздействия группы на человека, делать выводы.</w:t>
      </w:r>
    </w:p>
    <w:p w:rsidR="00B04919" w:rsidRPr="00B04919" w:rsidRDefault="00B04919" w:rsidP="00B04919">
      <w:pPr>
        <w:spacing w:line="360" w:lineRule="auto"/>
        <w:ind w:left="-142" w:firstLine="426"/>
        <w:jc w:val="both"/>
        <w:rPr>
          <w:b/>
          <w:bCs/>
          <w:shd w:val="clear" w:color="auto" w:fill="FFFFFF"/>
        </w:rPr>
      </w:pPr>
      <w:r w:rsidRPr="00B04919">
        <w:rPr>
          <w:b/>
          <w:bCs/>
          <w:shd w:val="clear" w:color="auto" w:fill="FFFFFF"/>
        </w:rPr>
        <w:t>Общество</w:t>
      </w:r>
    </w:p>
    <w:p w:rsidR="00B04919" w:rsidRPr="00B04919" w:rsidRDefault="00B04919" w:rsidP="00B04919">
      <w:pPr>
        <w:shd w:val="clear" w:color="auto" w:fill="FFFFFF"/>
        <w:tabs>
          <w:tab w:val="left" w:pos="1023"/>
        </w:tabs>
        <w:spacing w:line="360" w:lineRule="auto"/>
        <w:ind w:left="-142" w:firstLine="426"/>
        <w:jc w:val="both"/>
        <w:rPr>
          <w:b/>
        </w:rPr>
      </w:pPr>
      <w:r w:rsidRPr="00B04919">
        <w:rPr>
          <w:b/>
        </w:rPr>
        <w:t>Выпускник научится:</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rPr>
          <w:b/>
          <w:bCs/>
        </w:rPr>
      </w:pPr>
      <w:r w:rsidRPr="00B04919">
        <w:rPr>
          <w:bCs/>
        </w:rPr>
        <w:t>демонстрировать на примерах взаимосвязь природы и общества, раскрывать роль природы в жизни человека;</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pPr>
      <w:r w:rsidRPr="00B04919">
        <w:t>распознавать на основе приведенных данных основные типы обществ;</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pPr>
      <w:r w:rsidRPr="00B04919">
        <w:t>характеризовать движение от одних форм общественной жизни к другим; оценивать социальные явления с позиций общественного прогресса;</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pPr>
      <w:r w:rsidRPr="00B04919">
        <w:t>различать экономические, социальные, политические, культурные явления и процессы общественной жизни;</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pPr>
      <w:r w:rsidRPr="00B04919">
        <w:t>выполнять несложные познавательные и практические задания, основанные на ситуациях жизнедеятельности человека в разных сферах общества;</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rPr>
          <w:bCs/>
        </w:rPr>
      </w:pPr>
      <w:r w:rsidRPr="00B04919">
        <w:rPr>
          <w:bCs/>
        </w:rPr>
        <w:t>характеризовать экологический кризис как глобальную проблему человечества, раскрывать причины экологического кризиса;</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rPr>
          <w:bCs/>
        </w:rPr>
      </w:pPr>
      <w:r w:rsidRPr="00B04919">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rPr>
          <w:bCs/>
        </w:rPr>
      </w:pPr>
      <w:r w:rsidRPr="00B04919">
        <w:rPr>
          <w:bCs/>
        </w:rPr>
        <w:t xml:space="preserve">раскрывать влияние современных средств массовой коммуникации на общество и личность; </w:t>
      </w:r>
    </w:p>
    <w:p w:rsidR="00B04919" w:rsidRPr="00B04919" w:rsidRDefault="00B04919" w:rsidP="00FA63D3">
      <w:pPr>
        <w:numPr>
          <w:ilvl w:val="0"/>
          <w:numId w:val="15"/>
        </w:numPr>
        <w:shd w:val="clear" w:color="auto" w:fill="FFFFFF"/>
        <w:tabs>
          <w:tab w:val="left" w:pos="20"/>
          <w:tab w:val="left" w:pos="993"/>
        </w:tabs>
        <w:spacing w:line="360" w:lineRule="auto"/>
        <w:ind w:left="-142" w:firstLine="426"/>
        <w:jc w:val="both"/>
        <w:rPr>
          <w:bCs/>
        </w:rPr>
      </w:pPr>
      <w:r w:rsidRPr="00B04919">
        <w:rPr>
          <w:bCs/>
        </w:rPr>
        <w:t>конкретизировать примерами опасность международного терроризма.</w:t>
      </w:r>
    </w:p>
    <w:p w:rsidR="00B04919" w:rsidRPr="00B04919" w:rsidRDefault="00B04919" w:rsidP="00B04919">
      <w:pPr>
        <w:shd w:val="clear" w:color="auto" w:fill="FFFFFF"/>
        <w:tabs>
          <w:tab w:val="left" w:pos="0"/>
        </w:tabs>
        <w:spacing w:line="360" w:lineRule="auto"/>
        <w:ind w:left="-142" w:firstLine="426"/>
        <w:jc w:val="both"/>
        <w:rPr>
          <w:b/>
        </w:rPr>
      </w:pPr>
      <w:r w:rsidRPr="00B04919">
        <w:rPr>
          <w:b/>
        </w:rPr>
        <w:t>Выпускник получит возможность научиться:</w:t>
      </w:r>
    </w:p>
    <w:p w:rsidR="00B04919" w:rsidRPr="00B04919" w:rsidRDefault="00B04919" w:rsidP="00FA63D3">
      <w:pPr>
        <w:numPr>
          <w:ilvl w:val="0"/>
          <w:numId w:val="16"/>
        </w:numPr>
        <w:shd w:val="clear" w:color="auto" w:fill="FFFFFF"/>
        <w:tabs>
          <w:tab w:val="left" w:pos="1023"/>
        </w:tabs>
        <w:spacing w:line="360" w:lineRule="auto"/>
        <w:ind w:left="-142" w:firstLine="426"/>
        <w:jc w:val="both"/>
        <w:rPr>
          <w:i/>
        </w:rPr>
      </w:pPr>
      <w:r w:rsidRPr="00B04919">
        <w:rPr>
          <w:i/>
        </w:rPr>
        <w:t>наблюдать и характеризовать явления и события, происходящие в различных сферах общественной жизни;</w:t>
      </w:r>
    </w:p>
    <w:p w:rsidR="00B04919" w:rsidRPr="00B04919" w:rsidRDefault="00B04919" w:rsidP="00FA63D3">
      <w:pPr>
        <w:numPr>
          <w:ilvl w:val="0"/>
          <w:numId w:val="16"/>
        </w:numPr>
        <w:shd w:val="clear" w:color="auto" w:fill="FFFFFF"/>
        <w:tabs>
          <w:tab w:val="left" w:pos="1023"/>
        </w:tabs>
        <w:spacing w:line="360" w:lineRule="auto"/>
        <w:ind w:left="-142" w:firstLine="426"/>
        <w:jc w:val="both"/>
        <w:rPr>
          <w:i/>
        </w:rPr>
      </w:pPr>
      <w:r w:rsidRPr="00B04919">
        <w:rPr>
          <w:i/>
        </w:rPr>
        <w:t>выявлять причинно-следственные связи общественных явлений и характеризовать основные направления общественного развития;</w:t>
      </w:r>
    </w:p>
    <w:p w:rsidR="00B04919" w:rsidRPr="00B04919" w:rsidRDefault="00B04919" w:rsidP="00FA63D3">
      <w:pPr>
        <w:numPr>
          <w:ilvl w:val="0"/>
          <w:numId w:val="16"/>
        </w:numPr>
        <w:shd w:val="clear" w:color="auto" w:fill="FFFFFF"/>
        <w:tabs>
          <w:tab w:val="left" w:pos="1023"/>
        </w:tabs>
        <w:spacing w:line="360" w:lineRule="auto"/>
        <w:ind w:left="-142" w:firstLine="426"/>
        <w:jc w:val="both"/>
        <w:rPr>
          <w:i/>
        </w:rPr>
      </w:pPr>
      <w:r w:rsidRPr="00B04919">
        <w:rPr>
          <w:i/>
        </w:rPr>
        <w:t>осознанно содействовать защите природы.</w:t>
      </w:r>
    </w:p>
    <w:p w:rsidR="00B04919" w:rsidRPr="00B04919" w:rsidRDefault="00B04919" w:rsidP="00B04919">
      <w:pPr>
        <w:spacing w:line="360" w:lineRule="auto"/>
        <w:ind w:left="-142" w:firstLine="426"/>
        <w:jc w:val="both"/>
        <w:rPr>
          <w:b/>
          <w:bCs/>
          <w:shd w:val="clear" w:color="auto" w:fill="FFFFFF"/>
        </w:rPr>
      </w:pPr>
      <w:r w:rsidRPr="00B04919">
        <w:rPr>
          <w:b/>
          <w:bCs/>
          <w:shd w:val="clear" w:color="auto" w:fill="FFFFFF"/>
        </w:rPr>
        <w:t>Социальные нормы</w:t>
      </w:r>
    </w:p>
    <w:p w:rsidR="00B04919" w:rsidRPr="00B04919" w:rsidRDefault="00B04919" w:rsidP="00B04919">
      <w:pPr>
        <w:shd w:val="clear" w:color="auto" w:fill="FFFFFF"/>
        <w:tabs>
          <w:tab w:val="left" w:pos="1023"/>
        </w:tabs>
        <w:spacing w:line="360" w:lineRule="auto"/>
        <w:ind w:left="-142" w:firstLine="426"/>
        <w:jc w:val="both"/>
        <w:rPr>
          <w:b/>
        </w:rPr>
      </w:pPr>
      <w:r w:rsidRPr="00B04919">
        <w:rPr>
          <w:b/>
        </w:rPr>
        <w:t>Выпускник научится:</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раскрывать роль социальных норм как регуляторов общественной жизни и поведения человека;</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rPr>
          <w:b/>
        </w:rPr>
      </w:pPr>
      <w:r w:rsidRPr="00B04919">
        <w:t>различать отдельные виды социальных норм;</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rPr>
          <w:b/>
        </w:rPr>
      </w:pPr>
      <w:r w:rsidRPr="00B04919">
        <w:t>характеризовать основные нормы морали;</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раскрывать сущность патриотизма, гражданственности; приводить примеры проявления этих качеств из истории и жизни современного общества;</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характеризовать специфику норм права;</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сравнивать нормы морали и права, выявлять их общие черты и особенности;</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раскрывать сущность процесса социализации личности;</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объяснять причины отклоняющегося поведения;</w:t>
      </w:r>
    </w:p>
    <w:p w:rsidR="00B04919" w:rsidRPr="00B04919" w:rsidRDefault="00B04919" w:rsidP="00FA63D3">
      <w:pPr>
        <w:numPr>
          <w:ilvl w:val="0"/>
          <w:numId w:val="17"/>
        </w:numPr>
        <w:shd w:val="clear" w:color="auto" w:fill="FFFFFF"/>
        <w:tabs>
          <w:tab w:val="left" w:pos="1023"/>
        </w:tabs>
        <w:spacing w:line="360" w:lineRule="auto"/>
        <w:ind w:left="-142" w:firstLine="426"/>
        <w:contextualSpacing/>
        <w:jc w:val="both"/>
      </w:pPr>
      <w:r w:rsidRPr="00B04919">
        <w:t>описывать негативные последствия наиболее опасных форм отклоняющегося поведения.</w:t>
      </w:r>
    </w:p>
    <w:p w:rsidR="00B04919" w:rsidRPr="00B04919" w:rsidRDefault="00B04919" w:rsidP="00B04919">
      <w:pPr>
        <w:shd w:val="clear" w:color="auto" w:fill="FFFFFF"/>
        <w:spacing w:line="360" w:lineRule="auto"/>
        <w:ind w:left="-142" w:firstLine="426"/>
        <w:jc w:val="both"/>
        <w:rPr>
          <w:b/>
        </w:rPr>
      </w:pPr>
      <w:r w:rsidRPr="00B04919">
        <w:rPr>
          <w:b/>
        </w:rPr>
        <w:t>Выпускник получит возможность научиться:</w:t>
      </w:r>
    </w:p>
    <w:p w:rsidR="00B04919" w:rsidRPr="00B04919" w:rsidRDefault="00B04919" w:rsidP="00FA63D3">
      <w:pPr>
        <w:numPr>
          <w:ilvl w:val="0"/>
          <w:numId w:val="18"/>
        </w:numPr>
        <w:shd w:val="clear" w:color="auto" w:fill="FFFFFF"/>
        <w:tabs>
          <w:tab w:val="left" w:pos="993"/>
        </w:tabs>
        <w:spacing w:line="360" w:lineRule="auto"/>
        <w:ind w:left="-142" w:firstLine="426"/>
        <w:jc w:val="both"/>
        <w:rPr>
          <w:i/>
        </w:rPr>
      </w:pPr>
      <w:r w:rsidRPr="00B04919">
        <w:rPr>
          <w:i/>
        </w:rPr>
        <w:t>использовать элементы причинно-следственного анализа для понимания влияния моральных устоев на развитие общества и человека;</w:t>
      </w:r>
    </w:p>
    <w:p w:rsidR="00B04919" w:rsidRPr="00B04919" w:rsidRDefault="00B04919" w:rsidP="00FA63D3">
      <w:pPr>
        <w:numPr>
          <w:ilvl w:val="0"/>
          <w:numId w:val="18"/>
        </w:numPr>
        <w:shd w:val="clear" w:color="auto" w:fill="FFFFFF"/>
        <w:tabs>
          <w:tab w:val="left" w:pos="993"/>
        </w:tabs>
        <w:spacing w:line="360" w:lineRule="auto"/>
        <w:ind w:left="-142" w:firstLine="426"/>
        <w:jc w:val="both"/>
        <w:rPr>
          <w:i/>
        </w:rPr>
      </w:pPr>
      <w:r w:rsidRPr="00B04919">
        <w:rPr>
          <w:i/>
        </w:rPr>
        <w:t>оценивать социальную значимость здорового образа жизни.</w:t>
      </w:r>
    </w:p>
    <w:p w:rsidR="00B04919" w:rsidRPr="00B04919" w:rsidRDefault="00B04919" w:rsidP="00B04919">
      <w:pPr>
        <w:spacing w:line="360" w:lineRule="auto"/>
        <w:ind w:left="-142" w:firstLine="426"/>
        <w:jc w:val="both"/>
        <w:rPr>
          <w:b/>
          <w:bCs/>
          <w:shd w:val="clear" w:color="auto" w:fill="FFFFFF"/>
        </w:rPr>
      </w:pPr>
      <w:r w:rsidRPr="00B04919">
        <w:rPr>
          <w:b/>
          <w:bCs/>
          <w:shd w:val="clear" w:color="auto" w:fill="FFFFFF"/>
        </w:rPr>
        <w:t>Сфера духовной культуры</w:t>
      </w:r>
    </w:p>
    <w:p w:rsidR="00B04919" w:rsidRPr="00B04919" w:rsidRDefault="00B04919" w:rsidP="00B04919">
      <w:pPr>
        <w:shd w:val="clear" w:color="auto" w:fill="FFFFFF"/>
        <w:spacing w:line="360" w:lineRule="auto"/>
        <w:ind w:left="-142" w:firstLine="426"/>
        <w:jc w:val="both"/>
        <w:rPr>
          <w:b/>
          <w:bCs/>
          <w:shd w:val="clear" w:color="auto" w:fill="FFFFFF"/>
        </w:rPr>
      </w:pPr>
      <w:r w:rsidRPr="00B04919">
        <w:rPr>
          <w:b/>
          <w:bCs/>
          <w:shd w:val="clear" w:color="auto" w:fill="FFFFFF"/>
        </w:rPr>
        <w:t>Выпускник научится:</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характеризовать развитие отдельных областей и форм культуры, выражать свое мнение о явлениях культуры;</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описывать явления духовной культуры;</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объяснять причины возрастания роли науки в современном мире;</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оценивать роль образования в современном обществе;</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различать уровни общего образования в России;</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описывать духовные ценности российского народа и выражать собственное отношение к ним;</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объяснять необходимость непрерывного образования в современных условиях;</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учитывать общественные потребности при выборе направления своей будущей профессиональной деятельности;</w:t>
      </w:r>
    </w:p>
    <w:p w:rsidR="00B04919" w:rsidRPr="00B04919" w:rsidRDefault="00B04919" w:rsidP="00FA63D3">
      <w:pPr>
        <w:numPr>
          <w:ilvl w:val="0"/>
          <w:numId w:val="19"/>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раскрывать роль религии в современном обществе;</w:t>
      </w:r>
    </w:p>
    <w:p w:rsidR="00B04919" w:rsidRPr="00B04919" w:rsidRDefault="00B04919" w:rsidP="00FA63D3">
      <w:pPr>
        <w:numPr>
          <w:ilvl w:val="0"/>
          <w:numId w:val="19"/>
        </w:numPr>
        <w:shd w:val="clear" w:color="auto" w:fill="FFFFFF"/>
        <w:tabs>
          <w:tab w:val="left" w:pos="993"/>
        </w:tabs>
        <w:spacing w:line="360" w:lineRule="auto"/>
        <w:ind w:left="-142" w:firstLine="426"/>
        <w:jc w:val="both"/>
        <w:rPr>
          <w:b/>
          <w:bCs/>
          <w:shd w:val="clear" w:color="auto" w:fill="FFFFFF"/>
        </w:rPr>
      </w:pPr>
      <w:r w:rsidRPr="00B04919">
        <w:rPr>
          <w:bCs/>
          <w:shd w:val="clear" w:color="auto" w:fill="FFFFFF"/>
        </w:rPr>
        <w:t>характеризовать особенности искусства как формы духовной культуры</w:t>
      </w:r>
      <w:r w:rsidRPr="00B04919">
        <w:rPr>
          <w:b/>
          <w:bCs/>
          <w:shd w:val="clear" w:color="auto" w:fill="FFFFFF"/>
        </w:rPr>
        <w:t>.</w:t>
      </w:r>
    </w:p>
    <w:p w:rsidR="00B04919" w:rsidRPr="00B04919" w:rsidRDefault="00B04919" w:rsidP="00B04919">
      <w:pPr>
        <w:shd w:val="clear" w:color="auto" w:fill="FFFFFF"/>
        <w:spacing w:line="360" w:lineRule="auto"/>
        <w:ind w:left="-142" w:firstLine="426"/>
        <w:jc w:val="both"/>
        <w:rPr>
          <w:b/>
          <w:bCs/>
          <w:shd w:val="clear" w:color="auto" w:fill="FFFFFF"/>
        </w:rPr>
      </w:pPr>
      <w:r w:rsidRPr="00B04919">
        <w:rPr>
          <w:b/>
          <w:bCs/>
          <w:shd w:val="clear" w:color="auto" w:fill="FFFFFF"/>
        </w:rPr>
        <w:t>Выпускник получит возможность научиться:</w:t>
      </w:r>
    </w:p>
    <w:p w:rsidR="00B04919" w:rsidRPr="00B04919" w:rsidRDefault="00B04919" w:rsidP="00FA63D3">
      <w:pPr>
        <w:numPr>
          <w:ilvl w:val="0"/>
          <w:numId w:val="20"/>
        </w:numPr>
        <w:shd w:val="clear" w:color="auto" w:fill="FFFFFF"/>
        <w:tabs>
          <w:tab w:val="left" w:pos="993"/>
        </w:tabs>
        <w:spacing w:line="360" w:lineRule="auto"/>
        <w:ind w:left="-142" w:firstLine="426"/>
        <w:jc w:val="both"/>
        <w:rPr>
          <w:bCs/>
          <w:i/>
          <w:shd w:val="clear" w:color="auto" w:fill="FFFFFF"/>
        </w:rPr>
      </w:pPr>
      <w:r w:rsidRPr="00B04919">
        <w:rPr>
          <w:bCs/>
          <w:i/>
          <w:shd w:val="clear" w:color="auto" w:fill="FFFFFF"/>
        </w:rPr>
        <w:t>описывать процессы создания, сохранения, трансляции и усвоения достижений культуры;</w:t>
      </w:r>
    </w:p>
    <w:p w:rsidR="00B04919" w:rsidRPr="00B04919" w:rsidRDefault="00B04919" w:rsidP="00FA63D3">
      <w:pPr>
        <w:numPr>
          <w:ilvl w:val="0"/>
          <w:numId w:val="20"/>
        </w:numPr>
        <w:shd w:val="clear" w:color="auto" w:fill="FFFFFF"/>
        <w:tabs>
          <w:tab w:val="left" w:pos="993"/>
        </w:tabs>
        <w:spacing w:line="360" w:lineRule="auto"/>
        <w:ind w:left="-142" w:firstLine="426"/>
        <w:jc w:val="both"/>
        <w:rPr>
          <w:bCs/>
          <w:i/>
          <w:shd w:val="clear" w:color="auto" w:fill="FFFFFF"/>
        </w:rPr>
      </w:pPr>
      <w:r w:rsidRPr="00B04919">
        <w:rPr>
          <w:bCs/>
          <w:i/>
          <w:shd w:val="clear" w:color="auto" w:fill="FFFFFF"/>
        </w:rPr>
        <w:t>характеризовать основные направления развития отечественной культуры в современных условиях;</w:t>
      </w:r>
    </w:p>
    <w:p w:rsidR="00B04919" w:rsidRPr="00B04919" w:rsidRDefault="00B04919" w:rsidP="00FA63D3">
      <w:pPr>
        <w:numPr>
          <w:ilvl w:val="0"/>
          <w:numId w:val="20"/>
        </w:numPr>
        <w:shd w:val="clear" w:color="auto" w:fill="FFFFFF"/>
        <w:tabs>
          <w:tab w:val="left" w:pos="993"/>
        </w:tabs>
        <w:spacing w:line="360" w:lineRule="auto"/>
        <w:ind w:left="-142" w:firstLine="426"/>
        <w:jc w:val="both"/>
        <w:rPr>
          <w:bCs/>
          <w:i/>
          <w:shd w:val="clear" w:color="auto" w:fill="FFFFFF"/>
        </w:rPr>
      </w:pPr>
      <w:r w:rsidRPr="00B04919">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04919" w:rsidRPr="00B04919" w:rsidRDefault="00B04919" w:rsidP="00B04919">
      <w:pPr>
        <w:spacing w:line="360" w:lineRule="auto"/>
        <w:ind w:left="-142" w:firstLine="426"/>
        <w:jc w:val="both"/>
        <w:rPr>
          <w:b/>
          <w:bCs/>
          <w:shd w:val="clear" w:color="auto" w:fill="FFFFFF"/>
        </w:rPr>
      </w:pPr>
      <w:r w:rsidRPr="00B04919">
        <w:rPr>
          <w:b/>
          <w:bCs/>
          <w:shd w:val="clear" w:color="auto" w:fill="FFFFFF"/>
        </w:rPr>
        <w:t>Социальная сфера</w:t>
      </w:r>
    </w:p>
    <w:p w:rsidR="00B04919" w:rsidRPr="00B04919" w:rsidRDefault="00B04919" w:rsidP="00B04919">
      <w:pPr>
        <w:tabs>
          <w:tab w:val="left" w:pos="1027"/>
        </w:tabs>
        <w:spacing w:line="360" w:lineRule="auto"/>
        <w:ind w:left="-142" w:firstLine="426"/>
        <w:jc w:val="both"/>
        <w:rPr>
          <w:b/>
          <w:bCs/>
          <w:shd w:val="clear" w:color="auto" w:fill="FFFFFF"/>
        </w:rPr>
      </w:pPr>
      <w:r w:rsidRPr="00B04919">
        <w:rPr>
          <w:b/>
          <w:bCs/>
          <w:shd w:val="clear" w:color="auto" w:fill="FFFFFF"/>
        </w:rPr>
        <w:t>Выпускник научится:</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объяснять взаимодействие социальных общностей и групп;</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характеризовать ведущие направления социальной политики Российского государства;</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выделять параметры, определяющие социальный статус личности;</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приводить примеры предписанных и достигаемых статусов;</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описывать основные социальные роли подростка;</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конкретизировать примерами процесс социальной мобильности;</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характеризовать межнациональные отношения в современном мире;</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 xml:space="preserve">объяснять причины межнациональных конфликтов и основные пути их разрешения; </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характеризовать, раскрывать на конкретных примерах основные функции семьи в обществе;</w:t>
      </w:r>
    </w:p>
    <w:p w:rsidR="00B04919" w:rsidRPr="00B04919" w:rsidRDefault="00B04919" w:rsidP="00FA63D3">
      <w:pPr>
        <w:numPr>
          <w:ilvl w:val="0"/>
          <w:numId w:val="21"/>
        </w:numPr>
        <w:tabs>
          <w:tab w:val="left" w:pos="1027"/>
        </w:tabs>
        <w:spacing w:line="360" w:lineRule="auto"/>
        <w:ind w:left="-142" w:firstLine="426"/>
        <w:jc w:val="both"/>
        <w:rPr>
          <w:bCs/>
          <w:shd w:val="clear" w:color="auto" w:fill="FFFFFF"/>
        </w:rPr>
      </w:pPr>
      <w:r w:rsidRPr="00B04919">
        <w:rPr>
          <w:bCs/>
          <w:shd w:val="clear" w:color="auto" w:fill="FFFFFF"/>
        </w:rPr>
        <w:t xml:space="preserve">раскрывать основные роли членов семьи; </w:t>
      </w:r>
    </w:p>
    <w:p w:rsidR="00B04919" w:rsidRPr="00B04919" w:rsidRDefault="00B04919" w:rsidP="00FA63D3">
      <w:pPr>
        <w:numPr>
          <w:ilvl w:val="0"/>
          <w:numId w:val="21"/>
        </w:numPr>
        <w:tabs>
          <w:tab w:val="left" w:pos="993"/>
        </w:tabs>
        <w:spacing w:line="360" w:lineRule="auto"/>
        <w:ind w:left="-142" w:firstLine="426"/>
        <w:jc w:val="both"/>
        <w:rPr>
          <w:bCs/>
          <w:shd w:val="clear" w:color="auto" w:fill="FFFFFF"/>
        </w:rPr>
      </w:pPr>
      <w:r w:rsidRPr="00B04919">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B04919" w:rsidRPr="00B04919" w:rsidRDefault="00B04919" w:rsidP="00FA63D3">
      <w:pPr>
        <w:numPr>
          <w:ilvl w:val="0"/>
          <w:numId w:val="21"/>
        </w:numPr>
        <w:tabs>
          <w:tab w:val="left" w:pos="1027"/>
        </w:tabs>
        <w:spacing w:line="360" w:lineRule="auto"/>
        <w:ind w:left="-142" w:firstLine="426"/>
        <w:jc w:val="both"/>
        <w:rPr>
          <w:b/>
          <w:bCs/>
          <w:shd w:val="clear" w:color="auto" w:fill="FFFFFF"/>
        </w:rPr>
      </w:pPr>
      <w:r w:rsidRPr="00B04919">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04919" w:rsidRPr="00B04919" w:rsidRDefault="00B04919" w:rsidP="00B04919">
      <w:pPr>
        <w:tabs>
          <w:tab w:val="left" w:pos="1027"/>
        </w:tabs>
        <w:spacing w:line="360" w:lineRule="auto"/>
        <w:ind w:left="-142" w:firstLine="426"/>
        <w:jc w:val="both"/>
        <w:rPr>
          <w:b/>
          <w:bCs/>
          <w:shd w:val="clear" w:color="auto" w:fill="FFFFFF"/>
        </w:rPr>
      </w:pPr>
      <w:r w:rsidRPr="00B04919">
        <w:rPr>
          <w:b/>
          <w:bCs/>
          <w:shd w:val="clear" w:color="auto" w:fill="FFFFFF"/>
        </w:rPr>
        <w:t>Выпускник получит возможность научиться:</w:t>
      </w:r>
    </w:p>
    <w:p w:rsidR="00B04919" w:rsidRPr="00B04919" w:rsidRDefault="00B04919" w:rsidP="00FA63D3">
      <w:pPr>
        <w:numPr>
          <w:ilvl w:val="0"/>
          <w:numId w:val="22"/>
        </w:numPr>
        <w:tabs>
          <w:tab w:val="left" w:pos="1027"/>
        </w:tabs>
        <w:spacing w:line="360" w:lineRule="auto"/>
        <w:ind w:left="-142" w:firstLine="426"/>
        <w:jc w:val="both"/>
        <w:rPr>
          <w:bCs/>
          <w:i/>
          <w:shd w:val="clear" w:color="auto" w:fill="FFFFFF"/>
        </w:rPr>
      </w:pPr>
      <w:r w:rsidRPr="00B04919">
        <w:rPr>
          <w:bCs/>
          <w:i/>
          <w:shd w:val="clear" w:color="auto" w:fill="FFFFFF"/>
        </w:rPr>
        <w:t>раскрывать понятия «равенство» и «социальная справедливость» с позиций историзма;</w:t>
      </w:r>
    </w:p>
    <w:p w:rsidR="00B04919" w:rsidRPr="00B04919" w:rsidRDefault="00B04919" w:rsidP="00FA63D3">
      <w:pPr>
        <w:numPr>
          <w:ilvl w:val="0"/>
          <w:numId w:val="22"/>
        </w:numPr>
        <w:tabs>
          <w:tab w:val="left" w:pos="1027"/>
        </w:tabs>
        <w:spacing w:line="360" w:lineRule="auto"/>
        <w:ind w:left="-142" w:firstLine="426"/>
        <w:jc w:val="both"/>
        <w:rPr>
          <w:bCs/>
          <w:i/>
          <w:shd w:val="clear" w:color="auto" w:fill="FFFFFF"/>
        </w:rPr>
      </w:pPr>
      <w:r w:rsidRPr="00B04919">
        <w:rPr>
          <w:bCs/>
          <w:i/>
          <w:shd w:val="clear" w:color="auto" w:fill="FFFFFF"/>
        </w:rPr>
        <w:t>выражать и обосновывать собственную позицию по актуальным проблемам молодежи;</w:t>
      </w:r>
    </w:p>
    <w:p w:rsidR="00B04919" w:rsidRPr="00B04919" w:rsidRDefault="00B04919" w:rsidP="00FA63D3">
      <w:pPr>
        <w:numPr>
          <w:ilvl w:val="0"/>
          <w:numId w:val="22"/>
        </w:numPr>
        <w:tabs>
          <w:tab w:val="left" w:pos="1027"/>
        </w:tabs>
        <w:spacing w:line="360" w:lineRule="auto"/>
        <w:ind w:left="-142" w:firstLine="426"/>
        <w:jc w:val="both"/>
        <w:rPr>
          <w:bCs/>
          <w:i/>
          <w:shd w:val="clear" w:color="auto" w:fill="FFFFFF"/>
        </w:rPr>
      </w:pPr>
      <w:r w:rsidRPr="00B04919">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04919" w:rsidRPr="00B04919" w:rsidRDefault="00B04919" w:rsidP="00FA63D3">
      <w:pPr>
        <w:numPr>
          <w:ilvl w:val="0"/>
          <w:numId w:val="22"/>
        </w:numPr>
        <w:shd w:val="clear" w:color="auto" w:fill="FFFFFF"/>
        <w:tabs>
          <w:tab w:val="left" w:pos="1027"/>
        </w:tabs>
        <w:spacing w:line="360" w:lineRule="auto"/>
        <w:ind w:left="-142" w:firstLine="426"/>
        <w:jc w:val="both"/>
        <w:rPr>
          <w:bCs/>
          <w:i/>
          <w:shd w:val="clear" w:color="auto" w:fill="FFFFFF"/>
        </w:rPr>
      </w:pPr>
      <w:r w:rsidRPr="00B04919">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04919" w:rsidRPr="00B04919" w:rsidRDefault="00B04919" w:rsidP="00FA63D3">
      <w:pPr>
        <w:numPr>
          <w:ilvl w:val="0"/>
          <w:numId w:val="22"/>
        </w:numPr>
        <w:shd w:val="clear" w:color="auto" w:fill="FFFFFF"/>
        <w:tabs>
          <w:tab w:val="left" w:pos="1027"/>
        </w:tabs>
        <w:spacing w:line="360" w:lineRule="auto"/>
        <w:ind w:left="-142" w:firstLine="426"/>
        <w:jc w:val="both"/>
        <w:rPr>
          <w:bCs/>
          <w:i/>
          <w:shd w:val="clear" w:color="auto" w:fill="FFFFFF"/>
        </w:rPr>
      </w:pPr>
      <w:r w:rsidRPr="00B04919">
        <w:rPr>
          <w:bCs/>
          <w:i/>
          <w:shd w:val="clear" w:color="auto" w:fill="FFFFFF"/>
        </w:rPr>
        <w:t>использовать элементы причинно-следственного анализа при характеристике семейных конфликтов;</w:t>
      </w:r>
    </w:p>
    <w:p w:rsidR="00B04919" w:rsidRPr="00B04919" w:rsidRDefault="00B04919" w:rsidP="00FA63D3">
      <w:pPr>
        <w:numPr>
          <w:ilvl w:val="0"/>
          <w:numId w:val="22"/>
        </w:numPr>
        <w:tabs>
          <w:tab w:val="left" w:pos="1027"/>
        </w:tabs>
        <w:spacing w:line="360" w:lineRule="auto"/>
        <w:ind w:left="-142" w:firstLine="426"/>
        <w:jc w:val="both"/>
        <w:rPr>
          <w:b/>
          <w:bCs/>
          <w:i/>
          <w:shd w:val="clear" w:color="auto" w:fill="FFFFFF"/>
        </w:rPr>
      </w:pPr>
      <w:r w:rsidRPr="00B04919">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04919">
        <w:rPr>
          <w:b/>
          <w:bCs/>
          <w:i/>
          <w:shd w:val="clear" w:color="auto" w:fill="FFFFFF"/>
        </w:rPr>
        <w:t>.</w:t>
      </w:r>
    </w:p>
    <w:p w:rsidR="00B04919" w:rsidRPr="00B04919" w:rsidRDefault="00B04919" w:rsidP="00B04919">
      <w:pPr>
        <w:tabs>
          <w:tab w:val="left" w:pos="1027"/>
        </w:tabs>
        <w:spacing w:line="360" w:lineRule="auto"/>
        <w:ind w:left="-142" w:firstLine="426"/>
        <w:jc w:val="both"/>
      </w:pPr>
      <w:r w:rsidRPr="00B04919">
        <w:rPr>
          <w:b/>
        </w:rPr>
        <w:t>Политическая сфера жизни общества</w:t>
      </w:r>
    </w:p>
    <w:p w:rsidR="00B04919" w:rsidRPr="00B04919" w:rsidRDefault="00B04919" w:rsidP="00B04919">
      <w:pPr>
        <w:tabs>
          <w:tab w:val="left" w:pos="1027"/>
        </w:tabs>
        <w:spacing w:line="360" w:lineRule="auto"/>
        <w:ind w:left="-142" w:firstLine="426"/>
        <w:jc w:val="both"/>
        <w:rPr>
          <w:b/>
        </w:rPr>
      </w:pPr>
      <w:r w:rsidRPr="00B04919">
        <w:rPr>
          <w:b/>
        </w:rPr>
        <w:t>Выпускник научится:</w:t>
      </w:r>
    </w:p>
    <w:p w:rsidR="00B04919" w:rsidRPr="00B04919" w:rsidRDefault="00B04919" w:rsidP="00FA63D3">
      <w:pPr>
        <w:numPr>
          <w:ilvl w:val="0"/>
          <w:numId w:val="23"/>
        </w:numPr>
        <w:tabs>
          <w:tab w:val="left" w:pos="1027"/>
        </w:tabs>
        <w:spacing w:line="360" w:lineRule="auto"/>
        <w:ind w:left="-142" w:firstLine="426"/>
        <w:jc w:val="both"/>
      </w:pPr>
      <w:r w:rsidRPr="00B04919">
        <w:t>объяснять роль политики в жизни общества;</w:t>
      </w:r>
    </w:p>
    <w:p w:rsidR="00B04919" w:rsidRPr="00B04919" w:rsidRDefault="00B04919" w:rsidP="00FA63D3">
      <w:pPr>
        <w:numPr>
          <w:ilvl w:val="0"/>
          <w:numId w:val="23"/>
        </w:numPr>
        <w:tabs>
          <w:tab w:val="left" w:pos="1027"/>
        </w:tabs>
        <w:spacing w:line="360" w:lineRule="auto"/>
        <w:ind w:left="-142" w:firstLine="426"/>
        <w:jc w:val="both"/>
      </w:pPr>
      <w:r w:rsidRPr="00B04919">
        <w:t>различать и сравнивать различные формы правления, иллюстрировать их примерами;</w:t>
      </w:r>
    </w:p>
    <w:p w:rsidR="00B04919" w:rsidRPr="00B04919" w:rsidRDefault="00B04919" w:rsidP="00FA63D3">
      <w:pPr>
        <w:numPr>
          <w:ilvl w:val="0"/>
          <w:numId w:val="23"/>
        </w:numPr>
        <w:tabs>
          <w:tab w:val="left" w:pos="1027"/>
        </w:tabs>
        <w:spacing w:line="360" w:lineRule="auto"/>
        <w:ind w:left="-142" w:firstLine="426"/>
        <w:jc w:val="both"/>
      </w:pPr>
      <w:r w:rsidRPr="00B04919">
        <w:t>давать характеристику формам государственно-территориального устройства;</w:t>
      </w:r>
    </w:p>
    <w:p w:rsidR="00B04919" w:rsidRPr="00B04919" w:rsidRDefault="00B04919" w:rsidP="00FA63D3">
      <w:pPr>
        <w:numPr>
          <w:ilvl w:val="0"/>
          <w:numId w:val="23"/>
        </w:numPr>
        <w:tabs>
          <w:tab w:val="left" w:pos="1027"/>
        </w:tabs>
        <w:spacing w:line="360" w:lineRule="auto"/>
        <w:ind w:left="-142" w:firstLine="426"/>
        <w:jc w:val="both"/>
      </w:pPr>
      <w:r w:rsidRPr="00B04919">
        <w:t>различать различные типы политических режимов, раскрывать их основные признаки;</w:t>
      </w:r>
    </w:p>
    <w:p w:rsidR="00B04919" w:rsidRPr="00B04919" w:rsidRDefault="00B04919" w:rsidP="00FA63D3">
      <w:pPr>
        <w:numPr>
          <w:ilvl w:val="0"/>
          <w:numId w:val="23"/>
        </w:numPr>
        <w:tabs>
          <w:tab w:val="left" w:pos="1027"/>
        </w:tabs>
        <w:spacing w:line="360" w:lineRule="auto"/>
        <w:ind w:left="-142" w:firstLine="426"/>
        <w:jc w:val="both"/>
      </w:pPr>
      <w:r w:rsidRPr="00B04919">
        <w:t>раскрывать на конкретных примерах основные черты и принципы демократии;</w:t>
      </w:r>
    </w:p>
    <w:p w:rsidR="00B04919" w:rsidRPr="00B04919" w:rsidRDefault="00B04919" w:rsidP="00FA63D3">
      <w:pPr>
        <w:numPr>
          <w:ilvl w:val="0"/>
          <w:numId w:val="23"/>
        </w:numPr>
        <w:tabs>
          <w:tab w:val="left" w:pos="1027"/>
        </w:tabs>
        <w:spacing w:line="360" w:lineRule="auto"/>
        <w:ind w:left="-142" w:firstLine="426"/>
        <w:jc w:val="both"/>
      </w:pPr>
      <w:r w:rsidRPr="00B04919">
        <w:t>называть признаки политической партии, раскрывать их на конкретных примерах;</w:t>
      </w:r>
    </w:p>
    <w:p w:rsidR="00B04919" w:rsidRPr="00B04919" w:rsidRDefault="00B04919" w:rsidP="00FA63D3">
      <w:pPr>
        <w:numPr>
          <w:ilvl w:val="0"/>
          <w:numId w:val="23"/>
        </w:numPr>
        <w:tabs>
          <w:tab w:val="left" w:pos="1027"/>
        </w:tabs>
        <w:spacing w:line="360" w:lineRule="auto"/>
        <w:ind w:left="-142" w:firstLine="426"/>
        <w:jc w:val="both"/>
      </w:pPr>
      <w:r w:rsidRPr="00B04919">
        <w:t>характеризовать различные формы участия граждан в политической жизни.</w:t>
      </w:r>
    </w:p>
    <w:p w:rsidR="00B04919" w:rsidRPr="00B04919" w:rsidRDefault="00B04919" w:rsidP="00B04919">
      <w:pPr>
        <w:tabs>
          <w:tab w:val="left" w:pos="1027"/>
        </w:tabs>
        <w:spacing w:line="360" w:lineRule="auto"/>
        <w:ind w:left="-142" w:firstLine="426"/>
        <w:jc w:val="both"/>
        <w:rPr>
          <w:b/>
        </w:rPr>
      </w:pPr>
      <w:r w:rsidRPr="00B04919">
        <w:rPr>
          <w:b/>
        </w:rPr>
        <w:t xml:space="preserve">Выпускник получит возможность научиться: </w:t>
      </w:r>
    </w:p>
    <w:p w:rsidR="00B04919" w:rsidRPr="00B04919" w:rsidRDefault="00B04919" w:rsidP="00FA63D3">
      <w:pPr>
        <w:numPr>
          <w:ilvl w:val="0"/>
          <w:numId w:val="23"/>
        </w:numPr>
        <w:tabs>
          <w:tab w:val="left" w:pos="1027"/>
        </w:tabs>
        <w:spacing w:line="360" w:lineRule="auto"/>
        <w:ind w:left="-142" w:firstLine="426"/>
        <w:jc w:val="both"/>
      </w:pPr>
      <w:r w:rsidRPr="00B04919">
        <w:t>осознавать значение гражданской активности и патриотической позиции в укреплении нашего государства;</w:t>
      </w:r>
    </w:p>
    <w:p w:rsidR="00B04919" w:rsidRPr="00B04919" w:rsidRDefault="00B04919" w:rsidP="00FA63D3">
      <w:pPr>
        <w:numPr>
          <w:ilvl w:val="0"/>
          <w:numId w:val="24"/>
        </w:numPr>
        <w:tabs>
          <w:tab w:val="left" w:pos="1027"/>
        </w:tabs>
        <w:spacing w:line="360" w:lineRule="auto"/>
        <w:ind w:left="-142" w:firstLine="426"/>
        <w:jc w:val="both"/>
        <w:rPr>
          <w:i/>
        </w:rPr>
      </w:pPr>
      <w:r w:rsidRPr="00B04919">
        <w:rPr>
          <w:i/>
        </w:rPr>
        <w:t>соотносить различные оценки политических событий и процессов и делать обоснованные выводы.</w:t>
      </w:r>
    </w:p>
    <w:p w:rsidR="00B04919" w:rsidRPr="00B04919" w:rsidRDefault="00B04919" w:rsidP="00B04919">
      <w:pPr>
        <w:tabs>
          <w:tab w:val="left" w:pos="1200"/>
        </w:tabs>
        <w:spacing w:line="360" w:lineRule="auto"/>
        <w:ind w:left="-142" w:firstLine="426"/>
        <w:jc w:val="both"/>
      </w:pPr>
      <w:r w:rsidRPr="00B04919">
        <w:rPr>
          <w:b/>
          <w:bCs/>
          <w:shd w:val="clear" w:color="auto" w:fill="FFFFFF"/>
        </w:rPr>
        <w:t>Гражданин и государство</w:t>
      </w:r>
    </w:p>
    <w:p w:rsidR="00B04919" w:rsidRPr="00B04919" w:rsidRDefault="00B04919" w:rsidP="00B04919">
      <w:pPr>
        <w:tabs>
          <w:tab w:val="left" w:pos="1200"/>
        </w:tabs>
        <w:spacing w:line="360" w:lineRule="auto"/>
        <w:ind w:left="-142" w:firstLine="426"/>
        <w:jc w:val="both"/>
        <w:rPr>
          <w:b/>
          <w:bCs/>
          <w:shd w:val="clear" w:color="auto" w:fill="FFFFFF"/>
        </w:rPr>
      </w:pPr>
      <w:r w:rsidRPr="00B04919">
        <w:rPr>
          <w:b/>
          <w:bCs/>
          <w:shd w:val="clear" w:color="auto" w:fill="FFFFFF"/>
        </w:rPr>
        <w:t>Выпускник научится:</w:t>
      </w:r>
    </w:p>
    <w:p w:rsidR="00B04919" w:rsidRPr="00B04919" w:rsidRDefault="00B04919" w:rsidP="00FA63D3">
      <w:pPr>
        <w:numPr>
          <w:ilvl w:val="0"/>
          <w:numId w:val="25"/>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04919" w:rsidRPr="00B04919" w:rsidRDefault="00B04919" w:rsidP="00FA63D3">
      <w:pPr>
        <w:numPr>
          <w:ilvl w:val="0"/>
          <w:numId w:val="25"/>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объяснять порядок формирования органов государственной власти РФ;</w:t>
      </w:r>
    </w:p>
    <w:p w:rsidR="00B04919" w:rsidRPr="00B04919" w:rsidRDefault="00B04919" w:rsidP="00FA63D3">
      <w:pPr>
        <w:numPr>
          <w:ilvl w:val="0"/>
          <w:numId w:val="25"/>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раскрывать достижения российского народа;</w:t>
      </w:r>
    </w:p>
    <w:p w:rsidR="00B04919" w:rsidRPr="00B04919" w:rsidRDefault="00B04919" w:rsidP="00FA63D3">
      <w:pPr>
        <w:numPr>
          <w:ilvl w:val="0"/>
          <w:numId w:val="25"/>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объяснять и конкретизировать примерами смысл понятия «гражданство»;</w:t>
      </w:r>
    </w:p>
    <w:p w:rsidR="00B04919" w:rsidRPr="00B04919" w:rsidRDefault="00B04919" w:rsidP="00FA63D3">
      <w:pPr>
        <w:numPr>
          <w:ilvl w:val="0"/>
          <w:numId w:val="30"/>
        </w:numPr>
        <w:shd w:val="clear" w:color="auto" w:fill="FFFFFF"/>
        <w:tabs>
          <w:tab w:val="left" w:pos="993"/>
        </w:tabs>
        <w:spacing w:line="360" w:lineRule="auto"/>
        <w:ind w:left="-142" w:firstLine="426"/>
        <w:jc w:val="both"/>
        <w:rPr>
          <w:bCs/>
          <w:i/>
          <w:shd w:val="clear" w:color="auto" w:fill="FFFFFF"/>
        </w:rPr>
      </w:pPr>
      <w:r w:rsidRPr="00B04919">
        <w:rPr>
          <w:bCs/>
          <w:shd w:val="clear" w:color="auto" w:fill="FFFFFF"/>
        </w:rPr>
        <w:t>называть и иллюстрировать примерами основные права и свободы граждан, гарантированные Конституцией РФ;</w:t>
      </w:r>
    </w:p>
    <w:p w:rsidR="00B04919" w:rsidRPr="00B04919" w:rsidRDefault="00B04919" w:rsidP="00FA63D3">
      <w:pPr>
        <w:numPr>
          <w:ilvl w:val="0"/>
          <w:numId w:val="25"/>
        </w:numPr>
        <w:shd w:val="clear" w:color="auto" w:fill="FFFFFF"/>
        <w:tabs>
          <w:tab w:val="left" w:pos="993"/>
        </w:tabs>
        <w:spacing w:line="360" w:lineRule="auto"/>
        <w:ind w:left="-142" w:firstLine="426"/>
        <w:jc w:val="both"/>
        <w:rPr>
          <w:bCs/>
          <w:shd w:val="clear" w:color="auto" w:fill="FFFFFF"/>
        </w:rPr>
      </w:pPr>
      <w:r w:rsidRPr="00B04919">
        <w:rPr>
          <w:bCs/>
          <w:shd w:val="clear" w:color="auto" w:fill="FFFFFF"/>
        </w:rPr>
        <w:t>осознавать значение патриотической позиции в укреплении нашего государства;</w:t>
      </w:r>
    </w:p>
    <w:p w:rsidR="00B04919" w:rsidRPr="00B04919" w:rsidRDefault="00B04919" w:rsidP="00FA63D3">
      <w:pPr>
        <w:numPr>
          <w:ilvl w:val="0"/>
          <w:numId w:val="25"/>
        </w:numPr>
        <w:tabs>
          <w:tab w:val="left" w:pos="993"/>
        </w:tabs>
        <w:spacing w:line="360" w:lineRule="auto"/>
        <w:ind w:left="-142" w:firstLine="426"/>
        <w:jc w:val="both"/>
        <w:rPr>
          <w:bCs/>
          <w:shd w:val="clear" w:color="auto" w:fill="FFFFFF"/>
        </w:rPr>
      </w:pPr>
      <w:r w:rsidRPr="00B04919">
        <w:rPr>
          <w:bCs/>
          <w:shd w:val="clear" w:color="auto" w:fill="FFFFFF"/>
        </w:rPr>
        <w:t>характеризовать конституционные обязанности гражданина.</w:t>
      </w:r>
    </w:p>
    <w:p w:rsidR="00B04919" w:rsidRPr="00B04919" w:rsidRDefault="00B04919" w:rsidP="00B04919">
      <w:pPr>
        <w:tabs>
          <w:tab w:val="left" w:pos="1200"/>
        </w:tabs>
        <w:spacing w:line="360" w:lineRule="auto"/>
        <w:ind w:left="-142" w:firstLine="426"/>
        <w:jc w:val="both"/>
        <w:rPr>
          <w:b/>
          <w:bCs/>
          <w:shd w:val="clear" w:color="auto" w:fill="FFFFFF"/>
        </w:rPr>
      </w:pPr>
      <w:r w:rsidRPr="00B04919">
        <w:rPr>
          <w:b/>
          <w:bCs/>
          <w:shd w:val="clear" w:color="auto" w:fill="FFFFFF"/>
        </w:rPr>
        <w:t>Выпускник получит возможность научиться:</w:t>
      </w:r>
    </w:p>
    <w:p w:rsidR="00B04919" w:rsidRPr="00B04919" w:rsidRDefault="00B04919" w:rsidP="00FA63D3">
      <w:pPr>
        <w:numPr>
          <w:ilvl w:val="0"/>
          <w:numId w:val="30"/>
        </w:numPr>
        <w:shd w:val="clear" w:color="auto" w:fill="FFFFFF"/>
        <w:tabs>
          <w:tab w:val="left" w:pos="993"/>
        </w:tabs>
        <w:spacing w:line="360" w:lineRule="auto"/>
        <w:ind w:left="-142" w:firstLine="426"/>
        <w:jc w:val="both"/>
        <w:rPr>
          <w:bCs/>
          <w:i/>
          <w:shd w:val="clear" w:color="auto" w:fill="FFFFFF"/>
        </w:rPr>
      </w:pPr>
      <w:r w:rsidRPr="00B04919">
        <w:rPr>
          <w:bCs/>
          <w:i/>
          <w:shd w:val="clear" w:color="auto" w:fill="FFFFFF"/>
        </w:rPr>
        <w:t>аргументированно обосновывать влияние происходящих в обществе изменений на положение России в мире;</w:t>
      </w:r>
    </w:p>
    <w:p w:rsidR="00B04919" w:rsidRPr="00B04919" w:rsidRDefault="00B04919" w:rsidP="00FA63D3">
      <w:pPr>
        <w:numPr>
          <w:ilvl w:val="0"/>
          <w:numId w:val="30"/>
        </w:numPr>
        <w:tabs>
          <w:tab w:val="left" w:pos="993"/>
        </w:tabs>
        <w:spacing w:line="360" w:lineRule="auto"/>
        <w:ind w:left="-142" w:firstLine="426"/>
        <w:jc w:val="both"/>
        <w:rPr>
          <w:b/>
          <w:bCs/>
          <w:i/>
          <w:shd w:val="clear" w:color="auto" w:fill="FFFFFF"/>
        </w:rPr>
      </w:pPr>
      <w:r w:rsidRPr="00B04919">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04919">
        <w:rPr>
          <w:b/>
          <w:bCs/>
          <w:i/>
          <w:shd w:val="clear" w:color="auto" w:fill="FFFFFF"/>
        </w:rPr>
        <w:t>.</w:t>
      </w:r>
    </w:p>
    <w:p w:rsidR="00B04919" w:rsidRPr="00B04919" w:rsidRDefault="00B04919" w:rsidP="00B04919">
      <w:pPr>
        <w:tabs>
          <w:tab w:val="left" w:pos="994"/>
        </w:tabs>
        <w:spacing w:line="360" w:lineRule="auto"/>
        <w:ind w:left="-142" w:firstLine="426"/>
        <w:jc w:val="both"/>
      </w:pPr>
      <w:r w:rsidRPr="00B04919">
        <w:rPr>
          <w:b/>
          <w:bCs/>
          <w:shd w:val="clear" w:color="auto" w:fill="FFFFFF"/>
        </w:rPr>
        <w:t>Основы российского законодательства</w:t>
      </w:r>
    </w:p>
    <w:p w:rsidR="00B04919" w:rsidRPr="00B04919" w:rsidRDefault="00B04919" w:rsidP="00B04919">
      <w:pPr>
        <w:tabs>
          <w:tab w:val="left" w:pos="994"/>
        </w:tabs>
        <w:spacing w:line="360" w:lineRule="auto"/>
        <w:ind w:left="-142" w:firstLine="426"/>
        <w:jc w:val="both"/>
        <w:rPr>
          <w:b/>
        </w:rPr>
      </w:pPr>
      <w:r w:rsidRPr="00B04919">
        <w:rPr>
          <w:b/>
        </w:rPr>
        <w:t>Выпускник научится:</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характеризовать систему российского законодательства;</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раскрывать особенности гражданской дееспособности несовершеннолетних;</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характеризовать гражданские правоотношения;</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раскрывать смысл права на труд;</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объяснять роль трудового договора;</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разъяснять на примерах особенности положения несовершеннолетних в трудовых отношениях;</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характеризовать права и обязанности супругов, родителей, детей;</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характеризовать особенности уголовного права и уголовных правоотношений;</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конкретизировать примерами виды преступлений и наказания за них;</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характеризовать специфику уголовной ответственности несовершеннолетних;</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раскрывать связь права на образование и обязанности получить образование;</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04919" w:rsidRPr="00B04919" w:rsidRDefault="00B04919" w:rsidP="00FA63D3">
      <w:pPr>
        <w:numPr>
          <w:ilvl w:val="0"/>
          <w:numId w:val="26"/>
        </w:numPr>
        <w:tabs>
          <w:tab w:val="left" w:pos="994"/>
        </w:tabs>
        <w:spacing w:line="360" w:lineRule="auto"/>
        <w:ind w:left="-142" w:firstLine="426"/>
        <w:jc w:val="both"/>
        <w:rPr>
          <w:bCs/>
        </w:rPr>
      </w:pPr>
      <w:r w:rsidRPr="00B04919">
        <w:rPr>
          <w:bCs/>
        </w:rPr>
        <w:t>исследовать несложные практические ситуации, связанные с защитой прав и интересов детей, оставшихся без попечения родителей;</w:t>
      </w:r>
    </w:p>
    <w:p w:rsidR="00B04919" w:rsidRPr="00B04919" w:rsidRDefault="00B04919" w:rsidP="00FA63D3">
      <w:pPr>
        <w:numPr>
          <w:ilvl w:val="0"/>
          <w:numId w:val="26"/>
        </w:numPr>
        <w:tabs>
          <w:tab w:val="left" w:pos="994"/>
        </w:tabs>
        <w:spacing w:line="360" w:lineRule="auto"/>
        <w:ind w:left="-142" w:firstLine="426"/>
        <w:jc w:val="both"/>
      </w:pPr>
      <w:r w:rsidRPr="00B04919">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04919">
        <w:t>.</w:t>
      </w:r>
    </w:p>
    <w:p w:rsidR="00B04919" w:rsidRPr="00B04919" w:rsidRDefault="00B04919" w:rsidP="00B04919">
      <w:pPr>
        <w:tabs>
          <w:tab w:val="left" w:pos="994"/>
        </w:tabs>
        <w:spacing w:line="360" w:lineRule="auto"/>
        <w:ind w:left="-142" w:firstLine="426"/>
        <w:jc w:val="both"/>
        <w:rPr>
          <w:b/>
        </w:rPr>
      </w:pPr>
      <w:r w:rsidRPr="00B04919">
        <w:rPr>
          <w:b/>
        </w:rPr>
        <w:t>Выпускник получит возможность научиться:</w:t>
      </w:r>
    </w:p>
    <w:p w:rsidR="00B04919" w:rsidRPr="00B04919" w:rsidRDefault="00B04919" w:rsidP="00FA63D3">
      <w:pPr>
        <w:numPr>
          <w:ilvl w:val="0"/>
          <w:numId w:val="27"/>
        </w:numPr>
        <w:tabs>
          <w:tab w:val="left" w:pos="994"/>
        </w:tabs>
        <w:spacing w:line="360" w:lineRule="auto"/>
        <w:ind w:left="-142" w:firstLine="426"/>
        <w:jc w:val="both"/>
        <w:rPr>
          <w:bCs/>
          <w:i/>
        </w:rPr>
      </w:pPr>
      <w:r w:rsidRPr="00B04919">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04919" w:rsidRPr="00B04919" w:rsidRDefault="00B04919" w:rsidP="00FA63D3">
      <w:pPr>
        <w:numPr>
          <w:ilvl w:val="0"/>
          <w:numId w:val="27"/>
        </w:numPr>
        <w:tabs>
          <w:tab w:val="left" w:pos="994"/>
        </w:tabs>
        <w:spacing w:line="360" w:lineRule="auto"/>
        <w:ind w:left="-142" w:firstLine="426"/>
        <w:jc w:val="both"/>
        <w:rPr>
          <w:bCs/>
          <w:i/>
        </w:rPr>
      </w:pPr>
      <w:r w:rsidRPr="00B04919">
        <w:rPr>
          <w:bCs/>
          <w:i/>
        </w:rPr>
        <w:t>оценивать сущность и значение правопорядка и законности, собственный возможный вклад в их становление и развитие;</w:t>
      </w:r>
    </w:p>
    <w:p w:rsidR="00B04919" w:rsidRPr="00B04919" w:rsidRDefault="00B04919" w:rsidP="00FA63D3">
      <w:pPr>
        <w:numPr>
          <w:ilvl w:val="0"/>
          <w:numId w:val="27"/>
        </w:numPr>
        <w:tabs>
          <w:tab w:val="left" w:pos="994"/>
        </w:tabs>
        <w:spacing w:line="360" w:lineRule="auto"/>
        <w:ind w:left="-142" w:firstLine="426"/>
        <w:jc w:val="both"/>
        <w:rPr>
          <w:bCs/>
          <w:i/>
        </w:rPr>
      </w:pPr>
      <w:r w:rsidRPr="00B04919">
        <w:rPr>
          <w:bCs/>
          <w:i/>
        </w:rPr>
        <w:t>осознанно содействовать защите правопорядка в обществе правовыми способами и средствами.</w:t>
      </w:r>
    </w:p>
    <w:p w:rsidR="00B04919" w:rsidRPr="00B04919" w:rsidRDefault="00B04919" w:rsidP="00B04919">
      <w:pPr>
        <w:tabs>
          <w:tab w:val="left" w:pos="1267"/>
        </w:tabs>
        <w:spacing w:line="360" w:lineRule="auto"/>
        <w:ind w:left="-142" w:firstLine="426"/>
        <w:jc w:val="both"/>
      </w:pPr>
      <w:r w:rsidRPr="00B04919">
        <w:rPr>
          <w:b/>
          <w:bCs/>
          <w:shd w:val="clear" w:color="auto" w:fill="FFFFFF"/>
        </w:rPr>
        <w:t>Экономика</w:t>
      </w:r>
    </w:p>
    <w:p w:rsidR="00B04919" w:rsidRPr="00B04919" w:rsidRDefault="00B04919" w:rsidP="00B04919">
      <w:pPr>
        <w:tabs>
          <w:tab w:val="left" w:pos="1267"/>
        </w:tabs>
        <w:spacing w:line="360" w:lineRule="auto"/>
        <w:ind w:left="-142" w:firstLine="426"/>
        <w:jc w:val="both"/>
        <w:rPr>
          <w:b/>
        </w:rPr>
      </w:pPr>
      <w:r w:rsidRPr="00B04919">
        <w:rPr>
          <w:b/>
        </w:rPr>
        <w:t>Выпускник научится:</w:t>
      </w:r>
    </w:p>
    <w:p w:rsidR="00B04919" w:rsidRPr="00B04919" w:rsidRDefault="00B04919" w:rsidP="00FA63D3">
      <w:pPr>
        <w:numPr>
          <w:ilvl w:val="0"/>
          <w:numId w:val="28"/>
        </w:numPr>
        <w:shd w:val="clear" w:color="auto" w:fill="FFFFFF"/>
        <w:tabs>
          <w:tab w:val="left" w:pos="993"/>
        </w:tabs>
        <w:spacing w:line="360" w:lineRule="auto"/>
        <w:ind w:left="-142" w:firstLine="426"/>
        <w:jc w:val="both"/>
        <w:rPr>
          <w:bCs/>
        </w:rPr>
      </w:pPr>
      <w:r w:rsidRPr="00B04919">
        <w:rPr>
          <w:bCs/>
        </w:rPr>
        <w:t>объяснять проблему ограниченности экономических ресурсов;</w:t>
      </w:r>
    </w:p>
    <w:p w:rsidR="00B04919" w:rsidRPr="00B04919" w:rsidRDefault="00B04919" w:rsidP="00FA63D3">
      <w:pPr>
        <w:numPr>
          <w:ilvl w:val="0"/>
          <w:numId w:val="28"/>
        </w:numPr>
        <w:shd w:val="clear" w:color="auto" w:fill="FFFFFF"/>
        <w:tabs>
          <w:tab w:val="left" w:pos="993"/>
        </w:tabs>
        <w:spacing w:line="360" w:lineRule="auto"/>
        <w:ind w:left="-142" w:firstLine="426"/>
        <w:jc w:val="both"/>
        <w:rPr>
          <w:bCs/>
        </w:rPr>
      </w:pPr>
      <w:r w:rsidRPr="00B04919">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04919" w:rsidRPr="00B04919" w:rsidRDefault="00B04919" w:rsidP="00FA63D3">
      <w:pPr>
        <w:numPr>
          <w:ilvl w:val="0"/>
          <w:numId w:val="28"/>
        </w:numPr>
        <w:shd w:val="clear" w:color="auto" w:fill="FFFFFF"/>
        <w:tabs>
          <w:tab w:val="left" w:pos="993"/>
        </w:tabs>
        <w:spacing w:line="360" w:lineRule="auto"/>
        <w:ind w:left="-142" w:firstLine="426"/>
        <w:jc w:val="both"/>
        <w:rPr>
          <w:bCs/>
        </w:rPr>
      </w:pPr>
      <w:r w:rsidRPr="00B04919">
        <w:rPr>
          <w:bCs/>
        </w:rPr>
        <w:t>раскрывать факторы, влияющие на производительность труда;</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характеризовать механизм рыночного регулирования экономики; анализировать действие рыночных законов, выявлять роль конкуренции;</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объяснять роль государства в регулировании рыночной экономики; анализировать структуру бюджета государства;</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называть и конкретизировать примерами виды налогов;</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характеризовать функции денег и их роль в экономике;</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раскрывать социально-экономическую роль и функции предпринимательства;</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04919" w:rsidRPr="00B04919" w:rsidRDefault="00B04919" w:rsidP="00FA63D3">
      <w:pPr>
        <w:numPr>
          <w:ilvl w:val="0"/>
          <w:numId w:val="28"/>
        </w:numPr>
        <w:tabs>
          <w:tab w:val="left" w:pos="993"/>
        </w:tabs>
        <w:spacing w:line="360" w:lineRule="auto"/>
        <w:ind w:left="-142" w:firstLine="426"/>
        <w:jc w:val="both"/>
        <w:rPr>
          <w:bCs/>
        </w:rPr>
      </w:pPr>
      <w:r w:rsidRPr="00B04919">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04919" w:rsidRPr="00B04919" w:rsidRDefault="00B04919" w:rsidP="00FA63D3">
      <w:pPr>
        <w:numPr>
          <w:ilvl w:val="0"/>
          <w:numId w:val="28"/>
        </w:numPr>
        <w:shd w:val="clear" w:color="auto" w:fill="FFFFFF"/>
        <w:tabs>
          <w:tab w:val="left" w:pos="993"/>
        </w:tabs>
        <w:spacing w:line="360" w:lineRule="auto"/>
        <w:ind w:left="-142" w:firstLine="426"/>
        <w:jc w:val="both"/>
      </w:pPr>
      <w:r w:rsidRPr="00B04919">
        <w:t>раскрывать рациональное поведение субъектов экономической деятельности;</w:t>
      </w:r>
    </w:p>
    <w:p w:rsidR="00B04919" w:rsidRPr="00B04919" w:rsidRDefault="00B04919" w:rsidP="00FA63D3">
      <w:pPr>
        <w:numPr>
          <w:ilvl w:val="0"/>
          <w:numId w:val="28"/>
        </w:numPr>
        <w:shd w:val="clear" w:color="auto" w:fill="FFFFFF"/>
        <w:tabs>
          <w:tab w:val="left" w:pos="993"/>
        </w:tabs>
        <w:spacing w:line="360" w:lineRule="auto"/>
        <w:ind w:left="-142" w:firstLine="426"/>
        <w:jc w:val="both"/>
      </w:pPr>
      <w:r w:rsidRPr="00B04919">
        <w:t>характеризовать экономику семьи; анализировать структуру семейного бюджета;</w:t>
      </w:r>
    </w:p>
    <w:p w:rsidR="00B04919" w:rsidRPr="00B04919" w:rsidRDefault="00B04919" w:rsidP="00FA63D3">
      <w:pPr>
        <w:numPr>
          <w:ilvl w:val="0"/>
          <w:numId w:val="29"/>
        </w:numPr>
        <w:shd w:val="clear" w:color="auto" w:fill="FFFFFF"/>
        <w:tabs>
          <w:tab w:val="left" w:pos="993"/>
        </w:tabs>
        <w:spacing w:line="360" w:lineRule="auto"/>
        <w:ind w:left="-142" w:firstLine="426"/>
        <w:jc w:val="both"/>
        <w:rPr>
          <w:bCs/>
        </w:rPr>
      </w:pPr>
      <w:r w:rsidRPr="00B04919">
        <w:t>использовать полученные знания при анализе фактов поведения участников экономической деятельности;</w:t>
      </w:r>
    </w:p>
    <w:p w:rsidR="00B04919" w:rsidRPr="00B04919" w:rsidRDefault="00B04919" w:rsidP="00FA63D3">
      <w:pPr>
        <w:numPr>
          <w:ilvl w:val="0"/>
          <w:numId w:val="29"/>
        </w:numPr>
        <w:shd w:val="clear" w:color="auto" w:fill="FFFFFF"/>
        <w:tabs>
          <w:tab w:val="left" w:pos="993"/>
        </w:tabs>
        <w:spacing w:line="360" w:lineRule="auto"/>
        <w:ind w:left="-142" w:firstLine="426"/>
        <w:jc w:val="both"/>
        <w:rPr>
          <w:bCs/>
        </w:rPr>
      </w:pPr>
      <w:r w:rsidRPr="00B04919">
        <w:rPr>
          <w:bCs/>
        </w:rPr>
        <w:t>обосновывать связь профессионализма и жизненного успеха.</w:t>
      </w:r>
    </w:p>
    <w:p w:rsidR="00B04919" w:rsidRPr="00B04919" w:rsidRDefault="00B04919" w:rsidP="00B04919">
      <w:pPr>
        <w:tabs>
          <w:tab w:val="left" w:pos="1267"/>
        </w:tabs>
        <w:spacing w:line="360" w:lineRule="auto"/>
        <w:ind w:left="-142" w:firstLine="426"/>
        <w:jc w:val="both"/>
        <w:rPr>
          <w:b/>
        </w:rPr>
      </w:pPr>
      <w:r w:rsidRPr="00B04919">
        <w:rPr>
          <w:b/>
        </w:rPr>
        <w:t>Выпускник получит возможность научиться:</w:t>
      </w:r>
    </w:p>
    <w:p w:rsidR="00B04919" w:rsidRPr="00B04919" w:rsidRDefault="00B04919" w:rsidP="00FA63D3">
      <w:pPr>
        <w:numPr>
          <w:ilvl w:val="0"/>
          <w:numId w:val="29"/>
        </w:numPr>
        <w:tabs>
          <w:tab w:val="left" w:pos="993"/>
        </w:tabs>
        <w:spacing w:line="360" w:lineRule="auto"/>
        <w:ind w:left="-142" w:firstLine="426"/>
        <w:jc w:val="both"/>
        <w:rPr>
          <w:bCs/>
          <w:i/>
        </w:rPr>
      </w:pPr>
      <w:r w:rsidRPr="00B04919">
        <w:rPr>
          <w:bCs/>
          <w:i/>
        </w:rPr>
        <w:t>анализировать с опорой на полученные знания несложную экономическую информацию, получаемую из неадаптированных источников;</w:t>
      </w:r>
    </w:p>
    <w:p w:rsidR="00B04919" w:rsidRPr="00B04919" w:rsidRDefault="00B04919" w:rsidP="00FA63D3">
      <w:pPr>
        <w:numPr>
          <w:ilvl w:val="0"/>
          <w:numId w:val="29"/>
        </w:numPr>
        <w:shd w:val="clear" w:color="auto" w:fill="FFFFFF"/>
        <w:tabs>
          <w:tab w:val="left" w:pos="993"/>
        </w:tabs>
        <w:spacing w:line="360" w:lineRule="auto"/>
        <w:ind w:left="-142" w:firstLine="426"/>
        <w:jc w:val="both"/>
        <w:rPr>
          <w:bCs/>
          <w:i/>
        </w:rPr>
      </w:pPr>
      <w:r w:rsidRPr="00B04919">
        <w:rPr>
          <w:bCs/>
          <w:i/>
        </w:rPr>
        <w:t>выполнять практические задания, основанные на ситуациях, связанных с описанием состояния российской экономики;</w:t>
      </w:r>
    </w:p>
    <w:p w:rsidR="00B04919" w:rsidRPr="00B04919" w:rsidRDefault="00B04919" w:rsidP="00FA63D3">
      <w:pPr>
        <w:numPr>
          <w:ilvl w:val="0"/>
          <w:numId w:val="29"/>
        </w:numPr>
        <w:tabs>
          <w:tab w:val="left" w:pos="993"/>
        </w:tabs>
        <w:spacing w:line="360" w:lineRule="auto"/>
        <w:ind w:left="-142" w:firstLine="426"/>
        <w:jc w:val="both"/>
        <w:rPr>
          <w:bCs/>
          <w:i/>
        </w:rPr>
      </w:pPr>
      <w:r w:rsidRPr="00B04919">
        <w:rPr>
          <w:bCs/>
          <w:i/>
        </w:rPr>
        <w:t>анализировать и оценивать с позиций экономических знаний сложившиеся практики и модели поведения потребителя;</w:t>
      </w:r>
    </w:p>
    <w:p w:rsidR="00B04919" w:rsidRPr="00B04919" w:rsidRDefault="00B04919" w:rsidP="00FA63D3">
      <w:pPr>
        <w:numPr>
          <w:ilvl w:val="0"/>
          <w:numId w:val="29"/>
        </w:numPr>
        <w:tabs>
          <w:tab w:val="left" w:pos="993"/>
        </w:tabs>
        <w:spacing w:line="360" w:lineRule="auto"/>
        <w:ind w:left="-142" w:firstLine="426"/>
        <w:jc w:val="both"/>
        <w:rPr>
          <w:bCs/>
          <w:i/>
        </w:rPr>
      </w:pPr>
      <w:r w:rsidRPr="00B04919">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B04919" w:rsidRPr="00B04919" w:rsidRDefault="00B04919" w:rsidP="00FA63D3">
      <w:pPr>
        <w:numPr>
          <w:ilvl w:val="0"/>
          <w:numId w:val="29"/>
        </w:numPr>
        <w:shd w:val="clear" w:color="auto" w:fill="FFFFFF"/>
        <w:tabs>
          <w:tab w:val="left" w:pos="993"/>
        </w:tabs>
        <w:spacing w:line="360" w:lineRule="auto"/>
        <w:ind w:left="-142" w:firstLine="426"/>
        <w:jc w:val="both"/>
        <w:rPr>
          <w:i/>
        </w:rPr>
      </w:pPr>
      <w:r w:rsidRPr="00B04919">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B04919" w:rsidRDefault="00B04919" w:rsidP="00FA63D3">
      <w:pPr>
        <w:numPr>
          <w:ilvl w:val="0"/>
          <w:numId w:val="29"/>
        </w:numPr>
        <w:tabs>
          <w:tab w:val="left" w:pos="993"/>
        </w:tabs>
        <w:spacing w:line="360" w:lineRule="auto"/>
        <w:ind w:left="-142" w:firstLine="426"/>
        <w:jc w:val="both"/>
        <w:rPr>
          <w:i/>
        </w:rPr>
      </w:pPr>
      <w:r w:rsidRPr="00B04919">
        <w:rPr>
          <w:i/>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53" w:name="_Toc409691637"/>
    </w:p>
    <w:p w:rsidR="00B04919" w:rsidRPr="00221C1B" w:rsidRDefault="00221C1B" w:rsidP="00221C1B">
      <w:pPr>
        <w:pStyle w:val="3"/>
        <w:spacing w:before="0" w:after="0" w:line="360" w:lineRule="auto"/>
        <w:rPr>
          <w:rFonts w:ascii="Times New Roman" w:hAnsi="Times New Roman" w:cs="Times New Roman"/>
          <w:i/>
          <w:sz w:val="28"/>
          <w:szCs w:val="28"/>
        </w:rPr>
      </w:pPr>
      <w:bookmarkStart w:id="54" w:name="_Toc410653960"/>
      <w:bookmarkStart w:id="55" w:name="_Toc414553141"/>
      <w:r>
        <w:rPr>
          <w:rFonts w:ascii="Times New Roman" w:hAnsi="Times New Roman" w:cs="Times New Roman"/>
          <w:b w:val="0"/>
          <w:bCs w:val="0"/>
          <w:i/>
          <w:sz w:val="24"/>
          <w:szCs w:val="24"/>
        </w:rPr>
        <w:t xml:space="preserve">      </w:t>
      </w:r>
      <w:r w:rsidR="00B04919" w:rsidRPr="00221C1B">
        <w:rPr>
          <w:rFonts w:ascii="Times New Roman" w:hAnsi="Times New Roman" w:cs="Times New Roman"/>
          <w:i/>
          <w:sz w:val="28"/>
          <w:szCs w:val="28"/>
        </w:rPr>
        <w:t>1.2.5.7. География</w:t>
      </w:r>
      <w:bookmarkEnd w:id="53"/>
      <w:bookmarkEnd w:id="54"/>
      <w:bookmarkEnd w:id="55"/>
    </w:p>
    <w:p w:rsidR="00B04919" w:rsidRPr="00B04919" w:rsidRDefault="00B04919" w:rsidP="00B04919">
      <w:pPr>
        <w:spacing w:line="360" w:lineRule="auto"/>
        <w:ind w:left="-142" w:firstLine="426"/>
        <w:jc w:val="both"/>
        <w:rPr>
          <w:b/>
        </w:rPr>
      </w:pPr>
      <w:r w:rsidRPr="00B04919">
        <w:rPr>
          <w:b/>
        </w:rPr>
        <w:t>Выпускник научится:</w:t>
      </w:r>
    </w:p>
    <w:p w:rsidR="00B04919" w:rsidRPr="00B04919" w:rsidRDefault="00B04919" w:rsidP="00FA63D3">
      <w:pPr>
        <w:numPr>
          <w:ilvl w:val="0"/>
          <w:numId w:val="31"/>
        </w:numPr>
        <w:tabs>
          <w:tab w:val="left" w:pos="993"/>
        </w:tabs>
        <w:spacing w:line="360" w:lineRule="auto"/>
        <w:ind w:left="-142" w:firstLine="426"/>
        <w:jc w:val="both"/>
      </w:pPr>
      <w:r w:rsidRPr="00B04919">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04919" w:rsidRPr="00B04919" w:rsidRDefault="00B04919" w:rsidP="00FA63D3">
      <w:pPr>
        <w:numPr>
          <w:ilvl w:val="0"/>
          <w:numId w:val="31"/>
        </w:numPr>
        <w:tabs>
          <w:tab w:val="left" w:pos="993"/>
        </w:tabs>
        <w:spacing w:line="360" w:lineRule="auto"/>
        <w:ind w:left="-142" w:firstLine="426"/>
        <w:jc w:val="both"/>
      </w:pPr>
      <w:r w:rsidRPr="00B04919">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04919" w:rsidRPr="00B04919" w:rsidRDefault="00B04919" w:rsidP="00FA63D3">
      <w:pPr>
        <w:numPr>
          <w:ilvl w:val="0"/>
          <w:numId w:val="31"/>
        </w:numPr>
        <w:tabs>
          <w:tab w:val="left" w:pos="993"/>
        </w:tabs>
        <w:spacing w:line="360" w:lineRule="auto"/>
        <w:ind w:left="-142" w:firstLine="426"/>
        <w:jc w:val="both"/>
      </w:pPr>
      <w:r w:rsidRPr="00B04919">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04919" w:rsidRPr="00B04919" w:rsidRDefault="00B04919" w:rsidP="00FA63D3">
      <w:pPr>
        <w:numPr>
          <w:ilvl w:val="0"/>
          <w:numId w:val="31"/>
        </w:numPr>
        <w:tabs>
          <w:tab w:val="left" w:pos="993"/>
        </w:tabs>
        <w:spacing w:line="360" w:lineRule="auto"/>
        <w:ind w:left="-142" w:firstLine="426"/>
        <w:jc w:val="both"/>
      </w:pPr>
      <w:r w:rsidRPr="00B04919">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04919" w:rsidRPr="00B04919" w:rsidRDefault="00B04919" w:rsidP="00FA63D3">
      <w:pPr>
        <w:numPr>
          <w:ilvl w:val="0"/>
          <w:numId w:val="31"/>
        </w:numPr>
        <w:tabs>
          <w:tab w:val="left" w:pos="993"/>
        </w:tabs>
        <w:spacing w:line="360" w:lineRule="auto"/>
        <w:ind w:left="-142" w:firstLine="426"/>
        <w:jc w:val="both"/>
      </w:pPr>
      <w:r w:rsidRPr="00B04919">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04919" w:rsidRPr="00B04919" w:rsidRDefault="00B04919" w:rsidP="00FA63D3">
      <w:pPr>
        <w:numPr>
          <w:ilvl w:val="0"/>
          <w:numId w:val="31"/>
        </w:numPr>
        <w:tabs>
          <w:tab w:val="left" w:pos="993"/>
        </w:tabs>
        <w:spacing w:line="360" w:lineRule="auto"/>
        <w:ind w:left="-142" w:firstLine="426"/>
        <w:jc w:val="both"/>
      </w:pPr>
      <w:r w:rsidRPr="00B04919">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04919" w:rsidRPr="00B04919" w:rsidRDefault="00B04919" w:rsidP="00FA63D3">
      <w:pPr>
        <w:numPr>
          <w:ilvl w:val="0"/>
          <w:numId w:val="31"/>
        </w:numPr>
        <w:tabs>
          <w:tab w:val="left" w:pos="993"/>
        </w:tabs>
        <w:spacing w:line="360" w:lineRule="auto"/>
        <w:ind w:left="-142" w:firstLine="426"/>
        <w:jc w:val="both"/>
      </w:pPr>
      <w:r w:rsidRPr="00B04919">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04919" w:rsidRPr="00B04919" w:rsidRDefault="00B04919" w:rsidP="00FA63D3">
      <w:pPr>
        <w:numPr>
          <w:ilvl w:val="0"/>
          <w:numId w:val="31"/>
        </w:numPr>
        <w:tabs>
          <w:tab w:val="left" w:pos="993"/>
        </w:tabs>
        <w:spacing w:line="360" w:lineRule="auto"/>
        <w:ind w:left="-142" w:firstLine="426"/>
        <w:jc w:val="both"/>
      </w:pPr>
      <w:r w:rsidRPr="00B04919">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04919" w:rsidRPr="00B04919" w:rsidRDefault="00B04919" w:rsidP="00FA63D3">
      <w:pPr>
        <w:numPr>
          <w:ilvl w:val="0"/>
          <w:numId w:val="31"/>
        </w:numPr>
        <w:tabs>
          <w:tab w:val="left" w:pos="993"/>
        </w:tabs>
        <w:spacing w:line="360" w:lineRule="auto"/>
        <w:ind w:left="-142" w:firstLine="426"/>
        <w:jc w:val="both"/>
      </w:pPr>
      <w:r w:rsidRPr="00B04919">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04919" w:rsidRPr="00B04919" w:rsidRDefault="00B04919" w:rsidP="00FA63D3">
      <w:pPr>
        <w:numPr>
          <w:ilvl w:val="0"/>
          <w:numId w:val="31"/>
        </w:numPr>
        <w:tabs>
          <w:tab w:val="left" w:pos="993"/>
        </w:tabs>
        <w:spacing w:line="360" w:lineRule="auto"/>
        <w:ind w:left="-142" w:firstLine="426"/>
        <w:jc w:val="both"/>
      </w:pPr>
      <w:r w:rsidRPr="00B04919">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04919" w:rsidRPr="00B04919" w:rsidRDefault="00B04919" w:rsidP="00FA63D3">
      <w:pPr>
        <w:numPr>
          <w:ilvl w:val="0"/>
          <w:numId w:val="31"/>
        </w:numPr>
        <w:tabs>
          <w:tab w:val="left" w:pos="993"/>
        </w:tabs>
        <w:spacing w:line="360" w:lineRule="auto"/>
        <w:ind w:left="-142" w:firstLine="426"/>
        <w:jc w:val="both"/>
      </w:pPr>
      <w:r w:rsidRPr="00B04919">
        <w:t xml:space="preserve">описывать по карте положение и взаиморасположение географических объектов; </w:t>
      </w:r>
    </w:p>
    <w:p w:rsidR="00B04919" w:rsidRPr="00B04919" w:rsidRDefault="00B04919" w:rsidP="00FA63D3">
      <w:pPr>
        <w:numPr>
          <w:ilvl w:val="0"/>
          <w:numId w:val="31"/>
        </w:numPr>
        <w:tabs>
          <w:tab w:val="left" w:pos="993"/>
        </w:tabs>
        <w:spacing w:line="360" w:lineRule="auto"/>
        <w:ind w:left="-142" w:firstLine="426"/>
        <w:jc w:val="both"/>
      </w:pPr>
      <w:r w:rsidRPr="00B04919">
        <w:t>различать географические процессы и явления, определяющие особенности природы и населения материков и океанов, отдельных регионов и стран;</w:t>
      </w:r>
    </w:p>
    <w:p w:rsidR="00B04919" w:rsidRPr="00B04919" w:rsidRDefault="00B04919" w:rsidP="00FA63D3">
      <w:pPr>
        <w:numPr>
          <w:ilvl w:val="0"/>
          <w:numId w:val="31"/>
        </w:numPr>
        <w:tabs>
          <w:tab w:val="left" w:pos="993"/>
        </w:tabs>
        <w:spacing w:line="360" w:lineRule="auto"/>
        <w:ind w:left="-142" w:firstLine="426"/>
        <w:jc w:val="both"/>
      </w:pPr>
      <w:r w:rsidRPr="00B04919">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04919" w:rsidRPr="00B04919" w:rsidRDefault="00B04919" w:rsidP="00FA63D3">
      <w:pPr>
        <w:numPr>
          <w:ilvl w:val="0"/>
          <w:numId w:val="31"/>
        </w:numPr>
        <w:tabs>
          <w:tab w:val="left" w:pos="993"/>
        </w:tabs>
        <w:spacing w:line="360" w:lineRule="auto"/>
        <w:ind w:left="-142" w:firstLine="426"/>
        <w:jc w:val="both"/>
      </w:pPr>
      <w:r w:rsidRPr="00B04919">
        <w:t xml:space="preserve">объяснять особенности компонентов природы отдельных территорий; </w:t>
      </w:r>
    </w:p>
    <w:p w:rsidR="00B04919" w:rsidRPr="00B04919" w:rsidRDefault="00B04919" w:rsidP="00FA63D3">
      <w:pPr>
        <w:numPr>
          <w:ilvl w:val="0"/>
          <w:numId w:val="31"/>
        </w:numPr>
        <w:tabs>
          <w:tab w:val="left" w:pos="993"/>
        </w:tabs>
        <w:spacing w:line="360" w:lineRule="auto"/>
        <w:ind w:left="-142" w:firstLine="426"/>
        <w:jc w:val="both"/>
      </w:pPr>
      <w:r w:rsidRPr="00B04919">
        <w:t>приводить примеры взаимодействия природы и общества в пределах отдельных территорий;</w:t>
      </w:r>
    </w:p>
    <w:p w:rsidR="00B04919" w:rsidRPr="00B04919" w:rsidRDefault="00B04919" w:rsidP="00FA63D3">
      <w:pPr>
        <w:numPr>
          <w:ilvl w:val="0"/>
          <w:numId w:val="31"/>
        </w:numPr>
        <w:tabs>
          <w:tab w:val="left" w:pos="993"/>
        </w:tabs>
        <w:spacing w:line="360" w:lineRule="auto"/>
        <w:ind w:left="-142" w:firstLine="426"/>
        <w:jc w:val="both"/>
      </w:pPr>
      <w:r w:rsidRPr="00B04919">
        <w:t>различать принципы выделения и устанавливать соотношения между государственной территорией и исключительной экономической зоной России;</w:t>
      </w:r>
    </w:p>
    <w:p w:rsidR="00B04919" w:rsidRPr="00B04919" w:rsidRDefault="00B04919" w:rsidP="00FA63D3">
      <w:pPr>
        <w:numPr>
          <w:ilvl w:val="0"/>
          <w:numId w:val="31"/>
        </w:numPr>
        <w:tabs>
          <w:tab w:val="left" w:pos="993"/>
        </w:tabs>
        <w:spacing w:line="360" w:lineRule="auto"/>
        <w:ind w:left="-142" w:firstLine="426"/>
        <w:jc w:val="both"/>
      </w:pPr>
      <w:r w:rsidRPr="00B04919">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04919" w:rsidRPr="00B04919" w:rsidRDefault="00B04919" w:rsidP="00FA63D3">
      <w:pPr>
        <w:numPr>
          <w:ilvl w:val="0"/>
          <w:numId w:val="31"/>
        </w:numPr>
        <w:tabs>
          <w:tab w:val="left" w:pos="993"/>
        </w:tabs>
        <w:spacing w:line="360" w:lineRule="auto"/>
        <w:ind w:left="-142" w:firstLine="426"/>
        <w:jc w:val="both"/>
      </w:pPr>
      <w:r w:rsidRPr="00B04919">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04919" w:rsidRPr="00B04919" w:rsidRDefault="00B04919" w:rsidP="00FA63D3">
      <w:pPr>
        <w:numPr>
          <w:ilvl w:val="0"/>
          <w:numId w:val="31"/>
        </w:numPr>
        <w:tabs>
          <w:tab w:val="left" w:pos="993"/>
        </w:tabs>
        <w:spacing w:line="360" w:lineRule="auto"/>
        <w:ind w:left="-142" w:firstLine="426"/>
        <w:jc w:val="both"/>
      </w:pPr>
      <w:r w:rsidRPr="00B04919">
        <w:t>различать географические процессы и явления, определяющие особенности природы России и ее отдельных регионов;</w:t>
      </w:r>
    </w:p>
    <w:p w:rsidR="00B04919" w:rsidRPr="00B04919" w:rsidRDefault="00B04919" w:rsidP="00FA63D3">
      <w:pPr>
        <w:numPr>
          <w:ilvl w:val="0"/>
          <w:numId w:val="31"/>
        </w:numPr>
        <w:tabs>
          <w:tab w:val="left" w:pos="993"/>
        </w:tabs>
        <w:spacing w:line="360" w:lineRule="auto"/>
        <w:ind w:left="-142" w:firstLine="426"/>
        <w:jc w:val="both"/>
      </w:pPr>
      <w:r w:rsidRPr="00B04919">
        <w:t>оценивать особенности взаимодействия природы и общества в пределах отдельных территорий России;</w:t>
      </w:r>
    </w:p>
    <w:p w:rsidR="00B04919" w:rsidRPr="00B04919" w:rsidRDefault="00B04919" w:rsidP="00FA63D3">
      <w:pPr>
        <w:numPr>
          <w:ilvl w:val="0"/>
          <w:numId w:val="31"/>
        </w:numPr>
        <w:tabs>
          <w:tab w:val="left" w:pos="993"/>
        </w:tabs>
        <w:spacing w:line="360" w:lineRule="auto"/>
        <w:ind w:left="-142" w:firstLine="426"/>
        <w:jc w:val="both"/>
      </w:pPr>
      <w:r w:rsidRPr="00B04919">
        <w:t>объяснять особенности компонентов природы отдельных частей страны;</w:t>
      </w:r>
    </w:p>
    <w:p w:rsidR="00B04919" w:rsidRPr="00B04919" w:rsidRDefault="00B04919" w:rsidP="00FA63D3">
      <w:pPr>
        <w:numPr>
          <w:ilvl w:val="0"/>
          <w:numId w:val="31"/>
        </w:numPr>
        <w:tabs>
          <w:tab w:val="left" w:pos="993"/>
        </w:tabs>
        <w:spacing w:line="360" w:lineRule="auto"/>
        <w:ind w:left="-142" w:firstLine="426"/>
        <w:jc w:val="both"/>
      </w:pPr>
      <w:r w:rsidRPr="00B04919">
        <w:t xml:space="preserve">оценивать природные условия и обеспеченность природными ресурсами отдельных территорий России; </w:t>
      </w:r>
    </w:p>
    <w:p w:rsidR="00B04919" w:rsidRPr="00B04919" w:rsidRDefault="00B04919" w:rsidP="00FA63D3">
      <w:pPr>
        <w:numPr>
          <w:ilvl w:val="0"/>
          <w:numId w:val="31"/>
        </w:numPr>
        <w:tabs>
          <w:tab w:val="left" w:pos="993"/>
        </w:tabs>
        <w:spacing w:line="360" w:lineRule="auto"/>
        <w:ind w:left="-142" w:firstLine="426"/>
        <w:jc w:val="both"/>
      </w:pPr>
      <w:r w:rsidRPr="00B04919">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04919" w:rsidRPr="00B04919" w:rsidRDefault="00B04919" w:rsidP="00FA63D3">
      <w:pPr>
        <w:numPr>
          <w:ilvl w:val="0"/>
          <w:numId w:val="31"/>
        </w:numPr>
        <w:tabs>
          <w:tab w:val="left" w:pos="993"/>
        </w:tabs>
        <w:spacing w:line="360" w:lineRule="auto"/>
        <w:ind w:left="-142" w:firstLine="426"/>
        <w:jc w:val="both"/>
      </w:pPr>
      <w:r w:rsidRPr="00B04919">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04919" w:rsidRPr="00B04919" w:rsidRDefault="00B04919" w:rsidP="00FA63D3">
      <w:pPr>
        <w:numPr>
          <w:ilvl w:val="0"/>
          <w:numId w:val="31"/>
        </w:numPr>
        <w:tabs>
          <w:tab w:val="left" w:pos="993"/>
        </w:tabs>
        <w:spacing w:line="360" w:lineRule="auto"/>
        <w:ind w:left="-142" w:firstLine="426"/>
        <w:jc w:val="both"/>
      </w:pPr>
      <w:r w:rsidRPr="00B04919">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04919" w:rsidRPr="00B04919" w:rsidRDefault="00B04919" w:rsidP="00FA63D3">
      <w:pPr>
        <w:numPr>
          <w:ilvl w:val="0"/>
          <w:numId w:val="31"/>
        </w:numPr>
        <w:tabs>
          <w:tab w:val="left" w:pos="993"/>
        </w:tabs>
        <w:spacing w:line="360" w:lineRule="auto"/>
        <w:ind w:left="-142" w:firstLine="426"/>
        <w:jc w:val="both"/>
      </w:pPr>
      <w:r w:rsidRPr="00B04919">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04919" w:rsidRPr="00B04919" w:rsidRDefault="00B04919" w:rsidP="00FA63D3">
      <w:pPr>
        <w:numPr>
          <w:ilvl w:val="0"/>
          <w:numId w:val="31"/>
        </w:numPr>
        <w:tabs>
          <w:tab w:val="left" w:pos="993"/>
        </w:tabs>
        <w:spacing w:line="360" w:lineRule="auto"/>
        <w:ind w:left="-142" w:firstLine="426"/>
        <w:jc w:val="both"/>
      </w:pPr>
      <w:r w:rsidRPr="00B04919">
        <w:t>различать (распознавать) показатели, характеризующие отраслевую; функциональную и территориальную структуру хозяйства России;</w:t>
      </w:r>
    </w:p>
    <w:p w:rsidR="00B04919" w:rsidRPr="00B04919" w:rsidRDefault="00B04919" w:rsidP="00FA63D3">
      <w:pPr>
        <w:numPr>
          <w:ilvl w:val="0"/>
          <w:numId w:val="31"/>
        </w:numPr>
        <w:tabs>
          <w:tab w:val="left" w:pos="993"/>
        </w:tabs>
        <w:spacing w:line="360" w:lineRule="auto"/>
        <w:ind w:left="-142" w:firstLine="426"/>
        <w:jc w:val="both"/>
      </w:pPr>
      <w:r w:rsidRPr="00B04919">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04919" w:rsidRPr="00B04919" w:rsidRDefault="00B04919" w:rsidP="00FA63D3">
      <w:pPr>
        <w:numPr>
          <w:ilvl w:val="0"/>
          <w:numId w:val="31"/>
        </w:numPr>
        <w:tabs>
          <w:tab w:val="left" w:pos="993"/>
        </w:tabs>
        <w:spacing w:line="360" w:lineRule="auto"/>
        <w:ind w:left="-142" w:firstLine="426"/>
        <w:jc w:val="both"/>
      </w:pPr>
      <w:r w:rsidRPr="00B04919">
        <w:t>объяснять и сравнивать особенности природы, населения и хозяйства отдельных регионов России;</w:t>
      </w:r>
    </w:p>
    <w:p w:rsidR="00B04919" w:rsidRPr="00B04919" w:rsidRDefault="00B04919" w:rsidP="00FA63D3">
      <w:pPr>
        <w:numPr>
          <w:ilvl w:val="0"/>
          <w:numId w:val="31"/>
        </w:numPr>
        <w:tabs>
          <w:tab w:val="left" w:pos="993"/>
        </w:tabs>
        <w:spacing w:line="360" w:lineRule="auto"/>
        <w:ind w:left="-142" w:firstLine="426"/>
        <w:jc w:val="both"/>
      </w:pPr>
      <w:r w:rsidRPr="00B04919">
        <w:t>сравнивать особенности природы, населения и хозяйства отдельных регионов России;</w:t>
      </w:r>
    </w:p>
    <w:p w:rsidR="00B04919" w:rsidRPr="00B04919" w:rsidRDefault="00B04919" w:rsidP="00FA63D3">
      <w:pPr>
        <w:numPr>
          <w:ilvl w:val="0"/>
          <w:numId w:val="31"/>
        </w:numPr>
        <w:tabs>
          <w:tab w:val="left" w:pos="993"/>
        </w:tabs>
        <w:spacing w:line="360" w:lineRule="auto"/>
        <w:ind w:left="-142" w:firstLine="426"/>
        <w:jc w:val="both"/>
        <w:rPr>
          <w:i/>
        </w:rPr>
      </w:pPr>
      <w:r w:rsidRPr="00B04919">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04919" w:rsidRPr="00B04919" w:rsidRDefault="00B04919" w:rsidP="00FA63D3">
      <w:pPr>
        <w:numPr>
          <w:ilvl w:val="0"/>
          <w:numId w:val="31"/>
        </w:numPr>
        <w:tabs>
          <w:tab w:val="left" w:pos="993"/>
        </w:tabs>
        <w:spacing w:line="360" w:lineRule="auto"/>
        <w:ind w:left="-142" w:firstLine="426"/>
        <w:jc w:val="both"/>
        <w:rPr>
          <w:i/>
        </w:rPr>
      </w:pPr>
      <w:r w:rsidRPr="00B04919">
        <w:t xml:space="preserve">уметь ориентироваться при помощи компаса, определять стороны горизонта, использовать компас для определения азимута; </w:t>
      </w:r>
    </w:p>
    <w:p w:rsidR="00B04919" w:rsidRPr="00B04919" w:rsidRDefault="00B04919" w:rsidP="00FA63D3">
      <w:pPr>
        <w:numPr>
          <w:ilvl w:val="0"/>
          <w:numId w:val="31"/>
        </w:numPr>
        <w:tabs>
          <w:tab w:val="left" w:pos="993"/>
        </w:tabs>
        <w:spacing w:line="360" w:lineRule="auto"/>
        <w:ind w:left="-142" w:firstLine="426"/>
        <w:jc w:val="both"/>
      </w:pPr>
      <w:r w:rsidRPr="00B04919">
        <w:t xml:space="preserve">описывать погоду своей местности; </w:t>
      </w:r>
    </w:p>
    <w:p w:rsidR="00B04919" w:rsidRPr="00B04919" w:rsidRDefault="00B04919" w:rsidP="00FA63D3">
      <w:pPr>
        <w:numPr>
          <w:ilvl w:val="0"/>
          <w:numId w:val="31"/>
        </w:numPr>
        <w:tabs>
          <w:tab w:val="left" w:pos="993"/>
        </w:tabs>
        <w:spacing w:line="360" w:lineRule="auto"/>
        <w:ind w:left="-142" w:firstLine="426"/>
        <w:jc w:val="both"/>
      </w:pPr>
      <w:r w:rsidRPr="00B04919">
        <w:t>объяснять расовые отличия разных народов мира;</w:t>
      </w:r>
    </w:p>
    <w:p w:rsidR="00B04919" w:rsidRPr="00B04919" w:rsidRDefault="00B04919" w:rsidP="00FA63D3">
      <w:pPr>
        <w:numPr>
          <w:ilvl w:val="0"/>
          <w:numId w:val="31"/>
        </w:numPr>
        <w:tabs>
          <w:tab w:val="left" w:pos="993"/>
        </w:tabs>
        <w:spacing w:line="360" w:lineRule="auto"/>
        <w:ind w:left="-142" w:firstLine="426"/>
        <w:jc w:val="both"/>
      </w:pPr>
      <w:r w:rsidRPr="00B04919">
        <w:t xml:space="preserve">давать характеристику рельефа своей местности; </w:t>
      </w:r>
    </w:p>
    <w:p w:rsidR="00B04919" w:rsidRPr="00B04919" w:rsidRDefault="00B04919" w:rsidP="00FA63D3">
      <w:pPr>
        <w:numPr>
          <w:ilvl w:val="0"/>
          <w:numId w:val="31"/>
        </w:numPr>
        <w:tabs>
          <w:tab w:val="left" w:pos="993"/>
        </w:tabs>
        <w:spacing w:line="360" w:lineRule="auto"/>
        <w:ind w:left="-142" w:firstLine="426"/>
        <w:jc w:val="both"/>
      </w:pPr>
      <w:r w:rsidRPr="00B04919">
        <w:t>уметь выделять в записках путешественников географические особенности территории</w:t>
      </w:r>
    </w:p>
    <w:p w:rsidR="00B04919" w:rsidRPr="00B04919" w:rsidRDefault="00B04919" w:rsidP="00FA63D3">
      <w:pPr>
        <w:numPr>
          <w:ilvl w:val="0"/>
          <w:numId w:val="31"/>
        </w:numPr>
        <w:tabs>
          <w:tab w:val="left" w:pos="993"/>
        </w:tabs>
        <w:spacing w:line="360" w:lineRule="auto"/>
        <w:ind w:left="-142" w:firstLine="426"/>
        <w:jc w:val="both"/>
      </w:pPr>
      <w:r w:rsidRPr="00B04919">
        <w:t>приводить примеры современных видов связи, применять  современные виды связи для решения  учебных и практических задач по географии;</w:t>
      </w:r>
    </w:p>
    <w:p w:rsidR="00B04919" w:rsidRPr="00B04919" w:rsidRDefault="00B04919" w:rsidP="00FA63D3">
      <w:pPr>
        <w:numPr>
          <w:ilvl w:val="0"/>
          <w:numId w:val="31"/>
        </w:numPr>
        <w:tabs>
          <w:tab w:val="left" w:pos="993"/>
        </w:tabs>
        <w:spacing w:line="360" w:lineRule="auto"/>
        <w:ind w:left="-142" w:firstLine="426"/>
        <w:jc w:val="both"/>
      </w:pPr>
      <w:r w:rsidRPr="00B04919">
        <w:t>оценивать место и роль России в мировом хозяйстве.</w:t>
      </w:r>
    </w:p>
    <w:p w:rsidR="00B04919" w:rsidRPr="00B04919" w:rsidRDefault="00B04919" w:rsidP="00B04919">
      <w:pPr>
        <w:spacing w:line="360" w:lineRule="auto"/>
        <w:ind w:left="-142" w:firstLine="426"/>
        <w:jc w:val="both"/>
        <w:rPr>
          <w:b/>
        </w:rPr>
      </w:pPr>
      <w:r w:rsidRPr="00B04919">
        <w:rPr>
          <w:b/>
        </w:rPr>
        <w:t>Выпускник получит возможность научиться:</w:t>
      </w:r>
    </w:p>
    <w:p w:rsidR="00B04919" w:rsidRPr="00B04919" w:rsidRDefault="00B04919" w:rsidP="00FA63D3">
      <w:pPr>
        <w:numPr>
          <w:ilvl w:val="0"/>
          <w:numId w:val="31"/>
        </w:numPr>
        <w:tabs>
          <w:tab w:val="left" w:pos="993"/>
        </w:tabs>
        <w:spacing w:line="360" w:lineRule="auto"/>
        <w:ind w:left="-142" w:firstLine="426"/>
        <w:jc w:val="both"/>
        <w:rPr>
          <w:i/>
        </w:rPr>
      </w:pPr>
      <w:r w:rsidRPr="00B04919">
        <w:rPr>
          <w:i/>
        </w:rPr>
        <w:t>создавать простейшие географические карты различного содержания;</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моделировать географические объекты и явления;</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работать с записками, отчетами, дневниками путешественников как источниками географической информации;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подготавливать сообщения (презентации) о выдающихся путешественниках, о современных исследованиях Земли;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ориентироваться на местности: в мегаполисе и в природе;</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сопоставлять существующие в науке точки зрения о причинах происходящих глобальных изменений климата;</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оценивать положительные и негативные последствия глобальных изменений климата для отдельных регионов и стран;</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давать оценку и приводить примеры изменения значения границ во времени, оценивать границы с точки зрения их доступности;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делать прогнозы трансформации географических систем и комплексов в результате изменения их компонентов;</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наносить на контурные карты основные формы рельефа;</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давать характеристику климата своей области (края, республики);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показывать на карте артезианские бассейны и области распространения многолетней мерзлоты;</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оценивать ситуацию на рынке труда и ее динамику;</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объяснять различия в обеспеченности трудовыми ресурсами отдельных регионов России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обосновывать возможные пути решения проблем развития хозяйства России;</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выбирать критерии для сравнения, сопоставления, места страны в мировой экономике;</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объяснять возможности России в решении современных глобальных проблем человечества;</w:t>
      </w:r>
    </w:p>
    <w:p w:rsidR="00B04919" w:rsidRPr="00C00843" w:rsidRDefault="00B04919" w:rsidP="00FA63D3">
      <w:pPr>
        <w:numPr>
          <w:ilvl w:val="0"/>
          <w:numId w:val="31"/>
        </w:numPr>
        <w:tabs>
          <w:tab w:val="left" w:pos="993"/>
        </w:tabs>
        <w:spacing w:line="360" w:lineRule="auto"/>
        <w:ind w:left="-142" w:firstLine="426"/>
        <w:jc w:val="both"/>
        <w:rPr>
          <w:i/>
        </w:rPr>
      </w:pPr>
      <w:r w:rsidRPr="00C00843">
        <w:rPr>
          <w:i/>
        </w:rPr>
        <w:t>оценивать социально-экономическое положение и перспективы развития России.</w:t>
      </w:r>
    </w:p>
    <w:p w:rsidR="00B04919" w:rsidRPr="00C00843" w:rsidRDefault="00B04919" w:rsidP="00FA63D3">
      <w:pPr>
        <w:numPr>
          <w:ilvl w:val="0"/>
          <w:numId w:val="31"/>
        </w:numPr>
        <w:tabs>
          <w:tab w:val="left" w:pos="993"/>
        </w:tabs>
        <w:spacing w:line="360" w:lineRule="auto"/>
        <w:ind w:left="-142" w:firstLine="426"/>
        <w:jc w:val="both"/>
        <w:rPr>
          <w:i/>
        </w:rPr>
      </w:pPr>
    </w:p>
    <w:p w:rsidR="00B04919" w:rsidRPr="00221C1B" w:rsidRDefault="00B04919" w:rsidP="00C00843">
      <w:pPr>
        <w:pStyle w:val="4"/>
        <w:ind w:left="-142"/>
        <w:rPr>
          <w:rFonts w:ascii="Times New Roman" w:hAnsi="Times New Roman" w:cs="Times New Roman"/>
          <w:b/>
          <w:color w:val="auto"/>
          <w:sz w:val="28"/>
          <w:szCs w:val="28"/>
        </w:rPr>
      </w:pPr>
      <w:bookmarkStart w:id="56" w:name="_Toc409691638"/>
      <w:bookmarkStart w:id="57" w:name="_Toc410653961"/>
      <w:bookmarkStart w:id="58" w:name="_Toc414553142"/>
      <w:r w:rsidRPr="00221C1B">
        <w:rPr>
          <w:rFonts w:ascii="Times New Roman" w:hAnsi="Times New Roman" w:cs="Times New Roman"/>
          <w:b/>
          <w:color w:val="auto"/>
          <w:sz w:val="28"/>
          <w:szCs w:val="28"/>
        </w:rPr>
        <w:t>1.2.5.8. Математика</w:t>
      </w:r>
      <w:bookmarkEnd w:id="56"/>
      <w:bookmarkEnd w:id="57"/>
      <w:bookmarkEnd w:id="58"/>
    </w:p>
    <w:p w:rsidR="00B04919" w:rsidRPr="00C00843" w:rsidRDefault="00B04919" w:rsidP="00C00843">
      <w:pPr>
        <w:pStyle w:val="3"/>
        <w:tabs>
          <w:tab w:val="left" w:pos="1134"/>
        </w:tabs>
        <w:spacing w:before="0" w:after="0" w:line="360" w:lineRule="auto"/>
        <w:ind w:left="-142" w:firstLine="709"/>
        <w:jc w:val="both"/>
        <w:rPr>
          <w:rFonts w:ascii="Times New Roman" w:hAnsi="Times New Roman" w:cs="Times New Roman"/>
          <w:sz w:val="24"/>
          <w:szCs w:val="24"/>
        </w:rPr>
      </w:pPr>
      <w:r w:rsidRPr="00C00843">
        <w:rPr>
          <w:rFonts w:ascii="Times New Roman" w:hAnsi="Times New Roman" w:cs="Times New Roman"/>
          <w:sz w:val="24"/>
          <w:szCs w:val="24"/>
        </w:rPr>
        <w:t xml:space="preserve">Выпускник научится в 5-6 классах </w:t>
      </w:r>
    </w:p>
    <w:p w:rsidR="00B04919" w:rsidRPr="00C00843" w:rsidRDefault="00B04919" w:rsidP="00C00843">
      <w:pPr>
        <w:pStyle w:val="3"/>
        <w:tabs>
          <w:tab w:val="left" w:pos="1134"/>
        </w:tabs>
        <w:spacing w:before="0" w:after="0" w:line="360" w:lineRule="auto"/>
        <w:ind w:left="-142" w:firstLine="709"/>
        <w:jc w:val="both"/>
        <w:rPr>
          <w:rFonts w:ascii="Times New Roman" w:hAnsi="Times New Roman" w:cs="Times New Roman"/>
          <w:sz w:val="24"/>
          <w:szCs w:val="24"/>
        </w:rPr>
      </w:pPr>
      <w:r w:rsidRPr="00C00843">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B04919" w:rsidRPr="00C00843" w:rsidRDefault="00B04919" w:rsidP="00FA63D3">
      <w:pPr>
        <w:pStyle w:val="af2"/>
        <w:numPr>
          <w:ilvl w:val="0"/>
          <w:numId w:val="38"/>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задавать множества перечислением их элементов;</w:t>
      </w:r>
    </w:p>
    <w:p w:rsidR="00B04919" w:rsidRPr="00C00843" w:rsidRDefault="00B04919" w:rsidP="00FA63D3">
      <w:pPr>
        <w:pStyle w:val="af2"/>
        <w:numPr>
          <w:ilvl w:val="0"/>
          <w:numId w:val="38"/>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находить пересечение, объединение, подмножество в простейших ситуациях.</w:t>
      </w:r>
    </w:p>
    <w:p w:rsidR="00B04919" w:rsidRPr="00C00843" w:rsidRDefault="00B04919" w:rsidP="00C00843">
      <w:pPr>
        <w:spacing w:line="360" w:lineRule="auto"/>
        <w:ind w:left="-142"/>
        <w:rPr>
          <w:b/>
        </w:rPr>
      </w:pPr>
      <w:r w:rsidRPr="00C00843">
        <w:rPr>
          <w:b/>
        </w:rPr>
        <w:t>Числа</w:t>
      </w:r>
    </w:p>
    <w:p w:rsidR="00B04919" w:rsidRPr="00C00843" w:rsidRDefault="00B04919" w:rsidP="00FA63D3">
      <w:pPr>
        <w:pStyle w:val="af2"/>
        <w:numPr>
          <w:ilvl w:val="0"/>
          <w:numId w:val="36"/>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04919" w:rsidRPr="00C00843" w:rsidRDefault="00B04919" w:rsidP="00FA63D3">
      <w:pPr>
        <w:pStyle w:val="af2"/>
        <w:numPr>
          <w:ilvl w:val="0"/>
          <w:numId w:val="36"/>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B04919" w:rsidRPr="00C00843" w:rsidRDefault="00B04919" w:rsidP="00FA63D3">
      <w:pPr>
        <w:pStyle w:val="af2"/>
        <w:numPr>
          <w:ilvl w:val="0"/>
          <w:numId w:val="36"/>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B04919" w:rsidRPr="00C00843" w:rsidRDefault="00B04919" w:rsidP="00FA63D3">
      <w:pPr>
        <w:pStyle w:val="af2"/>
        <w:numPr>
          <w:ilvl w:val="0"/>
          <w:numId w:val="36"/>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округление рациональных чисел в соответствии с правилами;</w:t>
      </w:r>
    </w:p>
    <w:p w:rsidR="00B04919" w:rsidRPr="00C00843" w:rsidRDefault="00B04919" w:rsidP="00FA63D3">
      <w:pPr>
        <w:pStyle w:val="af2"/>
        <w:numPr>
          <w:ilvl w:val="0"/>
          <w:numId w:val="36"/>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сравнивать рациональные числа</w:t>
      </w:r>
      <w:r w:rsidRPr="00C00843">
        <w:rPr>
          <w:rFonts w:ascii="Times New Roman" w:hAnsi="Times New Roman"/>
          <w:b/>
          <w:sz w:val="24"/>
          <w:szCs w:val="24"/>
        </w:rPr>
        <w:t>.</w:t>
      </w:r>
    </w:p>
    <w:p w:rsidR="00B04919" w:rsidRPr="00C00843" w:rsidRDefault="00B04919" w:rsidP="00C00843">
      <w:pPr>
        <w:spacing w:line="360" w:lineRule="auto"/>
        <w:ind w:left="-142"/>
        <w:rPr>
          <w:b/>
        </w:rPr>
      </w:pPr>
      <w:r w:rsidRPr="00C00843">
        <w:rPr>
          <w:b/>
        </w:rPr>
        <w:t>Статистика и теория вероятностей</w:t>
      </w:r>
    </w:p>
    <w:p w:rsidR="00B04919" w:rsidRPr="00C00843" w:rsidRDefault="00B04919" w:rsidP="00FA63D3">
      <w:pPr>
        <w:pStyle w:val="a"/>
        <w:numPr>
          <w:ilvl w:val="0"/>
          <w:numId w:val="35"/>
        </w:numPr>
        <w:tabs>
          <w:tab w:val="left" w:pos="993"/>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Представлять данные в виде таблиц, диаграмм, </w:t>
      </w:r>
    </w:p>
    <w:p w:rsidR="00B04919" w:rsidRPr="00C00843" w:rsidRDefault="00B04919" w:rsidP="00FA63D3">
      <w:pPr>
        <w:pStyle w:val="a"/>
        <w:numPr>
          <w:ilvl w:val="0"/>
          <w:numId w:val="35"/>
        </w:numPr>
        <w:tabs>
          <w:tab w:val="left" w:pos="993"/>
        </w:tabs>
        <w:spacing w:line="360" w:lineRule="auto"/>
        <w:ind w:left="-142" w:firstLine="709"/>
        <w:rPr>
          <w:rFonts w:ascii="Times New Roman" w:hAnsi="Times New Roman"/>
          <w:sz w:val="24"/>
          <w:szCs w:val="24"/>
        </w:rPr>
      </w:pPr>
      <w:r w:rsidRPr="00C00843">
        <w:rPr>
          <w:rFonts w:ascii="Times New Roman" w:hAnsi="Times New Roman"/>
          <w:sz w:val="24"/>
          <w:szCs w:val="24"/>
        </w:rPr>
        <w:t>читать информацию, представленную в виде таблицы, диаграммы.</w:t>
      </w:r>
    </w:p>
    <w:p w:rsidR="00B04919" w:rsidRPr="00C00843" w:rsidRDefault="00B04919" w:rsidP="00C00843">
      <w:pPr>
        <w:spacing w:line="360" w:lineRule="auto"/>
        <w:ind w:left="-142"/>
        <w:rPr>
          <w:b/>
          <w:bCs/>
        </w:rPr>
      </w:pPr>
      <w:r w:rsidRPr="00C00843">
        <w:rPr>
          <w:b/>
          <w:bCs/>
        </w:rPr>
        <w:t>Текстовые задачи</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Решать несложные сюжетные задачи разных типов на все арифметические действия;</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 xml:space="preserve">составлять план решения задачи; </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выделять этапы решения задачи;</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B04919" w:rsidRPr="00C00843" w:rsidRDefault="00B04919" w:rsidP="00FA63D3">
      <w:pPr>
        <w:pStyle w:val="af2"/>
        <w:numPr>
          <w:ilvl w:val="0"/>
          <w:numId w:val="47"/>
        </w:numPr>
        <w:tabs>
          <w:tab w:val="left" w:pos="993"/>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знать различие скоростей объекта в стоячей воде, против течения и по течению реки;</w:t>
      </w:r>
    </w:p>
    <w:p w:rsidR="00B04919" w:rsidRPr="00C00843" w:rsidRDefault="00B04919" w:rsidP="00FA63D3">
      <w:pPr>
        <w:pStyle w:val="af2"/>
        <w:numPr>
          <w:ilvl w:val="0"/>
          <w:numId w:val="47"/>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решать задачи на нахождение части числа и числа по его части;</w:t>
      </w:r>
    </w:p>
    <w:p w:rsidR="00B04919" w:rsidRPr="00C00843" w:rsidRDefault="00B04919" w:rsidP="00FA63D3">
      <w:pPr>
        <w:pStyle w:val="af2"/>
        <w:numPr>
          <w:ilvl w:val="0"/>
          <w:numId w:val="47"/>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04919" w:rsidRPr="00C00843" w:rsidRDefault="00B04919" w:rsidP="00FA63D3">
      <w:pPr>
        <w:pStyle w:val="af2"/>
        <w:numPr>
          <w:ilvl w:val="0"/>
          <w:numId w:val="47"/>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04919" w:rsidRPr="00C00843" w:rsidRDefault="00B04919" w:rsidP="00FA63D3">
      <w:pPr>
        <w:pStyle w:val="af2"/>
        <w:numPr>
          <w:ilvl w:val="0"/>
          <w:numId w:val="47"/>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решать несложные логические задачи методом рассуждений.</w:t>
      </w:r>
    </w:p>
    <w:p w:rsidR="00221C1B" w:rsidRDefault="00221C1B" w:rsidP="00C00843">
      <w:pPr>
        <w:spacing w:line="360" w:lineRule="auto"/>
        <w:ind w:left="-142"/>
        <w:rPr>
          <w:b/>
        </w:rPr>
      </w:pPr>
    </w:p>
    <w:p w:rsidR="00B04919" w:rsidRPr="00C00843" w:rsidRDefault="00B04919" w:rsidP="00C00843">
      <w:pPr>
        <w:spacing w:line="360" w:lineRule="auto"/>
        <w:ind w:left="-142"/>
        <w:rPr>
          <w:b/>
        </w:rPr>
      </w:pPr>
      <w:r w:rsidRPr="00C00843">
        <w:rPr>
          <w:b/>
        </w:rPr>
        <w:t>Наглядная геометрия</w:t>
      </w:r>
    </w:p>
    <w:p w:rsidR="00B04919" w:rsidRPr="00C00843" w:rsidRDefault="00B04919" w:rsidP="00C00843">
      <w:pPr>
        <w:spacing w:line="360" w:lineRule="auto"/>
        <w:ind w:left="-142"/>
        <w:rPr>
          <w:b/>
        </w:rPr>
      </w:pPr>
      <w:r w:rsidRPr="00C00843">
        <w:rPr>
          <w:b/>
        </w:rPr>
        <w:t>Геометрические фигуры</w:t>
      </w:r>
    </w:p>
    <w:p w:rsidR="00B04919" w:rsidRPr="00C00843" w:rsidRDefault="00B04919" w:rsidP="00FA63D3">
      <w:pPr>
        <w:numPr>
          <w:ilvl w:val="0"/>
          <w:numId w:val="48"/>
        </w:numPr>
        <w:tabs>
          <w:tab w:val="left" w:pos="0"/>
          <w:tab w:val="left" w:pos="993"/>
        </w:tabs>
        <w:spacing w:line="360" w:lineRule="auto"/>
        <w:ind w:left="-142" w:firstLine="709"/>
        <w:jc w:val="both"/>
        <w:rPr>
          <w:b/>
          <w:i/>
        </w:rPr>
      </w:pPr>
      <w:r w:rsidRPr="00C00843">
        <w:t xml:space="preserve">Оперировать на базовом уровне понятиями: фигура, </w:t>
      </w:r>
      <w:r w:rsidRPr="00C00843">
        <w:rPr>
          <w:bCs/>
        </w:rPr>
        <w:t>т</w:t>
      </w:r>
      <w:r w:rsidRPr="00C00843">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04919" w:rsidRPr="00C00843" w:rsidRDefault="00B04919" w:rsidP="00C00843">
      <w:pPr>
        <w:spacing w:line="360" w:lineRule="auto"/>
        <w:ind w:left="-142"/>
        <w:rPr>
          <w:b/>
        </w:rPr>
      </w:pPr>
      <w:r w:rsidRPr="00C00843">
        <w:rPr>
          <w:b/>
        </w:rPr>
        <w:t>Измерения и вычисления</w:t>
      </w:r>
    </w:p>
    <w:p w:rsidR="00B04919" w:rsidRPr="00C00843" w:rsidRDefault="00B04919" w:rsidP="00FA63D3">
      <w:pPr>
        <w:pStyle w:val="a"/>
        <w:numPr>
          <w:ilvl w:val="0"/>
          <w:numId w:val="49"/>
        </w:numPr>
        <w:tabs>
          <w:tab w:val="left" w:pos="993"/>
        </w:tabs>
        <w:spacing w:line="360" w:lineRule="auto"/>
        <w:ind w:left="-142" w:firstLine="709"/>
        <w:rPr>
          <w:rFonts w:ascii="Times New Roman" w:hAnsi="Times New Roman"/>
          <w:sz w:val="24"/>
          <w:szCs w:val="24"/>
        </w:rPr>
      </w:pPr>
      <w:r w:rsidRPr="00C0084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B04919" w:rsidRPr="00C00843" w:rsidRDefault="00B04919" w:rsidP="00FA63D3">
      <w:pPr>
        <w:pStyle w:val="a"/>
        <w:numPr>
          <w:ilvl w:val="0"/>
          <w:numId w:val="49"/>
        </w:numPr>
        <w:tabs>
          <w:tab w:val="left" w:pos="993"/>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вычислять площади прямоугольников. </w:t>
      </w:r>
    </w:p>
    <w:p w:rsidR="00B04919" w:rsidRPr="00C00843" w:rsidRDefault="00B04919" w:rsidP="00C00843">
      <w:pPr>
        <w:spacing w:line="360" w:lineRule="auto"/>
        <w:ind w:left="-142"/>
        <w:rPr>
          <w:b/>
          <w:bCs/>
        </w:rPr>
      </w:pPr>
      <w:r w:rsidRPr="00C00843">
        <w:rPr>
          <w:b/>
          <w:bCs/>
        </w:rPr>
        <w:t>История математики</w:t>
      </w:r>
    </w:p>
    <w:p w:rsidR="00B04919" w:rsidRPr="00C00843" w:rsidRDefault="00B04919" w:rsidP="00FA63D3">
      <w:pPr>
        <w:numPr>
          <w:ilvl w:val="0"/>
          <w:numId w:val="50"/>
        </w:numPr>
        <w:tabs>
          <w:tab w:val="left" w:pos="34"/>
          <w:tab w:val="left" w:pos="993"/>
        </w:tabs>
        <w:spacing w:line="360" w:lineRule="auto"/>
        <w:ind w:left="-142" w:firstLine="709"/>
        <w:jc w:val="both"/>
      </w:pPr>
      <w:r w:rsidRPr="00C00843">
        <w:t>описывать отдельные выдающиеся результаты, полученные в ходе развития математики как науки;</w:t>
      </w:r>
    </w:p>
    <w:p w:rsidR="00B04919" w:rsidRPr="00C00843" w:rsidRDefault="00B04919" w:rsidP="00FA63D3">
      <w:pPr>
        <w:numPr>
          <w:ilvl w:val="0"/>
          <w:numId w:val="50"/>
        </w:numPr>
        <w:tabs>
          <w:tab w:val="left" w:pos="993"/>
        </w:tabs>
        <w:spacing w:line="360" w:lineRule="auto"/>
        <w:ind w:left="-142" w:firstLine="709"/>
        <w:jc w:val="both"/>
      </w:pPr>
      <w:r w:rsidRPr="00C00843">
        <w:t>знать примеры математических открытий и их авторов, в связи с отечественной и всемирной историей.</w:t>
      </w:r>
    </w:p>
    <w:p w:rsidR="00B04919" w:rsidRPr="00C00843" w:rsidRDefault="00B04919" w:rsidP="00C00843">
      <w:pPr>
        <w:pStyle w:val="3"/>
        <w:spacing w:before="0" w:after="0" w:line="360" w:lineRule="auto"/>
        <w:ind w:left="-142"/>
        <w:rPr>
          <w:rFonts w:ascii="Times New Roman" w:hAnsi="Times New Roman" w:cs="Times New Roman"/>
          <w:sz w:val="24"/>
          <w:szCs w:val="24"/>
        </w:rPr>
      </w:pPr>
      <w:bookmarkStart w:id="59" w:name="_Toc284662720"/>
      <w:bookmarkStart w:id="60" w:name="_Toc284663346"/>
      <w:r w:rsidRPr="00C00843">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9"/>
      <w:bookmarkEnd w:id="60"/>
    </w:p>
    <w:p w:rsidR="00B04919" w:rsidRPr="00C00843" w:rsidRDefault="00B04919" w:rsidP="00C00843">
      <w:pPr>
        <w:spacing w:line="360" w:lineRule="auto"/>
        <w:ind w:left="-142"/>
      </w:pPr>
      <w:r w:rsidRPr="00C00843">
        <w:rPr>
          <w:b/>
        </w:rPr>
        <w:t>Элементы теории множеств и математической логики</w:t>
      </w:r>
    </w:p>
    <w:p w:rsidR="00B04919" w:rsidRPr="00C00843" w:rsidRDefault="00B04919" w:rsidP="00FA63D3">
      <w:pPr>
        <w:pStyle w:val="af2"/>
        <w:numPr>
          <w:ilvl w:val="0"/>
          <w:numId w:val="51"/>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Оперировать</w:t>
      </w:r>
      <w:r w:rsidRPr="00C00843">
        <w:rPr>
          <w:rStyle w:val="afff0"/>
          <w:rFonts w:ascii="Times New Roman" w:hAnsi="Times New Roman"/>
          <w:i/>
          <w:sz w:val="24"/>
          <w:szCs w:val="24"/>
        </w:rPr>
        <w:footnoteReference w:id="2"/>
      </w:r>
      <w:r w:rsidRPr="00C00843">
        <w:rPr>
          <w:rFonts w:ascii="Times New Roman" w:hAnsi="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04919" w:rsidRPr="00C00843" w:rsidRDefault="00B04919" w:rsidP="00FA63D3">
      <w:pPr>
        <w:pStyle w:val="af2"/>
        <w:numPr>
          <w:ilvl w:val="0"/>
          <w:numId w:val="51"/>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понимать и объяснять смысл позиционной записи натурального числа;</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выполнять округление рациональных чисел с заданной точностью;</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упорядочивать числа, записанные в виде обыкновенных и десятичных дробей;</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находить НОД и НОК чисел и использовать их при решении зада;.</w:t>
      </w:r>
    </w:p>
    <w:p w:rsidR="00B04919" w:rsidRPr="00C00843" w:rsidRDefault="00B04919" w:rsidP="00FA63D3">
      <w:pPr>
        <w:pStyle w:val="af2"/>
        <w:numPr>
          <w:ilvl w:val="0"/>
          <w:numId w:val="52"/>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оперировать понятием модуль числа, геометрическая интерпретация модуля числа.</w:t>
      </w:r>
    </w:p>
    <w:p w:rsidR="00B04919" w:rsidRPr="00C00843" w:rsidRDefault="00B04919" w:rsidP="00C00843">
      <w:pPr>
        <w:spacing w:line="360" w:lineRule="auto"/>
        <w:ind w:left="-142"/>
        <w:rPr>
          <w:b/>
        </w:rPr>
      </w:pPr>
      <w:r w:rsidRPr="00C00843">
        <w:rPr>
          <w:b/>
        </w:rPr>
        <w:t xml:space="preserve">Уравнения и неравенства </w:t>
      </w:r>
    </w:p>
    <w:p w:rsidR="00B04919" w:rsidRPr="00C00843" w:rsidRDefault="00B04919" w:rsidP="00FA63D3">
      <w:pPr>
        <w:pStyle w:val="a"/>
        <w:numPr>
          <w:ilvl w:val="0"/>
          <w:numId w:val="53"/>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B04919" w:rsidRPr="00C00843" w:rsidRDefault="00B04919" w:rsidP="00C00843">
      <w:pPr>
        <w:spacing w:line="360" w:lineRule="auto"/>
        <w:ind w:left="-142"/>
        <w:rPr>
          <w:b/>
        </w:rPr>
      </w:pPr>
      <w:r w:rsidRPr="00C00843">
        <w:rPr>
          <w:b/>
        </w:rPr>
        <w:t>Статистика и теория вероятностей</w:t>
      </w:r>
    </w:p>
    <w:p w:rsidR="00B04919" w:rsidRPr="00C00843" w:rsidRDefault="00B04919" w:rsidP="00FA63D3">
      <w:pPr>
        <w:pStyle w:val="af2"/>
        <w:numPr>
          <w:ilvl w:val="0"/>
          <w:numId w:val="54"/>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B04919" w:rsidRPr="00C00843" w:rsidRDefault="00B04919" w:rsidP="00FA63D3">
      <w:pPr>
        <w:pStyle w:val="a"/>
        <w:numPr>
          <w:ilvl w:val="0"/>
          <w:numId w:val="54"/>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извлекать, информацию, </w:t>
      </w:r>
      <w:r w:rsidRPr="00C00843">
        <w:rPr>
          <w:rStyle w:val="dash041e0431044b0447043d044b0439char1"/>
          <w:rFonts w:ascii="Times New Roman" w:hAnsi="Times New Roman"/>
          <w:i/>
          <w:sz w:val="24"/>
          <w:szCs w:val="24"/>
        </w:rPr>
        <w:t>представленную в таблицах, на диаграммах</w:t>
      </w:r>
      <w:r w:rsidRPr="00C00843">
        <w:rPr>
          <w:rFonts w:ascii="Times New Roman" w:hAnsi="Times New Roman"/>
          <w:i/>
          <w:sz w:val="24"/>
          <w:szCs w:val="24"/>
        </w:rPr>
        <w:t>;</w:t>
      </w:r>
    </w:p>
    <w:p w:rsidR="00B04919" w:rsidRPr="00C00843" w:rsidRDefault="00B04919" w:rsidP="00FA63D3">
      <w:pPr>
        <w:pStyle w:val="a"/>
        <w:numPr>
          <w:ilvl w:val="0"/>
          <w:numId w:val="54"/>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составлять таблицы, строить диаграммы на основе данных.</w:t>
      </w:r>
    </w:p>
    <w:p w:rsidR="00B04919" w:rsidRPr="00C00843" w:rsidRDefault="00B04919" w:rsidP="00C00843">
      <w:pPr>
        <w:spacing w:line="360" w:lineRule="auto"/>
        <w:ind w:left="-142"/>
        <w:rPr>
          <w:b/>
          <w:bCs/>
        </w:rPr>
      </w:pPr>
      <w:r w:rsidRPr="00C00843">
        <w:rPr>
          <w:b/>
          <w:bCs/>
        </w:rPr>
        <w:t>Текстовые задачи</w:t>
      </w:r>
    </w:p>
    <w:p w:rsidR="00B04919" w:rsidRPr="00C00843" w:rsidRDefault="00B04919" w:rsidP="00FA63D3">
      <w:pPr>
        <w:pStyle w:val="af2"/>
        <w:numPr>
          <w:ilvl w:val="0"/>
          <w:numId w:val="5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Решать простые и сложные задачи разных типов, а также задачи повышенной трудности;</w:t>
      </w:r>
    </w:p>
    <w:p w:rsidR="00B04919" w:rsidRPr="00C00843" w:rsidRDefault="00B04919" w:rsidP="00FA63D3">
      <w:pPr>
        <w:pStyle w:val="af2"/>
        <w:numPr>
          <w:ilvl w:val="0"/>
          <w:numId w:val="5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B04919" w:rsidRPr="00C00843" w:rsidRDefault="00B04919" w:rsidP="00FA63D3">
      <w:pPr>
        <w:pStyle w:val="af2"/>
        <w:numPr>
          <w:ilvl w:val="0"/>
          <w:numId w:val="5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B04919" w:rsidRPr="00C00843" w:rsidRDefault="00B04919" w:rsidP="00FA63D3">
      <w:pPr>
        <w:pStyle w:val="af2"/>
        <w:numPr>
          <w:ilvl w:val="0"/>
          <w:numId w:val="5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моделировать рассуждения при поиске решения задач с помощью граф-схемы;</w:t>
      </w:r>
    </w:p>
    <w:p w:rsidR="00B04919" w:rsidRPr="00C00843" w:rsidRDefault="00B04919" w:rsidP="00FA63D3">
      <w:pPr>
        <w:pStyle w:val="af2"/>
        <w:numPr>
          <w:ilvl w:val="0"/>
          <w:numId w:val="5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выделять этапы решения задачи и содержание каждого этапа;</w:t>
      </w:r>
    </w:p>
    <w:p w:rsidR="00B04919" w:rsidRPr="00C00843" w:rsidRDefault="00B04919" w:rsidP="00FA63D3">
      <w:pPr>
        <w:pStyle w:val="af2"/>
        <w:numPr>
          <w:ilvl w:val="0"/>
          <w:numId w:val="5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B04919" w:rsidRPr="00C00843" w:rsidRDefault="00B04919" w:rsidP="00FA63D3">
      <w:pPr>
        <w:pStyle w:val="af2"/>
        <w:numPr>
          <w:ilvl w:val="0"/>
          <w:numId w:val="5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04919" w:rsidRPr="00C00843" w:rsidRDefault="00B04919" w:rsidP="00FA63D3">
      <w:pPr>
        <w:pStyle w:val="af2"/>
        <w:numPr>
          <w:ilvl w:val="0"/>
          <w:numId w:val="5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B04919" w:rsidRPr="00C00843" w:rsidRDefault="00B04919" w:rsidP="00FA63D3">
      <w:pPr>
        <w:pStyle w:val="af2"/>
        <w:numPr>
          <w:ilvl w:val="0"/>
          <w:numId w:val="5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 xml:space="preserve">решать разнообразные задачи «на части», </w:t>
      </w:r>
    </w:p>
    <w:p w:rsidR="00B04919" w:rsidRPr="00C00843" w:rsidRDefault="00B04919" w:rsidP="00FA63D3">
      <w:pPr>
        <w:numPr>
          <w:ilvl w:val="0"/>
          <w:numId w:val="55"/>
        </w:numPr>
        <w:tabs>
          <w:tab w:val="left" w:pos="1134"/>
        </w:tabs>
        <w:spacing w:line="360" w:lineRule="auto"/>
        <w:ind w:left="-142" w:firstLine="709"/>
        <w:jc w:val="both"/>
        <w:rPr>
          <w:i/>
        </w:rPr>
      </w:pPr>
      <w:r w:rsidRPr="00C00843">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04919" w:rsidRPr="00C00843" w:rsidRDefault="00B04919" w:rsidP="00FA63D3">
      <w:pPr>
        <w:numPr>
          <w:ilvl w:val="0"/>
          <w:numId w:val="55"/>
        </w:numPr>
        <w:tabs>
          <w:tab w:val="left" w:pos="1134"/>
        </w:tabs>
        <w:spacing w:line="360" w:lineRule="auto"/>
        <w:ind w:left="-142" w:firstLine="709"/>
        <w:jc w:val="both"/>
        <w:rPr>
          <w:i/>
        </w:rPr>
      </w:pPr>
      <w:r w:rsidRPr="00C00843">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04919" w:rsidRPr="00C00843" w:rsidRDefault="00B04919" w:rsidP="00C00843">
      <w:pPr>
        <w:spacing w:line="360" w:lineRule="auto"/>
        <w:ind w:left="-142"/>
        <w:rPr>
          <w:b/>
        </w:rPr>
      </w:pPr>
      <w:r w:rsidRPr="00C00843">
        <w:rPr>
          <w:b/>
        </w:rPr>
        <w:t>Наглядная геометрия</w:t>
      </w:r>
    </w:p>
    <w:p w:rsidR="00B04919" w:rsidRPr="00C00843" w:rsidRDefault="00B04919" w:rsidP="00C00843">
      <w:pPr>
        <w:spacing w:line="360" w:lineRule="auto"/>
        <w:ind w:left="-142"/>
        <w:rPr>
          <w:b/>
        </w:rPr>
      </w:pPr>
      <w:r w:rsidRPr="00C00843">
        <w:rPr>
          <w:b/>
        </w:rPr>
        <w:t>Геометрические фигуры</w:t>
      </w:r>
    </w:p>
    <w:p w:rsidR="00B04919" w:rsidRPr="00C00843" w:rsidRDefault="00B04919" w:rsidP="00FA63D3">
      <w:pPr>
        <w:pStyle w:val="af2"/>
        <w:numPr>
          <w:ilvl w:val="0"/>
          <w:numId w:val="5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B04919" w:rsidRPr="00C00843" w:rsidRDefault="00B04919" w:rsidP="00FA63D3">
      <w:pPr>
        <w:pStyle w:val="af2"/>
        <w:numPr>
          <w:ilvl w:val="0"/>
          <w:numId w:val="5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изображать изучаемые фигуры от руки и с помощью компьютерных инструментов.</w:t>
      </w:r>
    </w:p>
    <w:p w:rsidR="00B04919" w:rsidRPr="00C00843" w:rsidRDefault="00B04919" w:rsidP="00C00843">
      <w:pPr>
        <w:spacing w:line="360" w:lineRule="auto"/>
        <w:ind w:left="-142"/>
        <w:rPr>
          <w:b/>
        </w:rPr>
      </w:pPr>
      <w:r w:rsidRPr="00C00843">
        <w:rPr>
          <w:b/>
        </w:rPr>
        <w:t>Измерения и вычисления</w:t>
      </w:r>
    </w:p>
    <w:p w:rsidR="00B04919" w:rsidRPr="00C00843" w:rsidRDefault="00B04919" w:rsidP="00FA63D3">
      <w:pPr>
        <w:pStyle w:val="a"/>
        <w:numPr>
          <w:ilvl w:val="0"/>
          <w:numId w:val="57"/>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B04919" w:rsidRPr="00C00843" w:rsidRDefault="00B04919" w:rsidP="00FA63D3">
      <w:pPr>
        <w:pStyle w:val="a"/>
        <w:numPr>
          <w:ilvl w:val="0"/>
          <w:numId w:val="57"/>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вычислять площади прямоугольников, квадратов, объемы прямоугольных параллелепипедов, кубов.</w:t>
      </w:r>
    </w:p>
    <w:p w:rsidR="00B04919" w:rsidRPr="00C00843" w:rsidRDefault="00B04919" w:rsidP="00C00843">
      <w:pPr>
        <w:spacing w:line="360" w:lineRule="auto"/>
        <w:ind w:left="-142"/>
        <w:rPr>
          <w:b/>
          <w:bCs/>
        </w:rPr>
      </w:pPr>
      <w:r w:rsidRPr="00C00843">
        <w:rPr>
          <w:b/>
          <w:bCs/>
        </w:rPr>
        <w:t>История математики</w:t>
      </w:r>
    </w:p>
    <w:p w:rsidR="00B04919" w:rsidRPr="00221C1B" w:rsidRDefault="00B04919" w:rsidP="00221C1B">
      <w:pPr>
        <w:pStyle w:val="af2"/>
        <w:numPr>
          <w:ilvl w:val="0"/>
          <w:numId w:val="46"/>
        </w:numPr>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B04919" w:rsidRPr="00C00843" w:rsidRDefault="00B04919" w:rsidP="00C00843">
      <w:pPr>
        <w:pStyle w:val="3"/>
        <w:spacing w:before="0" w:after="0" w:line="360" w:lineRule="auto"/>
        <w:ind w:left="-142"/>
        <w:rPr>
          <w:rFonts w:ascii="Times New Roman" w:hAnsi="Times New Roman" w:cs="Times New Roman"/>
          <w:sz w:val="24"/>
          <w:szCs w:val="24"/>
        </w:rPr>
      </w:pPr>
      <w:bookmarkStart w:id="61" w:name="_Toc284662721"/>
      <w:bookmarkStart w:id="62" w:name="_Toc284663347"/>
      <w:r w:rsidRPr="00C00843">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1"/>
      <w:bookmarkEnd w:id="62"/>
    </w:p>
    <w:p w:rsidR="00B04919" w:rsidRPr="00C00843" w:rsidRDefault="00B04919" w:rsidP="00C00843">
      <w:pPr>
        <w:spacing w:line="360" w:lineRule="auto"/>
        <w:ind w:left="-142"/>
      </w:pPr>
      <w:r w:rsidRPr="00C00843">
        <w:rPr>
          <w:b/>
        </w:rPr>
        <w:t>Элементы теории множеств и математической логики</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Оперировать на базовом уровне</w:t>
      </w:r>
      <w:r w:rsidRPr="00C00843">
        <w:rPr>
          <w:rStyle w:val="afff0"/>
          <w:rFonts w:ascii="Times New Roman" w:hAnsi="Times New Roman"/>
          <w:sz w:val="24"/>
          <w:szCs w:val="24"/>
        </w:rPr>
        <w:footnoteReference w:id="3"/>
      </w:r>
      <w:r w:rsidRPr="00C00843">
        <w:rPr>
          <w:rFonts w:ascii="Times New Roman" w:hAnsi="Times New Roman"/>
          <w:sz w:val="24"/>
          <w:szCs w:val="24"/>
        </w:rPr>
        <w:t xml:space="preserve"> понятиями: множество, элемент множества, подмножество, принадлежность;</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задавать множества перечислением их элементов;</w:t>
      </w:r>
    </w:p>
    <w:p w:rsidR="00B04919" w:rsidRPr="00C00843" w:rsidRDefault="00B04919" w:rsidP="00FA63D3">
      <w:pPr>
        <w:pStyle w:val="af2"/>
        <w:numPr>
          <w:ilvl w:val="0"/>
          <w:numId w:val="38"/>
        </w:numPr>
        <w:tabs>
          <w:tab w:val="left" w:pos="993"/>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находить пересечение, объединение, подмножество в простейших ситуациях;</w:t>
      </w:r>
    </w:p>
    <w:p w:rsidR="00B04919" w:rsidRPr="00C00843" w:rsidRDefault="00B04919" w:rsidP="00FA63D3">
      <w:pPr>
        <w:pStyle w:val="af2"/>
        <w:numPr>
          <w:ilvl w:val="0"/>
          <w:numId w:val="38"/>
        </w:numPr>
        <w:tabs>
          <w:tab w:val="left" w:pos="993"/>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оперировать на базовом уровне понятиями: определение, аксиома, теорема, доказательство;</w:t>
      </w:r>
    </w:p>
    <w:p w:rsidR="00B04919" w:rsidRPr="00C00843" w:rsidRDefault="00B04919" w:rsidP="00FA63D3">
      <w:pPr>
        <w:pStyle w:val="af2"/>
        <w:numPr>
          <w:ilvl w:val="0"/>
          <w:numId w:val="38"/>
        </w:numPr>
        <w:tabs>
          <w:tab w:val="left" w:pos="993"/>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приводить примеры и контрпримеры для подтверждения своих высказываний.</w:t>
      </w:r>
    </w:p>
    <w:p w:rsidR="00B04919" w:rsidRPr="00C00843" w:rsidRDefault="00B04919" w:rsidP="00C00843">
      <w:pPr>
        <w:spacing w:line="360" w:lineRule="auto"/>
        <w:ind w:left="-142"/>
        <w:rPr>
          <w:b/>
        </w:rPr>
      </w:pPr>
      <w:r w:rsidRPr="00C00843">
        <w:rPr>
          <w:b/>
        </w:rPr>
        <w:t>Числа</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использовать свойства чисел и правила действий при выполнении вычислений;</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округление рациональных чисел в соответствии с правилами;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 xml:space="preserve">оценивать значение квадратного корня из положительного целого числа; </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распознавать рациональные и иррациональные числа;</w:t>
      </w:r>
    </w:p>
    <w:p w:rsidR="00221C1B" w:rsidRPr="00722799" w:rsidRDefault="00B04919" w:rsidP="00722799">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сравнивать числа.</w:t>
      </w:r>
    </w:p>
    <w:p w:rsidR="00B04919" w:rsidRPr="00C00843" w:rsidRDefault="00B04919" w:rsidP="00C00843">
      <w:pPr>
        <w:spacing w:line="360" w:lineRule="auto"/>
        <w:ind w:left="-142"/>
        <w:rPr>
          <w:b/>
        </w:rPr>
      </w:pPr>
      <w:r w:rsidRPr="00C00843">
        <w:rPr>
          <w:b/>
        </w:rPr>
        <w:t>Тождественные преобразования</w:t>
      </w:r>
    </w:p>
    <w:p w:rsidR="00B04919" w:rsidRPr="00C00843" w:rsidRDefault="00B04919" w:rsidP="00FA63D3">
      <w:pPr>
        <w:pStyle w:val="af2"/>
        <w:numPr>
          <w:ilvl w:val="0"/>
          <w:numId w:val="42"/>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04919" w:rsidRPr="00C00843" w:rsidRDefault="00B04919" w:rsidP="00FA63D3">
      <w:pPr>
        <w:pStyle w:val="af2"/>
        <w:numPr>
          <w:ilvl w:val="0"/>
          <w:numId w:val="42"/>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B04919" w:rsidRPr="00C00843" w:rsidRDefault="00B04919" w:rsidP="00FA63D3">
      <w:pPr>
        <w:pStyle w:val="af2"/>
        <w:numPr>
          <w:ilvl w:val="0"/>
          <w:numId w:val="42"/>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04919" w:rsidRPr="00C00843" w:rsidRDefault="00B04919" w:rsidP="00FA63D3">
      <w:pPr>
        <w:pStyle w:val="af2"/>
        <w:numPr>
          <w:ilvl w:val="0"/>
          <w:numId w:val="42"/>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B04919" w:rsidRPr="00C00843" w:rsidRDefault="00B04919" w:rsidP="00C00843">
      <w:pPr>
        <w:spacing w:line="360" w:lineRule="auto"/>
        <w:ind w:left="-142"/>
        <w:rPr>
          <w:b/>
        </w:rPr>
      </w:pPr>
      <w:r w:rsidRPr="00C00843">
        <w:rPr>
          <w:b/>
        </w:rPr>
        <w:t>Уравнения и неравенства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проверять справедливость числовых равенств и неравенств;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линейные неравенства и несложные неравенства, сводящиеся к линейным;</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системы несложных линейных уравнений, неравенств;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проверять, является ли данное число решением уравнения (неравенства);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квадратные уравнения по формуле корней квадратного уравнения;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изображать решения неравенств и их систем на числовой прямой.</w:t>
      </w:r>
    </w:p>
    <w:p w:rsidR="00B04919" w:rsidRPr="00C00843" w:rsidRDefault="00B04919" w:rsidP="00C00843">
      <w:pPr>
        <w:spacing w:line="360" w:lineRule="auto"/>
        <w:ind w:left="-142"/>
        <w:rPr>
          <w:b/>
        </w:rPr>
      </w:pPr>
      <w:r w:rsidRPr="00C00843">
        <w:rPr>
          <w:b/>
        </w:rPr>
        <w:t>Функции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Находить значение функции по заданному значению аргумента;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находить значение аргумента по заданному значению функции в несложных ситуациях;</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строить график линейной функции;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определять приближенные значения координат точки пересечения графиков функций;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решать задачи на прогрессии, в которых ответ может быть получен непосредственным подсчетом без применения формул.</w:t>
      </w:r>
    </w:p>
    <w:p w:rsidR="00B04919" w:rsidRPr="00C00843" w:rsidRDefault="00B04919" w:rsidP="00C00843">
      <w:pPr>
        <w:spacing w:line="360" w:lineRule="auto"/>
        <w:ind w:left="-142"/>
        <w:rPr>
          <w:b/>
        </w:rPr>
      </w:pPr>
      <w:r w:rsidRPr="00C00843">
        <w:rPr>
          <w:b/>
        </w:rPr>
        <w:t xml:space="preserve">Статистика и теория вероятностей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простейшие комбинаторные задачи методом прямого и организованного перебора;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представлять данные в виде таблиц, диаграмм, графиков;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читать информацию, представленную в виде таблицы, диаграммы, графика;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определять </w:t>
      </w:r>
      <w:r w:rsidRPr="00C00843">
        <w:rPr>
          <w:rStyle w:val="dash041e0431044b0447043d044b0439char1"/>
          <w:rFonts w:ascii="Times New Roman" w:hAnsi="Times New Roman"/>
          <w:sz w:val="24"/>
          <w:szCs w:val="24"/>
        </w:rPr>
        <w:t>основные статистические характеристики числовых наборов;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оценивать вероятность события в простейших случаях;</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иметь представление о роли закона больших чисел в массовых явлениях.</w:t>
      </w:r>
    </w:p>
    <w:p w:rsidR="00B04919" w:rsidRPr="00C00843" w:rsidRDefault="00B04919" w:rsidP="00C00843">
      <w:pPr>
        <w:spacing w:line="360" w:lineRule="auto"/>
        <w:ind w:left="-142"/>
        <w:rPr>
          <w:b/>
          <w:bCs/>
        </w:rPr>
      </w:pPr>
      <w:r w:rsidRPr="00C00843">
        <w:rPr>
          <w:b/>
          <w:bCs/>
        </w:rPr>
        <w:t>Текстовые задачи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Решать несложные сюжетные задачи разных типов на все арифметические действия;</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 xml:space="preserve">составлять план решения задачи; </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выделять этапы решения задачи;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интерпретировать вычислительные результаты в задаче, исследовать полученное решение задачи;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знать различие скоростей объекта в стоячей воде, против течения и по течению реки;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решать задачи на нахождение части числа и числа по его части;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решать несложные логические задачи методом рассуждений.</w:t>
      </w:r>
    </w:p>
    <w:p w:rsidR="00B04919" w:rsidRPr="00C00843" w:rsidRDefault="00B04919" w:rsidP="00C00843">
      <w:pPr>
        <w:spacing w:line="360" w:lineRule="auto"/>
        <w:ind w:left="-142"/>
        <w:rPr>
          <w:b/>
        </w:rPr>
      </w:pPr>
      <w:r w:rsidRPr="00C00843">
        <w:rPr>
          <w:b/>
        </w:rPr>
        <w:t>Геометрические фигуры</w:t>
      </w:r>
    </w:p>
    <w:p w:rsidR="00B04919" w:rsidRPr="00C00843" w:rsidRDefault="00B04919" w:rsidP="00FA63D3">
      <w:pPr>
        <w:pStyle w:val="a"/>
        <w:numPr>
          <w:ilvl w:val="0"/>
          <w:numId w:val="43"/>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Оперировать на базовом уровне понятиями геометрических фигур;</w:t>
      </w:r>
    </w:p>
    <w:p w:rsidR="00B04919" w:rsidRPr="00C00843" w:rsidRDefault="00B04919" w:rsidP="00FA63D3">
      <w:pPr>
        <w:pStyle w:val="a"/>
        <w:numPr>
          <w:ilvl w:val="0"/>
          <w:numId w:val="43"/>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извлекать информацию о геометрических фигурах, представленную на чертежах в явном виде;</w:t>
      </w:r>
    </w:p>
    <w:p w:rsidR="00B04919" w:rsidRPr="00C00843" w:rsidRDefault="00B04919" w:rsidP="00FA63D3">
      <w:pPr>
        <w:pStyle w:val="a"/>
        <w:numPr>
          <w:ilvl w:val="0"/>
          <w:numId w:val="43"/>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B04919" w:rsidRPr="00C00843" w:rsidRDefault="00B04919" w:rsidP="00FA63D3">
      <w:pPr>
        <w:pStyle w:val="a"/>
        <w:numPr>
          <w:ilvl w:val="0"/>
          <w:numId w:val="43"/>
        </w:numPr>
        <w:tabs>
          <w:tab w:val="left" w:pos="1134"/>
        </w:tabs>
        <w:spacing w:line="360" w:lineRule="auto"/>
        <w:ind w:left="-142" w:firstLine="709"/>
        <w:rPr>
          <w:rFonts w:ascii="Times New Roman" w:hAnsi="Times New Roman"/>
          <w:i/>
          <w:sz w:val="24"/>
          <w:szCs w:val="24"/>
        </w:rPr>
      </w:pPr>
      <w:r w:rsidRPr="00C00843">
        <w:rPr>
          <w:rFonts w:ascii="Times New Roman" w:hAnsi="Times New Roman"/>
          <w:sz w:val="24"/>
          <w:szCs w:val="24"/>
        </w:rPr>
        <w:t xml:space="preserve">решать задачи на нахождение геометрических величин по образцам или алгоритмам. </w:t>
      </w:r>
    </w:p>
    <w:p w:rsidR="00B04919" w:rsidRPr="00C00843" w:rsidRDefault="00B04919" w:rsidP="00C00843">
      <w:pPr>
        <w:spacing w:line="360" w:lineRule="auto"/>
        <w:ind w:left="-142"/>
        <w:rPr>
          <w:b/>
          <w:bCs/>
        </w:rPr>
      </w:pPr>
      <w:r w:rsidRPr="00C00843">
        <w:rPr>
          <w:b/>
          <w:bCs/>
        </w:rPr>
        <w:t>Отношения</w:t>
      </w:r>
    </w:p>
    <w:p w:rsidR="00B04919" w:rsidRPr="00C00843" w:rsidRDefault="00B04919" w:rsidP="00FA63D3">
      <w:pPr>
        <w:numPr>
          <w:ilvl w:val="0"/>
          <w:numId w:val="35"/>
        </w:numPr>
        <w:tabs>
          <w:tab w:val="left" w:pos="34"/>
          <w:tab w:val="left" w:pos="1134"/>
        </w:tabs>
        <w:spacing w:line="360" w:lineRule="auto"/>
        <w:ind w:left="-142" w:firstLine="709"/>
        <w:jc w:val="both"/>
      </w:pPr>
      <w:r w:rsidRPr="00C00843">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04919" w:rsidRPr="00C00843" w:rsidRDefault="00B04919" w:rsidP="00C00843">
      <w:pPr>
        <w:spacing w:line="360" w:lineRule="auto"/>
        <w:ind w:left="-142"/>
        <w:rPr>
          <w:b/>
        </w:rPr>
      </w:pPr>
      <w:r w:rsidRPr="00C00843">
        <w:rPr>
          <w:b/>
        </w:rPr>
        <w:t>Измерения и вычисления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B04919" w:rsidRPr="00C00843" w:rsidRDefault="00B04919" w:rsidP="00C00843">
      <w:pPr>
        <w:spacing w:line="360" w:lineRule="auto"/>
        <w:ind w:left="-142"/>
        <w:rPr>
          <w:b/>
        </w:rPr>
      </w:pPr>
      <w:r w:rsidRPr="00C00843">
        <w:rPr>
          <w:b/>
        </w:rPr>
        <w:t>Геометрические построения</w:t>
      </w:r>
    </w:p>
    <w:p w:rsidR="00B04919" w:rsidRPr="00C00843" w:rsidRDefault="00B04919" w:rsidP="00FA63D3">
      <w:pPr>
        <w:numPr>
          <w:ilvl w:val="0"/>
          <w:numId w:val="41"/>
        </w:numPr>
        <w:tabs>
          <w:tab w:val="left" w:pos="0"/>
          <w:tab w:val="left" w:pos="1134"/>
        </w:tabs>
        <w:spacing w:line="360" w:lineRule="auto"/>
        <w:ind w:left="-142" w:firstLine="709"/>
        <w:jc w:val="both"/>
      </w:pPr>
      <w:r w:rsidRPr="00C00843">
        <w:t>Изображать типовые плоские фигуры и фигуры в пространстве от руки и с помощью инструментов.</w:t>
      </w:r>
    </w:p>
    <w:p w:rsidR="00B04919" w:rsidRPr="00C00843" w:rsidRDefault="00B04919" w:rsidP="00C00843">
      <w:pPr>
        <w:spacing w:line="360" w:lineRule="auto"/>
        <w:ind w:left="-142"/>
        <w:rPr>
          <w:b/>
        </w:rPr>
      </w:pPr>
      <w:r w:rsidRPr="00C00843">
        <w:rPr>
          <w:b/>
        </w:rPr>
        <w:t>Геометрические преобразования</w:t>
      </w:r>
    </w:p>
    <w:p w:rsidR="00B04919" w:rsidRPr="00C00843" w:rsidRDefault="00B04919" w:rsidP="00FA63D3">
      <w:pPr>
        <w:pStyle w:val="a"/>
        <w:numPr>
          <w:ilvl w:val="0"/>
          <w:numId w:val="40"/>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Строить фигуру, симметричную данной фигуре относительно оси и точки.</w:t>
      </w:r>
    </w:p>
    <w:p w:rsidR="00B04919" w:rsidRPr="00C00843" w:rsidRDefault="00B04919" w:rsidP="00C00843">
      <w:pPr>
        <w:spacing w:line="360" w:lineRule="auto"/>
        <w:ind w:left="-142"/>
        <w:rPr>
          <w:b/>
        </w:rPr>
      </w:pPr>
      <w:r w:rsidRPr="00C00843">
        <w:rPr>
          <w:b/>
        </w:rPr>
        <w:t>Векторы и координаты на плоскости</w:t>
      </w:r>
    </w:p>
    <w:p w:rsidR="00B04919" w:rsidRPr="00C00843" w:rsidRDefault="00B04919" w:rsidP="00FA63D3">
      <w:pPr>
        <w:pStyle w:val="a"/>
        <w:numPr>
          <w:ilvl w:val="0"/>
          <w:numId w:val="39"/>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Оперировать на базовом уровне понятиями вектор, сумма векторов</w:t>
      </w:r>
      <w:r w:rsidRPr="00C00843">
        <w:rPr>
          <w:rFonts w:ascii="Times New Roman" w:hAnsi="Times New Roman"/>
          <w:i/>
          <w:sz w:val="24"/>
          <w:szCs w:val="24"/>
        </w:rPr>
        <w:t xml:space="preserve">, </w:t>
      </w:r>
      <w:r w:rsidRPr="00C00843">
        <w:rPr>
          <w:rFonts w:ascii="Times New Roman" w:hAnsi="Times New Roman"/>
          <w:sz w:val="24"/>
          <w:szCs w:val="24"/>
        </w:rPr>
        <w:t>произведение вектора на число, координаты на плоскости;</w:t>
      </w:r>
    </w:p>
    <w:p w:rsidR="00B04919" w:rsidRPr="00C00843" w:rsidRDefault="00B04919" w:rsidP="00FA63D3">
      <w:pPr>
        <w:pStyle w:val="a"/>
        <w:numPr>
          <w:ilvl w:val="0"/>
          <w:numId w:val="39"/>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определять приближенно координаты точки по ее изображению на координатной плоскости.</w:t>
      </w:r>
    </w:p>
    <w:p w:rsidR="00B04919" w:rsidRPr="00C00843" w:rsidRDefault="00B04919" w:rsidP="00C00843">
      <w:pPr>
        <w:spacing w:line="360" w:lineRule="auto"/>
        <w:ind w:left="-142"/>
        <w:rPr>
          <w:b/>
          <w:bCs/>
        </w:rPr>
      </w:pPr>
      <w:r w:rsidRPr="00C00843">
        <w:rPr>
          <w:b/>
          <w:bCs/>
        </w:rPr>
        <w:t>История математики</w:t>
      </w:r>
    </w:p>
    <w:p w:rsidR="00B04919" w:rsidRPr="00C00843" w:rsidRDefault="00B04919" w:rsidP="00FA63D3">
      <w:pPr>
        <w:numPr>
          <w:ilvl w:val="0"/>
          <w:numId w:val="44"/>
        </w:numPr>
        <w:tabs>
          <w:tab w:val="left" w:pos="34"/>
          <w:tab w:val="left" w:pos="1134"/>
        </w:tabs>
        <w:spacing w:line="360" w:lineRule="auto"/>
        <w:ind w:left="-142" w:firstLine="709"/>
        <w:jc w:val="both"/>
      </w:pPr>
      <w:r w:rsidRPr="00C00843">
        <w:t>Описывать отдельные выдающиеся результаты, полученные в ходе развития математики как науки;</w:t>
      </w:r>
    </w:p>
    <w:p w:rsidR="00B04919" w:rsidRPr="00C00843" w:rsidRDefault="00B04919" w:rsidP="00FA63D3">
      <w:pPr>
        <w:numPr>
          <w:ilvl w:val="0"/>
          <w:numId w:val="44"/>
        </w:numPr>
        <w:tabs>
          <w:tab w:val="left" w:pos="34"/>
          <w:tab w:val="left" w:pos="1134"/>
        </w:tabs>
        <w:spacing w:line="360" w:lineRule="auto"/>
        <w:ind w:left="-142" w:firstLine="709"/>
        <w:jc w:val="both"/>
      </w:pPr>
      <w:r w:rsidRPr="00C00843">
        <w:t>знать примеры математических открытий и их авторов, в связи с отечественной и всемирной историей;</w:t>
      </w:r>
    </w:p>
    <w:p w:rsidR="00B04919" w:rsidRPr="00C00843" w:rsidRDefault="00B04919" w:rsidP="00FA63D3">
      <w:pPr>
        <w:numPr>
          <w:ilvl w:val="0"/>
          <w:numId w:val="44"/>
        </w:numPr>
        <w:tabs>
          <w:tab w:val="left" w:pos="34"/>
          <w:tab w:val="left" w:pos="1134"/>
        </w:tabs>
        <w:spacing w:line="360" w:lineRule="auto"/>
        <w:ind w:left="-142" w:firstLine="709"/>
        <w:jc w:val="both"/>
      </w:pPr>
      <w:r w:rsidRPr="00C00843">
        <w:t>понимать роль математики в развитии России.</w:t>
      </w:r>
    </w:p>
    <w:p w:rsidR="00B04919" w:rsidRPr="00C00843" w:rsidRDefault="00B04919" w:rsidP="00C00843">
      <w:pPr>
        <w:spacing w:line="360" w:lineRule="auto"/>
        <w:ind w:left="-142"/>
        <w:rPr>
          <w:b/>
          <w:bCs/>
        </w:rPr>
      </w:pPr>
      <w:r w:rsidRPr="00C00843">
        <w:rPr>
          <w:b/>
          <w:bCs/>
        </w:rPr>
        <w:t xml:space="preserve">Методы математики </w:t>
      </w:r>
    </w:p>
    <w:p w:rsidR="00B04919" w:rsidRPr="00C00843" w:rsidRDefault="00B04919" w:rsidP="00FA63D3">
      <w:pPr>
        <w:numPr>
          <w:ilvl w:val="0"/>
          <w:numId w:val="44"/>
        </w:numPr>
        <w:tabs>
          <w:tab w:val="left" w:pos="34"/>
          <w:tab w:val="left" w:pos="1134"/>
        </w:tabs>
        <w:spacing w:line="360" w:lineRule="auto"/>
        <w:ind w:left="-142" w:firstLine="709"/>
        <w:jc w:val="both"/>
      </w:pPr>
      <w:r w:rsidRPr="00C00843">
        <w:t>Выбирать подходящий изученный метод для решения изученных типов математических задач;</w:t>
      </w:r>
    </w:p>
    <w:p w:rsidR="00B04919" w:rsidRPr="00C00843" w:rsidRDefault="00B04919" w:rsidP="00FA63D3">
      <w:pPr>
        <w:numPr>
          <w:ilvl w:val="0"/>
          <w:numId w:val="44"/>
        </w:numPr>
        <w:tabs>
          <w:tab w:val="left" w:pos="34"/>
          <w:tab w:val="left" w:pos="1134"/>
        </w:tabs>
        <w:spacing w:line="360" w:lineRule="auto"/>
        <w:ind w:left="-142" w:firstLine="709"/>
        <w:jc w:val="both"/>
      </w:pPr>
      <w:r w:rsidRPr="00C00843">
        <w:t>Приводить примеры математических закономерностей в окружающей действительности и произведениях искусства.</w:t>
      </w:r>
    </w:p>
    <w:p w:rsidR="00B04919" w:rsidRPr="00C00843" w:rsidRDefault="00B04919" w:rsidP="00C00843">
      <w:pPr>
        <w:pStyle w:val="3"/>
        <w:spacing w:before="0" w:after="0" w:line="360" w:lineRule="auto"/>
        <w:ind w:left="-142"/>
        <w:rPr>
          <w:rFonts w:ascii="Times New Roman" w:hAnsi="Times New Roman" w:cs="Times New Roman"/>
          <w:sz w:val="24"/>
          <w:szCs w:val="24"/>
        </w:rPr>
      </w:pPr>
      <w:bookmarkStart w:id="63" w:name="_Toc284662722"/>
      <w:bookmarkStart w:id="64" w:name="_Toc284663348"/>
    </w:p>
    <w:p w:rsidR="00B04919" w:rsidRPr="00C00843" w:rsidRDefault="00B04919" w:rsidP="00C00843">
      <w:pPr>
        <w:pStyle w:val="3"/>
        <w:spacing w:before="0" w:after="0" w:line="360" w:lineRule="auto"/>
        <w:ind w:left="-142"/>
        <w:rPr>
          <w:rFonts w:ascii="Times New Roman" w:hAnsi="Times New Roman" w:cs="Times New Roman"/>
          <w:sz w:val="24"/>
          <w:szCs w:val="24"/>
        </w:rPr>
      </w:pPr>
      <w:r w:rsidRPr="00C00843">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63"/>
      <w:bookmarkEnd w:id="64"/>
    </w:p>
    <w:p w:rsidR="00B04919" w:rsidRPr="00C00843" w:rsidRDefault="00B04919" w:rsidP="00C00843">
      <w:pPr>
        <w:spacing w:line="360" w:lineRule="auto"/>
        <w:ind w:left="-142"/>
      </w:pPr>
      <w:r w:rsidRPr="00C00843">
        <w:rPr>
          <w:b/>
        </w:rPr>
        <w:t>Элементы теории множеств и математической логики</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Оперировать</w:t>
      </w:r>
      <w:r w:rsidRPr="00C00843">
        <w:rPr>
          <w:rStyle w:val="afff0"/>
          <w:rFonts w:ascii="Times New Roman" w:hAnsi="Times New Roman"/>
          <w:i/>
          <w:sz w:val="24"/>
          <w:szCs w:val="24"/>
        </w:rPr>
        <w:footnoteReference w:id="4"/>
      </w:r>
      <w:r w:rsidRPr="00C00843">
        <w:rPr>
          <w:rFonts w:ascii="Times New Roman"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изображать множества и отношение множеств с помощью кругов Эйлера;</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задавать множество с помощью перечисления элементов, словесного описания;</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строить высказывания, отрицания высказываний.</w:t>
      </w:r>
    </w:p>
    <w:p w:rsidR="00B04919" w:rsidRPr="00C00843" w:rsidRDefault="00B04919" w:rsidP="00C00843">
      <w:pPr>
        <w:spacing w:line="360" w:lineRule="auto"/>
        <w:ind w:left="-142"/>
        <w:rPr>
          <w:b/>
        </w:rPr>
      </w:pPr>
      <w:r w:rsidRPr="00C00843">
        <w:rPr>
          <w:b/>
        </w:rPr>
        <w:t>Числа</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понимать и объяснять смысл позиционной записи натурального числа;</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выполнять вычисления, в том числе с использованием приемов рациональных вычислений;</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выполнять округление рациональных чисел с заданной точностью;</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сравнивать рациональные и иррациональные числа;</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представлять рациональное число в виде десятичной дроби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упорядочивать числа, записанные в виде обыкновенной и десятичной дроби;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находить НОД и НОК чисел и использовать их при решении задач.</w:t>
      </w:r>
    </w:p>
    <w:p w:rsidR="00B04919" w:rsidRPr="00C00843" w:rsidRDefault="00B04919" w:rsidP="00C00843">
      <w:pPr>
        <w:spacing w:line="360" w:lineRule="auto"/>
        <w:ind w:left="-142"/>
        <w:rPr>
          <w:b/>
        </w:rPr>
      </w:pPr>
      <w:r w:rsidRPr="00C00843">
        <w:rPr>
          <w:b/>
        </w:rPr>
        <w:t>Тождественные преобразования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выделять квадрат суммы и разности одночленов;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раскладывать на множители квадратный   трехчлен;</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преобразования выражений, содержащих квадратные корни;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выделять квадрат суммы или разности двучлена в выражениях, содержащих квадратные корни;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выполнять преобразования выражений, содержащих модуль.</w:t>
      </w:r>
    </w:p>
    <w:p w:rsidR="00B04919" w:rsidRPr="00C00843" w:rsidRDefault="00B04919" w:rsidP="00C00843">
      <w:pPr>
        <w:spacing w:line="360" w:lineRule="auto"/>
        <w:ind w:left="-142"/>
        <w:rPr>
          <w:b/>
        </w:rPr>
      </w:pPr>
      <w:r w:rsidRPr="00C00843">
        <w:rPr>
          <w:b/>
        </w:rPr>
        <w:t>Уравнения и неравенства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дробно-линейные уравнения;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решать простейшие иррациональные уравнения вида </w:t>
      </w:r>
      <w:r w:rsidRPr="00C0084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644922452" r:id="rId9"/>
        </w:object>
      </w:r>
      <w:r w:rsidRPr="00C00843">
        <w:rPr>
          <w:rFonts w:ascii="Times New Roman" w:hAnsi="Times New Roman"/>
          <w:i/>
          <w:sz w:val="24"/>
          <w:szCs w:val="24"/>
        </w:rPr>
        <w:t xml:space="preserve">, </w:t>
      </w:r>
      <w:r w:rsidRPr="00C00843">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644922453" r:id="rId11"/>
        </w:object>
      </w:r>
      <w:r w:rsidRPr="00C00843">
        <w:rPr>
          <w:rFonts w:ascii="Times New Roman" w:hAnsi="Times New Roman"/>
          <w:i/>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решать уравнения вида </w:t>
      </w:r>
      <w:r w:rsidRPr="00C00843">
        <w:rPr>
          <w:rFonts w:ascii="Times New Roman" w:hAnsi="Times New Roman"/>
          <w:i/>
          <w:position w:val="-6"/>
          <w:sz w:val="24"/>
          <w:szCs w:val="24"/>
        </w:rPr>
        <w:object w:dxaOrig="700" w:dyaOrig="360">
          <v:shape id="_x0000_i1027" type="#_x0000_t75" style="width:36.75pt;height:21pt" o:ole="">
            <v:imagedata r:id="rId12" o:title=""/>
          </v:shape>
          <o:OLEObject Type="Embed" ProgID="Equation.DSMT4" ShapeID="_x0000_i1027" DrawAspect="Content" ObjectID="_1644922454" r:id="rId13"/>
        </w:object>
      </w:r>
      <w:r w:rsidRPr="00C00843">
        <w:rPr>
          <w:rFonts w:ascii="Times New Roman" w:hAnsi="Times New Roman"/>
          <w:i/>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уравнения способом разложения на множители и замены переменной;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использовать метод интервалов для решения целых и дробно-рациональных неравенств;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линейные уравнения и неравенства с параметрами;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несложные квадратные уравнения с параметром;</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несложные системы линейных уравнений с параметрами;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несложные уравнения в целых числах.</w:t>
      </w:r>
    </w:p>
    <w:p w:rsidR="00B04919" w:rsidRPr="00C00843" w:rsidRDefault="00B04919" w:rsidP="00C00843">
      <w:pPr>
        <w:spacing w:line="360" w:lineRule="auto"/>
        <w:ind w:left="-142"/>
        <w:rPr>
          <w:b/>
        </w:rPr>
      </w:pPr>
      <w:r w:rsidRPr="00C00843">
        <w:rPr>
          <w:b/>
        </w:rPr>
        <w:t>Функции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C00843">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644922455" r:id="rId15"/>
        </w:object>
      </w:r>
      <w:r w:rsidRPr="00C00843">
        <w:rPr>
          <w:rFonts w:ascii="Times New Roman" w:hAnsi="Times New Roman"/>
          <w:i/>
          <w:sz w:val="24"/>
          <w:szCs w:val="24"/>
        </w:rPr>
        <w:t xml:space="preserve">, </w:t>
      </w:r>
      <w:r w:rsidRPr="00C00843">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644922456" r:id="rId17"/>
        </w:object>
      </w:r>
      <w:r w:rsidRPr="00C00843">
        <w:rPr>
          <w:rFonts w:ascii="Times New Roman" w:hAnsi="Times New Roman"/>
          <w:i/>
          <w:sz w:val="24"/>
          <w:szCs w:val="24"/>
        </w:rPr>
        <w:fldChar w:fldCharType="begin"/>
      </w:r>
      <w:r w:rsidRPr="00C00843">
        <w:rPr>
          <w:rFonts w:ascii="Times New Roman" w:hAnsi="Times New Roman"/>
          <w:i/>
          <w:sz w:val="24"/>
          <w:szCs w:val="24"/>
        </w:rPr>
        <w:instrText xml:space="preserve"> QUOTE  </w:instrText>
      </w:r>
      <w:r w:rsidRPr="00C00843">
        <w:rPr>
          <w:rFonts w:ascii="Times New Roman" w:hAnsi="Times New Roman"/>
          <w:i/>
          <w:sz w:val="24"/>
          <w:szCs w:val="24"/>
        </w:rPr>
        <w:fldChar w:fldCharType="end"/>
      </w:r>
      <w:r w:rsidRPr="00C00843">
        <w:rPr>
          <w:rFonts w:ascii="Times New Roman" w:hAnsi="Times New Roman"/>
          <w:b/>
          <w:bCs/>
          <w:i/>
          <w:sz w:val="24"/>
          <w:szCs w:val="24"/>
        </w:rPr>
        <w:t>,</w:t>
      </w:r>
      <w:r w:rsidRPr="00C00843">
        <w:rPr>
          <w:rFonts w:ascii="Times New Roman" w:eastAsia="Times New Roman" w:hAnsi="Times New Roman"/>
          <w:bCs/>
          <w:i/>
          <w:position w:val="-10"/>
          <w:sz w:val="24"/>
          <w:szCs w:val="24"/>
        </w:rPr>
        <w:object w:dxaOrig="760" w:dyaOrig="380">
          <v:shape id="_x0000_i1030" type="#_x0000_t75" style="width:35.25pt;height:14.25pt" o:ole="">
            <v:imagedata r:id="rId18" o:title=""/>
          </v:shape>
          <o:OLEObject Type="Embed" ProgID="Equation.DSMT4" ShapeID="_x0000_i1030" DrawAspect="Content" ObjectID="_1644922457" r:id="rId19"/>
        </w:object>
      </w:r>
      <w:r w:rsidRPr="00C00843">
        <w:rPr>
          <w:rFonts w:ascii="Times New Roman" w:hAnsi="Times New Roman"/>
          <w:sz w:val="24"/>
          <w:szCs w:val="24"/>
        </w:rPr>
        <w:fldChar w:fldCharType="begin"/>
      </w:r>
      <w:r w:rsidRPr="00C00843">
        <w:rPr>
          <w:rFonts w:ascii="Times New Roman" w:hAnsi="Times New Roman"/>
          <w:sz w:val="24"/>
          <w:szCs w:val="24"/>
        </w:rPr>
        <w:fldChar w:fldCharType="separate"/>
      </w:r>
      <w:r w:rsidRPr="00C00843">
        <w:rPr>
          <w:rFonts w:ascii="Times New Roman" w:eastAsia="Times New Roman" w:hAnsi="Times New Roman"/>
          <w:bCs/>
          <w:i/>
          <w:noProof/>
          <w:position w:val="-10"/>
          <w:sz w:val="24"/>
          <w:szCs w:val="24"/>
        </w:rPr>
        <w:drawing>
          <wp:inline distT="0" distB="0" distL="0" distR="0" wp14:anchorId="02EAC1B0" wp14:editId="03152A7F">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C00843">
        <w:rPr>
          <w:rFonts w:ascii="Times New Roman" w:eastAsia="Times New Roman" w:hAnsi="Times New Roman"/>
          <w:bCs/>
          <w:i/>
          <w:noProof/>
          <w:position w:val="-10"/>
          <w:sz w:val="24"/>
          <w:szCs w:val="24"/>
        </w:rPr>
        <w:fldChar w:fldCharType="end"/>
      </w:r>
      <w:r w:rsidRPr="00C00843">
        <w:rPr>
          <w:rFonts w:ascii="Times New Roman" w:hAnsi="Times New Roman"/>
          <w:bCs/>
          <w:i/>
          <w:sz w:val="24"/>
          <w:szCs w:val="24"/>
        </w:rPr>
        <w:t xml:space="preserve">, </w:t>
      </w:r>
      <w:r w:rsidRPr="00C00843">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644922458" r:id="rId22"/>
        </w:object>
      </w:r>
      <w:r w:rsidRPr="00C00843">
        <w:rPr>
          <w:rFonts w:ascii="Times New Roman" w:hAnsi="Times New Roman"/>
          <w:bCs/>
          <w:i/>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на примере квадратичной функции, использовать преобразования графика функции </w:t>
      </w:r>
      <w:r w:rsidRPr="00C00843">
        <w:rPr>
          <w:rFonts w:ascii="Times New Roman" w:hAnsi="Times New Roman"/>
          <w:i/>
          <w:sz w:val="24"/>
          <w:szCs w:val="24"/>
          <w:lang w:val="en-US"/>
        </w:rPr>
        <w:t>y</w:t>
      </w:r>
      <w:r w:rsidRPr="00C00843">
        <w:rPr>
          <w:rFonts w:ascii="Times New Roman" w:hAnsi="Times New Roman"/>
          <w:i/>
          <w:sz w:val="24"/>
          <w:szCs w:val="24"/>
        </w:rPr>
        <w:t>=</w:t>
      </w:r>
      <w:r w:rsidRPr="00C00843">
        <w:rPr>
          <w:rFonts w:ascii="Times New Roman" w:hAnsi="Times New Roman"/>
          <w:i/>
          <w:sz w:val="24"/>
          <w:szCs w:val="24"/>
          <w:lang w:val="en-US"/>
        </w:rPr>
        <w:t>f</w:t>
      </w:r>
      <w:r w:rsidRPr="00C00843">
        <w:rPr>
          <w:rFonts w:ascii="Times New Roman" w:hAnsi="Times New Roman"/>
          <w:i/>
          <w:sz w:val="24"/>
          <w:szCs w:val="24"/>
        </w:rPr>
        <w:t>(</w:t>
      </w:r>
      <w:r w:rsidRPr="00C00843">
        <w:rPr>
          <w:rFonts w:ascii="Times New Roman" w:hAnsi="Times New Roman"/>
          <w:i/>
          <w:sz w:val="24"/>
          <w:szCs w:val="24"/>
          <w:lang w:val="en-US"/>
        </w:rPr>
        <w:t>x</w:t>
      </w:r>
      <w:r w:rsidRPr="00C00843">
        <w:rPr>
          <w:rFonts w:ascii="Times New Roman" w:hAnsi="Times New Roman"/>
          <w:i/>
          <w:sz w:val="24"/>
          <w:szCs w:val="24"/>
        </w:rPr>
        <w:t xml:space="preserve">) для построения графиков функций </w:t>
      </w:r>
      <w:r w:rsidRPr="00C00843">
        <w:rPr>
          <w:rFonts w:ascii="Times New Roman" w:hAnsi="Times New Roman"/>
          <w:i/>
          <w:position w:val="-12"/>
          <w:sz w:val="24"/>
          <w:szCs w:val="24"/>
        </w:rPr>
        <w:object w:dxaOrig="1780" w:dyaOrig="380">
          <v:shape id="_x0000_i1032" type="#_x0000_t75" style="width:85.5pt;height:14.25pt" o:ole="">
            <v:imagedata r:id="rId23" o:title=""/>
          </v:shape>
          <o:OLEObject Type="Embed" ProgID="Equation.DSMT4" ShapeID="_x0000_i1032" DrawAspect="Content" ObjectID="_1644922459" r:id="rId24"/>
        </w:object>
      </w:r>
      <w:r w:rsidRPr="00C00843">
        <w:rPr>
          <w:rFonts w:ascii="Times New Roman" w:hAnsi="Times New Roman"/>
          <w:i/>
          <w:sz w:val="24"/>
          <w:szCs w:val="24"/>
        </w:rPr>
        <w:t xml:space="preserve">;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исследовать функцию по ее графику;</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решать задачи на арифметическую и геометрическую прогрессию.</w:t>
      </w:r>
    </w:p>
    <w:p w:rsidR="00B04919" w:rsidRPr="00C00843" w:rsidRDefault="00B04919" w:rsidP="00C00843">
      <w:pPr>
        <w:spacing w:line="360" w:lineRule="auto"/>
        <w:ind w:left="-142"/>
        <w:rPr>
          <w:b/>
          <w:bCs/>
        </w:rPr>
      </w:pPr>
      <w:r w:rsidRPr="00C00843">
        <w:rPr>
          <w:b/>
          <w:bCs/>
        </w:rPr>
        <w:t>Текстовые задачи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Решать простые и сложные задачи разных типов, а также задачи повышенной трудности;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lang w:eastAsia="en-US"/>
        </w:rPr>
      </w:pPr>
      <w:r w:rsidRPr="00C0084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моделировать рассуждения при поиске решения задач с помощью граф-схемы;</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выделять этапы решения задачи и содержание каждого этапа;</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анализировать затруднения при решении задач;</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 xml:space="preserve">решать разнообразные задачи «на части», </w:t>
      </w:r>
    </w:p>
    <w:p w:rsidR="00B04919" w:rsidRPr="00C00843" w:rsidRDefault="00B04919" w:rsidP="00FA63D3">
      <w:pPr>
        <w:numPr>
          <w:ilvl w:val="0"/>
          <w:numId w:val="36"/>
        </w:numPr>
        <w:tabs>
          <w:tab w:val="left" w:pos="1134"/>
        </w:tabs>
        <w:spacing w:line="360" w:lineRule="auto"/>
        <w:ind w:left="-142" w:firstLine="709"/>
        <w:jc w:val="both"/>
        <w:rPr>
          <w:i/>
        </w:rPr>
      </w:pPr>
      <w:r w:rsidRPr="00C00843">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04919" w:rsidRPr="00C00843" w:rsidRDefault="00B04919" w:rsidP="00FA63D3">
      <w:pPr>
        <w:numPr>
          <w:ilvl w:val="0"/>
          <w:numId w:val="36"/>
        </w:numPr>
        <w:tabs>
          <w:tab w:val="left" w:pos="1134"/>
        </w:tabs>
        <w:spacing w:line="360" w:lineRule="auto"/>
        <w:ind w:left="-142" w:firstLine="709"/>
        <w:jc w:val="both"/>
        <w:rPr>
          <w:i/>
        </w:rPr>
      </w:pPr>
      <w:r w:rsidRPr="00C00843">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владеть основными методами решения задач на смеси, сплавы, концентрации;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решать задачи на проценты, в том числе, сложные проценты с обоснованием, используя разные способы;</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решать несложные задачи по математической статистике;</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04919" w:rsidRPr="00C00843" w:rsidRDefault="00B04919" w:rsidP="00C00843">
      <w:pPr>
        <w:spacing w:line="360" w:lineRule="auto"/>
        <w:ind w:left="-142"/>
        <w:rPr>
          <w:b/>
        </w:rPr>
      </w:pPr>
      <w:r w:rsidRPr="00C00843">
        <w:rPr>
          <w:b/>
        </w:rPr>
        <w:t xml:space="preserve">Статистика и теория вероятностей </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извлекать информацию, </w:t>
      </w:r>
      <w:r w:rsidRPr="00C00843">
        <w:rPr>
          <w:rStyle w:val="dash041e0431044b0447043d044b0439char1"/>
          <w:rFonts w:ascii="Times New Roman" w:hAnsi="Times New Roman"/>
          <w:i/>
          <w:sz w:val="24"/>
          <w:szCs w:val="24"/>
        </w:rPr>
        <w:t>представленную в таблицах, на диаграммах, графиках</w:t>
      </w:r>
      <w:r w:rsidRPr="00C00843">
        <w:rPr>
          <w:rFonts w:ascii="Times New Roman" w:hAnsi="Times New Roman"/>
          <w:i/>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составлять таблицы, строить диаграммы и графики на основе данных;</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оперировать понятиями: факториал числа, перестановки и сочетания, треугольник Паскаля;</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применять правило произведения при решении комбинаторных задач;</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представлять информацию с помощью кругов Эйлера;</w:t>
      </w:r>
    </w:p>
    <w:p w:rsidR="00B04919" w:rsidRPr="00C00843" w:rsidRDefault="00B04919" w:rsidP="00FA63D3">
      <w:pPr>
        <w:pStyle w:val="af2"/>
        <w:numPr>
          <w:ilvl w:val="0"/>
          <w:numId w:val="35"/>
        </w:numPr>
        <w:tabs>
          <w:tab w:val="left" w:pos="1134"/>
        </w:tabs>
        <w:spacing w:after="0" w:line="360" w:lineRule="auto"/>
        <w:ind w:left="-142" w:firstLine="709"/>
        <w:contextualSpacing w:val="0"/>
        <w:jc w:val="both"/>
        <w:rPr>
          <w:rFonts w:ascii="Times New Roman" w:hAnsi="Times New Roman"/>
          <w:i/>
          <w:sz w:val="24"/>
          <w:szCs w:val="24"/>
        </w:rPr>
      </w:pPr>
      <w:r w:rsidRPr="00C00843">
        <w:rPr>
          <w:rFonts w:ascii="Times New Roman" w:hAnsi="Times New Roman"/>
          <w:i/>
          <w:sz w:val="24"/>
          <w:szCs w:val="24"/>
        </w:rPr>
        <w:t>решать задачи на вычисление вероятности с подсчетом количества вариантов с помощью комбинаторики.</w:t>
      </w:r>
    </w:p>
    <w:p w:rsidR="00B04919" w:rsidRPr="00C00843" w:rsidRDefault="00B04919" w:rsidP="00C00843">
      <w:pPr>
        <w:spacing w:line="360" w:lineRule="auto"/>
        <w:ind w:left="-142"/>
        <w:rPr>
          <w:b/>
        </w:rPr>
      </w:pPr>
      <w:r w:rsidRPr="00C00843">
        <w:rPr>
          <w:b/>
        </w:rPr>
        <w:t>Геометрические фигуры</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 xml:space="preserve">Оперировать понятиями геометрических фигур; </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формулировать в простейших случаях свойства и признаки фигур;</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доказывать геометрические утверждения;</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владеть стандартной классификацией плоских фигур (треугольников и четырехугольников).</w:t>
      </w:r>
    </w:p>
    <w:p w:rsidR="00B04919" w:rsidRPr="00C00843" w:rsidRDefault="00B04919" w:rsidP="00C00843">
      <w:pPr>
        <w:spacing w:line="360" w:lineRule="auto"/>
        <w:ind w:left="-142"/>
        <w:rPr>
          <w:b/>
          <w:bCs/>
        </w:rPr>
      </w:pPr>
      <w:r w:rsidRPr="00C00843">
        <w:rPr>
          <w:b/>
          <w:bCs/>
        </w:rPr>
        <w:t>Отношения</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применять теорему Фалеса и теорему о пропорциональных отрезках при решении задач;</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характеризовать взаимное расположение прямой и окружности, двух окружностей.</w:t>
      </w:r>
    </w:p>
    <w:p w:rsidR="00B04919" w:rsidRPr="00C00843" w:rsidRDefault="00B04919" w:rsidP="00C00843">
      <w:pPr>
        <w:spacing w:line="360" w:lineRule="auto"/>
        <w:ind w:left="-142"/>
        <w:rPr>
          <w:b/>
        </w:rPr>
      </w:pPr>
      <w:r w:rsidRPr="00C00843">
        <w:rPr>
          <w:b/>
        </w:rPr>
        <w:t>Измерения и вычисления</w:t>
      </w:r>
    </w:p>
    <w:p w:rsidR="00B04919" w:rsidRPr="00C00843" w:rsidRDefault="00B04919" w:rsidP="00FA63D3">
      <w:pPr>
        <w:pStyle w:val="af2"/>
        <w:numPr>
          <w:ilvl w:val="0"/>
          <w:numId w:val="3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04919" w:rsidRPr="00C00843" w:rsidRDefault="00B04919" w:rsidP="00FA63D3">
      <w:pPr>
        <w:pStyle w:val="af2"/>
        <w:numPr>
          <w:ilvl w:val="0"/>
          <w:numId w:val="3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проводить простые вычисления на объемных телах;</w:t>
      </w:r>
    </w:p>
    <w:p w:rsidR="00B04919" w:rsidRPr="00C00843" w:rsidRDefault="00B04919" w:rsidP="00FA63D3">
      <w:pPr>
        <w:pStyle w:val="af2"/>
        <w:numPr>
          <w:ilvl w:val="0"/>
          <w:numId w:val="35"/>
        </w:numPr>
        <w:tabs>
          <w:tab w:val="left" w:pos="1134"/>
        </w:tabs>
        <w:spacing w:after="0" w:line="360" w:lineRule="auto"/>
        <w:ind w:left="-142" w:firstLine="709"/>
        <w:jc w:val="both"/>
        <w:rPr>
          <w:rFonts w:ascii="Times New Roman" w:hAnsi="Times New Roman"/>
          <w:b/>
          <w:sz w:val="24"/>
          <w:szCs w:val="24"/>
        </w:rPr>
      </w:pPr>
      <w:r w:rsidRPr="00C00843">
        <w:rPr>
          <w:rFonts w:ascii="Times New Roman" w:hAnsi="Times New Roman"/>
          <w:i/>
          <w:sz w:val="24"/>
          <w:szCs w:val="24"/>
        </w:rPr>
        <w:t xml:space="preserve">формулировать задачи на вычисление длин, площадей и объемов и решать их. </w:t>
      </w:r>
    </w:p>
    <w:p w:rsidR="00B04919" w:rsidRPr="00C00843" w:rsidRDefault="00B04919" w:rsidP="00C00843">
      <w:pPr>
        <w:spacing w:line="360" w:lineRule="auto"/>
        <w:ind w:left="-142"/>
        <w:rPr>
          <w:b/>
        </w:rPr>
      </w:pPr>
      <w:r w:rsidRPr="00C00843">
        <w:rPr>
          <w:b/>
        </w:rPr>
        <w:t>Геометрические построения</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Изображать геометрические фигуры по текстовому и символьному описанию;</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 xml:space="preserve">свободно оперировать чертежными инструментами в несложных случаях, </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изображать типовые плоские фигуры и объемные тела с помощью простейших компьютерных инструментов.</w:t>
      </w:r>
    </w:p>
    <w:p w:rsidR="00B04919" w:rsidRPr="00C00843" w:rsidRDefault="00B04919" w:rsidP="00C00843">
      <w:pPr>
        <w:spacing w:line="360" w:lineRule="auto"/>
        <w:ind w:left="-142"/>
        <w:rPr>
          <w:b/>
        </w:rPr>
      </w:pPr>
      <w:r w:rsidRPr="00C00843">
        <w:rPr>
          <w:b/>
        </w:rPr>
        <w:t>Преобразования</w:t>
      </w:r>
    </w:p>
    <w:p w:rsidR="00B04919" w:rsidRPr="00C00843" w:rsidRDefault="00B04919" w:rsidP="00FA63D3">
      <w:pPr>
        <w:pStyle w:val="a"/>
        <w:numPr>
          <w:ilvl w:val="0"/>
          <w:numId w:val="40"/>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04919" w:rsidRPr="00C00843" w:rsidRDefault="00B04919" w:rsidP="00FA63D3">
      <w:pPr>
        <w:pStyle w:val="a"/>
        <w:numPr>
          <w:ilvl w:val="0"/>
          <w:numId w:val="40"/>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B04919" w:rsidRPr="00C00843" w:rsidRDefault="00B04919" w:rsidP="00FA63D3">
      <w:pPr>
        <w:pStyle w:val="a"/>
        <w:numPr>
          <w:ilvl w:val="0"/>
          <w:numId w:val="40"/>
        </w:numPr>
        <w:tabs>
          <w:tab w:val="left" w:pos="1134"/>
        </w:tabs>
        <w:spacing w:line="360" w:lineRule="auto"/>
        <w:ind w:left="-142" w:firstLine="709"/>
        <w:rPr>
          <w:rFonts w:ascii="Times New Roman" w:hAnsi="Times New Roman"/>
          <w:i/>
          <w:sz w:val="24"/>
          <w:szCs w:val="24"/>
        </w:rPr>
      </w:pPr>
      <w:r w:rsidRPr="00C00843">
        <w:rPr>
          <w:rFonts w:ascii="Times New Roman" w:hAnsi="Times New Roman"/>
          <w:i/>
          <w:sz w:val="24"/>
          <w:szCs w:val="24"/>
        </w:rPr>
        <w:t>применять свойства движений для проведения простейших обоснований свойств фигур.</w:t>
      </w:r>
    </w:p>
    <w:p w:rsidR="00B04919" w:rsidRPr="00C00843" w:rsidRDefault="00B04919" w:rsidP="00C00843">
      <w:pPr>
        <w:spacing w:line="360" w:lineRule="auto"/>
        <w:ind w:left="-142"/>
        <w:rPr>
          <w:b/>
        </w:rPr>
      </w:pPr>
      <w:r w:rsidRPr="00C00843">
        <w:rPr>
          <w:b/>
        </w:rPr>
        <w:t>Векторы и координаты на плоскости</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i/>
          <w:sz w:val="24"/>
          <w:szCs w:val="24"/>
        </w:rPr>
        <w:t>применять векторы и координаты для решения геометрических задач на вычисление длин, углов.</w:t>
      </w:r>
    </w:p>
    <w:p w:rsidR="00B04919" w:rsidRPr="00C00843" w:rsidRDefault="00B04919" w:rsidP="00C00843">
      <w:pPr>
        <w:spacing w:line="360" w:lineRule="auto"/>
        <w:ind w:left="-142"/>
        <w:rPr>
          <w:b/>
          <w:bCs/>
        </w:rPr>
      </w:pPr>
      <w:r w:rsidRPr="00C00843">
        <w:rPr>
          <w:b/>
          <w:bCs/>
        </w:rPr>
        <w:t>История математики</w:t>
      </w:r>
    </w:p>
    <w:p w:rsidR="00B04919" w:rsidRPr="00C00843" w:rsidRDefault="00B04919" w:rsidP="00FA63D3">
      <w:pPr>
        <w:numPr>
          <w:ilvl w:val="0"/>
          <w:numId w:val="44"/>
        </w:numPr>
        <w:tabs>
          <w:tab w:val="left" w:pos="1134"/>
        </w:tabs>
        <w:spacing w:line="360" w:lineRule="auto"/>
        <w:ind w:left="-142" w:firstLine="709"/>
        <w:jc w:val="both"/>
        <w:rPr>
          <w:i/>
        </w:rPr>
      </w:pPr>
      <w:r w:rsidRPr="00C00843">
        <w:rPr>
          <w:i/>
        </w:rPr>
        <w:t>Характеризовать вклад выдающихся математиков в развитие математики и иных научных областей;</w:t>
      </w:r>
    </w:p>
    <w:p w:rsidR="00B04919" w:rsidRPr="00C00843" w:rsidRDefault="00B04919" w:rsidP="00FA63D3">
      <w:pPr>
        <w:numPr>
          <w:ilvl w:val="0"/>
          <w:numId w:val="44"/>
        </w:numPr>
        <w:tabs>
          <w:tab w:val="left" w:pos="1134"/>
        </w:tabs>
        <w:spacing w:line="360" w:lineRule="auto"/>
        <w:ind w:left="-142" w:firstLine="709"/>
        <w:jc w:val="both"/>
        <w:rPr>
          <w:i/>
        </w:rPr>
      </w:pPr>
      <w:r w:rsidRPr="00C00843">
        <w:rPr>
          <w:i/>
        </w:rPr>
        <w:t>понимать роль математики в развитии России.</w:t>
      </w:r>
    </w:p>
    <w:p w:rsidR="00B04919" w:rsidRPr="00C00843" w:rsidRDefault="00B04919" w:rsidP="00C00843">
      <w:pPr>
        <w:spacing w:line="360" w:lineRule="auto"/>
        <w:ind w:left="-142"/>
        <w:rPr>
          <w:b/>
          <w:bCs/>
        </w:rPr>
      </w:pPr>
      <w:r w:rsidRPr="00C00843">
        <w:rPr>
          <w:b/>
          <w:bCs/>
        </w:rPr>
        <w:t>Методы математики</w:t>
      </w:r>
    </w:p>
    <w:p w:rsidR="00B04919" w:rsidRPr="00C00843" w:rsidRDefault="00B04919" w:rsidP="00FA63D3">
      <w:pPr>
        <w:numPr>
          <w:ilvl w:val="0"/>
          <w:numId w:val="44"/>
        </w:numPr>
        <w:tabs>
          <w:tab w:val="left" w:pos="1134"/>
        </w:tabs>
        <w:spacing w:line="360" w:lineRule="auto"/>
        <w:ind w:left="-142" w:firstLine="709"/>
        <w:jc w:val="both"/>
        <w:rPr>
          <w:i/>
        </w:rPr>
      </w:pPr>
      <w:r w:rsidRPr="00C00843">
        <w:rPr>
          <w:i/>
        </w:rPr>
        <w:t>Используя изученные методы, проводить доказательство, выполнять опровержение;</w:t>
      </w:r>
    </w:p>
    <w:p w:rsidR="00B04919" w:rsidRPr="00C00843" w:rsidRDefault="00B04919" w:rsidP="00FA63D3">
      <w:pPr>
        <w:numPr>
          <w:ilvl w:val="0"/>
          <w:numId w:val="44"/>
        </w:numPr>
        <w:tabs>
          <w:tab w:val="left" w:pos="1134"/>
        </w:tabs>
        <w:spacing w:line="360" w:lineRule="auto"/>
        <w:ind w:left="-142" w:firstLine="709"/>
        <w:jc w:val="both"/>
        <w:rPr>
          <w:i/>
        </w:rPr>
      </w:pPr>
      <w:r w:rsidRPr="00C00843">
        <w:rPr>
          <w:i/>
        </w:rPr>
        <w:t>выбирать изученные методы и их комбинации для решения математических задач;</w:t>
      </w:r>
    </w:p>
    <w:p w:rsidR="00B04919" w:rsidRPr="00C00843" w:rsidRDefault="00B04919" w:rsidP="00FA63D3">
      <w:pPr>
        <w:numPr>
          <w:ilvl w:val="0"/>
          <w:numId w:val="44"/>
        </w:numPr>
        <w:tabs>
          <w:tab w:val="left" w:pos="1134"/>
        </w:tabs>
        <w:spacing w:line="360" w:lineRule="auto"/>
        <w:ind w:left="-142" w:firstLine="709"/>
        <w:jc w:val="both"/>
        <w:rPr>
          <w:i/>
        </w:rPr>
      </w:pPr>
      <w:r w:rsidRPr="00C00843">
        <w:rPr>
          <w:i/>
        </w:rPr>
        <w:t>использовать математические знания для описания закономерностей в окружающей действительности и произведениях искусства;</w:t>
      </w:r>
    </w:p>
    <w:p w:rsidR="00B04919" w:rsidRPr="00C00843" w:rsidRDefault="00B04919" w:rsidP="00FA63D3">
      <w:pPr>
        <w:numPr>
          <w:ilvl w:val="0"/>
          <w:numId w:val="44"/>
        </w:numPr>
        <w:tabs>
          <w:tab w:val="left" w:pos="1134"/>
        </w:tabs>
        <w:spacing w:line="360" w:lineRule="auto"/>
        <w:ind w:left="-142" w:firstLine="709"/>
        <w:jc w:val="both"/>
        <w:rPr>
          <w:i/>
        </w:rPr>
      </w:pPr>
      <w:r w:rsidRPr="00C00843">
        <w:rPr>
          <w:i/>
        </w:rPr>
        <w:t>применять простейшие программные средства и электронно-коммуникационные системы при решении математических задач.</w:t>
      </w:r>
    </w:p>
    <w:p w:rsidR="00B04919" w:rsidRPr="00C00843" w:rsidRDefault="00B04919" w:rsidP="00C00843">
      <w:pPr>
        <w:pStyle w:val="3"/>
        <w:spacing w:before="0" w:after="0" w:line="360" w:lineRule="auto"/>
        <w:ind w:left="-142"/>
        <w:rPr>
          <w:rFonts w:ascii="Times New Roman" w:hAnsi="Times New Roman" w:cs="Times New Roman"/>
          <w:sz w:val="24"/>
          <w:szCs w:val="24"/>
        </w:rPr>
      </w:pPr>
      <w:bookmarkStart w:id="65" w:name="_Toc284662723"/>
      <w:bookmarkStart w:id="66" w:name="_Toc284663349"/>
      <w:r w:rsidRPr="00C00843">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65"/>
      <w:bookmarkEnd w:id="66"/>
    </w:p>
    <w:p w:rsidR="00B04919" w:rsidRPr="00C00843" w:rsidRDefault="00B04919" w:rsidP="00C00843">
      <w:pPr>
        <w:spacing w:line="360" w:lineRule="auto"/>
        <w:ind w:left="-142"/>
      </w:pPr>
      <w:r w:rsidRPr="00C00843">
        <w:rPr>
          <w:b/>
        </w:rPr>
        <w:t>Элементы теории множеств и математической логики</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Свободно оперировать</w:t>
      </w:r>
      <w:r w:rsidRPr="00C00843">
        <w:rPr>
          <w:rStyle w:val="afff0"/>
          <w:rFonts w:ascii="Times New Roman" w:hAnsi="Times New Roman"/>
          <w:sz w:val="24"/>
          <w:szCs w:val="24"/>
        </w:rPr>
        <w:footnoteReference w:id="5"/>
      </w:r>
      <w:r w:rsidRPr="00C00843">
        <w:rPr>
          <w:rFonts w:ascii="Times New Roman"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задавать множества разными способами;</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проверять выполнение характеристического свойства множества;</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B04919" w:rsidRPr="00C00843" w:rsidRDefault="00B04919" w:rsidP="00FA63D3">
      <w:pPr>
        <w:pStyle w:val="af2"/>
        <w:numPr>
          <w:ilvl w:val="0"/>
          <w:numId w:val="38"/>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строить высказывания с использованием законов алгебры высказываний.</w:t>
      </w:r>
    </w:p>
    <w:p w:rsidR="00B04919" w:rsidRPr="00C00843" w:rsidRDefault="00B04919" w:rsidP="00C00843">
      <w:pPr>
        <w:spacing w:line="360" w:lineRule="auto"/>
        <w:ind w:left="-142"/>
        <w:rPr>
          <w:b/>
        </w:rPr>
      </w:pPr>
      <w:r w:rsidRPr="00C00843">
        <w:rPr>
          <w:b/>
        </w:rPr>
        <w:t>Числа</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понимать и объяснять разницу между позиционной и непозиционной системами записи чисел;</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переводить числа из одной системы записи (системы счисления) в другую;</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округление рациональных и иррациональных чисел с заданной точностью;</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сравнивать действительные числа разными способами;</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находить НОД и НОК чисел разными способами и использовать их при решении задач;</w:t>
      </w:r>
    </w:p>
    <w:p w:rsidR="00B04919" w:rsidRPr="00C00843" w:rsidRDefault="00B04919" w:rsidP="00FA63D3">
      <w:pPr>
        <w:pStyle w:val="af2"/>
        <w:numPr>
          <w:ilvl w:val="0"/>
          <w:numId w:val="36"/>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221C1B" w:rsidRDefault="00221C1B" w:rsidP="00C00843">
      <w:pPr>
        <w:spacing w:line="360" w:lineRule="auto"/>
        <w:ind w:left="-142"/>
        <w:rPr>
          <w:b/>
        </w:rPr>
      </w:pPr>
    </w:p>
    <w:p w:rsidR="00B04919" w:rsidRPr="00C00843" w:rsidRDefault="00B04919" w:rsidP="00C00843">
      <w:pPr>
        <w:spacing w:line="360" w:lineRule="auto"/>
        <w:ind w:left="-142"/>
        <w:rPr>
          <w:b/>
        </w:rPr>
      </w:pPr>
      <w:r w:rsidRPr="00C00843">
        <w:rPr>
          <w:b/>
        </w:rPr>
        <w:t>Тождественные преобразования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Свободно оперировать понятиями степени с целым и дробным показателем;</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выполнять доказательство свойств степени с целыми и дробными показателями;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свободно владеть приемами преобразования целых и дробно-рациональных выражений;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выполнять деление многочлена на многочлен с остатком;</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доказывать свойства квадратных корней и корней степени </w:t>
      </w:r>
      <w:r w:rsidRPr="00C00843">
        <w:rPr>
          <w:rFonts w:ascii="Times New Roman" w:hAnsi="Times New Roman"/>
          <w:i/>
          <w:sz w:val="24"/>
          <w:szCs w:val="24"/>
        </w:rPr>
        <w:t>n</w:t>
      </w:r>
      <w:r w:rsidRPr="00C00843">
        <w:rPr>
          <w:rFonts w:ascii="Times New Roman" w:hAnsi="Times New Roman"/>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выполнять преобразования выражений, содержащих квадратные корни, корни степени </w:t>
      </w:r>
      <w:r w:rsidRPr="00C00843">
        <w:rPr>
          <w:rFonts w:ascii="Times New Roman" w:hAnsi="Times New Roman"/>
          <w:i/>
          <w:sz w:val="24"/>
          <w:szCs w:val="24"/>
          <w:lang w:val="en-US"/>
        </w:rPr>
        <w:t>n</w:t>
      </w:r>
      <w:r w:rsidRPr="00C00843">
        <w:rPr>
          <w:rFonts w:ascii="Times New Roman" w:hAnsi="Times New Roman"/>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выполнять различные преобразования выражений, содержащих модули.</w:t>
      </w:r>
      <w:r w:rsidRPr="00C00843">
        <w:rPr>
          <w:rFonts w:ascii="Times New Roman" w:hAnsi="Times New Roman"/>
          <w:sz w:val="24"/>
          <w:szCs w:val="24"/>
        </w:rPr>
        <w:fldChar w:fldCharType="begin"/>
      </w:r>
      <w:r w:rsidRPr="00C00843">
        <w:rPr>
          <w:rFonts w:ascii="Times New Roman" w:hAnsi="Times New Roman"/>
          <w:sz w:val="24"/>
          <w:szCs w:val="24"/>
        </w:rPr>
        <w:instrText xml:space="preserve"> QUOTE </w:instrText>
      </w:r>
      <w:r w:rsidRPr="00C00843">
        <w:rPr>
          <w:rFonts w:ascii="Times New Roman" w:hAnsi="Times New Roman"/>
          <w:noProof/>
          <w:sz w:val="24"/>
          <w:szCs w:val="24"/>
        </w:rPr>
        <w:drawing>
          <wp:inline distT="0" distB="0" distL="0" distR="0" wp14:anchorId="76677E6A" wp14:editId="7B69968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C00843">
        <w:rPr>
          <w:rFonts w:ascii="Times New Roman" w:hAnsi="Times New Roman"/>
          <w:sz w:val="24"/>
          <w:szCs w:val="24"/>
        </w:rPr>
        <w:fldChar w:fldCharType="separate"/>
      </w:r>
      <w:r w:rsidRPr="00C00843">
        <w:rPr>
          <w:rFonts w:ascii="Times New Roman" w:hAnsi="Times New Roman"/>
          <w:noProof/>
          <w:sz w:val="24"/>
          <w:szCs w:val="24"/>
        </w:rPr>
        <w:drawing>
          <wp:inline distT="0" distB="0" distL="0" distR="0" wp14:anchorId="1CBF9F38" wp14:editId="7E4BDE6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C00843">
        <w:rPr>
          <w:rFonts w:ascii="Times New Roman" w:hAnsi="Times New Roman"/>
          <w:sz w:val="24"/>
          <w:szCs w:val="24"/>
        </w:rPr>
        <w:fldChar w:fldCharType="end"/>
      </w:r>
    </w:p>
    <w:p w:rsidR="00B04919" w:rsidRPr="00C00843" w:rsidRDefault="00B04919" w:rsidP="00C00843">
      <w:pPr>
        <w:spacing w:line="360" w:lineRule="auto"/>
        <w:ind w:left="-142"/>
        <w:rPr>
          <w:b/>
        </w:rPr>
      </w:pPr>
      <w:r w:rsidRPr="00C00843">
        <w:rPr>
          <w:b/>
        </w:rPr>
        <w:t>Уравнения и неравенства</w:t>
      </w:r>
    </w:p>
    <w:p w:rsidR="00B04919" w:rsidRPr="00C00843" w:rsidRDefault="00B04919" w:rsidP="00FA63D3">
      <w:pPr>
        <w:pStyle w:val="af2"/>
        <w:numPr>
          <w:ilvl w:val="0"/>
          <w:numId w:val="35"/>
        </w:numPr>
        <w:tabs>
          <w:tab w:val="left" w:pos="1134"/>
        </w:tabs>
        <w:spacing w:after="0" w:line="360" w:lineRule="auto"/>
        <w:ind w:left="-142" w:firstLine="709"/>
        <w:jc w:val="both"/>
        <w:rPr>
          <w:rFonts w:ascii="Times New Roman" w:hAnsi="Times New Roman"/>
          <w:i/>
          <w:sz w:val="24"/>
          <w:szCs w:val="24"/>
        </w:rPr>
      </w:pPr>
      <w:r w:rsidRPr="00C00843">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знать теорему Виета для уравнений степени выше второй;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владеть разными методами доказательства неравенств;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уравнения в целых числах;</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изображать множества на плоскости, задаваемые уравнениями, неравенствами и их системами.</w:t>
      </w:r>
    </w:p>
    <w:p w:rsidR="00B04919" w:rsidRPr="00C00843" w:rsidRDefault="00B04919" w:rsidP="00C00843">
      <w:pPr>
        <w:spacing w:line="360" w:lineRule="auto"/>
        <w:ind w:left="-142"/>
        <w:rPr>
          <w:b/>
        </w:rPr>
      </w:pPr>
      <w:r w:rsidRPr="00C00843">
        <w:rPr>
          <w:b/>
        </w:rPr>
        <w:t>Функции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C00843">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644922460" r:id="rId26"/>
        </w:object>
      </w:r>
      <w:r w:rsidRPr="00C00843">
        <w:rPr>
          <w:rFonts w:ascii="Times New Roman" w:hAnsi="Times New Roman"/>
          <w:bCs/>
          <w:sz w:val="24"/>
          <w:szCs w:val="24"/>
        </w:rPr>
        <w:t>;</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использовать преобразования графика функции </w:t>
      </w:r>
      <w:r w:rsidRPr="00C00843">
        <w:rPr>
          <w:rFonts w:ascii="Times New Roman" w:hAnsi="Times New Roman"/>
          <w:position w:val="-12"/>
          <w:sz w:val="24"/>
          <w:szCs w:val="24"/>
        </w:rPr>
        <w:object w:dxaOrig="960" w:dyaOrig="380">
          <v:shape id="_x0000_i1034" type="#_x0000_t75" style="width:51pt;height:14.25pt" o:ole="">
            <v:imagedata r:id="rId27" o:title=""/>
          </v:shape>
          <o:OLEObject Type="Embed" ProgID="Equation.DSMT4" ShapeID="_x0000_i1034" DrawAspect="Content" ObjectID="_1644922461" r:id="rId28"/>
        </w:object>
      </w:r>
      <w:r w:rsidRPr="00C00843">
        <w:rPr>
          <w:rFonts w:ascii="Times New Roman" w:hAnsi="Times New Roman"/>
          <w:sz w:val="24"/>
          <w:szCs w:val="24"/>
        </w:rPr>
        <w:t xml:space="preserve"> для построения графиков функций </w:t>
      </w:r>
      <w:r w:rsidRPr="00C00843">
        <w:rPr>
          <w:rFonts w:ascii="Times New Roman" w:hAnsi="Times New Roman"/>
          <w:position w:val="-12"/>
          <w:sz w:val="24"/>
          <w:szCs w:val="24"/>
        </w:rPr>
        <w:object w:dxaOrig="1780" w:dyaOrig="380">
          <v:shape id="_x0000_i1035" type="#_x0000_t75" style="width:85.5pt;height:14.25pt" o:ole="">
            <v:imagedata r:id="rId23" o:title=""/>
          </v:shape>
          <o:OLEObject Type="Embed" ProgID="Equation.DSMT4" ShapeID="_x0000_i1035" DrawAspect="Content" ObjectID="_1644922462" r:id="rId29"/>
        </w:object>
      </w:r>
      <w:r w:rsidRPr="00C00843">
        <w:rPr>
          <w:rFonts w:ascii="Times New Roman" w:hAnsi="Times New Roman"/>
          <w:sz w:val="24"/>
          <w:szCs w:val="24"/>
        </w:rPr>
        <w:t xml:space="preserve">;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анализировать свойства функций и вид графика в зависимости от параметров;</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исследовать последовательности, заданные рекуррентно;</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комбинированные задачи на арифметическую и геометрическую прогрессии.</w:t>
      </w:r>
    </w:p>
    <w:p w:rsidR="00B04919" w:rsidRPr="00C00843" w:rsidRDefault="00B04919" w:rsidP="00C00843">
      <w:pPr>
        <w:spacing w:line="360" w:lineRule="auto"/>
        <w:ind w:left="-142"/>
        <w:rPr>
          <w:b/>
        </w:rPr>
      </w:pPr>
      <w:r w:rsidRPr="00C00843">
        <w:rPr>
          <w:b/>
        </w:rPr>
        <w:t xml:space="preserve">Статистика и теория вероятностей </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выбирать наиболее удобный способ представления информации, адекватный ее свойствам и целям анализа;</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вычислять числовые характеристики выборки;</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04919" w:rsidRPr="00C00843" w:rsidRDefault="00B04919" w:rsidP="00FA63D3">
      <w:pPr>
        <w:pStyle w:val="af2"/>
        <w:numPr>
          <w:ilvl w:val="0"/>
          <w:numId w:val="37"/>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знать примеры случайных величин, и вычислять их статистические характеристики;</w:t>
      </w:r>
    </w:p>
    <w:p w:rsidR="00B04919" w:rsidRPr="00C00843" w:rsidRDefault="00B04919" w:rsidP="00FA63D3">
      <w:pPr>
        <w:pStyle w:val="a"/>
        <w:numPr>
          <w:ilvl w:val="0"/>
          <w:numId w:val="37"/>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использовать формулы комбинаторики при решении комбинаторных задач;</w:t>
      </w:r>
    </w:p>
    <w:p w:rsidR="00B04919" w:rsidRPr="00C00843" w:rsidRDefault="00B04919" w:rsidP="00FA63D3">
      <w:pPr>
        <w:pStyle w:val="a"/>
        <w:numPr>
          <w:ilvl w:val="0"/>
          <w:numId w:val="37"/>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решать задачи на вычисление вероятности в том числе с использованием формул.</w:t>
      </w:r>
    </w:p>
    <w:p w:rsidR="00B04919" w:rsidRPr="00C00843" w:rsidRDefault="00B04919" w:rsidP="00C00843">
      <w:pPr>
        <w:spacing w:line="360" w:lineRule="auto"/>
        <w:ind w:left="-142"/>
        <w:rPr>
          <w:b/>
          <w:bCs/>
        </w:rPr>
      </w:pPr>
      <w:r w:rsidRPr="00C00843">
        <w:rPr>
          <w:b/>
          <w:bCs/>
        </w:rPr>
        <w:t>Текстовые задачи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распознавать разные виды и типы задач;</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моделировать рассуждения при поиске решения задач с помощью граф-схемы;</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выделять этапы решения задачи и содержание каждого этапа;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анализировать затруднения при решении задач;</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решать разнообразные задачи «на части»;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04919" w:rsidRPr="00C00843" w:rsidRDefault="00B04919" w:rsidP="00FA63D3">
      <w:pPr>
        <w:numPr>
          <w:ilvl w:val="0"/>
          <w:numId w:val="35"/>
        </w:numPr>
        <w:tabs>
          <w:tab w:val="left" w:pos="1134"/>
        </w:tabs>
        <w:spacing w:line="360" w:lineRule="auto"/>
        <w:ind w:left="-142" w:firstLine="709"/>
        <w:jc w:val="both"/>
      </w:pPr>
      <w:r w:rsidRPr="00C00843">
        <w:t xml:space="preserve"> решать задачи на проценты, в том числе, сложные проценты с обоснованием, используя разные способы;</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решать несложные задачи по математической статистике;</w:t>
      </w:r>
    </w:p>
    <w:p w:rsidR="00B04919" w:rsidRPr="00C00843" w:rsidRDefault="00B04919" w:rsidP="00FA63D3">
      <w:pPr>
        <w:pStyle w:val="a"/>
        <w:numPr>
          <w:ilvl w:val="0"/>
          <w:numId w:val="35"/>
        </w:numPr>
        <w:tabs>
          <w:tab w:val="left" w:pos="1134"/>
        </w:tabs>
        <w:spacing w:line="360" w:lineRule="auto"/>
        <w:ind w:left="-142" w:firstLine="709"/>
        <w:rPr>
          <w:rFonts w:ascii="Times New Roman" w:hAnsi="Times New Roman"/>
          <w:sz w:val="24"/>
          <w:szCs w:val="24"/>
          <w:lang w:eastAsia="en-US"/>
        </w:rPr>
      </w:pPr>
      <w:r w:rsidRPr="00C00843">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04919" w:rsidRPr="00C00843" w:rsidRDefault="00B04919" w:rsidP="00C00843">
      <w:pPr>
        <w:spacing w:line="360" w:lineRule="auto"/>
        <w:ind w:left="-142"/>
        <w:rPr>
          <w:b/>
        </w:rPr>
      </w:pPr>
      <w:r w:rsidRPr="00C00843">
        <w:rPr>
          <w:b/>
        </w:rPr>
        <w:t>Геометрические фигуры</w:t>
      </w:r>
    </w:p>
    <w:p w:rsidR="00B04919" w:rsidRPr="00C00843" w:rsidRDefault="00B04919" w:rsidP="00FA63D3">
      <w:pPr>
        <w:pStyle w:val="a"/>
        <w:numPr>
          <w:ilvl w:val="0"/>
          <w:numId w:val="4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B04919" w:rsidRPr="00C00843" w:rsidRDefault="00B04919" w:rsidP="00FA63D3">
      <w:pPr>
        <w:pStyle w:val="a"/>
        <w:numPr>
          <w:ilvl w:val="0"/>
          <w:numId w:val="45"/>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04919" w:rsidRPr="00C00843" w:rsidRDefault="00B04919" w:rsidP="00FA63D3">
      <w:pPr>
        <w:pStyle w:val="af2"/>
        <w:numPr>
          <w:ilvl w:val="0"/>
          <w:numId w:val="45"/>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04919" w:rsidRPr="00C00843" w:rsidRDefault="00B04919" w:rsidP="00FA63D3">
      <w:pPr>
        <w:pStyle w:val="af2"/>
        <w:numPr>
          <w:ilvl w:val="0"/>
          <w:numId w:val="45"/>
        </w:numPr>
        <w:tabs>
          <w:tab w:val="left" w:pos="1134"/>
        </w:tabs>
        <w:spacing w:after="0" w:line="360" w:lineRule="auto"/>
        <w:ind w:left="-142" w:firstLine="709"/>
        <w:contextualSpacing w:val="0"/>
        <w:jc w:val="both"/>
        <w:rPr>
          <w:rFonts w:ascii="Times New Roman" w:hAnsi="Times New Roman"/>
          <w:sz w:val="24"/>
          <w:szCs w:val="24"/>
        </w:rPr>
      </w:pPr>
      <w:r w:rsidRPr="00C00843">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4919" w:rsidRPr="00C00843" w:rsidRDefault="00B04919" w:rsidP="00FA63D3">
      <w:pPr>
        <w:pStyle w:val="af2"/>
        <w:numPr>
          <w:ilvl w:val="0"/>
          <w:numId w:val="45"/>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формулировать и доказывать геометрические утверждения.</w:t>
      </w:r>
    </w:p>
    <w:p w:rsidR="00B04919" w:rsidRPr="00C00843" w:rsidRDefault="00B04919" w:rsidP="00C00843">
      <w:pPr>
        <w:spacing w:line="360" w:lineRule="auto"/>
        <w:ind w:left="-142"/>
        <w:rPr>
          <w:b/>
          <w:bCs/>
        </w:rPr>
      </w:pPr>
      <w:r w:rsidRPr="00C00843">
        <w:rPr>
          <w:b/>
          <w:bCs/>
        </w:rPr>
        <w:t>Отношения</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Владеть понятием отношения как метапредметным;</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04919" w:rsidRPr="00C00843" w:rsidRDefault="00B04919" w:rsidP="00FA63D3">
      <w:pPr>
        <w:pStyle w:val="af2"/>
        <w:numPr>
          <w:ilvl w:val="0"/>
          <w:numId w:val="36"/>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использовать свойства подобия и равенства фигур при решении задач.</w:t>
      </w:r>
    </w:p>
    <w:p w:rsidR="00B04919" w:rsidRPr="00C00843" w:rsidRDefault="00B04919" w:rsidP="00C00843">
      <w:pPr>
        <w:spacing w:line="360" w:lineRule="auto"/>
        <w:ind w:left="-142"/>
        <w:rPr>
          <w:b/>
        </w:rPr>
      </w:pPr>
      <w:r w:rsidRPr="00C00843">
        <w:rPr>
          <w:b/>
        </w:rPr>
        <w:t>Измерения и вычисления</w:t>
      </w:r>
    </w:p>
    <w:p w:rsidR="00B04919" w:rsidRPr="00C00843" w:rsidRDefault="00B04919" w:rsidP="00FA63D3">
      <w:pPr>
        <w:pStyle w:val="af2"/>
        <w:numPr>
          <w:ilvl w:val="0"/>
          <w:numId w:val="35"/>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B04919" w:rsidRPr="00C00843" w:rsidRDefault="00B04919" w:rsidP="00FA63D3">
      <w:pPr>
        <w:pStyle w:val="af2"/>
        <w:numPr>
          <w:ilvl w:val="0"/>
          <w:numId w:val="35"/>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самостоятельно формулировать гипотезы и проверять их достоверность.</w:t>
      </w:r>
    </w:p>
    <w:p w:rsidR="00B04919" w:rsidRPr="00C00843" w:rsidRDefault="00B04919" w:rsidP="00C00843">
      <w:pPr>
        <w:spacing w:line="360" w:lineRule="auto"/>
        <w:ind w:left="-142"/>
        <w:rPr>
          <w:b/>
        </w:rPr>
      </w:pPr>
      <w:r w:rsidRPr="00C00843">
        <w:rPr>
          <w:b/>
        </w:rPr>
        <w:t>Геометрические построения</w:t>
      </w:r>
    </w:p>
    <w:p w:rsidR="00B04919" w:rsidRPr="00C00843" w:rsidRDefault="00B04919" w:rsidP="00FA63D3">
      <w:pPr>
        <w:pStyle w:val="a"/>
        <w:numPr>
          <w:ilvl w:val="0"/>
          <w:numId w:val="36"/>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 xml:space="preserve">Оперировать понятием набора элементов, определяющих геометрическую фигуру, </w:t>
      </w:r>
    </w:p>
    <w:p w:rsidR="00B04919" w:rsidRPr="00C00843" w:rsidRDefault="00B04919" w:rsidP="00FA63D3">
      <w:pPr>
        <w:pStyle w:val="a"/>
        <w:numPr>
          <w:ilvl w:val="0"/>
          <w:numId w:val="36"/>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владеть набором методов построений циркулем и линейкой;</w:t>
      </w:r>
    </w:p>
    <w:p w:rsidR="00B04919" w:rsidRPr="00C00843" w:rsidRDefault="00B04919" w:rsidP="00FA63D3">
      <w:pPr>
        <w:pStyle w:val="a"/>
        <w:numPr>
          <w:ilvl w:val="0"/>
          <w:numId w:val="36"/>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проводить анализ и реализовывать этапы решения задач на построение.</w:t>
      </w:r>
    </w:p>
    <w:p w:rsidR="00B04919" w:rsidRPr="00C00843" w:rsidRDefault="00B04919" w:rsidP="00C00843">
      <w:pPr>
        <w:spacing w:line="360" w:lineRule="auto"/>
        <w:ind w:left="-142"/>
        <w:rPr>
          <w:b/>
        </w:rPr>
      </w:pPr>
      <w:r w:rsidRPr="00C00843">
        <w:rPr>
          <w:b/>
        </w:rPr>
        <w:t>Преобразования</w:t>
      </w:r>
    </w:p>
    <w:p w:rsidR="00B04919" w:rsidRPr="00C00843" w:rsidRDefault="00B04919" w:rsidP="00FA63D3">
      <w:pPr>
        <w:pStyle w:val="af2"/>
        <w:numPr>
          <w:ilvl w:val="0"/>
          <w:numId w:val="40"/>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Оперировать движениями и преобразованиями как метапредметными понятиями;</w:t>
      </w:r>
    </w:p>
    <w:p w:rsidR="00B04919" w:rsidRPr="00C00843" w:rsidRDefault="00B04919" w:rsidP="00FA63D3">
      <w:pPr>
        <w:pStyle w:val="af2"/>
        <w:numPr>
          <w:ilvl w:val="0"/>
          <w:numId w:val="40"/>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04919" w:rsidRPr="00C00843" w:rsidRDefault="00B04919" w:rsidP="00FA63D3">
      <w:pPr>
        <w:pStyle w:val="af2"/>
        <w:numPr>
          <w:ilvl w:val="0"/>
          <w:numId w:val="40"/>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04919" w:rsidRPr="00C00843" w:rsidRDefault="00B04919" w:rsidP="00FA63D3">
      <w:pPr>
        <w:pStyle w:val="af2"/>
        <w:numPr>
          <w:ilvl w:val="0"/>
          <w:numId w:val="40"/>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пользоваться свойствами движений и преобразований при решении задач.</w:t>
      </w:r>
    </w:p>
    <w:p w:rsidR="00B04919" w:rsidRPr="00C00843" w:rsidRDefault="00B04919" w:rsidP="00C00843">
      <w:pPr>
        <w:spacing w:line="360" w:lineRule="auto"/>
        <w:ind w:left="-142"/>
        <w:rPr>
          <w:b/>
        </w:rPr>
      </w:pPr>
      <w:r w:rsidRPr="00C00843">
        <w:rPr>
          <w:b/>
        </w:rPr>
        <w:t>Векторы и координаты на плоскости</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04919" w:rsidRPr="00C00843" w:rsidRDefault="00B04919" w:rsidP="00FA63D3">
      <w:pPr>
        <w:pStyle w:val="af2"/>
        <w:numPr>
          <w:ilvl w:val="0"/>
          <w:numId w:val="39"/>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B04919" w:rsidRPr="00C00843" w:rsidRDefault="00B04919" w:rsidP="00C00843">
      <w:pPr>
        <w:spacing w:line="360" w:lineRule="auto"/>
        <w:ind w:left="-142"/>
        <w:rPr>
          <w:b/>
          <w:bCs/>
        </w:rPr>
      </w:pPr>
      <w:r w:rsidRPr="00C00843">
        <w:rPr>
          <w:b/>
          <w:bCs/>
        </w:rPr>
        <w:t>История математики</w:t>
      </w:r>
    </w:p>
    <w:p w:rsidR="00B04919" w:rsidRPr="00C00843" w:rsidRDefault="00B04919" w:rsidP="00FA63D3">
      <w:pPr>
        <w:pStyle w:val="af2"/>
        <w:numPr>
          <w:ilvl w:val="0"/>
          <w:numId w:val="44"/>
        </w:numPr>
        <w:tabs>
          <w:tab w:val="left" w:pos="1134"/>
        </w:tabs>
        <w:spacing w:after="0" w:line="360" w:lineRule="auto"/>
        <w:ind w:left="-142" w:firstLine="709"/>
        <w:jc w:val="both"/>
        <w:rPr>
          <w:rFonts w:ascii="Times New Roman" w:hAnsi="Times New Roman"/>
          <w:sz w:val="24"/>
          <w:szCs w:val="24"/>
        </w:rPr>
      </w:pPr>
      <w:r w:rsidRPr="00C00843">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04919" w:rsidRPr="00C00843" w:rsidRDefault="00B04919" w:rsidP="00FA63D3">
      <w:pPr>
        <w:pStyle w:val="a"/>
        <w:numPr>
          <w:ilvl w:val="0"/>
          <w:numId w:val="44"/>
        </w:numPr>
        <w:tabs>
          <w:tab w:val="left" w:pos="1134"/>
        </w:tabs>
        <w:spacing w:line="360" w:lineRule="auto"/>
        <w:ind w:left="-142" w:firstLine="709"/>
        <w:rPr>
          <w:rFonts w:ascii="Times New Roman" w:hAnsi="Times New Roman"/>
          <w:sz w:val="24"/>
          <w:szCs w:val="24"/>
        </w:rPr>
      </w:pPr>
      <w:r w:rsidRPr="00C0084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B04919" w:rsidRPr="00C00843" w:rsidRDefault="00B04919" w:rsidP="00C00843">
      <w:pPr>
        <w:spacing w:line="360" w:lineRule="auto"/>
        <w:ind w:left="-142"/>
        <w:rPr>
          <w:b/>
          <w:bCs/>
        </w:rPr>
      </w:pPr>
      <w:r w:rsidRPr="00C00843">
        <w:rPr>
          <w:b/>
          <w:bCs/>
        </w:rPr>
        <w:t xml:space="preserve">Методы математики </w:t>
      </w:r>
    </w:p>
    <w:p w:rsidR="00B04919" w:rsidRPr="00C00843" w:rsidRDefault="00B04919" w:rsidP="00FA63D3">
      <w:pPr>
        <w:numPr>
          <w:ilvl w:val="0"/>
          <w:numId w:val="44"/>
        </w:numPr>
        <w:tabs>
          <w:tab w:val="left" w:pos="1134"/>
        </w:tabs>
        <w:spacing w:line="360" w:lineRule="auto"/>
        <w:ind w:left="-142" w:firstLine="709"/>
        <w:jc w:val="both"/>
        <w:rPr>
          <w:bCs/>
          <w:iCs/>
        </w:rPr>
      </w:pPr>
      <w:r w:rsidRPr="00C00843">
        <w:rPr>
          <w:bCs/>
          <w:iCs/>
        </w:rPr>
        <w:t>Владеть знаниями о различных методах обоснования и опровержения математических утверждений и самостоятельно применять их;</w:t>
      </w:r>
    </w:p>
    <w:p w:rsidR="00B04919" w:rsidRPr="00C00843" w:rsidRDefault="00B04919" w:rsidP="00FA63D3">
      <w:pPr>
        <w:numPr>
          <w:ilvl w:val="0"/>
          <w:numId w:val="44"/>
        </w:numPr>
        <w:tabs>
          <w:tab w:val="left" w:pos="1134"/>
        </w:tabs>
        <w:spacing w:line="360" w:lineRule="auto"/>
        <w:ind w:left="-142" w:firstLine="709"/>
        <w:jc w:val="both"/>
        <w:rPr>
          <w:b/>
          <w:iCs/>
        </w:rPr>
      </w:pPr>
      <w:r w:rsidRPr="00C00843">
        <w:t>владеть навыками анализа условия задачи и определения подходящих для решения задач изученных методов или их комбинаций</w:t>
      </w:r>
      <w:r w:rsidRPr="00C00843">
        <w:rPr>
          <w:bCs/>
          <w:iCs/>
        </w:rPr>
        <w:t>;</w:t>
      </w:r>
    </w:p>
    <w:p w:rsidR="00B04919" w:rsidRPr="00C00843" w:rsidRDefault="00B04919" w:rsidP="00FA63D3">
      <w:pPr>
        <w:numPr>
          <w:ilvl w:val="0"/>
          <w:numId w:val="44"/>
        </w:numPr>
        <w:tabs>
          <w:tab w:val="left" w:pos="1134"/>
        </w:tabs>
        <w:spacing w:line="360" w:lineRule="auto"/>
        <w:ind w:left="-142" w:firstLine="709"/>
        <w:jc w:val="both"/>
      </w:pPr>
      <w:r w:rsidRPr="00C00843">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C00843" w:rsidRPr="00221C1B" w:rsidRDefault="00C00843" w:rsidP="00C00843">
      <w:pPr>
        <w:pStyle w:val="4"/>
        <w:ind w:left="-142" w:firstLine="284"/>
        <w:rPr>
          <w:rFonts w:ascii="Times New Roman" w:hAnsi="Times New Roman" w:cs="Times New Roman"/>
          <w:b/>
          <w:color w:val="auto"/>
          <w:sz w:val="26"/>
          <w:szCs w:val="26"/>
        </w:rPr>
      </w:pPr>
      <w:bookmarkStart w:id="67" w:name="_Toc409691639"/>
      <w:bookmarkStart w:id="68" w:name="_Toc410653962"/>
      <w:bookmarkStart w:id="69" w:name="_Toc414553148"/>
      <w:r w:rsidRPr="00221C1B">
        <w:rPr>
          <w:rFonts w:ascii="Times New Roman" w:hAnsi="Times New Roman" w:cs="Times New Roman"/>
          <w:b/>
          <w:color w:val="auto"/>
          <w:sz w:val="26"/>
          <w:szCs w:val="26"/>
        </w:rPr>
        <w:t>1.2.5.9. Информатика</w:t>
      </w:r>
      <w:bookmarkEnd w:id="67"/>
      <w:bookmarkEnd w:id="68"/>
      <w:bookmarkEnd w:id="69"/>
    </w:p>
    <w:p w:rsidR="00C00843" w:rsidRPr="00C00843" w:rsidRDefault="00C00843" w:rsidP="00C00843">
      <w:pPr>
        <w:spacing w:line="360" w:lineRule="auto"/>
        <w:ind w:left="-142" w:firstLine="284"/>
        <w:jc w:val="both"/>
        <w:rPr>
          <w:b/>
        </w:rPr>
      </w:pPr>
      <w:r w:rsidRPr="00C00843">
        <w:rPr>
          <w:b/>
        </w:rPr>
        <w:t>Выпускник научится:</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trike/>
          <w:sz w:val="24"/>
          <w:szCs w:val="24"/>
        </w:rPr>
      </w:pPr>
      <w:r w:rsidRPr="00C00843">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классифицировать средства ИКТ в соответствии с кругом выполняемых задач;</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определять качественные и количественные характеристики компонентов компьютера;</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 xml:space="preserve">узнает об истории и тенденциях развития компьютеров; о том как можно улучшить характеристики компьютеров; </w:t>
      </w:r>
    </w:p>
    <w:p w:rsidR="00C00843" w:rsidRPr="00C00843" w:rsidRDefault="00C00843" w:rsidP="00FA63D3">
      <w:pPr>
        <w:pStyle w:val="af2"/>
        <w:numPr>
          <w:ilvl w:val="0"/>
          <w:numId w:val="59"/>
        </w:numPr>
        <w:tabs>
          <w:tab w:val="left" w:pos="820"/>
          <w:tab w:val="left" w:pos="993"/>
          <w:tab w:val="left" w:pos="4100"/>
          <w:tab w:val="left" w:pos="6260"/>
          <w:tab w:val="left" w:pos="824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узнает о том, какие задачи решаются с помощью суперкомпьютеров.</w:t>
      </w:r>
    </w:p>
    <w:p w:rsidR="00C00843" w:rsidRPr="00C00843" w:rsidRDefault="00C00843" w:rsidP="00C00843">
      <w:pPr>
        <w:spacing w:line="360" w:lineRule="auto"/>
        <w:ind w:left="-142" w:firstLine="284"/>
        <w:jc w:val="both"/>
        <w:rPr>
          <w:b/>
        </w:rPr>
      </w:pPr>
      <w:r w:rsidRPr="00C00843">
        <w:rPr>
          <w:b/>
        </w:rPr>
        <w:t>Выпускник получит возможность:</w:t>
      </w:r>
    </w:p>
    <w:p w:rsidR="00C00843" w:rsidRPr="00C00843" w:rsidRDefault="00C00843" w:rsidP="00FA63D3">
      <w:pPr>
        <w:pStyle w:val="af2"/>
        <w:numPr>
          <w:ilvl w:val="0"/>
          <w:numId w:val="60"/>
        </w:numPr>
        <w:tabs>
          <w:tab w:val="left" w:pos="940"/>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осознано подходить к выбору ИКТ–средств для своих учебных и иных целей;</w:t>
      </w:r>
    </w:p>
    <w:p w:rsidR="00C00843" w:rsidRPr="00C00843" w:rsidRDefault="00C00843" w:rsidP="00FA63D3">
      <w:pPr>
        <w:pStyle w:val="af2"/>
        <w:numPr>
          <w:ilvl w:val="0"/>
          <w:numId w:val="60"/>
        </w:numPr>
        <w:tabs>
          <w:tab w:val="left" w:pos="940"/>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узнать о физических ограничениях на значения характеристик компьютера.</w:t>
      </w:r>
    </w:p>
    <w:p w:rsidR="00221C1B" w:rsidRDefault="00221C1B" w:rsidP="00C00843">
      <w:pPr>
        <w:spacing w:line="360" w:lineRule="auto"/>
        <w:ind w:left="-142" w:firstLine="284"/>
        <w:jc w:val="both"/>
        <w:rPr>
          <w:b/>
          <w:bCs/>
        </w:rPr>
      </w:pPr>
    </w:p>
    <w:p w:rsidR="00221C1B" w:rsidRDefault="00221C1B" w:rsidP="00C00843">
      <w:pPr>
        <w:spacing w:line="360" w:lineRule="auto"/>
        <w:ind w:left="-142" w:firstLine="284"/>
        <w:jc w:val="both"/>
        <w:rPr>
          <w:b/>
          <w:bCs/>
        </w:rPr>
      </w:pPr>
    </w:p>
    <w:p w:rsidR="00221C1B" w:rsidRDefault="00221C1B" w:rsidP="00C00843">
      <w:pPr>
        <w:spacing w:line="360" w:lineRule="auto"/>
        <w:ind w:left="-142" w:firstLine="284"/>
        <w:jc w:val="both"/>
        <w:rPr>
          <w:b/>
          <w:bCs/>
        </w:rPr>
      </w:pPr>
    </w:p>
    <w:p w:rsidR="00C00843" w:rsidRPr="00C00843" w:rsidRDefault="00C00843" w:rsidP="00C00843">
      <w:pPr>
        <w:spacing w:line="360" w:lineRule="auto"/>
        <w:ind w:left="-142" w:firstLine="284"/>
        <w:jc w:val="both"/>
      </w:pPr>
      <w:r w:rsidRPr="00C00843">
        <w:rPr>
          <w:b/>
          <w:bCs/>
        </w:rPr>
        <w:t>Математические основы информатики</w:t>
      </w:r>
    </w:p>
    <w:p w:rsidR="00C00843" w:rsidRPr="00C00843" w:rsidRDefault="00C00843" w:rsidP="00C00843">
      <w:pPr>
        <w:spacing w:line="360" w:lineRule="auto"/>
        <w:ind w:left="-142" w:firstLine="284"/>
        <w:jc w:val="both"/>
        <w:rPr>
          <w:b/>
        </w:rPr>
      </w:pPr>
      <w:r w:rsidRPr="00C00843">
        <w:rPr>
          <w:b/>
        </w:rPr>
        <w:t>Выпускник научится:</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кодировать и декодировать тексты по заданной кодовой таблице;</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00843" w:rsidRPr="00C00843" w:rsidRDefault="00C00843" w:rsidP="00FA63D3">
      <w:pPr>
        <w:pStyle w:val="af2"/>
        <w:numPr>
          <w:ilvl w:val="0"/>
          <w:numId w:val="60"/>
        </w:numPr>
        <w:tabs>
          <w:tab w:val="left" w:pos="820"/>
          <w:tab w:val="left" w:pos="993"/>
          <w:tab w:val="left" w:pos="1960"/>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C00843" w:rsidRPr="00C00843" w:rsidRDefault="00C00843" w:rsidP="00FA63D3">
      <w:pPr>
        <w:pStyle w:val="af2"/>
        <w:numPr>
          <w:ilvl w:val="0"/>
          <w:numId w:val="60"/>
        </w:numPr>
        <w:tabs>
          <w:tab w:val="left" w:pos="284"/>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C00843" w:rsidRPr="00C00843" w:rsidRDefault="00C00843" w:rsidP="00FA63D3">
      <w:pPr>
        <w:pStyle w:val="af2"/>
        <w:numPr>
          <w:ilvl w:val="0"/>
          <w:numId w:val="60"/>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722799" w:rsidRDefault="00722799" w:rsidP="00C00843">
      <w:pPr>
        <w:spacing w:line="360" w:lineRule="auto"/>
        <w:ind w:left="-142" w:firstLine="284"/>
        <w:jc w:val="both"/>
        <w:rPr>
          <w:b/>
        </w:rPr>
      </w:pPr>
    </w:p>
    <w:p w:rsidR="00722799" w:rsidRDefault="00722799" w:rsidP="00C00843">
      <w:pPr>
        <w:spacing w:line="360" w:lineRule="auto"/>
        <w:ind w:left="-142" w:firstLine="284"/>
        <w:jc w:val="both"/>
        <w:rPr>
          <w:b/>
        </w:rPr>
      </w:pPr>
    </w:p>
    <w:p w:rsidR="00C00843" w:rsidRPr="00C00843" w:rsidRDefault="00C00843" w:rsidP="00C00843">
      <w:pPr>
        <w:spacing w:line="360" w:lineRule="auto"/>
        <w:ind w:left="-142" w:firstLine="284"/>
        <w:jc w:val="both"/>
        <w:rPr>
          <w:b/>
        </w:rPr>
      </w:pPr>
      <w:r w:rsidRPr="00C00843">
        <w:rPr>
          <w:b/>
        </w:rPr>
        <w:t>Выпускник получит возможность:</w:t>
      </w:r>
    </w:p>
    <w:p w:rsidR="00C00843" w:rsidRPr="00C00843" w:rsidRDefault="00C00843" w:rsidP="00FA63D3">
      <w:pPr>
        <w:pStyle w:val="af2"/>
        <w:numPr>
          <w:ilvl w:val="0"/>
          <w:numId w:val="61"/>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00843" w:rsidRPr="00C00843" w:rsidRDefault="00C00843" w:rsidP="00FA63D3">
      <w:pPr>
        <w:pStyle w:val="af2"/>
        <w:numPr>
          <w:ilvl w:val="0"/>
          <w:numId w:val="61"/>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C00843" w:rsidRPr="00C00843" w:rsidRDefault="00C00843" w:rsidP="00FA63D3">
      <w:pPr>
        <w:pStyle w:val="af2"/>
        <w:numPr>
          <w:ilvl w:val="0"/>
          <w:numId w:val="61"/>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C00843" w:rsidRPr="00C00843" w:rsidRDefault="00C00843" w:rsidP="00FA63D3">
      <w:pPr>
        <w:pStyle w:val="af2"/>
        <w:numPr>
          <w:ilvl w:val="0"/>
          <w:numId w:val="61"/>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C00843" w:rsidRPr="00C00843" w:rsidRDefault="00C00843" w:rsidP="00FA63D3">
      <w:pPr>
        <w:pStyle w:val="af2"/>
        <w:numPr>
          <w:ilvl w:val="0"/>
          <w:numId w:val="61"/>
        </w:numPr>
        <w:tabs>
          <w:tab w:val="left" w:pos="940"/>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00843" w:rsidRPr="00C00843" w:rsidRDefault="00C00843" w:rsidP="00FA63D3">
      <w:pPr>
        <w:pStyle w:val="af2"/>
        <w:numPr>
          <w:ilvl w:val="0"/>
          <w:numId w:val="61"/>
        </w:numPr>
        <w:tabs>
          <w:tab w:val="left" w:pos="940"/>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C00843" w:rsidRPr="00C00843" w:rsidRDefault="00C00843" w:rsidP="00C00843">
      <w:pPr>
        <w:spacing w:line="360" w:lineRule="auto"/>
        <w:ind w:left="-142" w:firstLine="284"/>
        <w:jc w:val="both"/>
      </w:pPr>
      <w:r w:rsidRPr="00C00843">
        <w:rPr>
          <w:b/>
          <w:bCs/>
        </w:rPr>
        <w:t>Алгоритмы и элементы программирования</w:t>
      </w:r>
    </w:p>
    <w:p w:rsidR="00C00843" w:rsidRPr="00C00843" w:rsidRDefault="00C00843" w:rsidP="00C00843">
      <w:pPr>
        <w:spacing w:line="360" w:lineRule="auto"/>
        <w:ind w:left="-142" w:firstLine="284"/>
        <w:jc w:val="both"/>
        <w:rPr>
          <w:b/>
        </w:rPr>
      </w:pPr>
      <w:r w:rsidRPr="00C00843">
        <w:rPr>
          <w:b/>
        </w:rPr>
        <w:t>Выпускник научится:</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составлять алгоритмы для решения учебных задач различных типов;</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Style w:val="dash0410005f0431005f0437005f0430005f0446005f0020005f0441005f043f005f0438005f0441005f043a005f0430005f005fchar1char1"/>
        </w:rPr>
      </w:pPr>
      <w:r w:rsidRPr="00C00843">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Style w:val="dash0410005f0431005f0437005f0430005f0446005f0020005f0441005f043f005f0438005f0441005f043a005f0430005f005fchar1char1"/>
        </w:rPr>
      </w:pPr>
      <w:r w:rsidRPr="00C00843">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C00843">
        <w:rPr>
          <w:rFonts w:ascii="Times New Roman" w:hAnsi="Times New Roman"/>
          <w:sz w:val="24"/>
          <w:szCs w:val="24"/>
        </w:rPr>
        <w:tab/>
        <w:t>программ на выбранном языке программирования; выполнять эти программы на компьютере;</w:t>
      </w:r>
    </w:p>
    <w:p w:rsidR="00C00843" w:rsidRPr="00C00843" w:rsidRDefault="00C00843" w:rsidP="00FA63D3">
      <w:pPr>
        <w:pStyle w:val="af2"/>
        <w:numPr>
          <w:ilvl w:val="0"/>
          <w:numId w:val="62"/>
        </w:numPr>
        <w:tabs>
          <w:tab w:val="left" w:pos="90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логические значения, операции и выражения с ними;</w:t>
      </w:r>
    </w:p>
    <w:p w:rsidR="00C00843" w:rsidRPr="00C00843" w:rsidRDefault="00C00843" w:rsidP="00FA63D3">
      <w:pPr>
        <w:pStyle w:val="af2"/>
        <w:numPr>
          <w:ilvl w:val="0"/>
          <w:numId w:val="62"/>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C00843" w:rsidRPr="00C00843" w:rsidRDefault="00C00843" w:rsidP="00C00843">
      <w:pPr>
        <w:spacing w:line="360" w:lineRule="auto"/>
        <w:ind w:left="-142" w:firstLine="284"/>
        <w:jc w:val="both"/>
        <w:rPr>
          <w:b/>
        </w:rPr>
      </w:pPr>
      <w:r w:rsidRPr="00C00843">
        <w:rPr>
          <w:b/>
        </w:rPr>
        <w:t>Выпускник получит возможность:</w:t>
      </w:r>
    </w:p>
    <w:p w:rsidR="00C00843" w:rsidRPr="00C00843" w:rsidRDefault="00C00843" w:rsidP="00FA63D3">
      <w:pPr>
        <w:pStyle w:val="af2"/>
        <w:numPr>
          <w:ilvl w:val="0"/>
          <w:numId w:val="63"/>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C00843" w:rsidRPr="00C00843" w:rsidRDefault="00C00843" w:rsidP="00FA63D3">
      <w:pPr>
        <w:pStyle w:val="af2"/>
        <w:numPr>
          <w:ilvl w:val="0"/>
          <w:numId w:val="63"/>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создавать программы для решения задач, возникающих в процессе учебы и вне ее;</w:t>
      </w:r>
    </w:p>
    <w:p w:rsidR="00C00843" w:rsidRPr="00C00843" w:rsidRDefault="00C00843" w:rsidP="00FA63D3">
      <w:pPr>
        <w:pStyle w:val="af2"/>
        <w:numPr>
          <w:ilvl w:val="0"/>
          <w:numId w:val="63"/>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задачами обработки данных и алгоритмами их решения;</w:t>
      </w:r>
    </w:p>
    <w:p w:rsidR="00C00843" w:rsidRPr="00C00843" w:rsidRDefault="00C00843" w:rsidP="00FA63D3">
      <w:pPr>
        <w:pStyle w:val="af2"/>
        <w:numPr>
          <w:ilvl w:val="0"/>
          <w:numId w:val="63"/>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00843" w:rsidRPr="00C00843" w:rsidRDefault="00C00843" w:rsidP="00FA63D3">
      <w:pPr>
        <w:pStyle w:val="af2"/>
        <w:numPr>
          <w:ilvl w:val="0"/>
          <w:numId w:val="63"/>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00843" w:rsidRPr="00C00843" w:rsidRDefault="00C00843" w:rsidP="00C00843">
      <w:pPr>
        <w:spacing w:line="360" w:lineRule="auto"/>
        <w:ind w:left="-142" w:firstLine="284"/>
        <w:jc w:val="both"/>
      </w:pPr>
      <w:r w:rsidRPr="00C00843">
        <w:rPr>
          <w:b/>
          <w:bCs/>
        </w:rPr>
        <w:t>Использование программных систем и сервисов</w:t>
      </w:r>
    </w:p>
    <w:p w:rsidR="00C00843" w:rsidRPr="00C00843" w:rsidRDefault="00C00843" w:rsidP="00C00843">
      <w:pPr>
        <w:spacing w:line="360" w:lineRule="auto"/>
        <w:ind w:left="-142" w:firstLine="284"/>
        <w:jc w:val="both"/>
        <w:rPr>
          <w:b/>
        </w:rPr>
      </w:pPr>
      <w:r w:rsidRPr="00C00843">
        <w:rPr>
          <w:b/>
        </w:rPr>
        <w:t>Выпускник научится:</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классифицировать файлы по типу и иным параметрам;</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разбираться в иерархической структуре файловой системы;</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осуществлять поиск файлов средствами операционной системы;</w:t>
      </w:r>
    </w:p>
    <w:p w:rsidR="00C00843" w:rsidRPr="00C00843" w:rsidRDefault="00C00843" w:rsidP="00FA63D3">
      <w:pPr>
        <w:pStyle w:val="af2"/>
        <w:widowControl w:val="0"/>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00843" w:rsidRPr="00C00843" w:rsidRDefault="00C00843" w:rsidP="00FA63D3">
      <w:pPr>
        <w:pStyle w:val="af2"/>
        <w:widowControl w:val="0"/>
        <w:numPr>
          <w:ilvl w:val="0"/>
          <w:numId w:val="64"/>
        </w:numPr>
        <w:tabs>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анализировать доменные имена компьютеров и адреса документов в Интернете;</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C00843" w:rsidRPr="00C00843" w:rsidRDefault="00C00843" w:rsidP="00C00843">
      <w:pPr>
        <w:spacing w:line="360" w:lineRule="auto"/>
        <w:ind w:left="-142" w:firstLine="284"/>
        <w:jc w:val="both"/>
        <w:rPr>
          <w:b/>
        </w:rPr>
      </w:pPr>
      <w:r w:rsidRPr="00C00843">
        <w:rPr>
          <w:b/>
        </w:rPr>
        <w:t>Выпускник овладеет (как результат применения программных систем и интернет-сервисов в данном курсе и во всем образовательном процессе):</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различными формами представления данных (таблицы, диаграммы, графики и т. д.);</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основами соблюдения норм информационной этики и права;</w:t>
      </w:r>
    </w:p>
    <w:p w:rsidR="00C00843" w:rsidRPr="00C00843" w:rsidRDefault="00C00843" w:rsidP="00FA63D3">
      <w:pPr>
        <w:pStyle w:val="af2"/>
        <w:numPr>
          <w:ilvl w:val="0"/>
          <w:numId w:val="64"/>
        </w:numPr>
        <w:tabs>
          <w:tab w:val="left" w:pos="780"/>
          <w:tab w:val="left" w:pos="993"/>
        </w:tabs>
        <w:spacing w:after="0" w:line="360" w:lineRule="auto"/>
        <w:ind w:left="-142" w:firstLine="284"/>
        <w:jc w:val="both"/>
        <w:rPr>
          <w:rFonts w:ascii="Times New Roman" w:hAnsi="Times New Roman"/>
          <w:w w:val="99"/>
          <w:sz w:val="24"/>
          <w:szCs w:val="24"/>
        </w:rPr>
      </w:pPr>
      <w:r w:rsidRPr="00C00843">
        <w:rPr>
          <w:rFonts w:ascii="Times New Roman" w:hAnsi="Times New Roman"/>
          <w:sz w:val="24"/>
          <w:szCs w:val="24"/>
        </w:rPr>
        <w:t xml:space="preserve">познакомится с программными средствами для работы с </w:t>
      </w:r>
      <w:r w:rsidRPr="00C00843">
        <w:rPr>
          <w:rFonts w:ascii="Times New Roman" w:hAnsi="Times New Roman"/>
          <w:w w:val="99"/>
          <w:sz w:val="24"/>
          <w:szCs w:val="24"/>
        </w:rPr>
        <w:t xml:space="preserve">аудиовизуальными </w:t>
      </w:r>
      <w:r w:rsidRPr="00C00843">
        <w:rPr>
          <w:rFonts w:ascii="Times New Roman" w:hAnsi="Times New Roman"/>
          <w:sz w:val="24"/>
          <w:szCs w:val="24"/>
        </w:rPr>
        <w:t xml:space="preserve">данными и соответствующим понятийным </w:t>
      </w:r>
      <w:r w:rsidRPr="00C00843">
        <w:rPr>
          <w:rFonts w:ascii="Times New Roman" w:hAnsi="Times New Roman"/>
          <w:w w:val="99"/>
          <w:sz w:val="24"/>
          <w:szCs w:val="24"/>
        </w:rPr>
        <w:t>аппаратом;</w:t>
      </w:r>
    </w:p>
    <w:p w:rsidR="00C00843" w:rsidRPr="00C00843" w:rsidRDefault="00C00843" w:rsidP="00FA63D3">
      <w:pPr>
        <w:pStyle w:val="af2"/>
        <w:numPr>
          <w:ilvl w:val="0"/>
          <w:numId w:val="64"/>
        </w:numPr>
        <w:tabs>
          <w:tab w:val="left" w:pos="820"/>
          <w:tab w:val="left" w:pos="993"/>
        </w:tabs>
        <w:spacing w:after="0" w:line="360" w:lineRule="auto"/>
        <w:ind w:left="-142" w:firstLine="284"/>
        <w:jc w:val="both"/>
        <w:rPr>
          <w:rFonts w:ascii="Times New Roman" w:hAnsi="Times New Roman"/>
          <w:sz w:val="24"/>
          <w:szCs w:val="24"/>
        </w:rPr>
      </w:pPr>
      <w:r w:rsidRPr="00C00843">
        <w:rPr>
          <w:rFonts w:ascii="Times New Roman" w:hAnsi="Times New Roman"/>
          <w:sz w:val="24"/>
          <w:szCs w:val="24"/>
        </w:rPr>
        <w:t xml:space="preserve">узнает о дискретном представлении </w:t>
      </w:r>
      <w:r w:rsidRPr="00C00843">
        <w:rPr>
          <w:rFonts w:ascii="Times New Roman" w:hAnsi="Times New Roman"/>
          <w:w w:val="99"/>
          <w:sz w:val="24"/>
          <w:szCs w:val="24"/>
        </w:rPr>
        <w:t>аудио</w:t>
      </w:r>
      <w:r w:rsidRPr="00C00843">
        <w:rPr>
          <w:rFonts w:ascii="Times New Roman" w:hAnsi="Times New Roman"/>
          <w:sz w:val="24"/>
          <w:szCs w:val="24"/>
        </w:rPr>
        <w:t>визуальных данных.</w:t>
      </w:r>
    </w:p>
    <w:p w:rsidR="00C00843" w:rsidRPr="00C00843" w:rsidRDefault="00C00843" w:rsidP="00C00843">
      <w:pPr>
        <w:tabs>
          <w:tab w:val="left" w:pos="1660"/>
          <w:tab w:val="left" w:pos="2900"/>
          <w:tab w:val="left" w:pos="4840"/>
          <w:tab w:val="left" w:pos="5300"/>
          <w:tab w:val="left" w:pos="6440"/>
          <w:tab w:val="left" w:pos="7320"/>
          <w:tab w:val="left" w:pos="7720"/>
          <w:tab w:val="left" w:pos="8520"/>
        </w:tabs>
        <w:spacing w:line="360" w:lineRule="auto"/>
        <w:ind w:left="-142" w:firstLine="284"/>
        <w:jc w:val="both"/>
        <w:rPr>
          <w:b/>
        </w:rPr>
      </w:pPr>
      <w:r w:rsidRPr="00C00843">
        <w:rPr>
          <w:b/>
        </w:rPr>
        <w:t>Выпускник получит возможность (в данном курсе и иной учебной деятельности):</w:t>
      </w:r>
    </w:p>
    <w:p w:rsidR="00C00843" w:rsidRPr="00C00843" w:rsidRDefault="00C00843" w:rsidP="00FA63D3">
      <w:pPr>
        <w:pStyle w:val="af2"/>
        <w:numPr>
          <w:ilvl w:val="0"/>
          <w:numId w:val="65"/>
        </w:numPr>
        <w:tabs>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узнать о данных от датчиков, например, датчиков роботизированных устройств;</w:t>
      </w:r>
    </w:p>
    <w:p w:rsidR="00C00843" w:rsidRPr="00C00843" w:rsidRDefault="00C00843" w:rsidP="00FA63D3">
      <w:pPr>
        <w:pStyle w:val="af2"/>
        <w:numPr>
          <w:ilvl w:val="0"/>
          <w:numId w:val="65"/>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00843" w:rsidRPr="00C00843" w:rsidRDefault="00C00843" w:rsidP="00FA63D3">
      <w:pPr>
        <w:pStyle w:val="af2"/>
        <w:numPr>
          <w:ilvl w:val="0"/>
          <w:numId w:val="65"/>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C00843" w:rsidRPr="00C00843" w:rsidRDefault="00C00843" w:rsidP="00FA63D3">
      <w:pPr>
        <w:pStyle w:val="af2"/>
        <w:numPr>
          <w:ilvl w:val="0"/>
          <w:numId w:val="65"/>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C00843" w:rsidRPr="00C00843" w:rsidRDefault="00C00843" w:rsidP="00FA63D3">
      <w:pPr>
        <w:pStyle w:val="af2"/>
        <w:numPr>
          <w:ilvl w:val="0"/>
          <w:numId w:val="65"/>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00843" w:rsidRPr="00C00843" w:rsidRDefault="00C00843" w:rsidP="00FA63D3">
      <w:pPr>
        <w:pStyle w:val="af2"/>
        <w:numPr>
          <w:ilvl w:val="0"/>
          <w:numId w:val="65"/>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C00843" w:rsidRPr="00C00843" w:rsidRDefault="00C00843" w:rsidP="00FA63D3">
      <w:pPr>
        <w:pStyle w:val="af2"/>
        <w:numPr>
          <w:ilvl w:val="0"/>
          <w:numId w:val="65"/>
        </w:numPr>
        <w:tabs>
          <w:tab w:val="left" w:pos="82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узнать о структуре современных компьютеров и назначении их элементов;</w:t>
      </w:r>
    </w:p>
    <w:p w:rsidR="00C00843" w:rsidRPr="00C00843" w:rsidRDefault="00C00843" w:rsidP="00FA63D3">
      <w:pPr>
        <w:pStyle w:val="af2"/>
        <w:numPr>
          <w:ilvl w:val="0"/>
          <w:numId w:val="65"/>
        </w:numPr>
        <w:tabs>
          <w:tab w:val="left" w:pos="78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 xml:space="preserve">получить представление об истории и тенденциях развития </w:t>
      </w:r>
      <w:r w:rsidRPr="00C00843">
        <w:rPr>
          <w:rFonts w:ascii="Times New Roman" w:hAnsi="Times New Roman"/>
          <w:i/>
          <w:w w:val="99"/>
          <w:sz w:val="24"/>
          <w:szCs w:val="24"/>
        </w:rPr>
        <w:t>ИКТ;</w:t>
      </w:r>
    </w:p>
    <w:p w:rsidR="00C00843" w:rsidRPr="00C00843" w:rsidRDefault="00C00843" w:rsidP="00FA63D3">
      <w:pPr>
        <w:pStyle w:val="af2"/>
        <w:numPr>
          <w:ilvl w:val="0"/>
          <w:numId w:val="65"/>
        </w:numPr>
        <w:tabs>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познакомиться с примерами использования ИКТ в современном мире;</w:t>
      </w:r>
    </w:p>
    <w:p w:rsidR="00C00843" w:rsidRDefault="00C00843" w:rsidP="00FA63D3">
      <w:pPr>
        <w:pStyle w:val="af2"/>
        <w:numPr>
          <w:ilvl w:val="0"/>
          <w:numId w:val="65"/>
        </w:numPr>
        <w:tabs>
          <w:tab w:val="left" w:pos="940"/>
          <w:tab w:val="left" w:pos="993"/>
        </w:tabs>
        <w:spacing w:after="0" w:line="360" w:lineRule="auto"/>
        <w:ind w:left="-142" w:firstLine="284"/>
        <w:jc w:val="both"/>
        <w:rPr>
          <w:rFonts w:ascii="Times New Roman" w:hAnsi="Times New Roman"/>
          <w:i/>
          <w:sz w:val="24"/>
          <w:szCs w:val="24"/>
        </w:rPr>
      </w:pPr>
      <w:r w:rsidRPr="00C00843">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bookmarkStart w:id="70" w:name="_Toc409691640"/>
    </w:p>
    <w:p w:rsidR="00C00843" w:rsidRPr="00221C1B" w:rsidRDefault="00C00843" w:rsidP="00221C1B">
      <w:pPr>
        <w:pStyle w:val="4"/>
        <w:rPr>
          <w:rFonts w:ascii="Times New Roman" w:hAnsi="Times New Roman" w:cs="Times New Roman"/>
          <w:b/>
          <w:color w:val="auto"/>
          <w:sz w:val="28"/>
          <w:szCs w:val="28"/>
        </w:rPr>
      </w:pPr>
      <w:bookmarkStart w:id="71" w:name="_Toc410653963"/>
      <w:bookmarkStart w:id="72" w:name="_Toc414553149"/>
      <w:r w:rsidRPr="00C00843">
        <w:rPr>
          <w:rFonts w:ascii="Times New Roman" w:hAnsi="Times New Roman" w:cs="Times New Roman"/>
          <w:b/>
          <w:color w:val="auto"/>
          <w:sz w:val="28"/>
          <w:szCs w:val="28"/>
        </w:rPr>
        <w:t>1.2.5.10. Физика</w:t>
      </w:r>
      <w:bookmarkEnd w:id="70"/>
      <w:bookmarkEnd w:id="71"/>
      <w:bookmarkEnd w:id="72"/>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соблюдать правила безопасности и охраны труда при работе с учебным и лабораторным оборудованием;</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понимать смысл основных физических терминов: физическое тело, физическое явление, физическая величина, единицы измерения;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00843" w:rsidRPr="00C00843" w:rsidRDefault="00C00843" w:rsidP="00C00843">
      <w:pPr>
        <w:tabs>
          <w:tab w:val="left" w:pos="851"/>
        </w:tabs>
        <w:autoSpaceDE w:val="0"/>
        <w:autoSpaceDN w:val="0"/>
        <w:adjustRightInd w:val="0"/>
        <w:spacing w:line="360" w:lineRule="auto"/>
        <w:ind w:left="-142"/>
        <w:jc w:val="both"/>
      </w:pPr>
      <w:r w:rsidRPr="00C00843">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понимать роль эксперимента в получении научной информации;</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00843" w:rsidRPr="00C00843" w:rsidRDefault="00C00843" w:rsidP="00C00843">
      <w:pPr>
        <w:tabs>
          <w:tab w:val="left" w:pos="851"/>
        </w:tabs>
        <w:autoSpaceDE w:val="0"/>
        <w:autoSpaceDN w:val="0"/>
        <w:adjustRightInd w:val="0"/>
        <w:spacing w:line="360" w:lineRule="auto"/>
        <w:ind w:left="-142"/>
        <w:jc w:val="both"/>
      </w:pPr>
      <w:r w:rsidRPr="00C00843">
        <w:t>Примечание. Любая учебная программа должна обеспечивать овладение прямыми измерениями всех перечисленных физических величин.</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понимать принципы действия машин, приборов и технических устройств, условия их безопасного использования в повседневной жизни;</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использовать при выполнении учебных задач научно-популярную литературу о физических явлениях, справочные материалы, ресурсы Интернет.</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сравнивать точность измерения физических величин по величине их относительной погрешности при проведении прямых измерений;</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Механические явления</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различать основные признаки изученных физических моделей: материальная точка, инерциальная система отсчета;</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Тепловые явления</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различать основные признаки изученных физических моделей строения газов, жидкостей и твердых тел;</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приводить примеры практического использования физических знаний о тепловых явлениях;</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Электрические и магнитные явления</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использовать оптические схемы для построения изображений в плоском зеркале и собирающей линзе.</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приводить примеры практического использования физических знаний о электромагнитных явлениях</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Квантовые явления</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различать основные признаки планетарной модели атома, нуклонной модели атомного ядра;</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00843" w:rsidRPr="00C00843" w:rsidRDefault="00C00843" w:rsidP="00C00843">
      <w:pPr>
        <w:tabs>
          <w:tab w:val="left" w:pos="709"/>
          <w:tab w:val="left" w:pos="851"/>
        </w:tabs>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соотносить энергию связи атомных ядер с дефектом массы;</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Элементы астрономии</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pPr>
      <w:r w:rsidRPr="00C00843">
        <w:t>понимать различия между гелиоцентрической и геоцентрической системами мира;</w:t>
      </w:r>
    </w:p>
    <w:p w:rsidR="00C00843" w:rsidRPr="00C00843" w:rsidRDefault="00C00843" w:rsidP="00C00843">
      <w:pPr>
        <w:tabs>
          <w:tab w:val="left" w:pos="851"/>
        </w:tabs>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различать основные характеристики звезд (размер, цвет, температура) соотносить цвет звезды с ее температурой;</w:t>
      </w:r>
    </w:p>
    <w:p w:rsidR="00C00843" w:rsidRPr="00C00843" w:rsidRDefault="00C00843" w:rsidP="00FA63D3">
      <w:pPr>
        <w:widowControl w:val="0"/>
        <w:numPr>
          <w:ilvl w:val="0"/>
          <w:numId w:val="58"/>
        </w:numPr>
        <w:tabs>
          <w:tab w:val="left" w:pos="993"/>
        </w:tabs>
        <w:autoSpaceDE w:val="0"/>
        <w:autoSpaceDN w:val="0"/>
        <w:adjustRightInd w:val="0"/>
        <w:spacing w:line="360" w:lineRule="auto"/>
        <w:ind w:left="-142" w:firstLine="0"/>
        <w:contextualSpacing/>
        <w:jc w:val="both"/>
        <w:rPr>
          <w:i/>
        </w:rPr>
      </w:pPr>
      <w:r w:rsidRPr="00C00843">
        <w:rPr>
          <w:i/>
        </w:rPr>
        <w:t>различать гипотезы о происхождении Солнечной системы.</w:t>
      </w:r>
    </w:p>
    <w:p w:rsidR="00C00843" w:rsidRPr="00221C1B" w:rsidRDefault="00C00843" w:rsidP="00C00843">
      <w:pPr>
        <w:pStyle w:val="4"/>
        <w:ind w:left="-142"/>
        <w:rPr>
          <w:rFonts w:ascii="Times New Roman" w:hAnsi="Times New Roman" w:cs="Times New Roman"/>
          <w:b/>
          <w:color w:val="auto"/>
          <w:sz w:val="26"/>
          <w:szCs w:val="26"/>
        </w:rPr>
      </w:pPr>
      <w:bookmarkStart w:id="73" w:name="_Toc409691641"/>
      <w:bookmarkStart w:id="74" w:name="_Toc410653964"/>
      <w:bookmarkStart w:id="75" w:name="_Toc414553150"/>
      <w:r w:rsidRPr="00221C1B">
        <w:rPr>
          <w:rFonts w:ascii="Times New Roman" w:hAnsi="Times New Roman" w:cs="Times New Roman"/>
          <w:b/>
          <w:color w:val="auto"/>
          <w:sz w:val="26"/>
          <w:szCs w:val="26"/>
        </w:rPr>
        <w:t>1.2.5.11. Биология</w:t>
      </w:r>
      <w:bookmarkEnd w:id="73"/>
      <w:bookmarkEnd w:id="74"/>
      <w:bookmarkEnd w:id="75"/>
    </w:p>
    <w:p w:rsidR="00C00843" w:rsidRPr="00C00843" w:rsidRDefault="00C00843" w:rsidP="00C00843">
      <w:pPr>
        <w:autoSpaceDE w:val="0"/>
        <w:autoSpaceDN w:val="0"/>
        <w:adjustRightInd w:val="0"/>
        <w:spacing w:line="360" w:lineRule="auto"/>
        <w:ind w:left="-142"/>
        <w:jc w:val="both"/>
        <w:rPr>
          <w:b/>
        </w:rPr>
      </w:pPr>
      <w:r w:rsidRPr="00C00843">
        <w:rPr>
          <w:b/>
        </w:rPr>
        <w:t xml:space="preserve">В результате изучения курса биологии в основной школе: </w:t>
      </w:r>
    </w:p>
    <w:p w:rsidR="00C00843" w:rsidRPr="00C00843" w:rsidRDefault="00C00843" w:rsidP="00C00843">
      <w:pPr>
        <w:autoSpaceDE w:val="0"/>
        <w:autoSpaceDN w:val="0"/>
        <w:adjustRightInd w:val="0"/>
        <w:spacing w:line="360" w:lineRule="auto"/>
        <w:ind w:left="-142"/>
        <w:jc w:val="both"/>
      </w:pPr>
      <w:r w:rsidRPr="00C00843">
        <w:t xml:space="preserve">Выпускник </w:t>
      </w:r>
      <w:r w:rsidRPr="00C00843">
        <w:rPr>
          <w:b/>
        </w:rPr>
        <w:t xml:space="preserve">научится </w:t>
      </w:r>
      <w:r w:rsidRPr="00C00843">
        <w:rPr>
          <w:bCs/>
        </w:rPr>
        <w:t xml:space="preserve">пользоваться научными методами для распознания биологических проблем; </w:t>
      </w:r>
      <w:r w:rsidRPr="00C00843">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00843" w:rsidRPr="00C00843" w:rsidRDefault="00C00843" w:rsidP="00C00843">
      <w:pPr>
        <w:autoSpaceDE w:val="0"/>
        <w:autoSpaceDN w:val="0"/>
        <w:adjustRightInd w:val="0"/>
        <w:spacing w:line="360" w:lineRule="auto"/>
        <w:ind w:left="-142"/>
        <w:jc w:val="both"/>
      </w:pPr>
      <w:r w:rsidRPr="00C00843">
        <w:t>Выпускник</w:t>
      </w:r>
      <w:r w:rsidRPr="00C00843">
        <w:rPr>
          <w:b/>
        </w:rPr>
        <w:t xml:space="preserve"> </w:t>
      </w:r>
      <w:r w:rsidRPr="00C00843">
        <w:t>овладеет</w:t>
      </w:r>
      <w:r w:rsidRPr="00C00843">
        <w:rPr>
          <w:b/>
        </w:rPr>
        <w:t xml:space="preserve"> </w:t>
      </w:r>
      <w:r w:rsidRPr="00C00843">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00843" w:rsidRPr="00C00843" w:rsidRDefault="00C00843" w:rsidP="00C00843">
      <w:pPr>
        <w:autoSpaceDE w:val="0"/>
        <w:autoSpaceDN w:val="0"/>
        <w:adjustRightInd w:val="0"/>
        <w:spacing w:line="360" w:lineRule="auto"/>
        <w:ind w:left="-142"/>
        <w:jc w:val="both"/>
      </w:pPr>
      <w:r w:rsidRPr="00C00843">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00843" w:rsidRPr="00C00843" w:rsidRDefault="00C00843" w:rsidP="00C00843">
      <w:pPr>
        <w:autoSpaceDE w:val="0"/>
        <w:autoSpaceDN w:val="0"/>
        <w:adjustRightInd w:val="0"/>
        <w:spacing w:line="360" w:lineRule="auto"/>
        <w:ind w:left="-142"/>
        <w:jc w:val="both"/>
        <w:rPr>
          <w:iCs/>
        </w:rPr>
      </w:pPr>
      <w:r w:rsidRPr="00C00843">
        <w:rPr>
          <w:iC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00843" w:rsidRPr="00C00843" w:rsidRDefault="00C00843" w:rsidP="00C00843">
      <w:pPr>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numPr>
          <w:ilvl w:val="0"/>
          <w:numId w:val="66"/>
        </w:numPr>
        <w:tabs>
          <w:tab w:val="left" w:pos="993"/>
        </w:tabs>
        <w:autoSpaceDE w:val="0"/>
        <w:autoSpaceDN w:val="0"/>
        <w:adjustRightInd w:val="0"/>
        <w:spacing w:line="360" w:lineRule="auto"/>
        <w:ind w:left="-142" w:firstLine="0"/>
        <w:contextualSpacing/>
        <w:jc w:val="both"/>
        <w:rPr>
          <w:i/>
        </w:rPr>
      </w:pPr>
      <w:r w:rsidRPr="00C00843">
        <w:rPr>
          <w:i/>
        </w:rPr>
        <w:t>осознанно использовать знания основных правил поведения в природе и основ здорового образа жизни в быту;</w:t>
      </w:r>
    </w:p>
    <w:p w:rsidR="00C00843" w:rsidRPr="00C00843" w:rsidRDefault="00C00843" w:rsidP="00FA63D3">
      <w:pPr>
        <w:numPr>
          <w:ilvl w:val="0"/>
          <w:numId w:val="66"/>
        </w:numPr>
        <w:tabs>
          <w:tab w:val="left" w:pos="993"/>
        </w:tabs>
        <w:autoSpaceDE w:val="0"/>
        <w:autoSpaceDN w:val="0"/>
        <w:adjustRightInd w:val="0"/>
        <w:spacing w:line="360" w:lineRule="auto"/>
        <w:ind w:left="-142" w:firstLine="0"/>
        <w:contextualSpacing/>
        <w:jc w:val="both"/>
        <w:rPr>
          <w:i/>
        </w:rPr>
      </w:pPr>
      <w:r w:rsidRPr="00C00843">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00843" w:rsidRPr="00C00843" w:rsidRDefault="00C00843" w:rsidP="00FA63D3">
      <w:pPr>
        <w:numPr>
          <w:ilvl w:val="0"/>
          <w:numId w:val="66"/>
        </w:numPr>
        <w:tabs>
          <w:tab w:val="left" w:pos="993"/>
        </w:tabs>
        <w:autoSpaceDE w:val="0"/>
        <w:autoSpaceDN w:val="0"/>
        <w:adjustRightInd w:val="0"/>
        <w:spacing w:line="360" w:lineRule="auto"/>
        <w:ind w:left="-142" w:firstLine="0"/>
        <w:contextualSpacing/>
        <w:jc w:val="both"/>
        <w:rPr>
          <w:i/>
        </w:rPr>
      </w:pPr>
      <w:r w:rsidRPr="00C00843">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00843" w:rsidRPr="00C00843" w:rsidRDefault="00C00843" w:rsidP="00FA63D3">
      <w:pPr>
        <w:numPr>
          <w:ilvl w:val="0"/>
          <w:numId w:val="66"/>
        </w:numPr>
        <w:tabs>
          <w:tab w:val="left" w:pos="993"/>
        </w:tabs>
        <w:autoSpaceDE w:val="0"/>
        <w:autoSpaceDN w:val="0"/>
        <w:adjustRightInd w:val="0"/>
        <w:spacing w:line="360" w:lineRule="auto"/>
        <w:ind w:left="-142" w:firstLine="0"/>
        <w:contextualSpacing/>
        <w:jc w:val="both"/>
        <w:rPr>
          <w:i/>
        </w:rPr>
      </w:pPr>
      <w:r w:rsidRPr="00C00843">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00843" w:rsidRPr="00C00843" w:rsidRDefault="00C00843" w:rsidP="00C00843">
      <w:pPr>
        <w:tabs>
          <w:tab w:val="center" w:pos="4904"/>
        </w:tabs>
        <w:autoSpaceDE w:val="0"/>
        <w:autoSpaceDN w:val="0"/>
        <w:adjustRightInd w:val="0"/>
        <w:spacing w:line="360" w:lineRule="auto"/>
        <w:ind w:left="-142"/>
        <w:jc w:val="both"/>
        <w:rPr>
          <w:b/>
        </w:rPr>
      </w:pPr>
      <w:r w:rsidRPr="00C00843">
        <w:rPr>
          <w:b/>
        </w:rPr>
        <w:t>Живые организмы</w:t>
      </w:r>
    </w:p>
    <w:p w:rsidR="00C00843" w:rsidRPr="00C00843" w:rsidRDefault="00C00843" w:rsidP="00C00843">
      <w:pPr>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аргументировать, приводить доказательства родства различных таксонов растений, животных, грибов и бактерий;</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аргументировать, приводить доказательства различий растений, животных, грибов и бактерий;</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раскрывать роль биологии в практической деятельности людей; роль различных организмов в жизни человека;</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объяснять общность происхождения и эволюции систематических групп растений и животных на примерах сопоставления биологических объектов;</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выявлять примеры и раскрывать сущность приспособленности организмов к среде обитания;</w:t>
      </w:r>
    </w:p>
    <w:p w:rsidR="00C00843" w:rsidRPr="00C00843" w:rsidRDefault="00C00843" w:rsidP="00FA63D3">
      <w:pPr>
        <w:widowControl w:val="0"/>
        <w:numPr>
          <w:ilvl w:val="2"/>
          <w:numId w:val="67"/>
        </w:numPr>
        <w:tabs>
          <w:tab w:val="left" w:pos="993"/>
        </w:tabs>
        <w:autoSpaceDE w:val="0"/>
        <w:autoSpaceDN w:val="0"/>
        <w:adjustRightInd w:val="0"/>
        <w:spacing w:line="360" w:lineRule="auto"/>
        <w:ind w:left="-142" w:firstLine="0"/>
        <w:contextualSpacing/>
        <w:jc w:val="both"/>
      </w:pPr>
      <w:r w:rsidRPr="00C00843">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устанавливать взаимосвязи между особенностями строения и функциями клеток и тканей, органов и систем органов;</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знать и аргументировать основные правила поведения в природе;</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анализировать и оценивать последствия деятельности человека в природе;</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описывать и использовать приемы выращивания и размножения культурных растений и домашних животных, ухода за ними;</w:t>
      </w:r>
    </w:p>
    <w:p w:rsidR="00C00843" w:rsidRPr="00C00843" w:rsidRDefault="00C00843" w:rsidP="00FA63D3">
      <w:pPr>
        <w:numPr>
          <w:ilvl w:val="2"/>
          <w:numId w:val="67"/>
        </w:numPr>
        <w:tabs>
          <w:tab w:val="left" w:pos="993"/>
        </w:tabs>
        <w:autoSpaceDE w:val="0"/>
        <w:autoSpaceDN w:val="0"/>
        <w:adjustRightInd w:val="0"/>
        <w:spacing w:line="360" w:lineRule="auto"/>
        <w:ind w:left="-142" w:firstLine="0"/>
        <w:contextualSpacing/>
        <w:jc w:val="both"/>
      </w:pPr>
      <w:r w:rsidRPr="00C00843">
        <w:t>знать и соблюдать правила работы в кабинете биологии.</w:t>
      </w:r>
    </w:p>
    <w:p w:rsidR="00221C1B" w:rsidRDefault="00221C1B" w:rsidP="00C00843">
      <w:pPr>
        <w:autoSpaceDE w:val="0"/>
        <w:autoSpaceDN w:val="0"/>
        <w:adjustRightInd w:val="0"/>
        <w:spacing w:line="360" w:lineRule="auto"/>
        <w:ind w:left="-142"/>
        <w:jc w:val="both"/>
        <w:rPr>
          <w:b/>
        </w:rPr>
      </w:pPr>
    </w:p>
    <w:p w:rsidR="00C00843" w:rsidRPr="00C00843" w:rsidRDefault="00C00843" w:rsidP="00C00843">
      <w:pPr>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b/>
          <w:i/>
        </w:rPr>
      </w:pPr>
      <w:r w:rsidRPr="00C00843">
        <w:rPr>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i/>
        </w:rPr>
      </w:pPr>
      <w:r w:rsidRPr="00C00843">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i/>
        </w:rPr>
      </w:pPr>
      <w:r w:rsidRPr="00C00843">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i/>
        </w:rPr>
      </w:pPr>
      <w:r w:rsidRPr="00C00843">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i/>
        </w:rPr>
      </w:pPr>
      <w:r w:rsidRPr="00C00843">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i/>
          <w:iCs/>
        </w:rPr>
      </w:pPr>
      <w:r w:rsidRPr="00C00843">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00843" w:rsidRPr="00C00843" w:rsidRDefault="00C00843" w:rsidP="00FA63D3">
      <w:pPr>
        <w:numPr>
          <w:ilvl w:val="0"/>
          <w:numId w:val="68"/>
        </w:numPr>
        <w:tabs>
          <w:tab w:val="left" w:pos="993"/>
        </w:tabs>
        <w:autoSpaceDE w:val="0"/>
        <w:autoSpaceDN w:val="0"/>
        <w:adjustRightInd w:val="0"/>
        <w:spacing w:line="360" w:lineRule="auto"/>
        <w:ind w:left="-142" w:firstLine="0"/>
        <w:contextualSpacing/>
        <w:jc w:val="both"/>
        <w:rPr>
          <w:i/>
        </w:rPr>
      </w:pPr>
      <w:r w:rsidRPr="00C00843">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00843" w:rsidRPr="00C00843" w:rsidRDefault="00C00843" w:rsidP="00C00843">
      <w:pPr>
        <w:autoSpaceDE w:val="0"/>
        <w:autoSpaceDN w:val="0"/>
        <w:adjustRightInd w:val="0"/>
        <w:spacing w:line="360" w:lineRule="auto"/>
        <w:ind w:left="-142"/>
        <w:contextualSpacing/>
        <w:jc w:val="both"/>
        <w:rPr>
          <w:b/>
        </w:rPr>
      </w:pPr>
      <w:r w:rsidRPr="00C00843">
        <w:rPr>
          <w:b/>
        </w:rPr>
        <w:t>Человек и его здоровье</w:t>
      </w:r>
    </w:p>
    <w:p w:rsidR="00C00843" w:rsidRPr="00C00843" w:rsidRDefault="00C00843" w:rsidP="00C00843">
      <w:pPr>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аргументировать, приводить доказательства взаимосвязи человека и окружающей среды, родства человека с животными;</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аргументировать, приводить доказательства отличий человека от животных;</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объяснять эволюцию вида Человек разумный на примерах сопоставления биологических объектов и других материальных артефактов;</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устанавливать взаимосвязи между особенностями строения и функциями клеток и тканей, органов и систем органов;</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знать и аргументировать основные принципы здорового образа жизни, рациональной организации труда и отдыха;</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анализировать и оценивать влияние факторов риска на здоровье человека;</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описывать и использовать приемы оказания первой помощи;</w:t>
      </w:r>
    </w:p>
    <w:p w:rsidR="00C00843" w:rsidRPr="00C00843" w:rsidRDefault="00C00843" w:rsidP="00FA63D3">
      <w:pPr>
        <w:numPr>
          <w:ilvl w:val="0"/>
          <w:numId w:val="69"/>
        </w:numPr>
        <w:tabs>
          <w:tab w:val="left" w:pos="993"/>
        </w:tabs>
        <w:autoSpaceDE w:val="0"/>
        <w:autoSpaceDN w:val="0"/>
        <w:adjustRightInd w:val="0"/>
        <w:spacing w:line="360" w:lineRule="auto"/>
        <w:ind w:left="-142" w:firstLine="0"/>
        <w:contextualSpacing/>
        <w:jc w:val="both"/>
      </w:pPr>
      <w:r w:rsidRPr="00C00843">
        <w:t>знать и соблюдать правила работы в кабинете биологии.</w:t>
      </w:r>
    </w:p>
    <w:p w:rsidR="00C00843" w:rsidRPr="00C00843" w:rsidRDefault="00C00843" w:rsidP="00C00843">
      <w:pPr>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i/>
        </w:rPr>
      </w:pPr>
      <w:r w:rsidRPr="00C00843">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b/>
          <w:i/>
        </w:rPr>
      </w:pPr>
      <w:r w:rsidRPr="00C00843">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i/>
        </w:rPr>
      </w:pPr>
      <w:r w:rsidRPr="00C00843">
        <w:rPr>
          <w:i/>
        </w:rPr>
        <w:t>ориентироваться в системе моральных норм и ценностей по отношению к собственному здоровью и здоровью других людей;</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i/>
        </w:rPr>
      </w:pPr>
      <w:r w:rsidRPr="00C00843">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i/>
        </w:rPr>
      </w:pPr>
      <w:r w:rsidRPr="00C00843">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i/>
        </w:rPr>
      </w:pPr>
      <w:r w:rsidRPr="00C00843">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00843" w:rsidRPr="00C00843" w:rsidRDefault="00C00843" w:rsidP="00FA63D3">
      <w:pPr>
        <w:numPr>
          <w:ilvl w:val="0"/>
          <w:numId w:val="70"/>
        </w:numPr>
        <w:tabs>
          <w:tab w:val="left" w:pos="993"/>
        </w:tabs>
        <w:autoSpaceDE w:val="0"/>
        <w:autoSpaceDN w:val="0"/>
        <w:adjustRightInd w:val="0"/>
        <w:spacing w:line="360" w:lineRule="auto"/>
        <w:ind w:left="-142" w:firstLine="0"/>
        <w:contextualSpacing/>
        <w:jc w:val="both"/>
        <w:rPr>
          <w:b/>
        </w:rPr>
      </w:pPr>
      <w:r w:rsidRPr="00C00843">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00843" w:rsidRPr="00C00843" w:rsidRDefault="00C00843" w:rsidP="00C00843">
      <w:pPr>
        <w:autoSpaceDE w:val="0"/>
        <w:autoSpaceDN w:val="0"/>
        <w:adjustRightInd w:val="0"/>
        <w:spacing w:line="360" w:lineRule="auto"/>
        <w:ind w:left="-142"/>
        <w:jc w:val="both"/>
        <w:rPr>
          <w:b/>
        </w:rPr>
      </w:pPr>
      <w:r w:rsidRPr="00C00843">
        <w:rPr>
          <w:b/>
        </w:rPr>
        <w:t>Общие биологические закономерности</w:t>
      </w:r>
    </w:p>
    <w:p w:rsidR="00C00843" w:rsidRPr="00C00843" w:rsidRDefault="00C00843" w:rsidP="00C00843">
      <w:pPr>
        <w:autoSpaceDE w:val="0"/>
        <w:autoSpaceDN w:val="0"/>
        <w:adjustRightInd w:val="0"/>
        <w:spacing w:line="360" w:lineRule="auto"/>
        <w:ind w:left="-142"/>
        <w:jc w:val="both"/>
        <w:rPr>
          <w:b/>
        </w:rPr>
      </w:pPr>
      <w:r w:rsidRPr="00C00843">
        <w:rPr>
          <w:b/>
        </w:rPr>
        <w:t>Выпускник научится:</w:t>
      </w:r>
    </w:p>
    <w:p w:rsidR="00C00843" w:rsidRPr="00C00843" w:rsidRDefault="00C00843" w:rsidP="00FA63D3">
      <w:pPr>
        <w:numPr>
          <w:ilvl w:val="0"/>
          <w:numId w:val="71"/>
        </w:numPr>
        <w:tabs>
          <w:tab w:val="left" w:pos="993"/>
        </w:tabs>
        <w:autoSpaceDE w:val="0"/>
        <w:autoSpaceDN w:val="0"/>
        <w:adjustRightInd w:val="0"/>
        <w:spacing w:line="360" w:lineRule="auto"/>
        <w:ind w:left="-142" w:firstLine="0"/>
        <w:contextualSpacing/>
        <w:jc w:val="both"/>
        <w:rPr>
          <w:b/>
        </w:rPr>
      </w:pPr>
      <w:r w:rsidRPr="00C00843">
        <w:t>выделять существенные признаки биологических объектов (вида, экосистемы, биосферы) и процессов, характерных для сообществ живых организмов;</w:t>
      </w:r>
    </w:p>
    <w:p w:rsidR="00C00843" w:rsidRPr="00C00843" w:rsidRDefault="00C00843" w:rsidP="00FA63D3">
      <w:pPr>
        <w:numPr>
          <w:ilvl w:val="0"/>
          <w:numId w:val="71"/>
        </w:numPr>
        <w:tabs>
          <w:tab w:val="left" w:pos="993"/>
        </w:tabs>
        <w:autoSpaceDE w:val="0"/>
        <w:autoSpaceDN w:val="0"/>
        <w:adjustRightInd w:val="0"/>
        <w:spacing w:line="360" w:lineRule="auto"/>
        <w:ind w:left="-142" w:firstLine="0"/>
        <w:contextualSpacing/>
        <w:jc w:val="both"/>
        <w:rPr>
          <w:b/>
        </w:rPr>
      </w:pPr>
      <w:r w:rsidRPr="00C00843">
        <w:t>аргументировать, приводить доказательства необходимости защиты окружающей среды;</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аргументировать, приводить доказательства зависимости здоровья человека от состояния окружающей среды;</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объяснять общность происхождения и эволюции организмов на основе сопоставления особенностей их строения и функционирования;</w:t>
      </w:r>
    </w:p>
    <w:p w:rsidR="00C00843" w:rsidRPr="00C00843" w:rsidRDefault="00C00843" w:rsidP="00FA63D3">
      <w:pPr>
        <w:numPr>
          <w:ilvl w:val="0"/>
          <w:numId w:val="71"/>
        </w:numPr>
        <w:tabs>
          <w:tab w:val="left" w:pos="993"/>
        </w:tabs>
        <w:autoSpaceDE w:val="0"/>
        <w:autoSpaceDN w:val="0"/>
        <w:adjustRightInd w:val="0"/>
        <w:spacing w:line="360" w:lineRule="auto"/>
        <w:ind w:left="-142" w:firstLine="0"/>
        <w:contextualSpacing/>
        <w:jc w:val="both"/>
      </w:pPr>
      <w:r w:rsidRPr="00C00843">
        <w:t>объяснять механизмы наследственности и изменчивости, возникновения приспособленности, процесс видообразования;</w:t>
      </w:r>
    </w:p>
    <w:p w:rsidR="00C00843" w:rsidRPr="00C00843" w:rsidRDefault="00C00843" w:rsidP="00FA63D3">
      <w:pPr>
        <w:numPr>
          <w:ilvl w:val="0"/>
          <w:numId w:val="71"/>
        </w:numPr>
        <w:tabs>
          <w:tab w:val="left" w:pos="993"/>
        </w:tabs>
        <w:autoSpaceDE w:val="0"/>
        <w:autoSpaceDN w:val="0"/>
        <w:adjustRightInd w:val="0"/>
        <w:spacing w:line="360" w:lineRule="auto"/>
        <w:ind w:left="-142" w:firstLine="0"/>
        <w:contextualSpacing/>
        <w:jc w:val="both"/>
      </w:pPr>
      <w:r w:rsidRPr="00C00843">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 xml:space="preserve">сравнивать биологические объекты, процессы; делать выводы и умозаключения на основе сравнения; </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устанавливать взаимосвязи между особенностями строения и функциями органов и систем органов;</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00843" w:rsidRPr="00C00843" w:rsidRDefault="00C00843" w:rsidP="00FA63D3">
      <w:pPr>
        <w:numPr>
          <w:ilvl w:val="0"/>
          <w:numId w:val="71"/>
        </w:numPr>
        <w:tabs>
          <w:tab w:val="num" w:pos="360"/>
          <w:tab w:val="left" w:pos="993"/>
        </w:tabs>
        <w:autoSpaceDE w:val="0"/>
        <w:autoSpaceDN w:val="0"/>
        <w:adjustRightInd w:val="0"/>
        <w:spacing w:line="360" w:lineRule="auto"/>
        <w:ind w:left="-142" w:firstLine="0"/>
        <w:contextualSpacing/>
        <w:jc w:val="both"/>
      </w:pPr>
      <w:r w:rsidRPr="00C00843">
        <w:t>описывать и использовать приемы выращивания и размножения культурных растений и домашних животных, ухода за ними в агроценозах;</w:t>
      </w:r>
    </w:p>
    <w:p w:rsidR="00C00843" w:rsidRPr="00C00843" w:rsidRDefault="00C00843" w:rsidP="00FA63D3">
      <w:pPr>
        <w:numPr>
          <w:ilvl w:val="0"/>
          <w:numId w:val="71"/>
        </w:numPr>
        <w:tabs>
          <w:tab w:val="left" w:pos="993"/>
        </w:tabs>
        <w:autoSpaceDE w:val="0"/>
        <w:autoSpaceDN w:val="0"/>
        <w:adjustRightInd w:val="0"/>
        <w:spacing w:line="360" w:lineRule="auto"/>
        <w:ind w:left="-142" w:firstLine="0"/>
        <w:contextualSpacing/>
        <w:jc w:val="both"/>
      </w:pPr>
      <w:r w:rsidRPr="00C00843">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00843" w:rsidRPr="00C00843" w:rsidRDefault="00C00843" w:rsidP="00FA63D3">
      <w:pPr>
        <w:numPr>
          <w:ilvl w:val="0"/>
          <w:numId w:val="71"/>
        </w:numPr>
        <w:tabs>
          <w:tab w:val="left" w:pos="993"/>
        </w:tabs>
        <w:autoSpaceDE w:val="0"/>
        <w:autoSpaceDN w:val="0"/>
        <w:adjustRightInd w:val="0"/>
        <w:spacing w:line="360" w:lineRule="auto"/>
        <w:ind w:left="-142" w:firstLine="0"/>
        <w:contextualSpacing/>
        <w:jc w:val="both"/>
      </w:pPr>
      <w:r w:rsidRPr="00C00843">
        <w:t>знать и соблюдать правила работы в кабинете биологии.</w:t>
      </w:r>
    </w:p>
    <w:p w:rsidR="00221C1B" w:rsidRDefault="00221C1B" w:rsidP="00C00843">
      <w:pPr>
        <w:autoSpaceDE w:val="0"/>
        <w:autoSpaceDN w:val="0"/>
        <w:adjustRightInd w:val="0"/>
        <w:spacing w:line="360" w:lineRule="auto"/>
        <w:ind w:left="-142"/>
        <w:jc w:val="both"/>
        <w:rPr>
          <w:b/>
        </w:rPr>
      </w:pPr>
    </w:p>
    <w:p w:rsidR="00221C1B" w:rsidRDefault="00221C1B" w:rsidP="00C00843">
      <w:pPr>
        <w:autoSpaceDE w:val="0"/>
        <w:autoSpaceDN w:val="0"/>
        <w:adjustRightInd w:val="0"/>
        <w:spacing w:line="360" w:lineRule="auto"/>
        <w:ind w:left="-142"/>
        <w:jc w:val="both"/>
        <w:rPr>
          <w:b/>
        </w:rPr>
      </w:pPr>
    </w:p>
    <w:p w:rsidR="00221C1B" w:rsidRDefault="00221C1B" w:rsidP="00C00843">
      <w:pPr>
        <w:autoSpaceDE w:val="0"/>
        <w:autoSpaceDN w:val="0"/>
        <w:adjustRightInd w:val="0"/>
        <w:spacing w:line="360" w:lineRule="auto"/>
        <w:ind w:left="-142"/>
        <w:jc w:val="both"/>
        <w:rPr>
          <w:b/>
        </w:rPr>
      </w:pPr>
    </w:p>
    <w:p w:rsidR="00C00843" w:rsidRPr="00C00843" w:rsidRDefault="00C00843" w:rsidP="00C00843">
      <w:pPr>
        <w:autoSpaceDE w:val="0"/>
        <w:autoSpaceDN w:val="0"/>
        <w:adjustRightInd w:val="0"/>
        <w:spacing w:line="360" w:lineRule="auto"/>
        <w:ind w:left="-142"/>
        <w:jc w:val="both"/>
        <w:rPr>
          <w:b/>
        </w:rPr>
      </w:pPr>
      <w:r w:rsidRPr="00C00843">
        <w:rPr>
          <w:b/>
        </w:rPr>
        <w:t>Выпускник получит возможность научиться:</w:t>
      </w:r>
    </w:p>
    <w:p w:rsidR="00C00843" w:rsidRPr="00C00843" w:rsidRDefault="00C00843" w:rsidP="00FA63D3">
      <w:pPr>
        <w:numPr>
          <w:ilvl w:val="0"/>
          <w:numId w:val="72"/>
        </w:numPr>
        <w:tabs>
          <w:tab w:val="left" w:pos="993"/>
        </w:tabs>
        <w:autoSpaceDE w:val="0"/>
        <w:autoSpaceDN w:val="0"/>
        <w:adjustRightInd w:val="0"/>
        <w:spacing w:line="360" w:lineRule="auto"/>
        <w:ind w:left="-142" w:firstLine="0"/>
        <w:contextualSpacing/>
        <w:jc w:val="both"/>
        <w:rPr>
          <w:i/>
          <w:iCs/>
        </w:rPr>
      </w:pPr>
      <w:r w:rsidRPr="00C00843">
        <w:rPr>
          <w:i/>
        </w:rPr>
        <w:t>понимать экологические проблемы, возникающие в условиях нерационального природопользования, и пути решения этих проблем</w:t>
      </w:r>
      <w:r w:rsidRPr="00C00843">
        <w:rPr>
          <w:i/>
          <w:iCs/>
        </w:rPr>
        <w:t>;</w:t>
      </w:r>
    </w:p>
    <w:p w:rsidR="00C00843" w:rsidRPr="00C00843" w:rsidRDefault="00C00843" w:rsidP="00FA63D3">
      <w:pPr>
        <w:numPr>
          <w:ilvl w:val="0"/>
          <w:numId w:val="72"/>
        </w:numPr>
        <w:tabs>
          <w:tab w:val="left" w:pos="993"/>
        </w:tabs>
        <w:autoSpaceDE w:val="0"/>
        <w:autoSpaceDN w:val="0"/>
        <w:adjustRightInd w:val="0"/>
        <w:spacing w:line="360" w:lineRule="auto"/>
        <w:ind w:left="-142" w:firstLine="0"/>
        <w:contextualSpacing/>
        <w:jc w:val="both"/>
        <w:rPr>
          <w:b/>
          <w:i/>
        </w:rPr>
      </w:pPr>
      <w:r w:rsidRPr="00C00843">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00843" w:rsidRPr="00C00843" w:rsidRDefault="00C00843" w:rsidP="00FA63D3">
      <w:pPr>
        <w:numPr>
          <w:ilvl w:val="0"/>
          <w:numId w:val="72"/>
        </w:numPr>
        <w:tabs>
          <w:tab w:val="left" w:pos="993"/>
        </w:tabs>
        <w:autoSpaceDE w:val="0"/>
        <w:autoSpaceDN w:val="0"/>
        <w:adjustRightInd w:val="0"/>
        <w:spacing w:line="360" w:lineRule="auto"/>
        <w:ind w:left="-142" w:firstLine="0"/>
        <w:contextualSpacing/>
        <w:jc w:val="both"/>
        <w:rPr>
          <w:b/>
          <w:i/>
        </w:rPr>
      </w:pPr>
      <w:r w:rsidRPr="00C00843">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00843" w:rsidRPr="00C00843" w:rsidRDefault="00C00843" w:rsidP="00FA63D3">
      <w:pPr>
        <w:numPr>
          <w:ilvl w:val="0"/>
          <w:numId w:val="72"/>
        </w:numPr>
        <w:tabs>
          <w:tab w:val="left" w:pos="993"/>
        </w:tabs>
        <w:autoSpaceDE w:val="0"/>
        <w:autoSpaceDN w:val="0"/>
        <w:adjustRightInd w:val="0"/>
        <w:spacing w:line="360" w:lineRule="auto"/>
        <w:ind w:left="-142" w:firstLine="0"/>
        <w:contextualSpacing/>
        <w:jc w:val="both"/>
        <w:rPr>
          <w:i/>
        </w:rPr>
      </w:pPr>
      <w:r w:rsidRPr="00C00843">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00843" w:rsidRPr="00C00843" w:rsidRDefault="00C00843" w:rsidP="00FA63D3">
      <w:pPr>
        <w:numPr>
          <w:ilvl w:val="0"/>
          <w:numId w:val="72"/>
        </w:numPr>
        <w:tabs>
          <w:tab w:val="left" w:pos="993"/>
        </w:tabs>
        <w:autoSpaceDE w:val="0"/>
        <w:autoSpaceDN w:val="0"/>
        <w:adjustRightInd w:val="0"/>
        <w:spacing w:line="360" w:lineRule="auto"/>
        <w:ind w:left="-142" w:firstLine="0"/>
        <w:contextualSpacing/>
        <w:jc w:val="both"/>
        <w:rPr>
          <w:i/>
        </w:rPr>
      </w:pPr>
      <w:r w:rsidRPr="00C00843">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00843" w:rsidRPr="00C00843" w:rsidRDefault="00C00843" w:rsidP="00FA63D3">
      <w:pPr>
        <w:numPr>
          <w:ilvl w:val="0"/>
          <w:numId w:val="72"/>
        </w:numPr>
        <w:tabs>
          <w:tab w:val="left" w:pos="993"/>
        </w:tabs>
        <w:autoSpaceDE w:val="0"/>
        <w:autoSpaceDN w:val="0"/>
        <w:adjustRightInd w:val="0"/>
        <w:spacing w:line="360" w:lineRule="auto"/>
        <w:ind w:left="-142" w:firstLine="0"/>
        <w:contextualSpacing/>
        <w:jc w:val="both"/>
        <w:rPr>
          <w:b/>
        </w:rPr>
      </w:pPr>
      <w:r w:rsidRPr="00C00843">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00843" w:rsidRPr="00221C1B" w:rsidRDefault="00C00843" w:rsidP="00221C1B">
      <w:pPr>
        <w:pStyle w:val="4"/>
        <w:rPr>
          <w:rFonts w:ascii="Times New Roman" w:hAnsi="Times New Roman" w:cs="Times New Roman"/>
          <w:b/>
          <w:color w:val="auto"/>
          <w:sz w:val="26"/>
          <w:szCs w:val="26"/>
        </w:rPr>
      </w:pPr>
      <w:bookmarkStart w:id="76" w:name="_Toc409691642"/>
      <w:bookmarkStart w:id="77" w:name="_Toc410653965"/>
      <w:bookmarkStart w:id="78" w:name="_Toc414553151"/>
      <w:r w:rsidRPr="00221C1B">
        <w:rPr>
          <w:rFonts w:ascii="Times New Roman" w:hAnsi="Times New Roman" w:cs="Times New Roman"/>
          <w:b/>
          <w:color w:val="auto"/>
          <w:sz w:val="26"/>
          <w:szCs w:val="26"/>
        </w:rPr>
        <w:t>1.2.5.12. Химия</w:t>
      </w:r>
      <w:bookmarkEnd w:id="76"/>
      <w:bookmarkEnd w:id="77"/>
      <w:bookmarkEnd w:id="78"/>
    </w:p>
    <w:p w:rsidR="00C00843" w:rsidRPr="00C00843" w:rsidRDefault="00C00843" w:rsidP="00C00843">
      <w:pPr>
        <w:spacing w:line="360" w:lineRule="auto"/>
        <w:ind w:left="-142"/>
        <w:jc w:val="both"/>
        <w:rPr>
          <w:b/>
          <w:bCs/>
        </w:rPr>
      </w:pPr>
      <w:r w:rsidRPr="00C00843">
        <w:rPr>
          <w:b/>
          <w:bCs/>
        </w:rPr>
        <w:t>Выпускник научится:</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rPr>
          <w:bCs/>
        </w:rPr>
      </w:pPr>
      <w:r w:rsidRPr="00C00843">
        <w:rPr>
          <w:bCs/>
        </w:rPr>
        <w:t>характеризовать основные методы познания: наблюдение, измерение, эксперимент;</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описывать свойства твердых, жидких, газообразных веществ, выделяя их существенные признаки;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законов сохранения массы веществ, постоянства состава, атомно-молекулярной теории;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различать химические и физические явления;</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называть химические элементы;</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состав веществ по их формулам;</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валентность атома элемента в соединениях;</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тип химических реакций;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называть признаки и условия протекания химических реакций;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выявлять признаки, свидетельствующие о протекании химической реакции при выполнении химического опыта;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формулы бинарных соединений;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уравнения химических реакций;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соблюдать правила безопасной работы при проведении опытов;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пользоваться лабораторным оборудованием и посудой;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вычислять относительную молекулярную и молярную массы веществ;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вычислять массовую долю химического элемента по формуле соединения;</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вычислять количество, объем или массу вещества по количеству, объему, массе реагентов или продуктов реакции;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физические и химические свойства простых веществ: кислорода и водорода;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получать, собирать кислород и водород;</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распознавать опытным путем газообразные вещества: кислород, водород;</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закона Авогадро;</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понятий «тепловой эффект реакции», «молярный объем»;</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физические и химические свойства воды;</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понятия «раствор»;</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вычислять массовую долю растворенного вещества в растворе;</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приготовлять растворы с определенной массовой долей растворенного вещества;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называть соединения изученных классов неорганических веществ;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физические и химические свойства основных классов неорганических веществ: оксидов, кислот, оснований, солей;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принадлежность веществ к определенному классу соединений;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формулы неорганических соединений изученных классов;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проводить опыты, подтверждающие химические свойства изученных классов неорганических веществ;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распознавать опытным путем растворы кислот и щелочей по изменению окраски индикатора;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взаимосвязь между классами неорганических соединений;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Периодического закона Д.И. Менделеева;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объяснять закономерности изменения строения атомов, свойств элементов в пределах малых периодов и главных подгрупп;</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схемы строения атомов первых 20 элементов периодической системы Д.И. Менделеева;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понятий: «химическая связь», «электроотрицательность»;</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зависимость физических свойств веществ от типа кристаллической решетки;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вид химической связи в неорганических соединениях;</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изображать схемы строения молекул веществ, образованных разными видами химических связей;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степень окисления атома элемента в соединении;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раскрывать смысл теории электролитической диссоциации;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уравнения электролитической диссоциации кислот, щелочей, солей;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объяснять сущность процесса электролитической диссоциации и реакций ионного обмена;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полные и сокращенные ионные уравнения реакции обмена;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возможность протекания реакций ионного обмена;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проводить реакции, подтверждающие качественный состав различных веществ;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окислитель и восстановитель;</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составлять уравнения окислительно-восстановительных реакций;</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называть факторы, влияющие на скорость химической реакции;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классифицировать химические реакции по различным признакам;</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взаимосвязь между составом, строением и свойствами неметаллов;</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проводить опыты по получению, собиранию и изучению химических свойств газообразных веществ: углекислого газа, аммиака;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распознавать опытным путем газообразные вещества: углекислый газ и аммиак;</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характеризовать взаимосвязь между составом, строением и свойствами металлов;</w:t>
      </w:r>
    </w:p>
    <w:p w:rsidR="00C00843" w:rsidRPr="00C00843" w:rsidRDefault="00C00843" w:rsidP="00FA63D3">
      <w:pPr>
        <w:widowControl w:val="0"/>
        <w:numPr>
          <w:ilvl w:val="0"/>
          <w:numId w:val="74"/>
        </w:numPr>
        <w:tabs>
          <w:tab w:val="left" w:pos="993"/>
        </w:tabs>
        <w:autoSpaceDE w:val="0"/>
        <w:autoSpaceDN w:val="0"/>
        <w:adjustRightInd w:val="0"/>
        <w:spacing w:line="360" w:lineRule="auto"/>
        <w:ind w:left="-142" w:firstLine="0"/>
        <w:jc w:val="both"/>
        <w:rPr>
          <w:i/>
        </w:rPr>
      </w:pPr>
      <w:r w:rsidRPr="00C00843">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00843" w:rsidRPr="00C00843" w:rsidRDefault="00C00843" w:rsidP="00FA63D3">
      <w:pPr>
        <w:widowControl w:val="0"/>
        <w:numPr>
          <w:ilvl w:val="0"/>
          <w:numId w:val="74"/>
        </w:numPr>
        <w:tabs>
          <w:tab w:val="left" w:pos="993"/>
        </w:tabs>
        <w:autoSpaceDE w:val="0"/>
        <w:autoSpaceDN w:val="0"/>
        <w:adjustRightInd w:val="0"/>
        <w:spacing w:line="360" w:lineRule="auto"/>
        <w:ind w:left="-142" w:firstLine="0"/>
        <w:jc w:val="both"/>
      </w:pPr>
      <w:r w:rsidRPr="00C00843">
        <w:t>оценивать влияние химического загрязнения окружающей среды на организм человека;</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грамотно обращаться с веществами в повседневной жизни</w:t>
      </w:r>
    </w:p>
    <w:p w:rsidR="00C00843" w:rsidRPr="00C00843" w:rsidRDefault="00C00843" w:rsidP="00FA63D3">
      <w:pPr>
        <w:numPr>
          <w:ilvl w:val="0"/>
          <w:numId w:val="73"/>
        </w:numPr>
        <w:tabs>
          <w:tab w:val="left" w:pos="993"/>
        </w:tabs>
        <w:autoSpaceDE w:val="0"/>
        <w:autoSpaceDN w:val="0"/>
        <w:adjustRightInd w:val="0"/>
        <w:spacing w:line="360" w:lineRule="auto"/>
        <w:ind w:left="-142" w:firstLine="0"/>
        <w:jc w:val="both"/>
      </w:pPr>
      <w:r w:rsidRPr="00C00843">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00843" w:rsidRPr="00C00843" w:rsidRDefault="00C00843" w:rsidP="00C00843">
      <w:pPr>
        <w:autoSpaceDE w:val="0"/>
        <w:autoSpaceDN w:val="0"/>
        <w:adjustRightInd w:val="0"/>
        <w:spacing w:line="360" w:lineRule="auto"/>
        <w:ind w:left="-142"/>
        <w:jc w:val="both"/>
      </w:pPr>
      <w:r w:rsidRPr="00C00843">
        <w:rPr>
          <w:b/>
          <w:bCs/>
        </w:rPr>
        <w:t>Выпускник получит возможность научиться:</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составлять молекулярные и полные ионные уравнения по сокращенным ионным уравнениям;</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составлять уравнения реакций, соответствующих последовательности превращений неорганических веществ различных классов;</w:t>
      </w:r>
    </w:p>
    <w:p w:rsidR="00C00843" w:rsidRPr="00C00843" w:rsidRDefault="00C00843" w:rsidP="00FA63D3">
      <w:pPr>
        <w:widowControl w:val="0"/>
        <w:numPr>
          <w:ilvl w:val="0"/>
          <w:numId w:val="74"/>
        </w:numPr>
        <w:tabs>
          <w:tab w:val="left" w:pos="993"/>
        </w:tabs>
        <w:autoSpaceDE w:val="0"/>
        <w:autoSpaceDN w:val="0"/>
        <w:adjustRightInd w:val="0"/>
        <w:spacing w:line="360" w:lineRule="auto"/>
        <w:ind w:left="-142" w:firstLine="0"/>
        <w:jc w:val="both"/>
        <w:rPr>
          <w:i/>
        </w:rPr>
      </w:pPr>
      <w:r w:rsidRPr="00C00843">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использовать приобретенные знания для экологически грамотного поведения в окружающей среде;</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объективно оценивать информацию о веществах и химических процессах;</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критически относиться к псевдонаучной информации, недобросовестной рекламе в средствах массовой информации;</w:t>
      </w:r>
    </w:p>
    <w:p w:rsidR="00C00843" w:rsidRP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осознавать значение теоретических знаний по химии для практической деятельности человека;</w:t>
      </w:r>
    </w:p>
    <w:p w:rsidR="00C00843" w:rsidRDefault="00C00843" w:rsidP="00FA63D3">
      <w:pPr>
        <w:numPr>
          <w:ilvl w:val="0"/>
          <w:numId w:val="74"/>
        </w:numPr>
        <w:tabs>
          <w:tab w:val="left" w:pos="993"/>
        </w:tabs>
        <w:autoSpaceDE w:val="0"/>
        <w:autoSpaceDN w:val="0"/>
        <w:adjustRightInd w:val="0"/>
        <w:spacing w:line="360" w:lineRule="auto"/>
        <w:ind w:left="-142" w:firstLine="0"/>
        <w:jc w:val="both"/>
        <w:rPr>
          <w:i/>
        </w:rPr>
      </w:pPr>
      <w:r w:rsidRPr="00C00843">
        <w:rPr>
          <w:i/>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221C1B" w:rsidRDefault="00221C1B" w:rsidP="006124B4">
      <w:pPr>
        <w:spacing w:line="276" w:lineRule="auto"/>
        <w:jc w:val="both"/>
        <w:rPr>
          <w:b/>
          <w:i/>
          <w:sz w:val="28"/>
          <w:szCs w:val="28"/>
        </w:rPr>
      </w:pPr>
      <w:bookmarkStart w:id="79" w:name="sub_2114"/>
    </w:p>
    <w:p w:rsidR="00221C1B" w:rsidRDefault="00221C1B" w:rsidP="006124B4">
      <w:pPr>
        <w:spacing w:line="276" w:lineRule="auto"/>
        <w:jc w:val="both"/>
        <w:rPr>
          <w:b/>
          <w:i/>
          <w:sz w:val="28"/>
          <w:szCs w:val="28"/>
        </w:rPr>
      </w:pPr>
    </w:p>
    <w:p w:rsidR="00221C1B" w:rsidRDefault="00221C1B" w:rsidP="006124B4">
      <w:pPr>
        <w:spacing w:line="276" w:lineRule="auto"/>
        <w:jc w:val="both"/>
        <w:rPr>
          <w:b/>
          <w:i/>
          <w:sz w:val="28"/>
          <w:szCs w:val="28"/>
        </w:rPr>
      </w:pPr>
    </w:p>
    <w:p w:rsidR="00221C1B" w:rsidRDefault="00221C1B" w:rsidP="006124B4">
      <w:pPr>
        <w:spacing w:line="276" w:lineRule="auto"/>
        <w:jc w:val="both"/>
        <w:rPr>
          <w:b/>
          <w:i/>
          <w:sz w:val="28"/>
          <w:szCs w:val="28"/>
        </w:rPr>
      </w:pPr>
    </w:p>
    <w:p w:rsidR="00221C1B" w:rsidRDefault="00221C1B" w:rsidP="006124B4">
      <w:pPr>
        <w:spacing w:line="276" w:lineRule="auto"/>
        <w:jc w:val="both"/>
        <w:rPr>
          <w:b/>
          <w:i/>
          <w:sz w:val="28"/>
          <w:szCs w:val="28"/>
        </w:rPr>
      </w:pPr>
    </w:p>
    <w:p w:rsidR="006124B4" w:rsidRPr="006124B4" w:rsidRDefault="006124B4" w:rsidP="006124B4">
      <w:pPr>
        <w:spacing w:line="276" w:lineRule="auto"/>
        <w:jc w:val="both"/>
        <w:rPr>
          <w:b/>
          <w:i/>
          <w:sz w:val="28"/>
          <w:szCs w:val="28"/>
        </w:rPr>
      </w:pPr>
      <w:r w:rsidRPr="006124B4">
        <w:rPr>
          <w:b/>
          <w:i/>
          <w:sz w:val="28"/>
          <w:szCs w:val="28"/>
        </w:rPr>
        <w:t>11.6. Основы духовно-нравственной культуры народов России.</w:t>
      </w:r>
    </w:p>
    <w:bookmarkEnd w:id="79"/>
    <w:p w:rsidR="006124B4" w:rsidRPr="00A42D6E" w:rsidRDefault="006124B4" w:rsidP="006124B4">
      <w:pPr>
        <w:spacing w:line="276" w:lineRule="auto"/>
        <w:jc w:val="both"/>
      </w:pPr>
      <w:r w:rsidRPr="00A42D6E">
        <w:t>Изучение предметной области "Основы духовно-нравственной культуры народов России" должно обеспечить:</w:t>
      </w:r>
    </w:p>
    <w:p w:rsidR="006124B4" w:rsidRPr="00A42D6E" w:rsidRDefault="006124B4" w:rsidP="006124B4">
      <w:pPr>
        <w:spacing w:line="276" w:lineRule="auto"/>
        <w:jc w:val="both"/>
      </w:pPr>
      <w:r w:rsidRPr="00A42D6E">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124B4" w:rsidRPr="00A42D6E" w:rsidRDefault="006124B4" w:rsidP="006124B4">
      <w:pPr>
        <w:spacing w:line="276" w:lineRule="auto"/>
        <w:jc w:val="both"/>
      </w:pPr>
      <w:r w:rsidRPr="00A42D6E">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124B4" w:rsidRPr="00A42D6E" w:rsidRDefault="006124B4" w:rsidP="006124B4">
      <w:pPr>
        <w:spacing w:line="276" w:lineRule="auto"/>
        <w:jc w:val="both"/>
      </w:pPr>
      <w:r w:rsidRPr="00A42D6E">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124B4" w:rsidRPr="00A42D6E" w:rsidRDefault="006124B4" w:rsidP="006124B4">
      <w:pPr>
        <w:spacing w:line="276" w:lineRule="auto"/>
        <w:jc w:val="both"/>
      </w:pPr>
      <w:r w:rsidRPr="00A42D6E">
        <w:t>понимание значения нравственности, веры и религии в жизни человека, семьи и общества;</w:t>
      </w:r>
    </w:p>
    <w:p w:rsidR="006124B4" w:rsidRPr="00A42D6E" w:rsidRDefault="006124B4" w:rsidP="006124B4">
      <w:pPr>
        <w:spacing w:line="276" w:lineRule="auto"/>
        <w:jc w:val="both"/>
      </w:pPr>
      <w:r w:rsidRPr="00A42D6E">
        <w:t>формирование представлений об исторической роли традиционных религий и гражданского общества в становлении российской государствен</w:t>
      </w:r>
      <w:r>
        <w:t>ности.</w:t>
      </w:r>
    </w:p>
    <w:p w:rsidR="006124B4" w:rsidRPr="00A42D6E" w:rsidRDefault="006124B4" w:rsidP="006124B4">
      <w:pPr>
        <w:spacing w:line="276" w:lineRule="auto"/>
        <w:jc w:val="both"/>
      </w:pPr>
      <w:bookmarkStart w:id="80" w:name="sub_21161"/>
      <w:r w:rsidRPr="00A42D6E">
        <w:rPr>
          <w:rStyle w:val="aff1"/>
          <w:bCs/>
        </w:rPr>
        <w:t>Изобразительное искусство:</w:t>
      </w:r>
    </w:p>
    <w:p w:rsidR="006124B4" w:rsidRPr="00A42D6E" w:rsidRDefault="006124B4" w:rsidP="006124B4">
      <w:pPr>
        <w:spacing w:line="276" w:lineRule="auto"/>
        <w:jc w:val="both"/>
      </w:pPr>
      <w:bookmarkStart w:id="81" w:name="sub_21611"/>
      <w:bookmarkEnd w:id="80"/>
      <w:r w:rsidRPr="00A42D6E">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124B4" w:rsidRPr="00A42D6E" w:rsidRDefault="006124B4" w:rsidP="006124B4">
      <w:pPr>
        <w:spacing w:line="276" w:lineRule="auto"/>
        <w:jc w:val="both"/>
      </w:pPr>
      <w:bookmarkStart w:id="82" w:name="sub_21612"/>
      <w:bookmarkEnd w:id="81"/>
      <w:r w:rsidRPr="00A42D6E">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124B4" w:rsidRPr="00A42D6E" w:rsidRDefault="006124B4" w:rsidP="006124B4">
      <w:pPr>
        <w:spacing w:line="276" w:lineRule="auto"/>
        <w:jc w:val="both"/>
      </w:pPr>
      <w:bookmarkStart w:id="83" w:name="sub_21613"/>
      <w:bookmarkEnd w:id="82"/>
      <w:r w:rsidRPr="00A42D6E">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124B4" w:rsidRPr="00A42D6E" w:rsidRDefault="006124B4" w:rsidP="006124B4">
      <w:pPr>
        <w:spacing w:line="276" w:lineRule="auto"/>
        <w:jc w:val="both"/>
      </w:pPr>
      <w:bookmarkStart w:id="84" w:name="sub_21614"/>
      <w:bookmarkEnd w:id="83"/>
      <w:r w:rsidRPr="00A42D6E">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124B4" w:rsidRPr="00A42D6E" w:rsidRDefault="006124B4" w:rsidP="006124B4">
      <w:pPr>
        <w:spacing w:line="276" w:lineRule="auto"/>
        <w:jc w:val="both"/>
      </w:pPr>
      <w:bookmarkStart w:id="85" w:name="sub_21615"/>
      <w:bookmarkEnd w:id="84"/>
      <w:r w:rsidRPr="00A42D6E">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124B4" w:rsidRPr="00A42D6E" w:rsidRDefault="006124B4" w:rsidP="006124B4">
      <w:pPr>
        <w:spacing w:line="276" w:lineRule="auto"/>
        <w:jc w:val="both"/>
      </w:pPr>
      <w:bookmarkStart w:id="86" w:name="sub_21616"/>
      <w:bookmarkEnd w:id="85"/>
      <w:r w:rsidRPr="00A42D6E">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124B4" w:rsidRPr="00A42D6E" w:rsidRDefault="006124B4" w:rsidP="006124B4">
      <w:pPr>
        <w:spacing w:line="276" w:lineRule="auto"/>
        <w:jc w:val="both"/>
      </w:pPr>
      <w:bookmarkStart w:id="87" w:name="sub_21617"/>
      <w:bookmarkEnd w:id="86"/>
      <w:r w:rsidRPr="00A42D6E">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87"/>
    <w:p w:rsidR="006124B4" w:rsidRPr="00A42D6E" w:rsidRDefault="006124B4" w:rsidP="006124B4">
      <w:pPr>
        <w:spacing w:line="276" w:lineRule="auto"/>
        <w:jc w:val="both"/>
      </w:pPr>
    </w:p>
    <w:p w:rsidR="00221C1B" w:rsidRDefault="00221C1B" w:rsidP="006124B4">
      <w:pPr>
        <w:spacing w:line="276" w:lineRule="auto"/>
        <w:jc w:val="both"/>
        <w:rPr>
          <w:rStyle w:val="aff1"/>
          <w:bCs/>
          <w:i/>
          <w:sz w:val="28"/>
          <w:szCs w:val="28"/>
        </w:rPr>
      </w:pPr>
      <w:bookmarkStart w:id="88" w:name="sub_21162"/>
    </w:p>
    <w:p w:rsidR="00221C1B" w:rsidRDefault="00221C1B" w:rsidP="006124B4">
      <w:pPr>
        <w:spacing w:line="276" w:lineRule="auto"/>
        <w:jc w:val="both"/>
        <w:rPr>
          <w:rStyle w:val="aff1"/>
          <w:bCs/>
          <w:i/>
          <w:sz w:val="28"/>
          <w:szCs w:val="28"/>
        </w:rPr>
      </w:pPr>
    </w:p>
    <w:p w:rsidR="00221C1B" w:rsidRDefault="00221C1B" w:rsidP="006124B4">
      <w:pPr>
        <w:spacing w:line="276" w:lineRule="auto"/>
        <w:jc w:val="both"/>
        <w:rPr>
          <w:rStyle w:val="aff1"/>
          <w:bCs/>
          <w:i/>
          <w:sz w:val="28"/>
          <w:szCs w:val="28"/>
        </w:rPr>
      </w:pPr>
    </w:p>
    <w:p w:rsidR="006124B4" w:rsidRPr="00221C1B" w:rsidRDefault="006124B4" w:rsidP="006124B4">
      <w:pPr>
        <w:spacing w:line="276" w:lineRule="auto"/>
        <w:jc w:val="both"/>
        <w:rPr>
          <w:i/>
          <w:sz w:val="28"/>
          <w:szCs w:val="28"/>
        </w:rPr>
      </w:pPr>
      <w:r w:rsidRPr="00221C1B">
        <w:rPr>
          <w:rStyle w:val="aff1"/>
          <w:bCs/>
          <w:i/>
          <w:sz w:val="28"/>
          <w:szCs w:val="28"/>
        </w:rPr>
        <w:t>Музыка:</w:t>
      </w:r>
    </w:p>
    <w:p w:rsidR="006124B4" w:rsidRPr="00A42D6E" w:rsidRDefault="006124B4" w:rsidP="006124B4">
      <w:pPr>
        <w:spacing w:line="276" w:lineRule="auto"/>
        <w:jc w:val="both"/>
      </w:pPr>
      <w:bookmarkStart w:id="89" w:name="sub_21621"/>
      <w:bookmarkEnd w:id="88"/>
      <w:r w:rsidRPr="00A42D6E">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124B4" w:rsidRPr="00A42D6E" w:rsidRDefault="006124B4" w:rsidP="006124B4">
      <w:pPr>
        <w:spacing w:line="276" w:lineRule="auto"/>
        <w:jc w:val="both"/>
      </w:pPr>
      <w:bookmarkStart w:id="90" w:name="sub_21622"/>
      <w:bookmarkEnd w:id="89"/>
      <w:r w:rsidRPr="00A42D6E">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124B4" w:rsidRPr="00A42D6E" w:rsidRDefault="006124B4" w:rsidP="006124B4">
      <w:pPr>
        <w:spacing w:line="276" w:lineRule="auto"/>
        <w:jc w:val="both"/>
      </w:pPr>
      <w:bookmarkStart w:id="91" w:name="sub_21623"/>
      <w:bookmarkEnd w:id="90"/>
      <w:r w:rsidRPr="00A42D6E">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6124B4" w:rsidRPr="00A42D6E" w:rsidRDefault="006124B4" w:rsidP="006124B4">
      <w:pPr>
        <w:spacing w:line="276" w:lineRule="auto"/>
        <w:jc w:val="both"/>
      </w:pPr>
      <w:bookmarkStart w:id="92" w:name="sub_21624"/>
      <w:bookmarkEnd w:id="91"/>
      <w:r w:rsidRPr="00A42D6E">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124B4" w:rsidRPr="00A42D6E" w:rsidRDefault="006124B4" w:rsidP="006124B4">
      <w:pPr>
        <w:spacing w:line="276" w:lineRule="auto"/>
        <w:jc w:val="both"/>
      </w:pPr>
      <w:bookmarkStart w:id="93" w:name="sub_21625"/>
      <w:bookmarkEnd w:id="92"/>
      <w:r w:rsidRPr="00A42D6E">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124B4" w:rsidRPr="00A42D6E" w:rsidRDefault="006124B4" w:rsidP="006124B4">
      <w:pPr>
        <w:spacing w:line="276" w:lineRule="auto"/>
        <w:jc w:val="both"/>
      </w:pPr>
      <w:bookmarkStart w:id="94" w:name="sub_21626"/>
      <w:bookmarkEnd w:id="93"/>
      <w:r w:rsidRPr="00A42D6E">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124B4" w:rsidRPr="00221C1B" w:rsidRDefault="006124B4" w:rsidP="006124B4">
      <w:pPr>
        <w:spacing w:line="276" w:lineRule="auto"/>
        <w:jc w:val="both"/>
        <w:rPr>
          <w:b/>
          <w:i/>
          <w:sz w:val="28"/>
          <w:szCs w:val="28"/>
        </w:rPr>
      </w:pPr>
      <w:bookmarkStart w:id="95" w:name="sub_2117"/>
      <w:bookmarkEnd w:id="94"/>
      <w:r w:rsidRPr="00221C1B">
        <w:rPr>
          <w:b/>
          <w:i/>
          <w:sz w:val="28"/>
          <w:szCs w:val="28"/>
        </w:rPr>
        <w:t>Технология</w:t>
      </w:r>
      <w:bookmarkEnd w:id="95"/>
      <w:r w:rsidRPr="00221C1B">
        <w:rPr>
          <w:b/>
          <w:i/>
          <w:sz w:val="28"/>
          <w:szCs w:val="28"/>
        </w:rPr>
        <w:t>:</w:t>
      </w:r>
    </w:p>
    <w:p w:rsidR="006124B4" w:rsidRPr="00221C1B" w:rsidRDefault="006124B4" w:rsidP="006124B4">
      <w:pPr>
        <w:tabs>
          <w:tab w:val="left" w:pos="851"/>
        </w:tabs>
        <w:spacing w:line="360" w:lineRule="auto"/>
        <w:ind w:firstLine="709"/>
        <w:jc w:val="both"/>
      </w:pPr>
      <w:r w:rsidRPr="00221C1B">
        <w:rPr>
          <w:i/>
        </w:rPr>
        <w:t>В соответствии</w:t>
      </w:r>
      <w:r w:rsidRPr="00221C1B">
        <w:t xml:space="preserve">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124B4" w:rsidRPr="00221C1B" w:rsidRDefault="006124B4" w:rsidP="00FA63D3">
      <w:pPr>
        <w:pStyle w:val="af2"/>
        <w:numPr>
          <w:ilvl w:val="0"/>
          <w:numId w:val="75"/>
        </w:numPr>
        <w:tabs>
          <w:tab w:val="left" w:pos="993"/>
        </w:tabs>
        <w:spacing w:after="0" w:line="360" w:lineRule="auto"/>
        <w:ind w:left="0" w:firstLine="709"/>
        <w:jc w:val="both"/>
        <w:rPr>
          <w:rFonts w:ascii="Times New Roman" w:hAnsi="Times New Roman"/>
          <w:sz w:val="24"/>
          <w:szCs w:val="24"/>
        </w:rPr>
      </w:pPr>
      <w:r w:rsidRPr="00221C1B">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124B4" w:rsidRPr="00221C1B" w:rsidRDefault="006124B4" w:rsidP="00FA63D3">
      <w:pPr>
        <w:pStyle w:val="af2"/>
        <w:numPr>
          <w:ilvl w:val="0"/>
          <w:numId w:val="75"/>
        </w:numPr>
        <w:tabs>
          <w:tab w:val="left" w:pos="993"/>
        </w:tabs>
        <w:spacing w:after="0" w:line="360" w:lineRule="auto"/>
        <w:ind w:left="0" w:firstLine="709"/>
        <w:jc w:val="both"/>
        <w:rPr>
          <w:rFonts w:ascii="Times New Roman" w:hAnsi="Times New Roman"/>
          <w:sz w:val="24"/>
          <w:szCs w:val="24"/>
        </w:rPr>
      </w:pPr>
      <w:r w:rsidRPr="00221C1B">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124B4" w:rsidRPr="00221C1B" w:rsidRDefault="006124B4" w:rsidP="00FA63D3">
      <w:pPr>
        <w:pStyle w:val="af2"/>
        <w:numPr>
          <w:ilvl w:val="0"/>
          <w:numId w:val="75"/>
        </w:numPr>
        <w:tabs>
          <w:tab w:val="left" w:pos="993"/>
        </w:tabs>
        <w:spacing w:after="0" w:line="360" w:lineRule="auto"/>
        <w:ind w:left="0" w:firstLine="709"/>
        <w:jc w:val="both"/>
        <w:rPr>
          <w:rFonts w:ascii="Times New Roman" w:hAnsi="Times New Roman"/>
          <w:sz w:val="24"/>
          <w:szCs w:val="24"/>
        </w:rPr>
      </w:pPr>
      <w:r w:rsidRPr="00221C1B">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124B4" w:rsidRPr="00221C1B" w:rsidRDefault="006124B4" w:rsidP="00FA63D3">
      <w:pPr>
        <w:pStyle w:val="af2"/>
        <w:numPr>
          <w:ilvl w:val="0"/>
          <w:numId w:val="75"/>
        </w:numPr>
        <w:tabs>
          <w:tab w:val="left" w:pos="993"/>
        </w:tabs>
        <w:spacing w:after="0" w:line="360" w:lineRule="auto"/>
        <w:ind w:left="0" w:firstLine="709"/>
        <w:jc w:val="both"/>
        <w:rPr>
          <w:rFonts w:ascii="Times New Roman" w:hAnsi="Times New Roman"/>
          <w:sz w:val="24"/>
          <w:szCs w:val="24"/>
        </w:rPr>
      </w:pPr>
      <w:r w:rsidRPr="00221C1B">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6124B4" w:rsidRPr="00221C1B" w:rsidRDefault="006124B4" w:rsidP="00FA63D3">
      <w:pPr>
        <w:pStyle w:val="af2"/>
        <w:numPr>
          <w:ilvl w:val="0"/>
          <w:numId w:val="75"/>
        </w:numPr>
        <w:tabs>
          <w:tab w:val="left" w:pos="993"/>
        </w:tabs>
        <w:spacing w:after="0" w:line="360" w:lineRule="auto"/>
        <w:ind w:left="0" w:firstLine="709"/>
        <w:jc w:val="both"/>
        <w:rPr>
          <w:rFonts w:ascii="Times New Roman" w:hAnsi="Times New Roman"/>
          <w:sz w:val="24"/>
          <w:szCs w:val="24"/>
        </w:rPr>
      </w:pPr>
      <w:r w:rsidRPr="00221C1B">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124B4" w:rsidRPr="00221C1B" w:rsidRDefault="006124B4" w:rsidP="00221C1B">
      <w:pPr>
        <w:pStyle w:val="af2"/>
        <w:numPr>
          <w:ilvl w:val="0"/>
          <w:numId w:val="75"/>
        </w:numPr>
        <w:tabs>
          <w:tab w:val="left" w:pos="993"/>
        </w:tabs>
        <w:spacing w:after="0" w:line="360" w:lineRule="auto"/>
        <w:ind w:left="0" w:firstLine="709"/>
        <w:jc w:val="both"/>
        <w:rPr>
          <w:rFonts w:ascii="Times New Roman" w:hAnsi="Times New Roman"/>
          <w:sz w:val="24"/>
          <w:szCs w:val="24"/>
        </w:rPr>
      </w:pPr>
      <w:r w:rsidRPr="00221C1B">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6124B4" w:rsidRPr="00221C1B" w:rsidRDefault="006124B4" w:rsidP="006124B4">
      <w:pPr>
        <w:spacing w:line="276" w:lineRule="auto"/>
        <w:jc w:val="both"/>
        <w:rPr>
          <w:i/>
          <w:sz w:val="26"/>
          <w:szCs w:val="26"/>
        </w:rPr>
      </w:pPr>
      <w:bookmarkStart w:id="96" w:name="sub_2118"/>
      <w:r w:rsidRPr="00221C1B">
        <w:rPr>
          <w:b/>
          <w:i/>
          <w:sz w:val="26"/>
          <w:szCs w:val="26"/>
        </w:rPr>
        <w:t>Физическая культура и основы безопасности жизнедеятельности</w:t>
      </w:r>
      <w:bookmarkEnd w:id="96"/>
      <w:r w:rsidRPr="00221C1B">
        <w:rPr>
          <w:i/>
          <w:sz w:val="26"/>
          <w:szCs w:val="26"/>
        </w:rPr>
        <w:t>:</w:t>
      </w:r>
    </w:p>
    <w:p w:rsidR="006124B4" w:rsidRPr="00A42D6E" w:rsidRDefault="006124B4" w:rsidP="006124B4">
      <w:pPr>
        <w:spacing w:line="276" w:lineRule="auto"/>
        <w:jc w:val="both"/>
      </w:pPr>
      <w:r w:rsidRPr="00A42D6E">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6124B4" w:rsidRPr="00A42D6E" w:rsidRDefault="006124B4" w:rsidP="006124B4">
      <w:pPr>
        <w:spacing w:line="276" w:lineRule="auto"/>
        <w:jc w:val="both"/>
      </w:pPr>
      <w:r w:rsidRPr="00A42D6E">
        <w:t>формирование и развитие установок активного, экологически целесообразного, здорового и безопасного образа жизни;</w:t>
      </w:r>
    </w:p>
    <w:p w:rsidR="006124B4" w:rsidRPr="00A42D6E" w:rsidRDefault="006124B4" w:rsidP="006124B4">
      <w:pPr>
        <w:spacing w:line="276" w:lineRule="auto"/>
        <w:jc w:val="both"/>
      </w:pPr>
      <w:r w:rsidRPr="00A42D6E">
        <w:t>понимание личной и общественной значимости современной культуры безопасности жизнедеятельности;</w:t>
      </w:r>
    </w:p>
    <w:p w:rsidR="006124B4" w:rsidRPr="00A42D6E" w:rsidRDefault="006124B4" w:rsidP="006124B4">
      <w:pPr>
        <w:spacing w:line="276" w:lineRule="auto"/>
        <w:jc w:val="both"/>
      </w:pPr>
      <w:r w:rsidRPr="00A42D6E">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124B4" w:rsidRPr="00A42D6E" w:rsidRDefault="006124B4" w:rsidP="006124B4">
      <w:pPr>
        <w:spacing w:line="276" w:lineRule="auto"/>
        <w:jc w:val="both"/>
      </w:pPr>
      <w:r w:rsidRPr="00A42D6E">
        <w:t>понимание роли государства и действующего законодательства в обеспечении национальной безопасности и защиты населения;</w:t>
      </w:r>
    </w:p>
    <w:p w:rsidR="006124B4" w:rsidRPr="00A42D6E" w:rsidRDefault="006124B4" w:rsidP="006124B4">
      <w:pPr>
        <w:spacing w:line="276" w:lineRule="auto"/>
        <w:jc w:val="both"/>
      </w:pPr>
      <w:r w:rsidRPr="00A42D6E">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124B4" w:rsidRPr="00A42D6E" w:rsidRDefault="006124B4" w:rsidP="006124B4">
      <w:pPr>
        <w:spacing w:line="276" w:lineRule="auto"/>
        <w:jc w:val="both"/>
      </w:pPr>
      <w:r w:rsidRPr="00A42D6E">
        <w:t>установление связей между жизненным опытом обучающихся и знаниями из разных предметных областей.</w:t>
      </w:r>
    </w:p>
    <w:p w:rsidR="006124B4" w:rsidRPr="00A42D6E" w:rsidRDefault="006124B4" w:rsidP="006124B4">
      <w:pPr>
        <w:spacing w:line="276" w:lineRule="auto"/>
        <w:jc w:val="both"/>
      </w:pPr>
      <w:r w:rsidRPr="00A42D6E">
        <w:t>Предметные результаты изучения предметной области "Физическая культура и основы безопасности жизн</w:t>
      </w:r>
      <w:r w:rsidR="00221C1B">
        <w:t>едеятельности" должны отражать:</w:t>
      </w:r>
    </w:p>
    <w:p w:rsidR="006124B4" w:rsidRPr="00221C1B" w:rsidRDefault="006124B4" w:rsidP="006124B4">
      <w:pPr>
        <w:spacing w:line="276" w:lineRule="auto"/>
        <w:jc w:val="both"/>
        <w:rPr>
          <w:i/>
        </w:rPr>
      </w:pPr>
      <w:bookmarkStart w:id="97" w:name="sub_21181"/>
      <w:r w:rsidRPr="00221C1B">
        <w:rPr>
          <w:rStyle w:val="aff1"/>
          <w:bCs/>
          <w:i/>
        </w:rPr>
        <w:t>Физическая культура:</w:t>
      </w:r>
    </w:p>
    <w:p w:rsidR="006124B4" w:rsidRPr="00A42D6E" w:rsidRDefault="006124B4" w:rsidP="006124B4">
      <w:pPr>
        <w:spacing w:line="276" w:lineRule="auto"/>
        <w:jc w:val="both"/>
      </w:pPr>
      <w:bookmarkStart w:id="98" w:name="sub_21811"/>
      <w:bookmarkEnd w:id="97"/>
      <w:r w:rsidRPr="00A42D6E">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124B4" w:rsidRPr="00A42D6E" w:rsidRDefault="006124B4" w:rsidP="006124B4">
      <w:pPr>
        <w:spacing w:line="276" w:lineRule="auto"/>
        <w:jc w:val="both"/>
      </w:pPr>
      <w:bookmarkStart w:id="99" w:name="sub_21812"/>
      <w:bookmarkEnd w:id="98"/>
      <w:r w:rsidRPr="00A42D6E">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124B4" w:rsidRPr="00A42D6E" w:rsidRDefault="006124B4" w:rsidP="006124B4">
      <w:pPr>
        <w:spacing w:line="276" w:lineRule="auto"/>
        <w:jc w:val="both"/>
      </w:pPr>
      <w:bookmarkStart w:id="100" w:name="sub_21813"/>
      <w:bookmarkEnd w:id="99"/>
      <w:r w:rsidRPr="00A42D6E">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124B4" w:rsidRPr="00A42D6E" w:rsidRDefault="006124B4" w:rsidP="006124B4">
      <w:pPr>
        <w:spacing w:line="276" w:lineRule="auto"/>
        <w:jc w:val="both"/>
      </w:pPr>
      <w:bookmarkStart w:id="101" w:name="sub_21814"/>
      <w:bookmarkEnd w:id="100"/>
      <w:r w:rsidRPr="00A42D6E">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bookmarkEnd w:id="101"/>
    <w:p w:rsidR="006124B4" w:rsidRPr="00A42D6E" w:rsidRDefault="006124B4" w:rsidP="006124B4">
      <w:pPr>
        <w:spacing w:line="276" w:lineRule="auto"/>
        <w:jc w:val="both"/>
      </w:pPr>
      <w:r w:rsidRPr="00A42D6E">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6124B4" w:rsidRPr="00A42D6E" w:rsidRDefault="006124B4" w:rsidP="006124B4">
      <w:pPr>
        <w:spacing w:line="276" w:lineRule="auto"/>
        <w:jc w:val="both"/>
      </w:pPr>
      <w:bookmarkStart w:id="102" w:name="sub_21816"/>
      <w:r w:rsidRPr="00A42D6E">
        <w:t>6) для слепых и слабовидящих обучающихся:</w:t>
      </w:r>
    </w:p>
    <w:bookmarkEnd w:id="102"/>
    <w:p w:rsidR="006124B4" w:rsidRPr="00A42D6E" w:rsidRDefault="006124B4" w:rsidP="006124B4">
      <w:pPr>
        <w:spacing w:line="276" w:lineRule="auto"/>
        <w:jc w:val="both"/>
      </w:pPr>
      <w:r w:rsidRPr="00A42D6E">
        <w:t>формирование приемов осязательного и слухового самоконтроля в процессе формирования трудовых действий;</w:t>
      </w:r>
    </w:p>
    <w:p w:rsidR="006124B4" w:rsidRPr="00A42D6E" w:rsidRDefault="006124B4" w:rsidP="006124B4">
      <w:pPr>
        <w:spacing w:line="276" w:lineRule="auto"/>
        <w:jc w:val="both"/>
      </w:pPr>
      <w:r w:rsidRPr="00A42D6E">
        <w:t>формирование представлений о современных бытовых тифлотехнических средствах, приборах и их применении в повседневной жизни;</w:t>
      </w:r>
    </w:p>
    <w:p w:rsidR="006124B4" w:rsidRPr="00A42D6E" w:rsidRDefault="006124B4" w:rsidP="006124B4">
      <w:pPr>
        <w:spacing w:line="276" w:lineRule="auto"/>
        <w:jc w:val="both"/>
      </w:pPr>
      <w:bookmarkStart w:id="103" w:name="sub_21817"/>
      <w:r w:rsidRPr="00A42D6E">
        <w:t>7) для обучающихся с нарушениями опорно-двигательного аппарата:</w:t>
      </w:r>
    </w:p>
    <w:bookmarkEnd w:id="103"/>
    <w:p w:rsidR="006124B4" w:rsidRPr="00A42D6E" w:rsidRDefault="006124B4" w:rsidP="006124B4">
      <w:pPr>
        <w:spacing w:line="276" w:lineRule="auto"/>
        <w:jc w:val="both"/>
      </w:pPr>
      <w:r w:rsidRPr="00A42D6E">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6124B4" w:rsidRPr="00A42D6E" w:rsidRDefault="006124B4" w:rsidP="006124B4">
      <w:pPr>
        <w:spacing w:line="276" w:lineRule="auto"/>
        <w:jc w:val="both"/>
      </w:pPr>
      <w:r w:rsidRPr="00A42D6E">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124B4" w:rsidRPr="00A42D6E" w:rsidRDefault="006124B4" w:rsidP="006124B4">
      <w:pPr>
        <w:spacing w:line="276" w:lineRule="auto"/>
        <w:jc w:val="both"/>
      </w:pPr>
      <w:r w:rsidRPr="00A42D6E">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124B4" w:rsidRPr="00A42D6E" w:rsidRDefault="006124B4" w:rsidP="006124B4">
      <w:pPr>
        <w:spacing w:line="276" w:lineRule="auto"/>
        <w:jc w:val="both"/>
      </w:pPr>
      <w:r w:rsidRPr="00A42D6E">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6124B4" w:rsidRPr="00A42D6E" w:rsidRDefault="006124B4" w:rsidP="006124B4">
      <w:pPr>
        <w:spacing w:line="276" w:lineRule="auto"/>
        <w:jc w:val="both"/>
      </w:pPr>
      <w:r w:rsidRPr="00A42D6E">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6124B4" w:rsidRPr="00221C1B" w:rsidRDefault="006124B4" w:rsidP="006124B4">
      <w:pPr>
        <w:pStyle w:val="4"/>
        <w:rPr>
          <w:rFonts w:ascii="Times New Roman" w:hAnsi="Times New Roman" w:cs="Times New Roman"/>
          <w:b/>
          <w:color w:val="auto"/>
          <w:sz w:val="28"/>
          <w:szCs w:val="28"/>
        </w:rPr>
      </w:pPr>
      <w:bookmarkStart w:id="104" w:name="_Toc409691647"/>
      <w:bookmarkStart w:id="105" w:name="_Toc410653970"/>
      <w:bookmarkStart w:id="106" w:name="_Toc414553156"/>
      <w:r w:rsidRPr="00221C1B">
        <w:rPr>
          <w:rFonts w:ascii="Times New Roman" w:hAnsi="Times New Roman" w:cs="Times New Roman"/>
          <w:b/>
          <w:color w:val="auto"/>
          <w:sz w:val="28"/>
          <w:szCs w:val="28"/>
        </w:rPr>
        <w:t>1.2.5.16. Физическая культура</w:t>
      </w:r>
      <w:bookmarkEnd w:id="104"/>
      <w:bookmarkEnd w:id="105"/>
      <w:bookmarkEnd w:id="106"/>
    </w:p>
    <w:p w:rsidR="006124B4" w:rsidRPr="00221C1B" w:rsidRDefault="006124B4" w:rsidP="006124B4">
      <w:pPr>
        <w:spacing w:line="360" w:lineRule="auto"/>
        <w:ind w:right="-5"/>
        <w:jc w:val="both"/>
        <w:rPr>
          <w:b/>
        </w:rPr>
      </w:pPr>
      <w:r w:rsidRPr="00221C1B">
        <w:rPr>
          <w:b/>
        </w:rPr>
        <w:t xml:space="preserve">Выпускник научится: </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акробатические комбинации из числа хорошо освоенных упражнений;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гимнастические комбинации на спортивных снарядах из числа хорошо освоенных упражнений;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легкоатлетические упражнения в беге и в прыжках (в длину и высоту);</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спуски и торможения на лыжах с пологого склона;</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основные технические действия и приемы игры в футбол, волейбол, баскетбол в условиях учебной и игровой деятельности;</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124B4" w:rsidRPr="00221C1B" w:rsidRDefault="006124B4" w:rsidP="00FA63D3">
      <w:pPr>
        <w:numPr>
          <w:ilvl w:val="0"/>
          <w:numId w:val="78"/>
        </w:numPr>
        <w:tabs>
          <w:tab w:val="left" w:pos="709"/>
          <w:tab w:val="left" w:pos="1134"/>
        </w:tabs>
        <w:spacing w:line="360" w:lineRule="auto"/>
        <w:ind w:left="0" w:right="-5" w:firstLine="709"/>
        <w:contextualSpacing/>
        <w:jc w:val="both"/>
      </w:pPr>
      <w:r w:rsidRPr="00221C1B">
        <w:t>выполнять тестовые упражнения для оценки уровня индивидуального развития основных физических качеств.</w:t>
      </w:r>
    </w:p>
    <w:p w:rsidR="006124B4" w:rsidRPr="00221C1B" w:rsidRDefault="006124B4" w:rsidP="006124B4">
      <w:pPr>
        <w:spacing w:line="360" w:lineRule="auto"/>
        <w:ind w:right="-5"/>
        <w:jc w:val="both"/>
      </w:pPr>
      <w:r w:rsidRPr="00221C1B">
        <w:rPr>
          <w:b/>
        </w:rPr>
        <w:t>Выпускник получит возможность научиться:</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проводить восстановительные мероприятия с использованием банных процедур и сеансов оздоровительного массажа;</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выполнять комплексы упражнений лечебной физической культуры с учетом имеющихся индивидуальных отклонений в показателях здоровья;</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преодолевать естественные и искусственные препятствия с помощью разнообразных способов лазания, прыжков и бега;</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 xml:space="preserve">осуществлять судейство по одному из осваиваемых видов спорта; </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выполнять тестовые нормативы Всероссийского физкультурно-спортивного комплекса «Готов к труду и обороне»;</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выполнять технико-тактические действия национальных видов спорта;</w:t>
      </w:r>
    </w:p>
    <w:p w:rsidR="006124B4" w:rsidRPr="00221C1B" w:rsidRDefault="006124B4" w:rsidP="00FA63D3">
      <w:pPr>
        <w:numPr>
          <w:ilvl w:val="0"/>
          <w:numId w:val="79"/>
        </w:numPr>
        <w:tabs>
          <w:tab w:val="left" w:pos="993"/>
        </w:tabs>
        <w:spacing w:line="360" w:lineRule="auto"/>
        <w:ind w:left="0" w:firstLine="709"/>
        <w:contextualSpacing/>
        <w:jc w:val="both"/>
        <w:rPr>
          <w:i/>
        </w:rPr>
      </w:pPr>
      <w:r w:rsidRPr="00221C1B">
        <w:rPr>
          <w:i/>
        </w:rPr>
        <w:t>проплывать учебную дистанцию вольным стилем.</w:t>
      </w:r>
    </w:p>
    <w:p w:rsidR="006124B4" w:rsidRPr="00221C1B" w:rsidRDefault="006124B4" w:rsidP="006124B4">
      <w:pPr>
        <w:spacing w:line="360" w:lineRule="auto"/>
        <w:ind w:firstLine="709"/>
        <w:jc w:val="both"/>
        <w:rPr>
          <w:b/>
        </w:rPr>
      </w:pPr>
    </w:p>
    <w:p w:rsidR="006124B4" w:rsidRPr="00221C1B" w:rsidRDefault="006124B4" w:rsidP="006124B4">
      <w:pPr>
        <w:spacing w:line="276" w:lineRule="auto"/>
        <w:jc w:val="both"/>
      </w:pPr>
    </w:p>
    <w:p w:rsidR="006124B4" w:rsidRPr="00221C1B" w:rsidRDefault="006124B4" w:rsidP="006124B4">
      <w:pPr>
        <w:pStyle w:val="4"/>
        <w:rPr>
          <w:rFonts w:ascii="Times New Roman" w:hAnsi="Times New Roman" w:cs="Times New Roman"/>
          <w:b/>
          <w:color w:val="auto"/>
          <w:sz w:val="28"/>
          <w:szCs w:val="28"/>
        </w:rPr>
      </w:pPr>
      <w:bookmarkStart w:id="107" w:name="_Toc409691648"/>
      <w:bookmarkStart w:id="108" w:name="_Toc410653971"/>
      <w:bookmarkStart w:id="109" w:name="_Toc414553157"/>
      <w:r w:rsidRPr="00221C1B">
        <w:rPr>
          <w:rFonts w:ascii="Times New Roman" w:hAnsi="Times New Roman" w:cs="Times New Roman"/>
          <w:b/>
          <w:color w:val="auto"/>
          <w:sz w:val="28"/>
          <w:szCs w:val="28"/>
        </w:rPr>
        <w:t>1.2.5.17. Основы безопасности жизнедеятельности</w:t>
      </w:r>
      <w:bookmarkEnd w:id="107"/>
      <w:bookmarkEnd w:id="108"/>
      <w:bookmarkEnd w:id="109"/>
    </w:p>
    <w:p w:rsidR="006124B4" w:rsidRPr="00221C1B" w:rsidRDefault="006124B4" w:rsidP="006124B4">
      <w:pPr>
        <w:spacing w:line="360" w:lineRule="auto"/>
        <w:ind w:firstLine="709"/>
        <w:jc w:val="both"/>
        <w:rPr>
          <w:b/>
          <w:bCs/>
          <w:shd w:val="clear" w:color="auto" w:fill="FFFFFF"/>
        </w:rPr>
      </w:pPr>
      <w:r w:rsidRPr="00221C1B">
        <w:rPr>
          <w:b/>
          <w:bCs/>
          <w:shd w:val="clear" w:color="auto" w:fill="FFFFFF"/>
        </w:rPr>
        <w:t>Выпускник научится: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iCs/>
        </w:rPr>
      </w:pPr>
      <w:r w:rsidRPr="00221C1B">
        <w:t>классифицировать и характеризовать</w:t>
      </w:r>
      <w:r w:rsidRPr="00221C1B">
        <w:rPr>
          <w:iCs/>
        </w:rPr>
        <w:t xml:space="preserve"> условия экологической безопасности;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iCs/>
        </w:rPr>
      </w:pPr>
      <w:r w:rsidRPr="00221C1B">
        <w:rPr>
          <w:iCs/>
        </w:rPr>
        <w:t>использовать знания о предельно допустимых концентрациях вредных веществ в атмосфере, воде и почве;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bCs/>
          <w:iCs/>
        </w:rPr>
      </w:pPr>
      <w:r w:rsidRPr="00221C1B">
        <w:rPr>
          <w:iCs/>
        </w:rPr>
        <w:t>использовать знания о способах контроля качества окружающей среды и продуктов питания с использованием бытовых приборов;</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бытовые приборы контроля качества окружающей среды и продуктов питания;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бытовые приборы;</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средства бытовой химии;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средства коммуникации;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опасные ситуации криминогенного характера;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b/>
        </w:rPr>
      </w:pPr>
      <w:r w:rsidRPr="00221C1B">
        <w:t>предвидеть причины возникновения возможных опасных ситуаций криминогенного характера;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вести и применять способы самозащиты в криминогенной ситуации на улице;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вести и применять способы самозащиты в криминогенной ситуации в подъезде;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вести и применять способы самозащиты в криминогенной ситуации в лифте;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вести и применять способы самозащиты в криминогенной ситуации в квартире;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вести и применять способы самозащиты при карманной краже;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вести и применять способы самозащиты при попытке мошенничества;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дорожного движения;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безопасно действовать при пожаре;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средства индивидуальной защиты при пожаре;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применять первичные средства пожаротушения;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соблюдать правила безопасности дорожного движения пешехода;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соблюдать правила безопасности дорожного движения велосипедиста;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причины и последствия опасных ситуаций на воде;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безопасно вести у воды и на воде;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использовать средства и способы само- и взаимопомощи на воде;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причины и последствия опасных ситуаций в туристических походах;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готовиться к туристическим походам;</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безопасно вести в туристических походах;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ориентироваться на местности;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добывать и поддерживать огонь в автономных условиях;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добывать и очищать воду в автономных условиях;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добывать и готовить пищу в автономных условиях; сооружать (обустраивать) временное жилище в автономных условиях;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подавать сигналы бедствия и отвечать на них;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характеризовать причины и последствия чрезвычайных ситуаций природного характера для личности, общества и государства;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предвидеть опасности и правильно действовать в случае чрезвычайных ситуаций природного характера;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мероприятия по защите населения от чрезвычайных ситуаций природного характера;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 xml:space="preserve">безопасно использовать средства индивидуальной защиты; </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характеризовать причины и последствия чрезвычайных ситуаций техногенного характера для личности, общества и государства;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предвидеть опасности и правильно действовать в чрезвычайных ситуациях техногенного характера;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мероприятия по защите населения от чрезвычайных ситуаций техногенного характера;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действовать по сигналу «Внимание всем!»;</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средства индивидуальной и коллективной защиты;</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комплектовать минимально необходимый набор вещей (документов, продуктов) в случае эвакуации;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мероприятия по защите населения от терроризма, экстремизма, наркотизма;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классифицировать и характеризовать опасные ситуации в местах большого скопления людей;</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предвидеть причины возникновения возможных опасных ситуаций в местах большого скопления людей;</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ситуацию и безопасно действовать в местах массового скопления людей;</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оповещать (вызывать) экстренные службы при чрезвычайной ситуации;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характеризовать безопасный и здоровый образ жизни, его составляющие и значение для личности, общества и государства;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bCs/>
        </w:rPr>
      </w:pPr>
      <w:r w:rsidRPr="00221C1B">
        <w:t>классифицировать мероприятия и факторы, укрепляющие и разрушающие здоровье;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bCs/>
        </w:rPr>
      </w:pPr>
      <w:r w:rsidRPr="00221C1B">
        <w:rPr>
          <w:bCs/>
        </w:rPr>
        <w:t>планировать профилактические мероприятия по сохранению и укреплению своего здоровья;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адекватно оценивать нагрузку и профилактические занятия по укреплению здоровья; планировать распорядок дня с учетом нагрузок;</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bCs/>
        </w:rPr>
      </w:pPr>
      <w:r w:rsidRPr="00221C1B">
        <w:rPr>
          <w:bCs/>
        </w:rPr>
        <w:t>выявлять мероприятия и факторы, потенциально опасные для здоровья;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безопасно использовать ресурсы интернета;</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rPr>
          <w:bCs/>
        </w:rPr>
        <w:t>анализировать состояние своего здоровья;</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определять состояния оказания неотложной помощи;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rPr>
          <w:bCs/>
        </w:rPr>
      </w:pPr>
      <w:r w:rsidRPr="00221C1B">
        <w:rPr>
          <w:bCs/>
        </w:rPr>
        <w:t>использовать алгоритм действий по оказанию первой помощи;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rPr>
          <w:bCs/>
        </w:rPr>
        <w:t xml:space="preserve">классифицировать </w:t>
      </w:r>
      <w:r w:rsidRPr="00221C1B">
        <w:t>средства оказания первой помощи;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наружном и внутреннем кровотечении;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извлекать инородное тело из верхних дыхательных путей;</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ушибах;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растяжениях;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вывихах;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переломах;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ожогах;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отморожениях и общем переохлаждении;</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отравлениях;</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тепловом (солнечном) ударе;</w:t>
      </w:r>
    </w:p>
    <w:p w:rsidR="006124B4" w:rsidRPr="00221C1B" w:rsidRDefault="006124B4" w:rsidP="00FA63D3">
      <w:pPr>
        <w:numPr>
          <w:ilvl w:val="0"/>
          <w:numId w:val="76"/>
        </w:numPr>
        <w:tabs>
          <w:tab w:val="left" w:pos="993"/>
        </w:tabs>
        <w:autoSpaceDE w:val="0"/>
        <w:autoSpaceDN w:val="0"/>
        <w:adjustRightInd w:val="0"/>
        <w:spacing w:line="360" w:lineRule="auto"/>
        <w:ind w:left="0" w:firstLine="709"/>
        <w:jc w:val="both"/>
      </w:pPr>
      <w:r w:rsidRPr="00221C1B">
        <w:t>оказывать первую помощь при укусе насекомых и змей.</w:t>
      </w:r>
    </w:p>
    <w:p w:rsidR="006124B4" w:rsidRPr="00221C1B" w:rsidRDefault="006124B4" w:rsidP="006124B4">
      <w:pPr>
        <w:spacing w:line="360" w:lineRule="auto"/>
        <w:ind w:firstLine="709"/>
        <w:jc w:val="both"/>
        <w:rPr>
          <w:b/>
        </w:rPr>
      </w:pPr>
      <w:r w:rsidRPr="00221C1B">
        <w:rPr>
          <w:b/>
        </w:rPr>
        <w:t>Выпускник получит возможность научиться:</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безопасно использовать средства индивидуальной защиты велосипедиста;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классифицировать и характеризовать причины и последствия опасных ситуаций в туристических поездках;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pPr>
      <w:r w:rsidRPr="00221C1B">
        <w:rPr>
          <w:i/>
        </w:rPr>
        <w:t>готовиться к туристическим поездкам;</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адекватно оценивать ситуацию и безопасно вести в туристических поездках;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анализировать последствия возможных опасных ситуаций в местах большого скопления людей;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анализировать последствия возможных опасных ситуаций криминогенного характера;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pPr>
      <w:r w:rsidRPr="00221C1B">
        <w:rPr>
          <w:i/>
        </w:rPr>
        <w:t>безопасно вести и применять права покупателя;</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b/>
          <w:i/>
        </w:rPr>
      </w:pPr>
      <w:r w:rsidRPr="00221C1B">
        <w:rPr>
          <w:i/>
        </w:rPr>
        <w:t>анализировать последствия проявления терроризма, экстремизма, наркотизма;</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bCs/>
          <w:i/>
        </w:rPr>
      </w:pPr>
      <w:r w:rsidRPr="00221C1B">
        <w:rPr>
          <w:i/>
        </w:rPr>
        <w:t xml:space="preserve">предвидеть пути и средства возможного вовлечения в террористическую, экстремистскую и наркотическую деятельность; </w:t>
      </w:r>
      <w:r w:rsidRPr="00221C1B">
        <w:rPr>
          <w:bCs/>
          <w:i/>
        </w:rPr>
        <w:t xml:space="preserve">анализировать влияние вредных привычек и факторов и на состояние своего здоровья;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bCs/>
          <w:i/>
        </w:rPr>
        <w:t xml:space="preserve">характеризовать </w:t>
      </w:r>
      <w:r w:rsidRPr="00221C1B">
        <w:rPr>
          <w:i/>
        </w:rPr>
        <w:t xml:space="preserve">роль семьи в жизни личности и общества и ее влияние на здоровье человека;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pPr>
      <w:r w:rsidRPr="00221C1B">
        <w:rPr>
          <w:i/>
        </w:rPr>
        <w:t>классифицировать основные правовые аспекты оказания первой помощи;</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оказывать первую помощь при не инфекционных заболеваниях;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оказывать первую помощь при инфекционных заболеваниях;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оказывать первую помощь при остановке сердечной деятельности;</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оказывать первую помощь при коме;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оказывать первую помощь при поражении электрическим током;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124B4" w:rsidRPr="00221C1B" w:rsidRDefault="006124B4" w:rsidP="00221C1B">
      <w:pPr>
        <w:numPr>
          <w:ilvl w:val="0"/>
          <w:numId w:val="77"/>
        </w:numPr>
        <w:tabs>
          <w:tab w:val="left" w:pos="993"/>
        </w:tabs>
        <w:autoSpaceDE w:val="0"/>
        <w:autoSpaceDN w:val="0"/>
        <w:adjustRightInd w:val="0"/>
        <w:spacing w:line="360" w:lineRule="auto"/>
        <w:ind w:left="0" w:firstLine="0"/>
        <w:jc w:val="both"/>
        <w:rPr>
          <w:i/>
        </w:rPr>
      </w:pPr>
      <w:r w:rsidRPr="00221C1B">
        <w:rPr>
          <w:i/>
        </w:rPr>
        <w:t xml:space="preserve">усваивать приемы действий в различных опасных и чрезвычайных ситуациях;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124B4" w:rsidRPr="00221C1B" w:rsidRDefault="006124B4" w:rsidP="00FA63D3">
      <w:pPr>
        <w:numPr>
          <w:ilvl w:val="0"/>
          <w:numId w:val="77"/>
        </w:numPr>
        <w:tabs>
          <w:tab w:val="left" w:pos="993"/>
        </w:tabs>
        <w:autoSpaceDE w:val="0"/>
        <w:autoSpaceDN w:val="0"/>
        <w:adjustRightInd w:val="0"/>
        <w:spacing w:line="360" w:lineRule="auto"/>
        <w:ind w:left="0" w:firstLine="709"/>
        <w:jc w:val="both"/>
        <w:rPr>
          <w:i/>
        </w:rPr>
      </w:pPr>
      <w:r w:rsidRPr="00221C1B">
        <w:rPr>
          <w:i/>
        </w:rPr>
        <w:t>творчески решать моделируемые ситуации и практические задачи в области безопасности жизнедеятельности.</w:t>
      </w:r>
    </w:p>
    <w:p w:rsidR="006124B4" w:rsidRPr="00221C1B" w:rsidRDefault="006124B4" w:rsidP="006124B4">
      <w:pPr>
        <w:tabs>
          <w:tab w:val="left" w:pos="993"/>
        </w:tabs>
        <w:autoSpaceDE w:val="0"/>
        <w:autoSpaceDN w:val="0"/>
        <w:adjustRightInd w:val="0"/>
        <w:spacing w:line="360" w:lineRule="auto"/>
        <w:ind w:firstLine="709"/>
        <w:jc w:val="both"/>
        <w:rPr>
          <w:i/>
        </w:rPr>
      </w:pPr>
    </w:p>
    <w:p w:rsidR="00CB5100" w:rsidRDefault="00CB5100" w:rsidP="00CB5100">
      <w:pPr>
        <w:pStyle w:val="af2"/>
        <w:spacing w:after="0"/>
        <w:ind w:left="-142"/>
        <w:rPr>
          <w:rFonts w:ascii="Times New Roman" w:hAnsi="Times New Roman"/>
          <w:b/>
          <w:sz w:val="26"/>
          <w:szCs w:val="26"/>
        </w:rPr>
      </w:pPr>
      <w:r>
        <w:rPr>
          <w:rFonts w:ascii="Times New Roman" w:hAnsi="Times New Roman"/>
          <w:b/>
          <w:sz w:val="26"/>
          <w:szCs w:val="26"/>
        </w:rPr>
        <w:t xml:space="preserve">1.3. </w:t>
      </w:r>
      <w:r w:rsidRPr="00CB5100">
        <w:rPr>
          <w:rFonts w:ascii="Times New Roman" w:hAnsi="Times New Roman"/>
          <w:b/>
          <w:sz w:val="26"/>
          <w:szCs w:val="26"/>
        </w:rPr>
        <w:t>Система оценки достижения планируемых результатов освоения</w:t>
      </w:r>
      <w:r w:rsidRPr="00CB5100">
        <w:rPr>
          <w:rFonts w:ascii="Times New Roman" w:hAnsi="Times New Roman"/>
          <w:b/>
          <w:sz w:val="26"/>
          <w:szCs w:val="26"/>
        </w:rPr>
        <w:br/>
        <w:t>основной образовательной  программы основного общего образования</w:t>
      </w:r>
    </w:p>
    <w:p w:rsidR="00CB5100" w:rsidRPr="00CB5100" w:rsidRDefault="00D703F1" w:rsidP="00CB5100">
      <w:pPr>
        <w:spacing w:after="5" w:line="271" w:lineRule="auto"/>
        <w:ind w:left="-142" w:firstLine="568"/>
        <w:jc w:val="both"/>
        <w:rPr>
          <w:color w:val="000000"/>
        </w:rPr>
      </w:pPr>
      <w:r>
        <w:rPr>
          <w:b/>
          <w:color w:val="000000"/>
        </w:rPr>
        <w:t>1.3.1.</w:t>
      </w:r>
      <w:r w:rsidR="00CB5100" w:rsidRPr="00CB5100">
        <w:rPr>
          <w:b/>
          <w:color w:val="000000"/>
        </w:rPr>
        <w:t xml:space="preserve">Общие положения </w:t>
      </w:r>
    </w:p>
    <w:p w:rsidR="00CB5100" w:rsidRPr="00CB5100" w:rsidRDefault="00CB5100" w:rsidP="00CB5100">
      <w:pPr>
        <w:spacing w:after="5" w:line="304" w:lineRule="auto"/>
        <w:ind w:left="-142" w:right="7" w:firstLine="568"/>
        <w:jc w:val="both"/>
        <w:rPr>
          <w:color w:val="000000"/>
        </w:rPr>
      </w:pPr>
      <w:r w:rsidRPr="00CB5100">
        <w:rPr>
          <w:color w:val="000000"/>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CB5100">
        <w:rPr>
          <w:i/>
          <w:color w:val="000000"/>
        </w:rPr>
        <w:t xml:space="preserve">, </w:t>
      </w:r>
      <w:r w:rsidRPr="00CB5100">
        <w:rPr>
          <w:color w:val="000000"/>
        </w:rPr>
        <w:t>что</w:t>
      </w:r>
      <w:r w:rsidRPr="00CB5100">
        <w:rPr>
          <w:i/>
          <w:color w:val="000000"/>
        </w:rPr>
        <w:t xml:space="preserve"> </w:t>
      </w:r>
      <w:r w:rsidRPr="00CB5100">
        <w:rPr>
          <w:color w:val="000000"/>
        </w:rPr>
        <w:t xml:space="preserve">предполагает вовлечённость в оценочную деятельность как педагогов, так и обучающихся. </w:t>
      </w:r>
    </w:p>
    <w:p w:rsidR="00CB5100" w:rsidRPr="00CB5100" w:rsidRDefault="00CB5100" w:rsidP="00CB5100">
      <w:pPr>
        <w:spacing w:after="5" w:line="304" w:lineRule="auto"/>
        <w:ind w:left="-142" w:right="7" w:firstLine="568"/>
        <w:jc w:val="both"/>
        <w:rPr>
          <w:color w:val="000000"/>
        </w:rPr>
      </w:pPr>
      <w:r w:rsidRPr="00CB5100">
        <w:rPr>
          <w:color w:val="00000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CB5100">
        <w:rPr>
          <w:i/>
          <w:color w:val="000000"/>
        </w:rPr>
        <w:t>ориентация образовательного процесса</w:t>
      </w:r>
      <w:r w:rsidRPr="00CB5100">
        <w:rPr>
          <w:color w:val="000000"/>
        </w:rPr>
        <w:t xml:space="preserve"> на достижение планируемых результатов освоения основной образовательной программы</w:t>
      </w:r>
      <w:r w:rsidRPr="00CB5100">
        <w:rPr>
          <w:i/>
          <w:color w:val="000000"/>
        </w:rPr>
        <w:t xml:space="preserve"> </w:t>
      </w:r>
      <w:r w:rsidRPr="00CB5100">
        <w:rPr>
          <w:color w:val="000000"/>
        </w:rPr>
        <w:t xml:space="preserve">основного общего образования и обеспечение эффективной </w:t>
      </w:r>
      <w:r w:rsidRPr="00CB5100">
        <w:rPr>
          <w:i/>
          <w:color w:val="000000"/>
        </w:rPr>
        <w:t>обратной связи</w:t>
      </w:r>
      <w:r w:rsidRPr="00CB5100">
        <w:rPr>
          <w:color w:val="000000"/>
        </w:rPr>
        <w:t xml:space="preserve">, позволяющей осуществлять </w:t>
      </w:r>
      <w:r w:rsidRPr="00CB5100">
        <w:rPr>
          <w:i/>
          <w:color w:val="000000"/>
        </w:rPr>
        <w:t>управление образовательным процессом.</w:t>
      </w:r>
      <w:r w:rsidRPr="00CB5100">
        <w:rPr>
          <w:color w:val="000000"/>
        </w:rPr>
        <w:t xml:space="preserve"> </w:t>
      </w:r>
    </w:p>
    <w:p w:rsidR="00CB5100" w:rsidRPr="00CB5100" w:rsidRDefault="00CB5100" w:rsidP="00CB5100">
      <w:pPr>
        <w:spacing w:after="5" w:line="304" w:lineRule="auto"/>
        <w:ind w:left="-142" w:right="7" w:firstLine="568"/>
        <w:jc w:val="both"/>
        <w:rPr>
          <w:color w:val="000000"/>
        </w:rPr>
      </w:pPr>
      <w:r w:rsidRPr="00CB5100">
        <w:rPr>
          <w:color w:val="000000"/>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CB5100" w:rsidRPr="00CB5100" w:rsidRDefault="00CB5100" w:rsidP="00CB5100">
      <w:pPr>
        <w:spacing w:after="5" w:line="304" w:lineRule="auto"/>
        <w:ind w:left="-142" w:right="7" w:firstLine="568"/>
        <w:jc w:val="both"/>
        <w:rPr>
          <w:color w:val="000000"/>
        </w:rPr>
      </w:pPr>
      <w:r w:rsidRPr="00CB5100">
        <w:rPr>
          <w:color w:val="000000"/>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sidRPr="00CB5100">
        <w:rPr>
          <w:i/>
          <w:color w:val="000000"/>
        </w:rPr>
        <w:t xml:space="preserve"> </w:t>
      </w:r>
      <w:r w:rsidRPr="00CB5100">
        <w:rPr>
          <w:color w:val="000000"/>
        </w:rPr>
        <w:t xml:space="preserve">основного общего образования. </w:t>
      </w:r>
    </w:p>
    <w:p w:rsidR="00CB5100" w:rsidRPr="00CB5100" w:rsidRDefault="00CB5100" w:rsidP="00CB5100">
      <w:pPr>
        <w:spacing w:after="5" w:line="304" w:lineRule="auto"/>
        <w:ind w:left="-142" w:right="7" w:firstLine="568"/>
        <w:jc w:val="both"/>
        <w:rPr>
          <w:color w:val="000000"/>
        </w:rPr>
      </w:pPr>
      <w:r w:rsidRPr="00CB5100">
        <w:rPr>
          <w:color w:val="000000"/>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CB5100" w:rsidRPr="00CB5100" w:rsidRDefault="00CB5100" w:rsidP="00CB5100">
      <w:pPr>
        <w:spacing w:after="5" w:line="304" w:lineRule="auto"/>
        <w:ind w:left="-142" w:right="7" w:firstLine="568"/>
        <w:jc w:val="both"/>
        <w:rPr>
          <w:color w:val="000000"/>
        </w:rPr>
      </w:pPr>
      <w:r w:rsidRPr="00CB5100">
        <w:rPr>
          <w:i/>
          <w:color w:val="000000"/>
        </w:rPr>
        <w:t xml:space="preserve">Результаты промежуточной аттестации, </w:t>
      </w:r>
      <w:r w:rsidRPr="00CB5100">
        <w:rPr>
          <w:color w:val="000000"/>
        </w:rPr>
        <w:t xml:space="preserve">представляющие собой результаты внутришкольного мониторинга индивидуальных образовательных достижений обучающихся, </w:t>
      </w:r>
      <w:r w:rsidRPr="00CB5100">
        <w:rPr>
          <w:i/>
          <w:color w:val="000000"/>
        </w:rPr>
        <w:t xml:space="preserve">отражают динамику </w:t>
      </w:r>
      <w:r w:rsidRPr="00CB5100">
        <w:rPr>
          <w:color w:val="000000"/>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B5100">
        <w:rPr>
          <w:i/>
          <w:color w:val="000000"/>
        </w:rPr>
        <w:t>внутренней оценкой.</w:t>
      </w:r>
      <w:r w:rsidRPr="00CB5100">
        <w:rPr>
          <w:color w:val="000000"/>
        </w:rPr>
        <w:t xml:space="preserve"> </w:t>
      </w:r>
    </w:p>
    <w:p w:rsidR="00CB5100" w:rsidRPr="00CB5100" w:rsidRDefault="00CB5100" w:rsidP="00CB5100">
      <w:pPr>
        <w:spacing w:after="5" w:line="304" w:lineRule="auto"/>
        <w:ind w:left="-142" w:right="7" w:firstLine="568"/>
        <w:jc w:val="both"/>
        <w:rPr>
          <w:color w:val="000000"/>
        </w:rPr>
      </w:pPr>
      <w:r w:rsidRPr="00CB5100">
        <w:rPr>
          <w:i/>
          <w:color w:val="000000"/>
        </w:rPr>
        <w:t>Результаты итоговой аттестации выпускников (в том числе государственной)</w:t>
      </w:r>
      <w:r w:rsidRPr="00CB5100">
        <w:rPr>
          <w:color w:val="000000"/>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B5100">
        <w:rPr>
          <w:i/>
          <w:color w:val="000000"/>
        </w:rPr>
        <w:t>внешней оценкой</w:t>
      </w:r>
      <w:r w:rsidRPr="00CB5100">
        <w:rPr>
          <w:color w:val="000000"/>
        </w:rPr>
        <w:t xml:space="preserve">. </w:t>
      </w:r>
    </w:p>
    <w:p w:rsidR="00CB5100" w:rsidRPr="00CB5100" w:rsidRDefault="00CB5100" w:rsidP="00CB5100">
      <w:pPr>
        <w:spacing w:after="5" w:line="304" w:lineRule="auto"/>
        <w:ind w:left="-142" w:right="7" w:firstLine="568"/>
        <w:jc w:val="both"/>
        <w:rPr>
          <w:color w:val="000000"/>
        </w:rPr>
      </w:pPr>
      <w:r w:rsidRPr="00CB5100">
        <w:rPr>
          <w:color w:val="000000"/>
        </w:rPr>
        <w:t xml:space="preserve">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CB5100" w:rsidRPr="00CB5100" w:rsidRDefault="00CB5100" w:rsidP="00CB5100">
      <w:pPr>
        <w:spacing w:after="5" w:line="304" w:lineRule="auto"/>
        <w:ind w:left="-142" w:right="7" w:firstLine="568"/>
        <w:jc w:val="both"/>
        <w:rPr>
          <w:color w:val="000000"/>
        </w:rPr>
      </w:pPr>
      <w:r w:rsidRPr="00CB5100">
        <w:rPr>
          <w:color w:val="000000"/>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CB5100" w:rsidRPr="00CB5100" w:rsidRDefault="00CB5100" w:rsidP="00CB5100">
      <w:pPr>
        <w:spacing w:after="5" w:line="304" w:lineRule="auto"/>
        <w:ind w:left="-142" w:right="7" w:firstLine="568"/>
        <w:jc w:val="both"/>
        <w:rPr>
          <w:color w:val="000000"/>
        </w:rPr>
      </w:pPr>
      <w:r w:rsidRPr="00CB5100">
        <w:rPr>
          <w:color w:val="000000"/>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rsidR="00CB5100" w:rsidRPr="00CB5100" w:rsidRDefault="00CB5100" w:rsidP="00CB5100">
      <w:pPr>
        <w:spacing w:after="5" w:line="304" w:lineRule="auto"/>
        <w:ind w:left="-142" w:right="7" w:firstLine="568"/>
        <w:jc w:val="both"/>
        <w:rPr>
          <w:color w:val="000000"/>
        </w:rPr>
      </w:pPr>
      <w:r w:rsidRPr="00CB5100">
        <w:rPr>
          <w:color w:val="000000"/>
        </w:rPr>
        <w:t>В соответствии с требованиями Стандарта предоставление и использование</w:t>
      </w:r>
      <w:r w:rsidRPr="00CB5100">
        <w:rPr>
          <w:i/>
          <w:color w:val="000000"/>
        </w:rPr>
        <w:t xml:space="preserve"> персонифицированной информации </w:t>
      </w:r>
      <w:r w:rsidRPr="00CB5100">
        <w:rPr>
          <w:color w:val="000000"/>
        </w:rPr>
        <w:t>возможно только в рамках процедур итоговой оценки обучающихся. Во всех иных процедурах допустимо предоставление и использование</w:t>
      </w:r>
      <w:r w:rsidRPr="00CB5100">
        <w:rPr>
          <w:i/>
          <w:color w:val="000000"/>
        </w:rPr>
        <w:t xml:space="preserve"> </w:t>
      </w:r>
      <w:r w:rsidRPr="00CB5100">
        <w:rPr>
          <w:color w:val="000000"/>
        </w:rPr>
        <w:t xml:space="preserve">исключительно </w:t>
      </w:r>
      <w:r w:rsidRPr="00CB5100">
        <w:rPr>
          <w:i/>
          <w:color w:val="000000"/>
        </w:rPr>
        <w:t>неперсонифицированной (анонимной) информации</w:t>
      </w:r>
      <w:r w:rsidRPr="00CB5100">
        <w:rPr>
          <w:color w:val="000000"/>
        </w:rPr>
        <w:t xml:space="preserve"> о достигаемых обучающимися образовательных результатах. </w:t>
      </w:r>
    </w:p>
    <w:p w:rsidR="00CB5100" w:rsidRPr="00CB5100" w:rsidRDefault="00CB5100" w:rsidP="00CB5100">
      <w:pPr>
        <w:spacing w:after="5" w:line="304" w:lineRule="auto"/>
        <w:ind w:left="-142" w:right="7" w:firstLine="568"/>
        <w:jc w:val="both"/>
        <w:rPr>
          <w:color w:val="000000"/>
        </w:rPr>
      </w:pPr>
      <w:r w:rsidRPr="00CB5100">
        <w:rPr>
          <w:color w:val="000000"/>
        </w:rPr>
        <w:t>Интерпретация результатов оценки ведётся на основе</w:t>
      </w:r>
      <w:r w:rsidRPr="00CB5100">
        <w:rPr>
          <w:i/>
          <w:color w:val="000000"/>
        </w:rPr>
        <w:t xml:space="preserve"> контекстной информации</w:t>
      </w:r>
      <w:r w:rsidRPr="00CB5100">
        <w:rPr>
          <w:color w:val="000000"/>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CB5100" w:rsidRPr="00CB5100" w:rsidRDefault="00CB5100" w:rsidP="00CB5100">
      <w:pPr>
        <w:spacing w:after="5" w:line="304" w:lineRule="auto"/>
        <w:ind w:left="-142" w:right="7" w:firstLine="568"/>
        <w:jc w:val="both"/>
        <w:rPr>
          <w:color w:val="000000"/>
        </w:rPr>
      </w:pPr>
      <w:r w:rsidRPr="00CB5100">
        <w:rPr>
          <w:color w:val="000000"/>
        </w:rPr>
        <w:t>Система оценки достижения планируемых результатов освоения основной образовательной программы</w:t>
      </w:r>
      <w:r w:rsidRPr="00CB5100">
        <w:rPr>
          <w:i/>
          <w:color w:val="000000"/>
        </w:rPr>
        <w:t xml:space="preserve"> </w:t>
      </w:r>
      <w:r w:rsidRPr="00CB5100">
        <w:rPr>
          <w:color w:val="000000"/>
        </w:rPr>
        <w:t xml:space="preserve">основного общего образования предполагает </w:t>
      </w:r>
      <w:r w:rsidRPr="00CB5100">
        <w:rPr>
          <w:i/>
          <w:color w:val="000000"/>
        </w:rPr>
        <w:t>комплексный подход к оценке результатов</w:t>
      </w:r>
      <w:r w:rsidRPr="00CB5100">
        <w:rPr>
          <w:color w:val="000000"/>
        </w:rPr>
        <w:t xml:space="preserve"> образования, позволяющий вести оценку достижения обучающимися всех трёх групп результатов образования: </w:t>
      </w:r>
      <w:r w:rsidRPr="00CB5100">
        <w:rPr>
          <w:i/>
          <w:color w:val="000000"/>
        </w:rPr>
        <w:t xml:space="preserve">личностных, метапредметных </w:t>
      </w:r>
      <w:r w:rsidRPr="00CB5100">
        <w:rPr>
          <w:color w:val="000000"/>
        </w:rPr>
        <w:t>и</w:t>
      </w:r>
      <w:r w:rsidRPr="00CB5100">
        <w:rPr>
          <w:i/>
          <w:color w:val="000000"/>
        </w:rPr>
        <w:t xml:space="preserve"> предметных</w:t>
      </w:r>
      <w:r w:rsidRPr="00CB5100">
        <w:rPr>
          <w:color w:val="000000"/>
        </w:rPr>
        <w:t xml:space="preserve">.                                            </w:t>
      </w:r>
    </w:p>
    <w:p w:rsidR="00CB5100" w:rsidRPr="00CB5100" w:rsidRDefault="00CB5100" w:rsidP="00CB5100">
      <w:pPr>
        <w:spacing w:after="5" w:line="304" w:lineRule="auto"/>
        <w:ind w:left="-142" w:right="7" w:firstLine="568"/>
        <w:jc w:val="both"/>
        <w:rPr>
          <w:color w:val="000000"/>
        </w:rPr>
      </w:pPr>
      <w:r w:rsidRPr="00CB5100">
        <w:rPr>
          <w:color w:val="000000"/>
        </w:rPr>
        <w:t xml:space="preserve">Система оценки предусматривает </w:t>
      </w:r>
      <w:r w:rsidRPr="00CB5100">
        <w:rPr>
          <w:i/>
          <w:color w:val="000000"/>
        </w:rPr>
        <w:t xml:space="preserve">уровневый подход </w:t>
      </w:r>
      <w:r w:rsidRPr="00CB5100">
        <w:rPr>
          <w:color w:val="000000"/>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CB5100" w:rsidRPr="00CB5100" w:rsidRDefault="00CB5100" w:rsidP="00CB5100">
      <w:pPr>
        <w:spacing w:after="5" w:line="304" w:lineRule="auto"/>
        <w:ind w:left="-142" w:right="7" w:firstLine="568"/>
        <w:jc w:val="both"/>
        <w:rPr>
          <w:color w:val="000000"/>
        </w:rPr>
      </w:pPr>
      <w:r w:rsidRPr="00CB5100">
        <w:rPr>
          <w:color w:val="000000"/>
        </w:rPr>
        <w:t>Одним из проявлений уровневого подхода является оценка индивидуальных образовательных достижений на основе</w:t>
      </w:r>
      <w:r w:rsidRPr="00CB5100">
        <w:rPr>
          <w:i/>
          <w:color w:val="000000"/>
        </w:rPr>
        <w:t xml:space="preserve"> </w:t>
      </w:r>
      <w:r w:rsidRPr="00CB5100">
        <w:rPr>
          <w:color w:val="000000"/>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CB5100" w:rsidRPr="00CB5100" w:rsidRDefault="00D703F1" w:rsidP="00CB5100">
      <w:pPr>
        <w:spacing w:after="50" w:line="271" w:lineRule="auto"/>
        <w:ind w:left="-142" w:firstLine="568"/>
        <w:jc w:val="both"/>
        <w:rPr>
          <w:color w:val="000000"/>
        </w:rPr>
      </w:pPr>
      <w:r>
        <w:rPr>
          <w:b/>
          <w:color w:val="000000"/>
        </w:rPr>
        <w:t>1.3.2.</w:t>
      </w:r>
      <w:r w:rsidR="00CB5100" w:rsidRPr="00CB5100">
        <w:rPr>
          <w:b/>
          <w:color w:val="000000"/>
        </w:rPr>
        <w:t xml:space="preserve">Особенности оценки личностных результатов </w:t>
      </w:r>
    </w:p>
    <w:p w:rsidR="00CB5100" w:rsidRPr="00CB5100" w:rsidRDefault="00CB5100" w:rsidP="00CB5100">
      <w:pPr>
        <w:spacing w:after="5" w:line="304" w:lineRule="auto"/>
        <w:ind w:left="-142" w:right="7" w:firstLine="568"/>
        <w:jc w:val="both"/>
        <w:rPr>
          <w:color w:val="000000"/>
        </w:rPr>
      </w:pPr>
      <w:r w:rsidRPr="00CB5100">
        <w:rPr>
          <w:color w:val="000000"/>
        </w:rPr>
        <w:t>Оценка личностных результатов</w:t>
      </w:r>
      <w:r w:rsidRPr="00CB5100">
        <w:rPr>
          <w:b/>
          <w:color w:val="000000"/>
        </w:rPr>
        <w:t xml:space="preserve"> </w:t>
      </w:r>
      <w:r w:rsidRPr="00CB5100">
        <w:rPr>
          <w:color w:val="000000"/>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B5100" w:rsidRPr="00CB5100" w:rsidRDefault="00CB5100" w:rsidP="00CB5100">
      <w:pPr>
        <w:spacing w:after="5" w:line="304" w:lineRule="auto"/>
        <w:ind w:left="-142" w:right="7" w:firstLine="568"/>
        <w:jc w:val="both"/>
        <w:rPr>
          <w:color w:val="000000"/>
        </w:rPr>
      </w:pPr>
      <w:r w:rsidRPr="00CB5100">
        <w:rPr>
          <w:color w:val="000000"/>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B5100" w:rsidRPr="00CB5100" w:rsidRDefault="00CB5100" w:rsidP="00CB5100">
      <w:pPr>
        <w:spacing w:after="5" w:line="304" w:lineRule="auto"/>
        <w:ind w:left="-142" w:right="7" w:firstLine="568"/>
        <w:jc w:val="both"/>
        <w:rPr>
          <w:color w:val="000000"/>
        </w:rPr>
      </w:pPr>
      <w:r w:rsidRPr="00CB5100">
        <w:rPr>
          <w:color w:val="000000"/>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CB5100" w:rsidRPr="00CB5100" w:rsidRDefault="00CB5100" w:rsidP="00CB5100">
      <w:pPr>
        <w:numPr>
          <w:ilvl w:val="0"/>
          <w:numId w:val="80"/>
        </w:numPr>
        <w:spacing w:after="63" w:line="259" w:lineRule="auto"/>
        <w:ind w:left="-142" w:right="5" w:firstLine="568"/>
        <w:jc w:val="both"/>
        <w:rPr>
          <w:color w:val="000000"/>
        </w:rPr>
      </w:pPr>
      <w:r w:rsidRPr="00CB5100">
        <w:rPr>
          <w:color w:val="000000"/>
        </w:rPr>
        <w:t xml:space="preserve">сформированность </w:t>
      </w:r>
      <w:r w:rsidRPr="00CB5100">
        <w:rPr>
          <w:i/>
          <w:color w:val="000000"/>
        </w:rPr>
        <w:t>основ гражданской идентичности</w:t>
      </w:r>
      <w:r w:rsidRPr="00CB5100">
        <w:rPr>
          <w:color w:val="000000"/>
        </w:rPr>
        <w:t xml:space="preserve"> личности; </w:t>
      </w:r>
    </w:p>
    <w:p w:rsidR="00CB5100" w:rsidRPr="00CB5100" w:rsidRDefault="00CB5100" w:rsidP="00CB5100">
      <w:pPr>
        <w:numPr>
          <w:ilvl w:val="0"/>
          <w:numId w:val="80"/>
        </w:numPr>
        <w:spacing w:after="63" w:line="259" w:lineRule="auto"/>
        <w:ind w:left="-142" w:right="5" w:firstLine="568"/>
        <w:jc w:val="both"/>
        <w:rPr>
          <w:color w:val="000000"/>
        </w:rPr>
      </w:pPr>
      <w:r w:rsidRPr="00CB5100">
        <w:rPr>
          <w:color w:val="000000"/>
        </w:rPr>
        <w:t xml:space="preserve">готовность к переходу к </w:t>
      </w:r>
      <w:r w:rsidRPr="00CB5100">
        <w:rPr>
          <w:i/>
          <w:color w:val="000000"/>
        </w:rPr>
        <w:t>самообразованию</w:t>
      </w:r>
      <w:r w:rsidRPr="00CB5100">
        <w:rPr>
          <w:color w:val="000000"/>
        </w:rPr>
        <w:t xml:space="preserve"> </w:t>
      </w:r>
      <w:r w:rsidRPr="00CB5100">
        <w:rPr>
          <w:i/>
          <w:color w:val="000000"/>
        </w:rPr>
        <w:t>на основе учебно-познавательной мотивации</w:t>
      </w:r>
      <w:r w:rsidRPr="00CB5100">
        <w:rPr>
          <w:color w:val="000000"/>
        </w:rPr>
        <w:t xml:space="preserve">, в том числе готовность к </w:t>
      </w:r>
      <w:r w:rsidRPr="00CB5100">
        <w:rPr>
          <w:i/>
          <w:color w:val="000000"/>
        </w:rPr>
        <w:t>выбору направления профильного образования</w:t>
      </w:r>
      <w:r w:rsidRPr="00CB5100">
        <w:rPr>
          <w:color w:val="000000"/>
        </w:rPr>
        <w:t xml:space="preserve">; </w:t>
      </w:r>
    </w:p>
    <w:p w:rsidR="00CB5100" w:rsidRPr="00CB5100" w:rsidRDefault="00CB5100" w:rsidP="00CB5100">
      <w:pPr>
        <w:numPr>
          <w:ilvl w:val="0"/>
          <w:numId w:val="80"/>
        </w:numPr>
        <w:spacing w:after="5" w:line="304" w:lineRule="auto"/>
        <w:ind w:left="-142" w:right="5" w:firstLine="568"/>
        <w:jc w:val="both"/>
        <w:rPr>
          <w:color w:val="000000"/>
        </w:rPr>
      </w:pPr>
      <w:r w:rsidRPr="00CB5100">
        <w:rPr>
          <w:color w:val="000000"/>
        </w:rPr>
        <w:t xml:space="preserve">сформированность </w:t>
      </w:r>
      <w:r w:rsidRPr="00CB5100">
        <w:rPr>
          <w:i/>
          <w:color w:val="000000"/>
        </w:rPr>
        <w:t>социальных компетенций</w:t>
      </w:r>
      <w:r w:rsidRPr="00CB5100">
        <w:rPr>
          <w:color w:val="000000"/>
        </w:rPr>
        <w:t xml:space="preserve">, включая ценностно-смысловые установки и моральные нормы, опыт социальных и межличностных отношений, правосознание. </w:t>
      </w:r>
    </w:p>
    <w:p w:rsidR="00CB5100" w:rsidRPr="00CB5100" w:rsidRDefault="00CB5100" w:rsidP="00CB5100">
      <w:pPr>
        <w:spacing w:after="5" w:line="304" w:lineRule="auto"/>
        <w:ind w:left="-142" w:right="7" w:firstLine="568"/>
        <w:jc w:val="both"/>
        <w:rPr>
          <w:color w:val="000000"/>
        </w:rPr>
      </w:pPr>
      <w:r w:rsidRPr="00CB5100">
        <w:rPr>
          <w:color w:val="000000"/>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CB5100" w:rsidRPr="00CB5100" w:rsidRDefault="00CB5100" w:rsidP="00CB5100">
      <w:pPr>
        <w:spacing w:after="5" w:line="304" w:lineRule="auto"/>
        <w:ind w:left="-142" w:right="7" w:firstLine="568"/>
        <w:jc w:val="both"/>
        <w:rPr>
          <w:color w:val="000000"/>
        </w:rPr>
      </w:pPr>
      <w:r w:rsidRPr="00CB5100">
        <w:rPr>
          <w:color w:val="000000"/>
        </w:rPr>
        <w:t xml:space="preserve">Результаты мониторинговых исследований являются основанием для принятия различных управленческих решений.  </w:t>
      </w:r>
    </w:p>
    <w:p w:rsidR="00CB5100" w:rsidRPr="00CB5100" w:rsidRDefault="00CB5100" w:rsidP="00CB5100">
      <w:pPr>
        <w:spacing w:after="26" w:line="304" w:lineRule="auto"/>
        <w:ind w:left="-142" w:right="7" w:firstLine="568"/>
        <w:jc w:val="both"/>
        <w:rPr>
          <w:color w:val="000000"/>
        </w:rPr>
      </w:pPr>
      <w:r w:rsidRPr="00CB5100">
        <w:rPr>
          <w:color w:val="000000"/>
        </w:rPr>
        <w:t>Данные о достижении этих результатов будут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CB5100">
        <w:rPr>
          <w:b/>
          <w:color w:val="000000"/>
        </w:rPr>
        <w:t xml:space="preserve"> </w:t>
      </w:r>
      <w:r w:rsidRPr="00CB5100">
        <w:rPr>
          <w:color w:val="000000"/>
        </w:rPr>
        <w:t>Федеральным</w:t>
      </w:r>
      <w:r w:rsidRPr="00CB5100">
        <w:rPr>
          <w:b/>
          <w:color w:val="000000"/>
        </w:rPr>
        <w:t xml:space="preserve"> </w:t>
      </w:r>
      <w:r w:rsidRPr="00CB5100">
        <w:rPr>
          <w:color w:val="000000"/>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CB5100" w:rsidRPr="00CB5100" w:rsidRDefault="00D703F1" w:rsidP="00CB5100">
      <w:pPr>
        <w:spacing w:after="47" w:line="271" w:lineRule="auto"/>
        <w:ind w:left="-142" w:firstLine="568"/>
        <w:jc w:val="both"/>
        <w:rPr>
          <w:color w:val="000000"/>
        </w:rPr>
      </w:pPr>
      <w:r>
        <w:rPr>
          <w:b/>
          <w:color w:val="000000"/>
        </w:rPr>
        <w:t>1.3.3.</w:t>
      </w:r>
      <w:r w:rsidR="00CB5100" w:rsidRPr="00CB5100">
        <w:rPr>
          <w:b/>
          <w:color w:val="000000"/>
        </w:rPr>
        <w:t xml:space="preserve">Особенности оценки метапредметных результатов </w:t>
      </w:r>
    </w:p>
    <w:p w:rsidR="00CB5100" w:rsidRPr="00CB5100" w:rsidRDefault="00CB5100" w:rsidP="00CB5100">
      <w:pPr>
        <w:spacing w:after="5" w:line="304" w:lineRule="auto"/>
        <w:ind w:left="-142" w:right="7" w:firstLine="568"/>
        <w:jc w:val="both"/>
        <w:rPr>
          <w:color w:val="000000"/>
        </w:rPr>
      </w:pPr>
      <w:r w:rsidRPr="00CB5100">
        <w:rPr>
          <w:color w:val="000000"/>
        </w:rPr>
        <w:t>Оценка метапредметных результатов</w:t>
      </w:r>
      <w:r w:rsidRPr="00CB5100">
        <w:rPr>
          <w:b/>
          <w:color w:val="000000"/>
        </w:rPr>
        <w:t xml:space="preserve"> </w:t>
      </w:r>
      <w:r w:rsidRPr="00CB5100">
        <w:rPr>
          <w:color w:val="000000"/>
        </w:rP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CB5100" w:rsidRPr="00CB5100" w:rsidRDefault="00CB5100" w:rsidP="00CB5100">
      <w:pPr>
        <w:spacing w:after="5" w:line="304" w:lineRule="auto"/>
        <w:ind w:left="-142" w:right="7" w:firstLine="568"/>
        <w:jc w:val="both"/>
        <w:rPr>
          <w:color w:val="000000"/>
        </w:rPr>
      </w:pPr>
      <w:r w:rsidRPr="00CB5100">
        <w:rPr>
          <w:color w:val="000000"/>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CB5100" w:rsidRPr="00CB5100" w:rsidRDefault="00CB5100" w:rsidP="00CB5100">
      <w:pPr>
        <w:spacing w:after="5" w:line="304" w:lineRule="auto"/>
        <w:ind w:left="-142" w:right="7" w:firstLine="568"/>
        <w:jc w:val="both"/>
        <w:rPr>
          <w:color w:val="000000"/>
        </w:rPr>
      </w:pPr>
      <w:r w:rsidRPr="00CB5100">
        <w:rPr>
          <w:color w:val="000000"/>
        </w:rPr>
        <w:t xml:space="preserve">Основным объектом оценки метапредметных результатов является: </w:t>
      </w:r>
    </w:p>
    <w:p w:rsidR="00CB5100" w:rsidRPr="00CB5100" w:rsidRDefault="00CB5100" w:rsidP="00CB5100">
      <w:pPr>
        <w:numPr>
          <w:ilvl w:val="0"/>
          <w:numId w:val="81"/>
        </w:numPr>
        <w:spacing w:after="5" w:line="304" w:lineRule="auto"/>
        <w:ind w:left="-142" w:right="7" w:firstLine="568"/>
        <w:jc w:val="both"/>
        <w:rPr>
          <w:color w:val="000000"/>
        </w:rPr>
      </w:pPr>
      <w:r w:rsidRPr="00CB5100">
        <w:rPr>
          <w:color w:val="000000"/>
        </w:rPr>
        <w:t xml:space="preserve">способность и готовность к освоению систематических знаний, их самостоятельному пополнению, переносу и интеграции; </w:t>
      </w:r>
    </w:p>
    <w:p w:rsidR="00CB5100" w:rsidRPr="00CB5100" w:rsidRDefault="00CB5100" w:rsidP="00CB5100">
      <w:pPr>
        <w:numPr>
          <w:ilvl w:val="0"/>
          <w:numId w:val="81"/>
        </w:numPr>
        <w:spacing w:after="5" w:line="304" w:lineRule="auto"/>
        <w:ind w:left="-142" w:right="7" w:firstLine="568"/>
        <w:jc w:val="both"/>
        <w:rPr>
          <w:color w:val="000000"/>
        </w:rPr>
      </w:pPr>
      <w:r w:rsidRPr="00CB5100">
        <w:rPr>
          <w:color w:val="000000"/>
        </w:rPr>
        <w:t xml:space="preserve">способность к сотрудничеству и коммуникации; </w:t>
      </w:r>
    </w:p>
    <w:p w:rsidR="00CB5100" w:rsidRPr="00CB5100" w:rsidRDefault="00CB5100" w:rsidP="00CB5100">
      <w:pPr>
        <w:numPr>
          <w:ilvl w:val="0"/>
          <w:numId w:val="81"/>
        </w:numPr>
        <w:spacing w:after="5" w:line="304" w:lineRule="auto"/>
        <w:ind w:left="-142" w:right="7" w:firstLine="568"/>
        <w:jc w:val="both"/>
        <w:rPr>
          <w:color w:val="000000"/>
        </w:rPr>
      </w:pPr>
      <w:r w:rsidRPr="00CB5100">
        <w:rPr>
          <w:color w:val="000000"/>
        </w:rPr>
        <w:t xml:space="preserve">способность к решению личностно и социально значимых проблем и воплощению найденных решений в практику; </w:t>
      </w:r>
    </w:p>
    <w:p w:rsidR="00CB5100" w:rsidRPr="00CB5100" w:rsidRDefault="00CB5100" w:rsidP="00CB5100">
      <w:pPr>
        <w:numPr>
          <w:ilvl w:val="0"/>
          <w:numId w:val="81"/>
        </w:numPr>
        <w:spacing w:after="5" w:line="304" w:lineRule="auto"/>
        <w:ind w:left="-142" w:right="7" w:firstLine="568"/>
        <w:jc w:val="both"/>
        <w:rPr>
          <w:color w:val="000000"/>
        </w:rPr>
      </w:pPr>
      <w:r w:rsidRPr="00CB5100">
        <w:rPr>
          <w:color w:val="000000"/>
        </w:rPr>
        <w:t xml:space="preserve">способность и готовность к использованию ИКТ в целях обучения и развития; • способность к самоорганизации, саморегуляции и рефлексии. </w:t>
      </w:r>
    </w:p>
    <w:p w:rsidR="00CB5100" w:rsidRPr="00CB5100" w:rsidRDefault="00CB5100" w:rsidP="00CB5100">
      <w:pPr>
        <w:spacing w:after="5" w:line="304" w:lineRule="auto"/>
        <w:ind w:left="-142" w:right="7" w:firstLine="568"/>
        <w:jc w:val="both"/>
        <w:rPr>
          <w:color w:val="000000"/>
        </w:rPr>
      </w:pPr>
      <w:r w:rsidRPr="00CB5100">
        <w:rPr>
          <w:color w:val="000000"/>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B5100">
        <w:rPr>
          <w:i/>
          <w:color w:val="000000"/>
        </w:rPr>
        <w:t>защита итогового индивидуального проекта</w:t>
      </w:r>
      <w:r w:rsidRPr="00CB5100">
        <w:rPr>
          <w:color w:val="000000"/>
        </w:rPr>
        <w:t xml:space="preserve">. </w:t>
      </w:r>
    </w:p>
    <w:p w:rsidR="00CB5100" w:rsidRPr="00CB5100" w:rsidRDefault="00CB5100" w:rsidP="00CB5100">
      <w:pPr>
        <w:spacing w:after="5" w:line="304" w:lineRule="auto"/>
        <w:ind w:left="-142" w:right="7" w:firstLine="568"/>
        <w:jc w:val="both"/>
        <w:rPr>
          <w:color w:val="000000"/>
        </w:rPr>
      </w:pPr>
      <w:r w:rsidRPr="00CB5100">
        <w:rPr>
          <w:color w:val="000000"/>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CB5100" w:rsidRPr="00CB5100" w:rsidRDefault="00CB5100" w:rsidP="00CB5100">
      <w:pPr>
        <w:spacing w:after="5" w:line="304" w:lineRule="auto"/>
        <w:ind w:left="-142" w:right="7" w:firstLine="568"/>
        <w:jc w:val="both"/>
        <w:rPr>
          <w:color w:val="000000"/>
        </w:rPr>
      </w:pPr>
      <w:r w:rsidRPr="00CB5100">
        <w:rPr>
          <w:color w:val="000000"/>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CB5100" w:rsidRPr="00CB5100" w:rsidRDefault="00CB5100" w:rsidP="00CB5100">
      <w:pPr>
        <w:spacing w:after="5" w:line="304" w:lineRule="auto"/>
        <w:ind w:left="-142" w:right="7" w:firstLine="568"/>
        <w:jc w:val="both"/>
        <w:rPr>
          <w:color w:val="000000"/>
        </w:rPr>
      </w:pPr>
      <w:r w:rsidRPr="00CB5100">
        <w:rPr>
          <w:color w:val="000000"/>
        </w:rPr>
        <w:t xml:space="preserve">Оценка достижения метапредметных результатов ведётся также в рамках системы промежуточной аттестации.  </w:t>
      </w:r>
    </w:p>
    <w:p w:rsidR="00CB5100" w:rsidRPr="00CB5100" w:rsidRDefault="00CB5100" w:rsidP="00CB5100">
      <w:pPr>
        <w:spacing w:after="5" w:line="304" w:lineRule="auto"/>
        <w:ind w:left="-142" w:right="7" w:firstLine="568"/>
        <w:jc w:val="both"/>
        <w:rPr>
          <w:color w:val="000000"/>
        </w:rPr>
      </w:pPr>
      <w:r w:rsidRPr="00CB5100">
        <w:rPr>
          <w:color w:val="000000"/>
        </w:rPr>
        <w:t xml:space="preserve">При этом обязательными составляющими системы внутришкольного мониторинга образовательных достижений являются материалы: </w:t>
      </w:r>
    </w:p>
    <w:p w:rsidR="00CB5100" w:rsidRPr="00CB5100" w:rsidRDefault="00CB5100" w:rsidP="00CB5100">
      <w:pPr>
        <w:numPr>
          <w:ilvl w:val="0"/>
          <w:numId w:val="82"/>
        </w:numPr>
        <w:spacing w:after="63" w:line="259" w:lineRule="auto"/>
        <w:ind w:left="-142" w:right="3" w:firstLine="568"/>
        <w:jc w:val="both"/>
        <w:rPr>
          <w:color w:val="000000"/>
        </w:rPr>
      </w:pPr>
      <w:r w:rsidRPr="00CB5100">
        <w:rPr>
          <w:i/>
          <w:color w:val="000000"/>
        </w:rPr>
        <w:t>стартовой диагностики</w:t>
      </w:r>
      <w:r w:rsidRPr="00CB5100">
        <w:rPr>
          <w:color w:val="000000"/>
        </w:rPr>
        <w:t xml:space="preserve">; </w:t>
      </w:r>
    </w:p>
    <w:p w:rsidR="00CB5100" w:rsidRPr="00CB5100" w:rsidRDefault="00CB5100" w:rsidP="00CB5100">
      <w:pPr>
        <w:numPr>
          <w:ilvl w:val="0"/>
          <w:numId w:val="82"/>
        </w:numPr>
        <w:spacing w:after="63" w:line="259" w:lineRule="auto"/>
        <w:ind w:left="-142" w:right="3" w:firstLine="568"/>
        <w:jc w:val="both"/>
        <w:rPr>
          <w:color w:val="000000"/>
        </w:rPr>
      </w:pPr>
      <w:r w:rsidRPr="00CB5100">
        <w:rPr>
          <w:color w:val="000000"/>
        </w:rPr>
        <w:t xml:space="preserve">текущего выполнения </w:t>
      </w:r>
      <w:r w:rsidRPr="00CB5100">
        <w:rPr>
          <w:i/>
          <w:color w:val="000000"/>
        </w:rPr>
        <w:t>учебных исследований и учебных проектов</w:t>
      </w:r>
      <w:r w:rsidRPr="00CB5100">
        <w:rPr>
          <w:color w:val="000000"/>
        </w:rPr>
        <w:t xml:space="preserve">; </w:t>
      </w:r>
    </w:p>
    <w:p w:rsidR="00CB5100" w:rsidRPr="00CB5100" w:rsidRDefault="00CB5100" w:rsidP="00CB5100">
      <w:pPr>
        <w:numPr>
          <w:ilvl w:val="0"/>
          <w:numId w:val="82"/>
        </w:numPr>
        <w:spacing w:after="5" w:line="304" w:lineRule="auto"/>
        <w:ind w:left="-142" w:right="3" w:firstLine="568"/>
        <w:jc w:val="both"/>
        <w:rPr>
          <w:color w:val="000000"/>
        </w:rPr>
      </w:pPr>
      <w:r w:rsidRPr="00CB5100">
        <w:rPr>
          <w:i/>
          <w:color w:val="000000"/>
        </w:rPr>
        <w:t>промежуточных и итоговых комплексных работ на межпредметной основе</w:t>
      </w:r>
      <w:r w:rsidRPr="00CB5100">
        <w:rPr>
          <w:color w:val="000000"/>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CB5100" w:rsidRPr="00CB5100" w:rsidRDefault="00CB5100" w:rsidP="00CB5100">
      <w:pPr>
        <w:numPr>
          <w:ilvl w:val="0"/>
          <w:numId w:val="82"/>
        </w:numPr>
        <w:spacing w:after="5" w:line="304" w:lineRule="auto"/>
        <w:ind w:left="-142" w:right="3" w:firstLine="568"/>
        <w:jc w:val="both"/>
        <w:rPr>
          <w:color w:val="000000"/>
        </w:rPr>
      </w:pPr>
      <w:r w:rsidRPr="00CB5100">
        <w:rPr>
          <w:color w:val="000000"/>
        </w:rPr>
        <w:t xml:space="preserve">текущего выполнения выборочных </w:t>
      </w:r>
      <w:r w:rsidRPr="00CB5100">
        <w:rPr>
          <w:i/>
          <w:color w:val="000000"/>
        </w:rPr>
        <w:t>учебно-практических и учебно-познавательных заданий</w:t>
      </w:r>
      <w:r w:rsidRPr="00CB5100">
        <w:rPr>
          <w:color w:val="000000"/>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CB5100" w:rsidRPr="00CB5100" w:rsidRDefault="00CB5100" w:rsidP="00CB5100">
      <w:pPr>
        <w:spacing w:after="61" w:line="259" w:lineRule="auto"/>
        <w:ind w:left="-142" w:firstLine="568"/>
        <w:rPr>
          <w:color w:val="000000"/>
        </w:rPr>
      </w:pPr>
      <w:r w:rsidRPr="00CB5100">
        <w:rPr>
          <w:b/>
          <w:color w:val="000000"/>
        </w:rPr>
        <w:t xml:space="preserve"> </w:t>
      </w:r>
    </w:p>
    <w:p w:rsidR="00CB5100" w:rsidRPr="00CB5100" w:rsidRDefault="00CB5100" w:rsidP="00CB5100">
      <w:pPr>
        <w:spacing w:after="47" w:line="271" w:lineRule="auto"/>
        <w:ind w:left="-142" w:firstLine="568"/>
        <w:jc w:val="both"/>
        <w:rPr>
          <w:color w:val="000000"/>
        </w:rPr>
      </w:pPr>
      <w:r w:rsidRPr="00CB5100">
        <w:rPr>
          <w:b/>
          <w:color w:val="000000"/>
        </w:rPr>
        <w:t xml:space="preserve">           </w:t>
      </w:r>
      <w:r w:rsidR="00D703F1">
        <w:rPr>
          <w:b/>
          <w:color w:val="000000"/>
        </w:rPr>
        <w:t>1.3.4.</w:t>
      </w:r>
      <w:r w:rsidRPr="00CB5100">
        <w:rPr>
          <w:b/>
          <w:color w:val="000000"/>
        </w:rPr>
        <w:t xml:space="preserve">Особенности оценки предметных результатов </w:t>
      </w:r>
    </w:p>
    <w:p w:rsidR="00CB5100" w:rsidRPr="00CB5100" w:rsidRDefault="00CB5100" w:rsidP="00CB5100">
      <w:pPr>
        <w:spacing w:after="5" w:line="304" w:lineRule="auto"/>
        <w:ind w:left="-142" w:right="7" w:firstLine="568"/>
        <w:jc w:val="both"/>
        <w:rPr>
          <w:color w:val="000000"/>
        </w:rPr>
      </w:pPr>
      <w:r w:rsidRPr="00CB5100">
        <w:rPr>
          <w:color w:val="000000"/>
        </w:rPr>
        <w:t>Оценка предметных результатов</w:t>
      </w:r>
      <w:r w:rsidRPr="00CB5100">
        <w:rPr>
          <w:b/>
          <w:color w:val="000000"/>
        </w:rPr>
        <w:t xml:space="preserve"> </w:t>
      </w:r>
      <w:r w:rsidRPr="00CB5100">
        <w:rPr>
          <w:color w:val="000000"/>
        </w:rPr>
        <w:t xml:space="preserve">представляет собой оценку достижения обучающимся планируемых результатов по отдельным предметам. </w:t>
      </w:r>
    </w:p>
    <w:p w:rsidR="00CB5100" w:rsidRPr="00CB5100" w:rsidRDefault="00CB5100" w:rsidP="00CB5100">
      <w:pPr>
        <w:spacing w:after="5" w:line="304" w:lineRule="auto"/>
        <w:ind w:left="-142" w:right="7" w:firstLine="568"/>
        <w:jc w:val="both"/>
        <w:rPr>
          <w:color w:val="000000"/>
        </w:rPr>
      </w:pPr>
      <w:r w:rsidRPr="00CB5100">
        <w:rPr>
          <w:color w:val="000000"/>
        </w:rPr>
        <w:t xml:space="preserve">Формирование этих результатов обеспечивается за счёт основных компонентов образовательного процесса — учебных предметов. </w:t>
      </w:r>
    </w:p>
    <w:p w:rsidR="00CB5100" w:rsidRPr="00CB5100" w:rsidRDefault="00CB5100" w:rsidP="00CB5100">
      <w:pPr>
        <w:spacing w:after="5" w:line="304" w:lineRule="auto"/>
        <w:ind w:left="-142" w:right="7" w:firstLine="568"/>
        <w:jc w:val="both"/>
        <w:rPr>
          <w:color w:val="000000"/>
        </w:rPr>
      </w:pPr>
      <w:r w:rsidRPr="00CB5100">
        <w:rPr>
          <w:color w:val="000000"/>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CB5100" w:rsidRPr="00CB5100" w:rsidRDefault="00CB5100" w:rsidP="00CB5100">
      <w:pPr>
        <w:spacing w:after="5" w:line="304" w:lineRule="auto"/>
        <w:ind w:left="-142" w:right="7" w:firstLine="568"/>
        <w:jc w:val="both"/>
        <w:rPr>
          <w:color w:val="000000"/>
        </w:rPr>
      </w:pPr>
      <w:r w:rsidRPr="00CB5100">
        <w:rPr>
          <w:color w:val="000000"/>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CB5100" w:rsidRPr="00CB5100" w:rsidRDefault="00CB5100" w:rsidP="00CB5100">
      <w:pPr>
        <w:spacing w:after="5" w:line="304" w:lineRule="auto"/>
        <w:ind w:left="-142" w:right="7" w:firstLine="568"/>
        <w:jc w:val="both"/>
        <w:rPr>
          <w:color w:val="000000"/>
        </w:rPr>
      </w:pPr>
      <w:r w:rsidRPr="00CB5100">
        <w:rPr>
          <w:color w:val="000000"/>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CB5100" w:rsidRPr="00CB5100" w:rsidRDefault="00CB5100" w:rsidP="00CB5100">
      <w:pPr>
        <w:spacing w:after="5" w:line="304" w:lineRule="auto"/>
        <w:ind w:left="-142" w:right="7" w:firstLine="568"/>
        <w:jc w:val="both"/>
        <w:rPr>
          <w:color w:val="000000"/>
        </w:rPr>
      </w:pPr>
      <w:r w:rsidRPr="00CB5100">
        <w:rPr>
          <w:color w:val="000000"/>
        </w:rPr>
        <w:t xml:space="preserve">Практика показывает, что для описания достижений обучающихся целесообразно установить следующие пять уровней. </w:t>
      </w:r>
    </w:p>
    <w:p w:rsidR="00CB5100" w:rsidRPr="00CB5100" w:rsidRDefault="00CB5100" w:rsidP="00CB5100">
      <w:pPr>
        <w:spacing w:after="5" w:line="304" w:lineRule="auto"/>
        <w:ind w:left="-142" w:right="7" w:firstLine="568"/>
        <w:jc w:val="both"/>
        <w:rPr>
          <w:color w:val="000000"/>
        </w:rPr>
      </w:pPr>
      <w:r w:rsidRPr="00CB5100">
        <w:rPr>
          <w:color w:val="000000"/>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CB5100" w:rsidRPr="00CB5100" w:rsidRDefault="00CB5100" w:rsidP="00CB5100">
      <w:pPr>
        <w:spacing w:after="5" w:line="304" w:lineRule="auto"/>
        <w:ind w:left="-142" w:right="7" w:firstLine="568"/>
        <w:jc w:val="both"/>
        <w:rPr>
          <w:color w:val="000000"/>
        </w:rPr>
      </w:pPr>
      <w:r w:rsidRPr="00CB5100">
        <w:rPr>
          <w:color w:val="000000"/>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 </w:t>
      </w:r>
    </w:p>
    <w:p w:rsidR="00CB5100" w:rsidRPr="00CB5100" w:rsidRDefault="00CB5100" w:rsidP="00CB5100">
      <w:pPr>
        <w:numPr>
          <w:ilvl w:val="0"/>
          <w:numId w:val="83"/>
        </w:numPr>
        <w:spacing w:after="68" w:line="254" w:lineRule="auto"/>
        <w:ind w:left="-142" w:right="12" w:firstLine="568"/>
        <w:jc w:val="right"/>
        <w:rPr>
          <w:color w:val="000000"/>
        </w:rPr>
      </w:pPr>
      <w:r w:rsidRPr="00CB5100">
        <w:rPr>
          <w:color w:val="000000"/>
        </w:rPr>
        <w:t xml:space="preserve">повышенный уровень достижения планируемых результатов, оценка «хорошо» (отметка </w:t>
      </w:r>
    </w:p>
    <w:p w:rsidR="00CB5100" w:rsidRPr="00CB5100" w:rsidRDefault="00CB5100" w:rsidP="00CB5100">
      <w:pPr>
        <w:spacing w:after="5" w:line="304" w:lineRule="auto"/>
        <w:ind w:left="-142" w:right="7" w:firstLine="568"/>
        <w:jc w:val="both"/>
        <w:rPr>
          <w:color w:val="000000"/>
        </w:rPr>
      </w:pPr>
      <w:r w:rsidRPr="00CB5100">
        <w:rPr>
          <w:color w:val="000000"/>
        </w:rPr>
        <w:t xml:space="preserve">«4»); </w:t>
      </w:r>
    </w:p>
    <w:p w:rsidR="00CB5100" w:rsidRPr="00CB5100" w:rsidRDefault="00CB5100" w:rsidP="00CB5100">
      <w:pPr>
        <w:numPr>
          <w:ilvl w:val="0"/>
          <w:numId w:val="83"/>
        </w:numPr>
        <w:spacing w:after="68" w:line="254" w:lineRule="auto"/>
        <w:ind w:left="-142" w:right="12" w:firstLine="568"/>
        <w:jc w:val="right"/>
        <w:rPr>
          <w:color w:val="000000"/>
        </w:rPr>
      </w:pPr>
      <w:r w:rsidRPr="00CB5100">
        <w:rPr>
          <w:color w:val="000000"/>
        </w:rPr>
        <w:t xml:space="preserve">высокий уровень достижения планируемых результатов, оценка «отлично» (отметка </w:t>
      </w:r>
    </w:p>
    <w:p w:rsidR="00CB5100" w:rsidRPr="00CB5100" w:rsidRDefault="00CB5100" w:rsidP="00CB5100">
      <w:pPr>
        <w:spacing w:after="5" w:line="304" w:lineRule="auto"/>
        <w:ind w:left="-142" w:right="7" w:firstLine="568"/>
        <w:jc w:val="both"/>
        <w:rPr>
          <w:color w:val="000000"/>
        </w:rPr>
      </w:pPr>
      <w:r w:rsidRPr="00CB5100">
        <w:rPr>
          <w:color w:val="000000"/>
        </w:rPr>
        <w:t xml:space="preserve">«5»). </w:t>
      </w:r>
    </w:p>
    <w:p w:rsidR="00CB5100" w:rsidRPr="00CB5100" w:rsidRDefault="00CB5100" w:rsidP="00CB5100">
      <w:pPr>
        <w:spacing w:after="5" w:line="304" w:lineRule="auto"/>
        <w:ind w:left="-142" w:right="7" w:firstLine="568"/>
        <w:jc w:val="both"/>
        <w:rPr>
          <w:color w:val="000000"/>
        </w:rPr>
      </w:pPr>
      <w:r w:rsidRPr="00CB5100">
        <w:rPr>
          <w:color w:val="000000"/>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CB5100" w:rsidRPr="00CB5100" w:rsidRDefault="00CB5100" w:rsidP="00CB5100">
      <w:pPr>
        <w:spacing w:after="5" w:line="304" w:lineRule="auto"/>
        <w:ind w:left="-142" w:right="7" w:firstLine="568"/>
        <w:jc w:val="both"/>
        <w:rPr>
          <w:color w:val="000000"/>
        </w:rPr>
      </w:pPr>
      <w:r w:rsidRPr="00CB5100">
        <w:rPr>
          <w:color w:val="000000"/>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CB5100" w:rsidRPr="00CB5100" w:rsidRDefault="00CB5100" w:rsidP="00CB5100">
      <w:pPr>
        <w:spacing w:after="5" w:line="304" w:lineRule="auto"/>
        <w:ind w:left="-142" w:right="7" w:firstLine="568"/>
        <w:jc w:val="both"/>
        <w:rPr>
          <w:color w:val="000000"/>
        </w:rPr>
      </w:pPr>
      <w:r w:rsidRPr="00CB5100">
        <w:rPr>
          <w:color w:val="000000"/>
        </w:rPr>
        <w:t xml:space="preserve">Для описания подготовки обучающихся, уровень достижений которых ниже базового, выделяются также два уровня: </w:t>
      </w:r>
    </w:p>
    <w:p w:rsidR="00CB5100" w:rsidRPr="00CB5100" w:rsidRDefault="00CB5100" w:rsidP="00CB5100">
      <w:pPr>
        <w:numPr>
          <w:ilvl w:val="0"/>
          <w:numId w:val="84"/>
        </w:numPr>
        <w:spacing w:after="5" w:line="304" w:lineRule="auto"/>
        <w:ind w:left="-142" w:right="7" w:firstLine="568"/>
        <w:jc w:val="both"/>
        <w:rPr>
          <w:color w:val="000000"/>
        </w:rPr>
      </w:pPr>
      <w:r w:rsidRPr="00CB5100">
        <w:rPr>
          <w:color w:val="000000"/>
        </w:rPr>
        <w:t xml:space="preserve">пониженный уровень достижений, оценка «неудовлетворительно» (отметка «2»); </w:t>
      </w:r>
    </w:p>
    <w:p w:rsidR="00CB5100" w:rsidRPr="00CB5100" w:rsidRDefault="00CB5100" w:rsidP="00CB5100">
      <w:pPr>
        <w:numPr>
          <w:ilvl w:val="0"/>
          <w:numId w:val="84"/>
        </w:numPr>
        <w:spacing w:after="5" w:line="304" w:lineRule="auto"/>
        <w:ind w:left="-142" w:right="7" w:firstLine="568"/>
        <w:jc w:val="both"/>
        <w:rPr>
          <w:color w:val="000000"/>
        </w:rPr>
      </w:pPr>
      <w:r w:rsidRPr="00CB5100">
        <w:rPr>
          <w:color w:val="000000"/>
        </w:rPr>
        <w:t xml:space="preserve">низкий уровень достижений, оценка «плохо» (отметка «1»). </w:t>
      </w:r>
    </w:p>
    <w:p w:rsidR="00CB5100" w:rsidRPr="00CB5100" w:rsidRDefault="00CB5100" w:rsidP="00CB5100">
      <w:pPr>
        <w:spacing w:after="5" w:line="304" w:lineRule="auto"/>
        <w:ind w:left="-142" w:right="7" w:firstLine="568"/>
        <w:jc w:val="both"/>
        <w:rPr>
          <w:color w:val="000000"/>
        </w:rPr>
      </w:pPr>
      <w:r w:rsidRPr="00CB5100">
        <w:rPr>
          <w:color w:val="000000"/>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B5100" w:rsidRPr="00CB5100" w:rsidRDefault="00CB5100" w:rsidP="00CB5100">
      <w:pPr>
        <w:spacing w:after="5" w:line="304" w:lineRule="auto"/>
        <w:ind w:left="-142" w:right="7" w:firstLine="568"/>
        <w:jc w:val="both"/>
        <w:rPr>
          <w:color w:val="000000"/>
        </w:rPr>
      </w:pPr>
      <w:r w:rsidRPr="00CB5100">
        <w:rPr>
          <w:color w:val="000000"/>
        </w:rPr>
        <w:t xml:space="preserve">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CB5100" w:rsidRPr="00CB5100" w:rsidRDefault="00CB5100" w:rsidP="00CB5100">
      <w:pPr>
        <w:spacing w:after="5" w:line="304" w:lineRule="auto"/>
        <w:ind w:left="-142" w:right="7" w:firstLine="568"/>
        <w:jc w:val="both"/>
        <w:rPr>
          <w:color w:val="000000"/>
        </w:rPr>
      </w:pPr>
      <w:r w:rsidRPr="00CB5100">
        <w:rPr>
          <w:color w:val="000000"/>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CB5100">
        <w:rPr>
          <w:color w:val="000000"/>
          <w:u w:val="single" w:color="000000"/>
        </w:rPr>
        <w:t>формированию мотивации к обучению</w:t>
      </w:r>
      <w:r w:rsidRPr="00CB5100">
        <w:rPr>
          <w:color w:val="000000"/>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CB5100" w:rsidRPr="00CB5100" w:rsidRDefault="00CB5100" w:rsidP="00CB5100">
      <w:pPr>
        <w:spacing w:after="5" w:line="304" w:lineRule="auto"/>
        <w:ind w:left="-142" w:right="7" w:firstLine="568"/>
        <w:jc w:val="both"/>
        <w:rPr>
          <w:color w:val="000000"/>
        </w:rPr>
      </w:pPr>
      <w:r w:rsidRPr="00CB5100">
        <w:rPr>
          <w:color w:val="000000"/>
        </w:rPr>
        <w:t xml:space="preserve">Данный подход применяется в ходе процедур оценивания: текущего, промежуточного и итогового. </w:t>
      </w:r>
    </w:p>
    <w:p w:rsidR="00CB5100" w:rsidRPr="00CB5100" w:rsidRDefault="00CB5100" w:rsidP="00CB5100">
      <w:pPr>
        <w:spacing w:after="5" w:line="304" w:lineRule="auto"/>
        <w:ind w:left="-142" w:right="7" w:firstLine="568"/>
        <w:jc w:val="both"/>
        <w:rPr>
          <w:color w:val="000000"/>
        </w:rPr>
      </w:pPr>
      <w:r w:rsidRPr="00CB5100">
        <w:rPr>
          <w:color w:val="000000"/>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CB5100" w:rsidRPr="00CB5100" w:rsidRDefault="00CB5100" w:rsidP="00CB5100">
      <w:pPr>
        <w:spacing w:after="5" w:line="304" w:lineRule="auto"/>
        <w:ind w:left="-142" w:right="7" w:firstLine="568"/>
        <w:jc w:val="both"/>
        <w:rPr>
          <w:color w:val="000000"/>
        </w:rPr>
      </w:pPr>
      <w:r w:rsidRPr="00CB5100">
        <w:rPr>
          <w:color w:val="000000"/>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CB5100" w:rsidRPr="00CB5100" w:rsidRDefault="00CB5100" w:rsidP="00CB5100">
      <w:pPr>
        <w:spacing w:after="64" w:line="259" w:lineRule="auto"/>
        <w:ind w:left="-142" w:firstLine="568"/>
        <w:rPr>
          <w:color w:val="000000"/>
        </w:rPr>
      </w:pPr>
      <w:r w:rsidRPr="00CB5100">
        <w:rPr>
          <w:color w:val="000000"/>
        </w:rPr>
        <w:t xml:space="preserve"> </w:t>
      </w:r>
    </w:p>
    <w:p w:rsidR="00CB5100" w:rsidRPr="00CB5100" w:rsidRDefault="00CB5100" w:rsidP="00CB5100">
      <w:pPr>
        <w:spacing w:after="5" w:line="304" w:lineRule="auto"/>
        <w:ind w:left="-142" w:right="7" w:firstLine="568"/>
        <w:jc w:val="both"/>
        <w:rPr>
          <w:color w:val="000000"/>
        </w:rPr>
      </w:pPr>
      <w:r w:rsidRPr="00CB5100">
        <w:rPr>
          <w:color w:val="000000"/>
        </w:rPr>
        <w:t xml:space="preserve">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CB5100" w:rsidRPr="00CB5100" w:rsidRDefault="00CB5100" w:rsidP="00CB5100">
      <w:pPr>
        <w:spacing w:after="5" w:line="304" w:lineRule="auto"/>
        <w:ind w:left="-142" w:right="7" w:firstLine="568"/>
        <w:jc w:val="both"/>
        <w:rPr>
          <w:color w:val="000000"/>
        </w:rPr>
      </w:pPr>
      <w:r w:rsidRPr="00CB5100">
        <w:rPr>
          <w:color w:val="000000"/>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CB5100" w:rsidRPr="00CB5100" w:rsidRDefault="00CB5100" w:rsidP="00CB5100">
      <w:pPr>
        <w:spacing w:after="5" w:line="304" w:lineRule="auto"/>
        <w:ind w:left="-142" w:right="7" w:firstLine="568"/>
        <w:jc w:val="both"/>
        <w:rPr>
          <w:color w:val="000000"/>
        </w:rPr>
      </w:pPr>
      <w:r w:rsidRPr="00CB5100">
        <w:rPr>
          <w:color w:val="000000"/>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CB5100" w:rsidRPr="00CB5100" w:rsidRDefault="00CB5100" w:rsidP="00CB5100">
      <w:pPr>
        <w:spacing w:after="5" w:line="304" w:lineRule="auto"/>
        <w:ind w:left="-142" w:right="7" w:firstLine="568"/>
        <w:jc w:val="both"/>
        <w:rPr>
          <w:color w:val="000000"/>
        </w:rPr>
      </w:pPr>
      <w:r w:rsidRPr="00CB5100">
        <w:rPr>
          <w:color w:val="000000"/>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 </w:t>
      </w:r>
    </w:p>
    <w:p w:rsidR="00CB5100" w:rsidRPr="00CB5100" w:rsidRDefault="00CB5100" w:rsidP="00CB5100">
      <w:pPr>
        <w:spacing w:after="5" w:line="304" w:lineRule="auto"/>
        <w:ind w:left="-142" w:right="7" w:firstLine="568"/>
        <w:jc w:val="both"/>
        <w:rPr>
          <w:color w:val="000000"/>
        </w:rPr>
      </w:pPr>
      <w:r w:rsidRPr="00CB5100">
        <w:rPr>
          <w:color w:val="000000"/>
        </w:rPr>
        <w:t xml:space="preserve">Отдельные элементы из системы внутришкольного мониторинга включаются в портфель достижений ученика.  </w:t>
      </w:r>
    </w:p>
    <w:p w:rsidR="00CB5100" w:rsidRPr="00CB5100" w:rsidRDefault="00CB5100" w:rsidP="00CB5100">
      <w:pPr>
        <w:spacing w:after="5" w:line="304" w:lineRule="auto"/>
        <w:ind w:left="-142" w:right="7" w:firstLine="568"/>
        <w:jc w:val="both"/>
        <w:rPr>
          <w:color w:val="000000"/>
        </w:rPr>
      </w:pPr>
      <w:r w:rsidRPr="00CB5100">
        <w:rPr>
          <w:color w:val="000000"/>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w:t>
      </w:r>
    </w:p>
    <w:p w:rsidR="00CB5100" w:rsidRPr="00CB5100" w:rsidRDefault="00CB5100" w:rsidP="00CB5100">
      <w:pPr>
        <w:spacing w:after="72" w:line="259" w:lineRule="auto"/>
        <w:ind w:left="-142" w:firstLine="568"/>
        <w:rPr>
          <w:color w:val="000000"/>
        </w:rPr>
      </w:pPr>
      <w:r w:rsidRPr="00CB5100">
        <w:rPr>
          <w:color w:val="000000"/>
        </w:rPr>
        <w:t xml:space="preserve"> </w:t>
      </w:r>
    </w:p>
    <w:p w:rsidR="00CB5100" w:rsidRPr="00CB5100" w:rsidRDefault="00CB5100" w:rsidP="00CB5100">
      <w:pPr>
        <w:spacing w:after="46" w:line="271" w:lineRule="auto"/>
        <w:ind w:left="-142" w:firstLine="568"/>
        <w:jc w:val="both"/>
        <w:rPr>
          <w:color w:val="000000"/>
        </w:rPr>
      </w:pPr>
      <w:r w:rsidRPr="00CB5100">
        <w:rPr>
          <w:b/>
          <w:color w:val="000000"/>
        </w:rPr>
        <w:t xml:space="preserve">Итоговая оценка выпускника и её использование при переходе от основного к среднему  общему образованию </w:t>
      </w:r>
    </w:p>
    <w:p w:rsidR="00CB5100" w:rsidRPr="00CB5100" w:rsidRDefault="00CB5100" w:rsidP="00CB5100">
      <w:pPr>
        <w:spacing w:after="5" w:line="304" w:lineRule="auto"/>
        <w:ind w:left="-142" w:right="7" w:firstLine="568"/>
        <w:jc w:val="both"/>
        <w:rPr>
          <w:color w:val="000000"/>
        </w:rPr>
      </w:pPr>
      <w:r w:rsidRPr="00CB5100">
        <w:rPr>
          <w:color w:val="000000"/>
        </w:rPr>
        <w:t xml:space="preserve">На итоговую оценку на ступени основного общего образования выносятся </w:t>
      </w:r>
      <w:r w:rsidRPr="00CB5100">
        <w:rPr>
          <w:i/>
          <w:color w:val="000000"/>
        </w:rPr>
        <w:t>только предметные и метапредметные результаты</w:t>
      </w:r>
      <w:r w:rsidRPr="00CB5100">
        <w:rPr>
          <w:color w:val="000000"/>
        </w:rPr>
        <w:t xml:space="preserve">, описанные в разделе «Выпускник научится» планируемых результатов основного общего образования. </w:t>
      </w:r>
    </w:p>
    <w:p w:rsidR="00CB5100" w:rsidRPr="00CB5100" w:rsidRDefault="00CB5100" w:rsidP="00CB5100">
      <w:pPr>
        <w:spacing w:after="5" w:line="304" w:lineRule="auto"/>
        <w:ind w:left="-142" w:right="7" w:firstLine="568"/>
        <w:jc w:val="both"/>
        <w:rPr>
          <w:color w:val="000000"/>
        </w:rPr>
      </w:pPr>
      <w:r w:rsidRPr="00CB5100">
        <w:rPr>
          <w:color w:val="000000"/>
        </w:rPr>
        <w:t xml:space="preserve">Итоговая оценка выпускника формируется на основе: </w:t>
      </w:r>
    </w:p>
    <w:p w:rsidR="00CB5100" w:rsidRPr="00CB5100" w:rsidRDefault="00CB5100" w:rsidP="00CB5100">
      <w:pPr>
        <w:numPr>
          <w:ilvl w:val="0"/>
          <w:numId w:val="85"/>
        </w:numPr>
        <w:spacing w:after="5" w:line="304" w:lineRule="auto"/>
        <w:ind w:left="-142" w:right="7" w:firstLine="568"/>
        <w:jc w:val="both"/>
        <w:rPr>
          <w:color w:val="000000"/>
        </w:rPr>
      </w:pPr>
      <w:r w:rsidRPr="00CB5100">
        <w:rPr>
          <w:color w:val="000000"/>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CB5100" w:rsidRPr="00CB5100" w:rsidRDefault="00CB5100" w:rsidP="00CB5100">
      <w:pPr>
        <w:numPr>
          <w:ilvl w:val="0"/>
          <w:numId w:val="85"/>
        </w:numPr>
        <w:spacing w:after="5" w:line="304" w:lineRule="auto"/>
        <w:ind w:left="-142" w:right="7" w:firstLine="568"/>
        <w:jc w:val="both"/>
        <w:rPr>
          <w:color w:val="000000"/>
        </w:rPr>
      </w:pPr>
      <w:r w:rsidRPr="00CB5100">
        <w:rPr>
          <w:color w:val="000000"/>
        </w:rPr>
        <w:t xml:space="preserve">оценок за выполнение итоговых работ по всем учебным предметам; </w:t>
      </w:r>
    </w:p>
    <w:p w:rsidR="00CB5100" w:rsidRPr="00CB5100" w:rsidRDefault="00CB5100" w:rsidP="00CB5100">
      <w:pPr>
        <w:numPr>
          <w:ilvl w:val="0"/>
          <w:numId w:val="85"/>
        </w:numPr>
        <w:spacing w:after="5" w:line="304" w:lineRule="auto"/>
        <w:ind w:left="-142" w:right="7" w:firstLine="568"/>
        <w:jc w:val="both"/>
        <w:rPr>
          <w:color w:val="000000"/>
        </w:rPr>
      </w:pPr>
      <w:r w:rsidRPr="00CB5100">
        <w:rPr>
          <w:color w:val="000000"/>
        </w:rPr>
        <w:t xml:space="preserve">оценки за выполнение и защиту индивидуального проекта; </w:t>
      </w:r>
    </w:p>
    <w:p w:rsidR="00CB5100" w:rsidRPr="00CB5100" w:rsidRDefault="00CB5100" w:rsidP="00CB5100">
      <w:pPr>
        <w:numPr>
          <w:ilvl w:val="0"/>
          <w:numId w:val="85"/>
        </w:numPr>
        <w:spacing w:after="5" w:line="304" w:lineRule="auto"/>
        <w:ind w:left="-142" w:right="7" w:firstLine="568"/>
        <w:jc w:val="both"/>
        <w:rPr>
          <w:color w:val="000000"/>
        </w:rPr>
      </w:pPr>
      <w:r w:rsidRPr="00CB5100">
        <w:rPr>
          <w:color w:val="000000"/>
        </w:rPr>
        <w:t xml:space="preserve">оценок за работы, выносимые на государственную итоговую аттестацию (далее – ГИА). </w:t>
      </w:r>
    </w:p>
    <w:p w:rsidR="00CB5100" w:rsidRPr="00CB5100" w:rsidRDefault="00CB5100" w:rsidP="00CB5100">
      <w:pPr>
        <w:spacing w:after="5" w:line="304" w:lineRule="auto"/>
        <w:ind w:left="-142" w:right="7" w:firstLine="568"/>
        <w:jc w:val="both"/>
        <w:rPr>
          <w:color w:val="000000"/>
        </w:rPr>
      </w:pPr>
      <w:r w:rsidRPr="00CB5100">
        <w:rPr>
          <w:color w:val="000000"/>
        </w:rPr>
        <w:t xml:space="preserve">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CB5100" w:rsidRPr="00CB5100" w:rsidRDefault="00CB5100" w:rsidP="00CB5100">
      <w:pPr>
        <w:spacing w:after="5" w:line="304" w:lineRule="auto"/>
        <w:ind w:left="-142" w:right="7" w:firstLine="568"/>
        <w:jc w:val="both"/>
        <w:rPr>
          <w:color w:val="000000"/>
        </w:rPr>
      </w:pPr>
      <w:r w:rsidRPr="00CB5100">
        <w:rPr>
          <w:color w:val="000000"/>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B5100" w:rsidRPr="00CB5100" w:rsidRDefault="00CB5100" w:rsidP="00CB5100">
      <w:pPr>
        <w:spacing w:after="5" w:line="304" w:lineRule="auto"/>
        <w:ind w:left="-142" w:right="7" w:firstLine="568"/>
        <w:jc w:val="both"/>
        <w:rPr>
          <w:color w:val="000000"/>
        </w:rPr>
      </w:pPr>
      <w:r w:rsidRPr="00CB5100">
        <w:rPr>
          <w:color w:val="000000"/>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образования–аттестата об основном общем образовании. </w:t>
      </w:r>
    </w:p>
    <w:p w:rsidR="00CB5100" w:rsidRPr="00CB5100" w:rsidRDefault="00CB5100" w:rsidP="00CB5100">
      <w:pPr>
        <w:spacing w:after="5" w:line="304" w:lineRule="auto"/>
        <w:ind w:left="-142" w:right="7" w:firstLine="568"/>
        <w:jc w:val="both"/>
        <w:rPr>
          <w:color w:val="000000"/>
        </w:rPr>
      </w:pPr>
      <w:r w:rsidRPr="00CB5100">
        <w:rPr>
          <w:color w:val="000000"/>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B5100" w:rsidRPr="00CB5100" w:rsidRDefault="00CB5100" w:rsidP="00CB5100">
      <w:pPr>
        <w:spacing w:after="19" w:line="259" w:lineRule="auto"/>
        <w:ind w:left="-142" w:firstLine="568"/>
        <w:rPr>
          <w:color w:val="000000"/>
        </w:rPr>
      </w:pPr>
      <w:r w:rsidRPr="00CB5100">
        <w:rPr>
          <w:color w:val="000000"/>
        </w:rPr>
        <w:t xml:space="preserve"> </w:t>
      </w:r>
    </w:p>
    <w:p w:rsidR="00D703F1" w:rsidRDefault="00D703F1" w:rsidP="00CB5100">
      <w:pPr>
        <w:spacing w:after="16" w:line="259" w:lineRule="auto"/>
        <w:ind w:left="-142" w:firstLine="568"/>
        <w:rPr>
          <w:color w:val="000000"/>
        </w:rPr>
      </w:pPr>
    </w:p>
    <w:p w:rsidR="00D703F1" w:rsidRDefault="00D703F1" w:rsidP="00CB5100">
      <w:pPr>
        <w:spacing w:after="16" w:line="259" w:lineRule="auto"/>
        <w:ind w:left="-142" w:firstLine="568"/>
        <w:rPr>
          <w:color w:val="000000"/>
        </w:rPr>
      </w:pPr>
    </w:p>
    <w:p w:rsidR="00D703F1" w:rsidRDefault="00D703F1" w:rsidP="00CB5100">
      <w:pPr>
        <w:spacing w:after="16" w:line="259" w:lineRule="auto"/>
        <w:ind w:left="-142" w:firstLine="568"/>
        <w:rPr>
          <w:color w:val="000000"/>
        </w:rPr>
      </w:pPr>
    </w:p>
    <w:p w:rsidR="00CB5100" w:rsidRPr="00CB5100" w:rsidRDefault="00CB5100" w:rsidP="00CB5100">
      <w:pPr>
        <w:spacing w:after="16" w:line="259" w:lineRule="auto"/>
        <w:ind w:left="-142" w:firstLine="568"/>
        <w:rPr>
          <w:color w:val="000000"/>
        </w:rPr>
      </w:pPr>
      <w:r w:rsidRPr="00CB5100">
        <w:rPr>
          <w:color w:val="000000"/>
        </w:rPr>
        <w:t xml:space="preserve"> </w:t>
      </w:r>
    </w:p>
    <w:p w:rsidR="00D703F1" w:rsidRPr="00A42D6E" w:rsidRDefault="00D703F1" w:rsidP="00D703F1">
      <w:pPr>
        <w:pStyle w:val="Zag1"/>
        <w:spacing w:after="0" w:line="276" w:lineRule="auto"/>
        <w:ind w:firstLine="0"/>
        <w:jc w:val="left"/>
        <w:outlineLvl w:val="0"/>
        <w:rPr>
          <w:rStyle w:val="Zag11"/>
          <w:rFonts w:eastAsia="@Arial Unicode MS"/>
          <w:color w:val="auto"/>
          <w:lang w:val="ru-RU"/>
        </w:rPr>
      </w:pPr>
      <w:r w:rsidRPr="00A42D6E">
        <w:rPr>
          <w:rStyle w:val="Zag11"/>
          <w:rFonts w:eastAsia="@Arial Unicode MS"/>
          <w:color w:val="auto"/>
        </w:rPr>
        <w:t>II</w:t>
      </w:r>
      <w:r w:rsidRPr="00A42D6E">
        <w:rPr>
          <w:rStyle w:val="Zag11"/>
          <w:rFonts w:eastAsia="@Arial Unicode MS"/>
          <w:color w:val="auto"/>
          <w:lang w:val="ru-RU"/>
        </w:rPr>
        <w:t>.  СОДЕРЖАТЕЛЬНЫЙ РАЗДЕЛ</w:t>
      </w:r>
    </w:p>
    <w:p w:rsidR="00D703F1" w:rsidRPr="00A42D6E" w:rsidRDefault="00D703F1" w:rsidP="00D703F1">
      <w:pPr>
        <w:pStyle w:val="Zag1"/>
        <w:spacing w:after="0" w:line="276" w:lineRule="auto"/>
        <w:ind w:firstLine="0"/>
        <w:jc w:val="left"/>
        <w:outlineLvl w:val="0"/>
        <w:rPr>
          <w:rStyle w:val="Zag11"/>
          <w:rFonts w:eastAsia="@Arial Unicode MS"/>
          <w:color w:val="auto"/>
          <w:lang w:val="ru-RU"/>
        </w:rPr>
      </w:pPr>
    </w:p>
    <w:p w:rsidR="00D703F1" w:rsidRPr="00D703F1" w:rsidRDefault="00D703F1" w:rsidP="00D703F1">
      <w:pPr>
        <w:pStyle w:val="afff7"/>
        <w:tabs>
          <w:tab w:val="num" w:pos="720"/>
        </w:tabs>
        <w:spacing w:line="276" w:lineRule="auto"/>
        <w:outlineLvl w:val="0"/>
        <w:rPr>
          <w:rFonts w:ascii="Times New Roman" w:hAnsi="Times New Roman"/>
          <w:b/>
          <w:sz w:val="24"/>
          <w:szCs w:val="24"/>
        </w:rPr>
      </w:pPr>
      <w:r w:rsidRPr="00D703F1">
        <w:rPr>
          <w:rFonts w:ascii="Times New Roman" w:hAnsi="Times New Roman"/>
          <w:b/>
          <w:sz w:val="24"/>
          <w:szCs w:val="24"/>
        </w:rPr>
        <w:t>2.1. Программа развития универсальных учебных действий</w:t>
      </w:r>
    </w:p>
    <w:p w:rsidR="00D703F1" w:rsidRPr="00D703F1" w:rsidRDefault="00D703F1" w:rsidP="00D703F1">
      <w:pPr>
        <w:pStyle w:val="afff7"/>
        <w:tabs>
          <w:tab w:val="num" w:pos="720"/>
        </w:tabs>
        <w:spacing w:line="276" w:lineRule="auto"/>
        <w:outlineLvl w:val="0"/>
        <w:rPr>
          <w:rFonts w:ascii="Times New Roman" w:hAnsi="Times New Roman"/>
          <w:b/>
          <w:sz w:val="24"/>
          <w:szCs w:val="24"/>
        </w:rPr>
      </w:pPr>
      <w:r w:rsidRPr="00D703F1">
        <w:rPr>
          <w:rFonts w:ascii="Times New Roman" w:hAnsi="Times New Roman"/>
          <w:b/>
          <w:sz w:val="24"/>
          <w:szCs w:val="24"/>
        </w:rPr>
        <w:t xml:space="preserve"> на ступени основного общего образования</w:t>
      </w:r>
    </w:p>
    <w:p w:rsidR="00D703F1" w:rsidRPr="00D703F1" w:rsidRDefault="00CB5100" w:rsidP="00D703F1">
      <w:pPr>
        <w:pStyle w:val="afff7"/>
        <w:tabs>
          <w:tab w:val="num" w:pos="720"/>
        </w:tabs>
        <w:spacing w:line="276" w:lineRule="auto"/>
        <w:ind w:firstLine="567"/>
        <w:jc w:val="both"/>
        <w:outlineLvl w:val="0"/>
        <w:rPr>
          <w:rFonts w:ascii="Times New Roman" w:hAnsi="Times New Roman"/>
          <w:sz w:val="24"/>
          <w:szCs w:val="24"/>
        </w:rPr>
      </w:pPr>
      <w:r w:rsidRPr="00CB5100">
        <w:rPr>
          <w:color w:val="000000"/>
          <w:sz w:val="24"/>
          <w:szCs w:val="24"/>
        </w:rPr>
        <w:t xml:space="preserve"> </w:t>
      </w:r>
      <w:r w:rsidR="00D703F1" w:rsidRPr="00D703F1">
        <w:rPr>
          <w:rFonts w:ascii="Times New Roman" w:hAnsi="Times New Roman"/>
          <w:sz w:val="24"/>
          <w:szCs w:val="24"/>
        </w:rPr>
        <w:t xml:space="preserve">Программа развития универсальных учебных действий на ступени основного образования (далее </w:t>
      </w:r>
      <w:r w:rsidR="00D703F1" w:rsidRPr="00D703F1">
        <w:rPr>
          <w:sz w:val="24"/>
          <w:szCs w:val="24"/>
        </w:rPr>
        <w:t xml:space="preserve">– </w:t>
      </w:r>
      <w:r w:rsidR="00D703F1" w:rsidRPr="00D703F1">
        <w:rPr>
          <w:rFonts w:ascii="Times New Roman" w:hAnsi="Times New Roman"/>
          <w:sz w:val="24"/>
          <w:szCs w:val="24"/>
        </w:rPr>
        <w:t>программа развития универсальных учебных действий) определяет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D703F1" w:rsidRPr="00D703F1" w:rsidRDefault="00D703F1" w:rsidP="00D703F1">
      <w:pPr>
        <w:pStyle w:val="Abstract"/>
        <w:spacing w:line="276" w:lineRule="auto"/>
        <w:ind w:firstLine="567"/>
        <w:rPr>
          <w:i/>
          <w:sz w:val="24"/>
          <w:szCs w:val="24"/>
        </w:rPr>
      </w:pPr>
      <w:r w:rsidRPr="00D703F1">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703F1" w:rsidRPr="00D703F1" w:rsidRDefault="00D703F1" w:rsidP="00D703F1">
      <w:pPr>
        <w:pStyle w:val="afff7"/>
        <w:tabs>
          <w:tab w:val="num" w:pos="720"/>
        </w:tabs>
        <w:spacing w:line="276" w:lineRule="auto"/>
        <w:ind w:firstLine="567"/>
        <w:jc w:val="both"/>
        <w:outlineLvl w:val="0"/>
        <w:rPr>
          <w:rFonts w:ascii="Times New Roman" w:hAnsi="Times New Roman"/>
          <w:b/>
          <w:i/>
          <w:sz w:val="24"/>
          <w:szCs w:val="24"/>
        </w:rPr>
      </w:pPr>
      <w:r w:rsidRPr="00D703F1">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703F1" w:rsidRPr="00D703F1" w:rsidRDefault="00D703F1" w:rsidP="00D703F1">
      <w:pPr>
        <w:pStyle w:val="afff7"/>
        <w:tabs>
          <w:tab w:val="num" w:pos="720"/>
        </w:tabs>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703F1" w:rsidRPr="00D703F1" w:rsidRDefault="00D703F1" w:rsidP="00D703F1">
      <w:pPr>
        <w:pStyle w:val="afff7"/>
        <w:tabs>
          <w:tab w:val="num" w:pos="720"/>
        </w:tabs>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По мере формирования в начальных классах личностных действий обучающегося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D703F1" w:rsidRPr="00D703F1" w:rsidRDefault="00D703F1" w:rsidP="00D703F1">
      <w:pPr>
        <w:pStyle w:val="afff7"/>
        <w:tabs>
          <w:tab w:val="num" w:pos="720"/>
        </w:tabs>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703F1" w:rsidRPr="00D703F1" w:rsidRDefault="00D703F1" w:rsidP="00D703F1">
      <w:pPr>
        <w:pStyle w:val="afff7"/>
        <w:tabs>
          <w:tab w:val="num" w:pos="720"/>
        </w:tabs>
        <w:spacing w:line="276" w:lineRule="auto"/>
        <w:ind w:firstLine="567"/>
        <w:jc w:val="both"/>
        <w:outlineLvl w:val="0"/>
        <w:rPr>
          <w:rFonts w:ascii="Times New Roman" w:hAnsi="Times New Roman"/>
          <w:sz w:val="24"/>
          <w:szCs w:val="24"/>
        </w:rPr>
      </w:pPr>
    </w:p>
    <w:p w:rsidR="00D703F1" w:rsidRPr="00D703F1" w:rsidRDefault="00D703F1" w:rsidP="00D703F1">
      <w:pPr>
        <w:pStyle w:val="afff7"/>
        <w:tabs>
          <w:tab w:val="num" w:pos="720"/>
        </w:tabs>
        <w:spacing w:line="276" w:lineRule="auto"/>
        <w:ind w:firstLine="567"/>
        <w:jc w:val="both"/>
        <w:outlineLvl w:val="0"/>
        <w:rPr>
          <w:rFonts w:ascii="Times New Roman" w:hAnsi="Times New Roman"/>
          <w:b/>
          <w:sz w:val="24"/>
          <w:szCs w:val="24"/>
        </w:rPr>
      </w:pPr>
      <w:r w:rsidRPr="00D703F1">
        <w:rPr>
          <w:rFonts w:ascii="Times New Roman" w:hAnsi="Times New Roman"/>
          <w:b/>
          <w:sz w:val="24"/>
          <w:szCs w:val="24"/>
        </w:rPr>
        <w:t>Планируемые результаты усвоения обучающимися универсальных учебных действий</w:t>
      </w:r>
    </w:p>
    <w:p w:rsidR="00D703F1" w:rsidRPr="00D703F1" w:rsidRDefault="00D703F1" w:rsidP="00D703F1">
      <w:pPr>
        <w:pStyle w:val="afff7"/>
        <w:tabs>
          <w:tab w:val="num" w:pos="720"/>
        </w:tabs>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D703F1" w:rsidRPr="00D703F1" w:rsidRDefault="00D703F1" w:rsidP="00D703F1">
      <w:pPr>
        <w:pStyle w:val="afff7"/>
        <w:tabs>
          <w:tab w:val="num" w:pos="720"/>
        </w:tabs>
        <w:spacing w:line="276" w:lineRule="auto"/>
        <w:jc w:val="both"/>
        <w:outlineLvl w:val="0"/>
        <w:rPr>
          <w:rFonts w:ascii="Times New Roman" w:hAnsi="Times New Roman"/>
          <w:sz w:val="24"/>
          <w:szCs w:val="24"/>
        </w:rPr>
      </w:pPr>
    </w:p>
    <w:p w:rsidR="00D703F1" w:rsidRPr="00D703F1" w:rsidRDefault="00D703F1" w:rsidP="00D703F1">
      <w:pPr>
        <w:pStyle w:val="afff7"/>
        <w:spacing w:line="276" w:lineRule="auto"/>
        <w:ind w:firstLine="567"/>
        <w:jc w:val="both"/>
        <w:outlineLvl w:val="0"/>
        <w:rPr>
          <w:rFonts w:ascii="Times New Roman" w:hAnsi="Times New Roman"/>
          <w:b/>
          <w:sz w:val="24"/>
          <w:szCs w:val="24"/>
        </w:rPr>
      </w:pPr>
      <w:r w:rsidRPr="00D703F1">
        <w:rPr>
          <w:rFonts w:ascii="Times New Roman" w:hAnsi="Times New Roman"/>
          <w:b/>
          <w:sz w:val="24"/>
          <w:szCs w:val="24"/>
        </w:rPr>
        <w:t>Технологии развития универсальных учебных действий</w:t>
      </w:r>
    </w:p>
    <w:p w:rsidR="00D703F1" w:rsidRPr="00D703F1" w:rsidRDefault="00D703F1" w:rsidP="00D703F1">
      <w:pPr>
        <w:pStyle w:val="afff7"/>
        <w:spacing w:line="276" w:lineRule="auto"/>
        <w:ind w:firstLine="567"/>
        <w:jc w:val="both"/>
        <w:outlineLvl w:val="0"/>
        <w:rPr>
          <w:sz w:val="24"/>
          <w:szCs w:val="24"/>
        </w:rPr>
      </w:pPr>
      <w:r w:rsidRPr="00D703F1">
        <w:rPr>
          <w:rFonts w:ascii="Times New Roman" w:hAnsi="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w:t>
      </w:r>
      <w:r w:rsidRPr="00D703F1">
        <w:rPr>
          <w:sz w:val="24"/>
          <w:szCs w:val="24"/>
        </w:rPr>
        <w:t>–</w:t>
      </w:r>
      <w:r w:rsidRPr="00D703F1">
        <w:rPr>
          <w:rFonts w:ascii="Times New Roman" w:hAnsi="Times New Roman"/>
          <w:sz w:val="24"/>
          <w:szCs w:val="24"/>
        </w:rPr>
        <w:t xml:space="preserve">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D703F1" w:rsidRPr="00D703F1" w:rsidRDefault="00D703F1" w:rsidP="00D703F1">
      <w:pPr>
        <w:pStyle w:val="afff7"/>
        <w:spacing w:line="276" w:lineRule="auto"/>
        <w:ind w:firstLine="567"/>
        <w:jc w:val="both"/>
        <w:outlineLvl w:val="0"/>
        <w:rPr>
          <w:sz w:val="24"/>
          <w:szCs w:val="24"/>
        </w:rPr>
      </w:pPr>
      <w:r w:rsidRPr="00D703F1">
        <w:rPr>
          <w:rFonts w:ascii="Times New Roman" w:hAnsi="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r w:rsidRPr="00D703F1">
        <w:rPr>
          <w:sz w:val="24"/>
          <w:szCs w:val="24"/>
        </w:rPr>
        <w:t>–</w:t>
      </w:r>
      <w:r w:rsidRPr="00D703F1">
        <w:rPr>
          <w:rFonts w:ascii="Times New Roman" w:hAnsi="Times New Roman"/>
          <w:sz w:val="24"/>
          <w:szCs w:val="24"/>
        </w:rPr>
        <w:t xml:space="preserve"> при минимизации пошагового контроля со стороны учителя. </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При построении учебно-исследовательского процесса учителю важно учесть следующие моменты:</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sz w:val="24"/>
          <w:szCs w:val="24"/>
        </w:rPr>
        <w:t>–</w:t>
      </w:r>
      <w:r w:rsidRPr="00D703F1">
        <w:rPr>
          <w:rFonts w:ascii="Times New Roman" w:hAnsi="Times New Roman"/>
          <w:sz w:val="24"/>
          <w:szCs w:val="24"/>
        </w:rPr>
        <w:t> тема исследования должна быть на самом деле интересна для обучающегося и совпадать с кругом интереса учителя;</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sz w:val="24"/>
          <w:szCs w:val="24"/>
        </w:rPr>
        <w:t>–</w:t>
      </w:r>
      <w:r w:rsidRPr="00D703F1">
        <w:rPr>
          <w:rFonts w:ascii="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sz w:val="24"/>
          <w:szCs w:val="24"/>
        </w:rPr>
        <w:t>–</w:t>
      </w:r>
      <w:r w:rsidRPr="00D703F1">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обучающегося друг перед другом и взаимопомощи;</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sz w:val="24"/>
          <w:szCs w:val="24"/>
        </w:rPr>
        <w:t>–</w:t>
      </w:r>
      <w:r w:rsidRPr="00D703F1">
        <w:rPr>
          <w:rFonts w:ascii="Times New Roman" w:hAnsi="Times New Roman"/>
          <w:sz w:val="24"/>
          <w:szCs w:val="24"/>
        </w:rPr>
        <w:t> раскрытие проблемы в первую очередь должно приносить что-то новое обучающемуся, а уже потом науке.</w:t>
      </w:r>
    </w:p>
    <w:p w:rsidR="00D703F1" w:rsidRPr="00D703F1" w:rsidRDefault="00D703F1" w:rsidP="00D703F1">
      <w:pPr>
        <w:spacing w:line="276" w:lineRule="auto"/>
        <w:ind w:firstLine="567"/>
        <w:jc w:val="both"/>
        <w:rPr>
          <w:snapToGrid w:val="0"/>
        </w:rPr>
      </w:pPr>
      <w:r w:rsidRPr="00D703F1">
        <w:rPr>
          <w:snapToGrid w:val="0"/>
        </w:rPr>
        <w:t>Учебно-исследовательская и проектная деятельность имеет как общие, так и специфические черты.</w:t>
      </w:r>
    </w:p>
    <w:p w:rsidR="00D703F1" w:rsidRPr="00D703F1" w:rsidRDefault="00D703F1" w:rsidP="00D703F1">
      <w:pPr>
        <w:spacing w:line="276" w:lineRule="auto"/>
        <w:ind w:firstLine="567"/>
        <w:jc w:val="both"/>
        <w:rPr>
          <w:snapToGrid w:val="0"/>
        </w:rPr>
      </w:pPr>
      <w:r w:rsidRPr="00D703F1">
        <w:rPr>
          <w:snapToGrid w:val="0"/>
        </w:rPr>
        <w:t>К общим характеристикам следует отнести:</w:t>
      </w:r>
    </w:p>
    <w:p w:rsidR="00D703F1" w:rsidRPr="00D703F1" w:rsidRDefault="00D703F1" w:rsidP="00D703F1">
      <w:pPr>
        <w:pStyle w:val="a4"/>
        <w:spacing w:line="276" w:lineRule="auto"/>
        <w:ind w:firstLine="567"/>
        <w:rPr>
          <w:snapToGrid w:val="0"/>
          <w:sz w:val="24"/>
          <w:szCs w:val="24"/>
        </w:rPr>
      </w:pPr>
      <w:r w:rsidRPr="00D703F1">
        <w:rPr>
          <w:sz w:val="24"/>
          <w:szCs w:val="24"/>
        </w:rPr>
        <w:t>• </w:t>
      </w:r>
      <w:r w:rsidRPr="00D703F1">
        <w:rPr>
          <w:snapToGrid w:val="0"/>
          <w:sz w:val="24"/>
          <w:szCs w:val="24"/>
        </w:rPr>
        <w:t>практически значимые цели и задачи учебно-исследовательской и проектной деятельности;</w:t>
      </w:r>
    </w:p>
    <w:p w:rsidR="00D703F1" w:rsidRPr="00D703F1" w:rsidRDefault="00D703F1" w:rsidP="00D703F1">
      <w:pPr>
        <w:pStyle w:val="a4"/>
        <w:spacing w:line="276" w:lineRule="auto"/>
        <w:ind w:firstLine="567"/>
        <w:rPr>
          <w:snapToGrid w:val="0"/>
          <w:sz w:val="24"/>
          <w:szCs w:val="24"/>
        </w:rPr>
      </w:pPr>
      <w:r w:rsidRPr="00D703F1">
        <w:rPr>
          <w:sz w:val="24"/>
          <w:szCs w:val="24"/>
        </w:rPr>
        <w:t>• </w:t>
      </w:r>
      <w:r w:rsidRPr="00D703F1">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703F1" w:rsidRPr="00D703F1" w:rsidRDefault="00D703F1" w:rsidP="00D703F1">
      <w:pPr>
        <w:pStyle w:val="a4"/>
        <w:spacing w:line="276" w:lineRule="auto"/>
        <w:ind w:firstLine="567"/>
        <w:rPr>
          <w:snapToGrid w:val="0"/>
          <w:sz w:val="24"/>
          <w:szCs w:val="24"/>
        </w:rPr>
      </w:pPr>
      <w:r w:rsidRPr="00D703F1">
        <w:rPr>
          <w:sz w:val="24"/>
          <w:szCs w:val="24"/>
        </w:rPr>
        <w:t>• </w:t>
      </w:r>
      <w:r w:rsidRPr="00D703F1">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D703F1" w:rsidRPr="00D703F1" w:rsidRDefault="00D703F1" w:rsidP="00D703F1">
      <w:pPr>
        <w:pStyle w:val="a4"/>
        <w:spacing w:line="276" w:lineRule="auto"/>
        <w:ind w:firstLine="567"/>
        <w:rPr>
          <w:snapToGrid w:val="0"/>
          <w:sz w:val="24"/>
          <w:szCs w:val="24"/>
        </w:rPr>
      </w:pPr>
      <w:r w:rsidRPr="00D703F1">
        <w:rPr>
          <w:sz w:val="24"/>
          <w:szCs w:val="24"/>
        </w:rPr>
        <w:t>И</w:t>
      </w:r>
      <w:r w:rsidRPr="00D703F1">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703F1" w:rsidRPr="00D703F1" w:rsidRDefault="00D703F1" w:rsidP="00D703F1">
      <w:pPr>
        <w:spacing w:line="276" w:lineRule="auto"/>
        <w:ind w:firstLine="567"/>
        <w:jc w:val="both"/>
        <w:rPr>
          <w:b/>
          <w:snapToGrid w:val="0"/>
        </w:rPr>
      </w:pP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 xml:space="preserve">При вовлечении обучающихся в проектную деятельность учителю важно помнить, что проект </w:t>
      </w:r>
      <w:r w:rsidRPr="00D703F1">
        <w:rPr>
          <w:sz w:val="24"/>
          <w:szCs w:val="24"/>
        </w:rPr>
        <w:t>–</w:t>
      </w:r>
      <w:r w:rsidRPr="00D703F1">
        <w:rPr>
          <w:rFonts w:ascii="Times New Roman" w:hAnsi="Times New Roman"/>
          <w:sz w:val="24"/>
          <w:szCs w:val="24"/>
        </w:rPr>
        <w:t xml:space="preserve">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703F1">
        <w:rPr>
          <w:rFonts w:ascii="Times New Roman" w:hAnsi="Times New Roman"/>
          <w:sz w:val="24"/>
          <w:szCs w:val="24"/>
          <w:lang w:val="en-US"/>
        </w:rPr>
        <w:t> </w:t>
      </w:r>
      <w:r w:rsidRPr="00D703F1">
        <w:rPr>
          <w:sz w:val="24"/>
          <w:szCs w:val="24"/>
        </w:rPr>
        <w:t>–</w:t>
      </w:r>
      <w:r w:rsidRPr="00D703F1">
        <w:rPr>
          <w:rFonts w:ascii="Times New Roman" w:hAnsi="Times New Roman"/>
          <w:sz w:val="24"/>
          <w:szCs w:val="24"/>
        </w:rPr>
        <w:t xml:space="preserve"> решение конкретной проблемы, значимой для обучающихся и оформленной в виде некоего конечного продукта.</w:t>
      </w:r>
    </w:p>
    <w:p w:rsidR="00D703F1" w:rsidRPr="00D703F1" w:rsidRDefault="00D703F1" w:rsidP="00D703F1">
      <w:pPr>
        <w:spacing w:line="276" w:lineRule="auto"/>
        <w:ind w:firstLine="567"/>
        <w:jc w:val="both"/>
      </w:pPr>
      <w:r w:rsidRPr="00D703F1">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D703F1" w:rsidRPr="00D703F1" w:rsidRDefault="00D703F1" w:rsidP="00D703F1">
      <w:pPr>
        <w:pStyle w:val="a4"/>
        <w:spacing w:line="276" w:lineRule="auto"/>
        <w:ind w:firstLine="567"/>
        <w:rPr>
          <w:sz w:val="24"/>
          <w:szCs w:val="24"/>
        </w:rPr>
      </w:pPr>
      <w:r w:rsidRPr="00D703F1">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703F1" w:rsidRPr="00D703F1" w:rsidRDefault="00D703F1" w:rsidP="00D703F1">
      <w:pPr>
        <w:pStyle w:val="a4"/>
        <w:spacing w:line="276" w:lineRule="auto"/>
        <w:ind w:firstLine="567"/>
        <w:rPr>
          <w:sz w:val="24"/>
          <w:szCs w:val="24"/>
        </w:rPr>
      </w:pPr>
      <w:r w:rsidRPr="00D703F1">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D703F1" w:rsidRPr="00D703F1" w:rsidRDefault="00D703F1" w:rsidP="00D703F1">
      <w:pPr>
        <w:pStyle w:val="a4"/>
        <w:spacing w:line="276" w:lineRule="auto"/>
        <w:ind w:firstLine="567"/>
        <w:rPr>
          <w:sz w:val="24"/>
          <w:szCs w:val="24"/>
        </w:rPr>
      </w:pPr>
      <w:r w:rsidRPr="00D703F1">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703F1" w:rsidRPr="00D703F1" w:rsidRDefault="00D703F1" w:rsidP="00D703F1">
      <w:pPr>
        <w:pStyle w:val="a4"/>
        <w:spacing w:line="276" w:lineRule="auto"/>
        <w:ind w:firstLine="567"/>
        <w:rPr>
          <w:sz w:val="24"/>
          <w:szCs w:val="24"/>
        </w:rPr>
      </w:pPr>
      <w:r w:rsidRPr="00D703F1">
        <w:rPr>
          <w:sz w:val="24"/>
          <w:szCs w:val="24"/>
        </w:rPr>
        <w:t>• длительности (продолжительности) проекта: от проекта-урока до вертикального многолетнего проекта;</w:t>
      </w:r>
    </w:p>
    <w:p w:rsidR="00D703F1" w:rsidRPr="00D703F1" w:rsidRDefault="00D703F1" w:rsidP="00D703F1">
      <w:pPr>
        <w:pStyle w:val="a4"/>
        <w:spacing w:line="276" w:lineRule="auto"/>
        <w:ind w:firstLine="567"/>
        <w:rPr>
          <w:sz w:val="24"/>
          <w:szCs w:val="24"/>
        </w:rPr>
      </w:pPr>
      <w:r w:rsidRPr="00D703F1">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703F1" w:rsidRPr="00D703F1" w:rsidRDefault="00D703F1" w:rsidP="00D703F1">
      <w:pPr>
        <w:spacing w:line="276" w:lineRule="auto"/>
        <w:ind w:firstLine="567"/>
        <w:jc w:val="both"/>
      </w:pPr>
      <w:r w:rsidRPr="00D703F1">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703F1" w:rsidRPr="00D703F1" w:rsidRDefault="00D703F1" w:rsidP="00D703F1">
      <w:pPr>
        <w:spacing w:line="276" w:lineRule="auto"/>
        <w:ind w:firstLine="567"/>
        <w:jc w:val="both"/>
      </w:pPr>
      <w:r w:rsidRPr="00D703F1">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D703F1" w:rsidRPr="00D703F1" w:rsidRDefault="00D703F1" w:rsidP="00D703F1">
      <w:pPr>
        <w:pStyle w:val="a4"/>
        <w:spacing w:line="276" w:lineRule="auto"/>
        <w:ind w:firstLine="567"/>
        <w:rPr>
          <w:sz w:val="24"/>
          <w:szCs w:val="24"/>
        </w:rPr>
      </w:pPr>
      <w:r w:rsidRPr="00D703F1">
        <w:rPr>
          <w:sz w:val="24"/>
          <w:szCs w:val="24"/>
        </w:rPr>
        <w:t xml:space="preserve">• оказывать поддержку и содействие тем, от кого зависит достижение цели; </w:t>
      </w:r>
    </w:p>
    <w:p w:rsidR="00D703F1" w:rsidRPr="00D703F1" w:rsidRDefault="00D703F1" w:rsidP="00D703F1">
      <w:pPr>
        <w:pStyle w:val="a4"/>
        <w:spacing w:line="276" w:lineRule="auto"/>
        <w:ind w:firstLine="567"/>
        <w:rPr>
          <w:sz w:val="24"/>
          <w:szCs w:val="24"/>
        </w:rPr>
      </w:pPr>
      <w:r w:rsidRPr="00D703F1">
        <w:rPr>
          <w:sz w:val="24"/>
          <w:szCs w:val="24"/>
        </w:rPr>
        <w:t xml:space="preserve">• обеспечивать бесконфликтную совместную работу в группе; </w:t>
      </w:r>
    </w:p>
    <w:p w:rsidR="00D703F1" w:rsidRPr="00D703F1" w:rsidRDefault="00D703F1" w:rsidP="00D703F1">
      <w:pPr>
        <w:pStyle w:val="a4"/>
        <w:spacing w:line="276" w:lineRule="auto"/>
        <w:ind w:firstLine="567"/>
        <w:rPr>
          <w:sz w:val="24"/>
          <w:szCs w:val="24"/>
        </w:rPr>
      </w:pPr>
      <w:r w:rsidRPr="00D703F1">
        <w:rPr>
          <w:sz w:val="24"/>
          <w:szCs w:val="24"/>
        </w:rPr>
        <w:t xml:space="preserve">• устанавливать с партнёрами отношения взаимопонимания; </w:t>
      </w:r>
    </w:p>
    <w:p w:rsidR="00D703F1" w:rsidRPr="00D703F1" w:rsidRDefault="00D703F1" w:rsidP="00D703F1">
      <w:pPr>
        <w:pStyle w:val="a4"/>
        <w:spacing w:line="276" w:lineRule="auto"/>
        <w:ind w:firstLine="567"/>
        <w:rPr>
          <w:sz w:val="24"/>
          <w:szCs w:val="24"/>
        </w:rPr>
      </w:pPr>
      <w:r w:rsidRPr="00D703F1">
        <w:rPr>
          <w:sz w:val="24"/>
          <w:szCs w:val="24"/>
        </w:rPr>
        <w:t xml:space="preserve">• проводить эффективные групповые обсуждения; </w:t>
      </w:r>
    </w:p>
    <w:p w:rsidR="00D703F1" w:rsidRPr="00D703F1" w:rsidRDefault="00D703F1" w:rsidP="00D703F1">
      <w:pPr>
        <w:pStyle w:val="a4"/>
        <w:spacing w:line="276" w:lineRule="auto"/>
        <w:ind w:firstLine="567"/>
        <w:rPr>
          <w:sz w:val="24"/>
          <w:szCs w:val="24"/>
        </w:rPr>
      </w:pPr>
      <w:r w:rsidRPr="00D703F1">
        <w:rPr>
          <w:sz w:val="24"/>
          <w:szCs w:val="24"/>
        </w:rPr>
        <w:t xml:space="preserve">• обеспечивать обмен знаниями между членами группы для принятия эффективных совместных решений; </w:t>
      </w:r>
    </w:p>
    <w:p w:rsidR="00D703F1" w:rsidRPr="00D703F1" w:rsidRDefault="00D703F1" w:rsidP="00D703F1">
      <w:pPr>
        <w:pStyle w:val="a4"/>
        <w:spacing w:line="276" w:lineRule="auto"/>
        <w:ind w:firstLine="567"/>
        <w:rPr>
          <w:sz w:val="24"/>
          <w:szCs w:val="24"/>
        </w:rPr>
      </w:pPr>
      <w:r w:rsidRPr="00D703F1">
        <w:rPr>
          <w:sz w:val="24"/>
          <w:szCs w:val="24"/>
        </w:rPr>
        <w:t>• чётко формулировать цели группы и позволять её участникам проявлять инициативу для достижения этих целей;</w:t>
      </w:r>
    </w:p>
    <w:p w:rsidR="00D703F1" w:rsidRPr="00D703F1" w:rsidRDefault="00D703F1" w:rsidP="00D703F1">
      <w:pPr>
        <w:pStyle w:val="a4"/>
        <w:spacing w:line="276" w:lineRule="auto"/>
        <w:ind w:firstLine="567"/>
        <w:rPr>
          <w:sz w:val="24"/>
          <w:szCs w:val="24"/>
        </w:rPr>
      </w:pPr>
      <w:r w:rsidRPr="00D703F1">
        <w:rPr>
          <w:sz w:val="24"/>
          <w:szCs w:val="24"/>
        </w:rPr>
        <w:t>• адекватно реагировать на нужды других.</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D703F1" w:rsidRPr="00D703F1" w:rsidRDefault="00D703F1" w:rsidP="00D703F1">
      <w:pPr>
        <w:pStyle w:val="a4"/>
        <w:spacing w:line="276" w:lineRule="auto"/>
        <w:ind w:firstLine="567"/>
        <w:rPr>
          <w:sz w:val="24"/>
          <w:szCs w:val="24"/>
        </w:rPr>
      </w:pPr>
      <w:r w:rsidRPr="00D703F1">
        <w:rPr>
          <w:sz w:val="24"/>
          <w:szCs w:val="24"/>
        </w:rPr>
        <w:t>• постановка проблемы и аргументирование её актуальности;</w:t>
      </w:r>
    </w:p>
    <w:p w:rsidR="00D703F1" w:rsidRPr="00D703F1" w:rsidRDefault="00D703F1" w:rsidP="00D703F1">
      <w:pPr>
        <w:pStyle w:val="a4"/>
        <w:spacing w:line="276" w:lineRule="auto"/>
        <w:ind w:firstLine="567"/>
        <w:rPr>
          <w:sz w:val="24"/>
          <w:szCs w:val="24"/>
        </w:rPr>
      </w:pPr>
      <w:r w:rsidRPr="00D703F1">
        <w:rPr>
          <w:sz w:val="24"/>
          <w:szCs w:val="24"/>
        </w:rPr>
        <w:t>• формулировка гипотезы исследования и раскрытие замысла — сущности будущей деятельности;</w:t>
      </w:r>
    </w:p>
    <w:p w:rsidR="00D703F1" w:rsidRPr="00D703F1" w:rsidRDefault="00D703F1" w:rsidP="00D703F1">
      <w:pPr>
        <w:pStyle w:val="a4"/>
        <w:spacing w:line="276" w:lineRule="auto"/>
        <w:ind w:firstLine="567"/>
        <w:rPr>
          <w:sz w:val="24"/>
          <w:szCs w:val="24"/>
        </w:rPr>
      </w:pPr>
      <w:r w:rsidRPr="00D703F1">
        <w:rPr>
          <w:sz w:val="24"/>
          <w:szCs w:val="24"/>
        </w:rPr>
        <w:t>• планирование исследовательских работ и выбор необходимого инструментария;</w:t>
      </w:r>
    </w:p>
    <w:p w:rsidR="00D703F1" w:rsidRPr="00D703F1" w:rsidRDefault="00D703F1" w:rsidP="00D703F1">
      <w:pPr>
        <w:pStyle w:val="a4"/>
        <w:spacing w:line="276" w:lineRule="auto"/>
        <w:ind w:firstLine="567"/>
        <w:rPr>
          <w:sz w:val="24"/>
          <w:szCs w:val="24"/>
        </w:rPr>
      </w:pPr>
      <w:r w:rsidRPr="00D703F1">
        <w:rPr>
          <w:sz w:val="24"/>
          <w:szCs w:val="24"/>
        </w:rPr>
        <w:t>• собственно проведение исследования с обязательным поэтапным контролем и коррекцией результатов работ;</w:t>
      </w:r>
    </w:p>
    <w:p w:rsidR="00D703F1" w:rsidRPr="00D703F1" w:rsidRDefault="00D703F1" w:rsidP="00D703F1">
      <w:pPr>
        <w:pStyle w:val="a4"/>
        <w:spacing w:line="276" w:lineRule="auto"/>
        <w:ind w:firstLine="567"/>
        <w:rPr>
          <w:sz w:val="24"/>
          <w:szCs w:val="24"/>
        </w:rPr>
      </w:pPr>
      <w:r w:rsidRPr="00D703F1">
        <w:rPr>
          <w:sz w:val="24"/>
          <w:szCs w:val="24"/>
        </w:rPr>
        <w:t>• оформление результатов учебно-исследовательской деятельности как конечного продукта;</w:t>
      </w:r>
    </w:p>
    <w:p w:rsidR="00D703F1" w:rsidRPr="00D703F1" w:rsidRDefault="00D703F1" w:rsidP="00D703F1">
      <w:pPr>
        <w:pStyle w:val="a4"/>
        <w:spacing w:line="276" w:lineRule="auto"/>
        <w:ind w:firstLine="567"/>
        <w:rPr>
          <w:sz w:val="24"/>
          <w:szCs w:val="24"/>
        </w:rPr>
      </w:pPr>
      <w:r w:rsidRPr="00D703F1">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D703F1" w:rsidRPr="00D703F1" w:rsidRDefault="00D703F1" w:rsidP="00D703F1">
      <w:pPr>
        <w:pStyle w:val="a4"/>
        <w:spacing w:line="276" w:lineRule="auto"/>
        <w:ind w:firstLine="567"/>
        <w:rPr>
          <w:sz w:val="24"/>
          <w:szCs w:val="24"/>
        </w:rPr>
      </w:pPr>
      <w:r w:rsidRPr="00D703F1">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D703F1" w:rsidRPr="00D703F1" w:rsidRDefault="00D703F1" w:rsidP="00D703F1">
      <w:pPr>
        <w:pStyle w:val="a4"/>
        <w:spacing w:line="276" w:lineRule="auto"/>
        <w:ind w:firstLine="567"/>
        <w:rPr>
          <w:sz w:val="24"/>
          <w:szCs w:val="24"/>
        </w:rPr>
      </w:pPr>
      <w:r w:rsidRPr="00D703F1">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703F1" w:rsidRPr="00D703F1" w:rsidRDefault="00D703F1" w:rsidP="00D703F1">
      <w:pPr>
        <w:pStyle w:val="a4"/>
        <w:spacing w:line="276" w:lineRule="auto"/>
        <w:ind w:firstLine="567"/>
        <w:rPr>
          <w:sz w:val="24"/>
          <w:szCs w:val="24"/>
        </w:rPr>
      </w:pPr>
      <w:r w:rsidRPr="00D703F1">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703F1" w:rsidRPr="00D703F1" w:rsidRDefault="00D703F1" w:rsidP="00D703F1">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D703F1" w:rsidRPr="00D703F1" w:rsidRDefault="00D703F1" w:rsidP="00D703F1">
      <w:pPr>
        <w:pStyle w:val="a4"/>
        <w:spacing w:line="276" w:lineRule="auto"/>
        <w:ind w:firstLine="567"/>
        <w:rPr>
          <w:sz w:val="24"/>
          <w:szCs w:val="24"/>
        </w:rPr>
      </w:pPr>
      <w:r w:rsidRPr="00D703F1">
        <w:rPr>
          <w:sz w:val="24"/>
          <w:szCs w:val="24"/>
        </w:rPr>
        <w:t>• исследовательская практика обучающихся;</w:t>
      </w:r>
    </w:p>
    <w:p w:rsidR="00D703F1" w:rsidRPr="00D703F1" w:rsidRDefault="00D703F1" w:rsidP="00D703F1">
      <w:pPr>
        <w:pStyle w:val="a4"/>
        <w:spacing w:line="276" w:lineRule="auto"/>
        <w:ind w:firstLine="567"/>
        <w:rPr>
          <w:sz w:val="24"/>
          <w:szCs w:val="24"/>
        </w:rPr>
      </w:pPr>
      <w:r w:rsidRPr="00D703F1">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703F1" w:rsidRPr="00D703F1" w:rsidRDefault="00D703F1" w:rsidP="00D703F1">
      <w:pPr>
        <w:pStyle w:val="a4"/>
        <w:spacing w:line="276" w:lineRule="auto"/>
        <w:ind w:firstLine="567"/>
        <w:rPr>
          <w:sz w:val="24"/>
          <w:szCs w:val="24"/>
        </w:rPr>
      </w:pPr>
      <w:r w:rsidRPr="00D703F1">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703F1" w:rsidRPr="00D703F1" w:rsidRDefault="00D703F1" w:rsidP="00D703F1">
      <w:pPr>
        <w:pStyle w:val="a4"/>
        <w:spacing w:line="276" w:lineRule="auto"/>
        <w:ind w:firstLine="567"/>
        <w:rPr>
          <w:sz w:val="24"/>
          <w:szCs w:val="24"/>
        </w:rPr>
      </w:pPr>
      <w:r w:rsidRPr="00D703F1">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D703F1" w:rsidRPr="00D703F1" w:rsidRDefault="00D703F1" w:rsidP="00D703F1">
      <w:pPr>
        <w:pStyle w:val="a4"/>
        <w:spacing w:line="276" w:lineRule="auto"/>
        <w:ind w:firstLine="567"/>
        <w:rPr>
          <w:sz w:val="24"/>
          <w:szCs w:val="24"/>
        </w:rPr>
      </w:pPr>
      <w:r w:rsidRPr="00D703F1">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703F1" w:rsidRPr="00541EA8" w:rsidRDefault="00D703F1" w:rsidP="00541EA8">
      <w:pPr>
        <w:pStyle w:val="afff7"/>
        <w:spacing w:line="276" w:lineRule="auto"/>
        <w:ind w:firstLine="567"/>
        <w:jc w:val="both"/>
        <w:outlineLvl w:val="0"/>
        <w:rPr>
          <w:rFonts w:ascii="Times New Roman" w:hAnsi="Times New Roman"/>
          <w:sz w:val="24"/>
          <w:szCs w:val="24"/>
        </w:rPr>
      </w:pPr>
      <w:r w:rsidRPr="00D703F1">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703F1" w:rsidRPr="00D703F1" w:rsidRDefault="00D703F1" w:rsidP="00541EA8">
      <w:pPr>
        <w:spacing w:line="276" w:lineRule="auto"/>
        <w:jc w:val="both"/>
        <w:rPr>
          <w:b/>
        </w:rPr>
      </w:pPr>
      <w:r w:rsidRPr="00D703F1">
        <w:rPr>
          <w:b/>
        </w:rPr>
        <w:t>Условия и средства формирования универсальных учебных действий</w:t>
      </w:r>
    </w:p>
    <w:p w:rsidR="00D703F1" w:rsidRPr="00D703F1" w:rsidRDefault="00D703F1" w:rsidP="00541EA8">
      <w:pPr>
        <w:pStyle w:val="a9"/>
        <w:spacing w:before="0" w:beforeAutospacing="0" w:after="0" w:afterAutospacing="0" w:line="276" w:lineRule="auto"/>
        <w:jc w:val="both"/>
        <w:outlineLvl w:val="0"/>
        <w:rPr>
          <w:b/>
          <w:bCs/>
          <w:i/>
          <w:sz w:val="24"/>
          <w:szCs w:val="24"/>
        </w:rPr>
      </w:pPr>
      <w:r w:rsidRPr="00D703F1">
        <w:rPr>
          <w:b/>
          <w:bCs/>
          <w:i/>
          <w:sz w:val="24"/>
          <w:szCs w:val="24"/>
        </w:rPr>
        <w:t>Учебное сотрудничество</w:t>
      </w:r>
    </w:p>
    <w:p w:rsidR="00D703F1" w:rsidRPr="00D703F1" w:rsidRDefault="00D703F1" w:rsidP="00D703F1">
      <w:pPr>
        <w:spacing w:line="276" w:lineRule="auto"/>
        <w:ind w:firstLine="567"/>
        <w:jc w:val="both"/>
      </w:pPr>
      <w:r w:rsidRPr="00D703F1">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D703F1" w:rsidRPr="00D703F1" w:rsidRDefault="00D703F1" w:rsidP="00D703F1">
      <w:pPr>
        <w:spacing w:line="276" w:lineRule="auto"/>
        <w:ind w:firstLine="567"/>
        <w:jc w:val="both"/>
      </w:pPr>
      <w:r w:rsidRPr="00D703F1">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703F1" w:rsidRPr="00D703F1" w:rsidRDefault="00D703F1" w:rsidP="00D703F1">
      <w:pPr>
        <w:pStyle w:val="a4"/>
        <w:spacing w:line="276" w:lineRule="auto"/>
        <w:ind w:firstLine="567"/>
        <w:rPr>
          <w:sz w:val="24"/>
          <w:szCs w:val="24"/>
        </w:rPr>
      </w:pPr>
      <w:r w:rsidRPr="00D703F1">
        <w:rPr>
          <w:sz w:val="24"/>
          <w:szCs w:val="24"/>
        </w:rPr>
        <w:t>• распределение начальных действий и операций, заданное предметным условием совместной работы;</w:t>
      </w:r>
    </w:p>
    <w:p w:rsidR="00D703F1" w:rsidRPr="00D703F1" w:rsidRDefault="00D703F1" w:rsidP="00D703F1">
      <w:pPr>
        <w:pStyle w:val="a4"/>
        <w:spacing w:line="276" w:lineRule="auto"/>
        <w:ind w:firstLine="567"/>
        <w:rPr>
          <w:sz w:val="24"/>
          <w:szCs w:val="24"/>
        </w:rPr>
      </w:pPr>
      <w:r w:rsidRPr="00D703F1">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703F1" w:rsidRPr="00D703F1" w:rsidRDefault="00D703F1" w:rsidP="00D703F1">
      <w:pPr>
        <w:pStyle w:val="a4"/>
        <w:spacing w:line="276" w:lineRule="auto"/>
        <w:ind w:firstLine="567"/>
        <w:rPr>
          <w:sz w:val="24"/>
          <w:szCs w:val="24"/>
        </w:rPr>
      </w:pPr>
      <w:r w:rsidRPr="00D703F1">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703F1" w:rsidRPr="00D703F1" w:rsidRDefault="00D703F1" w:rsidP="00D703F1">
      <w:pPr>
        <w:pStyle w:val="a4"/>
        <w:spacing w:line="276" w:lineRule="auto"/>
        <w:ind w:firstLine="567"/>
        <w:rPr>
          <w:sz w:val="24"/>
          <w:szCs w:val="24"/>
        </w:rPr>
      </w:pPr>
      <w:r w:rsidRPr="00D703F1">
        <w:rPr>
          <w:sz w:val="24"/>
          <w:szCs w:val="24"/>
        </w:rPr>
        <w:t>• коммуникацию (общение), обеспечивающую реализацию процессов распределения, обмена и взаимопонимания;</w:t>
      </w:r>
    </w:p>
    <w:p w:rsidR="00D703F1" w:rsidRPr="00D703F1" w:rsidRDefault="00D703F1" w:rsidP="00D703F1">
      <w:pPr>
        <w:pStyle w:val="a4"/>
        <w:spacing w:line="276" w:lineRule="auto"/>
        <w:ind w:firstLine="567"/>
        <w:rPr>
          <w:sz w:val="24"/>
          <w:szCs w:val="24"/>
        </w:rPr>
      </w:pPr>
      <w:r w:rsidRPr="00D703F1">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703F1" w:rsidRPr="00D703F1" w:rsidRDefault="00D703F1" w:rsidP="00D703F1">
      <w:pPr>
        <w:pStyle w:val="a4"/>
        <w:spacing w:line="276" w:lineRule="auto"/>
        <w:ind w:firstLine="567"/>
        <w:rPr>
          <w:sz w:val="24"/>
          <w:szCs w:val="24"/>
        </w:rPr>
      </w:pPr>
      <w:r w:rsidRPr="00D703F1">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D703F1" w:rsidRPr="00D703F1" w:rsidRDefault="00D703F1" w:rsidP="00D703F1">
      <w:pPr>
        <w:overflowPunct w:val="0"/>
        <w:spacing w:line="276" w:lineRule="auto"/>
        <w:ind w:firstLine="567"/>
        <w:jc w:val="both"/>
        <w:outlineLvl w:val="0"/>
        <w:rPr>
          <w:b/>
          <w:i/>
        </w:rPr>
      </w:pPr>
      <w:r w:rsidRPr="00D703F1">
        <w:rPr>
          <w:b/>
          <w:i/>
        </w:rPr>
        <w:t>Совместная деятельность</w:t>
      </w:r>
    </w:p>
    <w:p w:rsidR="00D703F1" w:rsidRPr="00D703F1" w:rsidRDefault="00D703F1" w:rsidP="00D703F1">
      <w:pPr>
        <w:spacing w:line="276" w:lineRule="auto"/>
        <w:ind w:firstLine="567"/>
        <w:jc w:val="both"/>
      </w:pPr>
      <w:r w:rsidRPr="00D703F1">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703F1" w:rsidRPr="00D703F1" w:rsidRDefault="00D703F1" w:rsidP="00D703F1">
      <w:pPr>
        <w:spacing w:line="276" w:lineRule="auto"/>
        <w:ind w:firstLine="567"/>
        <w:jc w:val="both"/>
      </w:pPr>
      <w:r w:rsidRPr="00D703F1">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703F1" w:rsidRPr="00D703F1" w:rsidRDefault="00D703F1" w:rsidP="00D703F1">
      <w:pPr>
        <w:spacing w:line="276" w:lineRule="auto"/>
        <w:ind w:firstLine="567"/>
        <w:jc w:val="both"/>
      </w:pPr>
      <w:r w:rsidRPr="00D703F1">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703F1" w:rsidRPr="00D703F1" w:rsidRDefault="00D703F1" w:rsidP="00D703F1">
      <w:pPr>
        <w:spacing w:line="276" w:lineRule="auto"/>
        <w:ind w:firstLine="567"/>
        <w:jc w:val="both"/>
      </w:pPr>
      <w:r w:rsidRPr="00D703F1">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703F1" w:rsidRPr="00D703F1" w:rsidRDefault="00D703F1" w:rsidP="00D703F1">
      <w:pPr>
        <w:spacing w:line="276" w:lineRule="auto"/>
        <w:ind w:firstLine="567"/>
        <w:jc w:val="both"/>
      </w:pPr>
      <w:r w:rsidRPr="00D703F1">
        <w:t>Цели организации работы в группе:</w:t>
      </w:r>
    </w:p>
    <w:p w:rsidR="00D703F1" w:rsidRPr="00D703F1" w:rsidRDefault="00D703F1" w:rsidP="00D703F1">
      <w:pPr>
        <w:pStyle w:val="a4"/>
        <w:spacing w:line="276" w:lineRule="auto"/>
        <w:ind w:firstLine="567"/>
        <w:rPr>
          <w:sz w:val="24"/>
          <w:szCs w:val="24"/>
        </w:rPr>
      </w:pPr>
      <w:r w:rsidRPr="00D703F1">
        <w:rPr>
          <w:sz w:val="24"/>
          <w:szCs w:val="24"/>
        </w:rPr>
        <w:t>• создание учебной мотивации;</w:t>
      </w:r>
    </w:p>
    <w:p w:rsidR="00D703F1" w:rsidRPr="00D703F1" w:rsidRDefault="00D703F1" w:rsidP="00D703F1">
      <w:pPr>
        <w:pStyle w:val="a4"/>
        <w:spacing w:line="276" w:lineRule="auto"/>
        <w:ind w:firstLine="567"/>
        <w:rPr>
          <w:sz w:val="24"/>
          <w:szCs w:val="24"/>
        </w:rPr>
      </w:pPr>
      <w:r w:rsidRPr="00D703F1">
        <w:rPr>
          <w:sz w:val="24"/>
          <w:szCs w:val="24"/>
        </w:rPr>
        <w:t>• пробуждение в учениках познавательного интереса;</w:t>
      </w:r>
    </w:p>
    <w:p w:rsidR="00D703F1" w:rsidRPr="00D703F1" w:rsidRDefault="00D703F1" w:rsidP="00D703F1">
      <w:pPr>
        <w:pStyle w:val="a4"/>
        <w:spacing w:line="276" w:lineRule="auto"/>
        <w:ind w:firstLine="567"/>
        <w:rPr>
          <w:sz w:val="24"/>
          <w:szCs w:val="24"/>
        </w:rPr>
      </w:pPr>
      <w:r w:rsidRPr="00D703F1">
        <w:rPr>
          <w:sz w:val="24"/>
          <w:szCs w:val="24"/>
        </w:rPr>
        <w:t>• развитие стремления к успеху и одобрению;</w:t>
      </w:r>
    </w:p>
    <w:p w:rsidR="00D703F1" w:rsidRPr="00D703F1" w:rsidRDefault="00D703F1" w:rsidP="00D703F1">
      <w:pPr>
        <w:pStyle w:val="a4"/>
        <w:spacing w:line="276" w:lineRule="auto"/>
        <w:ind w:firstLine="567"/>
        <w:rPr>
          <w:sz w:val="24"/>
          <w:szCs w:val="24"/>
        </w:rPr>
      </w:pPr>
      <w:r w:rsidRPr="00D703F1">
        <w:rPr>
          <w:sz w:val="24"/>
          <w:szCs w:val="24"/>
        </w:rPr>
        <w:t>• снятие неуверенности в себе, боязни сделать ошибку и получить за это порицание;</w:t>
      </w:r>
    </w:p>
    <w:p w:rsidR="00D703F1" w:rsidRPr="00D703F1" w:rsidRDefault="00D703F1" w:rsidP="00D703F1">
      <w:pPr>
        <w:pStyle w:val="a4"/>
        <w:spacing w:line="276" w:lineRule="auto"/>
        <w:ind w:firstLine="567"/>
        <w:rPr>
          <w:sz w:val="24"/>
          <w:szCs w:val="24"/>
        </w:rPr>
      </w:pPr>
      <w:r w:rsidRPr="00D703F1">
        <w:rPr>
          <w:sz w:val="24"/>
          <w:szCs w:val="24"/>
        </w:rPr>
        <w:t>• развитие способности к самостоятельной оценке своей работы;</w:t>
      </w:r>
    </w:p>
    <w:p w:rsidR="00D703F1" w:rsidRPr="00D703F1" w:rsidRDefault="00D703F1" w:rsidP="00D703F1">
      <w:pPr>
        <w:pStyle w:val="a4"/>
        <w:spacing w:line="276" w:lineRule="auto"/>
        <w:ind w:firstLine="567"/>
        <w:rPr>
          <w:sz w:val="24"/>
          <w:szCs w:val="24"/>
        </w:rPr>
      </w:pPr>
      <w:r w:rsidRPr="00D703F1">
        <w:rPr>
          <w:sz w:val="24"/>
          <w:szCs w:val="24"/>
        </w:rPr>
        <w:t>• формирование умения общаться и взаимодействовать с другими обучающимися.</w:t>
      </w:r>
    </w:p>
    <w:p w:rsidR="00D703F1" w:rsidRPr="00D703F1" w:rsidRDefault="00D703F1" w:rsidP="00D703F1">
      <w:pPr>
        <w:spacing w:line="276" w:lineRule="auto"/>
        <w:ind w:firstLine="567"/>
        <w:jc w:val="both"/>
      </w:pPr>
      <w:r w:rsidRPr="00D703F1">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703F1" w:rsidRPr="00D703F1" w:rsidRDefault="00D703F1" w:rsidP="00D703F1">
      <w:pPr>
        <w:spacing w:line="276" w:lineRule="auto"/>
        <w:ind w:firstLine="567"/>
        <w:jc w:val="both"/>
      </w:pPr>
      <w:r w:rsidRPr="00D703F1">
        <w:t>Можно выделить три принципа организации совместной деятельности:</w:t>
      </w:r>
    </w:p>
    <w:p w:rsidR="00D703F1" w:rsidRPr="00D703F1" w:rsidRDefault="00D703F1" w:rsidP="00D703F1">
      <w:pPr>
        <w:pStyle w:val="a4"/>
        <w:spacing w:line="276" w:lineRule="auto"/>
        <w:ind w:firstLine="567"/>
        <w:rPr>
          <w:sz w:val="24"/>
          <w:szCs w:val="24"/>
        </w:rPr>
      </w:pPr>
      <w:r w:rsidRPr="00D703F1">
        <w:rPr>
          <w:sz w:val="24"/>
          <w:szCs w:val="24"/>
        </w:rPr>
        <w:t>1)</w:t>
      </w:r>
      <w:r w:rsidRPr="00D703F1">
        <w:rPr>
          <w:sz w:val="24"/>
          <w:szCs w:val="24"/>
          <w:lang w:val="en-US"/>
        </w:rPr>
        <w:t> </w:t>
      </w:r>
      <w:r w:rsidRPr="00D703F1">
        <w:rPr>
          <w:sz w:val="24"/>
          <w:szCs w:val="24"/>
        </w:rPr>
        <w:t>принцип индивидуальных вкладов;</w:t>
      </w:r>
    </w:p>
    <w:p w:rsidR="00D703F1" w:rsidRPr="00D703F1" w:rsidRDefault="00D703F1" w:rsidP="00D703F1">
      <w:pPr>
        <w:pStyle w:val="a4"/>
        <w:spacing w:line="276" w:lineRule="auto"/>
        <w:ind w:firstLine="567"/>
        <w:rPr>
          <w:sz w:val="24"/>
          <w:szCs w:val="24"/>
        </w:rPr>
      </w:pPr>
      <w:r w:rsidRPr="00D703F1">
        <w:rPr>
          <w:sz w:val="24"/>
          <w:szCs w:val="24"/>
        </w:rPr>
        <w:t>2)</w:t>
      </w:r>
      <w:r w:rsidRPr="00D703F1">
        <w:rPr>
          <w:sz w:val="24"/>
          <w:szCs w:val="24"/>
          <w:lang w:val="en-US"/>
        </w:rPr>
        <w:t> </w:t>
      </w:r>
      <w:r w:rsidRPr="00D703F1">
        <w:rPr>
          <w:sz w:val="24"/>
          <w:szCs w:val="24"/>
        </w:rPr>
        <w:t>позиционный принцип, при котором важно столкновение и координация разных позиций членов группы;</w:t>
      </w:r>
    </w:p>
    <w:p w:rsidR="00D703F1" w:rsidRPr="00D703F1" w:rsidRDefault="00D703F1" w:rsidP="00D703F1">
      <w:pPr>
        <w:pStyle w:val="a4"/>
        <w:spacing w:line="276" w:lineRule="auto"/>
        <w:ind w:firstLine="567"/>
        <w:rPr>
          <w:sz w:val="24"/>
          <w:szCs w:val="24"/>
        </w:rPr>
      </w:pPr>
      <w:r w:rsidRPr="00D703F1">
        <w:rPr>
          <w:sz w:val="24"/>
          <w:szCs w:val="24"/>
        </w:rPr>
        <w:t>3)</w:t>
      </w:r>
      <w:r w:rsidRPr="00D703F1">
        <w:rPr>
          <w:sz w:val="24"/>
          <w:szCs w:val="24"/>
          <w:lang w:val="en-US"/>
        </w:rPr>
        <w:t> </w:t>
      </w:r>
      <w:r w:rsidRPr="00D703F1">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D703F1" w:rsidRPr="00D703F1" w:rsidRDefault="00D703F1" w:rsidP="00D703F1">
      <w:pPr>
        <w:spacing w:line="276" w:lineRule="auto"/>
        <w:ind w:firstLine="567"/>
        <w:jc w:val="both"/>
      </w:pPr>
      <w:r w:rsidRPr="00D703F1">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703F1" w:rsidRPr="00D703F1" w:rsidRDefault="00D703F1" w:rsidP="00D703F1">
      <w:pPr>
        <w:spacing w:line="276" w:lineRule="auto"/>
        <w:ind w:firstLine="567"/>
        <w:jc w:val="both"/>
      </w:pPr>
      <w:r w:rsidRPr="00D703F1">
        <w:t>Роли обучающихся при работе в группе могут распределяться по-разному:</w:t>
      </w:r>
    </w:p>
    <w:p w:rsidR="00D703F1" w:rsidRPr="00D703F1" w:rsidRDefault="00D703F1" w:rsidP="00D703F1">
      <w:pPr>
        <w:pStyle w:val="a4"/>
        <w:spacing w:line="276" w:lineRule="auto"/>
        <w:ind w:firstLine="567"/>
        <w:rPr>
          <w:sz w:val="24"/>
          <w:szCs w:val="24"/>
        </w:rPr>
      </w:pPr>
      <w:r w:rsidRPr="00D703F1">
        <w:rPr>
          <w:sz w:val="24"/>
          <w:szCs w:val="24"/>
        </w:rPr>
        <w:t>• все роли заранее распределены учителем;</w:t>
      </w:r>
    </w:p>
    <w:p w:rsidR="00D703F1" w:rsidRPr="00D703F1" w:rsidRDefault="00D703F1" w:rsidP="00D703F1">
      <w:pPr>
        <w:pStyle w:val="a4"/>
        <w:spacing w:line="276" w:lineRule="auto"/>
        <w:ind w:firstLine="567"/>
        <w:rPr>
          <w:sz w:val="24"/>
          <w:szCs w:val="24"/>
        </w:rPr>
      </w:pPr>
      <w:r w:rsidRPr="00D703F1">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703F1" w:rsidRPr="00D703F1" w:rsidRDefault="00D703F1" w:rsidP="00D703F1">
      <w:pPr>
        <w:pStyle w:val="a4"/>
        <w:spacing w:line="276" w:lineRule="auto"/>
        <w:ind w:firstLine="567"/>
        <w:rPr>
          <w:sz w:val="24"/>
          <w:szCs w:val="24"/>
        </w:rPr>
      </w:pPr>
      <w:r w:rsidRPr="00D703F1">
        <w:rPr>
          <w:sz w:val="24"/>
          <w:szCs w:val="24"/>
        </w:rPr>
        <w:t>• участники группы сами выбирают себе роли.</w:t>
      </w:r>
    </w:p>
    <w:p w:rsidR="00D703F1" w:rsidRPr="00D703F1" w:rsidRDefault="00D703F1" w:rsidP="00D703F1">
      <w:pPr>
        <w:spacing w:line="276" w:lineRule="auto"/>
        <w:ind w:firstLine="567"/>
        <w:jc w:val="both"/>
      </w:pPr>
      <w:r w:rsidRPr="00D703F1">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703F1" w:rsidRPr="00D703F1" w:rsidRDefault="00D703F1" w:rsidP="00D703F1">
      <w:pPr>
        <w:spacing w:line="276" w:lineRule="auto"/>
        <w:ind w:firstLine="567"/>
        <w:jc w:val="both"/>
      </w:pPr>
      <w:r w:rsidRPr="00D703F1">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703F1" w:rsidRPr="00D703F1" w:rsidRDefault="00D703F1" w:rsidP="00D703F1">
      <w:pPr>
        <w:pStyle w:val="a9"/>
        <w:spacing w:before="0" w:beforeAutospacing="0" w:after="0" w:afterAutospacing="0" w:line="276" w:lineRule="auto"/>
        <w:ind w:firstLine="567"/>
        <w:jc w:val="both"/>
        <w:outlineLvl w:val="0"/>
        <w:rPr>
          <w:b/>
          <w:i/>
          <w:sz w:val="24"/>
          <w:szCs w:val="24"/>
        </w:rPr>
      </w:pPr>
      <w:r w:rsidRPr="00D703F1">
        <w:rPr>
          <w:b/>
          <w:i/>
          <w:sz w:val="24"/>
          <w:szCs w:val="24"/>
        </w:rPr>
        <w:t>Разновозрастное сотрудничество</w:t>
      </w:r>
    </w:p>
    <w:p w:rsidR="00D703F1" w:rsidRPr="00D703F1" w:rsidRDefault="00D703F1" w:rsidP="00D703F1">
      <w:pPr>
        <w:pStyle w:val="a9"/>
        <w:spacing w:before="0" w:beforeAutospacing="0" w:after="0" w:afterAutospacing="0" w:line="276" w:lineRule="auto"/>
        <w:ind w:firstLine="567"/>
        <w:jc w:val="both"/>
        <w:rPr>
          <w:sz w:val="24"/>
          <w:szCs w:val="24"/>
        </w:rPr>
      </w:pPr>
      <w:r w:rsidRPr="00D703F1">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703F1" w:rsidRPr="00D703F1" w:rsidRDefault="00D703F1" w:rsidP="00D703F1">
      <w:pPr>
        <w:pStyle w:val="a9"/>
        <w:spacing w:before="0" w:beforeAutospacing="0" w:after="0" w:afterAutospacing="0" w:line="276" w:lineRule="auto"/>
        <w:ind w:firstLine="567"/>
        <w:jc w:val="both"/>
        <w:rPr>
          <w:sz w:val="24"/>
          <w:szCs w:val="24"/>
        </w:rPr>
      </w:pPr>
      <w:r w:rsidRPr="00D703F1">
        <w:rPr>
          <w:sz w:val="24"/>
          <w:szCs w:val="24"/>
        </w:rPr>
        <w:t>Эта работа обучающихся в позиции учителя выгодно отличается от их работы в позиции обучающегося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703F1" w:rsidRPr="00D703F1" w:rsidRDefault="00D703F1" w:rsidP="00D703F1">
      <w:pPr>
        <w:pStyle w:val="a9"/>
        <w:spacing w:before="0" w:beforeAutospacing="0" w:after="0" w:afterAutospacing="0" w:line="276" w:lineRule="auto"/>
        <w:ind w:firstLine="567"/>
        <w:jc w:val="both"/>
        <w:rPr>
          <w:b/>
          <w:bCs/>
          <w:i/>
          <w:sz w:val="24"/>
          <w:szCs w:val="24"/>
        </w:rPr>
      </w:pPr>
      <w:r w:rsidRPr="00D703F1">
        <w:rPr>
          <w:b/>
          <w:bCs/>
          <w:i/>
          <w:sz w:val="24"/>
          <w:szCs w:val="24"/>
        </w:rPr>
        <w:t>Проектная деятельность обучающихся как форма сотрудничества</w:t>
      </w:r>
    </w:p>
    <w:p w:rsidR="00D703F1" w:rsidRPr="00D703F1" w:rsidRDefault="00D703F1" w:rsidP="00D703F1">
      <w:pPr>
        <w:pStyle w:val="a9"/>
        <w:spacing w:before="0" w:beforeAutospacing="0" w:after="0" w:afterAutospacing="0" w:line="276" w:lineRule="auto"/>
        <w:ind w:firstLine="567"/>
        <w:jc w:val="both"/>
        <w:rPr>
          <w:sz w:val="24"/>
          <w:szCs w:val="24"/>
        </w:rPr>
      </w:pPr>
      <w:r w:rsidRPr="00D703F1">
        <w:rPr>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703F1" w:rsidRPr="00D703F1" w:rsidRDefault="00D703F1" w:rsidP="00D703F1">
      <w:pPr>
        <w:pStyle w:val="16"/>
        <w:spacing w:line="276" w:lineRule="auto"/>
        <w:ind w:firstLine="567"/>
        <w:rPr>
          <w:sz w:val="24"/>
          <w:szCs w:val="24"/>
        </w:rPr>
      </w:pPr>
      <w:r w:rsidRPr="00D703F1">
        <w:rPr>
          <w:sz w:val="24"/>
          <w:szCs w:val="24"/>
        </w:rPr>
        <w:t xml:space="preserve">Целесообразно разделять разные типы ситуаций сотрудничества. </w:t>
      </w:r>
    </w:p>
    <w:p w:rsidR="00D703F1" w:rsidRPr="00D703F1" w:rsidRDefault="00D703F1" w:rsidP="00D703F1">
      <w:pPr>
        <w:pStyle w:val="16"/>
        <w:spacing w:line="276" w:lineRule="auto"/>
        <w:ind w:firstLine="567"/>
        <w:rPr>
          <w:sz w:val="24"/>
          <w:szCs w:val="24"/>
        </w:rPr>
      </w:pPr>
      <w:r w:rsidRPr="00D703F1">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D703F1">
        <w:rPr>
          <w:b/>
          <w:sz w:val="24"/>
          <w:szCs w:val="24"/>
        </w:rPr>
        <w:t xml:space="preserve"> </w:t>
      </w:r>
      <w:r w:rsidRPr="00D703F1">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703F1" w:rsidRPr="00D703F1" w:rsidRDefault="00D703F1" w:rsidP="00D703F1">
      <w:pPr>
        <w:pStyle w:val="16"/>
        <w:spacing w:line="276" w:lineRule="auto"/>
        <w:ind w:firstLine="567"/>
        <w:rPr>
          <w:sz w:val="24"/>
          <w:szCs w:val="24"/>
        </w:rPr>
      </w:pPr>
      <w:r w:rsidRPr="00D703F1">
        <w:rPr>
          <w:sz w:val="24"/>
          <w:szCs w:val="24"/>
        </w:rPr>
        <w:t>2.</w:t>
      </w:r>
      <w:r w:rsidRPr="00D703F1">
        <w:rPr>
          <w:b/>
          <w:sz w:val="24"/>
          <w:szCs w:val="24"/>
        </w:rPr>
        <w:t> </w:t>
      </w:r>
      <w:r w:rsidRPr="00D703F1">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703F1" w:rsidRPr="00D703F1" w:rsidRDefault="00D703F1" w:rsidP="00D703F1">
      <w:pPr>
        <w:pStyle w:val="16"/>
        <w:spacing w:line="276" w:lineRule="auto"/>
        <w:ind w:firstLine="567"/>
        <w:rPr>
          <w:sz w:val="24"/>
          <w:szCs w:val="24"/>
        </w:rPr>
      </w:pPr>
      <w:r w:rsidRPr="00D703F1">
        <w:rPr>
          <w:sz w:val="24"/>
          <w:szCs w:val="24"/>
        </w:rPr>
        <w:t>3.</w:t>
      </w:r>
      <w:r w:rsidRPr="00D703F1">
        <w:rPr>
          <w:b/>
          <w:sz w:val="24"/>
          <w:szCs w:val="24"/>
        </w:rPr>
        <w:t> </w:t>
      </w:r>
      <w:r w:rsidRPr="00D703F1">
        <w:rPr>
          <w:sz w:val="24"/>
          <w:szCs w:val="24"/>
        </w:rPr>
        <w:t>Ситуация взаимодействия со сверстниками без чёткого разделения функций.</w:t>
      </w:r>
    </w:p>
    <w:p w:rsidR="00D703F1" w:rsidRPr="00D703F1" w:rsidRDefault="00D703F1" w:rsidP="00D703F1">
      <w:pPr>
        <w:pStyle w:val="16"/>
        <w:spacing w:line="276" w:lineRule="auto"/>
        <w:ind w:firstLine="567"/>
        <w:rPr>
          <w:sz w:val="24"/>
          <w:szCs w:val="24"/>
        </w:rPr>
      </w:pPr>
      <w:r w:rsidRPr="00D703F1">
        <w:rPr>
          <w:sz w:val="24"/>
          <w:szCs w:val="24"/>
        </w:rPr>
        <w:t xml:space="preserve">4. Ситуация конфликтного взаимодействия со сверстниками. </w:t>
      </w:r>
    </w:p>
    <w:p w:rsidR="00D703F1" w:rsidRPr="00D703F1" w:rsidRDefault="00D703F1" w:rsidP="00D703F1">
      <w:pPr>
        <w:pStyle w:val="16"/>
        <w:spacing w:line="276" w:lineRule="auto"/>
        <w:ind w:firstLine="567"/>
        <w:rPr>
          <w:sz w:val="24"/>
          <w:szCs w:val="24"/>
        </w:rPr>
      </w:pPr>
      <w:r w:rsidRPr="00D703F1">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703F1" w:rsidRPr="00D703F1" w:rsidRDefault="00D703F1" w:rsidP="00D703F1">
      <w:pPr>
        <w:pStyle w:val="a9"/>
        <w:spacing w:before="0" w:beforeAutospacing="0" w:after="0" w:afterAutospacing="0" w:line="276" w:lineRule="auto"/>
        <w:ind w:firstLine="567"/>
        <w:jc w:val="both"/>
        <w:rPr>
          <w:sz w:val="24"/>
          <w:szCs w:val="24"/>
        </w:rPr>
      </w:pPr>
      <w:r w:rsidRPr="00D703F1">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703F1" w:rsidRPr="00D703F1" w:rsidRDefault="00D703F1" w:rsidP="00D703F1">
      <w:pPr>
        <w:pStyle w:val="a9"/>
        <w:spacing w:before="0" w:beforeAutospacing="0" w:after="0" w:afterAutospacing="0" w:line="276" w:lineRule="auto"/>
        <w:ind w:firstLine="567"/>
        <w:jc w:val="both"/>
        <w:outlineLvl w:val="0"/>
        <w:rPr>
          <w:b/>
          <w:i/>
          <w:sz w:val="24"/>
          <w:szCs w:val="24"/>
        </w:rPr>
      </w:pPr>
      <w:r w:rsidRPr="00D703F1">
        <w:rPr>
          <w:b/>
          <w:i/>
          <w:sz w:val="24"/>
          <w:szCs w:val="24"/>
        </w:rPr>
        <w:t>Дискуссия</w:t>
      </w:r>
    </w:p>
    <w:p w:rsidR="00D703F1" w:rsidRPr="00D703F1" w:rsidRDefault="00D703F1" w:rsidP="00D703F1">
      <w:pPr>
        <w:spacing w:line="276" w:lineRule="auto"/>
        <w:ind w:firstLine="567"/>
        <w:jc w:val="both"/>
      </w:pPr>
      <w:r w:rsidRPr="00D703F1">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D703F1">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D703F1" w:rsidRPr="00D703F1" w:rsidRDefault="00D703F1" w:rsidP="00D703F1">
      <w:pPr>
        <w:spacing w:line="276" w:lineRule="auto"/>
        <w:ind w:firstLine="567"/>
        <w:jc w:val="both"/>
      </w:pPr>
      <w:r w:rsidRPr="00D703F1">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(–8 классы), где может произойти следующий шаг в развитии учебного сотрудничества – переход к письменным формам ведения дискуссии. </w:t>
      </w:r>
    </w:p>
    <w:p w:rsidR="00D703F1" w:rsidRPr="00D703F1" w:rsidRDefault="00D703F1" w:rsidP="00D703F1">
      <w:pPr>
        <w:spacing w:line="276" w:lineRule="auto"/>
        <w:ind w:firstLine="567"/>
        <w:jc w:val="both"/>
      </w:pPr>
      <w:r w:rsidRPr="00D703F1">
        <w:t>Выделяются следующие функции письменной дискуссии:</w:t>
      </w:r>
    </w:p>
    <w:p w:rsidR="00D703F1" w:rsidRPr="00D703F1" w:rsidRDefault="00D703F1" w:rsidP="00D703F1">
      <w:pPr>
        <w:pStyle w:val="a4"/>
        <w:spacing w:line="276" w:lineRule="auto"/>
        <w:ind w:firstLine="567"/>
        <w:rPr>
          <w:sz w:val="24"/>
          <w:szCs w:val="24"/>
        </w:rPr>
      </w:pPr>
      <w:r w:rsidRPr="00D703F1">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703F1" w:rsidRPr="00D703F1" w:rsidRDefault="00D703F1" w:rsidP="00D703F1">
      <w:pPr>
        <w:pStyle w:val="a4"/>
        <w:spacing w:line="276" w:lineRule="auto"/>
        <w:ind w:firstLine="567"/>
        <w:rPr>
          <w:sz w:val="24"/>
          <w:szCs w:val="24"/>
        </w:rPr>
      </w:pPr>
      <w:r w:rsidRPr="00D703F1">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703F1" w:rsidRPr="00D703F1" w:rsidRDefault="00D703F1" w:rsidP="00D703F1">
      <w:pPr>
        <w:pStyle w:val="a4"/>
        <w:spacing w:line="276" w:lineRule="auto"/>
        <w:ind w:firstLine="567"/>
        <w:rPr>
          <w:sz w:val="24"/>
          <w:szCs w:val="24"/>
        </w:rPr>
      </w:pPr>
      <w:r w:rsidRPr="00D703F1">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703F1" w:rsidRPr="00D703F1" w:rsidRDefault="00D703F1" w:rsidP="00D703F1">
      <w:pPr>
        <w:pStyle w:val="a4"/>
        <w:spacing w:line="276" w:lineRule="auto"/>
        <w:ind w:firstLine="567"/>
        <w:rPr>
          <w:sz w:val="24"/>
          <w:szCs w:val="24"/>
        </w:rPr>
      </w:pPr>
      <w:r w:rsidRPr="00D703F1">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703F1" w:rsidRPr="00D703F1" w:rsidRDefault="00D703F1" w:rsidP="00D703F1">
      <w:pPr>
        <w:pStyle w:val="a9"/>
        <w:spacing w:before="0" w:beforeAutospacing="0" w:after="0" w:afterAutospacing="0" w:line="276" w:lineRule="auto"/>
        <w:ind w:firstLine="567"/>
        <w:jc w:val="both"/>
        <w:outlineLvl w:val="0"/>
        <w:rPr>
          <w:b/>
          <w:i/>
          <w:sz w:val="24"/>
          <w:szCs w:val="24"/>
        </w:rPr>
      </w:pPr>
      <w:r w:rsidRPr="00D703F1">
        <w:rPr>
          <w:b/>
          <w:i/>
          <w:sz w:val="24"/>
          <w:szCs w:val="24"/>
        </w:rPr>
        <w:t>Тренинги</w:t>
      </w:r>
    </w:p>
    <w:p w:rsidR="00D703F1" w:rsidRPr="00D703F1" w:rsidRDefault="00D703F1" w:rsidP="00D703F1">
      <w:pPr>
        <w:spacing w:line="276" w:lineRule="auto"/>
        <w:ind w:firstLine="567"/>
        <w:jc w:val="both"/>
      </w:pPr>
      <w:r w:rsidRPr="00D703F1">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703F1">
        <w:rPr>
          <w:i/>
        </w:rPr>
        <w:t>тренингов</w:t>
      </w:r>
      <w:r w:rsidRPr="00D703F1">
        <w:t xml:space="preserve"> для подростков. Программы тренингов позволяют ставить и достигать следующих конкретных целей: </w:t>
      </w:r>
    </w:p>
    <w:p w:rsidR="00D703F1" w:rsidRPr="00D703F1" w:rsidRDefault="00D703F1" w:rsidP="00D703F1">
      <w:pPr>
        <w:pStyle w:val="a4"/>
        <w:spacing w:line="276" w:lineRule="auto"/>
        <w:ind w:firstLine="567"/>
        <w:rPr>
          <w:sz w:val="24"/>
          <w:szCs w:val="24"/>
        </w:rPr>
      </w:pPr>
      <w:r w:rsidRPr="00D703F1">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D703F1" w:rsidRPr="00D703F1" w:rsidRDefault="00D703F1" w:rsidP="00D703F1">
      <w:pPr>
        <w:pStyle w:val="a4"/>
        <w:spacing w:line="276" w:lineRule="auto"/>
        <w:ind w:firstLine="567"/>
        <w:rPr>
          <w:sz w:val="24"/>
          <w:szCs w:val="24"/>
        </w:rPr>
      </w:pPr>
      <w:r w:rsidRPr="00D703F1">
        <w:rPr>
          <w:sz w:val="24"/>
          <w:szCs w:val="24"/>
        </w:rPr>
        <w:t>• развивать навыки взаимодействия в группе;</w:t>
      </w:r>
    </w:p>
    <w:p w:rsidR="00D703F1" w:rsidRPr="00D703F1" w:rsidRDefault="00D703F1" w:rsidP="00D703F1">
      <w:pPr>
        <w:pStyle w:val="a4"/>
        <w:spacing w:line="276" w:lineRule="auto"/>
        <w:ind w:firstLine="567"/>
        <w:rPr>
          <w:sz w:val="24"/>
          <w:szCs w:val="24"/>
        </w:rPr>
      </w:pPr>
      <w:r w:rsidRPr="00D703F1">
        <w:rPr>
          <w:sz w:val="24"/>
          <w:szCs w:val="24"/>
        </w:rPr>
        <w:t>• создать положительное настроение на дальнейшее продолжительное взаимодействие в тренинговой группе;</w:t>
      </w:r>
    </w:p>
    <w:p w:rsidR="00D703F1" w:rsidRPr="00D703F1" w:rsidRDefault="00D703F1" w:rsidP="00D703F1">
      <w:pPr>
        <w:pStyle w:val="a4"/>
        <w:spacing w:line="276" w:lineRule="auto"/>
        <w:ind w:firstLine="567"/>
        <w:rPr>
          <w:sz w:val="24"/>
          <w:szCs w:val="24"/>
        </w:rPr>
      </w:pPr>
      <w:r w:rsidRPr="00D703F1">
        <w:rPr>
          <w:sz w:val="24"/>
          <w:szCs w:val="24"/>
        </w:rPr>
        <w:t>• развивать невербальные навыки общения;</w:t>
      </w:r>
    </w:p>
    <w:p w:rsidR="00D703F1" w:rsidRPr="00D703F1" w:rsidRDefault="00D703F1" w:rsidP="00D703F1">
      <w:pPr>
        <w:pStyle w:val="a4"/>
        <w:spacing w:line="276" w:lineRule="auto"/>
        <w:ind w:firstLine="567"/>
        <w:rPr>
          <w:sz w:val="24"/>
          <w:szCs w:val="24"/>
        </w:rPr>
      </w:pPr>
      <w:r w:rsidRPr="00D703F1">
        <w:rPr>
          <w:sz w:val="24"/>
          <w:szCs w:val="24"/>
        </w:rPr>
        <w:t>• развивать навыки самопознания;</w:t>
      </w:r>
    </w:p>
    <w:p w:rsidR="00D703F1" w:rsidRPr="00D703F1" w:rsidRDefault="00D703F1" w:rsidP="00D703F1">
      <w:pPr>
        <w:pStyle w:val="a4"/>
        <w:spacing w:line="276" w:lineRule="auto"/>
        <w:ind w:firstLine="567"/>
        <w:rPr>
          <w:sz w:val="24"/>
          <w:szCs w:val="24"/>
        </w:rPr>
      </w:pPr>
      <w:r w:rsidRPr="00D703F1">
        <w:rPr>
          <w:sz w:val="24"/>
          <w:szCs w:val="24"/>
        </w:rPr>
        <w:t>• развивать навыки восприятия и понимания других людей;</w:t>
      </w:r>
    </w:p>
    <w:p w:rsidR="00D703F1" w:rsidRPr="00D703F1" w:rsidRDefault="00D703F1" w:rsidP="00D703F1">
      <w:pPr>
        <w:pStyle w:val="a4"/>
        <w:spacing w:line="276" w:lineRule="auto"/>
        <w:ind w:firstLine="567"/>
        <w:rPr>
          <w:sz w:val="24"/>
          <w:szCs w:val="24"/>
        </w:rPr>
      </w:pPr>
      <w:r w:rsidRPr="00D703F1">
        <w:rPr>
          <w:sz w:val="24"/>
          <w:szCs w:val="24"/>
        </w:rPr>
        <w:t>• учиться познавать себя через восприятие другого;</w:t>
      </w:r>
    </w:p>
    <w:p w:rsidR="00D703F1" w:rsidRPr="00D703F1" w:rsidRDefault="00D703F1" w:rsidP="00D703F1">
      <w:pPr>
        <w:pStyle w:val="a4"/>
        <w:spacing w:line="276" w:lineRule="auto"/>
        <w:ind w:firstLine="567"/>
        <w:rPr>
          <w:sz w:val="24"/>
          <w:szCs w:val="24"/>
        </w:rPr>
      </w:pPr>
      <w:r w:rsidRPr="00D703F1">
        <w:rPr>
          <w:sz w:val="24"/>
          <w:szCs w:val="24"/>
        </w:rPr>
        <w:t>• получить представление о «неверных средствах общения»;</w:t>
      </w:r>
    </w:p>
    <w:p w:rsidR="00D703F1" w:rsidRPr="00D703F1" w:rsidRDefault="00D703F1" w:rsidP="00D703F1">
      <w:pPr>
        <w:pStyle w:val="a4"/>
        <w:spacing w:line="276" w:lineRule="auto"/>
        <w:ind w:firstLine="567"/>
        <w:rPr>
          <w:sz w:val="24"/>
          <w:szCs w:val="24"/>
        </w:rPr>
      </w:pPr>
      <w:r w:rsidRPr="00D703F1">
        <w:rPr>
          <w:sz w:val="24"/>
          <w:szCs w:val="24"/>
        </w:rPr>
        <w:t>• развивать положительную самооценку;</w:t>
      </w:r>
    </w:p>
    <w:p w:rsidR="00D703F1" w:rsidRPr="00D703F1" w:rsidRDefault="00D703F1" w:rsidP="00D703F1">
      <w:pPr>
        <w:pStyle w:val="a4"/>
        <w:spacing w:line="276" w:lineRule="auto"/>
        <w:ind w:firstLine="567"/>
        <w:rPr>
          <w:sz w:val="24"/>
          <w:szCs w:val="24"/>
        </w:rPr>
      </w:pPr>
      <w:r w:rsidRPr="00D703F1">
        <w:rPr>
          <w:sz w:val="24"/>
          <w:szCs w:val="24"/>
        </w:rPr>
        <w:t>• сформировать чувство уверенности в себе и осознание себя в новом качестве;</w:t>
      </w:r>
    </w:p>
    <w:p w:rsidR="00D703F1" w:rsidRPr="00D703F1" w:rsidRDefault="00D703F1" w:rsidP="00D703F1">
      <w:pPr>
        <w:pStyle w:val="a4"/>
        <w:spacing w:line="276" w:lineRule="auto"/>
        <w:ind w:firstLine="567"/>
        <w:rPr>
          <w:sz w:val="24"/>
          <w:szCs w:val="24"/>
        </w:rPr>
      </w:pPr>
      <w:r w:rsidRPr="00D703F1">
        <w:rPr>
          <w:sz w:val="24"/>
          <w:szCs w:val="24"/>
        </w:rPr>
        <w:t>• познакомить с понятием «конфликт»;</w:t>
      </w:r>
    </w:p>
    <w:p w:rsidR="00D703F1" w:rsidRPr="00D703F1" w:rsidRDefault="00D703F1" w:rsidP="00D703F1">
      <w:pPr>
        <w:pStyle w:val="a4"/>
        <w:spacing w:line="276" w:lineRule="auto"/>
        <w:ind w:firstLine="567"/>
        <w:rPr>
          <w:sz w:val="24"/>
          <w:szCs w:val="24"/>
        </w:rPr>
      </w:pPr>
      <w:r w:rsidRPr="00D703F1">
        <w:rPr>
          <w:sz w:val="24"/>
          <w:szCs w:val="24"/>
        </w:rPr>
        <w:t>• определить особенности поведения в конфликтной ситуации;</w:t>
      </w:r>
    </w:p>
    <w:p w:rsidR="00D703F1" w:rsidRPr="00D703F1" w:rsidRDefault="00D703F1" w:rsidP="00D703F1">
      <w:pPr>
        <w:pStyle w:val="a4"/>
        <w:spacing w:line="276" w:lineRule="auto"/>
        <w:ind w:firstLine="567"/>
        <w:rPr>
          <w:sz w:val="24"/>
          <w:szCs w:val="24"/>
        </w:rPr>
      </w:pPr>
      <w:r w:rsidRPr="00D703F1">
        <w:rPr>
          <w:sz w:val="24"/>
          <w:szCs w:val="24"/>
        </w:rPr>
        <w:t>• обучить способам выхода из конфликтной ситуации;</w:t>
      </w:r>
    </w:p>
    <w:p w:rsidR="00D703F1" w:rsidRPr="00D703F1" w:rsidRDefault="00D703F1" w:rsidP="00D703F1">
      <w:pPr>
        <w:pStyle w:val="a4"/>
        <w:spacing w:line="276" w:lineRule="auto"/>
        <w:ind w:firstLine="567"/>
        <w:rPr>
          <w:sz w:val="24"/>
          <w:szCs w:val="24"/>
        </w:rPr>
      </w:pPr>
      <w:r w:rsidRPr="00D703F1">
        <w:rPr>
          <w:sz w:val="24"/>
          <w:szCs w:val="24"/>
        </w:rPr>
        <w:t>• отработать ситуации предотвращения конфликтов;</w:t>
      </w:r>
    </w:p>
    <w:p w:rsidR="00D703F1" w:rsidRPr="00D703F1" w:rsidRDefault="00D703F1" w:rsidP="00D703F1">
      <w:pPr>
        <w:pStyle w:val="a4"/>
        <w:spacing w:line="276" w:lineRule="auto"/>
        <w:ind w:firstLine="567"/>
        <w:rPr>
          <w:sz w:val="24"/>
          <w:szCs w:val="24"/>
        </w:rPr>
      </w:pPr>
      <w:r w:rsidRPr="00D703F1">
        <w:rPr>
          <w:sz w:val="24"/>
          <w:szCs w:val="24"/>
        </w:rPr>
        <w:t>• закрепить навыки поведения в конфликтной ситуации;</w:t>
      </w:r>
    </w:p>
    <w:p w:rsidR="00D703F1" w:rsidRPr="00D703F1" w:rsidRDefault="00D703F1" w:rsidP="00D703F1">
      <w:pPr>
        <w:pStyle w:val="a4"/>
        <w:spacing w:line="276" w:lineRule="auto"/>
        <w:ind w:firstLine="567"/>
        <w:rPr>
          <w:sz w:val="24"/>
          <w:szCs w:val="24"/>
        </w:rPr>
      </w:pPr>
      <w:r w:rsidRPr="00D703F1">
        <w:rPr>
          <w:sz w:val="24"/>
          <w:szCs w:val="24"/>
        </w:rPr>
        <w:t>• снизить уровень конфликтности подростков.</w:t>
      </w:r>
    </w:p>
    <w:p w:rsidR="00D703F1" w:rsidRPr="00D703F1" w:rsidRDefault="00D703F1" w:rsidP="00D703F1">
      <w:pPr>
        <w:spacing w:line="276" w:lineRule="auto"/>
        <w:ind w:firstLine="567"/>
        <w:jc w:val="both"/>
        <w:rPr>
          <w:iCs/>
        </w:rPr>
      </w:pPr>
      <w:r w:rsidRPr="00D703F1">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703F1" w:rsidRPr="00D703F1" w:rsidRDefault="00D703F1" w:rsidP="00D703F1">
      <w:pPr>
        <w:pStyle w:val="a9"/>
        <w:spacing w:before="0" w:beforeAutospacing="0" w:after="0" w:afterAutospacing="0" w:line="276" w:lineRule="auto"/>
        <w:ind w:firstLine="567"/>
        <w:jc w:val="both"/>
        <w:rPr>
          <w:sz w:val="24"/>
          <w:szCs w:val="24"/>
        </w:rPr>
      </w:pPr>
      <w:r w:rsidRPr="00D703F1">
        <w:rPr>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703F1" w:rsidRPr="00D703F1" w:rsidRDefault="00D703F1" w:rsidP="00D703F1">
      <w:pPr>
        <w:spacing w:line="276" w:lineRule="auto"/>
        <w:ind w:firstLine="567"/>
        <w:jc w:val="both"/>
        <w:outlineLvl w:val="0"/>
        <w:rPr>
          <w:b/>
          <w:i/>
        </w:rPr>
      </w:pPr>
    </w:p>
    <w:p w:rsidR="00D703F1" w:rsidRPr="00D703F1" w:rsidRDefault="00D703F1" w:rsidP="00D703F1">
      <w:pPr>
        <w:pStyle w:val="af0"/>
        <w:spacing w:after="0" w:line="276" w:lineRule="auto"/>
        <w:ind w:left="0" w:firstLine="567"/>
        <w:jc w:val="both"/>
        <w:rPr>
          <w:b/>
          <w:i/>
        </w:rPr>
      </w:pPr>
      <w:r w:rsidRPr="00D703F1">
        <w:rPr>
          <w:b/>
          <w:i/>
        </w:rPr>
        <w:t>Рефлексия</w:t>
      </w:r>
    </w:p>
    <w:p w:rsidR="00D703F1" w:rsidRPr="00D703F1" w:rsidRDefault="00D703F1" w:rsidP="00D703F1">
      <w:pPr>
        <w:pStyle w:val="af0"/>
        <w:spacing w:after="0" w:line="276" w:lineRule="auto"/>
        <w:ind w:left="0" w:firstLine="567"/>
        <w:jc w:val="both"/>
      </w:pPr>
      <w:r w:rsidRPr="00D703F1">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D703F1" w:rsidRPr="00D703F1" w:rsidRDefault="00D703F1" w:rsidP="00D703F1">
      <w:pPr>
        <w:spacing w:line="276" w:lineRule="auto"/>
        <w:ind w:firstLine="567"/>
        <w:jc w:val="both"/>
      </w:pPr>
      <w:r w:rsidRPr="00D703F1">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703F1" w:rsidRPr="00D703F1" w:rsidRDefault="00D703F1" w:rsidP="00D703F1">
      <w:pPr>
        <w:spacing w:line="276" w:lineRule="auto"/>
        <w:ind w:firstLine="567"/>
        <w:jc w:val="both"/>
      </w:pPr>
      <w:r w:rsidRPr="00D703F1">
        <w:t>Во-вторых, это сфера мыслительных процессов</w:t>
      </w:r>
      <w:r w:rsidRPr="00D703F1">
        <w:rPr>
          <w:i/>
        </w:rPr>
        <w:t>,</w:t>
      </w:r>
      <w:r w:rsidRPr="00D703F1">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703F1" w:rsidRPr="00D703F1" w:rsidRDefault="00D703F1" w:rsidP="00D703F1">
      <w:pPr>
        <w:spacing w:line="276" w:lineRule="auto"/>
        <w:ind w:firstLine="567"/>
        <w:jc w:val="both"/>
      </w:pPr>
      <w:r w:rsidRPr="00D703F1">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703F1" w:rsidRPr="00D703F1" w:rsidRDefault="00D703F1" w:rsidP="00D703F1">
      <w:pPr>
        <w:pStyle w:val="a4"/>
        <w:spacing w:line="276" w:lineRule="auto"/>
        <w:ind w:firstLine="567"/>
        <w:rPr>
          <w:sz w:val="24"/>
          <w:szCs w:val="24"/>
        </w:rPr>
      </w:pPr>
      <w:r w:rsidRPr="00D703F1">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703F1" w:rsidRPr="00D703F1" w:rsidRDefault="00D703F1" w:rsidP="00D703F1">
      <w:pPr>
        <w:pStyle w:val="a4"/>
        <w:spacing w:line="276" w:lineRule="auto"/>
        <w:ind w:firstLine="567"/>
        <w:rPr>
          <w:sz w:val="24"/>
          <w:szCs w:val="24"/>
        </w:rPr>
      </w:pPr>
      <w:r w:rsidRPr="00D703F1">
        <w:rPr>
          <w:sz w:val="24"/>
          <w:szCs w:val="24"/>
        </w:rPr>
        <w:t>• понимание цели учебной деятельности (чему я научился на уроке? каких целей добился? чему можно было научиться ещё?);</w:t>
      </w:r>
    </w:p>
    <w:p w:rsidR="00D703F1" w:rsidRPr="00D703F1" w:rsidRDefault="00D703F1" w:rsidP="00D703F1">
      <w:pPr>
        <w:pStyle w:val="a4"/>
        <w:spacing w:line="276" w:lineRule="auto"/>
        <w:ind w:firstLine="567"/>
        <w:rPr>
          <w:sz w:val="24"/>
          <w:szCs w:val="24"/>
        </w:rPr>
      </w:pPr>
      <w:r w:rsidRPr="00D703F1">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703F1" w:rsidRPr="00D703F1" w:rsidRDefault="00D703F1" w:rsidP="00D703F1">
      <w:pPr>
        <w:spacing w:line="276" w:lineRule="auto"/>
        <w:ind w:firstLine="567"/>
        <w:jc w:val="both"/>
      </w:pPr>
      <w:r w:rsidRPr="00D703F1">
        <w:t xml:space="preserve">Соответственно развитию рефлексии будет способствовать  организация учебной деятельности, отвечающая следующим критериям: </w:t>
      </w:r>
    </w:p>
    <w:p w:rsidR="00D703F1" w:rsidRPr="00D703F1" w:rsidRDefault="00D703F1" w:rsidP="00D703F1">
      <w:pPr>
        <w:pStyle w:val="a4"/>
        <w:spacing w:line="276" w:lineRule="auto"/>
        <w:ind w:firstLine="567"/>
        <w:rPr>
          <w:sz w:val="24"/>
          <w:szCs w:val="24"/>
        </w:rPr>
      </w:pPr>
      <w:r w:rsidRPr="00D703F1">
        <w:rPr>
          <w:sz w:val="24"/>
          <w:szCs w:val="24"/>
        </w:rPr>
        <w:t xml:space="preserve">• постановка всякой новой задачи как задачи с недостающими данными; </w:t>
      </w:r>
    </w:p>
    <w:p w:rsidR="00D703F1" w:rsidRPr="00D703F1" w:rsidRDefault="00D703F1" w:rsidP="00D703F1">
      <w:pPr>
        <w:pStyle w:val="a4"/>
        <w:spacing w:line="276" w:lineRule="auto"/>
        <w:ind w:firstLine="567"/>
        <w:rPr>
          <w:sz w:val="24"/>
          <w:szCs w:val="24"/>
        </w:rPr>
      </w:pPr>
      <w:r w:rsidRPr="00D703F1">
        <w:rPr>
          <w:sz w:val="24"/>
          <w:szCs w:val="24"/>
        </w:rPr>
        <w:t xml:space="preserve">• анализ наличия способов и средств выполнения задачи; </w:t>
      </w:r>
    </w:p>
    <w:p w:rsidR="00D703F1" w:rsidRPr="00D703F1" w:rsidRDefault="00D703F1" w:rsidP="00D703F1">
      <w:pPr>
        <w:pStyle w:val="a4"/>
        <w:spacing w:line="276" w:lineRule="auto"/>
        <w:ind w:firstLine="567"/>
        <w:rPr>
          <w:sz w:val="24"/>
          <w:szCs w:val="24"/>
        </w:rPr>
      </w:pPr>
      <w:r w:rsidRPr="00D703F1">
        <w:rPr>
          <w:sz w:val="24"/>
          <w:szCs w:val="24"/>
        </w:rPr>
        <w:t xml:space="preserve">• оценка своей готовности к решению проблемы; </w:t>
      </w:r>
    </w:p>
    <w:p w:rsidR="00D703F1" w:rsidRPr="00D703F1" w:rsidRDefault="00D703F1" w:rsidP="00D703F1">
      <w:pPr>
        <w:pStyle w:val="a4"/>
        <w:spacing w:line="276" w:lineRule="auto"/>
        <w:ind w:firstLine="567"/>
        <w:rPr>
          <w:sz w:val="24"/>
          <w:szCs w:val="24"/>
        </w:rPr>
      </w:pPr>
      <w:r w:rsidRPr="00D703F1">
        <w:rPr>
          <w:sz w:val="24"/>
          <w:szCs w:val="24"/>
        </w:rPr>
        <w:t xml:space="preserve">• самостоятельный поиск недостающей информации в любом «хранилище» (учебнике, справочнике, книге, у учителя); </w:t>
      </w:r>
    </w:p>
    <w:p w:rsidR="00D703F1" w:rsidRPr="00D703F1" w:rsidRDefault="00D703F1" w:rsidP="00D703F1">
      <w:pPr>
        <w:pStyle w:val="a4"/>
        <w:spacing w:line="276" w:lineRule="auto"/>
        <w:ind w:firstLine="567"/>
        <w:rPr>
          <w:sz w:val="24"/>
          <w:szCs w:val="24"/>
        </w:rPr>
      </w:pPr>
      <w:r w:rsidRPr="00D703F1">
        <w:rPr>
          <w:sz w:val="24"/>
          <w:szCs w:val="24"/>
        </w:rPr>
        <w:t>• самостоятельное изобретение недостающего способа действия (практически это перевод учебной задачи в творческую).</w:t>
      </w:r>
    </w:p>
    <w:p w:rsidR="00D703F1" w:rsidRPr="00D703F1" w:rsidRDefault="00D703F1" w:rsidP="00D703F1">
      <w:pPr>
        <w:spacing w:line="276" w:lineRule="auto"/>
        <w:ind w:firstLine="567"/>
        <w:jc w:val="both"/>
      </w:pPr>
      <w:r w:rsidRPr="00D703F1">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D703F1" w:rsidRPr="00D703F1" w:rsidRDefault="00D703F1" w:rsidP="00D703F1">
      <w:pPr>
        <w:spacing w:line="276" w:lineRule="auto"/>
        <w:ind w:firstLine="567"/>
        <w:jc w:val="both"/>
      </w:pPr>
      <w:r w:rsidRPr="00D703F1">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703F1" w:rsidRPr="00D703F1" w:rsidRDefault="00D703F1" w:rsidP="00D703F1">
      <w:pPr>
        <w:spacing w:line="276" w:lineRule="auto"/>
        <w:ind w:firstLine="567"/>
        <w:jc w:val="both"/>
      </w:pPr>
      <w:r w:rsidRPr="00D703F1">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D703F1" w:rsidRPr="00D703F1" w:rsidRDefault="00D703F1" w:rsidP="00D703F1">
      <w:pPr>
        <w:spacing w:line="276" w:lineRule="auto"/>
        <w:ind w:firstLine="567"/>
        <w:jc w:val="both"/>
        <w:outlineLvl w:val="0"/>
        <w:rPr>
          <w:b/>
          <w:i/>
        </w:rPr>
      </w:pPr>
    </w:p>
    <w:p w:rsidR="00541EA8" w:rsidRPr="00DA2736" w:rsidRDefault="00541EA8" w:rsidP="00B04A24">
      <w:pPr>
        <w:tabs>
          <w:tab w:val="left" w:pos="357"/>
        </w:tabs>
        <w:spacing w:line="276" w:lineRule="auto"/>
        <w:ind w:firstLine="567"/>
        <w:rPr>
          <w:rStyle w:val="Zag11"/>
          <w:rFonts w:eastAsia="@Arial Unicode MS"/>
          <w:b/>
        </w:rPr>
      </w:pPr>
      <w:r w:rsidRPr="00DA2736">
        <w:rPr>
          <w:b/>
        </w:rPr>
        <w:t>2.2. Программы учебных предметов, курсов</w:t>
      </w:r>
    </w:p>
    <w:p w:rsidR="00541EA8" w:rsidRPr="00541EA8" w:rsidRDefault="00541EA8" w:rsidP="00541EA8">
      <w:pPr>
        <w:tabs>
          <w:tab w:val="left" w:leader="dot" w:pos="624"/>
        </w:tabs>
        <w:spacing w:line="276" w:lineRule="auto"/>
        <w:ind w:firstLine="567"/>
        <w:rPr>
          <w:rStyle w:val="Zag11"/>
          <w:rFonts w:eastAsia="@Arial Unicode MS"/>
        </w:rPr>
      </w:pPr>
      <w:r w:rsidRPr="00541EA8">
        <w:rPr>
          <w:rStyle w:val="Zag11"/>
          <w:rFonts w:eastAsia="@Arial Unicode MS"/>
        </w:rPr>
        <w:t xml:space="preserve">Каждая ступень общего образования </w:t>
      </w:r>
      <w:r w:rsidRPr="00541EA8">
        <w:t>–</w:t>
      </w:r>
      <w:r w:rsidRPr="00541EA8">
        <w:rPr>
          <w:rStyle w:val="Zag11"/>
          <w:rFonts w:eastAsia="@Arial Unicode MS"/>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41EA8" w:rsidRPr="00541EA8" w:rsidRDefault="00541EA8" w:rsidP="00541EA8">
      <w:pPr>
        <w:tabs>
          <w:tab w:val="left" w:leader="dot" w:pos="624"/>
        </w:tabs>
        <w:spacing w:line="276" w:lineRule="auto"/>
        <w:ind w:firstLine="567"/>
        <w:rPr>
          <w:rStyle w:val="Zag11"/>
          <w:rFonts w:eastAsia="@Arial Unicode MS"/>
        </w:rPr>
      </w:pPr>
      <w:r w:rsidRPr="00541EA8">
        <w:rPr>
          <w:rStyle w:val="Zag11"/>
          <w:rFonts w:eastAsia="@Arial Unicode MS"/>
        </w:rPr>
        <w:t>Образование на ступени основного общего образования, с одной стороны, является логическим продолжением обучения на ступени начального общего образования,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541EA8" w:rsidRPr="00541EA8" w:rsidRDefault="00541EA8" w:rsidP="00541EA8">
      <w:pPr>
        <w:pStyle w:val="af0"/>
        <w:spacing w:after="0" w:line="276" w:lineRule="auto"/>
        <w:ind w:left="0" w:firstLine="567"/>
      </w:pPr>
      <w:r w:rsidRPr="00541EA8">
        <w:rPr>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41EA8">
        <w:t xml:space="preserve"> </w:t>
      </w:r>
    </w:p>
    <w:p w:rsidR="00541EA8" w:rsidRPr="00541EA8" w:rsidRDefault="00541EA8" w:rsidP="00541EA8">
      <w:pPr>
        <w:pStyle w:val="16"/>
        <w:spacing w:line="276" w:lineRule="auto"/>
        <w:ind w:firstLine="567"/>
        <w:jc w:val="left"/>
        <w:rPr>
          <w:sz w:val="24"/>
          <w:szCs w:val="24"/>
        </w:rPr>
      </w:pPr>
      <w:r w:rsidRPr="00541EA8">
        <w:rPr>
          <w:sz w:val="24"/>
          <w:szCs w:val="24"/>
        </w:rPr>
        <w:t>На ступени основного общего образования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541EA8" w:rsidRPr="00541EA8" w:rsidRDefault="00541EA8" w:rsidP="00541EA8">
      <w:pPr>
        <w:tabs>
          <w:tab w:val="left" w:leader="dot" w:pos="624"/>
        </w:tabs>
        <w:spacing w:line="276" w:lineRule="auto"/>
        <w:ind w:firstLine="567"/>
        <w:rPr>
          <w:rStyle w:val="Zag11"/>
          <w:rFonts w:eastAsia="@Arial Unicode MS"/>
        </w:rPr>
      </w:pPr>
      <w:r w:rsidRPr="00541EA8">
        <w:rPr>
          <w:rStyle w:val="Zag11"/>
          <w:rFonts w:eastAsia="@Arial Unicode MS"/>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41EA8" w:rsidRPr="00541EA8" w:rsidRDefault="00541EA8" w:rsidP="00541EA8">
      <w:pPr>
        <w:tabs>
          <w:tab w:val="left" w:leader="dot" w:pos="624"/>
        </w:tabs>
        <w:spacing w:line="276" w:lineRule="auto"/>
        <w:ind w:firstLine="567"/>
        <w:rPr>
          <w:rStyle w:val="Zag11"/>
          <w:rFonts w:eastAsia="@Arial Unicode MS"/>
        </w:rPr>
      </w:pPr>
      <w:r w:rsidRPr="00541EA8">
        <w:rPr>
          <w:rStyle w:val="Zag11"/>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41EA8" w:rsidRPr="00541EA8" w:rsidRDefault="00541EA8" w:rsidP="00541EA8">
      <w:pPr>
        <w:tabs>
          <w:tab w:val="left" w:leader="dot" w:pos="624"/>
        </w:tabs>
        <w:spacing w:line="276" w:lineRule="auto"/>
        <w:ind w:firstLine="567"/>
        <w:rPr>
          <w:rStyle w:val="Zag11"/>
          <w:rFonts w:eastAsia="@Arial Unicode MS"/>
        </w:rPr>
      </w:pPr>
      <w:r w:rsidRPr="00541EA8">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41EA8" w:rsidRPr="00541EA8" w:rsidRDefault="00541EA8" w:rsidP="00541EA8">
      <w:pPr>
        <w:tabs>
          <w:tab w:val="num" w:pos="1920"/>
        </w:tabs>
        <w:spacing w:line="276" w:lineRule="auto"/>
        <w:ind w:firstLine="567"/>
      </w:pPr>
      <w:r w:rsidRPr="00541EA8">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41EA8">
        <w:rPr>
          <w:i/>
        </w:rPr>
        <w:t xml:space="preserve">, </w:t>
      </w:r>
      <w:r w:rsidRPr="00541EA8">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41EA8" w:rsidRPr="00541EA8" w:rsidRDefault="00541EA8" w:rsidP="00541EA8">
      <w:pPr>
        <w:spacing w:line="276" w:lineRule="auto"/>
      </w:pPr>
      <w:r w:rsidRPr="00541EA8">
        <w:tab/>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541EA8" w:rsidRPr="00541EA8" w:rsidRDefault="00541EA8" w:rsidP="00541EA8">
      <w:pPr>
        <w:spacing w:line="276" w:lineRule="auto"/>
      </w:pPr>
      <w:r w:rsidRPr="00541EA8">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541EA8" w:rsidRPr="00541EA8" w:rsidRDefault="00541EA8" w:rsidP="00541EA8">
      <w:pPr>
        <w:spacing w:line="276" w:lineRule="auto"/>
      </w:pPr>
      <w:bookmarkStart w:id="110" w:name="sub_31822110"/>
      <w:r w:rsidRPr="00541EA8">
        <w:rPr>
          <w:rStyle w:val="aff1"/>
          <w:bCs/>
        </w:rPr>
        <w:tab/>
        <w:t>Рабочие программы учебных предметов, курсов должны содержать:</w:t>
      </w:r>
    </w:p>
    <w:p w:rsidR="00541EA8" w:rsidRPr="00541EA8" w:rsidRDefault="00541EA8" w:rsidP="00541EA8">
      <w:pPr>
        <w:spacing w:line="276" w:lineRule="auto"/>
      </w:pPr>
      <w:bookmarkStart w:id="111" w:name="sub_318221"/>
      <w:bookmarkEnd w:id="110"/>
      <w:r w:rsidRPr="00541EA8">
        <w:t>1) планируемые результаты освоения учебного предмета, курса;</w:t>
      </w:r>
    </w:p>
    <w:p w:rsidR="00541EA8" w:rsidRPr="00541EA8" w:rsidRDefault="00541EA8" w:rsidP="00541EA8">
      <w:pPr>
        <w:spacing w:line="276" w:lineRule="auto"/>
      </w:pPr>
      <w:bookmarkStart w:id="112" w:name="sub_318222"/>
      <w:bookmarkEnd w:id="111"/>
      <w:r w:rsidRPr="00541EA8">
        <w:t>2) содержание учебного предмета, курса;</w:t>
      </w:r>
    </w:p>
    <w:p w:rsidR="00541EA8" w:rsidRPr="00541EA8" w:rsidRDefault="00541EA8" w:rsidP="00541EA8">
      <w:pPr>
        <w:spacing w:line="276" w:lineRule="auto"/>
      </w:pPr>
      <w:bookmarkStart w:id="113" w:name="sub_318223"/>
      <w:bookmarkEnd w:id="112"/>
      <w:r w:rsidRPr="00541EA8">
        <w:t>3) тематическое планирование с указанием количества часов, отводимых на освоение каждой темы.</w:t>
      </w:r>
    </w:p>
    <w:p w:rsidR="00541EA8" w:rsidRPr="00541EA8" w:rsidRDefault="00541EA8" w:rsidP="00541EA8">
      <w:pPr>
        <w:spacing w:line="276" w:lineRule="auto"/>
      </w:pPr>
      <w:bookmarkStart w:id="114" w:name="sub_3182220"/>
      <w:bookmarkEnd w:id="113"/>
      <w:r w:rsidRPr="00541EA8">
        <w:rPr>
          <w:rStyle w:val="aff1"/>
          <w:bCs/>
        </w:rPr>
        <w:tab/>
        <w:t>Рабочие программы курсов внеурочной деятельности должны содержать:</w:t>
      </w:r>
    </w:p>
    <w:p w:rsidR="00541EA8" w:rsidRPr="00541EA8" w:rsidRDefault="00541EA8" w:rsidP="00541EA8">
      <w:pPr>
        <w:spacing w:line="276" w:lineRule="auto"/>
      </w:pPr>
      <w:bookmarkStart w:id="115" w:name="sub_3182211"/>
      <w:bookmarkEnd w:id="114"/>
      <w:r w:rsidRPr="00541EA8">
        <w:t>1) результаты освоения курса внеурочной деятельности;</w:t>
      </w:r>
    </w:p>
    <w:p w:rsidR="00541EA8" w:rsidRPr="00541EA8" w:rsidRDefault="00541EA8" w:rsidP="00541EA8">
      <w:pPr>
        <w:spacing w:line="276" w:lineRule="auto"/>
      </w:pPr>
      <w:bookmarkStart w:id="116" w:name="sub_31822112"/>
      <w:bookmarkEnd w:id="115"/>
      <w:r w:rsidRPr="00541EA8">
        <w:t>2) содержание курса внеурочной деятельности с указанием форм организации и видов деятельности;</w:t>
      </w:r>
    </w:p>
    <w:p w:rsidR="00541EA8" w:rsidRPr="00541EA8" w:rsidRDefault="00541EA8" w:rsidP="00541EA8">
      <w:pPr>
        <w:spacing w:line="276" w:lineRule="auto"/>
        <w:rPr>
          <w:rStyle w:val="Zag11"/>
        </w:rPr>
      </w:pPr>
      <w:bookmarkStart w:id="117" w:name="sub_3182213"/>
      <w:bookmarkEnd w:id="116"/>
      <w:r w:rsidRPr="00541EA8">
        <w:t>3) тематическое планирование.</w:t>
      </w:r>
      <w:bookmarkEnd w:id="117"/>
    </w:p>
    <w:p w:rsidR="00541EA8" w:rsidRPr="00B04A24" w:rsidRDefault="00541EA8" w:rsidP="00B04A24">
      <w:pPr>
        <w:pStyle w:val="Osnova"/>
        <w:tabs>
          <w:tab w:val="left" w:leader="dot" w:pos="624"/>
        </w:tabs>
        <w:spacing w:line="276" w:lineRule="auto"/>
        <w:ind w:firstLine="567"/>
        <w:jc w:val="left"/>
        <w:rPr>
          <w:rStyle w:val="Zag11"/>
          <w:rFonts w:ascii="Times New Roman" w:hAnsi="Times New Roman" w:cs="Times New Roman"/>
          <w:b/>
          <w:color w:val="auto"/>
          <w:sz w:val="24"/>
          <w:szCs w:val="24"/>
          <w:lang w:val="ru-RU"/>
        </w:rPr>
      </w:pPr>
      <w:r w:rsidRPr="00B04A24">
        <w:rPr>
          <w:rStyle w:val="Zag11"/>
          <w:rFonts w:ascii="Times New Roman" w:eastAsia="@Arial Unicode MS" w:hAnsi="Times New Roman" w:cs="Times New Roman"/>
          <w:color w:val="auto"/>
          <w:sz w:val="24"/>
          <w:szCs w:val="24"/>
          <w:lang w:val="ru-RU"/>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w:t>
      </w:r>
      <w:r w:rsidR="00B04A24" w:rsidRPr="00B04A24">
        <w:rPr>
          <w:sz w:val="24"/>
          <w:szCs w:val="24"/>
          <w:lang w:val="ru-RU"/>
        </w:rPr>
        <w:t>приведено в электронном приложении</w:t>
      </w:r>
      <w:r w:rsidR="00B04A24">
        <w:rPr>
          <w:sz w:val="24"/>
          <w:szCs w:val="24"/>
          <w:lang w:val="ru-RU"/>
        </w:rPr>
        <w:t>.</w:t>
      </w:r>
    </w:p>
    <w:p w:rsidR="00541EA8" w:rsidRPr="00B04A24" w:rsidRDefault="00541EA8" w:rsidP="00541EA8">
      <w:pPr>
        <w:pStyle w:val="Zag2"/>
        <w:tabs>
          <w:tab w:val="left" w:leader="dot" w:pos="0"/>
        </w:tabs>
        <w:spacing w:after="0" w:line="276" w:lineRule="auto"/>
        <w:ind w:firstLine="567"/>
        <w:outlineLvl w:val="0"/>
        <w:rPr>
          <w:rStyle w:val="Zag11"/>
          <w:rFonts w:eastAsia="@Arial Unicode MS"/>
          <w:color w:val="auto"/>
          <w:lang w:val="ru-RU"/>
        </w:rPr>
      </w:pPr>
    </w:p>
    <w:p w:rsidR="00CB5100" w:rsidRPr="00CB5100" w:rsidRDefault="00CB5100" w:rsidP="00D703F1">
      <w:pPr>
        <w:spacing w:after="16" w:line="259" w:lineRule="auto"/>
        <w:ind w:left="-142"/>
        <w:rPr>
          <w:color w:val="000000"/>
        </w:rPr>
      </w:pPr>
    </w:p>
    <w:p w:rsidR="00A76E94" w:rsidRPr="00DA2736" w:rsidRDefault="00CB5100" w:rsidP="00A76E94">
      <w:pPr>
        <w:spacing w:line="276" w:lineRule="auto"/>
        <w:ind w:firstLine="567"/>
        <w:jc w:val="center"/>
        <w:rPr>
          <w:b/>
        </w:rPr>
      </w:pPr>
      <w:r w:rsidRPr="00CB5100">
        <w:rPr>
          <w:color w:val="000000"/>
        </w:rPr>
        <w:t xml:space="preserve"> </w:t>
      </w:r>
      <w:r w:rsidR="00A76E94" w:rsidRPr="00DA2736">
        <w:rPr>
          <w:b/>
        </w:rPr>
        <w:t xml:space="preserve">2.3. Программа воспитания и социализации обучающихся </w:t>
      </w:r>
    </w:p>
    <w:p w:rsidR="00A76E94" w:rsidRPr="00DA2736" w:rsidRDefault="00A76E94" w:rsidP="00A76E94">
      <w:pPr>
        <w:spacing w:line="276" w:lineRule="auto"/>
        <w:ind w:firstLine="567"/>
        <w:jc w:val="center"/>
        <w:rPr>
          <w:b/>
        </w:rPr>
      </w:pPr>
      <w:r w:rsidRPr="00DA2736">
        <w:rPr>
          <w:b/>
        </w:rPr>
        <w:t>на ступени основного общего образования</w:t>
      </w:r>
    </w:p>
    <w:p w:rsidR="00A76E94" w:rsidRPr="00DA2736" w:rsidRDefault="00A76E94" w:rsidP="00A76E94">
      <w:pPr>
        <w:spacing w:line="276" w:lineRule="auto"/>
        <w:ind w:firstLine="567"/>
        <w:jc w:val="both"/>
      </w:pPr>
      <w:r w:rsidRPr="00DA2736">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76E94" w:rsidRPr="00DA2736" w:rsidRDefault="00A76E94" w:rsidP="00A76E94">
      <w:pPr>
        <w:spacing w:line="276" w:lineRule="auto"/>
        <w:ind w:firstLine="567"/>
        <w:jc w:val="both"/>
      </w:pPr>
      <w:r w:rsidRPr="00DA2736">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76E94" w:rsidRPr="00DA2736" w:rsidRDefault="00A76E94" w:rsidP="00A76E94">
      <w:pPr>
        <w:spacing w:line="276" w:lineRule="auto"/>
        <w:ind w:firstLine="540"/>
        <w:jc w:val="both"/>
        <w:rPr>
          <w:b/>
        </w:rPr>
      </w:pPr>
      <w:r w:rsidRPr="00DA2736">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DA2736">
        <w:softHyphen/>
        <w:t>менной государственной политики Российской Федерации. За</w:t>
      </w:r>
      <w:r w:rsidRPr="00DA2736">
        <w:softHyphen/>
        <w:t>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A76E94" w:rsidRPr="00DA2736" w:rsidRDefault="00A76E94" w:rsidP="00A76E94">
      <w:pPr>
        <w:spacing w:line="276" w:lineRule="auto"/>
        <w:jc w:val="both"/>
        <w:rPr>
          <w:color w:val="00B050"/>
        </w:rPr>
      </w:pPr>
      <w:r w:rsidRPr="00DA2736">
        <w:rPr>
          <w:b/>
        </w:rPr>
        <w:t xml:space="preserve">          </w:t>
      </w:r>
      <w:r w:rsidRPr="00DA2736">
        <w:t xml:space="preserve">  В концепции модернизации Российского образования сформулированы важнейшие задачи воспитания школьников: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A76E94" w:rsidRPr="00A76E94" w:rsidRDefault="00A76E94" w:rsidP="00A76E94">
      <w:pPr>
        <w:spacing w:line="276" w:lineRule="auto"/>
        <w:jc w:val="both"/>
      </w:pPr>
      <w:r w:rsidRPr="00DA2736">
        <w:t xml:space="preserve">            Одной из глобальных проблем современности остается духовный кризис общества, когда теряются связи с вековыми традициями, 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определяя такие системы, методы и формы воспитания, </w:t>
      </w:r>
      <w:r w:rsidRPr="00A76E94">
        <w:t>которые конструктивно влияли бы на молодых людей, позволяли им успешно социализироваться в обществе.</w:t>
      </w:r>
    </w:p>
    <w:p w:rsidR="00A76E94" w:rsidRPr="00A76E94" w:rsidRDefault="00A76E94" w:rsidP="00A76E94">
      <w:pPr>
        <w:pStyle w:val="a9"/>
        <w:spacing w:before="0" w:beforeAutospacing="0" w:after="0" w:afterAutospacing="0" w:line="276" w:lineRule="auto"/>
        <w:jc w:val="both"/>
        <w:rPr>
          <w:b/>
          <w:sz w:val="24"/>
          <w:szCs w:val="24"/>
        </w:rPr>
      </w:pPr>
      <w:r w:rsidRPr="00A76E94">
        <w:rPr>
          <w:b/>
          <w:sz w:val="24"/>
          <w:szCs w:val="24"/>
        </w:rPr>
        <w:t xml:space="preserve">       </w:t>
      </w:r>
      <w:r w:rsidRPr="00A76E94">
        <w:rPr>
          <w:rStyle w:val="ab"/>
          <w:b w:val="0"/>
          <w:sz w:val="24"/>
          <w:szCs w:val="24"/>
        </w:rPr>
        <w:t>Социологи и педагоги также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r w:rsidRPr="00A76E94">
        <w:rPr>
          <w:b/>
          <w:sz w:val="24"/>
          <w:szCs w:val="24"/>
        </w:rPr>
        <w:t xml:space="preserve">   </w:t>
      </w:r>
    </w:p>
    <w:p w:rsidR="00A76E94" w:rsidRPr="00A76E94" w:rsidRDefault="00A76E94" w:rsidP="00A76E94">
      <w:pPr>
        <w:pStyle w:val="a9"/>
        <w:spacing w:before="0" w:beforeAutospacing="0" w:after="0" w:afterAutospacing="0" w:line="276" w:lineRule="auto"/>
        <w:jc w:val="both"/>
        <w:rPr>
          <w:rStyle w:val="Zag11"/>
          <w:rFonts w:eastAsia="Calibri"/>
          <w:sz w:val="24"/>
          <w:szCs w:val="24"/>
        </w:rPr>
      </w:pPr>
      <w:r w:rsidRPr="00A76E94">
        <w:rPr>
          <w:sz w:val="24"/>
          <w:szCs w:val="24"/>
        </w:rPr>
        <w:tab/>
        <w:t>Таким образом,</w:t>
      </w:r>
      <w:r w:rsidRPr="00A76E94">
        <w:rPr>
          <w:b/>
          <w:sz w:val="24"/>
          <w:szCs w:val="24"/>
        </w:rPr>
        <w:t xml:space="preserve"> </w:t>
      </w:r>
      <w:r w:rsidRPr="00A76E94">
        <w:rPr>
          <w:rStyle w:val="ab"/>
          <w:b w:val="0"/>
          <w:sz w:val="24"/>
          <w:szCs w:val="24"/>
        </w:rPr>
        <w:t xml:space="preserve"> программа воспитания и социализации обучающихся должна быть  разработана в соответствии с требованиями ФГОС второго поколения, на основе анализа социальных проблем, требований государственного, социального</w:t>
      </w:r>
      <w:r w:rsidRPr="00A76E94">
        <w:rPr>
          <w:sz w:val="24"/>
          <w:szCs w:val="24"/>
        </w:rPr>
        <w:t xml:space="preserve"> заказа, должна способствовать решению данных проблем. </w:t>
      </w:r>
    </w:p>
    <w:p w:rsidR="00A76E94" w:rsidRPr="00A76E94" w:rsidRDefault="00A76E94" w:rsidP="00A76E94">
      <w:pPr>
        <w:spacing w:line="276" w:lineRule="auto"/>
        <w:ind w:firstLine="709"/>
        <w:jc w:val="both"/>
        <w:rPr>
          <w:color w:val="000000"/>
          <w:spacing w:val="-12"/>
        </w:rPr>
      </w:pPr>
      <w:r w:rsidRPr="00A76E94">
        <w:t xml:space="preserve">Реализация данной программы невозможна без  </w:t>
      </w:r>
      <w:r w:rsidRPr="00A76E94">
        <w:rPr>
          <w:color w:val="000000"/>
          <w:spacing w:val="-12"/>
        </w:rPr>
        <w:t xml:space="preserve">взаимодействия и тесного сотрудничества с семьями обучающихся, </w:t>
      </w:r>
      <w:r w:rsidRPr="00A76E94">
        <w:t>согласованных усилий</w:t>
      </w:r>
      <w:r w:rsidRPr="00A76E94">
        <w:rPr>
          <w:color w:val="000000"/>
          <w:spacing w:val="-12"/>
        </w:rPr>
        <w:t xml:space="preserve"> с  субъектами социализации – социальными партнерами школы.</w:t>
      </w:r>
    </w:p>
    <w:p w:rsidR="00A76E94" w:rsidRPr="00DA2736" w:rsidRDefault="00A76E94" w:rsidP="00FF2723">
      <w:pPr>
        <w:spacing w:line="276" w:lineRule="auto"/>
        <w:rPr>
          <w:b/>
          <w:color w:val="000000"/>
          <w:spacing w:val="-12"/>
        </w:rPr>
      </w:pPr>
      <w:r w:rsidRPr="00DA2736">
        <w:rPr>
          <w:b/>
          <w:color w:val="000000"/>
          <w:spacing w:val="-12"/>
        </w:rPr>
        <w:t xml:space="preserve"> В </w:t>
      </w:r>
      <w:r>
        <w:rPr>
          <w:b/>
          <w:color w:val="000000"/>
          <w:spacing w:val="-12"/>
        </w:rPr>
        <w:t xml:space="preserve">МОУ «Татарско-Тавлинская ООШ» </w:t>
      </w:r>
      <w:r w:rsidRPr="00DA2736">
        <w:rPr>
          <w:b/>
          <w:color w:val="000000"/>
          <w:spacing w:val="-12"/>
        </w:rPr>
        <w:t xml:space="preserve"> сложилась система взаимодействия: </w:t>
      </w:r>
    </w:p>
    <w:p w:rsidR="00A76E94" w:rsidRDefault="00A76E94" w:rsidP="00FF2723">
      <w:pPr>
        <w:spacing w:line="276" w:lineRule="auto"/>
      </w:pPr>
      <w:r w:rsidRPr="00DA2736">
        <w:t xml:space="preserve">- </w:t>
      </w:r>
      <w:r w:rsidRPr="00DA2736">
        <w:rPr>
          <w:b/>
        </w:rPr>
        <w:t>с</w:t>
      </w:r>
      <w:r w:rsidRPr="00DA2736">
        <w:t xml:space="preserve"> </w:t>
      </w:r>
      <w:r w:rsidRPr="00DA2736">
        <w:rPr>
          <w:b/>
          <w:i/>
        </w:rPr>
        <w:t>учреждениями  дополнительного образования</w:t>
      </w:r>
      <w:r w:rsidRPr="00DA2736">
        <w:t>: детско-юношеская спортивная школа</w:t>
      </w:r>
      <w:r>
        <w:t xml:space="preserve"> Лямбирского муниципального района</w:t>
      </w:r>
      <w:r w:rsidRPr="00DA2736">
        <w:t xml:space="preserve">; муниципальное образовательное учреждение дополнительного образования детей «Дом </w:t>
      </w:r>
      <w:r>
        <w:t>детского творчества</w:t>
      </w:r>
      <w:r w:rsidRPr="00DA2736">
        <w:t>»</w:t>
      </w:r>
      <w:r>
        <w:t xml:space="preserve"> Лямбирского муниципального района</w:t>
      </w:r>
      <w:r w:rsidRPr="00DA2736">
        <w:t xml:space="preserve">; </w:t>
      </w:r>
    </w:p>
    <w:p w:rsidR="00B54590" w:rsidRDefault="00FF2723" w:rsidP="00FF2723">
      <w:pPr>
        <w:spacing w:after="5" w:line="304" w:lineRule="auto"/>
        <w:ind w:right="7"/>
      </w:pPr>
      <w:r>
        <w:t xml:space="preserve">- </w:t>
      </w:r>
      <w:r w:rsidR="00B54590">
        <w:t xml:space="preserve">с учреждениями культуры: музеи и театры Республики Мордовия, «Татарско-Тавлинский сельский клуб. </w:t>
      </w:r>
    </w:p>
    <w:p w:rsidR="00B54590" w:rsidRDefault="00B54590" w:rsidP="00FF2723">
      <w:pPr>
        <w:ind w:right="7"/>
      </w:pPr>
      <w:r>
        <w:t xml:space="preserve">Для создания системы  воспитания и социализации обучающихся в образовательном учреждении созданы необходимые условия. </w:t>
      </w:r>
    </w:p>
    <w:p w:rsidR="00B54590" w:rsidRPr="00DA2736" w:rsidRDefault="00B54590" w:rsidP="00FF2723">
      <w:pPr>
        <w:spacing w:line="276" w:lineRule="auto"/>
      </w:pPr>
    </w:p>
    <w:p w:rsidR="00A76E94" w:rsidRDefault="00A76E94" w:rsidP="00FF2723">
      <w:pPr>
        <w:pStyle w:val="a9"/>
        <w:spacing w:before="0" w:beforeAutospacing="0" w:after="0" w:afterAutospacing="0" w:line="276" w:lineRule="auto"/>
        <w:rPr>
          <w:sz w:val="24"/>
          <w:szCs w:val="24"/>
        </w:rPr>
      </w:pPr>
      <w:r w:rsidRPr="00A76E94">
        <w:rPr>
          <w:rStyle w:val="ab"/>
          <w:sz w:val="24"/>
          <w:szCs w:val="24"/>
        </w:rPr>
        <w:t xml:space="preserve"> </w:t>
      </w:r>
      <w:r w:rsidRPr="00A76E94">
        <w:rPr>
          <w:rStyle w:val="ab"/>
          <w:b w:val="0"/>
          <w:sz w:val="24"/>
          <w:szCs w:val="24"/>
        </w:rPr>
        <w:t>Д</w:t>
      </w:r>
      <w:r w:rsidRPr="00A76E94">
        <w:rPr>
          <w:sz w:val="24"/>
          <w:szCs w:val="24"/>
        </w:rPr>
        <w:t xml:space="preserve">ля создания системы  воспитания и социализации обучающихся в образовательном учреждении </w:t>
      </w:r>
      <w:r w:rsidRPr="00B54590">
        <w:rPr>
          <w:sz w:val="24"/>
          <w:szCs w:val="24"/>
        </w:rPr>
        <w:t>созданы необходимые условия.</w:t>
      </w:r>
    </w:p>
    <w:p w:rsidR="00A76E94" w:rsidRPr="00DA2736" w:rsidRDefault="00A76E94" w:rsidP="00FF2723">
      <w:pPr>
        <w:spacing w:line="276" w:lineRule="auto"/>
      </w:pPr>
      <w:r w:rsidRPr="00DA2736">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A76E94" w:rsidRPr="00DA2736" w:rsidRDefault="00A76E94" w:rsidP="00FF2723">
      <w:pPr>
        <w:spacing w:line="276" w:lineRule="auto"/>
      </w:pPr>
      <w:r w:rsidRPr="00DA2736">
        <w:t xml:space="preserve">Сотрудничество с родителями позволяет повысить эффективность образовательного процесса. Активное участие </w:t>
      </w:r>
      <w:r w:rsidR="00B54590">
        <w:t xml:space="preserve">родителей в работе </w:t>
      </w:r>
      <w:r w:rsidRPr="00DA2736">
        <w:t xml:space="preserve">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w:t>
      </w:r>
      <w:r>
        <w:t>обучающихся создан  сайт школы.</w:t>
      </w:r>
    </w:p>
    <w:p w:rsidR="00A76E94" w:rsidRPr="007B068B" w:rsidRDefault="00B54590" w:rsidP="00FF2723">
      <w:pPr>
        <w:spacing w:line="276" w:lineRule="auto"/>
      </w:pPr>
      <w:r>
        <w:t xml:space="preserve">   </w:t>
      </w:r>
      <w:r w:rsidR="00A76E94" w:rsidRPr="007B068B">
        <w:t xml:space="preserve">В школе </w:t>
      </w:r>
      <w:r>
        <w:t>создан историко-краеведческий музей «Наследие», и</w:t>
      </w:r>
      <w:r w:rsidR="00A76E94" w:rsidRPr="007B068B">
        <w:t>меется спортивный зал.</w:t>
      </w:r>
    </w:p>
    <w:p w:rsidR="00FF2723" w:rsidRDefault="00FF2723" w:rsidP="00FF2723">
      <w:pPr>
        <w:spacing w:line="360" w:lineRule="auto"/>
        <w:ind w:hanging="10"/>
      </w:pPr>
      <w:r>
        <w:rPr>
          <w:b/>
        </w:rPr>
        <w:t xml:space="preserve">2.3.1.Цель и задачи воспитания и социализации обучающихся школы </w:t>
      </w:r>
    </w:p>
    <w:p w:rsidR="00FF2723" w:rsidRDefault="00FF2723" w:rsidP="00FF2723">
      <w:pPr>
        <w:spacing w:line="360" w:lineRule="auto"/>
        <w:ind w:right="155" w:hanging="10"/>
      </w:pPr>
      <w:r>
        <w:t xml:space="preserve">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FF2723" w:rsidRDefault="00FF2723" w:rsidP="00FF2723">
      <w:pPr>
        <w:spacing w:line="360" w:lineRule="auto"/>
        <w:ind w:right="7" w:hanging="10"/>
      </w:pPr>
      <w:r>
        <w:t xml:space="preserve">Для достижения поставленной цели воспитания и социализации обучающихся решаются следующие задачи. </w:t>
      </w:r>
    </w:p>
    <w:p w:rsidR="00FF2723" w:rsidRDefault="00FF2723" w:rsidP="00FF2723">
      <w:pPr>
        <w:spacing w:line="360" w:lineRule="auto"/>
        <w:ind w:right="153" w:hanging="10"/>
      </w:pPr>
      <w:r>
        <w:rPr>
          <w:b/>
        </w:rPr>
        <w:t>В области формирования личностной культуры</w:t>
      </w:r>
      <w:r>
        <w:t xml:space="preserve">: </w:t>
      </w:r>
      <w:r>
        <w:rPr>
          <w:b/>
        </w:rPr>
        <w:t xml:space="preserve"> </w:t>
      </w: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нравственного смысла учения, социально ориентированной и общественно полезной деятельности;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усвоение обучающимся базовых национальных ценностей, духовных традиций народов России; развитие трудолюбия, способности к преодолению трудностей, целеустремлённости и настойчивости в достижении результата; 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 формирование экологической культуры, культуры здорового и безопасного образа жизни. </w:t>
      </w:r>
      <w:r>
        <w:rPr>
          <w:b/>
        </w:rPr>
        <w:t xml:space="preserve">В области формирования социальной культуры: </w:t>
      </w:r>
      <w: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укрепление веры в Россию, чувства личной ответственности за Отечество, заботы о процветании своей страны; развитие патриотизма и гражданской солидарности;</w:t>
      </w:r>
      <w:r>
        <w:rPr>
          <w:b/>
        </w:rPr>
        <w:t xml:space="preserve"> </w:t>
      </w:r>
      <w: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r>
        <w:rPr>
          <w:b/>
        </w:rPr>
        <w:t xml:space="preserve"> </w:t>
      </w:r>
      <w: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r>
        <w:rPr>
          <w:b/>
        </w:rPr>
        <w:t xml:space="preserve"> </w:t>
      </w:r>
      <w:r>
        <w:t>формирование культуры межэтнического общения, уважения к культурным, религиозным традициям, образу жизни представителей народов России.</w:t>
      </w:r>
      <w:r>
        <w:rPr>
          <w:b/>
        </w:rPr>
        <w:t xml:space="preserve"> </w:t>
      </w:r>
    </w:p>
    <w:p w:rsidR="00CC7FD9" w:rsidRDefault="00FF2723" w:rsidP="00CC7FD9">
      <w:pPr>
        <w:spacing w:after="120"/>
        <w:ind w:firstLine="454"/>
        <w:jc w:val="both"/>
        <w:rPr>
          <w:b/>
        </w:rPr>
      </w:pPr>
      <w:r>
        <w:rPr>
          <w:b/>
        </w:rPr>
        <w:t xml:space="preserve">В области формирования семейной культуры: </w:t>
      </w:r>
    </w:p>
    <w:p w:rsidR="00FF2723" w:rsidRPr="00CC7FD9" w:rsidRDefault="00CC7FD9" w:rsidP="00CC7FD9">
      <w:pPr>
        <w:spacing w:after="120"/>
        <w:rPr>
          <w:b/>
        </w:rPr>
      </w:pPr>
      <w:r>
        <w:t xml:space="preserve">- </w:t>
      </w:r>
      <w:r w:rsidR="00FF2723" w:rsidRPr="00DA2736">
        <w:t>укрепление отношения к семье как основе российского общества;</w:t>
      </w:r>
    </w:p>
    <w:p w:rsidR="00FF2723" w:rsidRPr="00DA2736" w:rsidRDefault="00CC7FD9" w:rsidP="00CC7FD9">
      <w:pPr>
        <w:tabs>
          <w:tab w:val="left" w:pos="851"/>
        </w:tabs>
        <w:spacing w:line="276" w:lineRule="auto"/>
      </w:pPr>
      <w:r>
        <w:t xml:space="preserve">- </w:t>
      </w:r>
      <w:r w:rsidR="00FF2723" w:rsidRPr="00DA2736">
        <w:t>формирование представлений о значении семьи для устойчивого и успешного развития человека;</w:t>
      </w:r>
    </w:p>
    <w:p w:rsidR="00FF2723" w:rsidRPr="00DA2736" w:rsidRDefault="00CC7FD9" w:rsidP="00CC7FD9">
      <w:pPr>
        <w:tabs>
          <w:tab w:val="left" w:pos="851"/>
        </w:tabs>
        <w:spacing w:line="276" w:lineRule="auto"/>
      </w:pPr>
      <w:r>
        <w:t xml:space="preserve">- </w:t>
      </w:r>
      <w:r w:rsidR="00FF2723" w:rsidRPr="00DA2736">
        <w:t>укрепление у обучающегося уважительного отношения к родителям, осознанного, заботливого отношения к старшим и младшим;</w:t>
      </w:r>
    </w:p>
    <w:p w:rsidR="00FF2723" w:rsidRPr="00DA2736" w:rsidRDefault="00CC7FD9" w:rsidP="00CC7FD9">
      <w:pPr>
        <w:tabs>
          <w:tab w:val="left" w:pos="851"/>
        </w:tabs>
        <w:spacing w:line="276" w:lineRule="auto"/>
      </w:pPr>
      <w:r>
        <w:t xml:space="preserve">- </w:t>
      </w:r>
      <w:r w:rsidR="00FF2723" w:rsidRPr="00DA2736">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F2723" w:rsidRPr="00DA2736" w:rsidRDefault="00CC7FD9" w:rsidP="00CC7FD9">
      <w:pPr>
        <w:tabs>
          <w:tab w:val="left" w:pos="851"/>
        </w:tabs>
        <w:spacing w:line="276" w:lineRule="auto"/>
      </w:pPr>
      <w:r>
        <w:t xml:space="preserve">- </w:t>
      </w:r>
      <w:r w:rsidR="00FF2723" w:rsidRPr="00DA2736">
        <w:t>формирование начального опыта заботы о социально-психологическом благополучии своей семьи;</w:t>
      </w:r>
    </w:p>
    <w:p w:rsidR="00FF2723" w:rsidRPr="00DA2736" w:rsidRDefault="00CC7FD9" w:rsidP="00CC7FD9">
      <w:pPr>
        <w:tabs>
          <w:tab w:val="left" w:pos="851"/>
        </w:tabs>
        <w:spacing w:line="276" w:lineRule="auto"/>
      </w:pPr>
      <w:r>
        <w:t xml:space="preserve">- </w:t>
      </w:r>
      <w:r w:rsidR="00FF2723" w:rsidRPr="00DA2736">
        <w:t>знание традиций своей семьи, культурно-исторических и этнических традиций семей своего народа, других народов России.</w:t>
      </w:r>
    </w:p>
    <w:p w:rsidR="00CC7FD9" w:rsidRPr="00CC7FD9" w:rsidRDefault="00CC7FD9" w:rsidP="00CC7FD9">
      <w:pPr>
        <w:spacing w:line="276" w:lineRule="auto"/>
        <w:rPr>
          <w:b/>
        </w:rPr>
      </w:pPr>
      <w:r w:rsidRPr="00DA2736">
        <w:rPr>
          <w:b/>
        </w:rPr>
        <w:t>2.3.2. Основные н</w:t>
      </w:r>
      <w:r>
        <w:rPr>
          <w:b/>
        </w:rPr>
        <w:t xml:space="preserve">аправления и ценностные основы </w:t>
      </w:r>
      <w:r w:rsidRPr="00DA2736">
        <w:rPr>
          <w:b/>
        </w:rPr>
        <w:t>воспитания и социализации обучающихся</w:t>
      </w:r>
      <w:r>
        <w:rPr>
          <w:b/>
        </w:rPr>
        <w:t xml:space="preserve">                      </w:t>
      </w:r>
    </w:p>
    <w:p w:rsidR="00CC7FD9" w:rsidRPr="00DA2736" w:rsidRDefault="00CC7FD9" w:rsidP="00CC7FD9">
      <w:pPr>
        <w:spacing w:line="276" w:lineRule="auto"/>
        <w:ind w:firstLine="454"/>
        <w:jc w:val="both"/>
      </w:pPr>
      <w:r w:rsidRPr="00DA2736">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C7FD9" w:rsidRPr="00DA2736" w:rsidRDefault="00CC7FD9" w:rsidP="00CC7FD9">
      <w:pPr>
        <w:spacing w:line="276" w:lineRule="auto"/>
        <w:ind w:firstLine="454"/>
        <w:jc w:val="both"/>
      </w:pPr>
      <w:r w:rsidRPr="00DA2736">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C7FD9" w:rsidRPr="00DA2736" w:rsidRDefault="00CC7FD9" w:rsidP="00CC7FD9">
      <w:pPr>
        <w:spacing w:line="276" w:lineRule="auto"/>
        <w:ind w:firstLine="454"/>
        <w:jc w:val="both"/>
      </w:pPr>
      <w:r w:rsidRPr="00DA2736">
        <w:t xml:space="preserve">Организация духовно-нравственного развития и воспитания обучающихся осуществляется по </w:t>
      </w:r>
      <w:r w:rsidRPr="00DA2736">
        <w:rPr>
          <w:b/>
          <w:i/>
        </w:rPr>
        <w:t>следующим направлениям</w:t>
      </w:r>
      <w:r w:rsidRPr="00DA2736">
        <w:t>:</w:t>
      </w:r>
    </w:p>
    <w:p w:rsidR="00CC7FD9" w:rsidRPr="00DA2736" w:rsidRDefault="00CC7FD9" w:rsidP="00CC7FD9">
      <w:pPr>
        <w:tabs>
          <w:tab w:val="left" w:pos="851"/>
        </w:tabs>
        <w:spacing w:line="276" w:lineRule="auto"/>
        <w:jc w:val="both"/>
      </w:pPr>
      <w:r>
        <w:rPr>
          <w:b/>
        </w:rPr>
        <w:t xml:space="preserve">- </w:t>
      </w:r>
      <w:r w:rsidRPr="00DA2736">
        <w:rPr>
          <w:b/>
        </w:rPr>
        <w:t>воспитание гражданственности, патриотизма, уважения к правам, свободам и обязанностям человека</w:t>
      </w:r>
      <w:r w:rsidRPr="00DA2736">
        <w:t xml:space="preserve"> </w:t>
      </w:r>
    </w:p>
    <w:p w:rsidR="00CC7FD9" w:rsidRPr="00DA2736" w:rsidRDefault="00CC7FD9" w:rsidP="00CC7FD9">
      <w:pPr>
        <w:tabs>
          <w:tab w:val="left" w:pos="851"/>
        </w:tabs>
        <w:spacing w:line="276" w:lineRule="auto"/>
        <w:jc w:val="both"/>
      </w:pPr>
      <w:r w:rsidRPr="00DA2736">
        <w:t>(</w:t>
      </w:r>
      <w:r w:rsidRPr="00DA2736">
        <w:rPr>
          <w:b/>
          <w:i/>
        </w:rPr>
        <w:t>ценности</w:t>
      </w:r>
      <w:r w:rsidRPr="00DA2736">
        <w:rPr>
          <w:i/>
        </w:rPr>
        <w:t xml:space="preserve">: </w:t>
      </w:r>
      <w:r w:rsidRPr="00DA2736">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C7FD9" w:rsidRPr="00DA2736" w:rsidRDefault="00CC7FD9" w:rsidP="00CC7FD9">
      <w:pPr>
        <w:tabs>
          <w:tab w:val="left" w:pos="851"/>
        </w:tabs>
        <w:spacing w:line="276" w:lineRule="auto"/>
        <w:jc w:val="both"/>
        <w:rPr>
          <w:b/>
        </w:rPr>
      </w:pPr>
      <w:r>
        <w:rPr>
          <w:b/>
        </w:rPr>
        <w:t xml:space="preserve">- </w:t>
      </w:r>
      <w:r w:rsidRPr="00DA2736">
        <w:rPr>
          <w:b/>
        </w:rPr>
        <w:t xml:space="preserve">воспитание социальной ответственности и компетентности </w:t>
      </w:r>
    </w:p>
    <w:p w:rsidR="00CC7FD9" w:rsidRPr="00DA2736" w:rsidRDefault="00CC7FD9" w:rsidP="00CC7FD9">
      <w:pPr>
        <w:tabs>
          <w:tab w:val="left" w:pos="851"/>
        </w:tabs>
        <w:spacing w:line="276" w:lineRule="auto"/>
        <w:jc w:val="both"/>
      </w:pPr>
      <w:r w:rsidRPr="00DA2736">
        <w:rPr>
          <w:b/>
        </w:rPr>
        <w:t>(</w:t>
      </w:r>
      <w:r w:rsidRPr="00DA2736">
        <w:rPr>
          <w:b/>
          <w:i/>
        </w:rPr>
        <w:t>ценности</w:t>
      </w:r>
      <w:r w:rsidRPr="00DA2736">
        <w:rPr>
          <w:i/>
        </w:rPr>
        <w:t>:</w:t>
      </w:r>
      <w:r w:rsidRPr="00DA2736">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C7FD9" w:rsidRPr="00DA2736" w:rsidRDefault="00CC7FD9" w:rsidP="00CC7FD9">
      <w:pPr>
        <w:tabs>
          <w:tab w:val="left" w:pos="851"/>
        </w:tabs>
        <w:spacing w:line="276" w:lineRule="auto"/>
        <w:jc w:val="both"/>
        <w:rPr>
          <w:b/>
        </w:rPr>
      </w:pPr>
      <w:r>
        <w:rPr>
          <w:b/>
        </w:rPr>
        <w:t xml:space="preserve">- </w:t>
      </w:r>
      <w:r w:rsidRPr="00DA2736">
        <w:rPr>
          <w:b/>
        </w:rPr>
        <w:t>воспитание нравственных чувств, убеждений, этического сознания</w:t>
      </w:r>
    </w:p>
    <w:p w:rsidR="00CC7FD9" w:rsidRPr="00DA2736" w:rsidRDefault="00CC7FD9" w:rsidP="00CC7FD9">
      <w:pPr>
        <w:tabs>
          <w:tab w:val="left" w:pos="851"/>
        </w:tabs>
        <w:spacing w:line="276" w:lineRule="auto"/>
        <w:jc w:val="both"/>
        <w:rPr>
          <w:b/>
        </w:rPr>
      </w:pPr>
      <w:r w:rsidRPr="00DA2736">
        <w:rPr>
          <w:b/>
          <w:i/>
        </w:rPr>
        <w:t>(ценности:</w:t>
      </w:r>
      <w:r w:rsidRPr="00DA2736">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C7FD9" w:rsidRPr="00DA2736" w:rsidRDefault="00CC7FD9" w:rsidP="00CC7FD9">
      <w:pPr>
        <w:tabs>
          <w:tab w:val="left" w:pos="851"/>
        </w:tabs>
        <w:spacing w:line="276" w:lineRule="auto"/>
        <w:jc w:val="both"/>
        <w:rPr>
          <w:b/>
        </w:rPr>
      </w:pPr>
      <w:r>
        <w:rPr>
          <w:b/>
        </w:rPr>
        <w:t xml:space="preserve">- </w:t>
      </w:r>
      <w:r w:rsidRPr="00DA2736">
        <w:rPr>
          <w:b/>
        </w:rPr>
        <w:t xml:space="preserve">воспитание экологической культуры, культуры здорового и безопасного образа жизни </w:t>
      </w:r>
    </w:p>
    <w:p w:rsidR="00CC7FD9" w:rsidRPr="00DA2736" w:rsidRDefault="00CC7FD9" w:rsidP="00CC7FD9">
      <w:pPr>
        <w:spacing w:line="276" w:lineRule="auto"/>
        <w:jc w:val="both"/>
        <w:rPr>
          <w:b/>
        </w:rPr>
      </w:pPr>
      <w:r w:rsidRPr="00DA2736">
        <w:rPr>
          <w:b/>
          <w:i/>
        </w:rPr>
        <w:t>(ценности:</w:t>
      </w:r>
      <w:r w:rsidRPr="00DA2736">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DA2736">
        <w:rPr>
          <w:rStyle w:val="dash041e005f0431005f044b005f0447005f043d005f044b005f0439005f005fchar1char1"/>
        </w:rPr>
        <w:t xml:space="preserve">экологически целесообразный здоровый и безопасный образ жизни; </w:t>
      </w:r>
      <w:r w:rsidRPr="00DA2736">
        <w:t>ресурсосбережение; экологическая этика; экологическая ответственность; социальное партнёрство</w:t>
      </w:r>
      <w:r w:rsidRPr="00DA2736">
        <w:rPr>
          <w:rStyle w:val="dash041e005f0431005f044b005f0447005f043d005f044b005f0439005f005fchar1char1"/>
        </w:rPr>
        <w:t xml:space="preserve"> для </w:t>
      </w:r>
      <w:r w:rsidRPr="00DA2736">
        <w:rPr>
          <w:rStyle w:val="dash041e005f0431005f044b005f0447005f043d005f044b005f0439char1"/>
        </w:rPr>
        <w:t>улучшения экологического качества окружающей среды;</w:t>
      </w:r>
      <w:r w:rsidRPr="00DA2736">
        <w:t xml:space="preserve"> устойчивое развитие общества в гармонии с природой).</w:t>
      </w:r>
    </w:p>
    <w:p w:rsidR="00CC7FD9" w:rsidRPr="00DA2736" w:rsidRDefault="00CC7FD9" w:rsidP="00CC7FD9">
      <w:pPr>
        <w:pStyle w:val="a4"/>
        <w:widowControl/>
        <w:tabs>
          <w:tab w:val="left" w:pos="851"/>
        </w:tabs>
        <w:autoSpaceDE/>
        <w:autoSpaceDN/>
        <w:adjustRightInd/>
        <w:spacing w:line="276" w:lineRule="auto"/>
        <w:ind w:firstLine="0"/>
        <w:rPr>
          <w:sz w:val="24"/>
          <w:szCs w:val="24"/>
        </w:rPr>
      </w:pPr>
      <w:r>
        <w:rPr>
          <w:b/>
          <w:sz w:val="24"/>
          <w:szCs w:val="24"/>
        </w:rPr>
        <w:t xml:space="preserve">- </w:t>
      </w:r>
      <w:r w:rsidRPr="00DA2736">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DA2736">
        <w:rPr>
          <w:sz w:val="24"/>
          <w:szCs w:val="24"/>
        </w:rPr>
        <w:t xml:space="preserve"> </w:t>
      </w:r>
    </w:p>
    <w:p w:rsidR="00CC7FD9" w:rsidRPr="00DA2736" w:rsidRDefault="00CC7FD9" w:rsidP="00CC7FD9">
      <w:pPr>
        <w:tabs>
          <w:tab w:val="left" w:pos="851"/>
        </w:tabs>
        <w:spacing w:line="276" w:lineRule="auto"/>
        <w:jc w:val="both"/>
        <w:rPr>
          <w:b/>
        </w:rPr>
      </w:pPr>
      <w:r w:rsidRPr="00DA2736">
        <w:rPr>
          <w:b/>
          <w:i/>
        </w:rPr>
        <w:t>(ценности:</w:t>
      </w:r>
      <w:r w:rsidRPr="00DA2736">
        <w:rPr>
          <w:i/>
        </w:rPr>
        <w:t xml:space="preserve"> </w:t>
      </w:r>
      <w:r w:rsidRPr="00DA2736">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C7FD9" w:rsidRPr="00DA2736" w:rsidRDefault="00CC7FD9" w:rsidP="00CC7FD9">
      <w:pPr>
        <w:tabs>
          <w:tab w:val="left" w:pos="851"/>
        </w:tabs>
        <w:spacing w:line="276" w:lineRule="auto"/>
        <w:jc w:val="both"/>
        <w:rPr>
          <w:b/>
        </w:rPr>
      </w:pPr>
      <w:r>
        <w:rPr>
          <w:b/>
        </w:rPr>
        <w:t xml:space="preserve">- </w:t>
      </w:r>
      <w:r w:rsidRPr="00DA2736">
        <w:rPr>
          <w:b/>
        </w:rPr>
        <w:t xml:space="preserve">воспитание ценностного отношения к прекрасному, формирование основ эстетической культуры — эстетическое воспитание </w:t>
      </w:r>
    </w:p>
    <w:p w:rsidR="00CC7FD9" w:rsidRPr="00DA2736" w:rsidRDefault="00CC7FD9" w:rsidP="00CC7FD9">
      <w:pPr>
        <w:tabs>
          <w:tab w:val="left" w:pos="851"/>
        </w:tabs>
        <w:spacing w:line="276" w:lineRule="auto"/>
        <w:jc w:val="both"/>
      </w:pPr>
      <w:r w:rsidRPr="00DA2736">
        <w:rPr>
          <w:i/>
        </w:rPr>
        <w:t>(</w:t>
      </w:r>
      <w:r w:rsidRPr="00DA2736">
        <w:rPr>
          <w:b/>
          <w:i/>
        </w:rPr>
        <w:t>ценности:</w:t>
      </w:r>
      <w:r w:rsidRPr="00DA2736">
        <w:t xml:space="preserve"> красота, гармония, духовный мир человека, самовыражение личности в творчестве и искусстве, эстетическое развитие личности).</w:t>
      </w:r>
    </w:p>
    <w:p w:rsidR="00CC7FD9" w:rsidRPr="00DA2736" w:rsidRDefault="00CC7FD9" w:rsidP="00CC7FD9">
      <w:pPr>
        <w:tabs>
          <w:tab w:val="left" w:pos="851"/>
        </w:tabs>
        <w:spacing w:line="276" w:lineRule="auto"/>
        <w:jc w:val="both"/>
      </w:pPr>
      <w:r w:rsidRPr="00DA2736">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C7FD9" w:rsidRPr="00067A18" w:rsidRDefault="00CC7FD9" w:rsidP="00CC7FD9">
      <w:pPr>
        <w:shd w:val="clear" w:color="auto" w:fill="FFFFFF"/>
        <w:spacing w:line="276" w:lineRule="auto"/>
        <w:ind w:left="10"/>
        <w:rPr>
          <w:bCs/>
        </w:rPr>
      </w:pPr>
      <w:r w:rsidRPr="00E23550">
        <w:rPr>
          <w:bCs/>
          <w:spacing w:val="-3"/>
        </w:rPr>
        <w:t>Сис</w:t>
      </w:r>
      <w:r>
        <w:rPr>
          <w:bCs/>
          <w:spacing w:val="-3"/>
        </w:rPr>
        <w:t>темообразующими звеньями направл</w:t>
      </w:r>
      <w:r w:rsidRPr="00E23550">
        <w:rPr>
          <w:bCs/>
          <w:spacing w:val="-3"/>
        </w:rPr>
        <w:t xml:space="preserve">ений  </w:t>
      </w:r>
      <w:r w:rsidRPr="00E23550">
        <w:rPr>
          <w:bCs/>
        </w:rPr>
        <w:t xml:space="preserve">воспитания и социализации  обучающихся </w:t>
      </w:r>
      <w:r w:rsidRPr="00067A18">
        <w:rPr>
          <w:bCs/>
        </w:rPr>
        <w:t>образовательного учреждения являются программы :</w:t>
      </w:r>
    </w:p>
    <w:p w:rsidR="00CC7FD9" w:rsidRPr="00067A18" w:rsidRDefault="00CC7FD9" w:rsidP="00067A18">
      <w:pPr>
        <w:rPr>
          <w:bCs/>
          <w:kern w:val="36"/>
        </w:rPr>
      </w:pPr>
      <w:r w:rsidRPr="00067A18">
        <w:t>«</w:t>
      </w:r>
      <w:r w:rsidR="00067A18" w:rsidRPr="00067A18">
        <w:t>Программа школьной экспериментальной площадки по патриотическому воспитанию</w:t>
      </w:r>
      <w:r w:rsidR="00067A18" w:rsidRPr="00067A18">
        <w:rPr>
          <w:bCs/>
          <w:kern w:val="36"/>
        </w:rPr>
        <w:t xml:space="preserve"> «Воспитание гражданина и патриота»</w:t>
      </w:r>
    </w:p>
    <w:p w:rsidR="00067A18" w:rsidRPr="00067A18" w:rsidRDefault="00067A18" w:rsidP="00067A18">
      <w:r w:rsidRPr="00067A18">
        <w:rPr>
          <w:bCs/>
          <w:kern w:val="36"/>
        </w:rPr>
        <w:t>«Я –гражданин России»</w:t>
      </w:r>
    </w:p>
    <w:p w:rsidR="00CC7FD9" w:rsidRPr="00067A18" w:rsidRDefault="00CC7FD9" w:rsidP="00CC7FD9">
      <w:pPr>
        <w:tabs>
          <w:tab w:val="left" w:pos="8100"/>
        </w:tabs>
        <w:spacing w:line="276" w:lineRule="auto"/>
      </w:pPr>
      <w:r w:rsidRPr="00067A18">
        <w:t xml:space="preserve">«Образование и здоровье» </w:t>
      </w:r>
    </w:p>
    <w:p w:rsidR="00CC7FD9" w:rsidRPr="00067A18" w:rsidRDefault="00067A18" w:rsidP="00067A18">
      <w:pPr>
        <w:jc w:val="both"/>
      </w:pPr>
      <w:r w:rsidRPr="00067A18">
        <w:t>(Приложение)</w:t>
      </w:r>
    </w:p>
    <w:p w:rsidR="00067A18" w:rsidRPr="00E23550" w:rsidRDefault="00067A18" w:rsidP="00067A18">
      <w:pPr>
        <w:jc w:val="both"/>
      </w:pPr>
    </w:p>
    <w:p w:rsidR="00067A18" w:rsidRPr="00DA2736" w:rsidRDefault="00067A18" w:rsidP="00067A18">
      <w:pPr>
        <w:spacing w:line="276" w:lineRule="auto"/>
        <w:rPr>
          <w:b/>
        </w:rPr>
      </w:pPr>
      <w:r w:rsidRPr="00DA2736">
        <w:rPr>
          <w:b/>
        </w:rPr>
        <w:t>2.3.3. Принципы и особенности организации содержания воспитания и социализации обучающихся</w:t>
      </w:r>
    </w:p>
    <w:p w:rsidR="00067A18" w:rsidRPr="00DA2736" w:rsidRDefault="00067A18" w:rsidP="00067A18">
      <w:pPr>
        <w:spacing w:line="276" w:lineRule="auto"/>
        <w:ind w:firstLine="567"/>
        <w:jc w:val="both"/>
      </w:pPr>
      <w:r w:rsidRPr="00DA2736">
        <w:t>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067A18" w:rsidRPr="00DA2736" w:rsidRDefault="00067A18" w:rsidP="00067A18">
      <w:pPr>
        <w:spacing w:line="276" w:lineRule="auto"/>
        <w:ind w:firstLine="567"/>
        <w:jc w:val="both"/>
      </w:pPr>
      <w:r w:rsidRPr="00DA2736">
        <w:t>В основе воспитания и социализации обучающихся лежат следующие принципы:</w:t>
      </w:r>
    </w:p>
    <w:p w:rsidR="00067A18" w:rsidRPr="00DA2736" w:rsidRDefault="00067A18" w:rsidP="00067A18">
      <w:pPr>
        <w:spacing w:line="276" w:lineRule="auto"/>
        <w:ind w:firstLine="567"/>
        <w:jc w:val="both"/>
      </w:pPr>
      <w:r w:rsidRPr="00DA2736">
        <w:rPr>
          <w:b/>
        </w:rPr>
        <w:t>Принцип ориентации на идеал.</w:t>
      </w:r>
      <w:r w:rsidRPr="00DA2736">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67A18" w:rsidRPr="00DA2736" w:rsidRDefault="00067A18" w:rsidP="00067A18">
      <w:pPr>
        <w:spacing w:line="276" w:lineRule="auto"/>
        <w:ind w:firstLine="567"/>
        <w:jc w:val="both"/>
      </w:pPr>
      <w:r w:rsidRPr="00DA2736">
        <w:rPr>
          <w:b/>
        </w:rPr>
        <w:t>Аксиологический принцип.</w:t>
      </w:r>
      <w:r w:rsidRPr="00DA2736">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67A18" w:rsidRPr="00DA2736" w:rsidRDefault="00067A18" w:rsidP="00067A18">
      <w:pPr>
        <w:spacing w:line="276" w:lineRule="auto"/>
        <w:ind w:firstLine="567"/>
        <w:jc w:val="both"/>
      </w:pPr>
      <w:r w:rsidRPr="00DA2736">
        <w:rPr>
          <w:b/>
        </w:rPr>
        <w:t>Принцип следования нравственному примеру.</w:t>
      </w:r>
      <w:r w:rsidRPr="00DA2736">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67A18" w:rsidRPr="00DA2736" w:rsidRDefault="00067A18" w:rsidP="00067A18">
      <w:pPr>
        <w:spacing w:line="276" w:lineRule="auto"/>
        <w:ind w:firstLine="567"/>
        <w:jc w:val="both"/>
      </w:pPr>
      <w:r w:rsidRPr="00DA2736">
        <w:rPr>
          <w:b/>
        </w:rPr>
        <w:t>Принцип диалогического общения.</w:t>
      </w:r>
      <w:r w:rsidRPr="00DA2736">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67A18" w:rsidRPr="00DA2736" w:rsidRDefault="00067A18" w:rsidP="00067A18">
      <w:pPr>
        <w:spacing w:line="276" w:lineRule="auto"/>
        <w:ind w:firstLine="567"/>
        <w:jc w:val="both"/>
      </w:pPr>
      <w:r w:rsidRPr="00DA2736">
        <w:rPr>
          <w:b/>
        </w:rPr>
        <w:t>Принцип идентификации</w:t>
      </w:r>
      <w:r w:rsidRPr="00DA2736">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67A18" w:rsidRPr="00DA2736" w:rsidRDefault="00067A18" w:rsidP="00067A18">
      <w:pPr>
        <w:spacing w:line="276" w:lineRule="auto"/>
        <w:ind w:firstLine="567"/>
        <w:jc w:val="both"/>
      </w:pPr>
      <w:r w:rsidRPr="00DA2736">
        <w:rPr>
          <w:b/>
        </w:rPr>
        <w:t>Принцип полисубъектности воспитания и социализации.</w:t>
      </w:r>
      <w:r w:rsidRPr="00DA2736">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67A18" w:rsidRPr="00DA2736" w:rsidRDefault="00067A18" w:rsidP="00067A18">
      <w:pPr>
        <w:spacing w:line="276" w:lineRule="auto"/>
        <w:ind w:firstLine="567"/>
        <w:jc w:val="both"/>
      </w:pPr>
      <w:r w:rsidRPr="00DA2736">
        <w:rPr>
          <w:b/>
        </w:rPr>
        <w:t>Принцип совместного решения личностно и общественно значимых проблем.</w:t>
      </w:r>
      <w:r w:rsidRPr="00DA2736">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67A18" w:rsidRPr="00DA2736" w:rsidRDefault="00067A18" w:rsidP="00067A18">
      <w:pPr>
        <w:spacing w:line="276" w:lineRule="auto"/>
        <w:ind w:firstLine="567"/>
        <w:jc w:val="both"/>
      </w:pPr>
      <w:r w:rsidRPr="00DA2736">
        <w:rPr>
          <w:b/>
        </w:rPr>
        <w:t>Принцип системно-деятельностной организации воспитания.</w:t>
      </w:r>
      <w:r w:rsidRPr="00DA2736">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67A18" w:rsidRPr="00DA2736" w:rsidRDefault="00067A18" w:rsidP="00067A18">
      <w:pPr>
        <w:spacing w:line="276" w:lineRule="auto"/>
        <w:ind w:firstLine="567"/>
        <w:jc w:val="both"/>
      </w:pPr>
      <w:r w:rsidRPr="00DA2736">
        <w:t>• общеобразовательных дисциплин;</w:t>
      </w:r>
    </w:p>
    <w:p w:rsidR="00067A18" w:rsidRPr="00DA2736" w:rsidRDefault="00067A18" w:rsidP="00067A18">
      <w:pPr>
        <w:spacing w:line="276" w:lineRule="auto"/>
        <w:ind w:firstLine="567"/>
        <w:jc w:val="both"/>
      </w:pPr>
      <w:r w:rsidRPr="00DA2736">
        <w:t>• произведений искусства;</w:t>
      </w:r>
    </w:p>
    <w:p w:rsidR="00067A18" w:rsidRPr="00DA2736" w:rsidRDefault="00067A18" w:rsidP="00067A18">
      <w:pPr>
        <w:spacing w:line="276" w:lineRule="auto"/>
        <w:ind w:firstLine="567"/>
        <w:jc w:val="both"/>
      </w:pPr>
      <w:r w:rsidRPr="00DA2736">
        <w:t>• периодической печати, публикаций, радио- и телепередач, отражающих современную жизнь;</w:t>
      </w:r>
    </w:p>
    <w:p w:rsidR="00067A18" w:rsidRPr="00DA2736" w:rsidRDefault="00067A18" w:rsidP="00067A18">
      <w:pPr>
        <w:spacing w:line="276" w:lineRule="auto"/>
        <w:ind w:firstLine="567"/>
        <w:jc w:val="both"/>
      </w:pPr>
      <w:r w:rsidRPr="00DA2736">
        <w:t>• духовной культуры и фольклора народов России;</w:t>
      </w:r>
    </w:p>
    <w:p w:rsidR="00067A18" w:rsidRPr="00DA2736" w:rsidRDefault="00067A18" w:rsidP="00067A18">
      <w:pPr>
        <w:spacing w:line="276" w:lineRule="auto"/>
        <w:ind w:firstLine="567"/>
        <w:jc w:val="both"/>
      </w:pPr>
      <w:r w:rsidRPr="00DA2736">
        <w:t>• истории, традиций и современной жизни своей Родины, своего края, своей семьи;</w:t>
      </w:r>
    </w:p>
    <w:p w:rsidR="00067A18" w:rsidRPr="00DA2736" w:rsidRDefault="00067A18" w:rsidP="00067A18">
      <w:pPr>
        <w:spacing w:line="276" w:lineRule="auto"/>
        <w:ind w:firstLine="567"/>
        <w:jc w:val="both"/>
      </w:pPr>
      <w:r w:rsidRPr="00DA2736">
        <w:t>• жизненного опыта своих родителей и прародителей;</w:t>
      </w:r>
    </w:p>
    <w:p w:rsidR="00067A18" w:rsidRPr="00DA2736" w:rsidRDefault="00067A18" w:rsidP="00067A18">
      <w:pPr>
        <w:spacing w:line="276" w:lineRule="auto"/>
        <w:ind w:firstLine="567"/>
        <w:jc w:val="both"/>
      </w:pPr>
      <w:r w:rsidRPr="00DA2736">
        <w:t>• общественно полезной, личностно значимой деятельности в рамках педагогически организованных социальных и культурных практик;</w:t>
      </w:r>
    </w:p>
    <w:p w:rsidR="00067A18" w:rsidRPr="00DA2736" w:rsidRDefault="00067A18" w:rsidP="00067A18">
      <w:pPr>
        <w:spacing w:line="276" w:lineRule="auto"/>
        <w:ind w:firstLine="567"/>
        <w:jc w:val="both"/>
      </w:pPr>
      <w:r w:rsidRPr="00DA2736">
        <w:t>• других источников информации и научного знания.</w:t>
      </w:r>
    </w:p>
    <w:p w:rsidR="00067A18" w:rsidRPr="00DA2736" w:rsidRDefault="00067A18" w:rsidP="00067A18">
      <w:pPr>
        <w:spacing w:line="276" w:lineRule="auto"/>
        <w:ind w:firstLine="567"/>
        <w:jc w:val="both"/>
      </w:pPr>
      <w:r w:rsidRPr="00DA2736">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67A18" w:rsidRPr="00DA2736" w:rsidRDefault="00067A18" w:rsidP="00067A18">
      <w:pPr>
        <w:spacing w:line="276" w:lineRule="auto"/>
        <w:ind w:firstLine="567"/>
        <w:jc w:val="both"/>
        <w:rPr>
          <w:b/>
        </w:rPr>
      </w:pPr>
      <w:r w:rsidRPr="00DA2736">
        <w:rPr>
          <w:b/>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067A18" w:rsidRPr="00DA2736" w:rsidRDefault="00067A18" w:rsidP="00067A18">
      <w:pPr>
        <w:spacing w:line="276" w:lineRule="auto"/>
        <w:ind w:firstLine="567"/>
        <w:jc w:val="both"/>
        <w:rPr>
          <w:b/>
        </w:rPr>
      </w:pPr>
    </w:p>
    <w:p w:rsidR="0069296D" w:rsidRPr="00DA2736" w:rsidRDefault="0069296D" w:rsidP="0069296D">
      <w:pPr>
        <w:spacing w:line="276" w:lineRule="auto"/>
        <w:ind w:firstLine="567"/>
        <w:jc w:val="both"/>
        <w:rPr>
          <w:b/>
        </w:rPr>
      </w:pPr>
    </w:p>
    <w:p w:rsidR="0069296D" w:rsidRPr="00DA2736" w:rsidRDefault="0069296D" w:rsidP="0069296D">
      <w:pPr>
        <w:spacing w:line="276" w:lineRule="auto"/>
        <w:ind w:firstLine="567"/>
        <w:jc w:val="center"/>
        <w:rPr>
          <w:b/>
        </w:rPr>
      </w:pPr>
      <w:r w:rsidRPr="00DA2736">
        <w:rPr>
          <w:b/>
        </w:rPr>
        <w:t>2.3.4. Основное содержание воспитания и социализации обучающихся</w:t>
      </w:r>
    </w:p>
    <w:p w:rsidR="0069296D" w:rsidRPr="00DA2736" w:rsidRDefault="0069296D" w:rsidP="0069296D">
      <w:pPr>
        <w:spacing w:line="276" w:lineRule="auto"/>
        <w:ind w:firstLine="567"/>
        <w:rPr>
          <w:b/>
        </w:rPr>
      </w:pPr>
      <w:r w:rsidRPr="00DA2736">
        <w:rPr>
          <w:b/>
        </w:rPr>
        <w:t xml:space="preserve">Воспитание гражданственности, патриотизма, уважения к правам, </w:t>
      </w:r>
    </w:p>
    <w:p w:rsidR="0069296D" w:rsidRPr="00DA2736" w:rsidRDefault="0069296D" w:rsidP="0069296D">
      <w:pPr>
        <w:spacing w:line="276" w:lineRule="auto"/>
        <w:ind w:firstLine="567"/>
        <w:rPr>
          <w:b/>
        </w:rPr>
      </w:pPr>
      <w:r w:rsidRPr="00DA2736">
        <w:rPr>
          <w:b/>
        </w:rPr>
        <w:t>свободам и обязанностям человека:</w:t>
      </w:r>
    </w:p>
    <w:p w:rsidR="0069296D" w:rsidRPr="00DA2736" w:rsidRDefault="0069296D" w:rsidP="0069296D">
      <w:pPr>
        <w:spacing w:line="276" w:lineRule="auto"/>
        <w:ind w:firstLine="567"/>
        <w:jc w:val="both"/>
      </w:pPr>
      <w:r w:rsidRPr="00DA2736">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9296D" w:rsidRPr="00DA2736" w:rsidRDefault="0069296D" w:rsidP="0069296D">
      <w:pPr>
        <w:spacing w:line="276" w:lineRule="auto"/>
        <w:ind w:firstLine="567"/>
        <w:jc w:val="both"/>
      </w:pPr>
      <w:r w:rsidRPr="00DA2736">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9296D" w:rsidRPr="00DA2736" w:rsidRDefault="0069296D" w:rsidP="0069296D">
      <w:pPr>
        <w:spacing w:line="276" w:lineRule="auto"/>
        <w:ind w:firstLine="567"/>
        <w:jc w:val="both"/>
      </w:pPr>
      <w:r w:rsidRPr="00DA2736">
        <w:t>• понимание и одобрение правил поведения в обществе, уважение органов и лиц, охраняющих общественный порядок;</w:t>
      </w:r>
    </w:p>
    <w:p w:rsidR="0069296D" w:rsidRPr="00DA2736" w:rsidRDefault="0069296D" w:rsidP="0069296D">
      <w:pPr>
        <w:spacing w:line="276" w:lineRule="auto"/>
        <w:ind w:firstLine="567"/>
        <w:jc w:val="both"/>
      </w:pPr>
      <w:r w:rsidRPr="00DA2736">
        <w:t>• осознание конституционного долга и обязанностей гражданина своей Родины;</w:t>
      </w:r>
    </w:p>
    <w:p w:rsidR="0069296D" w:rsidRPr="00DA2736" w:rsidRDefault="0069296D" w:rsidP="0069296D">
      <w:pPr>
        <w:spacing w:line="276" w:lineRule="auto"/>
        <w:ind w:firstLine="567"/>
        <w:jc w:val="both"/>
      </w:pPr>
      <w:r w:rsidRPr="00DA2736">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9296D" w:rsidRPr="00DA2736" w:rsidRDefault="0069296D" w:rsidP="0069296D">
      <w:pPr>
        <w:spacing w:line="276" w:lineRule="auto"/>
        <w:ind w:firstLine="567"/>
        <w:jc w:val="both"/>
      </w:pPr>
      <w:r w:rsidRPr="00DA2736">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9296D" w:rsidRPr="00DA2736" w:rsidRDefault="0069296D" w:rsidP="0069296D">
      <w:pPr>
        <w:spacing w:line="276" w:lineRule="auto"/>
        <w:ind w:firstLine="567"/>
        <w:jc w:val="both"/>
        <w:rPr>
          <w:b/>
        </w:rPr>
      </w:pPr>
      <w:r w:rsidRPr="00DA2736">
        <w:rPr>
          <w:b/>
        </w:rPr>
        <w:t>Воспитание социальной ответственности и компетентности:</w:t>
      </w:r>
    </w:p>
    <w:p w:rsidR="0069296D" w:rsidRPr="00DA2736" w:rsidRDefault="0069296D" w:rsidP="0069296D">
      <w:pPr>
        <w:spacing w:line="276" w:lineRule="auto"/>
        <w:ind w:firstLine="567"/>
        <w:jc w:val="both"/>
      </w:pPr>
      <w:r w:rsidRPr="00DA2736">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9296D" w:rsidRPr="00DA2736" w:rsidRDefault="0069296D" w:rsidP="0069296D">
      <w:pPr>
        <w:spacing w:line="276" w:lineRule="auto"/>
        <w:ind w:firstLine="567"/>
        <w:jc w:val="both"/>
      </w:pPr>
      <w:r w:rsidRPr="00DA2736">
        <w:t>• усвоение позитивного социального опыта, образцов поведения подростков и молодёжи в современном мире;</w:t>
      </w:r>
    </w:p>
    <w:p w:rsidR="0069296D" w:rsidRPr="00DA2736" w:rsidRDefault="0069296D" w:rsidP="0069296D">
      <w:pPr>
        <w:spacing w:line="276" w:lineRule="auto"/>
        <w:ind w:firstLine="567"/>
        <w:jc w:val="both"/>
      </w:pPr>
      <w:r w:rsidRPr="00DA2736">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9296D" w:rsidRPr="00DA2736" w:rsidRDefault="0069296D" w:rsidP="0069296D">
      <w:pPr>
        <w:spacing w:line="276" w:lineRule="auto"/>
        <w:ind w:firstLine="567"/>
        <w:jc w:val="both"/>
      </w:pPr>
      <w:r w:rsidRPr="00DA2736">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9296D" w:rsidRPr="00DA2736" w:rsidRDefault="0069296D" w:rsidP="0069296D">
      <w:pPr>
        <w:spacing w:line="276" w:lineRule="auto"/>
        <w:ind w:firstLine="567"/>
        <w:jc w:val="both"/>
      </w:pPr>
      <w:r w:rsidRPr="00DA2736">
        <w:t>• осознанное принятие основных социальных ролей, соответствующих подростковому возрасту:</w:t>
      </w:r>
    </w:p>
    <w:p w:rsidR="0069296D" w:rsidRPr="00DA2736" w:rsidRDefault="0069296D" w:rsidP="00DC5219">
      <w:pPr>
        <w:numPr>
          <w:ilvl w:val="0"/>
          <w:numId w:val="86"/>
        </w:numPr>
        <w:spacing w:line="276" w:lineRule="auto"/>
        <w:jc w:val="both"/>
      </w:pPr>
      <w:r w:rsidRPr="00DA2736">
        <w:t>социальные роли в семье: сына (дочери), брата (сестры), помощника, ответственного хозяина (хозяйки), наследника (наследницы);</w:t>
      </w:r>
    </w:p>
    <w:p w:rsidR="0069296D" w:rsidRPr="00DA2736" w:rsidRDefault="0069296D" w:rsidP="00DC5219">
      <w:pPr>
        <w:numPr>
          <w:ilvl w:val="0"/>
          <w:numId w:val="86"/>
        </w:numPr>
        <w:spacing w:line="276" w:lineRule="auto"/>
        <w:jc w:val="both"/>
      </w:pPr>
      <w:r w:rsidRPr="00DA2736">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9296D" w:rsidRPr="00DA2736" w:rsidRDefault="0069296D" w:rsidP="00DC5219">
      <w:pPr>
        <w:numPr>
          <w:ilvl w:val="0"/>
          <w:numId w:val="86"/>
        </w:numPr>
        <w:spacing w:line="276" w:lineRule="auto"/>
        <w:jc w:val="both"/>
      </w:pPr>
      <w:r w:rsidRPr="00DA2736">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9296D" w:rsidRPr="00DA2736" w:rsidRDefault="0069296D" w:rsidP="0069296D">
      <w:pPr>
        <w:spacing w:line="276" w:lineRule="auto"/>
        <w:ind w:firstLine="567"/>
        <w:jc w:val="both"/>
      </w:pPr>
      <w:r w:rsidRPr="00DA2736">
        <w:t>• формирование собственного конструктивного стиля общественного поведения.</w:t>
      </w:r>
    </w:p>
    <w:p w:rsidR="0069296D" w:rsidRPr="00DA2736" w:rsidRDefault="0069296D" w:rsidP="0069296D">
      <w:pPr>
        <w:spacing w:line="276" w:lineRule="auto"/>
        <w:ind w:firstLine="567"/>
        <w:jc w:val="both"/>
        <w:rPr>
          <w:b/>
        </w:rPr>
      </w:pPr>
      <w:r w:rsidRPr="00DA2736">
        <w:rPr>
          <w:b/>
        </w:rPr>
        <w:t>Воспитание нравственных чувств, убеждений, этического сознания:</w:t>
      </w:r>
    </w:p>
    <w:p w:rsidR="0069296D" w:rsidRPr="00DA2736" w:rsidRDefault="0069296D" w:rsidP="0069296D">
      <w:pPr>
        <w:spacing w:line="276" w:lineRule="auto"/>
        <w:ind w:firstLine="567"/>
        <w:jc w:val="both"/>
      </w:pPr>
      <w:r w:rsidRPr="00DA2736">
        <w:t>• сознательное принятие базовых национальных российских ценностей;</w:t>
      </w:r>
    </w:p>
    <w:p w:rsidR="0069296D" w:rsidRPr="00DA2736" w:rsidRDefault="0069296D" w:rsidP="0069296D">
      <w:pPr>
        <w:spacing w:line="276" w:lineRule="auto"/>
        <w:ind w:firstLine="567"/>
        <w:jc w:val="both"/>
      </w:pPr>
      <w:r w:rsidRPr="00DA2736">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9296D" w:rsidRPr="00DA2736" w:rsidRDefault="0069296D" w:rsidP="0069296D">
      <w:pPr>
        <w:spacing w:line="276" w:lineRule="auto"/>
        <w:ind w:firstLine="567"/>
        <w:jc w:val="both"/>
      </w:pPr>
      <w:r w:rsidRPr="00DA2736">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9296D" w:rsidRPr="00DA2736" w:rsidRDefault="0069296D" w:rsidP="0069296D">
      <w:pPr>
        <w:spacing w:line="276" w:lineRule="auto"/>
        <w:ind w:firstLine="567"/>
        <w:jc w:val="both"/>
      </w:pPr>
      <w:r w:rsidRPr="00DA2736">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9296D" w:rsidRPr="00DA2736" w:rsidRDefault="0069296D" w:rsidP="0069296D">
      <w:pPr>
        <w:spacing w:line="276" w:lineRule="auto"/>
        <w:ind w:firstLine="567"/>
        <w:jc w:val="both"/>
      </w:pPr>
      <w:r w:rsidRPr="00DA2736">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9296D" w:rsidRPr="00DA2736" w:rsidRDefault="0069296D" w:rsidP="0069296D">
      <w:pPr>
        <w:spacing w:line="276" w:lineRule="auto"/>
        <w:ind w:firstLine="567"/>
        <w:jc w:val="both"/>
      </w:pPr>
      <w:r w:rsidRPr="00DA2736">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9296D" w:rsidRPr="00DA2736" w:rsidRDefault="0069296D" w:rsidP="0069296D">
      <w:pPr>
        <w:spacing w:line="276" w:lineRule="auto"/>
        <w:ind w:firstLine="567"/>
        <w:jc w:val="both"/>
      </w:pPr>
      <w:r w:rsidRPr="00DA2736">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9296D" w:rsidRPr="00DA2736" w:rsidRDefault="0069296D" w:rsidP="0069296D">
      <w:pPr>
        <w:spacing w:line="276" w:lineRule="auto"/>
        <w:ind w:firstLine="567"/>
        <w:jc w:val="both"/>
      </w:pPr>
      <w:r w:rsidRPr="00DA2736">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9296D" w:rsidRPr="00DA2736" w:rsidRDefault="0069296D" w:rsidP="0069296D">
      <w:pPr>
        <w:spacing w:line="276" w:lineRule="auto"/>
        <w:ind w:firstLine="567"/>
        <w:jc w:val="both"/>
        <w:rPr>
          <w:b/>
        </w:rPr>
      </w:pPr>
      <w:r w:rsidRPr="00DA2736">
        <w:rPr>
          <w:b/>
        </w:rPr>
        <w:t>Воспитание экологической культуры, культуры здорового и безопасного образа жизни:</w:t>
      </w:r>
    </w:p>
    <w:p w:rsidR="0069296D" w:rsidRPr="00DA2736" w:rsidRDefault="0069296D" w:rsidP="0069296D">
      <w:pPr>
        <w:spacing w:line="276" w:lineRule="auto"/>
        <w:ind w:firstLine="567"/>
        <w:jc w:val="both"/>
      </w:pPr>
      <w:r w:rsidRPr="00DA2736">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9296D" w:rsidRPr="00DA2736" w:rsidRDefault="0069296D" w:rsidP="0069296D">
      <w:pPr>
        <w:spacing w:line="276" w:lineRule="auto"/>
        <w:ind w:firstLine="567"/>
        <w:jc w:val="both"/>
      </w:pPr>
      <w:r w:rsidRPr="00DA2736">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9296D" w:rsidRPr="00DA2736" w:rsidRDefault="0069296D" w:rsidP="00DC5219">
      <w:pPr>
        <w:numPr>
          <w:ilvl w:val="0"/>
          <w:numId w:val="87"/>
        </w:numPr>
        <w:spacing w:line="276" w:lineRule="auto"/>
        <w:ind w:left="0" w:firstLine="567"/>
        <w:jc w:val="both"/>
      </w:pPr>
      <w:r w:rsidRPr="00DA2736">
        <w:t>понимание взаимной связи здоровья, экологического качества окружающей среды и экологической культуры человека;</w:t>
      </w:r>
    </w:p>
    <w:p w:rsidR="0069296D" w:rsidRPr="00DA2736" w:rsidRDefault="0069296D" w:rsidP="00DC5219">
      <w:pPr>
        <w:numPr>
          <w:ilvl w:val="0"/>
          <w:numId w:val="87"/>
        </w:numPr>
        <w:spacing w:line="276" w:lineRule="auto"/>
        <w:ind w:left="0" w:firstLine="567"/>
        <w:jc w:val="both"/>
      </w:pPr>
      <w:r w:rsidRPr="00DA2736">
        <w:t xml:space="preserve">осознание единства и взаимовлияния различных видов здоровья человека: физического (сила, ловкость, выносливость), физиологического </w:t>
      </w:r>
      <w:r w:rsidRPr="00DA2736">
        <w:rPr>
          <w:spacing w:val="-6"/>
        </w:rPr>
        <w:t>(работоспособность, устойчивость к заболеваниям), психическог</w:t>
      </w:r>
      <w:r w:rsidRPr="00DA2736">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9296D" w:rsidRPr="00DA2736" w:rsidRDefault="0069296D" w:rsidP="0069296D">
      <w:pPr>
        <w:spacing w:line="276" w:lineRule="auto"/>
        <w:ind w:firstLine="567"/>
        <w:jc w:val="both"/>
      </w:pPr>
      <w:r w:rsidRPr="00DA2736">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9296D" w:rsidRPr="00DA2736" w:rsidRDefault="0069296D" w:rsidP="0069296D">
      <w:pPr>
        <w:spacing w:line="276" w:lineRule="auto"/>
        <w:ind w:firstLine="567"/>
        <w:jc w:val="both"/>
      </w:pPr>
      <w:r w:rsidRPr="00DA2736">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9296D" w:rsidRPr="00DA2736" w:rsidRDefault="0069296D" w:rsidP="0069296D">
      <w:pPr>
        <w:spacing w:line="276" w:lineRule="auto"/>
        <w:ind w:firstLine="567"/>
        <w:jc w:val="both"/>
      </w:pPr>
      <w:r w:rsidRPr="00DA2736">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9296D" w:rsidRPr="00DA2736" w:rsidRDefault="0069296D" w:rsidP="0069296D">
      <w:pPr>
        <w:spacing w:line="276" w:lineRule="auto"/>
        <w:ind w:firstLine="567"/>
        <w:jc w:val="both"/>
      </w:pPr>
      <w:r w:rsidRPr="00DA2736">
        <w:t>• опыт самооценки личного вклада в ресурсосбережение, сохранение качества окружающей среды, биоразнообразия, экологическую безопасность;</w:t>
      </w:r>
    </w:p>
    <w:p w:rsidR="0069296D" w:rsidRPr="00DA2736" w:rsidRDefault="0069296D" w:rsidP="0069296D">
      <w:pPr>
        <w:spacing w:line="276" w:lineRule="auto"/>
        <w:ind w:firstLine="567"/>
        <w:jc w:val="both"/>
      </w:pPr>
      <w:r w:rsidRPr="00DA2736">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9296D" w:rsidRPr="00DA2736" w:rsidRDefault="0069296D" w:rsidP="0069296D">
      <w:pPr>
        <w:spacing w:line="276" w:lineRule="auto"/>
        <w:ind w:firstLine="567"/>
        <w:jc w:val="both"/>
      </w:pPr>
      <w:r w:rsidRPr="00DA2736">
        <w:t>• знание основ законодательства в области защиты здоровья и экологического качества окружающей среды и выполнение его требований;</w:t>
      </w:r>
    </w:p>
    <w:p w:rsidR="0069296D" w:rsidRPr="00DA2736" w:rsidRDefault="0069296D" w:rsidP="0069296D">
      <w:pPr>
        <w:spacing w:line="276" w:lineRule="auto"/>
        <w:ind w:firstLine="567"/>
        <w:jc w:val="both"/>
      </w:pPr>
      <w:r w:rsidRPr="00DA2736">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9296D" w:rsidRPr="00DA2736" w:rsidRDefault="0069296D" w:rsidP="0069296D">
      <w:pPr>
        <w:spacing w:line="276" w:lineRule="auto"/>
        <w:ind w:firstLine="567"/>
        <w:jc w:val="both"/>
      </w:pPr>
      <w:r w:rsidRPr="00DA2736">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9296D" w:rsidRPr="00DA2736" w:rsidRDefault="0069296D" w:rsidP="0069296D">
      <w:pPr>
        <w:spacing w:line="276" w:lineRule="auto"/>
        <w:ind w:firstLine="567"/>
        <w:jc w:val="both"/>
      </w:pPr>
      <w:r w:rsidRPr="00DA2736">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9296D" w:rsidRPr="00DA2736" w:rsidRDefault="0069296D" w:rsidP="0069296D">
      <w:pPr>
        <w:spacing w:line="276" w:lineRule="auto"/>
        <w:ind w:firstLine="567"/>
        <w:jc w:val="both"/>
      </w:pPr>
      <w:r w:rsidRPr="00DA2736">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9296D" w:rsidRPr="00DA2736" w:rsidRDefault="0069296D" w:rsidP="0069296D">
      <w:pPr>
        <w:spacing w:line="276" w:lineRule="auto"/>
        <w:ind w:firstLine="567"/>
        <w:jc w:val="both"/>
      </w:pPr>
      <w:r w:rsidRPr="00DA2736">
        <w:t>• опыт участия в физкультурно-оздоровительных, санитарно-гигиенических мероприятиях, экологическом туризме;</w:t>
      </w:r>
    </w:p>
    <w:p w:rsidR="0069296D" w:rsidRPr="00DA2736" w:rsidRDefault="0069296D" w:rsidP="0069296D">
      <w:pPr>
        <w:spacing w:line="276" w:lineRule="auto"/>
        <w:ind w:firstLine="567"/>
        <w:jc w:val="both"/>
      </w:pPr>
      <w:r w:rsidRPr="00DA2736">
        <w:t xml:space="preserve">• резко негативное отношение к курению, употреблению алкогольных напитков, наркотиков и других психоактивных веществ (ПАВ); </w:t>
      </w:r>
    </w:p>
    <w:p w:rsidR="0069296D" w:rsidRPr="00DA2736" w:rsidRDefault="0069296D" w:rsidP="0069296D">
      <w:pPr>
        <w:spacing w:line="276" w:lineRule="auto"/>
        <w:ind w:firstLine="567"/>
        <w:jc w:val="both"/>
      </w:pPr>
      <w:r w:rsidRPr="00DA2736">
        <w:t>• отрицательное отношение к лицам и организациям, пропагандирующим курение и пьянство, распространяющим наркотики и другие ПАВ.</w:t>
      </w:r>
    </w:p>
    <w:p w:rsidR="0069296D" w:rsidRPr="00DA2736" w:rsidRDefault="0069296D" w:rsidP="0069296D">
      <w:pPr>
        <w:spacing w:line="276" w:lineRule="auto"/>
        <w:ind w:firstLine="567"/>
        <w:jc w:val="both"/>
        <w:rPr>
          <w:b/>
        </w:rPr>
      </w:pPr>
      <w:r w:rsidRPr="00DA2736">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69296D" w:rsidRPr="00DA2736" w:rsidRDefault="0069296D" w:rsidP="0069296D">
      <w:pPr>
        <w:spacing w:line="276" w:lineRule="auto"/>
        <w:ind w:firstLine="567"/>
        <w:jc w:val="both"/>
      </w:pPr>
      <w:r w:rsidRPr="00DA2736">
        <w:t>• понимание необходимости научных знаний для развития личности и общества, их роли в жизни, труде, творчестве;</w:t>
      </w:r>
    </w:p>
    <w:p w:rsidR="0069296D" w:rsidRPr="00DA2736" w:rsidRDefault="0069296D" w:rsidP="0069296D">
      <w:pPr>
        <w:spacing w:line="276" w:lineRule="auto"/>
        <w:ind w:firstLine="567"/>
        <w:jc w:val="both"/>
      </w:pPr>
      <w:r w:rsidRPr="00DA2736">
        <w:t>• осознание нравственных основ образования;</w:t>
      </w:r>
    </w:p>
    <w:p w:rsidR="0069296D" w:rsidRPr="00DA2736" w:rsidRDefault="0069296D" w:rsidP="0069296D">
      <w:pPr>
        <w:spacing w:line="276" w:lineRule="auto"/>
        <w:ind w:firstLine="567"/>
        <w:jc w:val="both"/>
      </w:pPr>
      <w:r w:rsidRPr="00DA2736">
        <w:t>• осознание важности непрерывного образования и самообразования в течение всей жизни;</w:t>
      </w:r>
    </w:p>
    <w:p w:rsidR="0069296D" w:rsidRPr="00DA2736" w:rsidRDefault="0069296D" w:rsidP="0069296D">
      <w:pPr>
        <w:spacing w:line="276" w:lineRule="auto"/>
        <w:ind w:firstLine="567"/>
        <w:jc w:val="both"/>
      </w:pPr>
      <w:r w:rsidRPr="00DA2736">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9296D" w:rsidRPr="00DA2736" w:rsidRDefault="0069296D" w:rsidP="0069296D">
      <w:pPr>
        <w:spacing w:line="276" w:lineRule="auto"/>
        <w:ind w:firstLine="567"/>
        <w:jc w:val="both"/>
      </w:pPr>
      <w:r w:rsidRPr="00DA2736">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9296D" w:rsidRPr="00DA2736" w:rsidRDefault="0069296D" w:rsidP="0069296D">
      <w:pPr>
        <w:spacing w:line="276" w:lineRule="auto"/>
        <w:ind w:firstLine="567"/>
        <w:jc w:val="both"/>
      </w:pPr>
      <w:r w:rsidRPr="00DA2736">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9296D" w:rsidRPr="00DA2736" w:rsidRDefault="0069296D" w:rsidP="0069296D">
      <w:pPr>
        <w:spacing w:line="276" w:lineRule="auto"/>
        <w:ind w:firstLine="567"/>
        <w:jc w:val="both"/>
      </w:pPr>
      <w:r w:rsidRPr="00DA2736">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9296D" w:rsidRPr="00DA2736" w:rsidRDefault="0069296D" w:rsidP="0069296D">
      <w:pPr>
        <w:spacing w:line="276" w:lineRule="auto"/>
        <w:ind w:firstLine="567"/>
        <w:jc w:val="both"/>
      </w:pPr>
      <w:r w:rsidRPr="00DA2736">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9296D" w:rsidRPr="00DA2736" w:rsidRDefault="0069296D" w:rsidP="0069296D">
      <w:pPr>
        <w:spacing w:line="276" w:lineRule="auto"/>
        <w:ind w:firstLine="567"/>
        <w:jc w:val="both"/>
      </w:pPr>
      <w:r w:rsidRPr="00DA2736">
        <w:t>• общее знакомство с трудовым законодательством;</w:t>
      </w:r>
    </w:p>
    <w:p w:rsidR="0069296D" w:rsidRPr="00DA2736" w:rsidRDefault="0069296D" w:rsidP="00DC5219">
      <w:pPr>
        <w:numPr>
          <w:ilvl w:val="0"/>
          <w:numId w:val="88"/>
        </w:numPr>
        <w:spacing w:line="276" w:lineRule="auto"/>
        <w:ind w:left="0" w:firstLine="567"/>
        <w:jc w:val="both"/>
      </w:pPr>
      <w:r w:rsidRPr="00DA2736">
        <w:t>нетерпимое отношение к лени, безответственности и пассивности в образовании и труде.</w:t>
      </w:r>
    </w:p>
    <w:p w:rsidR="0069296D" w:rsidRPr="00DA2736" w:rsidRDefault="0069296D" w:rsidP="0069296D">
      <w:pPr>
        <w:spacing w:line="276" w:lineRule="auto"/>
        <w:ind w:firstLine="567"/>
        <w:jc w:val="both"/>
        <w:rPr>
          <w:b/>
        </w:rPr>
      </w:pPr>
      <w:r w:rsidRPr="00DA2736">
        <w:rPr>
          <w:b/>
          <w:bCs/>
        </w:rPr>
        <w:t>Воспитание ценностного отношения к прекрасному, формирование основ эстетической культуры (эстетическое воспитание):</w:t>
      </w:r>
    </w:p>
    <w:p w:rsidR="0069296D" w:rsidRPr="00DA2736" w:rsidRDefault="0069296D" w:rsidP="0069296D">
      <w:pPr>
        <w:spacing w:line="276" w:lineRule="auto"/>
        <w:ind w:firstLine="567"/>
        <w:jc w:val="both"/>
      </w:pPr>
      <w:r w:rsidRPr="00DA2736">
        <w:t>• ценностное отношение к прекрасному, восприятие искусства как особой формы познания и преобразования мира;</w:t>
      </w:r>
    </w:p>
    <w:p w:rsidR="0069296D" w:rsidRPr="00DA2736" w:rsidRDefault="0069296D" w:rsidP="0069296D">
      <w:pPr>
        <w:spacing w:line="276" w:lineRule="auto"/>
        <w:ind w:firstLine="567"/>
        <w:jc w:val="both"/>
      </w:pPr>
      <w:r w:rsidRPr="00DA2736">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9296D" w:rsidRPr="00DA2736" w:rsidRDefault="0069296D" w:rsidP="0069296D">
      <w:pPr>
        <w:spacing w:line="276" w:lineRule="auto"/>
        <w:ind w:firstLine="567"/>
        <w:jc w:val="both"/>
      </w:pPr>
      <w:r w:rsidRPr="00DA2736">
        <w:t>• представление об искусстве народов России.</w:t>
      </w:r>
      <w:bookmarkStart w:id="118" w:name="_Toc231265557"/>
    </w:p>
    <w:bookmarkEnd w:id="118"/>
    <w:p w:rsidR="00DA35A6" w:rsidRDefault="00DA35A6" w:rsidP="00DA35A6">
      <w:pPr>
        <w:ind w:left="360" w:right="153"/>
      </w:pPr>
      <w:r>
        <w:rPr>
          <w:b/>
        </w:rPr>
        <w:t xml:space="preserve">Формы работы: </w:t>
      </w:r>
      <w:r>
        <w:t>родительские собрания, посещение семей учащихся;</w:t>
      </w:r>
      <w:r>
        <w:rPr>
          <w:b/>
        </w:rPr>
        <w:t xml:space="preserve"> </w:t>
      </w:r>
      <w:r>
        <w:t>анкетирование,   тематические классные часы, посвящённые истории рода и семьи; семейные праздники; спортивные состязания с участием пап и матерей; календарные праздники – День Матери, 8 марта, 23 февраля, 1 сентября, День учителя и т.д.; ренинги родительского взаимодействия, индивидуальные и групповые консультации, беседы с детьми и родителями.</w:t>
      </w:r>
      <w:r>
        <w:rPr>
          <w:b/>
        </w:rPr>
        <w:t xml:space="preserve"> </w:t>
      </w:r>
    </w:p>
    <w:p w:rsidR="00DA35A6" w:rsidRDefault="00DA35A6" w:rsidP="00DA35A6">
      <w:pPr>
        <w:spacing w:line="259" w:lineRule="auto"/>
        <w:ind w:left="360"/>
      </w:pPr>
      <w:r>
        <w:rPr>
          <w:b/>
        </w:rPr>
        <w:t xml:space="preserve"> </w:t>
      </w:r>
    </w:p>
    <w:p w:rsidR="00FF2723" w:rsidRDefault="00FF2723" w:rsidP="0069296D">
      <w:pPr>
        <w:spacing w:line="360" w:lineRule="auto"/>
        <w:ind w:right="156"/>
      </w:pPr>
    </w:p>
    <w:p w:rsidR="003A4177" w:rsidRPr="00DA2736" w:rsidRDefault="003A4177" w:rsidP="003A4177">
      <w:r>
        <w:rPr>
          <w:b/>
        </w:rPr>
        <w:t xml:space="preserve">    </w:t>
      </w:r>
      <w:r w:rsidR="0069296D">
        <w:rPr>
          <w:b/>
        </w:rPr>
        <w:t xml:space="preserve"> </w:t>
      </w:r>
      <w:r w:rsidRPr="00DA2736">
        <w:rPr>
          <w:b/>
        </w:rPr>
        <w:t>2.3.5. Виды деятельности и формы занятий с обучающимися</w:t>
      </w:r>
      <w:r>
        <w:rPr>
          <w:b/>
        </w:rPr>
        <w:t xml:space="preserve"> школы</w:t>
      </w:r>
    </w:p>
    <w:p w:rsidR="00DA35A6" w:rsidRDefault="00DA35A6" w:rsidP="00DA35A6">
      <w:pPr>
        <w:spacing w:line="271" w:lineRule="auto"/>
        <w:rPr>
          <w:b/>
        </w:rPr>
      </w:pPr>
    </w:p>
    <w:p w:rsidR="00DA35A6" w:rsidRDefault="002D7D90" w:rsidP="002D7D90">
      <w:pPr>
        <w:spacing w:line="271" w:lineRule="auto"/>
      </w:pPr>
      <w:r>
        <w:rPr>
          <w:b/>
        </w:rPr>
        <w:t xml:space="preserve">       </w:t>
      </w:r>
      <w:r w:rsidR="00DA35A6">
        <w:rPr>
          <w:b/>
        </w:rPr>
        <w:t xml:space="preserve">Направление «Я – патриот и гражданин правового общества» </w:t>
      </w:r>
    </w:p>
    <w:p w:rsidR="0074054B" w:rsidRDefault="0074054B" w:rsidP="0074054B">
      <w:pPr>
        <w:ind w:left="360" w:right="7"/>
      </w:pPr>
      <w:r>
        <w:rPr>
          <w:b/>
        </w:rPr>
        <w:t>Цель:</w:t>
      </w:r>
      <w:r>
        <w:t xml:space="preserve"> воспитание гражданственности, патриотизма, уважения к правам, свободам и обязанностям человека. </w:t>
      </w:r>
    </w:p>
    <w:p w:rsidR="00EF52E8" w:rsidRPr="00EF52E8" w:rsidRDefault="00EF52E8" w:rsidP="00DA35A6">
      <w:pPr>
        <w:spacing w:line="271" w:lineRule="auto"/>
      </w:pPr>
    </w:p>
    <w:tbl>
      <w:tblPr>
        <w:tblStyle w:val="TableGrid"/>
        <w:tblW w:w="9284" w:type="dxa"/>
        <w:tblInd w:w="360" w:type="dxa"/>
        <w:tblCellMar>
          <w:top w:w="7" w:type="dxa"/>
        </w:tblCellMar>
        <w:tblLook w:val="04A0" w:firstRow="1" w:lastRow="0" w:firstColumn="1" w:lastColumn="0" w:noHBand="0" w:noVBand="1"/>
      </w:tblPr>
      <w:tblGrid>
        <w:gridCol w:w="5291"/>
        <w:gridCol w:w="813"/>
        <w:gridCol w:w="905"/>
        <w:gridCol w:w="2275"/>
      </w:tblGrid>
      <w:tr w:rsidR="0069296D" w:rsidTr="0069296D">
        <w:trPr>
          <w:trHeight w:val="288"/>
        </w:trPr>
        <w:tc>
          <w:tcPr>
            <w:tcW w:w="5291" w:type="dxa"/>
            <w:tcBorders>
              <w:top w:val="single" w:sz="4" w:space="0" w:color="000000"/>
              <w:left w:val="single" w:sz="4" w:space="0" w:color="000000"/>
              <w:bottom w:val="single" w:sz="4" w:space="0" w:color="000000"/>
              <w:right w:val="single" w:sz="4" w:space="0" w:color="000000"/>
            </w:tcBorders>
          </w:tcPr>
          <w:p w:rsidR="0069296D" w:rsidRDefault="0069296D" w:rsidP="00FA3858">
            <w:pPr>
              <w:spacing w:line="259" w:lineRule="auto"/>
              <w:ind w:left="108"/>
            </w:pPr>
            <w:r>
              <w:rPr>
                <w:b/>
              </w:rPr>
              <w:t xml:space="preserve">Название воспитательного события </w:t>
            </w:r>
          </w:p>
        </w:tc>
        <w:tc>
          <w:tcPr>
            <w:tcW w:w="1718" w:type="dxa"/>
            <w:gridSpan w:val="2"/>
            <w:tcBorders>
              <w:top w:val="single" w:sz="4" w:space="0" w:color="000000"/>
              <w:left w:val="single" w:sz="4" w:space="0" w:color="000000"/>
              <w:bottom w:val="single" w:sz="4" w:space="0" w:color="000000"/>
              <w:right w:val="single" w:sz="4" w:space="0" w:color="000000"/>
            </w:tcBorders>
          </w:tcPr>
          <w:p w:rsidR="0069296D" w:rsidRDefault="0069296D" w:rsidP="00FA3858">
            <w:pPr>
              <w:spacing w:line="259" w:lineRule="auto"/>
              <w:ind w:left="110"/>
            </w:pPr>
            <w:r>
              <w:rPr>
                <w:b/>
              </w:rPr>
              <w:t xml:space="preserve">Сроки </w:t>
            </w:r>
          </w:p>
        </w:tc>
        <w:tc>
          <w:tcPr>
            <w:tcW w:w="2275" w:type="dxa"/>
            <w:tcBorders>
              <w:top w:val="single" w:sz="4" w:space="0" w:color="000000"/>
              <w:left w:val="single" w:sz="4" w:space="0" w:color="000000"/>
              <w:bottom w:val="single" w:sz="4" w:space="0" w:color="000000"/>
              <w:right w:val="single" w:sz="4" w:space="0" w:color="000000"/>
            </w:tcBorders>
          </w:tcPr>
          <w:p w:rsidR="0069296D" w:rsidRDefault="0069296D" w:rsidP="00FA3858">
            <w:pPr>
              <w:spacing w:line="259" w:lineRule="auto"/>
              <w:ind w:left="108"/>
            </w:pPr>
            <w:r>
              <w:rPr>
                <w:b/>
              </w:rPr>
              <w:t xml:space="preserve">Ответственные </w:t>
            </w:r>
          </w:p>
        </w:tc>
      </w:tr>
      <w:tr w:rsidR="0069296D" w:rsidTr="0069296D">
        <w:trPr>
          <w:trHeight w:val="562"/>
        </w:trPr>
        <w:tc>
          <w:tcPr>
            <w:tcW w:w="5291" w:type="dxa"/>
            <w:tcBorders>
              <w:top w:val="single" w:sz="4" w:space="0" w:color="000000"/>
              <w:left w:val="single" w:sz="4" w:space="0" w:color="000000"/>
              <w:bottom w:val="single" w:sz="4" w:space="0" w:color="000000"/>
              <w:right w:val="single" w:sz="4" w:space="0" w:color="000000"/>
            </w:tcBorders>
          </w:tcPr>
          <w:p w:rsidR="00B74414" w:rsidRDefault="00B74414" w:rsidP="0069296D">
            <w:pPr>
              <w:ind w:left="207"/>
            </w:pPr>
            <w:r>
              <w:t xml:space="preserve">Акция «Георгиевская лента», «Бессмертный полк». </w:t>
            </w:r>
          </w:p>
          <w:p w:rsidR="00B74414" w:rsidRDefault="00B74414" w:rsidP="0069296D">
            <w:pPr>
              <w:ind w:left="207"/>
            </w:pPr>
            <w:r>
              <w:t>Уроки мужества,</w:t>
            </w:r>
          </w:p>
          <w:p w:rsidR="00B74414" w:rsidRDefault="00B74414" w:rsidP="0069296D">
            <w:pPr>
              <w:ind w:left="207"/>
            </w:pPr>
            <w:r>
              <w:t>Часы встречи с воинами –интернационалистами, тружениками тыла.</w:t>
            </w:r>
          </w:p>
          <w:p w:rsidR="0069296D" w:rsidRDefault="00B74414" w:rsidP="0069296D">
            <w:pPr>
              <w:ind w:left="207"/>
            </w:pPr>
            <w:r>
              <w:t xml:space="preserve">  К</w:t>
            </w:r>
            <w:r w:rsidR="0069296D">
              <w:t xml:space="preserve">лассные часы по правовому, гражданскому и патриотическому воспитанию: «Через века, через года помните…», </w:t>
            </w:r>
          </w:p>
          <w:p w:rsidR="0069296D" w:rsidRDefault="0069296D" w:rsidP="0069296D">
            <w:pPr>
              <w:ind w:left="207"/>
            </w:pPr>
            <w:r>
              <w:t xml:space="preserve">«Им было всего 18"(посвящается погибшим в Афганистане), </w:t>
            </w:r>
          </w:p>
          <w:p w:rsidR="00B74414" w:rsidRDefault="0069296D" w:rsidP="00EF52E8">
            <w:pPr>
              <w:ind w:left="207"/>
            </w:pPr>
            <w:r>
              <w:t xml:space="preserve">«Символика России»,  «Я имею право на…», </w:t>
            </w:r>
          </w:p>
          <w:p w:rsidR="0069296D" w:rsidRDefault="0069296D" w:rsidP="00EF52E8">
            <w:pPr>
              <w:ind w:left="207"/>
            </w:pPr>
            <w:r>
              <w:t xml:space="preserve"> «Через века,…» </w:t>
            </w:r>
          </w:p>
        </w:tc>
        <w:tc>
          <w:tcPr>
            <w:tcW w:w="813" w:type="dxa"/>
            <w:tcBorders>
              <w:top w:val="single" w:sz="4" w:space="0" w:color="000000"/>
              <w:left w:val="single" w:sz="4" w:space="0" w:color="000000"/>
              <w:bottom w:val="single" w:sz="4" w:space="0" w:color="000000"/>
              <w:right w:val="nil"/>
            </w:tcBorders>
          </w:tcPr>
          <w:p w:rsidR="0069296D" w:rsidRDefault="0069296D" w:rsidP="00EF52E8">
            <w:pPr>
              <w:pStyle w:val="afc"/>
            </w:pPr>
            <w:r>
              <w:t xml:space="preserve">В года </w:t>
            </w:r>
          </w:p>
        </w:tc>
        <w:tc>
          <w:tcPr>
            <w:tcW w:w="905" w:type="dxa"/>
            <w:tcBorders>
              <w:top w:val="single" w:sz="4" w:space="0" w:color="000000"/>
              <w:left w:val="nil"/>
              <w:bottom w:val="single" w:sz="4" w:space="0" w:color="000000"/>
              <w:right w:val="single" w:sz="4" w:space="0" w:color="000000"/>
            </w:tcBorders>
          </w:tcPr>
          <w:p w:rsidR="0069296D" w:rsidRDefault="0069296D" w:rsidP="00EF52E8">
            <w:pPr>
              <w:pStyle w:val="afc"/>
            </w:pPr>
            <w:r>
              <w:t xml:space="preserve">течение </w:t>
            </w:r>
          </w:p>
        </w:tc>
        <w:tc>
          <w:tcPr>
            <w:tcW w:w="2275" w:type="dxa"/>
            <w:tcBorders>
              <w:top w:val="single" w:sz="4" w:space="0" w:color="000000"/>
              <w:left w:val="single" w:sz="4" w:space="0" w:color="000000"/>
              <w:bottom w:val="single" w:sz="4" w:space="0" w:color="000000"/>
              <w:right w:val="single" w:sz="4" w:space="0" w:color="000000"/>
            </w:tcBorders>
          </w:tcPr>
          <w:p w:rsidR="0069296D" w:rsidRDefault="0069296D" w:rsidP="00EF52E8">
            <w:pPr>
              <w:pStyle w:val="afc"/>
              <w:ind w:left="148"/>
            </w:pPr>
            <w:r>
              <w:t xml:space="preserve">Классные руководители </w:t>
            </w:r>
          </w:p>
        </w:tc>
      </w:tr>
      <w:tr w:rsidR="0069296D" w:rsidTr="0069296D">
        <w:trPr>
          <w:trHeight w:val="562"/>
        </w:trPr>
        <w:tc>
          <w:tcPr>
            <w:tcW w:w="5291" w:type="dxa"/>
            <w:tcBorders>
              <w:top w:val="single" w:sz="4" w:space="0" w:color="000000"/>
              <w:left w:val="single" w:sz="4" w:space="0" w:color="000000"/>
              <w:bottom w:val="single" w:sz="4" w:space="0" w:color="000000"/>
              <w:right w:val="single" w:sz="4" w:space="0" w:color="000000"/>
            </w:tcBorders>
          </w:tcPr>
          <w:p w:rsidR="0069296D" w:rsidRDefault="0069296D" w:rsidP="0069296D">
            <w:pPr>
              <w:ind w:left="207"/>
            </w:pPr>
            <w:r>
              <w:t>встречи с ветеранами , локальных конфликтов</w:t>
            </w:r>
          </w:p>
        </w:tc>
        <w:tc>
          <w:tcPr>
            <w:tcW w:w="813" w:type="dxa"/>
            <w:tcBorders>
              <w:top w:val="single" w:sz="4" w:space="0" w:color="000000"/>
              <w:left w:val="single" w:sz="4" w:space="0" w:color="000000"/>
              <w:bottom w:val="single" w:sz="4" w:space="0" w:color="000000"/>
              <w:right w:val="nil"/>
            </w:tcBorders>
          </w:tcPr>
          <w:p w:rsidR="0069296D" w:rsidRDefault="0069296D" w:rsidP="00EF52E8">
            <w:pPr>
              <w:pStyle w:val="afc"/>
            </w:pPr>
            <w:r>
              <w:t xml:space="preserve">В года </w:t>
            </w:r>
          </w:p>
        </w:tc>
        <w:tc>
          <w:tcPr>
            <w:tcW w:w="905" w:type="dxa"/>
            <w:tcBorders>
              <w:top w:val="single" w:sz="4" w:space="0" w:color="000000"/>
              <w:left w:val="nil"/>
              <w:bottom w:val="single" w:sz="4" w:space="0" w:color="000000"/>
              <w:right w:val="single" w:sz="4" w:space="0" w:color="000000"/>
            </w:tcBorders>
          </w:tcPr>
          <w:p w:rsidR="0069296D" w:rsidRDefault="0069296D" w:rsidP="00EF52E8">
            <w:pPr>
              <w:pStyle w:val="afc"/>
            </w:pPr>
            <w:r>
              <w:t xml:space="preserve">течение </w:t>
            </w:r>
          </w:p>
        </w:tc>
        <w:tc>
          <w:tcPr>
            <w:tcW w:w="2275" w:type="dxa"/>
            <w:tcBorders>
              <w:top w:val="single" w:sz="4" w:space="0" w:color="000000"/>
              <w:left w:val="single" w:sz="4" w:space="0" w:color="000000"/>
              <w:bottom w:val="single" w:sz="4" w:space="0" w:color="000000"/>
              <w:right w:val="single" w:sz="4" w:space="0" w:color="000000"/>
            </w:tcBorders>
          </w:tcPr>
          <w:p w:rsidR="0069296D" w:rsidRDefault="0069296D" w:rsidP="00EF52E8">
            <w:pPr>
              <w:pStyle w:val="afc"/>
              <w:ind w:left="148"/>
            </w:pPr>
            <w:r>
              <w:t xml:space="preserve">Администрация, </w:t>
            </w:r>
            <w:r>
              <w:tab/>
              <w:t xml:space="preserve">классные руководители </w:t>
            </w:r>
          </w:p>
        </w:tc>
      </w:tr>
      <w:tr w:rsidR="0069296D" w:rsidTr="0069296D">
        <w:trPr>
          <w:trHeight w:val="562"/>
        </w:trPr>
        <w:tc>
          <w:tcPr>
            <w:tcW w:w="5291" w:type="dxa"/>
            <w:tcBorders>
              <w:top w:val="single" w:sz="4" w:space="0" w:color="000000"/>
              <w:left w:val="single" w:sz="4" w:space="0" w:color="000000"/>
              <w:bottom w:val="single" w:sz="4" w:space="0" w:color="000000"/>
              <w:right w:val="single" w:sz="4" w:space="0" w:color="000000"/>
            </w:tcBorders>
          </w:tcPr>
          <w:p w:rsidR="0069296D" w:rsidRDefault="0069296D" w:rsidP="0069296D">
            <w:pPr>
              <w:ind w:left="207"/>
            </w:pPr>
            <w:r>
              <w:t xml:space="preserve">Экскурсия в Мемориальный музей военного и трудового подвига г. Саранска </w:t>
            </w:r>
          </w:p>
        </w:tc>
        <w:tc>
          <w:tcPr>
            <w:tcW w:w="813" w:type="dxa"/>
            <w:tcBorders>
              <w:top w:val="single" w:sz="4" w:space="0" w:color="000000"/>
              <w:left w:val="single" w:sz="4" w:space="0" w:color="000000"/>
              <w:bottom w:val="single" w:sz="4" w:space="0" w:color="000000"/>
              <w:right w:val="nil"/>
            </w:tcBorders>
          </w:tcPr>
          <w:p w:rsidR="0069296D" w:rsidRDefault="0069296D" w:rsidP="00EF52E8">
            <w:pPr>
              <w:pStyle w:val="afc"/>
            </w:pPr>
            <w:r>
              <w:t xml:space="preserve">В года </w:t>
            </w:r>
          </w:p>
        </w:tc>
        <w:tc>
          <w:tcPr>
            <w:tcW w:w="905" w:type="dxa"/>
            <w:tcBorders>
              <w:top w:val="single" w:sz="4" w:space="0" w:color="000000"/>
              <w:left w:val="nil"/>
              <w:bottom w:val="single" w:sz="4" w:space="0" w:color="000000"/>
              <w:right w:val="single" w:sz="4" w:space="0" w:color="000000"/>
            </w:tcBorders>
          </w:tcPr>
          <w:p w:rsidR="0069296D" w:rsidRDefault="0069296D" w:rsidP="00EF52E8">
            <w:pPr>
              <w:pStyle w:val="afc"/>
            </w:pPr>
            <w:r>
              <w:t xml:space="preserve">течение </w:t>
            </w:r>
          </w:p>
        </w:tc>
        <w:tc>
          <w:tcPr>
            <w:tcW w:w="2275" w:type="dxa"/>
            <w:tcBorders>
              <w:top w:val="single" w:sz="4" w:space="0" w:color="000000"/>
              <w:left w:val="single" w:sz="4" w:space="0" w:color="000000"/>
              <w:bottom w:val="single" w:sz="4" w:space="0" w:color="000000"/>
              <w:right w:val="single" w:sz="4" w:space="0" w:color="000000"/>
            </w:tcBorders>
          </w:tcPr>
          <w:p w:rsidR="0069296D" w:rsidRDefault="0069296D" w:rsidP="00EF52E8">
            <w:pPr>
              <w:pStyle w:val="afc"/>
              <w:ind w:left="148"/>
            </w:pPr>
            <w:r>
              <w:t xml:space="preserve">Классные руководители </w:t>
            </w:r>
          </w:p>
        </w:tc>
      </w:tr>
      <w:tr w:rsidR="00EF52E8" w:rsidTr="00DA35A6">
        <w:trPr>
          <w:trHeight w:val="551"/>
        </w:trPr>
        <w:tc>
          <w:tcPr>
            <w:tcW w:w="5291" w:type="dxa"/>
            <w:tcBorders>
              <w:top w:val="single" w:sz="4" w:space="0" w:color="000000"/>
              <w:left w:val="single" w:sz="4" w:space="0" w:color="000000"/>
              <w:bottom w:val="single" w:sz="4" w:space="0" w:color="000000"/>
              <w:right w:val="single" w:sz="4" w:space="0" w:color="000000"/>
            </w:tcBorders>
          </w:tcPr>
          <w:p w:rsidR="00EF52E8" w:rsidRDefault="00EF52E8" w:rsidP="00EF52E8">
            <w:pPr>
              <w:ind w:left="207"/>
            </w:pPr>
            <w:r>
              <w:t>Внеклассные общешкольные мероприятия:</w:t>
            </w:r>
          </w:p>
          <w:p w:rsidR="00B74414" w:rsidRDefault="00B74414" w:rsidP="00EF52E8">
            <w:pPr>
              <w:ind w:left="207"/>
            </w:pPr>
            <w:r>
              <w:t>Экскурсия в школьный музей,</w:t>
            </w:r>
          </w:p>
          <w:p w:rsidR="00EF52E8" w:rsidRDefault="00EF52E8" w:rsidP="00EF52E8">
            <w:pPr>
              <w:ind w:left="207"/>
            </w:pPr>
            <w:r>
              <w:t xml:space="preserve"> «День Отечества, </w:t>
            </w:r>
          </w:p>
          <w:p w:rsidR="00EF52E8" w:rsidRDefault="00EF52E8" w:rsidP="00EF52E8">
            <w:pPr>
              <w:ind w:left="207"/>
            </w:pPr>
            <w:r>
              <w:t xml:space="preserve"> «День защитника Отечества», </w:t>
            </w:r>
          </w:p>
          <w:p w:rsidR="00EF52E8" w:rsidRDefault="00EF52E8" w:rsidP="00EF52E8">
            <w:pPr>
              <w:ind w:left="207"/>
            </w:pPr>
            <w:r>
              <w:t>смотр строя и песни,  «Вахта памяти», Митинг у обелиска</w:t>
            </w:r>
            <w:r w:rsidR="00B74414">
              <w:t>.</w:t>
            </w:r>
          </w:p>
          <w:p w:rsidR="00B74414" w:rsidRDefault="00B74414" w:rsidP="00EF52E8">
            <w:pPr>
              <w:ind w:left="207"/>
            </w:pPr>
            <w:r>
              <w:t>День воинской Славы России. День разгрома советскими войсками немецко-фашистских войск в Сталинградской битве 1943 года.</w:t>
            </w:r>
          </w:p>
          <w:p w:rsidR="00DA35A6" w:rsidRDefault="00DA35A6" w:rsidP="00EF52E8">
            <w:pPr>
              <w:ind w:left="207"/>
            </w:pPr>
            <w:r>
              <w:t xml:space="preserve">Музыкально-литературная композиция, посвящённый Дню вывода войск из Афганистана «А память сердце бережет», </w:t>
            </w:r>
            <w:r>
              <w:rPr>
                <w:i/>
              </w:rPr>
              <w:t xml:space="preserve"> </w:t>
            </w:r>
          </w:p>
        </w:tc>
        <w:tc>
          <w:tcPr>
            <w:tcW w:w="813" w:type="dxa"/>
            <w:tcBorders>
              <w:top w:val="single" w:sz="4" w:space="0" w:color="000000"/>
              <w:left w:val="single" w:sz="4" w:space="0" w:color="000000"/>
              <w:bottom w:val="single" w:sz="4" w:space="0" w:color="000000"/>
              <w:right w:val="nil"/>
            </w:tcBorders>
          </w:tcPr>
          <w:p w:rsidR="00EF52E8" w:rsidRDefault="00EF52E8" w:rsidP="00EF52E8">
            <w:pPr>
              <w:pStyle w:val="afc"/>
            </w:pPr>
            <w:r>
              <w:t xml:space="preserve"> </w:t>
            </w:r>
          </w:p>
          <w:p w:rsidR="00EF52E8" w:rsidRDefault="00EF52E8" w:rsidP="00EF52E8">
            <w:pPr>
              <w:pStyle w:val="afc"/>
            </w:pPr>
            <w:r>
              <w:t xml:space="preserve"> </w:t>
            </w:r>
          </w:p>
          <w:p w:rsidR="00EF52E8" w:rsidRDefault="00EF52E8" w:rsidP="00EF52E8">
            <w:pPr>
              <w:pStyle w:val="afc"/>
            </w:pPr>
            <w:r>
              <w:t xml:space="preserve">В года </w:t>
            </w:r>
          </w:p>
        </w:tc>
        <w:tc>
          <w:tcPr>
            <w:tcW w:w="905" w:type="dxa"/>
            <w:tcBorders>
              <w:top w:val="single" w:sz="4" w:space="0" w:color="000000"/>
              <w:left w:val="nil"/>
              <w:bottom w:val="single" w:sz="4" w:space="0" w:color="000000"/>
              <w:right w:val="single" w:sz="4" w:space="0" w:color="000000"/>
            </w:tcBorders>
          </w:tcPr>
          <w:p w:rsidR="00EF52E8" w:rsidRDefault="00EF52E8" w:rsidP="00EF52E8">
            <w:pPr>
              <w:pStyle w:val="afc"/>
            </w:pPr>
            <w:r>
              <w:t xml:space="preserve">течение </w:t>
            </w:r>
          </w:p>
        </w:tc>
        <w:tc>
          <w:tcPr>
            <w:tcW w:w="2275" w:type="dxa"/>
            <w:tcBorders>
              <w:top w:val="single" w:sz="4" w:space="0" w:color="000000"/>
              <w:left w:val="single" w:sz="4" w:space="0" w:color="000000"/>
              <w:bottom w:val="single" w:sz="4" w:space="0" w:color="000000"/>
              <w:right w:val="single" w:sz="4" w:space="0" w:color="000000"/>
            </w:tcBorders>
          </w:tcPr>
          <w:p w:rsidR="00EF52E8" w:rsidRDefault="00EF52E8" w:rsidP="00EF52E8">
            <w:pPr>
              <w:pStyle w:val="afc"/>
              <w:ind w:left="148"/>
            </w:pPr>
            <w:r>
              <w:t xml:space="preserve">Зам.директора  по </w:t>
            </w:r>
            <w:r>
              <w:tab/>
              <w:t xml:space="preserve">ВР, </w:t>
            </w:r>
          </w:p>
          <w:p w:rsidR="00EF52E8" w:rsidRDefault="00EF52E8" w:rsidP="00EF52E8">
            <w:pPr>
              <w:pStyle w:val="afc"/>
              <w:ind w:left="148"/>
            </w:pPr>
            <w:r>
              <w:t xml:space="preserve">классные руководители </w:t>
            </w:r>
          </w:p>
        </w:tc>
      </w:tr>
      <w:tr w:rsidR="00EF52E8" w:rsidTr="0069296D">
        <w:trPr>
          <w:trHeight w:val="3046"/>
        </w:trPr>
        <w:tc>
          <w:tcPr>
            <w:tcW w:w="5291" w:type="dxa"/>
            <w:tcBorders>
              <w:top w:val="single" w:sz="4" w:space="0" w:color="000000"/>
              <w:left w:val="single" w:sz="4" w:space="0" w:color="000000"/>
              <w:bottom w:val="single" w:sz="4" w:space="0" w:color="000000"/>
              <w:right w:val="single" w:sz="4" w:space="0" w:color="000000"/>
            </w:tcBorders>
          </w:tcPr>
          <w:p w:rsidR="00EF52E8" w:rsidRDefault="00EF52E8" w:rsidP="00EF52E8">
            <w:pPr>
              <w:spacing w:line="259" w:lineRule="auto"/>
              <w:ind w:right="108"/>
            </w:pPr>
            <w:r>
              <w:t xml:space="preserve">Мероприятия, посвященные Дню Великой Победы: «Георгиевская ленточка» «Вахта памяти», «Бессмертный полк», «Солдатская каша», флешмобм, митинг, посвященный ко Дню победы,   уборка на территории памятника, поздравление тружеников тыла волонтерским отрядом «Твори добро», торжественное мероприятие, посвященное празднованию 75 летия со Дня Победы, уроки мужества, классные часы, просмотр документальных фильмов с последующим обсуждением </w:t>
            </w:r>
          </w:p>
        </w:tc>
        <w:tc>
          <w:tcPr>
            <w:tcW w:w="1718" w:type="dxa"/>
            <w:gridSpan w:val="2"/>
            <w:tcBorders>
              <w:top w:val="single" w:sz="4" w:space="0" w:color="000000"/>
              <w:left w:val="single" w:sz="4" w:space="0" w:color="000000"/>
              <w:bottom w:val="single" w:sz="4" w:space="0" w:color="000000"/>
              <w:right w:val="single" w:sz="4" w:space="0" w:color="000000"/>
            </w:tcBorders>
          </w:tcPr>
          <w:p w:rsidR="00EF52E8" w:rsidRDefault="00EF52E8" w:rsidP="00EF52E8">
            <w:pPr>
              <w:spacing w:line="259" w:lineRule="auto"/>
              <w:ind w:left="2"/>
            </w:pPr>
            <w:r>
              <w:t xml:space="preserve">Май  </w:t>
            </w:r>
          </w:p>
        </w:tc>
        <w:tc>
          <w:tcPr>
            <w:tcW w:w="2275" w:type="dxa"/>
            <w:tcBorders>
              <w:top w:val="single" w:sz="4" w:space="0" w:color="000000"/>
              <w:left w:val="single" w:sz="4" w:space="0" w:color="000000"/>
              <w:bottom w:val="single" w:sz="4" w:space="0" w:color="000000"/>
              <w:right w:val="single" w:sz="4" w:space="0" w:color="000000"/>
            </w:tcBorders>
          </w:tcPr>
          <w:p w:rsidR="00EF52E8" w:rsidRDefault="00EF52E8" w:rsidP="00EF52E8">
            <w:pPr>
              <w:spacing w:line="259" w:lineRule="auto"/>
            </w:pPr>
            <w:r>
              <w:t>Заместитель директора по ВР, классные руководители</w:t>
            </w:r>
            <w:r>
              <w:rPr>
                <w:b/>
              </w:rPr>
              <w:t xml:space="preserve"> </w:t>
            </w:r>
          </w:p>
        </w:tc>
      </w:tr>
    </w:tbl>
    <w:p w:rsidR="00CB5100" w:rsidRDefault="00CB5100" w:rsidP="00FF2723">
      <w:pPr>
        <w:spacing w:after="16" w:line="360" w:lineRule="auto"/>
        <w:ind w:hanging="10"/>
        <w:rPr>
          <w:color w:val="000000"/>
        </w:rPr>
      </w:pPr>
    </w:p>
    <w:p w:rsidR="00DA35A6" w:rsidRDefault="00DA35A6" w:rsidP="00DA35A6">
      <w:pPr>
        <w:spacing w:line="271" w:lineRule="auto"/>
        <w:ind w:left="370" w:hanging="10"/>
      </w:pPr>
      <w:r>
        <w:rPr>
          <w:b/>
        </w:rPr>
        <w:t>Направление «Нравственность и культура»</w:t>
      </w:r>
      <w:r>
        <w:t xml:space="preserve"> </w:t>
      </w:r>
    </w:p>
    <w:p w:rsidR="00DA35A6" w:rsidRDefault="00DA35A6" w:rsidP="00DA35A6">
      <w:pPr>
        <w:ind w:left="360" w:right="7"/>
      </w:pPr>
      <w:r>
        <w:rPr>
          <w:b/>
        </w:rPr>
        <w:t>Цель:</w:t>
      </w:r>
      <w:r>
        <w:t xml:space="preserve"> воспитание нравственных чувств, убеждений и этического сознания. </w:t>
      </w:r>
    </w:p>
    <w:p w:rsidR="00DA35A6" w:rsidRDefault="00DA35A6" w:rsidP="00DA35A6">
      <w:pPr>
        <w:spacing w:line="271" w:lineRule="auto"/>
      </w:pPr>
    </w:p>
    <w:tbl>
      <w:tblPr>
        <w:tblStyle w:val="TableGrid"/>
        <w:tblW w:w="9387" w:type="dxa"/>
        <w:tblInd w:w="360" w:type="dxa"/>
        <w:tblCellMar>
          <w:top w:w="49" w:type="dxa"/>
          <w:left w:w="108" w:type="dxa"/>
          <w:right w:w="47" w:type="dxa"/>
        </w:tblCellMar>
        <w:tblLook w:val="04A0" w:firstRow="1" w:lastRow="0" w:firstColumn="1" w:lastColumn="0" w:noHBand="0" w:noVBand="1"/>
      </w:tblPr>
      <w:tblGrid>
        <w:gridCol w:w="5985"/>
        <w:gridCol w:w="1688"/>
        <w:gridCol w:w="1714"/>
      </w:tblGrid>
      <w:tr w:rsidR="00DA35A6" w:rsidTr="0074054B">
        <w:trPr>
          <w:trHeight w:val="288"/>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rPr>
                <w:b/>
              </w:rPr>
              <w:t xml:space="preserve">Название мероприятия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rPr>
                <w:b/>
              </w:rPr>
              <w:t xml:space="preserve">Сроки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rPr>
                <w:b/>
              </w:rPr>
              <w:t xml:space="preserve">Ответственные </w:t>
            </w:r>
          </w:p>
        </w:tc>
      </w:tr>
      <w:tr w:rsidR="00DA35A6" w:rsidTr="0074054B">
        <w:trPr>
          <w:trHeight w:val="1390"/>
        </w:trPr>
        <w:tc>
          <w:tcPr>
            <w:tcW w:w="5985" w:type="dxa"/>
            <w:tcBorders>
              <w:top w:val="single" w:sz="4" w:space="0" w:color="000000"/>
              <w:left w:val="single" w:sz="4" w:space="0" w:color="000000"/>
              <w:bottom w:val="single" w:sz="4" w:space="0" w:color="000000"/>
              <w:right w:val="single" w:sz="4" w:space="0" w:color="000000"/>
            </w:tcBorders>
          </w:tcPr>
          <w:p w:rsidR="00DA35A6" w:rsidRDefault="0074054B" w:rsidP="00FA3858">
            <w:pPr>
              <w:spacing w:line="259" w:lineRule="auto"/>
              <w:ind w:right="63"/>
            </w:pPr>
            <w:r>
              <w:t>Мроприярие «Город мастеров»</w:t>
            </w:r>
          </w:p>
          <w:p w:rsidR="00DA35A6" w:rsidRDefault="00DA35A6" w:rsidP="00FA3858">
            <w:pPr>
              <w:spacing w:line="259" w:lineRule="auto"/>
              <w:ind w:right="63"/>
            </w:pPr>
            <w:r>
              <w:t>Экскурсия в музей С. Эрьзи, в краеведческий музей г. Саранска.</w:t>
            </w:r>
          </w:p>
          <w:p w:rsidR="00DA35A6" w:rsidRDefault="00DA35A6" w:rsidP="0074054B">
            <w:pPr>
              <w:spacing w:line="259" w:lineRule="auto"/>
              <w:ind w:right="63"/>
            </w:pPr>
            <w:r>
              <w:t>Классные  часы по правилам поведения в школе и других общественных местах:</w:t>
            </w:r>
            <w:r>
              <w:rPr>
                <w:b/>
              </w:rPr>
              <w:t xml:space="preserve"> </w:t>
            </w:r>
            <w:r>
              <w:t>"Культура общения"</w:t>
            </w:r>
            <w:r>
              <w:rPr>
                <w:b/>
              </w:rPr>
              <w:t xml:space="preserve"> </w:t>
            </w:r>
            <w:r w:rsidR="006F2F6A">
              <w:rPr>
                <w:sz w:val="24"/>
                <w:szCs w:val="24"/>
              </w:rPr>
            </w:r>
            <w:r w:rsidR="006F2F6A">
              <w:rPr>
                <w:sz w:val="24"/>
                <w:szCs w:val="24"/>
              </w:rPr>
              <w:pict>
                <v:group id="Group 148678" o:spid="_x0000_s1037" style="width:13.1pt;height:1.2pt;mso-position-horizontal-relative:char;mso-position-vertical-relative:line" coordsize="166116,15240">
                  <v:shape id="Shape 183881" o:spid="_x0000_s1038" style="position:absolute;width:166116;height:15240;visibility:visible;mso-wrap-style:square;v-text-anchor:top" coordsize="166116,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" adj="0,,0" path="m,l166116,r,15240l,15240,,e" fillcolor="black" stroked="f" strokeweight="0">
                    <v:stroke miterlimit="83231f" joinstyle="miter"/>
                    <v:formulas/>
                    <v:path arrowok="t" o:connecttype="segments" textboxrect="0,0,166116,15240"/>
                  </v:shape>
                  <w10:wrap type="none"/>
                  <w10:anchorlock/>
                </v:group>
              </w:pict>
            </w:r>
            <w:r>
              <w:t>"Твое поведение в обществе</w:t>
            </w:r>
            <w:r w:rsidR="0074054B">
              <w:t xml:space="preserve">нных местах",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в течение года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Классные  руководители </w:t>
            </w:r>
          </w:p>
        </w:tc>
      </w:tr>
      <w:tr w:rsidR="00DA35A6" w:rsidTr="0074054B">
        <w:trPr>
          <w:trHeight w:val="948"/>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74054B">
            <w:pPr>
              <w:spacing w:line="259" w:lineRule="auto"/>
              <w:ind w:right="64"/>
            </w:pPr>
            <w:r>
              <w:t>Цикл классных часов по теме «Нравственное воспитание. Человеческие ценности»:</w:t>
            </w:r>
            <w:r>
              <w:rPr>
                <w:b/>
              </w:rPr>
              <w:t xml:space="preserve"> </w:t>
            </w:r>
            <w:r w:rsidR="0074054B">
              <w:t xml:space="preserve">«Доброта спасет мир», </w:t>
            </w:r>
            <w:r>
              <w:t xml:space="preserve"> «Я гражданин и патриот»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в течение года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Классные  руководители </w:t>
            </w:r>
          </w:p>
        </w:tc>
      </w:tr>
      <w:tr w:rsidR="00DA35A6" w:rsidTr="0074054B">
        <w:trPr>
          <w:trHeight w:val="562"/>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Реализация программ внеурочной деятельности духовно</w:t>
            </w:r>
            <w:r w:rsidR="0074054B">
              <w:t>-</w:t>
            </w:r>
            <w:r>
              <w:t xml:space="preserve">нравственной направленности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в течение года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74054B" w:rsidP="0074054B">
            <w:pPr>
              <w:spacing w:line="259" w:lineRule="auto"/>
            </w:pPr>
            <w:r>
              <w:t>классные руководители</w:t>
            </w:r>
          </w:p>
        </w:tc>
      </w:tr>
      <w:tr w:rsidR="00DA35A6" w:rsidTr="0074054B">
        <w:trPr>
          <w:trHeight w:val="838"/>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right="60"/>
            </w:pPr>
            <w:r>
              <w:t xml:space="preserve">«Когда мы едины, мы непобедимы!» - мероприятия, направленные на знакомство с традициями и обычаями народов России и мира.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tabs>
                <w:tab w:val="right" w:pos="1550"/>
              </w:tabs>
              <w:spacing w:after="24" w:line="259" w:lineRule="auto"/>
            </w:pPr>
            <w:r>
              <w:t xml:space="preserve">В </w:t>
            </w:r>
            <w:r>
              <w:tab/>
              <w:t xml:space="preserve">течение </w:t>
            </w:r>
          </w:p>
          <w:p w:rsidR="00DA35A6" w:rsidRDefault="00DA35A6" w:rsidP="00FA3858">
            <w:pPr>
              <w:spacing w:line="259" w:lineRule="auto"/>
            </w:pPr>
            <w:r>
              <w:t xml:space="preserve">года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Администрация, классные руководители </w:t>
            </w:r>
          </w:p>
        </w:tc>
      </w:tr>
      <w:tr w:rsidR="00DA35A6" w:rsidTr="0074054B">
        <w:trPr>
          <w:trHeight w:val="1114"/>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after="19" w:line="259" w:lineRule="auto"/>
            </w:pPr>
            <w:r>
              <w:t xml:space="preserve">Месячник пожилых людей  </w:t>
            </w:r>
          </w:p>
          <w:p w:rsidR="00DA35A6" w:rsidRDefault="00DA35A6" w:rsidP="00DC5219">
            <w:pPr>
              <w:numPr>
                <w:ilvl w:val="0"/>
                <w:numId w:val="89"/>
              </w:numPr>
              <w:spacing w:after="20" w:line="259" w:lineRule="auto"/>
              <w:ind w:right="1244"/>
            </w:pPr>
            <w:r>
              <w:t xml:space="preserve">акция «Дари добро» </w:t>
            </w:r>
          </w:p>
          <w:p w:rsidR="0074054B" w:rsidRDefault="0074054B" w:rsidP="00DC5219">
            <w:pPr>
              <w:numPr>
                <w:ilvl w:val="0"/>
                <w:numId w:val="89"/>
              </w:numPr>
              <w:spacing w:line="259" w:lineRule="auto"/>
              <w:ind w:right="1244"/>
            </w:pPr>
            <w:r>
              <w:t xml:space="preserve">проведение концерта </w:t>
            </w:r>
          </w:p>
          <w:p w:rsidR="00DA35A6" w:rsidRDefault="00DA35A6" w:rsidP="00DC5219">
            <w:pPr>
              <w:numPr>
                <w:ilvl w:val="0"/>
                <w:numId w:val="89"/>
              </w:numPr>
              <w:spacing w:line="259" w:lineRule="auto"/>
              <w:ind w:right="1244"/>
            </w:pPr>
            <w:r>
              <w:t xml:space="preserve">подготовка открыток, сувениров - концерты для жителей села.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Октябрь </w:t>
            </w:r>
          </w:p>
          <w:p w:rsidR="00DA35A6" w:rsidRDefault="00DA35A6" w:rsidP="00FA3858">
            <w:pPr>
              <w:spacing w:line="259" w:lineRule="auto"/>
            </w:pPr>
            <w:r>
              <w:t xml:space="preserve"> </w:t>
            </w:r>
          </w:p>
          <w:p w:rsidR="00DA35A6" w:rsidRDefault="00DA35A6" w:rsidP="00FA3858">
            <w:pPr>
              <w:spacing w:line="259" w:lineRule="auto"/>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Администрация, классные руководители </w:t>
            </w:r>
          </w:p>
        </w:tc>
      </w:tr>
      <w:tr w:rsidR="00DA35A6" w:rsidTr="0074054B">
        <w:trPr>
          <w:trHeight w:val="838"/>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78" w:lineRule="auto"/>
            </w:pPr>
            <w:r>
              <w:t xml:space="preserve">  Общешкольное  внеклассное мероприятие «День матери» с приглашением мам. </w:t>
            </w:r>
          </w:p>
          <w:p w:rsidR="00DA35A6" w:rsidRDefault="00DA35A6" w:rsidP="00FA3858">
            <w:pPr>
              <w:spacing w:line="259" w:lineRule="auto"/>
            </w:pPr>
            <w:r>
              <w:t xml:space="preserve">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Ноябрь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Администрация, классные руководители,  </w:t>
            </w:r>
          </w:p>
        </w:tc>
      </w:tr>
      <w:tr w:rsidR="00DA35A6" w:rsidTr="0074054B">
        <w:trPr>
          <w:trHeight w:val="840"/>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tabs>
                <w:tab w:val="center" w:pos="1319"/>
                <w:tab w:val="center" w:pos="1924"/>
                <w:tab w:val="center" w:pos="2304"/>
                <w:tab w:val="center" w:pos="3213"/>
                <w:tab w:val="right" w:pos="6084"/>
              </w:tabs>
              <w:spacing w:after="27" w:line="259" w:lineRule="auto"/>
            </w:pPr>
            <w:r>
              <w:t xml:space="preserve">-«Папа, </w:t>
            </w:r>
            <w:r>
              <w:tab/>
              <w:t xml:space="preserve">мама, </w:t>
            </w:r>
            <w:r>
              <w:tab/>
              <w:t xml:space="preserve">я </w:t>
            </w:r>
            <w:r>
              <w:tab/>
              <w:t xml:space="preserve">– </w:t>
            </w:r>
            <w:r>
              <w:tab/>
              <w:t xml:space="preserve">спортивная </w:t>
            </w:r>
            <w:r>
              <w:tab/>
              <w:t xml:space="preserve">семья»-спортивное </w:t>
            </w:r>
          </w:p>
          <w:p w:rsidR="00DA35A6" w:rsidRDefault="00DA35A6" w:rsidP="00FA3858">
            <w:pPr>
              <w:spacing w:after="19" w:line="259" w:lineRule="auto"/>
            </w:pPr>
            <w:r>
              <w:t xml:space="preserve">состязание  </w:t>
            </w:r>
          </w:p>
          <w:p w:rsidR="00DA35A6" w:rsidRDefault="00DA35A6" w:rsidP="00FA3858">
            <w:pPr>
              <w:spacing w:line="259" w:lineRule="auto"/>
            </w:pPr>
            <w:r>
              <w:t xml:space="preserve">- «Здоровая семья - здоровая Россия»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Февраль, апрель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Учитель физической культуры </w:t>
            </w:r>
          </w:p>
        </w:tc>
      </w:tr>
      <w:tr w:rsidR="00DA35A6" w:rsidTr="0074054B">
        <w:trPr>
          <w:trHeight w:val="838"/>
        </w:trPr>
        <w:tc>
          <w:tcPr>
            <w:tcW w:w="5985"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Всемирный день семьи </w:t>
            </w:r>
          </w:p>
        </w:tc>
        <w:tc>
          <w:tcPr>
            <w:tcW w:w="1688"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pPr>
            <w:r>
              <w:t xml:space="preserve">Май  </w:t>
            </w:r>
          </w:p>
        </w:tc>
        <w:tc>
          <w:tcPr>
            <w:tcW w:w="1714" w:type="dxa"/>
            <w:tcBorders>
              <w:top w:val="single" w:sz="4" w:space="0" w:color="000000"/>
              <w:left w:val="single" w:sz="4" w:space="0" w:color="000000"/>
              <w:bottom w:val="single" w:sz="4" w:space="0" w:color="000000"/>
              <w:right w:val="single" w:sz="4" w:space="0" w:color="000000"/>
            </w:tcBorders>
          </w:tcPr>
          <w:p w:rsidR="00DA35A6" w:rsidRDefault="00DA35A6" w:rsidP="00FA3858">
            <w:pPr>
              <w:spacing w:line="259" w:lineRule="auto"/>
              <w:ind w:left="2"/>
            </w:pPr>
            <w:r>
              <w:t xml:space="preserve">Администрация, классные руководители </w:t>
            </w:r>
          </w:p>
        </w:tc>
      </w:tr>
    </w:tbl>
    <w:p w:rsidR="00DA35A6" w:rsidRDefault="00DA35A6" w:rsidP="00FF2723">
      <w:pPr>
        <w:spacing w:after="16" w:line="360" w:lineRule="auto"/>
        <w:ind w:hanging="10"/>
        <w:rPr>
          <w:color w:val="000000"/>
        </w:rPr>
      </w:pPr>
    </w:p>
    <w:p w:rsidR="0074054B" w:rsidRDefault="0074054B" w:rsidP="0074054B">
      <w:pPr>
        <w:spacing w:line="271" w:lineRule="auto"/>
        <w:ind w:left="370" w:hanging="10"/>
      </w:pPr>
      <w:r>
        <w:rPr>
          <w:b/>
        </w:rPr>
        <w:t>Направление «Экологическое»</w:t>
      </w:r>
      <w:r>
        <w:t xml:space="preserve"> </w:t>
      </w:r>
    </w:p>
    <w:p w:rsidR="0074054B" w:rsidRDefault="0074054B" w:rsidP="0074054B">
      <w:pPr>
        <w:ind w:left="360" w:right="7"/>
        <w:rPr>
          <w:b/>
        </w:rPr>
      </w:pPr>
      <w:r>
        <w:rPr>
          <w:b/>
        </w:rPr>
        <w:t>Цель:</w:t>
      </w:r>
      <w:r>
        <w:t xml:space="preserve"> воспитание любви к природе»</w:t>
      </w:r>
      <w:r>
        <w:rPr>
          <w:b/>
        </w:rPr>
        <w:t xml:space="preserve">  </w:t>
      </w:r>
    </w:p>
    <w:p w:rsidR="0074054B" w:rsidRDefault="0074054B" w:rsidP="0074054B">
      <w:pPr>
        <w:ind w:left="360" w:right="7"/>
      </w:pPr>
    </w:p>
    <w:tbl>
      <w:tblPr>
        <w:tblStyle w:val="TableGrid"/>
        <w:tblW w:w="9387" w:type="dxa"/>
        <w:tblInd w:w="360" w:type="dxa"/>
        <w:tblCellMar>
          <w:top w:w="51" w:type="dxa"/>
          <w:left w:w="108" w:type="dxa"/>
          <w:right w:w="47" w:type="dxa"/>
        </w:tblCellMar>
        <w:tblLook w:val="04A0" w:firstRow="1" w:lastRow="0" w:firstColumn="1" w:lastColumn="0" w:noHBand="0" w:noVBand="1"/>
      </w:tblPr>
      <w:tblGrid>
        <w:gridCol w:w="6212"/>
        <w:gridCol w:w="1366"/>
        <w:gridCol w:w="1809"/>
      </w:tblGrid>
      <w:tr w:rsidR="0074054B" w:rsidTr="0074054B">
        <w:trPr>
          <w:trHeight w:val="288"/>
        </w:trPr>
        <w:tc>
          <w:tcPr>
            <w:tcW w:w="6212" w:type="dxa"/>
            <w:tcBorders>
              <w:top w:val="single" w:sz="4" w:space="0" w:color="000000"/>
              <w:left w:val="single" w:sz="4" w:space="0" w:color="000000"/>
              <w:bottom w:val="single" w:sz="4" w:space="0" w:color="000000"/>
              <w:right w:val="single" w:sz="4" w:space="0" w:color="000000"/>
            </w:tcBorders>
          </w:tcPr>
          <w:p w:rsidR="0074054B" w:rsidRDefault="0074054B" w:rsidP="00FA3858">
            <w:pPr>
              <w:spacing w:line="259" w:lineRule="auto"/>
            </w:pPr>
            <w:r>
              <w:rPr>
                <w:b/>
              </w:rPr>
              <w:t xml:space="preserve">Название мероприятия </w:t>
            </w:r>
          </w:p>
        </w:tc>
        <w:tc>
          <w:tcPr>
            <w:tcW w:w="1366" w:type="dxa"/>
            <w:tcBorders>
              <w:top w:val="single" w:sz="4" w:space="0" w:color="000000"/>
              <w:left w:val="single" w:sz="4" w:space="0" w:color="000000"/>
              <w:bottom w:val="single" w:sz="4" w:space="0" w:color="000000"/>
              <w:right w:val="single" w:sz="4" w:space="0" w:color="000000"/>
            </w:tcBorders>
          </w:tcPr>
          <w:p w:rsidR="0074054B" w:rsidRDefault="0074054B" w:rsidP="00FA3858">
            <w:pPr>
              <w:spacing w:line="259" w:lineRule="auto"/>
              <w:ind w:left="2"/>
            </w:pPr>
            <w:r>
              <w:rPr>
                <w:b/>
              </w:rPr>
              <w:t xml:space="preserve">Сроки </w:t>
            </w:r>
          </w:p>
        </w:tc>
        <w:tc>
          <w:tcPr>
            <w:tcW w:w="1809" w:type="dxa"/>
            <w:tcBorders>
              <w:top w:val="single" w:sz="4" w:space="0" w:color="000000"/>
              <w:left w:val="single" w:sz="4" w:space="0" w:color="000000"/>
              <w:bottom w:val="single" w:sz="4" w:space="0" w:color="000000"/>
              <w:right w:val="single" w:sz="4" w:space="0" w:color="000000"/>
            </w:tcBorders>
          </w:tcPr>
          <w:p w:rsidR="0074054B" w:rsidRDefault="0074054B" w:rsidP="00FA3858">
            <w:pPr>
              <w:spacing w:line="259" w:lineRule="auto"/>
              <w:ind w:left="2"/>
            </w:pPr>
            <w:r>
              <w:rPr>
                <w:b/>
              </w:rPr>
              <w:t xml:space="preserve">Ответственные </w:t>
            </w:r>
          </w:p>
        </w:tc>
      </w:tr>
      <w:tr w:rsidR="002D7D90" w:rsidTr="0074054B">
        <w:trPr>
          <w:trHeight w:val="1114"/>
        </w:trPr>
        <w:tc>
          <w:tcPr>
            <w:tcW w:w="621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pPr>
          </w:p>
          <w:p w:rsidR="002D7D90" w:rsidRDefault="002D7D90" w:rsidP="002D7D90">
            <w:pPr>
              <w:spacing w:line="259" w:lineRule="auto"/>
            </w:pPr>
            <w:r>
              <w:t>Конкурс экологических плакатов «День Земли»</w:t>
            </w:r>
          </w:p>
          <w:p w:rsidR="002D7D90" w:rsidRDefault="002D7D90" w:rsidP="002D7D90">
            <w:pPr>
              <w:spacing w:line="259" w:lineRule="auto"/>
            </w:pPr>
            <w:r>
              <w:t>Акция «Помоги природе» -уборка территории</w:t>
            </w:r>
          </w:p>
          <w:p w:rsidR="002D7D90" w:rsidRDefault="002D7D90" w:rsidP="002D7D90">
            <w:pPr>
              <w:spacing w:line="259" w:lineRule="auto"/>
            </w:pPr>
          </w:p>
        </w:tc>
        <w:tc>
          <w:tcPr>
            <w:tcW w:w="1366"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after="17" w:line="259" w:lineRule="auto"/>
              <w:ind w:left="2"/>
            </w:pPr>
            <w:r>
              <w:t xml:space="preserve">в течение </w:t>
            </w:r>
          </w:p>
          <w:p w:rsidR="002D7D90" w:rsidRDefault="002D7D90" w:rsidP="002D7D90">
            <w:pPr>
              <w:spacing w:line="259" w:lineRule="auto"/>
              <w:ind w:left="2"/>
            </w:pPr>
            <w:r>
              <w:t xml:space="preserve">года </w:t>
            </w:r>
          </w:p>
        </w:tc>
        <w:tc>
          <w:tcPr>
            <w:tcW w:w="1809"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left="2"/>
            </w:pPr>
            <w:r>
              <w:t>Администрация, классные руководители</w:t>
            </w:r>
          </w:p>
        </w:tc>
      </w:tr>
      <w:tr w:rsidR="002D7D90" w:rsidTr="0074054B">
        <w:trPr>
          <w:trHeight w:val="562"/>
        </w:trPr>
        <w:tc>
          <w:tcPr>
            <w:tcW w:w="621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pPr>
            <w:r>
              <w:t xml:space="preserve">Реализация </w:t>
            </w:r>
            <w:r>
              <w:tab/>
              <w:t xml:space="preserve">программ </w:t>
            </w:r>
            <w:r>
              <w:tab/>
              <w:t xml:space="preserve">внеурочной </w:t>
            </w:r>
            <w:r>
              <w:tab/>
              <w:t xml:space="preserve">деятельности общекультурной направленности </w:t>
            </w:r>
          </w:p>
        </w:tc>
        <w:tc>
          <w:tcPr>
            <w:tcW w:w="1366"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after="17" w:line="259" w:lineRule="auto"/>
              <w:ind w:left="2"/>
            </w:pPr>
            <w:r>
              <w:t xml:space="preserve">в течение </w:t>
            </w:r>
          </w:p>
          <w:p w:rsidR="002D7D90" w:rsidRDefault="002D7D90" w:rsidP="002D7D90">
            <w:pPr>
              <w:spacing w:line="259" w:lineRule="auto"/>
              <w:ind w:left="2"/>
            </w:pPr>
            <w:r>
              <w:t xml:space="preserve">года </w:t>
            </w:r>
          </w:p>
        </w:tc>
        <w:tc>
          <w:tcPr>
            <w:tcW w:w="1809"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left="2"/>
            </w:pPr>
            <w:r>
              <w:t xml:space="preserve">Педагоги (классные руководители) </w:t>
            </w:r>
          </w:p>
        </w:tc>
      </w:tr>
      <w:tr w:rsidR="002D7D90" w:rsidTr="002D7D90">
        <w:trPr>
          <w:trHeight w:val="649"/>
        </w:trPr>
        <w:tc>
          <w:tcPr>
            <w:tcW w:w="621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right="60"/>
            </w:pPr>
            <w:r>
              <w:t xml:space="preserve">Операция «Забота -сельский памятник» </w:t>
            </w:r>
          </w:p>
          <w:p w:rsidR="002D7D90" w:rsidRDefault="002D7D90" w:rsidP="002D7D90">
            <w:pPr>
              <w:spacing w:line="259" w:lineRule="auto"/>
              <w:ind w:right="60"/>
            </w:pPr>
            <w:r>
              <w:t>Конкурс «Юные друзья пернатых» (изготовление скворечников)</w:t>
            </w:r>
          </w:p>
          <w:p w:rsidR="002D7D90" w:rsidRDefault="002D7D90" w:rsidP="002D7D90">
            <w:pPr>
              <w:spacing w:line="259" w:lineRule="auto"/>
              <w:ind w:right="60"/>
            </w:pPr>
          </w:p>
        </w:tc>
        <w:tc>
          <w:tcPr>
            <w:tcW w:w="1366"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after="17" w:line="259" w:lineRule="auto"/>
              <w:ind w:left="2"/>
            </w:pPr>
            <w:r>
              <w:t xml:space="preserve">в течение </w:t>
            </w:r>
          </w:p>
          <w:p w:rsidR="002D7D90" w:rsidRDefault="002D7D90" w:rsidP="002D7D90">
            <w:pPr>
              <w:spacing w:line="259" w:lineRule="auto"/>
              <w:ind w:left="2"/>
            </w:pPr>
            <w:r>
              <w:t xml:space="preserve">года </w:t>
            </w:r>
          </w:p>
        </w:tc>
        <w:tc>
          <w:tcPr>
            <w:tcW w:w="1809"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left="2"/>
            </w:pPr>
            <w:r>
              <w:t xml:space="preserve">Заместитель директора </w:t>
            </w:r>
            <w:r>
              <w:tab/>
            </w:r>
          </w:p>
          <w:p w:rsidR="002D7D90" w:rsidRDefault="002D7D90" w:rsidP="002D7D90">
            <w:pPr>
              <w:spacing w:line="259" w:lineRule="auto"/>
              <w:ind w:left="2"/>
            </w:pPr>
            <w:r>
              <w:t xml:space="preserve">по </w:t>
            </w:r>
            <w:r>
              <w:tab/>
              <w:t xml:space="preserve">ВР классные руководители,  </w:t>
            </w:r>
          </w:p>
        </w:tc>
      </w:tr>
      <w:tr w:rsidR="002D7D90" w:rsidTr="0074054B">
        <w:trPr>
          <w:trHeight w:val="734"/>
        </w:trPr>
        <w:tc>
          <w:tcPr>
            <w:tcW w:w="621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pPr>
            <w:r>
              <w:t xml:space="preserve">Участие  в творческих конкурсах, выставках, фестивалях. в районных и республиканских конкурсах  </w:t>
            </w:r>
          </w:p>
        </w:tc>
        <w:tc>
          <w:tcPr>
            <w:tcW w:w="1366"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after="17" w:line="259" w:lineRule="auto"/>
              <w:ind w:left="2"/>
            </w:pPr>
            <w:r>
              <w:t xml:space="preserve">в течение </w:t>
            </w:r>
          </w:p>
          <w:p w:rsidR="002D7D90" w:rsidRDefault="002D7D90" w:rsidP="002D7D90">
            <w:pPr>
              <w:spacing w:line="259" w:lineRule="auto"/>
              <w:ind w:left="2"/>
            </w:pPr>
            <w:r>
              <w:t xml:space="preserve">года </w:t>
            </w:r>
          </w:p>
        </w:tc>
        <w:tc>
          <w:tcPr>
            <w:tcW w:w="1809"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left="2"/>
            </w:pPr>
            <w:r>
              <w:t xml:space="preserve">классные руководители </w:t>
            </w:r>
          </w:p>
        </w:tc>
      </w:tr>
      <w:tr w:rsidR="002D7D90" w:rsidTr="0074054B">
        <w:trPr>
          <w:trHeight w:val="794"/>
        </w:trPr>
        <w:tc>
          <w:tcPr>
            <w:tcW w:w="621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pPr>
            <w:r>
              <w:t xml:space="preserve">Участие в районном конкурсе  «Новогодние игрушки» </w:t>
            </w:r>
          </w:p>
        </w:tc>
        <w:tc>
          <w:tcPr>
            <w:tcW w:w="1366"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left="2"/>
            </w:pPr>
            <w:r>
              <w:t xml:space="preserve">Декабрь  </w:t>
            </w:r>
          </w:p>
        </w:tc>
        <w:tc>
          <w:tcPr>
            <w:tcW w:w="1809"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left="2"/>
            </w:pPr>
            <w:r>
              <w:t xml:space="preserve">классные руководители,  </w:t>
            </w:r>
          </w:p>
        </w:tc>
      </w:tr>
    </w:tbl>
    <w:p w:rsidR="00DA35A6" w:rsidRPr="00CB5100" w:rsidRDefault="00DA35A6" w:rsidP="00DE5140">
      <w:pPr>
        <w:spacing w:after="16" w:line="360" w:lineRule="auto"/>
        <w:rPr>
          <w:color w:val="000000"/>
        </w:rPr>
      </w:pPr>
    </w:p>
    <w:p w:rsidR="002D7D90" w:rsidRDefault="00CB5100" w:rsidP="002D7D90">
      <w:pPr>
        <w:spacing w:line="271" w:lineRule="auto"/>
        <w:ind w:left="370" w:hanging="10"/>
      </w:pPr>
      <w:r w:rsidRPr="00CB5100">
        <w:rPr>
          <w:color w:val="000000"/>
        </w:rPr>
        <w:t xml:space="preserve"> </w:t>
      </w:r>
      <w:r w:rsidR="002D7D90">
        <w:rPr>
          <w:b/>
        </w:rPr>
        <w:t>Направление «Интеллект и труд»</w:t>
      </w:r>
      <w:r w:rsidR="002D7D90">
        <w:t xml:space="preserve"> </w:t>
      </w:r>
    </w:p>
    <w:p w:rsidR="002D7D90" w:rsidRDefault="002D7D90" w:rsidP="002D7D90">
      <w:pPr>
        <w:ind w:left="360" w:right="7"/>
      </w:pPr>
      <w:r>
        <w:rPr>
          <w:b/>
        </w:rPr>
        <w:t>Цель:</w:t>
      </w:r>
      <w:r>
        <w:t xml:space="preserve"> воспитание трудолюбия, сознательного, творческого отношения к образованию, труду и жизни, подготовка к сознательному выбору профессии</w:t>
      </w:r>
      <w:r>
        <w:rPr>
          <w:b/>
        </w:rPr>
        <w:t xml:space="preserve">  </w:t>
      </w:r>
    </w:p>
    <w:p w:rsidR="002D7D90" w:rsidRPr="002D7D90" w:rsidRDefault="002D7D90" w:rsidP="00DE5140">
      <w:pPr>
        <w:spacing w:line="259" w:lineRule="auto"/>
        <w:rPr>
          <w:color w:val="000000"/>
          <w:szCs w:val="22"/>
        </w:rPr>
      </w:pPr>
    </w:p>
    <w:tbl>
      <w:tblPr>
        <w:tblStyle w:val="TableGrid1"/>
        <w:tblW w:w="9708" w:type="dxa"/>
        <w:tblInd w:w="360" w:type="dxa"/>
        <w:tblCellMar>
          <w:top w:w="49" w:type="dxa"/>
          <w:left w:w="108" w:type="dxa"/>
        </w:tblCellMar>
        <w:tblLook w:val="04A0" w:firstRow="1" w:lastRow="0" w:firstColumn="1" w:lastColumn="0" w:noHBand="0" w:noVBand="1"/>
      </w:tblPr>
      <w:tblGrid>
        <w:gridCol w:w="5833"/>
        <w:gridCol w:w="1633"/>
        <w:gridCol w:w="2242"/>
      </w:tblGrid>
      <w:tr w:rsidR="002D7D90" w:rsidRPr="002D7D90" w:rsidTr="00FA3858">
        <w:trPr>
          <w:trHeight w:val="286"/>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b/>
                <w:color w:val="000000"/>
              </w:rPr>
              <w:t xml:space="preserve">Название мероприятия </w:t>
            </w:r>
          </w:p>
        </w:tc>
        <w:tc>
          <w:tcPr>
            <w:tcW w:w="16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b/>
                <w:color w:val="000000"/>
              </w:rPr>
              <w:t xml:space="preserve">Сроки </w:t>
            </w:r>
          </w:p>
        </w:tc>
        <w:tc>
          <w:tcPr>
            <w:tcW w:w="2242"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b/>
                <w:color w:val="000000"/>
              </w:rPr>
              <w:t xml:space="preserve">Ответственные </w:t>
            </w:r>
          </w:p>
        </w:tc>
      </w:tr>
      <w:tr w:rsidR="002D7D90" w:rsidRPr="002D7D90" w:rsidTr="00FA3858">
        <w:trPr>
          <w:trHeight w:val="838"/>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pPr>
            <w:r w:rsidRPr="002D7D90">
              <w:t>Оформление уголка в 9</w:t>
            </w:r>
            <w:r>
              <w:t xml:space="preserve">-м </w:t>
            </w:r>
            <w:r w:rsidRPr="002D7D90">
              <w:t xml:space="preserve"> классе</w:t>
            </w:r>
            <w:r>
              <w:t xml:space="preserve"> «Моя будущая профессия»</w:t>
            </w:r>
          </w:p>
        </w:tc>
        <w:tc>
          <w:tcPr>
            <w:tcW w:w="1633"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after="17" w:line="259" w:lineRule="auto"/>
              <w:ind w:left="2"/>
            </w:pPr>
            <w:r>
              <w:t xml:space="preserve">в течение </w:t>
            </w:r>
          </w:p>
          <w:p w:rsidR="002D7D90" w:rsidRDefault="002D7D90" w:rsidP="002D7D90">
            <w:pPr>
              <w:spacing w:line="259" w:lineRule="auto"/>
              <w:ind w:left="2"/>
            </w:pPr>
            <w:r>
              <w:t xml:space="preserve">года </w:t>
            </w:r>
          </w:p>
        </w:tc>
        <w:tc>
          <w:tcPr>
            <w:tcW w:w="224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pPr>
            <w:r>
              <w:t xml:space="preserve">классные руководители </w:t>
            </w:r>
          </w:p>
        </w:tc>
      </w:tr>
      <w:tr w:rsidR="002D7D90" w:rsidRPr="002D7D90" w:rsidTr="00FA3858">
        <w:trPr>
          <w:trHeight w:val="838"/>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pPr>
            <w:r>
              <w:t xml:space="preserve">Агитационная работа(встречи  с представителями учебных заведений г. Саранска) </w:t>
            </w:r>
          </w:p>
        </w:tc>
        <w:tc>
          <w:tcPr>
            <w:tcW w:w="1633"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after="17" w:line="259" w:lineRule="auto"/>
              <w:ind w:left="2"/>
            </w:pPr>
          </w:p>
        </w:tc>
        <w:tc>
          <w:tcPr>
            <w:tcW w:w="224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pPr>
            <w:r w:rsidRPr="002D7D90">
              <w:t>Администрация</w:t>
            </w:r>
          </w:p>
        </w:tc>
      </w:tr>
      <w:tr w:rsidR="002D7D90" w:rsidRPr="002D7D90" w:rsidTr="00FA3858">
        <w:trPr>
          <w:trHeight w:val="564"/>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Pr>
                <w:color w:val="000000"/>
              </w:rPr>
              <w:t>Участие в</w:t>
            </w:r>
            <w:r w:rsidRPr="002D7D90">
              <w:rPr>
                <w:color w:val="000000"/>
              </w:rPr>
              <w:t xml:space="preserve"> творческих конкурсах, олимпиадах. </w:t>
            </w:r>
          </w:p>
        </w:tc>
        <w:tc>
          <w:tcPr>
            <w:tcW w:w="16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tabs>
                <w:tab w:val="right" w:pos="1525"/>
              </w:tabs>
              <w:spacing w:after="24" w:line="259" w:lineRule="auto"/>
              <w:rPr>
                <w:color w:val="000000"/>
              </w:rPr>
            </w:pPr>
            <w:r w:rsidRPr="002D7D90">
              <w:rPr>
                <w:color w:val="000000"/>
              </w:rPr>
              <w:t xml:space="preserve">в </w:t>
            </w:r>
            <w:r w:rsidRPr="002D7D90">
              <w:rPr>
                <w:color w:val="000000"/>
              </w:rPr>
              <w:tab/>
              <w:t xml:space="preserve">течение </w:t>
            </w:r>
          </w:p>
          <w:p w:rsidR="002D7D90" w:rsidRPr="002D7D90" w:rsidRDefault="002D7D90" w:rsidP="002D7D90">
            <w:pPr>
              <w:spacing w:line="259" w:lineRule="auto"/>
              <w:rPr>
                <w:color w:val="000000"/>
              </w:rPr>
            </w:pPr>
            <w:r w:rsidRPr="002D7D90">
              <w:rPr>
                <w:color w:val="000000"/>
              </w:rPr>
              <w:t xml:space="preserve">года </w:t>
            </w:r>
          </w:p>
        </w:tc>
        <w:tc>
          <w:tcPr>
            <w:tcW w:w="2242"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color w:val="000000"/>
              </w:rPr>
              <w:t xml:space="preserve">Администрация, педагоги </w:t>
            </w:r>
          </w:p>
        </w:tc>
      </w:tr>
      <w:tr w:rsidR="002D7D90" w:rsidRPr="002D7D90" w:rsidTr="00FA3858">
        <w:trPr>
          <w:trHeight w:val="1390"/>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after="47" w:line="238" w:lineRule="auto"/>
              <w:jc w:val="both"/>
              <w:rPr>
                <w:color w:val="000000"/>
              </w:rPr>
            </w:pPr>
            <w:r w:rsidRPr="002D7D90">
              <w:rPr>
                <w:color w:val="000000"/>
              </w:rPr>
              <w:t xml:space="preserve">Реализация программ внеурочной деятельности общеинтеллектуальной направленности: </w:t>
            </w:r>
          </w:p>
          <w:p w:rsidR="002D7D90" w:rsidRPr="002D7D90" w:rsidRDefault="002D7D90" w:rsidP="002D7D90">
            <w:pPr>
              <w:spacing w:line="259" w:lineRule="auto"/>
              <w:ind w:right="112"/>
              <w:jc w:val="both"/>
              <w:rPr>
                <w:color w:val="000000"/>
              </w:rPr>
            </w:pPr>
          </w:p>
        </w:tc>
        <w:tc>
          <w:tcPr>
            <w:tcW w:w="16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tabs>
                <w:tab w:val="right" w:pos="1525"/>
              </w:tabs>
              <w:spacing w:after="24" w:line="259" w:lineRule="auto"/>
              <w:rPr>
                <w:color w:val="000000"/>
              </w:rPr>
            </w:pPr>
            <w:r w:rsidRPr="002D7D90">
              <w:rPr>
                <w:color w:val="000000"/>
              </w:rPr>
              <w:t xml:space="preserve">в </w:t>
            </w:r>
            <w:r w:rsidRPr="002D7D90">
              <w:rPr>
                <w:color w:val="000000"/>
              </w:rPr>
              <w:tab/>
              <w:t xml:space="preserve">течение </w:t>
            </w:r>
          </w:p>
          <w:p w:rsidR="002D7D90" w:rsidRPr="002D7D90" w:rsidRDefault="002D7D90" w:rsidP="002D7D90">
            <w:pPr>
              <w:spacing w:line="259" w:lineRule="auto"/>
              <w:rPr>
                <w:color w:val="000000"/>
              </w:rPr>
            </w:pPr>
            <w:r w:rsidRPr="002D7D90">
              <w:rPr>
                <w:color w:val="000000"/>
              </w:rPr>
              <w:t xml:space="preserve">года </w:t>
            </w:r>
          </w:p>
        </w:tc>
        <w:tc>
          <w:tcPr>
            <w:tcW w:w="2242" w:type="dxa"/>
            <w:tcBorders>
              <w:top w:val="single" w:sz="4" w:space="0" w:color="000000"/>
              <w:left w:val="single" w:sz="4" w:space="0" w:color="000000"/>
              <w:bottom w:val="single" w:sz="4" w:space="0" w:color="000000"/>
              <w:right w:val="single" w:sz="4" w:space="0" w:color="000000"/>
            </w:tcBorders>
          </w:tcPr>
          <w:p w:rsidR="002D7D90" w:rsidRDefault="002D7D90" w:rsidP="002D7D90">
            <w:pPr>
              <w:spacing w:line="259" w:lineRule="auto"/>
              <w:ind w:right="98"/>
              <w:rPr>
                <w:color w:val="000000"/>
              </w:rPr>
            </w:pPr>
            <w:r w:rsidRPr="002D7D90">
              <w:rPr>
                <w:color w:val="000000"/>
              </w:rPr>
              <w:t xml:space="preserve">Педагоги </w:t>
            </w:r>
          </w:p>
          <w:p w:rsidR="002D7D90" w:rsidRPr="002D7D90" w:rsidRDefault="002D7D90" w:rsidP="002D7D90">
            <w:pPr>
              <w:spacing w:line="259" w:lineRule="auto"/>
              <w:ind w:right="98"/>
              <w:rPr>
                <w:color w:val="000000"/>
              </w:rPr>
            </w:pPr>
            <w:r w:rsidRPr="002D7D90">
              <w:rPr>
                <w:color w:val="000000"/>
              </w:rPr>
              <w:t xml:space="preserve">(классные руководители) </w:t>
            </w:r>
          </w:p>
        </w:tc>
      </w:tr>
      <w:tr w:rsidR="002D7D90" w:rsidRPr="002D7D90" w:rsidTr="00FA3858">
        <w:trPr>
          <w:trHeight w:val="838"/>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ind w:right="114"/>
              <w:jc w:val="both"/>
              <w:rPr>
                <w:color w:val="000000"/>
              </w:rPr>
            </w:pPr>
            <w:r w:rsidRPr="002D7D90">
              <w:rPr>
                <w:color w:val="000000"/>
              </w:rPr>
              <w:t xml:space="preserve">Классные часы об организации учебного труда и значении обучения: «Организация учебной работы», «Как беречь время?», «Как развивать память»» </w:t>
            </w:r>
          </w:p>
        </w:tc>
        <w:tc>
          <w:tcPr>
            <w:tcW w:w="16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color w:val="000000"/>
              </w:rPr>
              <w:t xml:space="preserve">Сентябрь </w:t>
            </w:r>
            <w:r w:rsidRPr="002D7D90">
              <w:rPr>
                <w:color w:val="000000"/>
              </w:rPr>
              <w:tab/>
              <w:t xml:space="preserve">- октябрь </w:t>
            </w:r>
          </w:p>
        </w:tc>
        <w:tc>
          <w:tcPr>
            <w:tcW w:w="2242"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color w:val="000000"/>
              </w:rPr>
              <w:t xml:space="preserve">Классные часы </w:t>
            </w:r>
          </w:p>
        </w:tc>
      </w:tr>
      <w:tr w:rsidR="002D7D90" w:rsidRPr="002D7D90" w:rsidTr="00FA3858">
        <w:trPr>
          <w:trHeight w:val="286"/>
        </w:trPr>
        <w:tc>
          <w:tcPr>
            <w:tcW w:w="58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color w:val="000000"/>
              </w:rPr>
              <w:t xml:space="preserve">Предметные олимпиады школьников </w:t>
            </w:r>
          </w:p>
        </w:tc>
        <w:tc>
          <w:tcPr>
            <w:tcW w:w="1633"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color w:val="000000"/>
              </w:rPr>
              <w:t xml:space="preserve">Ноябрь, </w:t>
            </w:r>
          </w:p>
        </w:tc>
        <w:tc>
          <w:tcPr>
            <w:tcW w:w="2242" w:type="dxa"/>
            <w:tcBorders>
              <w:top w:val="single" w:sz="4" w:space="0" w:color="000000"/>
              <w:left w:val="single" w:sz="4" w:space="0" w:color="000000"/>
              <w:bottom w:val="single" w:sz="4" w:space="0" w:color="000000"/>
              <w:right w:val="single" w:sz="4" w:space="0" w:color="000000"/>
            </w:tcBorders>
          </w:tcPr>
          <w:p w:rsidR="002D7D90" w:rsidRPr="002D7D90" w:rsidRDefault="002D7D90" w:rsidP="002D7D90">
            <w:pPr>
              <w:spacing w:line="259" w:lineRule="auto"/>
              <w:rPr>
                <w:color w:val="000000"/>
              </w:rPr>
            </w:pPr>
            <w:r w:rsidRPr="002D7D90">
              <w:rPr>
                <w:color w:val="000000"/>
              </w:rPr>
              <w:t xml:space="preserve">Администрация, </w:t>
            </w:r>
          </w:p>
        </w:tc>
      </w:tr>
    </w:tbl>
    <w:p w:rsidR="002D7D90" w:rsidRPr="003A4177" w:rsidRDefault="002D7D90" w:rsidP="003A4177">
      <w:pPr>
        <w:rPr>
          <w:b/>
        </w:rPr>
      </w:pPr>
    </w:p>
    <w:p w:rsidR="002D7D90" w:rsidRPr="00DA2736" w:rsidRDefault="002D7D90" w:rsidP="00FA3858">
      <w:pPr>
        <w:pStyle w:val="dash041e005f0431005f044b005f0447005f043d005f044b005f0439"/>
        <w:spacing w:line="276" w:lineRule="auto"/>
        <w:ind w:left="284"/>
        <w:rPr>
          <w:b/>
        </w:rPr>
      </w:pPr>
      <w:r w:rsidRPr="00DA2736">
        <w:rPr>
          <w:b/>
        </w:rPr>
        <w:t>2</w:t>
      </w:r>
      <w:r w:rsidR="00FA3858">
        <w:rPr>
          <w:b/>
        </w:rPr>
        <w:t>.3.6</w:t>
      </w:r>
      <w:r w:rsidRPr="00DA2736">
        <w:rPr>
          <w:b/>
        </w:rPr>
        <w:t>. </w:t>
      </w:r>
      <w:r w:rsidRPr="00DA2736">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D7D90" w:rsidRPr="00DA2736" w:rsidRDefault="002D7D90" w:rsidP="00FA3858">
      <w:pPr>
        <w:spacing w:line="276" w:lineRule="auto"/>
        <w:ind w:left="284"/>
        <w:jc w:val="both"/>
      </w:pPr>
      <w:r w:rsidRPr="00DA2736">
        <w:t>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воспитания и социализации,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младшего школьного возраста в средний, а из него в старший школьный возраст.</w:t>
      </w:r>
    </w:p>
    <w:p w:rsidR="002D7D90" w:rsidRPr="003A4177" w:rsidRDefault="002D7D90" w:rsidP="00FA3858">
      <w:pPr>
        <w:spacing w:line="276" w:lineRule="auto"/>
        <w:ind w:left="284"/>
        <w:jc w:val="both"/>
      </w:pPr>
      <w:r w:rsidRPr="00DA2736">
        <w:t>Организация социального воспитания обучающихся осуществляется в последовательно</w:t>
      </w:r>
      <w:r w:rsidR="003A4177">
        <w:t>сти следующих этапов.</w:t>
      </w:r>
    </w:p>
    <w:p w:rsidR="002D7D90" w:rsidRPr="00DA2736" w:rsidRDefault="002D7D90" w:rsidP="00FA3858">
      <w:pPr>
        <w:spacing w:line="276" w:lineRule="auto"/>
        <w:ind w:left="284"/>
        <w:jc w:val="both"/>
      </w:pPr>
      <w:r w:rsidRPr="00DA2736">
        <w:rPr>
          <w:b/>
        </w:rPr>
        <w:t>Организационно-административный этап</w:t>
      </w:r>
      <w:r w:rsidRPr="00DA2736">
        <w:t xml:space="preserve"> (ведущий субъект — администрация школы) включает:</w:t>
      </w:r>
    </w:p>
    <w:p w:rsidR="002D7D90" w:rsidRPr="00DA2736" w:rsidRDefault="002D7D90" w:rsidP="00FA3858">
      <w:pPr>
        <w:spacing w:line="276" w:lineRule="auto"/>
        <w:ind w:left="284"/>
        <w:jc w:val="both"/>
      </w:pPr>
      <w:r w:rsidRPr="00DA2736">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D7D90" w:rsidRPr="00DA2736" w:rsidRDefault="002D7D90" w:rsidP="00FA3858">
      <w:pPr>
        <w:spacing w:line="276" w:lineRule="auto"/>
        <w:ind w:left="284"/>
        <w:jc w:val="both"/>
      </w:pPr>
      <w:r w:rsidRPr="00DA2736">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2D7D90" w:rsidRPr="00DA2736" w:rsidRDefault="002D7D90" w:rsidP="00FA3858">
      <w:pPr>
        <w:spacing w:line="276" w:lineRule="auto"/>
        <w:ind w:left="284"/>
        <w:jc w:val="both"/>
      </w:pPr>
      <w:r w:rsidRPr="00DA2736">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D7D90" w:rsidRPr="00DA2736" w:rsidRDefault="002D7D90" w:rsidP="00FA3858">
      <w:pPr>
        <w:spacing w:line="276" w:lineRule="auto"/>
        <w:ind w:left="284"/>
        <w:jc w:val="both"/>
      </w:pPr>
      <w:r w:rsidRPr="00DA2736">
        <w:t>• адаптацию процессов стихийной социальной деятельности обучающихся средствами целенаправленной деятельности по программе социализации;</w:t>
      </w:r>
    </w:p>
    <w:p w:rsidR="002D7D90" w:rsidRPr="00DA2736" w:rsidRDefault="002D7D90" w:rsidP="00FA3858">
      <w:pPr>
        <w:spacing w:line="276" w:lineRule="auto"/>
        <w:ind w:left="284"/>
        <w:jc w:val="both"/>
      </w:pPr>
      <w:r w:rsidRPr="00DA2736">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D7D90" w:rsidRPr="00DA2736" w:rsidRDefault="002D7D90" w:rsidP="00FA3858">
      <w:pPr>
        <w:spacing w:line="276" w:lineRule="auto"/>
        <w:ind w:left="284"/>
        <w:jc w:val="both"/>
      </w:pPr>
      <w:r w:rsidRPr="00DA2736">
        <w:t>• создание условий для организованной деятельности школьных социальных групп;</w:t>
      </w:r>
    </w:p>
    <w:p w:rsidR="002D7D90" w:rsidRPr="00DA2736" w:rsidRDefault="002D7D90" w:rsidP="00FA3858">
      <w:pPr>
        <w:spacing w:line="276" w:lineRule="auto"/>
        <w:ind w:left="284"/>
        <w:jc w:val="both"/>
      </w:pPr>
      <w:r w:rsidRPr="00DA2736">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2D7D90" w:rsidRPr="00DA2736" w:rsidRDefault="002D7D90" w:rsidP="00FA3858">
      <w:pPr>
        <w:spacing w:line="276" w:lineRule="auto"/>
        <w:ind w:left="284"/>
        <w:jc w:val="both"/>
      </w:pPr>
      <w:r w:rsidRPr="00DA2736">
        <w:t>• поддержание субъектного характера социализации обучающегося, развития его самостоятельности и инициативности в социальной деятельности.</w:t>
      </w:r>
    </w:p>
    <w:p w:rsidR="002D7D90" w:rsidRPr="00DA2736" w:rsidRDefault="002D7D90" w:rsidP="00FA3858">
      <w:pPr>
        <w:spacing w:line="276" w:lineRule="auto"/>
        <w:ind w:left="284"/>
        <w:jc w:val="both"/>
        <w:rPr>
          <w:b/>
        </w:rPr>
      </w:pPr>
    </w:p>
    <w:p w:rsidR="002D7D90" w:rsidRPr="00DA2736" w:rsidRDefault="002D7D90" w:rsidP="00FA3858">
      <w:pPr>
        <w:spacing w:line="276" w:lineRule="auto"/>
        <w:ind w:left="284"/>
        <w:jc w:val="both"/>
      </w:pPr>
      <w:r w:rsidRPr="00DA2736">
        <w:rPr>
          <w:b/>
        </w:rPr>
        <w:t>Организационно-педагогический этап</w:t>
      </w:r>
      <w:r w:rsidRPr="00DA2736">
        <w:t xml:space="preserve"> (ведущий субъект — педагогический коллектив школы) включает:</w:t>
      </w:r>
    </w:p>
    <w:p w:rsidR="002D7D90" w:rsidRPr="00DA2736" w:rsidRDefault="002D7D90" w:rsidP="00FA3858">
      <w:pPr>
        <w:spacing w:line="276" w:lineRule="auto"/>
        <w:ind w:left="284"/>
        <w:jc w:val="both"/>
      </w:pPr>
      <w:r w:rsidRPr="00DA2736">
        <w:t>• обеспечение целенаправленности, системности и непрерывности процесса социализации обучающихся;</w:t>
      </w:r>
    </w:p>
    <w:p w:rsidR="002D7D90" w:rsidRPr="00DA2736" w:rsidRDefault="002D7D90" w:rsidP="00FA3858">
      <w:pPr>
        <w:spacing w:line="276" w:lineRule="auto"/>
        <w:ind w:left="284"/>
        <w:jc w:val="both"/>
      </w:pPr>
      <w:r w:rsidRPr="00DA2736">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D7D90" w:rsidRPr="00DA2736" w:rsidRDefault="002D7D90" w:rsidP="00FA3858">
      <w:pPr>
        <w:spacing w:line="276" w:lineRule="auto"/>
        <w:ind w:left="284"/>
        <w:jc w:val="both"/>
      </w:pPr>
      <w:r w:rsidRPr="00DA2736">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D7D90" w:rsidRPr="00DA2736" w:rsidRDefault="002D7D90" w:rsidP="00FA3858">
      <w:pPr>
        <w:spacing w:line="276" w:lineRule="auto"/>
        <w:ind w:left="284"/>
        <w:jc w:val="both"/>
      </w:pPr>
      <w:r w:rsidRPr="00DA2736">
        <w:t>• создание условий для социальной деятельности обучающихся в процессе обучения и воспитания;</w:t>
      </w:r>
    </w:p>
    <w:p w:rsidR="002D7D90" w:rsidRPr="00DA2736" w:rsidRDefault="002D7D90" w:rsidP="00FA3858">
      <w:pPr>
        <w:spacing w:line="276" w:lineRule="auto"/>
        <w:ind w:left="284"/>
        <w:jc w:val="both"/>
      </w:pPr>
      <w:r w:rsidRPr="00DA2736">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D7D90" w:rsidRPr="00DA2736" w:rsidRDefault="002D7D90" w:rsidP="00FA3858">
      <w:pPr>
        <w:spacing w:line="276" w:lineRule="auto"/>
        <w:ind w:left="284"/>
        <w:jc w:val="both"/>
      </w:pPr>
      <w:r w:rsidRPr="00DA2736">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D7D90" w:rsidRPr="00DA2736" w:rsidRDefault="002D7D90" w:rsidP="00FA3858">
      <w:pPr>
        <w:spacing w:line="276" w:lineRule="auto"/>
        <w:ind w:left="284"/>
        <w:jc w:val="both"/>
      </w:pPr>
      <w:r w:rsidRPr="00DA2736">
        <w:t>• использование социальной деятельности как ведущего фактора формирования личности обучающегося;</w:t>
      </w:r>
    </w:p>
    <w:p w:rsidR="002D7D90" w:rsidRPr="00DA2736" w:rsidRDefault="002D7D90" w:rsidP="00FA3858">
      <w:pPr>
        <w:spacing w:line="276" w:lineRule="auto"/>
        <w:ind w:left="284"/>
        <w:jc w:val="both"/>
      </w:pPr>
      <w:r w:rsidRPr="00DA2736">
        <w:t>• использование роли коллектива в формировании идейно-нравственной ориентации личности обучающегося, его социальной и гражданской позиции;</w:t>
      </w:r>
    </w:p>
    <w:p w:rsidR="002D7D90" w:rsidRPr="00DA2736" w:rsidRDefault="002D7D90" w:rsidP="00FA3858">
      <w:pPr>
        <w:spacing w:line="276" w:lineRule="auto"/>
        <w:ind w:left="284"/>
        <w:jc w:val="both"/>
      </w:pPr>
      <w:r w:rsidRPr="00DA2736">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2D7D90" w:rsidRPr="00DA2736" w:rsidRDefault="002D7D90" w:rsidP="00FA3858">
      <w:pPr>
        <w:spacing w:line="276" w:lineRule="auto"/>
        <w:ind w:left="284"/>
        <w:jc w:val="both"/>
        <w:rPr>
          <w:b/>
        </w:rPr>
      </w:pPr>
    </w:p>
    <w:p w:rsidR="002D7D90" w:rsidRPr="00DA2736" w:rsidRDefault="002D7D90" w:rsidP="00FA3858">
      <w:pPr>
        <w:spacing w:line="276" w:lineRule="auto"/>
        <w:ind w:left="284"/>
        <w:jc w:val="both"/>
      </w:pPr>
      <w:r w:rsidRPr="00DA2736">
        <w:rPr>
          <w:b/>
        </w:rPr>
        <w:t>Этап социализации обучающихся</w:t>
      </w:r>
      <w:r w:rsidRPr="00DA2736">
        <w:t xml:space="preserve"> включает:</w:t>
      </w:r>
    </w:p>
    <w:p w:rsidR="002D7D90" w:rsidRPr="00DA2736" w:rsidRDefault="002D7D90" w:rsidP="00FA3858">
      <w:pPr>
        <w:spacing w:line="276" w:lineRule="auto"/>
        <w:ind w:left="284"/>
        <w:jc w:val="both"/>
      </w:pPr>
      <w:r w:rsidRPr="00DA2736">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D7D90" w:rsidRPr="00DA2736" w:rsidRDefault="002D7D90" w:rsidP="00FA3858">
      <w:pPr>
        <w:spacing w:line="276" w:lineRule="auto"/>
        <w:ind w:left="284"/>
        <w:jc w:val="both"/>
      </w:pPr>
      <w:r w:rsidRPr="00DA2736">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D7D90" w:rsidRPr="00DA2736" w:rsidRDefault="002D7D90" w:rsidP="00FA3858">
      <w:pPr>
        <w:spacing w:line="276" w:lineRule="auto"/>
        <w:ind w:left="284"/>
        <w:jc w:val="both"/>
      </w:pPr>
      <w:r w:rsidRPr="00DA2736">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D7D90" w:rsidRPr="00DA2736" w:rsidRDefault="002D7D90" w:rsidP="00FA3858">
      <w:pPr>
        <w:spacing w:line="276" w:lineRule="auto"/>
        <w:ind w:left="284"/>
        <w:jc w:val="both"/>
      </w:pPr>
      <w:r w:rsidRPr="00DA2736">
        <w:t>• достижение уровня физического, социального и духовного развития, адекватного своему возрасту;</w:t>
      </w:r>
    </w:p>
    <w:p w:rsidR="002D7D90" w:rsidRPr="00DA2736" w:rsidRDefault="002D7D90" w:rsidP="00FA3858">
      <w:pPr>
        <w:spacing w:line="276" w:lineRule="auto"/>
        <w:ind w:left="284"/>
        <w:jc w:val="both"/>
      </w:pPr>
      <w:r w:rsidRPr="00DA2736">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2D7D90" w:rsidRPr="00DA2736" w:rsidRDefault="002D7D90" w:rsidP="00FA3858">
      <w:pPr>
        <w:spacing w:line="276" w:lineRule="auto"/>
        <w:ind w:left="284"/>
        <w:jc w:val="both"/>
      </w:pPr>
      <w:r w:rsidRPr="00DA2736">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D7D90" w:rsidRPr="00DA2736" w:rsidRDefault="002D7D90" w:rsidP="00FA3858">
      <w:pPr>
        <w:spacing w:line="276" w:lineRule="auto"/>
        <w:ind w:left="284"/>
        <w:jc w:val="both"/>
      </w:pPr>
      <w:r w:rsidRPr="00DA2736">
        <w:t>• активное участие в изменении школьной среды и в изменении доступных сфер жизни окружающего социума;</w:t>
      </w:r>
    </w:p>
    <w:p w:rsidR="002D7D90" w:rsidRPr="00DA2736" w:rsidRDefault="002D7D90" w:rsidP="00FA3858">
      <w:pPr>
        <w:spacing w:line="276" w:lineRule="auto"/>
        <w:ind w:left="284"/>
        <w:jc w:val="both"/>
      </w:pPr>
      <w:r w:rsidRPr="00DA2736">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2D7D90" w:rsidRPr="00DA2736" w:rsidRDefault="002D7D90" w:rsidP="00FA3858">
      <w:pPr>
        <w:spacing w:line="276" w:lineRule="auto"/>
        <w:ind w:left="284"/>
        <w:jc w:val="both"/>
      </w:pPr>
      <w:r w:rsidRPr="00DA2736">
        <w:t>• осознание мотивов своей социальной деятельности;</w:t>
      </w:r>
    </w:p>
    <w:p w:rsidR="002D7D90" w:rsidRPr="00DA2736" w:rsidRDefault="002D7D90" w:rsidP="00FA3858">
      <w:pPr>
        <w:spacing w:line="276" w:lineRule="auto"/>
        <w:ind w:left="284"/>
        <w:jc w:val="both"/>
      </w:pPr>
      <w:r w:rsidRPr="00DA2736">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D7D90" w:rsidRPr="00DA2736" w:rsidRDefault="002D7D90" w:rsidP="00FA3858">
      <w:pPr>
        <w:spacing w:line="276" w:lineRule="auto"/>
        <w:ind w:left="284"/>
        <w:jc w:val="both"/>
      </w:pPr>
      <w:r w:rsidRPr="00DA2736">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D7D90" w:rsidRPr="003A4177" w:rsidRDefault="003A4177" w:rsidP="00FA3858">
      <w:pPr>
        <w:spacing w:line="276" w:lineRule="auto"/>
        <w:ind w:left="284"/>
        <w:jc w:val="both"/>
      </w:pPr>
      <w:r w:rsidRPr="003A4177">
        <w:t>Задача школы</w:t>
      </w:r>
      <w:r w:rsidR="002D7D90" w:rsidRPr="003A4177">
        <w:t xml:space="preserve">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D7D90" w:rsidRPr="003A4177" w:rsidRDefault="002D7D90" w:rsidP="00FA3858">
      <w:pPr>
        <w:pStyle w:val="dash041e005f0431005f044b005f0447005f043d005f044b005f0439"/>
        <w:spacing w:line="276" w:lineRule="auto"/>
        <w:ind w:left="284"/>
        <w:jc w:val="both"/>
        <w:rPr>
          <w:rStyle w:val="dash041e005f0431005f044b005f0447005f043d005f044b005f0439005f005fchar1char1"/>
        </w:rPr>
      </w:pPr>
    </w:p>
    <w:p w:rsidR="00DE5140" w:rsidRDefault="00DE5140" w:rsidP="00FA3858">
      <w:pPr>
        <w:spacing w:line="360" w:lineRule="auto"/>
        <w:rPr>
          <w:b/>
        </w:rPr>
      </w:pPr>
    </w:p>
    <w:p w:rsidR="00DE5140" w:rsidRDefault="00DE5140" w:rsidP="00FA3858">
      <w:pPr>
        <w:spacing w:line="360" w:lineRule="auto"/>
        <w:rPr>
          <w:b/>
        </w:rPr>
      </w:pPr>
    </w:p>
    <w:p w:rsidR="00FA3858" w:rsidRPr="00FA3858" w:rsidRDefault="00FA3858" w:rsidP="00FA3858">
      <w:pPr>
        <w:spacing w:line="360" w:lineRule="auto"/>
        <w:rPr>
          <w:rStyle w:val="dash041e005f0431005f044b005f0447005f043d005f044b005f0439char1"/>
          <w:b/>
        </w:rPr>
      </w:pPr>
      <w:r w:rsidRPr="00FA3858">
        <w:rPr>
          <w:b/>
        </w:rPr>
        <w:t>2.3.8. Ор</w:t>
      </w:r>
      <w:r w:rsidRPr="00FA3858">
        <w:rPr>
          <w:rStyle w:val="dash041e005f0431005f044b005f0447005f043d005f044b005f0439005f005fchar1char1"/>
          <w:b/>
        </w:rPr>
        <w:t xml:space="preserve">ганизация работы по формированию </w:t>
      </w:r>
      <w:r w:rsidRPr="00FA3858">
        <w:rPr>
          <w:rStyle w:val="dash041e005f0431005f044b005f0447005f043d005f044b005f0439char1"/>
          <w:b/>
        </w:rPr>
        <w:t xml:space="preserve">экологически </w:t>
      </w:r>
    </w:p>
    <w:p w:rsidR="00FA3858" w:rsidRDefault="00FA3858" w:rsidP="00FA3858">
      <w:pPr>
        <w:spacing w:line="360" w:lineRule="auto"/>
        <w:rPr>
          <w:rStyle w:val="dash041e005f0431005f044b005f0447005f043d005f044b005f0439005f005fchar1char1"/>
          <w:b/>
        </w:rPr>
      </w:pPr>
      <w:r w:rsidRPr="00FA3858">
        <w:rPr>
          <w:rStyle w:val="dash041e005f0431005f044b005f0447005f043d005f044b005f0439char1"/>
          <w:b/>
        </w:rPr>
        <w:t>целесообразного,</w:t>
      </w:r>
      <w:r w:rsidRPr="00FA3858">
        <w:rPr>
          <w:rStyle w:val="dash041e005f0431005f044b005f0447005f043d005f044b005f0439005f005fchar1char1"/>
          <w:b/>
        </w:rPr>
        <w:t xml:space="preserve"> здорового и безопасного образа жизни</w:t>
      </w:r>
    </w:p>
    <w:p w:rsidR="00FA3858" w:rsidRPr="00FA3858" w:rsidRDefault="00FA3858" w:rsidP="00FA3858">
      <w:pPr>
        <w:spacing w:line="360" w:lineRule="auto"/>
        <w:rPr>
          <w:rStyle w:val="dash041e005f0431005f044b005f0447005f043d005f044b005f0439005f005fchar1char1"/>
        </w:rPr>
      </w:pPr>
    </w:p>
    <w:p w:rsidR="00FA3858" w:rsidRPr="00FA3858" w:rsidRDefault="00FA3858" w:rsidP="00FA3858">
      <w:pPr>
        <w:pStyle w:val="af2"/>
        <w:spacing w:after="0" w:line="360" w:lineRule="auto"/>
        <w:ind w:left="0"/>
        <w:rPr>
          <w:rFonts w:ascii="Times New Roman" w:hAnsi="Times New Roman"/>
          <w:b/>
          <w:sz w:val="24"/>
          <w:szCs w:val="24"/>
        </w:rPr>
      </w:pPr>
      <w:r w:rsidRPr="00FA3858">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w:t>
      </w:r>
    </w:p>
    <w:p w:rsidR="00FA3858" w:rsidRPr="00FA3858" w:rsidRDefault="00FA3858" w:rsidP="00FA3858">
      <w:pPr>
        <w:spacing w:line="360" w:lineRule="auto"/>
      </w:pPr>
    </w:p>
    <w:p w:rsidR="00FA3858" w:rsidRPr="00FA3858" w:rsidRDefault="00FA3858" w:rsidP="00FA3858">
      <w:pPr>
        <w:spacing w:line="360" w:lineRule="auto"/>
        <w:jc w:val="both"/>
        <w:rPr>
          <w:i/>
        </w:rPr>
      </w:pPr>
      <w:r w:rsidRPr="00FA3858">
        <w:rPr>
          <w:i/>
        </w:rPr>
        <w:t>Комплекс мероприятий, позволяющих сформировать у обучающихся:</w:t>
      </w:r>
    </w:p>
    <w:p w:rsidR="00FA3858" w:rsidRPr="00FA3858" w:rsidRDefault="00FA3858" w:rsidP="00FA3858">
      <w:pPr>
        <w:spacing w:line="360" w:lineRule="auto"/>
        <w:jc w:val="both"/>
      </w:pPr>
      <w:r w:rsidRPr="00FA3858">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A3858" w:rsidRPr="00FA3858" w:rsidRDefault="00FA3858" w:rsidP="00FA3858">
      <w:pPr>
        <w:spacing w:line="360" w:lineRule="auto"/>
        <w:jc w:val="both"/>
      </w:pPr>
      <w:r w:rsidRPr="00FA3858">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A3858" w:rsidRPr="00FA3858" w:rsidRDefault="00FA3858" w:rsidP="00FA3858">
      <w:pPr>
        <w:spacing w:line="360" w:lineRule="auto"/>
      </w:pPr>
      <w:r w:rsidRPr="00FA3858">
        <w:t>- знание основ профилактики переутомления и перенапряжения.</w:t>
      </w:r>
    </w:p>
    <w:p w:rsidR="00FA3858" w:rsidRPr="00FA3858" w:rsidRDefault="00FA3858" w:rsidP="00FA3858">
      <w:pPr>
        <w:spacing w:line="360" w:lineRule="auto"/>
        <w:jc w:val="both"/>
        <w:rPr>
          <w:b/>
          <w:i/>
        </w:rPr>
      </w:pPr>
      <w:r w:rsidRPr="00FA3858">
        <w:rPr>
          <w:b/>
          <w:i/>
        </w:rPr>
        <w:t>Содержание воспитательной деятельности по данному напра</w:t>
      </w:r>
      <w:r>
        <w:rPr>
          <w:b/>
          <w:i/>
        </w:rPr>
        <w:t>в</w:t>
      </w:r>
      <w:r w:rsidRPr="00FA3858">
        <w:rPr>
          <w:b/>
          <w:i/>
        </w:rPr>
        <w:t>лению в образовательном учреждении:</w:t>
      </w:r>
    </w:p>
    <w:p w:rsidR="00FA3858" w:rsidRPr="00FA3858" w:rsidRDefault="00FA3858" w:rsidP="00FA3858">
      <w:pPr>
        <w:pStyle w:val="dash041e005f0431005f044b005f0447005f043d005f044b005f0439"/>
        <w:spacing w:line="360" w:lineRule="auto"/>
        <w:jc w:val="both"/>
      </w:pPr>
      <w:r w:rsidRPr="00FA3858">
        <w:t>- диспансеризация обучающихся</w:t>
      </w:r>
    </w:p>
    <w:p w:rsidR="00FA3858" w:rsidRPr="00FA3858" w:rsidRDefault="00FA3858" w:rsidP="00FA3858">
      <w:pPr>
        <w:pStyle w:val="dash041e005f0431005f044b005f0447005f043d005f044b005f0439"/>
        <w:spacing w:line="360" w:lineRule="auto"/>
        <w:jc w:val="both"/>
      </w:pPr>
      <w:r w:rsidRPr="00FA3858">
        <w:t>- медосмотр обучающихся</w:t>
      </w:r>
    </w:p>
    <w:p w:rsidR="00FA3858" w:rsidRPr="00FA3858" w:rsidRDefault="00FA3858" w:rsidP="00FA3858">
      <w:pPr>
        <w:pStyle w:val="dash041e005f0431005f044b005f0447005f043d005f044b005f0439"/>
        <w:spacing w:line="360" w:lineRule="auto"/>
        <w:jc w:val="both"/>
      </w:pPr>
      <w:r w:rsidRPr="00FA3858">
        <w:t>-беседы на классных часах</w:t>
      </w:r>
    </w:p>
    <w:p w:rsidR="00FA3858" w:rsidRPr="00FA3858" w:rsidRDefault="00FA3858" w:rsidP="00FA3858">
      <w:pPr>
        <w:pStyle w:val="dash041e005f0431005f044b005f0447005f043d005f044b005f0439"/>
        <w:spacing w:line="360" w:lineRule="auto"/>
        <w:jc w:val="both"/>
      </w:pPr>
      <w:r w:rsidRPr="00FA3858">
        <w:t>-классные родительские собрания по вопросам здорового образа жизни</w:t>
      </w:r>
    </w:p>
    <w:p w:rsidR="00FA3858" w:rsidRPr="00FA3858" w:rsidRDefault="00FA3858" w:rsidP="00FA3858">
      <w:pPr>
        <w:pStyle w:val="dash041e005f0431005f044b005f0447005f043d005f044b005f0439"/>
        <w:spacing w:line="360" w:lineRule="auto"/>
        <w:jc w:val="both"/>
      </w:pPr>
      <w:r w:rsidRPr="00FA3858">
        <w:t>- предпрофильный курс « Здоровый образ жизни»</w:t>
      </w:r>
    </w:p>
    <w:p w:rsidR="00FA3858" w:rsidRPr="00FA3858" w:rsidRDefault="00FA3858" w:rsidP="00FA3858">
      <w:pPr>
        <w:pStyle w:val="dash041e005f0431005f044b005f0447005f043d005f044b005f0439"/>
        <w:spacing w:line="360" w:lineRule="auto"/>
        <w:jc w:val="both"/>
      </w:pPr>
      <w:r>
        <w:t>- адаптационная работа в 5-м классе</w:t>
      </w:r>
    </w:p>
    <w:p w:rsidR="00FA3858" w:rsidRPr="00FA3858" w:rsidRDefault="00FA3858" w:rsidP="00FA3858">
      <w:pPr>
        <w:spacing w:line="360" w:lineRule="auto"/>
      </w:pPr>
      <w:r w:rsidRPr="00FA3858">
        <w:t>консультации при возникновении проблем адаптации обучающихся 5 клас</w:t>
      </w:r>
      <w:r>
        <w:t>са</w:t>
      </w:r>
    </w:p>
    <w:p w:rsidR="00FA3858" w:rsidRPr="00FA3858" w:rsidRDefault="00FA3858" w:rsidP="00FA3858">
      <w:pPr>
        <w:spacing w:line="360" w:lineRule="auto"/>
      </w:pPr>
      <w:r w:rsidRPr="00FA3858">
        <w:t>- работа с подростками 7-8 классов по профилактике девиантного поведения,</w:t>
      </w:r>
    </w:p>
    <w:p w:rsidR="00FA3858" w:rsidRPr="00FA3858" w:rsidRDefault="00FA3858" w:rsidP="00FA3858">
      <w:pPr>
        <w:spacing w:line="360" w:lineRule="auto"/>
      </w:pPr>
      <w:r w:rsidRPr="00FA3858">
        <w:t>- и</w:t>
      </w:r>
      <w:r>
        <w:t>ндивидуальная работа с детьми «</w:t>
      </w:r>
      <w:r w:rsidRPr="00FA3858">
        <w:t>группы риска»</w:t>
      </w:r>
    </w:p>
    <w:p w:rsidR="00FA3858" w:rsidRPr="00FA3858" w:rsidRDefault="00FA3858" w:rsidP="00FA3858">
      <w:pPr>
        <w:spacing w:line="360" w:lineRule="auto"/>
      </w:pPr>
      <w:r w:rsidRPr="00FA3858">
        <w:t>- родительское собрание « Особенности адаптационного периода пятиклассников»</w:t>
      </w:r>
    </w:p>
    <w:p w:rsidR="00FA3858" w:rsidRPr="00FA3858" w:rsidRDefault="00FA3858" w:rsidP="00FA3858">
      <w:pPr>
        <w:spacing w:line="360" w:lineRule="auto"/>
      </w:pPr>
      <w:r w:rsidRPr="00FA3858">
        <w:t>- родительское собрание и индивидуальные консультации с детьми « Подготовка к экзаменам»</w:t>
      </w:r>
    </w:p>
    <w:p w:rsidR="00FA3858" w:rsidRPr="00FA3858" w:rsidRDefault="00FA3858" w:rsidP="00FA3858">
      <w:pPr>
        <w:spacing w:line="360" w:lineRule="auto"/>
        <w:rPr>
          <w:b/>
        </w:rPr>
      </w:pPr>
      <w:r w:rsidRPr="00FA3858">
        <w:rPr>
          <w:b/>
        </w:rPr>
        <w:t>2.3.</w:t>
      </w:r>
      <w:r>
        <w:rPr>
          <w:b/>
        </w:rPr>
        <w:t>9</w:t>
      </w:r>
      <w:r w:rsidRPr="00FA3858">
        <w:rPr>
          <w:b/>
        </w:rPr>
        <w:t xml:space="preserve">. Планируемые результаты программы воспитания </w:t>
      </w:r>
    </w:p>
    <w:p w:rsidR="00FA3858" w:rsidRPr="00FA3858" w:rsidRDefault="00FA3858" w:rsidP="00FA3858">
      <w:pPr>
        <w:spacing w:line="360" w:lineRule="auto"/>
        <w:rPr>
          <w:b/>
        </w:rPr>
      </w:pPr>
      <w:r w:rsidRPr="00FA3858">
        <w:rPr>
          <w:b/>
        </w:rPr>
        <w:t>и социализации обучающихся основного общего образования</w:t>
      </w:r>
    </w:p>
    <w:p w:rsidR="00FA3858" w:rsidRPr="00FA3858" w:rsidRDefault="00FA3858" w:rsidP="00FA3858">
      <w:pPr>
        <w:spacing w:line="360" w:lineRule="auto"/>
      </w:pPr>
      <w:r w:rsidRPr="00FA3858">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FA3858" w:rsidRPr="00FA3858" w:rsidRDefault="00FA3858" w:rsidP="00FA3858">
      <w:pPr>
        <w:spacing w:line="360" w:lineRule="auto"/>
        <w:rPr>
          <w:b/>
        </w:rPr>
      </w:pPr>
    </w:p>
    <w:p w:rsidR="00FA3858" w:rsidRPr="00FA3858" w:rsidRDefault="00FA3858" w:rsidP="00FA3858">
      <w:pPr>
        <w:spacing w:line="360" w:lineRule="auto"/>
        <w:rPr>
          <w:b/>
        </w:rPr>
      </w:pPr>
      <w:r w:rsidRPr="00FA3858">
        <w:rPr>
          <w:b/>
        </w:rPr>
        <w:t>Воспитание гражданственности, патриотизма, уважения к правам, свободам и обязанностям человека:</w:t>
      </w:r>
    </w:p>
    <w:p w:rsidR="00FA3858" w:rsidRPr="00FA3858" w:rsidRDefault="00FA3858" w:rsidP="00FA3858">
      <w:pPr>
        <w:spacing w:line="360" w:lineRule="auto"/>
      </w:pPr>
      <w:r w:rsidRPr="00FA3858">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A3858" w:rsidRPr="00FA3858" w:rsidRDefault="00FA3858" w:rsidP="00FA3858">
      <w:pPr>
        <w:spacing w:line="360" w:lineRule="auto"/>
      </w:pPr>
      <w:r w:rsidRPr="00FA3858">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A3858" w:rsidRPr="00FA3858" w:rsidRDefault="00FA3858" w:rsidP="00FA3858">
      <w:pPr>
        <w:spacing w:line="360" w:lineRule="auto"/>
      </w:pPr>
      <w:r w:rsidRPr="00FA3858">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A3858" w:rsidRPr="00FA3858" w:rsidRDefault="00FA3858" w:rsidP="00FA3858">
      <w:pPr>
        <w:spacing w:line="360" w:lineRule="auto"/>
        <w:rPr>
          <w:lang w:val="x-none"/>
        </w:rPr>
      </w:pPr>
      <w:r w:rsidRPr="00FA3858">
        <w:rPr>
          <w:lang w:val="x-none"/>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A3858" w:rsidRPr="00FA3858" w:rsidRDefault="00FA3858" w:rsidP="00FA3858">
      <w:pPr>
        <w:spacing w:line="360" w:lineRule="auto"/>
        <w:rPr>
          <w:lang w:val="x-none"/>
        </w:rPr>
      </w:pPr>
      <w:r w:rsidRPr="00FA3858">
        <w:rPr>
          <w:lang w:val="x-none"/>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A3858" w:rsidRPr="00FA3858" w:rsidRDefault="00FA3858" w:rsidP="00FA3858">
      <w:pPr>
        <w:spacing w:line="360" w:lineRule="auto"/>
      </w:pPr>
      <w:r w:rsidRPr="00FA3858">
        <w:t>• уважительное отношение к органам охраны правопорядка;</w:t>
      </w:r>
    </w:p>
    <w:p w:rsidR="00FA3858" w:rsidRPr="00FA3858" w:rsidRDefault="00FA3858" w:rsidP="00FA3858">
      <w:pPr>
        <w:spacing w:line="360" w:lineRule="auto"/>
      </w:pPr>
      <w:r w:rsidRPr="00FA3858">
        <w:t>• знание национальных героев и важнейших событий истории России;</w:t>
      </w:r>
    </w:p>
    <w:p w:rsidR="00FA3858" w:rsidRPr="00FA3858" w:rsidRDefault="00FA3858" w:rsidP="00FA3858">
      <w:pPr>
        <w:spacing w:line="360" w:lineRule="auto"/>
      </w:pPr>
      <w:r w:rsidRPr="00FA3858">
        <w:t>• знание государственных праздников, их истории и значения для общества.</w:t>
      </w:r>
    </w:p>
    <w:p w:rsidR="00FA3858" w:rsidRPr="00FA3858" w:rsidRDefault="00FA3858" w:rsidP="00FA3858">
      <w:pPr>
        <w:spacing w:line="360" w:lineRule="auto"/>
        <w:rPr>
          <w:b/>
        </w:rPr>
      </w:pPr>
      <w:r w:rsidRPr="00FA3858">
        <w:rPr>
          <w:b/>
        </w:rPr>
        <w:t>Воспитание социальной ответственности и компетентности:</w:t>
      </w:r>
    </w:p>
    <w:p w:rsidR="00FA3858" w:rsidRPr="00FA3858" w:rsidRDefault="00FA3858" w:rsidP="00FA3858">
      <w:pPr>
        <w:spacing w:line="360" w:lineRule="auto"/>
      </w:pPr>
      <w:r w:rsidRPr="00FA3858">
        <w:t>• позитивное отношение, сознательное принятие роли гражданина;</w:t>
      </w:r>
    </w:p>
    <w:p w:rsidR="00FA3858" w:rsidRPr="00FA3858" w:rsidRDefault="00FA3858" w:rsidP="00FA3858">
      <w:pPr>
        <w:spacing w:line="360" w:lineRule="auto"/>
      </w:pPr>
      <w:r w:rsidRPr="00FA3858">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A3858" w:rsidRPr="00FA3858" w:rsidRDefault="00FA3858" w:rsidP="00FA3858">
      <w:pPr>
        <w:spacing w:line="360" w:lineRule="auto"/>
      </w:pPr>
      <w:r w:rsidRPr="00FA3858">
        <w:t>• первоначальные навыки практической деятельности в составе различных социокультурных групп конструктивной общественной направленности;</w:t>
      </w:r>
    </w:p>
    <w:p w:rsidR="00FA3858" w:rsidRPr="00FA3858" w:rsidRDefault="00FA3858" w:rsidP="00FA3858">
      <w:pPr>
        <w:spacing w:line="360" w:lineRule="auto"/>
      </w:pPr>
      <w:r w:rsidRPr="00FA3858">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A3858" w:rsidRPr="00FA3858" w:rsidRDefault="00FA3858" w:rsidP="00FA3858">
      <w:pPr>
        <w:spacing w:line="360" w:lineRule="auto"/>
      </w:pPr>
      <w:r w:rsidRPr="00FA3858">
        <w:t>• знание о различных общественных и профессиональных организациях, их структуре, целях и характере деятельности;</w:t>
      </w:r>
    </w:p>
    <w:p w:rsidR="00FA3858" w:rsidRPr="00FA3858" w:rsidRDefault="00FA3858" w:rsidP="00FA3858">
      <w:pPr>
        <w:spacing w:line="360" w:lineRule="auto"/>
      </w:pPr>
      <w:r w:rsidRPr="00FA3858">
        <w:t>• умение вести дискуссию по социальным вопросам, обосновывать свою гражданскую позицию, вести диалог и достигать взаимопонимания;</w:t>
      </w:r>
    </w:p>
    <w:p w:rsidR="00FA3858" w:rsidRPr="00FA3858" w:rsidRDefault="00FA3858" w:rsidP="00FA3858">
      <w:pPr>
        <w:spacing w:line="360" w:lineRule="auto"/>
      </w:pPr>
      <w:r w:rsidRPr="00FA3858">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A3858" w:rsidRPr="00FA3858" w:rsidRDefault="00FA3858" w:rsidP="00FA3858">
      <w:pPr>
        <w:spacing w:line="360" w:lineRule="auto"/>
      </w:pPr>
      <w:r w:rsidRPr="00FA3858">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FA3858" w:rsidRPr="00FA3858" w:rsidRDefault="00FA3858" w:rsidP="00FA3858">
      <w:pPr>
        <w:spacing w:line="360" w:lineRule="auto"/>
      </w:pPr>
      <w:r w:rsidRPr="00FA3858">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A3858" w:rsidRPr="00FA3858" w:rsidRDefault="00FA3858" w:rsidP="00FA3858">
      <w:pPr>
        <w:spacing w:line="360" w:lineRule="auto"/>
        <w:rPr>
          <w:b/>
        </w:rPr>
      </w:pPr>
      <w:r w:rsidRPr="00FA3858">
        <w:rPr>
          <w:b/>
        </w:rPr>
        <w:t>Воспитание нравственных чувств, убеждений, этического сознания:</w:t>
      </w:r>
    </w:p>
    <w:p w:rsidR="00FA3858" w:rsidRPr="00FA3858" w:rsidRDefault="00FA3858" w:rsidP="00FA3858">
      <w:pPr>
        <w:spacing w:line="360" w:lineRule="auto"/>
      </w:pPr>
      <w:r w:rsidRPr="00FA3858">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A3858" w:rsidRPr="00FA3858" w:rsidRDefault="00FA3858" w:rsidP="00FA3858">
      <w:pPr>
        <w:spacing w:line="360" w:lineRule="auto"/>
      </w:pPr>
      <w:r w:rsidRPr="00FA3858">
        <w:t>• чувство дружбы к представителям всех национальностей Российской Федерации;</w:t>
      </w:r>
    </w:p>
    <w:p w:rsidR="00FA3858" w:rsidRPr="00FA3858" w:rsidRDefault="00FA3858" w:rsidP="00FA3858">
      <w:pPr>
        <w:spacing w:line="360" w:lineRule="auto"/>
      </w:pPr>
      <w:r w:rsidRPr="00FA3858">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A3858" w:rsidRPr="00FA3858" w:rsidRDefault="00FA3858" w:rsidP="00FA3858">
      <w:pPr>
        <w:spacing w:line="360" w:lineRule="auto"/>
      </w:pPr>
      <w:r w:rsidRPr="00FA3858">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A3858" w:rsidRPr="00FA3858" w:rsidRDefault="00FA3858" w:rsidP="00FA3858">
      <w:pPr>
        <w:spacing w:line="360" w:lineRule="auto"/>
      </w:pPr>
      <w:r w:rsidRPr="00FA3858">
        <w:t xml:space="preserve">• знание традиций своей семьи и школы, бережное отношение к ним; </w:t>
      </w:r>
    </w:p>
    <w:p w:rsidR="00FA3858" w:rsidRPr="00FA3858" w:rsidRDefault="00FA3858" w:rsidP="00FA3858">
      <w:pPr>
        <w:spacing w:line="360" w:lineRule="auto"/>
      </w:pPr>
      <w:r w:rsidRPr="00FA3858">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A3858" w:rsidRPr="00FA3858" w:rsidRDefault="00FA3858" w:rsidP="00FA3858">
      <w:pPr>
        <w:spacing w:line="360" w:lineRule="auto"/>
      </w:pPr>
      <w:r w:rsidRPr="00FA3858">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A3858" w:rsidRPr="00FA3858" w:rsidRDefault="00FA3858" w:rsidP="00FA3858">
      <w:pPr>
        <w:spacing w:line="360" w:lineRule="auto"/>
      </w:pPr>
      <w:r w:rsidRPr="00FA3858">
        <w:t>• готовность сознательно выполнять правила для обучающихся, понимание необходимости самодисциплины;</w:t>
      </w:r>
    </w:p>
    <w:p w:rsidR="00FA3858" w:rsidRPr="00FA3858" w:rsidRDefault="00FA3858" w:rsidP="00FA3858">
      <w:pPr>
        <w:spacing w:line="360" w:lineRule="auto"/>
      </w:pPr>
      <w:r w:rsidRPr="00FA3858">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A3858" w:rsidRPr="00FA3858" w:rsidRDefault="00FA3858" w:rsidP="00FA3858">
      <w:pPr>
        <w:spacing w:line="360" w:lineRule="auto"/>
      </w:pPr>
      <w:r w:rsidRPr="00FA3858">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A3858" w:rsidRPr="00FA3858" w:rsidRDefault="00FA3858" w:rsidP="00FA3858">
      <w:pPr>
        <w:spacing w:line="360" w:lineRule="auto"/>
      </w:pPr>
      <w:r w:rsidRPr="00FA3858">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A3858" w:rsidRPr="00FA3858" w:rsidRDefault="00FA3858" w:rsidP="00FA3858">
      <w:pPr>
        <w:spacing w:line="360" w:lineRule="auto"/>
      </w:pPr>
      <w:r w:rsidRPr="00FA3858">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A3858" w:rsidRPr="00FA3858" w:rsidRDefault="00FA3858" w:rsidP="00FA3858">
      <w:pPr>
        <w:spacing w:line="360" w:lineRule="auto"/>
      </w:pPr>
      <w:r w:rsidRPr="00FA3858">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A3858" w:rsidRPr="00FA3858" w:rsidRDefault="00FA3858" w:rsidP="00FA3858">
      <w:pPr>
        <w:spacing w:line="360" w:lineRule="auto"/>
      </w:pPr>
      <w:r w:rsidRPr="00FA3858">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A3858" w:rsidRPr="00FA3858" w:rsidRDefault="00FA3858" w:rsidP="00FA3858">
      <w:pPr>
        <w:spacing w:line="360" w:lineRule="auto"/>
        <w:rPr>
          <w:b/>
        </w:rPr>
      </w:pPr>
      <w:r w:rsidRPr="00FA3858">
        <w:rPr>
          <w:b/>
        </w:rPr>
        <w:t>Воспитание экологической культуры, культуры здорового и безопасного образа жизни:</w:t>
      </w:r>
    </w:p>
    <w:p w:rsidR="00FA3858" w:rsidRPr="00FA3858" w:rsidRDefault="00FA3858" w:rsidP="00FA3858">
      <w:pPr>
        <w:spacing w:line="360" w:lineRule="auto"/>
      </w:pPr>
      <w:r w:rsidRPr="00FA3858">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A3858" w:rsidRPr="00FA3858" w:rsidRDefault="00FA3858" w:rsidP="00FA3858">
      <w:pPr>
        <w:spacing w:line="360" w:lineRule="auto"/>
      </w:pPr>
      <w:r w:rsidRPr="00FA3858">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A3858" w:rsidRPr="00FA3858" w:rsidRDefault="00FA3858" w:rsidP="00FA3858">
      <w:pPr>
        <w:spacing w:line="360" w:lineRule="auto"/>
      </w:pPr>
      <w:r w:rsidRPr="00FA3858">
        <w:t>• начальный опыт участия в пропаганде экологически целесообразного поведения, в создании экологически безопасного уклада школьной жизни;</w:t>
      </w:r>
    </w:p>
    <w:p w:rsidR="00FA3858" w:rsidRPr="00FA3858" w:rsidRDefault="00FA3858" w:rsidP="00FA3858">
      <w:pPr>
        <w:spacing w:line="360" w:lineRule="auto"/>
      </w:pPr>
      <w:r w:rsidRPr="00FA3858">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A3858" w:rsidRPr="00FA3858" w:rsidRDefault="00FA3858" w:rsidP="00FA3858">
      <w:pPr>
        <w:spacing w:line="360" w:lineRule="auto"/>
      </w:pPr>
      <w:r w:rsidRPr="00FA3858">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A3858" w:rsidRPr="00FA3858" w:rsidRDefault="00FA3858" w:rsidP="00FA3858">
      <w:pPr>
        <w:spacing w:line="360" w:lineRule="auto"/>
      </w:pPr>
      <w:r w:rsidRPr="00FA3858">
        <w:t>• знание основных социальных моделей, правил экологического поведения, вариантов здорового образа жизни;</w:t>
      </w:r>
    </w:p>
    <w:p w:rsidR="00FA3858" w:rsidRPr="00FA3858" w:rsidRDefault="00FA3858" w:rsidP="00FA3858">
      <w:pPr>
        <w:spacing w:line="360" w:lineRule="auto"/>
      </w:pPr>
      <w:r w:rsidRPr="00FA3858">
        <w:t xml:space="preserve">• знание норм и правил экологической этики, законодательства в области экологии и здоровья; </w:t>
      </w:r>
    </w:p>
    <w:p w:rsidR="00FA3858" w:rsidRPr="00FA3858" w:rsidRDefault="00FA3858" w:rsidP="00FA3858">
      <w:pPr>
        <w:spacing w:line="360" w:lineRule="auto"/>
      </w:pPr>
      <w:r w:rsidRPr="00FA3858">
        <w:t>• знание традиций нравственно-этического отношения к природе и здоровью в культуре народов России;</w:t>
      </w:r>
    </w:p>
    <w:p w:rsidR="00FA3858" w:rsidRPr="00FA3858" w:rsidRDefault="00FA3858" w:rsidP="00FA3858">
      <w:pPr>
        <w:spacing w:line="360" w:lineRule="auto"/>
      </w:pPr>
      <w:r w:rsidRPr="00FA3858">
        <w:t>• знание глобальной взаимосвязи и взаимозависимости природных и социальных явлений;</w:t>
      </w:r>
    </w:p>
    <w:p w:rsidR="00FA3858" w:rsidRPr="00FA3858" w:rsidRDefault="00FA3858" w:rsidP="00FA3858">
      <w:pPr>
        <w:spacing w:line="360" w:lineRule="auto"/>
      </w:pPr>
      <w:r w:rsidRPr="00FA3858">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A3858" w:rsidRPr="00FA3858" w:rsidRDefault="00FA3858" w:rsidP="00FA3858">
      <w:pPr>
        <w:spacing w:line="360" w:lineRule="auto"/>
      </w:pPr>
      <w:r w:rsidRPr="00FA3858">
        <w:t>• умение анализировать изменения в окружающей среде и прогнозировать последствия этих изменений для природы и здоровья человека;</w:t>
      </w:r>
    </w:p>
    <w:p w:rsidR="00FA3858" w:rsidRPr="00FA3858" w:rsidRDefault="00FA3858" w:rsidP="00FA3858">
      <w:pPr>
        <w:spacing w:line="360" w:lineRule="auto"/>
      </w:pPr>
      <w:r w:rsidRPr="00FA3858">
        <w:t>• умение устанавливать причинно-следственные связи возникновения и развития явлений в экосистемах;</w:t>
      </w:r>
    </w:p>
    <w:p w:rsidR="00FA3858" w:rsidRPr="00FA3858" w:rsidRDefault="00FA3858" w:rsidP="00FA3858">
      <w:pPr>
        <w:spacing w:line="360" w:lineRule="auto"/>
      </w:pPr>
      <w:r w:rsidRPr="00FA3858">
        <w:t>• умение строить свою деятельность и проекты с учётом создаваемой нагрузки на социоприродное окружение;</w:t>
      </w:r>
    </w:p>
    <w:p w:rsidR="00FA3858" w:rsidRPr="00FA3858" w:rsidRDefault="00FA3858" w:rsidP="00FA3858">
      <w:pPr>
        <w:spacing w:line="360" w:lineRule="auto"/>
      </w:pPr>
      <w:r w:rsidRPr="00FA3858">
        <w:t>• знания об оздоровительном влиянии экологически чистых природных факторов на человека;</w:t>
      </w:r>
    </w:p>
    <w:p w:rsidR="00FA3858" w:rsidRPr="00FA3858" w:rsidRDefault="00FA3858" w:rsidP="00FA3858">
      <w:pPr>
        <w:spacing w:line="360" w:lineRule="auto"/>
      </w:pPr>
      <w:r w:rsidRPr="00FA3858">
        <w:t>• формирование личного опыта здоровьесберегающей деятельности;</w:t>
      </w:r>
    </w:p>
    <w:p w:rsidR="00FA3858" w:rsidRPr="00FA3858" w:rsidRDefault="00FA3858" w:rsidP="00FA3858">
      <w:pPr>
        <w:spacing w:line="360" w:lineRule="auto"/>
      </w:pPr>
      <w:r w:rsidRPr="00FA3858">
        <w:t>• знания о возможном негативном влиянии компьютерных игр, телевидения, рекламы на здоровье человека;</w:t>
      </w:r>
    </w:p>
    <w:p w:rsidR="00FA3858" w:rsidRPr="00FA3858" w:rsidRDefault="00FA3858" w:rsidP="00FA3858">
      <w:pPr>
        <w:spacing w:line="360" w:lineRule="auto"/>
      </w:pPr>
      <w:r w:rsidRPr="00FA3858">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A3858" w:rsidRPr="00FA3858" w:rsidRDefault="00FA3858" w:rsidP="00FA3858">
      <w:pPr>
        <w:spacing w:line="360" w:lineRule="auto"/>
      </w:pPr>
      <w:r w:rsidRPr="00FA3858">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A3858" w:rsidRPr="00FA3858" w:rsidRDefault="00FA3858" w:rsidP="00FA3858">
      <w:pPr>
        <w:spacing w:line="360" w:lineRule="auto"/>
      </w:pPr>
      <w:r w:rsidRPr="00FA3858">
        <w:t>• умение противостоять негативным факторам, способствующим ухудшению здоровья;</w:t>
      </w:r>
    </w:p>
    <w:p w:rsidR="00FA3858" w:rsidRPr="00FA3858" w:rsidRDefault="00FA3858" w:rsidP="00FA3858">
      <w:pPr>
        <w:spacing w:line="360" w:lineRule="auto"/>
      </w:pPr>
      <w:r w:rsidRPr="00FA3858">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A3858" w:rsidRPr="00FA3858" w:rsidRDefault="00FA3858" w:rsidP="00FA3858">
      <w:pPr>
        <w:spacing w:line="360" w:lineRule="auto"/>
      </w:pPr>
      <w:r w:rsidRPr="00FA3858">
        <w:t>• знание и выполнение санитарно-гигиенических правил, соблюдение здоровьесберегающего режима дня;</w:t>
      </w:r>
    </w:p>
    <w:p w:rsidR="00FA3858" w:rsidRPr="00FA3858" w:rsidRDefault="00FA3858" w:rsidP="00FA3858">
      <w:pPr>
        <w:spacing w:line="360" w:lineRule="auto"/>
      </w:pPr>
      <w:r w:rsidRPr="00FA3858">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A3858" w:rsidRPr="00FA3858" w:rsidRDefault="00FA3858" w:rsidP="00FA3858">
      <w:pPr>
        <w:spacing w:line="360" w:lineRule="auto"/>
      </w:pPr>
      <w:r w:rsidRPr="00FA3858">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A3858" w:rsidRPr="00FA3858" w:rsidRDefault="00FA3858" w:rsidP="00FA3858">
      <w:pPr>
        <w:spacing w:line="360" w:lineRule="auto"/>
      </w:pPr>
      <w:r w:rsidRPr="00FA3858">
        <w:t>• формирование опыта участия в общественно значимых делах по охране природы и заботе о личном здоровье и здоровье окружающих людей;</w:t>
      </w:r>
    </w:p>
    <w:p w:rsidR="00FA3858" w:rsidRPr="00FA3858" w:rsidRDefault="00FA3858" w:rsidP="00FA3858">
      <w:pPr>
        <w:spacing w:line="360" w:lineRule="auto"/>
      </w:pPr>
      <w:r w:rsidRPr="00FA3858">
        <w:t>• овладение умением сотрудничества (социального партнёрства), связанного с решением местных экологических проблем и здоровьем людей;</w:t>
      </w:r>
    </w:p>
    <w:p w:rsidR="00FA3858" w:rsidRPr="00FA3858" w:rsidRDefault="00FA3858" w:rsidP="00FA3858">
      <w:pPr>
        <w:spacing w:line="360" w:lineRule="auto"/>
      </w:pPr>
      <w:r w:rsidRPr="00FA3858">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A3858" w:rsidRPr="00FA3858" w:rsidRDefault="00FA3858" w:rsidP="00FA3858">
      <w:pPr>
        <w:spacing w:line="360" w:lineRule="auto"/>
        <w:rPr>
          <w:b/>
        </w:rPr>
      </w:pPr>
      <w:r w:rsidRPr="00FA3858">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FA3858" w:rsidRPr="00FA3858" w:rsidRDefault="00FA3858" w:rsidP="00FA3858">
      <w:pPr>
        <w:spacing w:line="360" w:lineRule="auto"/>
      </w:pPr>
      <w:r w:rsidRPr="00FA3858">
        <w:t>• понимание необходимости научных знаний для развития личности и общества, их роли в жизни, труде, творчестве;</w:t>
      </w:r>
    </w:p>
    <w:p w:rsidR="00FA3858" w:rsidRPr="00FA3858" w:rsidRDefault="00FA3858" w:rsidP="00FA3858">
      <w:pPr>
        <w:spacing w:line="360" w:lineRule="auto"/>
      </w:pPr>
      <w:r w:rsidRPr="00FA3858">
        <w:t>• понимание нравственных основ образования;</w:t>
      </w:r>
    </w:p>
    <w:p w:rsidR="00FA3858" w:rsidRPr="00FA3858" w:rsidRDefault="00FA3858" w:rsidP="00FA3858">
      <w:pPr>
        <w:spacing w:line="360" w:lineRule="auto"/>
      </w:pPr>
      <w:r w:rsidRPr="00FA3858">
        <w:t>• начальный опыт применения знаний в труде, общественной жизни, в быту;</w:t>
      </w:r>
    </w:p>
    <w:p w:rsidR="00FA3858" w:rsidRPr="00FA3858" w:rsidRDefault="00FA3858" w:rsidP="00FA3858">
      <w:pPr>
        <w:spacing w:line="360" w:lineRule="auto"/>
      </w:pPr>
      <w:r w:rsidRPr="00FA3858">
        <w:t>• умение применять знания, умения и навыки для решения проектных и учебно-исследовательских задач;</w:t>
      </w:r>
    </w:p>
    <w:p w:rsidR="00FA3858" w:rsidRPr="00FA3858" w:rsidRDefault="00FA3858" w:rsidP="00FA3858">
      <w:pPr>
        <w:spacing w:line="360" w:lineRule="auto"/>
      </w:pPr>
      <w:r w:rsidRPr="00FA3858">
        <w:t>• самоопределение в области своих познавательных интересов;</w:t>
      </w:r>
    </w:p>
    <w:p w:rsidR="00FA3858" w:rsidRPr="00FA3858" w:rsidRDefault="00FA3858" w:rsidP="00FA3858">
      <w:pPr>
        <w:spacing w:line="360" w:lineRule="auto"/>
      </w:pPr>
      <w:r w:rsidRPr="00FA3858">
        <w:t>• умение организовать процесс самообразования, творчески и критически работать с информацией из разных источников;</w:t>
      </w:r>
    </w:p>
    <w:p w:rsidR="00FA3858" w:rsidRPr="00FA3858" w:rsidRDefault="00FA3858" w:rsidP="00FA3858">
      <w:pPr>
        <w:spacing w:line="360" w:lineRule="auto"/>
      </w:pPr>
      <w:r w:rsidRPr="00FA3858">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A3858" w:rsidRPr="00FA3858" w:rsidRDefault="00FA3858" w:rsidP="00FA3858">
      <w:pPr>
        <w:spacing w:line="360" w:lineRule="auto"/>
      </w:pPr>
      <w:r w:rsidRPr="00FA3858">
        <w:t>• понимание важности непрерывного образования и самообразования в течение всей жизни;</w:t>
      </w:r>
    </w:p>
    <w:p w:rsidR="00FA3858" w:rsidRPr="00FA3858" w:rsidRDefault="00FA3858" w:rsidP="00FA3858">
      <w:pPr>
        <w:spacing w:line="360" w:lineRule="auto"/>
      </w:pPr>
      <w:r w:rsidRPr="00FA3858">
        <w:t>• осознание нравственной природы труда, его роли в жизни человека и общества, в создании материальных, социальных и культурных благ;</w:t>
      </w:r>
    </w:p>
    <w:p w:rsidR="00FA3858" w:rsidRPr="00FA3858" w:rsidRDefault="00FA3858" w:rsidP="00FA3858">
      <w:pPr>
        <w:spacing w:line="360" w:lineRule="auto"/>
      </w:pPr>
      <w:r w:rsidRPr="00FA3858">
        <w:t>• знание и уважение трудовых традиций своей семьи, трудовых подвигов старших поколений;</w:t>
      </w:r>
    </w:p>
    <w:p w:rsidR="00FA3858" w:rsidRPr="00FA3858" w:rsidRDefault="00FA3858" w:rsidP="00FA3858">
      <w:pPr>
        <w:spacing w:line="360" w:lineRule="auto"/>
      </w:pPr>
      <w:r w:rsidRPr="00FA3858">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A3858" w:rsidRPr="00FA3858" w:rsidRDefault="00FA3858" w:rsidP="00FA3858">
      <w:pPr>
        <w:spacing w:line="360" w:lineRule="auto"/>
      </w:pPr>
      <w:r w:rsidRPr="00FA3858">
        <w:t>• начальный опыт участия в общественно значимых делах;</w:t>
      </w:r>
    </w:p>
    <w:p w:rsidR="00FA3858" w:rsidRPr="00FA3858" w:rsidRDefault="00FA3858" w:rsidP="00FA3858">
      <w:pPr>
        <w:spacing w:line="360" w:lineRule="auto"/>
      </w:pPr>
      <w:r w:rsidRPr="00FA3858">
        <w:t>• навыки трудового творческого сотрудничества со сверстниками, младшими детьми и взрослыми;</w:t>
      </w:r>
    </w:p>
    <w:p w:rsidR="00FA3858" w:rsidRPr="00FA3858" w:rsidRDefault="00FA3858" w:rsidP="00FA3858">
      <w:pPr>
        <w:spacing w:line="360" w:lineRule="auto"/>
      </w:pPr>
      <w:r w:rsidRPr="00FA3858">
        <w:t>• знания о разных профессиях и их требованиях к здоровью, морально-психологическим качествам, знаниям и умениям человека;</w:t>
      </w:r>
    </w:p>
    <w:p w:rsidR="00FA3858" w:rsidRPr="00FA3858" w:rsidRDefault="00FA3858" w:rsidP="00FA3858">
      <w:pPr>
        <w:spacing w:line="360" w:lineRule="auto"/>
      </w:pPr>
      <w:r w:rsidRPr="00FA3858">
        <w:t>• сформированность первоначальных профессиональных намерений и интересов;</w:t>
      </w:r>
    </w:p>
    <w:p w:rsidR="00FA3858" w:rsidRPr="00FA3858" w:rsidRDefault="00FA3858" w:rsidP="00FA3858">
      <w:pPr>
        <w:spacing w:line="360" w:lineRule="auto"/>
      </w:pPr>
      <w:r w:rsidRPr="00FA3858">
        <w:t>• общие представления о трудовом законодательстве.</w:t>
      </w:r>
    </w:p>
    <w:p w:rsidR="00FA3858" w:rsidRPr="00FA3858" w:rsidRDefault="00FA3858" w:rsidP="00FA3858">
      <w:pPr>
        <w:spacing w:line="360" w:lineRule="auto"/>
        <w:rPr>
          <w:b/>
        </w:rPr>
      </w:pPr>
      <w:r w:rsidRPr="00FA3858">
        <w:rPr>
          <w:b/>
        </w:rPr>
        <w:t>Воспитание ценностного отношения к прекрасному, формирование основ эстетической культуры (эстетическое воспитание):</w:t>
      </w:r>
    </w:p>
    <w:p w:rsidR="00FA3858" w:rsidRPr="00FA3858" w:rsidRDefault="00FA3858" w:rsidP="00FA3858">
      <w:pPr>
        <w:spacing w:line="360" w:lineRule="auto"/>
      </w:pPr>
      <w:r w:rsidRPr="00FA3858">
        <w:t>• ценностное отношение к прекрасному;</w:t>
      </w:r>
    </w:p>
    <w:p w:rsidR="00FA3858" w:rsidRPr="00FA3858" w:rsidRDefault="00FA3858" w:rsidP="00FA3858">
      <w:pPr>
        <w:spacing w:line="360" w:lineRule="auto"/>
      </w:pPr>
      <w:r w:rsidRPr="00FA3858">
        <w:t>• понимание искусства как особой формы познания и преобразования мира;</w:t>
      </w:r>
    </w:p>
    <w:p w:rsidR="00FA3858" w:rsidRPr="00FA3858" w:rsidRDefault="00FA3858" w:rsidP="00FA3858">
      <w:pPr>
        <w:spacing w:line="360" w:lineRule="auto"/>
      </w:pPr>
      <w:r w:rsidRPr="00FA3858">
        <w:t>• способность видеть и ценить прекрасное в природе, быту, труде, спорте и творчестве людей, общественной жизни;</w:t>
      </w:r>
    </w:p>
    <w:p w:rsidR="00FA3858" w:rsidRPr="00FA3858" w:rsidRDefault="00FA3858" w:rsidP="00FA3858">
      <w:pPr>
        <w:spacing w:line="360" w:lineRule="auto"/>
      </w:pPr>
      <w:r w:rsidRPr="00FA3858">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A3858" w:rsidRPr="00FA3858" w:rsidRDefault="00FA3858" w:rsidP="00FA3858">
      <w:pPr>
        <w:spacing w:line="360" w:lineRule="auto"/>
      </w:pPr>
      <w:r w:rsidRPr="00FA3858">
        <w:t>• представление об искусстве народов России;</w:t>
      </w:r>
    </w:p>
    <w:p w:rsidR="00FA3858" w:rsidRPr="00047D9D" w:rsidRDefault="00FA3858" w:rsidP="00FA3858">
      <w:pPr>
        <w:spacing w:line="360" w:lineRule="auto"/>
      </w:pPr>
      <w:r w:rsidRPr="00FA3858">
        <w:t>• опыт эмоционального постижения народного творчества, этнокультурных трад</w:t>
      </w:r>
      <w:r w:rsidR="00047D9D">
        <w:t>иций, фольклора народов России;</w:t>
      </w:r>
    </w:p>
    <w:p w:rsidR="00047D9D" w:rsidRDefault="00047D9D" w:rsidP="00047D9D">
      <w:pPr>
        <w:spacing w:after="3" w:line="271" w:lineRule="auto"/>
        <w:ind w:right="566"/>
      </w:pPr>
      <w:r>
        <w:rPr>
          <w:b/>
        </w:rPr>
        <w:t xml:space="preserve">Совместная деятельность МОУ «Татарско-Тавлинская ООШ»,  </w:t>
      </w:r>
    </w:p>
    <w:p w:rsidR="00047D9D" w:rsidRDefault="00047D9D" w:rsidP="00047D9D">
      <w:pPr>
        <w:spacing w:after="3" w:line="271" w:lineRule="auto"/>
        <w:ind w:right="571"/>
      </w:pPr>
      <w:r>
        <w:rPr>
          <w:b/>
        </w:rPr>
        <w:t xml:space="preserve">семьи и общественности по воспитанию и социализации обучающихся  </w:t>
      </w:r>
    </w:p>
    <w:p w:rsidR="00FA3858" w:rsidRPr="00FA3858" w:rsidRDefault="00047D9D" w:rsidP="00047D9D">
      <w:pPr>
        <w:spacing w:line="360" w:lineRule="auto"/>
        <w:rPr>
          <w:b/>
        </w:rPr>
      </w:pPr>
      <w:r>
        <w:t>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подростка,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такого уклада свои традиционные позиции сохраняют учреждения дополнительного образования, культуры и спорта.</w:t>
      </w:r>
    </w:p>
    <w:p w:rsidR="00047D9D" w:rsidRPr="00047D9D" w:rsidRDefault="00047D9D" w:rsidP="00047D9D">
      <w:pPr>
        <w:spacing w:line="360" w:lineRule="auto"/>
      </w:pPr>
      <w:r w:rsidRPr="00047D9D">
        <w:rPr>
          <w:b/>
        </w:rPr>
        <w:t xml:space="preserve">Совместная деятельность школы и семьи </w:t>
      </w:r>
    </w:p>
    <w:p w:rsidR="00047D9D" w:rsidRPr="00047D9D" w:rsidRDefault="00047D9D" w:rsidP="00047D9D">
      <w:pPr>
        <w:spacing w:line="360" w:lineRule="auto"/>
      </w:pPr>
      <w:r w:rsidRPr="00047D9D">
        <w:t xml:space="preserve">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 </w:t>
      </w:r>
    </w:p>
    <w:p w:rsidR="00047D9D" w:rsidRPr="00047D9D" w:rsidRDefault="00047D9D" w:rsidP="00047D9D">
      <w:pPr>
        <w:spacing w:line="360" w:lineRule="auto"/>
      </w:pPr>
      <w:r w:rsidRPr="00047D9D">
        <w:rPr>
          <w:b/>
        </w:rPr>
        <w:t xml:space="preserve">Цель: </w:t>
      </w:r>
      <w:r w:rsidRPr="00047D9D">
        <w:t xml:space="preserve">повышение педагогической культуры родителей (законных представителей) </w:t>
      </w:r>
    </w:p>
    <w:p w:rsidR="00047D9D" w:rsidRPr="00047D9D" w:rsidRDefault="00047D9D" w:rsidP="00047D9D">
      <w:pPr>
        <w:spacing w:line="360" w:lineRule="auto"/>
      </w:pPr>
      <w:r w:rsidRPr="00047D9D">
        <w:rPr>
          <w:b/>
        </w:rPr>
        <w:t xml:space="preserve">Задачи: </w:t>
      </w:r>
      <w:r w:rsidRPr="00047D9D">
        <w:t>создать условия для активного и полезного взаимодействия школы и семьи по вопросам воспитания учащихся; позитивно влиять на формирование у детей и родителей позитивных семейных ценностей; способствовать демонстрации положительного опыта воспитания детей в семье; создавать условия для духовного общения детей и родителей; создать систему целенаправленной работы для психолого-педагогического просвещения родителей и совместного проведения досуга детей и родителей.</w:t>
      </w:r>
      <w:r w:rsidRPr="00047D9D">
        <w:rPr>
          <w:b/>
        </w:rPr>
        <w:t xml:space="preserve"> </w:t>
      </w:r>
    </w:p>
    <w:p w:rsidR="00047D9D" w:rsidRDefault="00047D9D" w:rsidP="00FA3858">
      <w:pPr>
        <w:spacing w:line="360" w:lineRule="auto"/>
      </w:pPr>
      <w:r>
        <w:rPr>
          <w:b/>
        </w:rPr>
        <w:t>Формы работы</w:t>
      </w:r>
    </w:p>
    <w:tbl>
      <w:tblPr>
        <w:tblStyle w:val="TableGrid"/>
        <w:tblW w:w="9639" w:type="dxa"/>
        <w:tblInd w:w="108" w:type="dxa"/>
        <w:tblCellMar>
          <w:top w:w="47" w:type="dxa"/>
          <w:left w:w="108" w:type="dxa"/>
        </w:tblCellMar>
        <w:tblLook w:val="04A0" w:firstRow="1" w:lastRow="0" w:firstColumn="1" w:lastColumn="0" w:noHBand="0" w:noVBand="1"/>
      </w:tblPr>
      <w:tblGrid>
        <w:gridCol w:w="6379"/>
        <w:gridCol w:w="1190"/>
        <w:gridCol w:w="2070"/>
      </w:tblGrid>
      <w:tr w:rsidR="00047D9D" w:rsidTr="00047D9D">
        <w:trPr>
          <w:trHeight w:val="288"/>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BD4892">
            <w:pPr>
              <w:spacing w:line="259" w:lineRule="auto"/>
            </w:pPr>
            <w:r>
              <w:rPr>
                <w:b/>
              </w:rPr>
              <w:t xml:space="preserve">Название мероприятия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BD4892">
            <w:pPr>
              <w:spacing w:line="259" w:lineRule="auto"/>
              <w:ind w:left="2"/>
            </w:pPr>
            <w:r>
              <w:rPr>
                <w:b/>
              </w:rPr>
              <w:t xml:space="preserve">Сроки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BD4892">
            <w:pPr>
              <w:spacing w:line="259" w:lineRule="auto"/>
            </w:pPr>
            <w:r>
              <w:rPr>
                <w:b/>
              </w:rPr>
              <w:t xml:space="preserve">Ответственные </w:t>
            </w:r>
          </w:p>
        </w:tc>
      </w:tr>
      <w:tr w:rsidR="00047D9D" w:rsidTr="00047D9D">
        <w:trPr>
          <w:trHeight w:val="683"/>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Классные часы на тему «Мама, папа, я – наша дружная семья» «Моя семья»..</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в течение </w:t>
            </w:r>
          </w:p>
          <w:p w:rsidR="00047D9D" w:rsidRDefault="00047D9D" w:rsidP="00047D9D">
            <w:pPr>
              <w:pStyle w:val="afc"/>
            </w:pPr>
            <w:r>
              <w:t xml:space="preserve">года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Классные  руководители </w:t>
            </w:r>
          </w:p>
        </w:tc>
      </w:tr>
      <w:tr w:rsidR="00047D9D" w:rsidTr="00047D9D">
        <w:trPr>
          <w:trHeight w:val="838"/>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 Общешкольное мероприятие «День матери» с приглашением своих мам.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ноябрь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Администрация, классные руководители </w:t>
            </w:r>
          </w:p>
        </w:tc>
      </w:tr>
      <w:tr w:rsidR="00047D9D" w:rsidTr="00047D9D">
        <w:trPr>
          <w:trHeight w:val="838"/>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Всемирный день семьи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май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Администрация, классные руководители </w:t>
            </w:r>
          </w:p>
        </w:tc>
      </w:tr>
      <w:tr w:rsidR="00047D9D" w:rsidTr="00047D9D">
        <w:trPr>
          <w:trHeight w:val="665"/>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Последний звонок и выпускной вечер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май - июнь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Администрация, кл. руководители </w:t>
            </w:r>
          </w:p>
        </w:tc>
      </w:tr>
      <w:tr w:rsidR="00047D9D" w:rsidTr="00047D9D">
        <w:trPr>
          <w:trHeight w:val="838"/>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родительские собрания: «Духовно-нравственное воспитание в семье», «Семья и школа»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в течение </w:t>
            </w:r>
          </w:p>
          <w:p w:rsidR="00047D9D" w:rsidRDefault="00047D9D" w:rsidP="00047D9D">
            <w:pPr>
              <w:pStyle w:val="afc"/>
            </w:pPr>
            <w:r>
              <w:t xml:space="preserve">года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Администрация, классные руководители </w:t>
            </w:r>
          </w:p>
        </w:tc>
      </w:tr>
      <w:tr w:rsidR="00047D9D" w:rsidTr="00047D9D">
        <w:trPr>
          <w:trHeight w:val="562"/>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Общешкольное родительское собрание  </w:t>
            </w:r>
          </w:p>
          <w:p w:rsidR="00047D9D" w:rsidRDefault="00047D9D" w:rsidP="00047D9D">
            <w:pPr>
              <w:pStyle w:val="afc"/>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2 раза в год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Администрация  </w:t>
            </w:r>
          </w:p>
        </w:tc>
      </w:tr>
      <w:tr w:rsidR="00047D9D" w:rsidTr="00047D9D">
        <w:trPr>
          <w:trHeight w:val="564"/>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Заседания Родительского комитета школы </w:t>
            </w:r>
          </w:p>
          <w:p w:rsidR="00047D9D" w:rsidRDefault="00047D9D" w:rsidP="00047D9D">
            <w:pPr>
              <w:pStyle w:val="afc"/>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1 раз </w:t>
            </w:r>
            <w:r>
              <w:tab/>
              <w:t xml:space="preserve">в </w:t>
            </w:r>
          </w:p>
          <w:p w:rsidR="00047D9D" w:rsidRDefault="00047D9D" w:rsidP="00047D9D">
            <w:pPr>
              <w:pStyle w:val="afc"/>
            </w:pPr>
            <w:r>
              <w:t xml:space="preserve">четверть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Администрация  </w:t>
            </w:r>
          </w:p>
        </w:tc>
      </w:tr>
      <w:tr w:rsidR="00047D9D" w:rsidTr="00047D9D">
        <w:trPr>
          <w:trHeight w:val="838"/>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Привлечение родителей для совместной работы во внеурочное время  </w:t>
            </w:r>
          </w:p>
          <w:p w:rsidR="00047D9D" w:rsidRDefault="00047D9D" w:rsidP="00047D9D">
            <w:pPr>
              <w:pStyle w:val="afc"/>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в течение </w:t>
            </w:r>
          </w:p>
          <w:p w:rsidR="00047D9D" w:rsidRDefault="00047D9D" w:rsidP="00047D9D">
            <w:pPr>
              <w:pStyle w:val="afc"/>
            </w:pPr>
            <w:r>
              <w:t xml:space="preserve">года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Классные руководители </w:t>
            </w:r>
          </w:p>
        </w:tc>
      </w:tr>
      <w:tr w:rsidR="00047D9D" w:rsidTr="00047D9D">
        <w:trPr>
          <w:trHeight w:val="838"/>
        </w:trPr>
        <w:tc>
          <w:tcPr>
            <w:tcW w:w="6379"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Привлечение родителей к работе по профилактике вредных привычек, противоправного поведения несовершеннолетних </w:t>
            </w:r>
          </w:p>
        </w:tc>
        <w:tc>
          <w:tcPr>
            <w:tcW w:w="119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в течение </w:t>
            </w:r>
          </w:p>
          <w:p w:rsidR="00047D9D" w:rsidRDefault="00047D9D" w:rsidP="00047D9D">
            <w:pPr>
              <w:pStyle w:val="afc"/>
            </w:pPr>
            <w:r>
              <w:t xml:space="preserve">года </w:t>
            </w:r>
          </w:p>
        </w:tc>
        <w:tc>
          <w:tcPr>
            <w:tcW w:w="2070" w:type="dxa"/>
            <w:tcBorders>
              <w:top w:val="single" w:sz="4" w:space="0" w:color="000000"/>
              <w:left w:val="single" w:sz="4" w:space="0" w:color="000000"/>
              <w:bottom w:val="single" w:sz="4" w:space="0" w:color="000000"/>
              <w:right w:val="single" w:sz="4" w:space="0" w:color="000000"/>
            </w:tcBorders>
          </w:tcPr>
          <w:p w:rsidR="00047D9D" w:rsidRDefault="00047D9D" w:rsidP="00047D9D">
            <w:pPr>
              <w:pStyle w:val="afc"/>
            </w:pPr>
            <w:r>
              <w:t xml:space="preserve">Зам. дир. по  ВР классные рук. </w:t>
            </w:r>
          </w:p>
        </w:tc>
      </w:tr>
    </w:tbl>
    <w:p w:rsidR="00663E96" w:rsidRDefault="00663E96" w:rsidP="00663E96"/>
    <w:p w:rsidR="00663E96" w:rsidRPr="00663E96" w:rsidRDefault="00663E96" w:rsidP="00663E96"/>
    <w:p w:rsidR="00663E96" w:rsidRPr="00D01D2B" w:rsidRDefault="00663E96" w:rsidP="00663E96">
      <w:pPr>
        <w:tabs>
          <w:tab w:val="left" w:pos="5968"/>
        </w:tabs>
      </w:pPr>
      <w:r>
        <w:rPr>
          <w:b/>
        </w:rPr>
        <w:t>2.3.10</w:t>
      </w:r>
      <w:r w:rsidRPr="00DA2736">
        <w:rPr>
          <w:b/>
        </w:rPr>
        <w:t>. Мониторинг эффективности реализации образовательным</w:t>
      </w:r>
    </w:p>
    <w:p w:rsidR="00663E96" w:rsidRPr="00DA2736" w:rsidRDefault="00663E96" w:rsidP="00663E96">
      <w:pPr>
        <w:spacing w:line="276" w:lineRule="auto"/>
        <w:rPr>
          <w:b/>
        </w:rPr>
      </w:pPr>
      <w:r w:rsidRPr="00DA2736">
        <w:rPr>
          <w:b/>
        </w:rPr>
        <w:t>учреждением программы воспитания и социализации обучающихся</w:t>
      </w:r>
    </w:p>
    <w:p w:rsidR="00663E96" w:rsidRPr="00DA2736" w:rsidRDefault="00663E96" w:rsidP="00663E96">
      <w:pPr>
        <w:spacing w:line="276" w:lineRule="auto"/>
        <w:rPr>
          <w:b/>
        </w:rPr>
      </w:pPr>
      <w:r w:rsidRPr="00DA2736">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63E96" w:rsidRPr="00DA2736" w:rsidRDefault="00663E96" w:rsidP="00663E96">
      <w:pPr>
        <w:spacing w:line="276" w:lineRule="auto"/>
        <w:rPr>
          <w:b/>
        </w:rPr>
      </w:pPr>
      <w:r w:rsidRPr="00DA2736">
        <w:t xml:space="preserve">В качестве </w:t>
      </w:r>
      <w:r w:rsidRPr="00DA2736">
        <w:rPr>
          <w:b/>
        </w:rPr>
        <w:t>основных показателей</w:t>
      </w:r>
      <w:r w:rsidRPr="00DA2736">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63E96" w:rsidRPr="00DA2736" w:rsidRDefault="00663E96" w:rsidP="00663E96">
      <w:pPr>
        <w:pStyle w:val="dash041e005f0431005f044b005f0447005f043d005f044b005f0439"/>
        <w:spacing w:line="276" w:lineRule="auto"/>
      </w:pPr>
      <w:r w:rsidRPr="00DA2736">
        <w:t>1. Особенности развития личностной, социальной, экологической, трудовой (профессиональной) и здоровьесберегающей культуры обучающихся.</w:t>
      </w:r>
    </w:p>
    <w:p w:rsidR="00663E96" w:rsidRPr="00DA2736" w:rsidRDefault="00663E96" w:rsidP="00663E96">
      <w:pPr>
        <w:spacing w:line="276" w:lineRule="auto"/>
      </w:pPr>
      <w:r w:rsidRPr="00DA2736">
        <w:t>2. Социально-педагогическая среда, общая психологическая атмосфера и нравственный уклад школьной жизни в образовательном учреждении.</w:t>
      </w:r>
    </w:p>
    <w:p w:rsidR="00663E96" w:rsidRPr="00DA2736" w:rsidRDefault="00663E96" w:rsidP="00663E96">
      <w:pPr>
        <w:spacing w:line="276" w:lineRule="auto"/>
      </w:pPr>
      <w:r w:rsidRPr="00DA2736">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63E96" w:rsidRPr="00DA2736" w:rsidRDefault="00663E96" w:rsidP="00663E96">
      <w:pPr>
        <w:spacing w:line="276" w:lineRule="auto"/>
      </w:pPr>
      <w:r w:rsidRPr="00DA2736">
        <w:rPr>
          <w:b/>
        </w:rPr>
        <w:t>Основные принципы</w:t>
      </w:r>
      <w:r w:rsidRPr="00DA2736">
        <w:t xml:space="preserve"> организации мониторинга эффективности реализации образовательным учреждением Программы воспитания и социализации обучающихся:</w:t>
      </w:r>
    </w:p>
    <w:p w:rsidR="00663E96" w:rsidRPr="00DA2736" w:rsidRDefault="00663E96" w:rsidP="00DC5219">
      <w:pPr>
        <w:numPr>
          <w:ilvl w:val="0"/>
          <w:numId w:val="90"/>
        </w:numPr>
        <w:spacing w:line="276" w:lineRule="auto"/>
        <w:ind w:left="0" w:firstLine="0"/>
      </w:pPr>
      <w:r w:rsidRPr="00DA2736">
        <w:rPr>
          <w:bCs/>
          <w:i/>
          <w:iCs/>
        </w:rPr>
        <w:t xml:space="preserve"> принцип системности</w:t>
      </w:r>
      <w:r w:rsidRPr="00DA2736">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63E96" w:rsidRPr="00DA2736" w:rsidRDefault="00663E96" w:rsidP="00DC5219">
      <w:pPr>
        <w:numPr>
          <w:ilvl w:val="0"/>
          <w:numId w:val="90"/>
        </w:numPr>
        <w:spacing w:line="276" w:lineRule="auto"/>
        <w:ind w:left="0" w:firstLine="0"/>
      </w:pPr>
      <w:r w:rsidRPr="00DA2736">
        <w:t xml:space="preserve"> </w:t>
      </w:r>
      <w:r w:rsidRPr="00DA2736">
        <w:rPr>
          <w:i/>
        </w:rPr>
        <w:t>принцип личностно-социально-деятельностного подхода</w:t>
      </w:r>
      <w:r w:rsidRPr="00DA2736">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63E96" w:rsidRPr="00DA2736" w:rsidRDefault="00663E96" w:rsidP="00DC5219">
      <w:pPr>
        <w:numPr>
          <w:ilvl w:val="0"/>
          <w:numId w:val="90"/>
        </w:numPr>
        <w:spacing w:line="276" w:lineRule="auto"/>
        <w:ind w:left="0" w:firstLine="0"/>
      </w:pPr>
      <w:r w:rsidRPr="00DA2736">
        <w:rPr>
          <w:bCs/>
          <w:iCs/>
        </w:rPr>
        <w:t xml:space="preserve">  </w:t>
      </w:r>
      <w:r w:rsidRPr="00DA2736">
        <w:rPr>
          <w:bCs/>
          <w:i/>
          <w:iCs/>
        </w:rPr>
        <w:t>принцип объективности</w:t>
      </w:r>
      <w:r w:rsidRPr="00DA2736">
        <w:t xml:space="preserve"> предполагает формализованность оценки (независимость исследования и интерпретации данных) и предусматривает необходимость</w:t>
      </w:r>
      <w:r w:rsidRPr="00DA2736">
        <w:rPr>
          <w:bCs/>
          <w:i/>
          <w:iCs/>
        </w:rPr>
        <w:t xml:space="preserve"> </w:t>
      </w:r>
      <w:r w:rsidRPr="00DA2736">
        <w:t xml:space="preserve">принимать </w:t>
      </w:r>
      <w:r w:rsidRPr="00DA2736">
        <w:rPr>
          <w:iCs/>
        </w:rPr>
        <w:t>все меры</w:t>
      </w:r>
      <w:r w:rsidRPr="00DA2736">
        <w:rPr>
          <w:i/>
          <w:iCs/>
        </w:rPr>
        <w:t xml:space="preserve"> </w:t>
      </w:r>
      <w:r w:rsidRPr="00DA2736">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63E96" w:rsidRPr="00DA2736" w:rsidRDefault="00663E96" w:rsidP="00DC5219">
      <w:pPr>
        <w:numPr>
          <w:ilvl w:val="0"/>
          <w:numId w:val="90"/>
        </w:numPr>
        <w:spacing w:line="276" w:lineRule="auto"/>
        <w:ind w:left="0" w:firstLine="0"/>
      </w:pPr>
      <w:r w:rsidRPr="00DA2736">
        <w:t xml:space="preserve"> </w:t>
      </w:r>
      <w:r w:rsidRPr="00DA2736">
        <w:rPr>
          <w:i/>
        </w:rPr>
        <w:t>п</w:t>
      </w:r>
      <w:r w:rsidRPr="00DA2736">
        <w:rPr>
          <w:bCs/>
          <w:i/>
        </w:rPr>
        <w:t xml:space="preserve">ринцип детерминизма (причинной обусловленности) </w:t>
      </w:r>
      <w:r w:rsidRPr="00DA2736">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63E96" w:rsidRPr="00DA2736" w:rsidRDefault="00663E96" w:rsidP="00DC5219">
      <w:pPr>
        <w:numPr>
          <w:ilvl w:val="0"/>
          <w:numId w:val="90"/>
        </w:numPr>
        <w:spacing w:line="276" w:lineRule="auto"/>
        <w:ind w:left="0" w:firstLine="0"/>
      </w:pPr>
      <w:r w:rsidRPr="00DA2736">
        <w:t xml:space="preserve"> </w:t>
      </w:r>
      <w:r w:rsidRPr="00DA2736">
        <w:rPr>
          <w:i/>
        </w:rPr>
        <w:t xml:space="preserve">принцип признания безусловного уважения прав </w:t>
      </w:r>
      <w:r w:rsidRPr="00DA2736">
        <w:t>предполагает отказ от прямых негативных оценок и личностных характеристик обучающихся.</w:t>
      </w:r>
    </w:p>
    <w:p w:rsidR="00663E96" w:rsidRDefault="00663E96" w:rsidP="00663E96"/>
    <w:p w:rsidR="00663E96" w:rsidRPr="00DA2736" w:rsidRDefault="00663E96" w:rsidP="00663E96">
      <w:pPr>
        <w:spacing w:line="276" w:lineRule="auto"/>
        <w:rPr>
          <w:b/>
        </w:rPr>
      </w:pPr>
      <w:r>
        <w:rPr>
          <w:b/>
        </w:rPr>
        <w:t>2.3.11</w:t>
      </w:r>
      <w:r w:rsidRPr="00DA2736">
        <w:rPr>
          <w:b/>
        </w:rPr>
        <w:t>. Методологический инструментарий мониторинга воспитания и социализации обучающихся</w:t>
      </w:r>
    </w:p>
    <w:p w:rsidR="00663E96" w:rsidRPr="00DA2736" w:rsidRDefault="00663E96" w:rsidP="00663E96">
      <w:pPr>
        <w:pStyle w:val="-12"/>
        <w:spacing w:after="0" w:line="276" w:lineRule="auto"/>
        <w:ind w:left="0"/>
        <w:contextualSpacing w:val="0"/>
        <w:rPr>
          <w:rFonts w:ascii="Times New Roman" w:hAnsi="Times New Roman"/>
          <w:b/>
        </w:rPr>
      </w:pPr>
      <w:r w:rsidRPr="00DA2736">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663E96" w:rsidRPr="00DA2736" w:rsidRDefault="00663E96" w:rsidP="00663E96">
      <w:pPr>
        <w:pStyle w:val="-12"/>
        <w:spacing w:after="0" w:line="276" w:lineRule="auto"/>
        <w:ind w:left="0"/>
        <w:contextualSpacing w:val="0"/>
        <w:rPr>
          <w:rFonts w:ascii="Times New Roman" w:hAnsi="Times New Roman"/>
        </w:rPr>
      </w:pPr>
      <w:r w:rsidRPr="00DA2736">
        <w:rPr>
          <w:rFonts w:ascii="Times New Roman" w:hAnsi="Times New Roman"/>
          <w:b/>
          <w:i/>
        </w:rPr>
        <w:t>Тестирование (метод тестов)</w:t>
      </w:r>
      <w:r w:rsidRPr="00DA2736">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663E96" w:rsidRPr="00DA2736" w:rsidRDefault="00663E96" w:rsidP="00663E96">
      <w:pPr>
        <w:pStyle w:val="-12"/>
        <w:spacing w:after="0" w:line="276" w:lineRule="auto"/>
        <w:ind w:left="0"/>
        <w:contextualSpacing w:val="0"/>
        <w:rPr>
          <w:rFonts w:ascii="Times New Roman" w:hAnsi="Times New Roman"/>
          <w:bCs/>
        </w:rPr>
      </w:pPr>
      <w:r w:rsidRPr="00DA2736">
        <w:rPr>
          <w:rFonts w:ascii="Times New Roman" w:hAnsi="Times New Roman"/>
          <w:b/>
          <w:bCs/>
          <w:i/>
        </w:rPr>
        <w:t>Опрос</w:t>
      </w:r>
      <w:r w:rsidRPr="00DA2736">
        <w:rPr>
          <w:rFonts w:ascii="Times New Roman" w:hAnsi="Times New Roman"/>
          <w:bCs/>
          <w:i/>
        </w:rPr>
        <w:t xml:space="preserve"> </w:t>
      </w:r>
      <w:r w:rsidRPr="00DA2736">
        <w:t>–</w:t>
      </w:r>
      <w:r w:rsidRPr="00DA2736">
        <w:rPr>
          <w:rFonts w:ascii="Times New Roman" w:hAnsi="Times New Roman"/>
          <w:bCs/>
        </w:rPr>
        <w:t xml:space="preserve"> получение информации, заключённой в словесных сообщениях обучающихся. Для оценки</w:t>
      </w:r>
      <w:r w:rsidRPr="00DA2736">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DA2736">
        <w:rPr>
          <w:rFonts w:ascii="Times New Roman" w:hAnsi="Times New Roman"/>
          <w:bCs/>
        </w:rPr>
        <w:t>следующие виды опроса:</w:t>
      </w:r>
    </w:p>
    <w:p w:rsidR="00663E96" w:rsidRPr="00DA2736" w:rsidRDefault="00663E96" w:rsidP="00663E96">
      <w:pPr>
        <w:pStyle w:val="-12"/>
        <w:spacing w:after="0" w:line="276" w:lineRule="auto"/>
        <w:ind w:left="0"/>
        <w:contextualSpacing w:val="0"/>
        <w:rPr>
          <w:rFonts w:ascii="Times New Roman" w:hAnsi="Times New Roman"/>
        </w:rPr>
      </w:pPr>
      <w:r w:rsidRPr="00DA2736">
        <w:rPr>
          <w:rFonts w:ascii="Times New Roman" w:hAnsi="Times New Roman"/>
        </w:rPr>
        <w:t>•</w:t>
      </w:r>
      <w:r w:rsidRPr="00DA2736">
        <w:rPr>
          <w:rFonts w:ascii="Times New Roman" w:hAnsi="Times New Roman"/>
          <w:bCs/>
        </w:rPr>
        <w:t> </w:t>
      </w:r>
      <w:r w:rsidRPr="00DA2736">
        <w:rPr>
          <w:rFonts w:ascii="Times New Roman" w:hAnsi="Times New Roman"/>
          <w:bCs/>
          <w:i/>
        </w:rPr>
        <w:t>анкетирование</w:t>
      </w:r>
      <w:r w:rsidRPr="00DA2736">
        <w:rPr>
          <w:rFonts w:ascii="Times New Roman" w:hAnsi="Times New Roman"/>
          <w:bCs/>
        </w:rPr>
        <w:t xml:space="preserve"> </w:t>
      </w:r>
      <w:r w:rsidRPr="00DA2736">
        <w:t>–</w:t>
      </w:r>
      <w:r w:rsidRPr="00DA2736">
        <w:rPr>
          <w:rFonts w:ascii="Times New Roman" w:hAnsi="Times New Roman"/>
          <w:bCs/>
        </w:rPr>
        <w:t xml:space="preserve"> </w:t>
      </w:r>
      <w:r w:rsidRPr="00DA2736">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663E96" w:rsidRPr="00DA2736" w:rsidRDefault="00663E96" w:rsidP="00663E96">
      <w:pPr>
        <w:pStyle w:val="-12"/>
        <w:spacing w:after="0" w:line="276" w:lineRule="auto"/>
        <w:ind w:left="0"/>
        <w:contextualSpacing w:val="0"/>
        <w:rPr>
          <w:rFonts w:ascii="Times New Roman" w:hAnsi="Times New Roman"/>
        </w:rPr>
      </w:pPr>
      <w:r w:rsidRPr="00DA2736">
        <w:rPr>
          <w:rFonts w:ascii="Times New Roman" w:hAnsi="Times New Roman"/>
        </w:rPr>
        <w:t>•</w:t>
      </w:r>
      <w:r w:rsidRPr="00DA2736">
        <w:rPr>
          <w:rFonts w:ascii="Times New Roman" w:hAnsi="Times New Roman"/>
          <w:bCs/>
        </w:rPr>
        <w:t> </w:t>
      </w:r>
      <w:r w:rsidRPr="00DA2736">
        <w:rPr>
          <w:rFonts w:ascii="Times New Roman" w:hAnsi="Times New Roman"/>
          <w:bCs/>
          <w:i/>
        </w:rPr>
        <w:t xml:space="preserve">интервью </w:t>
      </w:r>
      <w:r w:rsidRPr="00DA2736">
        <w:t>–</w:t>
      </w:r>
      <w:r w:rsidRPr="00DA2736">
        <w:rPr>
          <w:rStyle w:val="apple-style-span"/>
        </w:rPr>
        <w:t xml:space="preserve"> </w:t>
      </w:r>
      <w:r w:rsidRPr="00DA2736">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663E96" w:rsidRPr="00DA2736" w:rsidRDefault="00663E96" w:rsidP="00663E96">
      <w:pPr>
        <w:pStyle w:val="-12"/>
        <w:spacing w:after="0" w:line="276" w:lineRule="auto"/>
        <w:ind w:left="0"/>
        <w:contextualSpacing w:val="0"/>
        <w:rPr>
          <w:rFonts w:ascii="Times New Roman" w:hAnsi="Times New Roman"/>
        </w:rPr>
      </w:pPr>
      <w:r w:rsidRPr="00DA2736">
        <w:rPr>
          <w:rFonts w:ascii="Times New Roman" w:hAnsi="Times New Roman"/>
        </w:rPr>
        <w:t>•</w:t>
      </w:r>
      <w:r w:rsidRPr="00DA2736">
        <w:rPr>
          <w:rFonts w:ascii="Times New Roman" w:hAnsi="Times New Roman"/>
          <w:bCs/>
        </w:rPr>
        <w:t> </w:t>
      </w:r>
      <w:r w:rsidRPr="00DA2736">
        <w:rPr>
          <w:rFonts w:ascii="Times New Roman" w:hAnsi="Times New Roman"/>
          <w:bCs/>
          <w:i/>
        </w:rPr>
        <w:t xml:space="preserve">беседа </w:t>
      </w:r>
      <w:r w:rsidRPr="00DA2736">
        <w:t>–</w:t>
      </w:r>
      <w:r w:rsidRPr="00DA2736">
        <w:rPr>
          <w:rFonts w:ascii="Times New Roman" w:hAnsi="Times New Roman"/>
        </w:rPr>
        <w:t xml:space="preserve"> специфический метод исследования, </w:t>
      </w:r>
      <w:r w:rsidRPr="00DA2736">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DA2736">
        <w:rPr>
          <w:rFonts w:ascii="Times New Roman" w:hAnsi="Times New Roman"/>
        </w:rPr>
        <w:t xml:space="preserve"> (данный метод находит свое применение в нашей школе).</w:t>
      </w:r>
    </w:p>
    <w:p w:rsidR="00663E96" w:rsidRDefault="00663E96" w:rsidP="00663E96">
      <w:pPr>
        <w:spacing w:after="31" w:line="252" w:lineRule="auto"/>
        <w:ind w:right="157"/>
      </w:pPr>
      <w:r>
        <w:rPr>
          <w:b/>
        </w:rPr>
        <w:t>Психолого-педагогическое наблюдение</w:t>
      </w:r>
      <w: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663E96" w:rsidRDefault="00663E96" w:rsidP="00DC5219">
      <w:pPr>
        <w:numPr>
          <w:ilvl w:val="0"/>
          <w:numId w:val="91"/>
        </w:numPr>
        <w:spacing w:after="5" w:line="304" w:lineRule="auto"/>
        <w:ind w:left="0" w:right="154"/>
      </w:pPr>
      <w:r>
        <w:t xml:space="preserve">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663E96" w:rsidRDefault="00663E96" w:rsidP="00DC5219">
      <w:pPr>
        <w:numPr>
          <w:ilvl w:val="0"/>
          <w:numId w:val="91"/>
        </w:numPr>
        <w:spacing w:after="5" w:line="304" w:lineRule="auto"/>
        <w:ind w:left="0" w:right="154"/>
      </w:pPr>
      <w:r>
        <w:t xml:space="preserve">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 </w:t>
      </w:r>
    </w:p>
    <w:p w:rsidR="00663E96" w:rsidRDefault="00663E96" w:rsidP="00663E96">
      <w:pPr>
        <w:spacing w:line="271" w:lineRule="auto"/>
      </w:pPr>
      <w:r>
        <w:t>Особо следует выделить</w:t>
      </w:r>
      <w:r>
        <w:rPr>
          <w:b/>
        </w:rPr>
        <w:t xml:space="preserve"> психолого-педагогический эксперимент как основной метод исследования воспитания</w:t>
      </w:r>
      <w:r>
        <w:t xml:space="preserve"> </w:t>
      </w:r>
      <w:r>
        <w:rPr>
          <w:b/>
        </w:rPr>
        <w:t xml:space="preserve">и социализации обучающихся. </w:t>
      </w:r>
    </w:p>
    <w:p w:rsidR="00663E96" w:rsidRDefault="00663E96" w:rsidP="00663E96">
      <w:pPr>
        <w:spacing w:after="32" w:line="252" w:lineRule="auto"/>
        <w:ind w:right="157"/>
      </w:pPr>
      <w: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663E96" w:rsidRDefault="00663E96" w:rsidP="00663E96">
      <w:pPr>
        <w:ind w:right="162"/>
      </w:pPr>
      <w:r>
        <w:t>Основной</w:t>
      </w:r>
      <w:r>
        <w:rPr>
          <w:b/>
        </w:rPr>
        <w:t xml:space="preserve"> целью</w:t>
      </w:r>
      <w: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663E96" w:rsidRDefault="00663E96" w:rsidP="00663E96">
      <w:pPr>
        <w:ind w:right="7"/>
      </w:pPr>
      <w:r>
        <w:t xml:space="preserve">В рамках психолого-педагогического исследования следует выделить три этапа: </w:t>
      </w:r>
    </w:p>
    <w:p w:rsidR="00663E96" w:rsidRDefault="00663E96" w:rsidP="00663E96">
      <w:pPr>
        <w:ind w:right="157"/>
      </w:pPr>
      <w:r>
        <w:rPr>
          <w:b/>
        </w:rPr>
        <w:t>Этап 1.</w:t>
      </w:r>
      <w:r>
        <w:t xml:space="preserve"> Контрольный этап исследования (диагностический срез</w:t>
      </w:r>
      <w:r>
        <w:rPr>
          <w:i/>
        </w:rPr>
        <w:t>)</w:t>
      </w:r>
      <w: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663E96" w:rsidRDefault="00663E96" w:rsidP="00663E96">
      <w:pPr>
        <w:ind w:right="7"/>
      </w:pPr>
      <w:r>
        <w:rPr>
          <w:b/>
        </w:rPr>
        <w:t>Этап 2.</w:t>
      </w:r>
      <w:r>
        <w:t xml:space="preserve">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 </w:t>
      </w:r>
    </w:p>
    <w:p w:rsidR="00663E96" w:rsidRDefault="00663E96" w:rsidP="00663E96">
      <w:pPr>
        <w:ind w:right="162"/>
      </w:pPr>
      <w:r>
        <w:rPr>
          <w:b/>
        </w:rPr>
        <w:t>Этап 3.</w:t>
      </w:r>
      <w: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Pr>
          <w:b/>
        </w:rPr>
        <w:t xml:space="preserve"> исследование динамики</w:t>
      </w:r>
      <w:r>
        <w:t xml:space="preserve"> воспитания и социализации обучающихся. </w:t>
      </w:r>
    </w:p>
    <w:p w:rsidR="00663E96" w:rsidRDefault="00663E96" w:rsidP="00663E96">
      <w:pPr>
        <w:spacing w:after="33" w:line="250" w:lineRule="auto"/>
        <w:ind w:right="157"/>
      </w:pPr>
      <w: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663E96" w:rsidRDefault="00663E96" w:rsidP="00663E96">
      <w:pPr>
        <w:spacing w:line="271" w:lineRule="auto"/>
        <w:ind w:right="159"/>
      </w:pPr>
      <w:r>
        <w:rPr>
          <w:b/>
        </w:rPr>
        <w:t xml:space="preserve">         Критериями эффективности</w:t>
      </w:r>
      <w:r>
        <w:t xml:space="preserve"> реализации учебным учреждением воспитательной и развивающей программы является </w:t>
      </w:r>
      <w:r>
        <w:rPr>
          <w:b/>
        </w:rPr>
        <w:t>динамика</w:t>
      </w:r>
      <w:r>
        <w:t xml:space="preserve"> </w:t>
      </w:r>
      <w:r>
        <w:rPr>
          <w:b/>
        </w:rPr>
        <w:t xml:space="preserve">основных показателей воспитания и социализации обучающихся: </w:t>
      </w:r>
    </w:p>
    <w:p w:rsidR="00663E96" w:rsidRDefault="00663E96" w:rsidP="00DC5219">
      <w:pPr>
        <w:numPr>
          <w:ilvl w:val="0"/>
          <w:numId w:val="92"/>
        </w:numPr>
        <w:spacing w:after="27" w:line="254" w:lineRule="auto"/>
        <w:ind w:left="0" w:right="7"/>
      </w:pPr>
      <w:r>
        <w:t xml:space="preserve">Динамика </w:t>
      </w:r>
      <w:r>
        <w:tab/>
        <w:t xml:space="preserve">развития </w:t>
      </w:r>
      <w:r>
        <w:tab/>
        <w:t xml:space="preserve">личностной, </w:t>
      </w:r>
      <w:r>
        <w:tab/>
        <w:t xml:space="preserve">социальной, </w:t>
      </w:r>
      <w:r>
        <w:tab/>
        <w:t xml:space="preserve">экологической, </w:t>
      </w:r>
      <w:r>
        <w:tab/>
        <w:t xml:space="preserve">трудовой (профессиональной) и здоровьесберегающей культуры обучающихся. </w:t>
      </w:r>
    </w:p>
    <w:p w:rsidR="00663E96" w:rsidRDefault="00663E96" w:rsidP="00DC5219">
      <w:pPr>
        <w:numPr>
          <w:ilvl w:val="0"/>
          <w:numId w:val="92"/>
        </w:numPr>
        <w:spacing w:after="5" w:line="304" w:lineRule="auto"/>
        <w:ind w:left="0" w:right="7"/>
      </w:pPr>
      <w:r>
        <w:t xml:space="preserve">Динамика (характер изменения) социальной, психолого-педагогической и нравственной атмосферы в образовательном учреждении. </w:t>
      </w:r>
    </w:p>
    <w:p w:rsidR="00663E96" w:rsidRDefault="00663E96" w:rsidP="00DC5219">
      <w:pPr>
        <w:numPr>
          <w:ilvl w:val="0"/>
          <w:numId w:val="92"/>
        </w:numPr>
        <w:spacing w:after="5" w:line="304" w:lineRule="auto"/>
        <w:ind w:left="0" w:right="7"/>
      </w:pPr>
      <w:r>
        <w:t xml:space="preserve">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663E96" w:rsidRDefault="00663E96" w:rsidP="00663E96">
      <w:pPr>
        <w:ind w:right="7"/>
      </w:pPr>
      <w:r>
        <w:t xml:space="preserve">    </w:t>
      </w:r>
      <w:r>
        <w:rPr>
          <w:b/>
        </w:rPr>
        <w:t>Критерии, по которым изучается динамика</w:t>
      </w:r>
      <w:r>
        <w:t xml:space="preserve"> процесса воспитания и социализации обучающихся. </w:t>
      </w:r>
    </w:p>
    <w:p w:rsidR="00663E96" w:rsidRDefault="00663E96" w:rsidP="00DC5219">
      <w:pPr>
        <w:numPr>
          <w:ilvl w:val="0"/>
          <w:numId w:val="93"/>
        </w:numPr>
        <w:spacing w:after="5" w:line="304" w:lineRule="auto"/>
        <w:ind w:left="0" w:right="156"/>
      </w:pPr>
      <w:r>
        <w:rPr>
          <w:i/>
        </w:rPr>
        <w:t>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63E96" w:rsidRDefault="00663E96" w:rsidP="00DC5219">
      <w:pPr>
        <w:numPr>
          <w:ilvl w:val="0"/>
          <w:numId w:val="93"/>
        </w:numPr>
        <w:spacing w:after="30" w:line="252" w:lineRule="auto"/>
        <w:ind w:left="0" w:right="156"/>
      </w:pPr>
      <w:r>
        <w:rPr>
          <w:i/>
        </w:rPr>
        <w:t>Инертность положительной динамики</w:t>
      </w:r>
      <w: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63E96" w:rsidRDefault="00663E96" w:rsidP="00DC5219">
      <w:pPr>
        <w:numPr>
          <w:ilvl w:val="0"/>
          <w:numId w:val="93"/>
        </w:numPr>
        <w:spacing w:after="5" w:line="304" w:lineRule="auto"/>
        <w:ind w:left="0" w:right="156"/>
      </w:pPr>
      <w:r>
        <w:rPr>
          <w:i/>
        </w:rPr>
        <w:t>Устойчивость (стабильность) исследуемых показателей духовно-нравственного развития, воспитания и социализации обучающихся</w:t>
      </w:r>
      <w: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63E96" w:rsidRPr="00566546" w:rsidRDefault="00663E96" w:rsidP="00663E96">
      <w:pPr>
        <w:spacing w:after="5" w:line="304" w:lineRule="auto"/>
        <w:ind w:right="156"/>
        <w:rPr>
          <w:rStyle w:val="Zag11"/>
          <w:b/>
          <w:sz w:val="26"/>
          <w:szCs w:val="26"/>
        </w:rPr>
      </w:pPr>
      <w:r w:rsidRPr="00566546">
        <w:rPr>
          <w:rStyle w:val="Zag11"/>
          <w:rFonts w:eastAsia="@Arial Unicode MS"/>
          <w:b/>
          <w:sz w:val="26"/>
          <w:szCs w:val="26"/>
        </w:rPr>
        <w:t>2.4. </w:t>
      </w:r>
      <w:r w:rsidRPr="00566546">
        <w:rPr>
          <w:b/>
          <w:sz w:val="26"/>
          <w:szCs w:val="26"/>
        </w:rPr>
        <w:t>Программа коррекционной работы</w:t>
      </w:r>
    </w:p>
    <w:p w:rsidR="00663E96" w:rsidRPr="00663E96" w:rsidRDefault="00663E96" w:rsidP="00663E96">
      <w:pPr>
        <w:pStyle w:val="Osnova"/>
        <w:tabs>
          <w:tab w:val="left" w:leader="dot" w:pos="624"/>
        </w:tabs>
        <w:spacing w:line="276" w:lineRule="auto"/>
        <w:ind w:right="141" w:firstLine="0"/>
        <w:rPr>
          <w:rFonts w:ascii="Times New Roman" w:hAnsi="Times New Roman" w:cs="Times New Roman"/>
          <w:b/>
          <w:color w:val="auto"/>
          <w:sz w:val="24"/>
          <w:szCs w:val="24"/>
          <w:lang w:val="ru-RU"/>
        </w:rPr>
      </w:pPr>
      <w:r w:rsidRPr="00663E96">
        <w:rPr>
          <w:rFonts w:ascii="Times New Roman" w:hAnsi="Times New Roman" w:cs="Times New Roman"/>
          <w:b/>
          <w:color w:val="auto"/>
          <w:sz w:val="24"/>
          <w:szCs w:val="24"/>
          <w:lang w:val="ru-RU"/>
        </w:rPr>
        <w:t>2.4.1.  Работа с детьми с ограниченными возможностями здоровья</w:t>
      </w:r>
    </w:p>
    <w:p w:rsidR="00663E96" w:rsidRPr="00663E96"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color w:val="auto"/>
          <w:sz w:val="24"/>
          <w:szCs w:val="24"/>
          <w:lang w:val="ru-RU"/>
        </w:rPr>
      </w:pPr>
      <w:r w:rsidRPr="00663E96">
        <w:rPr>
          <w:rFonts w:ascii="Times New Roman" w:hAnsi="Times New Roman" w:cs="Times New Roman"/>
          <w:color w:val="auto"/>
          <w:sz w:val="24"/>
          <w:szCs w:val="24"/>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r w:rsidRPr="00663E96">
        <w:rPr>
          <w:rStyle w:val="Zag11"/>
          <w:rFonts w:ascii="Times New Roman" w:eastAsia="@Arial Unicode MS" w:hAnsi="Times New Roman" w:cs="Times New Roman"/>
          <w:color w:val="auto"/>
          <w:sz w:val="24"/>
          <w:szCs w:val="24"/>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663E96" w:rsidRPr="00663E96"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color w:val="auto"/>
          <w:sz w:val="24"/>
          <w:szCs w:val="24"/>
          <w:lang w:val="ru-RU"/>
        </w:rPr>
      </w:pPr>
      <w:r w:rsidRPr="00663E96">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63E96" w:rsidRPr="00663E96"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bCs/>
          <w:color w:val="auto"/>
          <w:sz w:val="24"/>
          <w:szCs w:val="24"/>
          <w:lang w:val="ru-RU"/>
        </w:rPr>
      </w:pPr>
      <w:r w:rsidRPr="00663E96">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663E96" w:rsidRPr="00663E96"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bCs/>
          <w:color w:val="auto"/>
          <w:sz w:val="24"/>
          <w:szCs w:val="24"/>
          <w:lang w:val="ru-RU"/>
        </w:rPr>
      </w:pPr>
    </w:p>
    <w:p w:rsidR="00663E96" w:rsidRPr="00FC3C1E"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bCs/>
          <w:color w:val="auto"/>
          <w:sz w:val="24"/>
          <w:szCs w:val="24"/>
          <w:lang w:val="ru-RU"/>
        </w:rPr>
      </w:pPr>
    </w:p>
    <w:p w:rsidR="00663E96" w:rsidRPr="00FC3C1E"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bCs/>
          <w:color w:val="auto"/>
          <w:sz w:val="24"/>
          <w:szCs w:val="24"/>
          <w:lang w:val="ru-RU"/>
        </w:rPr>
      </w:pPr>
    </w:p>
    <w:p w:rsidR="00663E96" w:rsidRPr="00663E96"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color w:val="auto"/>
          <w:sz w:val="24"/>
          <w:szCs w:val="24"/>
        </w:rPr>
      </w:pPr>
      <w:r w:rsidRPr="00663E96">
        <w:rPr>
          <w:rStyle w:val="Zag11"/>
          <w:rFonts w:ascii="Times New Roman" w:eastAsia="@Arial Unicode MS" w:hAnsi="Times New Roman" w:cs="Times New Roman"/>
          <w:bCs/>
          <w:color w:val="auto"/>
          <w:sz w:val="24"/>
          <w:szCs w:val="24"/>
        </w:rPr>
        <w:t>Программа коррекционной работы обеспечивает:</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3E96" w:rsidRPr="00663E96" w:rsidRDefault="00663E96" w:rsidP="00DC5219">
      <w:pPr>
        <w:pStyle w:val="af2"/>
        <w:numPr>
          <w:ilvl w:val="0"/>
          <w:numId w:val="95"/>
        </w:numPr>
        <w:tabs>
          <w:tab w:val="num" w:pos="0"/>
          <w:tab w:val="left" w:pos="284"/>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663E96">
        <w:rPr>
          <w:rFonts w:ascii="Times New Roman" w:hAnsi="Times New Roman"/>
          <w:bCs/>
          <w:sz w:val="24"/>
          <w:szCs w:val="24"/>
        </w:rPr>
        <w:t>дополнительных образовательных коррекционных услуг</w:t>
      </w:r>
      <w:r w:rsidRPr="00663E96">
        <w:rPr>
          <w:rFonts w:ascii="Times New Roman" w:hAnsi="Times New Roman"/>
          <w:sz w:val="24"/>
          <w:szCs w:val="24"/>
        </w:rPr>
        <w:t>;</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b/>
          <w:sz w:val="24"/>
          <w:szCs w:val="24"/>
        </w:rPr>
      </w:pPr>
      <w:r w:rsidRPr="00663E96">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3E96" w:rsidRPr="00663E96" w:rsidRDefault="00663E96" w:rsidP="00DC5219">
      <w:pPr>
        <w:pStyle w:val="af2"/>
        <w:numPr>
          <w:ilvl w:val="0"/>
          <w:numId w:val="94"/>
        </w:numPr>
        <w:tabs>
          <w:tab w:val="clear" w:pos="426"/>
          <w:tab w:val="num" w:pos="0"/>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3E96" w:rsidRPr="00663E96" w:rsidRDefault="00663E96" w:rsidP="00663E96">
      <w:pPr>
        <w:tabs>
          <w:tab w:val="num" w:pos="851"/>
        </w:tabs>
        <w:spacing w:line="276" w:lineRule="auto"/>
        <w:ind w:right="141" w:firstLine="567"/>
        <w:jc w:val="both"/>
      </w:pPr>
    </w:p>
    <w:p w:rsidR="00663E96" w:rsidRPr="00663E96" w:rsidRDefault="00663E96" w:rsidP="00663E96">
      <w:pPr>
        <w:tabs>
          <w:tab w:val="num" w:pos="851"/>
        </w:tabs>
        <w:spacing w:line="276" w:lineRule="auto"/>
        <w:ind w:right="141" w:firstLine="567"/>
        <w:jc w:val="both"/>
        <w:rPr>
          <w:b/>
        </w:rPr>
      </w:pPr>
      <w:r w:rsidRPr="00663E96">
        <w:rPr>
          <w:b/>
        </w:rPr>
        <w:t>Цели программы:</w:t>
      </w:r>
    </w:p>
    <w:p w:rsidR="00663E96" w:rsidRPr="00663E96" w:rsidRDefault="00663E96" w:rsidP="00DC5219">
      <w:pPr>
        <w:pStyle w:val="af2"/>
        <w:numPr>
          <w:ilvl w:val="0"/>
          <w:numId w:val="97"/>
        </w:numPr>
        <w:tabs>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63E96" w:rsidRPr="00663E96" w:rsidRDefault="00663E96" w:rsidP="00DC5219">
      <w:pPr>
        <w:pStyle w:val="af2"/>
        <w:numPr>
          <w:ilvl w:val="0"/>
          <w:numId w:val="97"/>
        </w:numPr>
        <w:tabs>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63E96" w:rsidRPr="00663E96" w:rsidRDefault="00663E96" w:rsidP="00DC5219">
      <w:pPr>
        <w:pStyle w:val="af2"/>
        <w:numPr>
          <w:ilvl w:val="0"/>
          <w:numId w:val="97"/>
        </w:numPr>
        <w:tabs>
          <w:tab w:val="num"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663E96" w:rsidRDefault="00663E96" w:rsidP="00663E96">
      <w:pPr>
        <w:spacing w:line="276" w:lineRule="auto"/>
        <w:ind w:right="141"/>
        <w:jc w:val="both"/>
        <w:rPr>
          <w:b/>
        </w:rPr>
      </w:pPr>
    </w:p>
    <w:p w:rsidR="00663E96" w:rsidRDefault="00663E96" w:rsidP="00663E96">
      <w:pPr>
        <w:spacing w:line="276" w:lineRule="auto"/>
        <w:ind w:right="141"/>
        <w:jc w:val="both"/>
        <w:rPr>
          <w:b/>
        </w:rPr>
      </w:pPr>
    </w:p>
    <w:p w:rsidR="00663E96" w:rsidRDefault="00663E96" w:rsidP="00663E96">
      <w:pPr>
        <w:spacing w:line="276" w:lineRule="auto"/>
        <w:ind w:right="141"/>
        <w:jc w:val="both"/>
        <w:rPr>
          <w:b/>
        </w:rPr>
      </w:pPr>
    </w:p>
    <w:p w:rsidR="00663E96" w:rsidRDefault="00663E96" w:rsidP="00663E96">
      <w:pPr>
        <w:spacing w:line="276" w:lineRule="auto"/>
        <w:ind w:right="141"/>
        <w:jc w:val="both"/>
        <w:rPr>
          <w:b/>
        </w:rPr>
      </w:pPr>
    </w:p>
    <w:p w:rsidR="00663E96" w:rsidRPr="00663E96" w:rsidRDefault="00663E96" w:rsidP="00663E96">
      <w:pPr>
        <w:spacing w:line="276" w:lineRule="auto"/>
        <w:ind w:right="141"/>
        <w:jc w:val="both"/>
      </w:pPr>
      <w:r w:rsidRPr="00663E96">
        <w:rPr>
          <w:b/>
        </w:rPr>
        <w:t>Задачи программы</w:t>
      </w:r>
      <w:r w:rsidRPr="00663E96">
        <w:t>:</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663E96">
        <w:rPr>
          <w:rFonts w:ascii="Times New Roman" w:hAnsi="Times New Roman"/>
          <w:bCs/>
          <w:sz w:val="24"/>
          <w:szCs w:val="24"/>
        </w:rPr>
        <w:t>дополнительных образовательных коррекционных услуг</w:t>
      </w:r>
      <w:r w:rsidRPr="00663E96">
        <w:rPr>
          <w:rFonts w:ascii="Times New Roman" w:hAnsi="Times New Roman"/>
          <w:sz w:val="24"/>
          <w:szCs w:val="24"/>
        </w:rPr>
        <w:t>;</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3E96" w:rsidRPr="00663E96" w:rsidRDefault="00663E96" w:rsidP="00DC5219">
      <w:pPr>
        <w:pStyle w:val="af2"/>
        <w:numPr>
          <w:ilvl w:val="0"/>
          <w:numId w:val="98"/>
        </w:numPr>
        <w:tabs>
          <w:tab w:val="left" w:pos="851"/>
        </w:tabs>
        <w:spacing w:after="0"/>
        <w:ind w:left="0" w:right="141" w:firstLine="567"/>
        <w:jc w:val="both"/>
        <w:rPr>
          <w:rFonts w:ascii="Times New Roman" w:hAnsi="Times New Roman"/>
          <w:sz w:val="24"/>
          <w:szCs w:val="24"/>
        </w:rPr>
      </w:pPr>
      <w:r w:rsidRPr="00663E96">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63E96" w:rsidRPr="00663E96" w:rsidRDefault="00663E96" w:rsidP="00663E96">
      <w:pPr>
        <w:tabs>
          <w:tab w:val="left" w:pos="900"/>
        </w:tabs>
        <w:spacing w:line="276" w:lineRule="auto"/>
        <w:ind w:right="141" w:firstLine="567"/>
        <w:jc w:val="both"/>
      </w:pPr>
    </w:p>
    <w:p w:rsidR="00663E96" w:rsidRPr="00663E96" w:rsidRDefault="00663E96" w:rsidP="00663E96">
      <w:pPr>
        <w:spacing w:line="276" w:lineRule="auto"/>
        <w:ind w:right="141" w:firstLine="567"/>
        <w:jc w:val="both"/>
        <w:rPr>
          <w:b/>
        </w:rPr>
      </w:pPr>
      <w:r w:rsidRPr="00663E96">
        <w:rPr>
          <w:b/>
        </w:rPr>
        <w:t>Направления работы</w:t>
      </w:r>
    </w:p>
    <w:p w:rsidR="00663E96" w:rsidRPr="00663E96" w:rsidRDefault="00663E96" w:rsidP="00663E96">
      <w:pPr>
        <w:pStyle w:val="Osnova"/>
        <w:tabs>
          <w:tab w:val="left" w:leader="dot" w:pos="624"/>
        </w:tabs>
        <w:spacing w:line="276" w:lineRule="auto"/>
        <w:ind w:right="141" w:firstLine="567"/>
        <w:rPr>
          <w:rStyle w:val="Zag11"/>
          <w:rFonts w:ascii="Times New Roman" w:eastAsia="@Arial Unicode MS" w:hAnsi="Times New Roman" w:cs="Times New Roman"/>
          <w:color w:val="auto"/>
          <w:sz w:val="24"/>
          <w:szCs w:val="24"/>
          <w:lang w:val="ru-RU"/>
        </w:rPr>
      </w:pPr>
      <w:r w:rsidRPr="00663E96">
        <w:rPr>
          <w:rStyle w:val="Zag11"/>
          <w:rFonts w:ascii="Times New Roman" w:eastAsia="@Arial Unicode MS" w:hAnsi="Times New Roman" w:cs="Times New Roman"/>
          <w:color w:val="auto"/>
          <w:sz w:val="24"/>
          <w:szCs w:val="24"/>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663E96" w:rsidRPr="00663E96" w:rsidRDefault="00663E96" w:rsidP="00DC5219">
      <w:pPr>
        <w:pStyle w:val="af2"/>
        <w:numPr>
          <w:ilvl w:val="0"/>
          <w:numId w:val="95"/>
        </w:numPr>
        <w:tabs>
          <w:tab w:val="left" w:pos="284"/>
          <w:tab w:val="left" w:pos="851"/>
        </w:tabs>
        <w:spacing w:after="100" w:afterAutospacing="1"/>
        <w:ind w:left="0" w:right="141" w:firstLine="567"/>
        <w:jc w:val="both"/>
        <w:rPr>
          <w:rStyle w:val="Zag11"/>
          <w:rFonts w:ascii="Times New Roman" w:eastAsia="@Arial Unicode MS" w:hAnsi="Times New Roman"/>
          <w:sz w:val="24"/>
          <w:szCs w:val="24"/>
        </w:rPr>
      </w:pPr>
      <w:r w:rsidRPr="00663E96">
        <w:rPr>
          <w:rStyle w:val="Zag11"/>
          <w:rFonts w:ascii="Times New Roman" w:eastAsia="@Arial Unicode MS" w:hAnsi="Times New Roman"/>
          <w:b/>
          <w:i/>
          <w:iCs/>
          <w:sz w:val="24"/>
          <w:szCs w:val="24"/>
        </w:rPr>
        <w:t>диагностическая работа</w:t>
      </w:r>
      <w:r w:rsidRPr="00663E96">
        <w:rPr>
          <w:rStyle w:val="Zag11"/>
          <w:rFonts w:ascii="Times New Roman" w:eastAsia="@Arial Unicode MS" w:hAnsi="Times New Roman"/>
          <w:sz w:val="24"/>
          <w:szCs w:val="24"/>
        </w:rPr>
        <w:t xml:space="preserve"> обеспечивает своевременное выявление </w:t>
      </w:r>
      <w:r w:rsidRPr="00663E96">
        <w:rPr>
          <w:rFonts w:ascii="Times New Roman" w:hAnsi="Times New Roman"/>
          <w:sz w:val="24"/>
          <w:szCs w:val="24"/>
        </w:rPr>
        <w:t>характера и интенсивности трудностей развития</w:t>
      </w:r>
      <w:r w:rsidRPr="00663E96">
        <w:rPr>
          <w:rStyle w:val="Zag11"/>
          <w:rFonts w:ascii="Times New Roman" w:eastAsia="@Arial Unicode MS" w:hAnsi="Times New Roman"/>
          <w:sz w:val="24"/>
          <w:szCs w:val="24"/>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663E96">
        <w:rPr>
          <w:rFonts w:ascii="Times New Roman" w:hAnsi="Times New Roman"/>
          <w:b/>
          <w:bCs/>
          <w:sz w:val="24"/>
          <w:szCs w:val="24"/>
        </w:rPr>
        <w:t xml:space="preserve"> </w:t>
      </w:r>
    </w:p>
    <w:p w:rsidR="00663E96" w:rsidRPr="00663E96" w:rsidRDefault="00663E96" w:rsidP="00DC5219">
      <w:pPr>
        <w:pStyle w:val="Osnova"/>
        <w:numPr>
          <w:ilvl w:val="0"/>
          <w:numId w:val="95"/>
        </w:numPr>
        <w:tabs>
          <w:tab w:val="left" w:pos="284"/>
          <w:tab w:val="left" w:leader="dot" w:pos="624"/>
          <w:tab w:val="left" w:pos="851"/>
        </w:tabs>
        <w:spacing w:line="276" w:lineRule="auto"/>
        <w:ind w:left="0" w:right="141" w:firstLine="567"/>
        <w:rPr>
          <w:rStyle w:val="Zag11"/>
          <w:rFonts w:ascii="Times New Roman" w:eastAsia="@Arial Unicode MS" w:hAnsi="Times New Roman" w:cs="Times New Roman"/>
          <w:color w:val="auto"/>
          <w:sz w:val="24"/>
          <w:szCs w:val="24"/>
          <w:lang w:val="ru-RU"/>
        </w:rPr>
      </w:pPr>
      <w:r w:rsidRPr="00663E96">
        <w:rPr>
          <w:rStyle w:val="Zag11"/>
          <w:rFonts w:ascii="Times New Roman" w:eastAsia="@Arial Unicode MS" w:hAnsi="Times New Roman" w:cs="Times New Roman"/>
          <w:b/>
          <w:i/>
          <w:iCs/>
          <w:color w:val="auto"/>
          <w:sz w:val="24"/>
          <w:szCs w:val="24"/>
          <w:lang w:val="ru-RU"/>
        </w:rPr>
        <w:t>коррекционно-развивающая работа</w:t>
      </w:r>
      <w:r w:rsidRPr="00663E96">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663E96">
        <w:rPr>
          <w:rFonts w:ascii="Times New Roman" w:hAnsi="Times New Roman" w:cs="Times New Roman"/>
          <w:color w:val="auto"/>
          <w:sz w:val="24"/>
          <w:szCs w:val="24"/>
          <w:lang w:val="ru-RU"/>
        </w:rPr>
        <w:t xml:space="preserve"> </w:t>
      </w:r>
    </w:p>
    <w:p w:rsidR="00663E96" w:rsidRPr="00663E96" w:rsidRDefault="00663E96" w:rsidP="00DC5219">
      <w:pPr>
        <w:pStyle w:val="Osnova"/>
        <w:numPr>
          <w:ilvl w:val="0"/>
          <w:numId w:val="96"/>
        </w:numPr>
        <w:tabs>
          <w:tab w:val="clear" w:pos="1031"/>
          <w:tab w:val="num" w:pos="0"/>
          <w:tab w:val="left" w:pos="284"/>
          <w:tab w:val="left" w:leader="dot" w:pos="624"/>
          <w:tab w:val="left" w:pos="851"/>
        </w:tabs>
        <w:spacing w:line="276" w:lineRule="auto"/>
        <w:ind w:left="0" w:right="141" w:firstLine="567"/>
        <w:rPr>
          <w:rStyle w:val="Zag11"/>
          <w:rFonts w:ascii="Times New Roman" w:eastAsia="@Arial Unicode MS" w:hAnsi="Times New Roman" w:cs="Times New Roman"/>
          <w:color w:val="auto"/>
          <w:sz w:val="24"/>
          <w:szCs w:val="24"/>
          <w:lang w:val="ru-RU"/>
        </w:rPr>
      </w:pPr>
      <w:r w:rsidRPr="00663E96">
        <w:rPr>
          <w:rStyle w:val="Zag11"/>
          <w:rFonts w:ascii="Times New Roman" w:eastAsia="@Arial Unicode MS" w:hAnsi="Times New Roman" w:cs="Times New Roman"/>
          <w:b/>
          <w:i/>
          <w:iCs/>
          <w:color w:val="auto"/>
          <w:sz w:val="24"/>
          <w:szCs w:val="24"/>
          <w:lang w:val="ru-RU"/>
        </w:rPr>
        <w:t>консультативная работа</w:t>
      </w:r>
      <w:r w:rsidRPr="00663E96">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63E96" w:rsidRPr="00663E96" w:rsidRDefault="00663E96" w:rsidP="00DC5219">
      <w:pPr>
        <w:pStyle w:val="Osnova"/>
        <w:numPr>
          <w:ilvl w:val="0"/>
          <w:numId w:val="96"/>
        </w:numPr>
        <w:tabs>
          <w:tab w:val="clear" w:pos="1031"/>
          <w:tab w:val="num" w:pos="0"/>
          <w:tab w:val="left" w:pos="284"/>
          <w:tab w:val="left" w:leader="dot" w:pos="624"/>
          <w:tab w:val="left" w:pos="851"/>
        </w:tabs>
        <w:spacing w:line="276" w:lineRule="auto"/>
        <w:ind w:left="0" w:right="141" w:firstLine="567"/>
        <w:rPr>
          <w:rStyle w:val="Zag11"/>
          <w:rFonts w:ascii="Times New Roman" w:eastAsia="@Arial Unicode MS" w:hAnsi="Times New Roman" w:cs="Times New Roman"/>
          <w:color w:val="auto"/>
          <w:sz w:val="24"/>
          <w:szCs w:val="24"/>
          <w:lang w:val="ru-RU"/>
        </w:rPr>
      </w:pPr>
      <w:r w:rsidRPr="00663E96">
        <w:rPr>
          <w:rStyle w:val="Zag11"/>
          <w:rFonts w:ascii="Times New Roman" w:eastAsia="@Arial Unicode MS" w:hAnsi="Times New Roman" w:cs="Times New Roman"/>
          <w:b/>
          <w:i/>
          <w:iCs/>
          <w:color w:val="auto"/>
          <w:sz w:val="24"/>
          <w:szCs w:val="24"/>
          <w:lang w:val="ru-RU"/>
        </w:rPr>
        <w:t>информационно-просветительская работа</w:t>
      </w:r>
      <w:r w:rsidRPr="00663E96">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63E96" w:rsidRPr="00DA2736" w:rsidRDefault="00663E96" w:rsidP="00663E96">
      <w:pPr>
        <w:pStyle w:val="Osnova"/>
        <w:tabs>
          <w:tab w:val="left" w:pos="284"/>
          <w:tab w:val="left" w:leader="dot" w:pos="624"/>
          <w:tab w:val="left" w:pos="851"/>
        </w:tabs>
        <w:spacing w:line="276" w:lineRule="auto"/>
        <w:rPr>
          <w:rStyle w:val="Zag11"/>
          <w:rFonts w:ascii="Times New Roman" w:eastAsia="@Arial Unicode MS" w:hAnsi="Times New Roman" w:cs="Times New Roman"/>
          <w:color w:val="auto"/>
          <w:sz w:val="24"/>
          <w:szCs w:val="24"/>
          <w:lang w:val="ru-RU"/>
        </w:rPr>
      </w:pPr>
    </w:p>
    <w:tbl>
      <w:tblPr>
        <w:tblW w:w="9630" w:type="dxa"/>
        <w:tblInd w:w="-128" w:type="dxa"/>
        <w:tblLayout w:type="fixed"/>
        <w:tblCellMar>
          <w:left w:w="0" w:type="dxa"/>
          <w:right w:w="0" w:type="dxa"/>
        </w:tblCellMar>
        <w:tblLook w:val="0000" w:firstRow="0" w:lastRow="0" w:firstColumn="0" w:lastColumn="0" w:noHBand="0" w:noVBand="0"/>
      </w:tblPr>
      <w:tblGrid>
        <w:gridCol w:w="816"/>
        <w:gridCol w:w="2172"/>
        <w:gridCol w:w="2656"/>
        <w:gridCol w:w="1214"/>
        <w:gridCol w:w="2772"/>
      </w:tblGrid>
      <w:tr w:rsidR="00663E96" w:rsidRPr="00663E96" w:rsidTr="00BD4892">
        <w:tc>
          <w:tcPr>
            <w:tcW w:w="816" w:type="dxa"/>
            <w:tcBorders>
              <w:top w:val="single" w:sz="8" w:space="0" w:color="000000"/>
              <w:left w:val="single" w:sz="8" w:space="0" w:color="000000"/>
              <w:bottom w:val="single" w:sz="8" w:space="0" w:color="000000"/>
            </w:tcBorders>
            <w:shd w:val="clear" w:color="auto" w:fill="auto"/>
          </w:tcPr>
          <w:p w:rsidR="00663E96" w:rsidRPr="00663E96" w:rsidRDefault="00663E96" w:rsidP="00663E96">
            <w:pPr>
              <w:pStyle w:val="afc"/>
            </w:pPr>
            <w:r w:rsidRPr="00663E96">
              <w:t>№ п/п</w:t>
            </w:r>
          </w:p>
        </w:tc>
        <w:tc>
          <w:tcPr>
            <w:tcW w:w="2172" w:type="dxa"/>
            <w:tcBorders>
              <w:top w:val="single" w:sz="8" w:space="0" w:color="000000"/>
              <w:left w:val="single" w:sz="8" w:space="0" w:color="000000"/>
              <w:bottom w:val="single" w:sz="8" w:space="0" w:color="000000"/>
            </w:tcBorders>
            <w:shd w:val="clear" w:color="auto" w:fill="auto"/>
          </w:tcPr>
          <w:p w:rsidR="00663E96" w:rsidRPr="00663E96" w:rsidRDefault="00663E96" w:rsidP="00663E96">
            <w:pPr>
              <w:pStyle w:val="afc"/>
              <w:rPr>
                <w:color w:val="000000"/>
              </w:rPr>
            </w:pPr>
            <w:r w:rsidRPr="00663E96">
              <w:rPr>
                <w:color w:val="000000"/>
              </w:rPr>
              <w:t>Перечень мероприятий</w:t>
            </w:r>
          </w:p>
        </w:tc>
        <w:tc>
          <w:tcPr>
            <w:tcW w:w="2656" w:type="dxa"/>
            <w:tcBorders>
              <w:top w:val="single" w:sz="8" w:space="0" w:color="000000"/>
              <w:left w:val="single" w:sz="8" w:space="0" w:color="000000"/>
              <w:bottom w:val="single" w:sz="8" w:space="0" w:color="000000"/>
            </w:tcBorders>
            <w:shd w:val="clear" w:color="auto" w:fill="auto"/>
          </w:tcPr>
          <w:p w:rsidR="00663E96" w:rsidRPr="00663E96" w:rsidRDefault="00663E96" w:rsidP="00663E96">
            <w:pPr>
              <w:pStyle w:val="afc"/>
            </w:pPr>
            <w:r w:rsidRPr="00663E96">
              <w:t xml:space="preserve">Содержание </w:t>
            </w:r>
          </w:p>
        </w:tc>
        <w:tc>
          <w:tcPr>
            <w:tcW w:w="1214" w:type="dxa"/>
            <w:tcBorders>
              <w:top w:val="single" w:sz="8" w:space="0" w:color="000000"/>
              <w:left w:val="single" w:sz="8" w:space="0" w:color="000000"/>
              <w:bottom w:val="single" w:sz="8" w:space="0" w:color="000000"/>
            </w:tcBorders>
            <w:shd w:val="clear" w:color="auto" w:fill="auto"/>
          </w:tcPr>
          <w:p w:rsidR="00663E96" w:rsidRPr="00663E96" w:rsidRDefault="00663E96" w:rsidP="00663E96">
            <w:pPr>
              <w:pStyle w:val="afc"/>
            </w:pPr>
            <w:r w:rsidRPr="00663E96">
              <w:t xml:space="preserve">Сроки </w:t>
            </w:r>
          </w:p>
        </w:tc>
        <w:tc>
          <w:tcPr>
            <w:tcW w:w="2772" w:type="dxa"/>
            <w:tcBorders>
              <w:top w:val="single" w:sz="8" w:space="0" w:color="000000"/>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r w:rsidRPr="00663E96">
              <w:t>Цели, задачи</w:t>
            </w:r>
          </w:p>
        </w:tc>
      </w:tr>
      <w:tr w:rsidR="00663E96" w:rsidRPr="00663E96" w:rsidTr="00BD4892">
        <w:tblPrEx>
          <w:tblCellMar>
            <w:left w:w="108" w:type="dxa"/>
            <w:right w:w="108" w:type="dxa"/>
          </w:tblCellMar>
        </w:tblPrEx>
        <w:tc>
          <w:tcPr>
            <w:tcW w:w="9630" w:type="dxa"/>
            <w:gridSpan w:val="5"/>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rPr>
                <w:i/>
                <w:iCs/>
              </w:rPr>
            </w:pPr>
            <w:r w:rsidRPr="00663E96">
              <w:rPr>
                <w:i/>
                <w:iCs/>
              </w:rPr>
              <w:t>1. Диагностическое направление</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rPr>
                <w:color w:val="666666"/>
              </w:rPr>
            </w:pPr>
            <w:r w:rsidRPr="00663E96">
              <w:rPr>
                <w:color w:val="666666"/>
              </w:rPr>
              <w:t>1</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Выявление особых образовательных потребностей обучающихся с ОВЗ при освоении ООП ООО</w:t>
            </w: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Индивидуальная диагностика </w:t>
            </w:r>
          </w:p>
          <w:p w:rsidR="00663E96" w:rsidRPr="00663E96" w:rsidRDefault="00663E96" w:rsidP="00663E96">
            <w:pPr>
              <w:pStyle w:val="afc"/>
            </w:pPr>
            <w:r w:rsidRPr="00663E96">
              <w:t xml:space="preserve"> </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1–15 сентября</w:t>
            </w:r>
          </w:p>
          <w:p w:rsidR="00663E96" w:rsidRPr="00663E96" w:rsidRDefault="00663E96" w:rsidP="00663E96">
            <w:pPr>
              <w:pStyle w:val="afc"/>
            </w:pPr>
            <w:r w:rsidRPr="00663E96">
              <w:t>15–31 мая</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2</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Проведение комплексной социально-психолого-педагогической диагностики нарушений в психическом и (или) физическом развитии обучающихся с ОВЗ</w:t>
            </w: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Индивидуальная диагностика </w:t>
            </w:r>
          </w:p>
          <w:p w:rsidR="00663E96" w:rsidRPr="00663E96" w:rsidRDefault="00663E96" w:rsidP="00663E96">
            <w:pPr>
              <w:pStyle w:val="afc"/>
            </w:pPr>
            <w:r w:rsidRPr="00663E96">
              <w:t xml:space="preserve"> </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1–15 сентября</w:t>
            </w:r>
          </w:p>
          <w:p w:rsidR="00663E96" w:rsidRPr="00663E96" w:rsidRDefault="00663E96" w:rsidP="00663E96">
            <w:pPr>
              <w:pStyle w:val="afc"/>
            </w:pPr>
            <w:r w:rsidRPr="00663E96">
              <w:t>15–31 мая</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3</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blPrEx>
          <w:tblCellMar>
            <w:left w:w="108" w:type="dxa"/>
            <w:right w:w="108" w:type="dxa"/>
          </w:tblCellMar>
        </w:tblPrEx>
        <w:tc>
          <w:tcPr>
            <w:tcW w:w="9630" w:type="dxa"/>
            <w:gridSpan w:val="5"/>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rPr>
                <w:i/>
                <w:iCs/>
              </w:rPr>
            </w:pPr>
            <w:r w:rsidRPr="00663E96">
              <w:rPr>
                <w:i/>
                <w:iCs/>
              </w:rPr>
              <w:t>2. Коррекционно-развивающее направление</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1</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Коррекционные занятия обучающихся с психологом </w:t>
            </w: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Индивидуальные занятия </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С 15 сентября по 15 мая</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r w:rsidRPr="00663E96">
              <w:t xml:space="preserve">Коррекция и развитие познавательных психических процессов </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2</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3</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blPrEx>
          <w:tblCellMar>
            <w:left w:w="108" w:type="dxa"/>
            <w:right w:w="108" w:type="dxa"/>
          </w:tblCellMar>
        </w:tblPrEx>
        <w:tc>
          <w:tcPr>
            <w:tcW w:w="9630" w:type="dxa"/>
            <w:gridSpan w:val="5"/>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rPr>
                <w:i/>
                <w:iCs/>
              </w:rPr>
            </w:pPr>
            <w:r w:rsidRPr="00663E96">
              <w:rPr>
                <w:i/>
                <w:iCs/>
              </w:rPr>
              <w:t>3. Информационно-просветительское  направление</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1</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Родительские собрания по актуальным темам </w:t>
            </w:r>
          </w:p>
          <w:p w:rsidR="00663E96" w:rsidRPr="00663E96" w:rsidRDefault="00663E96" w:rsidP="00663E96">
            <w:pPr>
              <w:pStyle w:val="afc"/>
              <w:rPr>
                <w:color w:val="666666"/>
              </w:rPr>
            </w:pP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Особенности семейного воспитания детей с задержкой психического развития </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15 октября</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r w:rsidRPr="00663E96">
              <w:t xml:space="preserve">Ознакомление с результатами обследования и направлениями коррекционной работы. </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2</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Информационные семинары для педагогов по темам «___»</w:t>
            </w: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Особенности обучения и воспитания детей с задержкой психического развития</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С 15 сентября по 15 мая</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3</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p>
        </w:tc>
      </w:tr>
      <w:tr w:rsidR="00663E96" w:rsidRPr="00663E96" w:rsidTr="00BD4892">
        <w:tblPrEx>
          <w:tblCellMar>
            <w:left w:w="108" w:type="dxa"/>
            <w:right w:w="108" w:type="dxa"/>
          </w:tblCellMar>
        </w:tblPrEx>
        <w:tc>
          <w:tcPr>
            <w:tcW w:w="9630" w:type="dxa"/>
            <w:gridSpan w:val="5"/>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rPr>
                <w:i/>
              </w:rPr>
            </w:pPr>
            <w:r w:rsidRPr="00663E96">
              <w:rPr>
                <w:i/>
              </w:rPr>
              <w:t>4. Консультативная направление</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1</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Консультирование  педагогов по выбору индивидуально ориентированных методов и приёмов работы с обучающимися с ОВЗ</w:t>
            </w: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Индивидуальная работа</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По запросам</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r w:rsidRPr="00663E96">
              <w:t>Анализ и разрешение проблемных ситуаций</w:t>
            </w:r>
          </w:p>
        </w:tc>
      </w:tr>
      <w:tr w:rsidR="00663E96" w:rsidRPr="00663E96" w:rsidTr="00BD4892">
        <w:tc>
          <w:tcPr>
            <w:tcW w:w="81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2</w:t>
            </w:r>
          </w:p>
        </w:tc>
        <w:tc>
          <w:tcPr>
            <w:tcW w:w="2172"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 xml:space="preserve">Индивидуальное консультирование родителей (законных представителей) в вопросах выбора стратегии воспитания и приёмов коррекционного обучения ребёнка с ОВЗ </w:t>
            </w:r>
          </w:p>
        </w:tc>
        <w:tc>
          <w:tcPr>
            <w:tcW w:w="2656"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Индивидуальная работа</w:t>
            </w:r>
          </w:p>
        </w:tc>
        <w:tc>
          <w:tcPr>
            <w:tcW w:w="1214" w:type="dxa"/>
            <w:tcBorders>
              <w:left w:val="single" w:sz="8" w:space="0" w:color="000000"/>
              <w:bottom w:val="single" w:sz="8" w:space="0" w:color="000000"/>
            </w:tcBorders>
            <w:shd w:val="clear" w:color="auto" w:fill="auto"/>
          </w:tcPr>
          <w:p w:rsidR="00663E96" w:rsidRPr="00663E96" w:rsidRDefault="00663E96" w:rsidP="00663E96">
            <w:pPr>
              <w:pStyle w:val="afc"/>
            </w:pPr>
            <w:r w:rsidRPr="00663E96">
              <w:t>По запросам</w:t>
            </w:r>
          </w:p>
        </w:tc>
        <w:tc>
          <w:tcPr>
            <w:tcW w:w="2772" w:type="dxa"/>
            <w:tcBorders>
              <w:left w:val="single" w:sz="8" w:space="0" w:color="000000"/>
              <w:bottom w:val="single" w:sz="8" w:space="0" w:color="000000"/>
              <w:right w:val="single" w:sz="8" w:space="0" w:color="000000"/>
            </w:tcBorders>
            <w:shd w:val="clear" w:color="auto" w:fill="auto"/>
          </w:tcPr>
          <w:p w:rsidR="00663E96" w:rsidRPr="00663E96" w:rsidRDefault="00663E96" w:rsidP="00663E96">
            <w:pPr>
              <w:pStyle w:val="afc"/>
            </w:pPr>
            <w:r w:rsidRPr="00663E96">
              <w:t>Анализ и разрешение проблемных ситуаций</w:t>
            </w:r>
          </w:p>
        </w:tc>
      </w:tr>
    </w:tbl>
    <w:p w:rsidR="00663E96" w:rsidRPr="00663E96" w:rsidRDefault="00663E96" w:rsidP="00663E96">
      <w:pPr>
        <w:pStyle w:val="afc"/>
        <w:rPr>
          <w:b/>
          <w:bCs/>
          <w:color w:val="000000"/>
        </w:rPr>
      </w:pPr>
    </w:p>
    <w:p w:rsidR="00663E96" w:rsidRPr="00663E96" w:rsidRDefault="00663E96" w:rsidP="00663E96">
      <w:pPr>
        <w:pStyle w:val="afc"/>
        <w:rPr>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4780"/>
        <w:gridCol w:w="2410"/>
      </w:tblGrid>
      <w:tr w:rsidR="00663E96" w:rsidRPr="00663E96" w:rsidTr="00566546">
        <w:tc>
          <w:tcPr>
            <w:tcW w:w="2450" w:type="dxa"/>
          </w:tcPr>
          <w:p w:rsidR="00663E96" w:rsidRPr="00663E96" w:rsidRDefault="00663E96" w:rsidP="00663E96">
            <w:pPr>
              <w:pStyle w:val="afc"/>
              <w:rPr>
                <w:rFonts w:eastAsia="Calibri"/>
                <w:b/>
                <w:lang w:eastAsia="en-US"/>
              </w:rPr>
            </w:pPr>
            <w:r w:rsidRPr="00663E96">
              <w:rPr>
                <w:rFonts w:eastAsia="Calibri"/>
                <w:b/>
                <w:lang w:eastAsia="en-US"/>
              </w:rPr>
              <w:t>Направление</w:t>
            </w:r>
          </w:p>
          <w:p w:rsidR="00663E96" w:rsidRPr="00663E96" w:rsidRDefault="00663E96" w:rsidP="00663E96">
            <w:pPr>
              <w:pStyle w:val="afc"/>
              <w:rPr>
                <w:rFonts w:eastAsia="Calibri"/>
                <w:b/>
                <w:lang w:eastAsia="en-US"/>
              </w:rPr>
            </w:pPr>
            <w:r w:rsidRPr="00663E96">
              <w:rPr>
                <w:rFonts w:eastAsia="Calibri"/>
                <w:b/>
                <w:lang w:eastAsia="en-US"/>
              </w:rPr>
              <w:t>работы</w:t>
            </w:r>
          </w:p>
        </w:tc>
        <w:tc>
          <w:tcPr>
            <w:tcW w:w="4780" w:type="dxa"/>
          </w:tcPr>
          <w:p w:rsidR="00663E96" w:rsidRPr="00663E96" w:rsidRDefault="00663E96" w:rsidP="00663E96">
            <w:pPr>
              <w:pStyle w:val="afc"/>
              <w:rPr>
                <w:rFonts w:eastAsia="Calibri"/>
                <w:b/>
                <w:lang w:eastAsia="en-US"/>
              </w:rPr>
            </w:pPr>
            <w:r w:rsidRPr="00663E96">
              <w:rPr>
                <w:rFonts w:eastAsia="Calibri"/>
                <w:b/>
                <w:lang w:eastAsia="en-US"/>
              </w:rPr>
              <w:t>Основное  содержание</w:t>
            </w:r>
          </w:p>
        </w:tc>
        <w:tc>
          <w:tcPr>
            <w:tcW w:w="2410" w:type="dxa"/>
          </w:tcPr>
          <w:p w:rsidR="00663E96" w:rsidRPr="00663E96" w:rsidRDefault="00663E96" w:rsidP="00663E96">
            <w:pPr>
              <w:pStyle w:val="afc"/>
              <w:rPr>
                <w:rFonts w:eastAsia="Calibri"/>
                <w:b/>
                <w:lang w:eastAsia="en-US"/>
              </w:rPr>
            </w:pPr>
            <w:r w:rsidRPr="00663E96">
              <w:rPr>
                <w:rFonts w:eastAsia="Calibri"/>
                <w:b/>
                <w:lang w:eastAsia="en-US"/>
              </w:rPr>
              <w:t>Исполнители</w:t>
            </w:r>
          </w:p>
        </w:tc>
      </w:tr>
      <w:tr w:rsidR="00663E96" w:rsidRPr="00663E96" w:rsidTr="00566546">
        <w:tc>
          <w:tcPr>
            <w:tcW w:w="2450" w:type="dxa"/>
          </w:tcPr>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b/>
                <w:lang w:eastAsia="en-US"/>
              </w:rPr>
            </w:pPr>
            <w:r w:rsidRPr="00663E96">
              <w:rPr>
                <w:rFonts w:eastAsia="Calibri"/>
                <w:i/>
                <w:lang w:eastAsia="en-US"/>
              </w:rPr>
              <w:t>Диагностическая работа</w:t>
            </w:r>
          </w:p>
        </w:tc>
        <w:tc>
          <w:tcPr>
            <w:tcW w:w="4780" w:type="dxa"/>
          </w:tcPr>
          <w:p w:rsidR="00663E96" w:rsidRPr="00663E96" w:rsidRDefault="00663E96" w:rsidP="00663E96">
            <w:pPr>
              <w:pStyle w:val="afc"/>
              <w:rPr>
                <w:lang w:eastAsia="en-US"/>
              </w:rPr>
            </w:pPr>
            <w:r w:rsidRPr="00663E96">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63E96" w:rsidRPr="00663E96" w:rsidRDefault="00663E96" w:rsidP="00663E96">
            <w:pPr>
              <w:pStyle w:val="afc"/>
              <w:rPr>
                <w:lang w:eastAsia="en-US"/>
              </w:rPr>
            </w:pPr>
            <w:r w:rsidRPr="00663E96">
              <w:rPr>
                <w:lang w:eastAsia="en-US"/>
              </w:rPr>
              <w:t xml:space="preserve">разработка  индивидуального  образовательного  маршрута  ребёнка   с ОВЗ в  рамках   образовательного  учреждения;    </w:t>
            </w:r>
          </w:p>
          <w:p w:rsidR="00663E96" w:rsidRPr="00663E96" w:rsidRDefault="00663E96" w:rsidP="00663E96">
            <w:pPr>
              <w:pStyle w:val="afc"/>
              <w:rPr>
                <w:lang w:eastAsia="en-US"/>
              </w:rPr>
            </w:pPr>
            <w:r w:rsidRPr="00663E96">
              <w:rPr>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63E96" w:rsidRPr="00663E96" w:rsidRDefault="00663E96" w:rsidP="00663E96">
            <w:pPr>
              <w:pStyle w:val="afc"/>
              <w:rPr>
                <w:lang w:eastAsia="en-US"/>
              </w:rPr>
            </w:pPr>
            <w:r w:rsidRPr="00663E96">
              <w:rPr>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3E96" w:rsidRPr="00663E96" w:rsidRDefault="00663E96" w:rsidP="00663E96">
            <w:pPr>
              <w:pStyle w:val="afc"/>
              <w:rPr>
                <w:lang w:eastAsia="en-US"/>
              </w:rPr>
            </w:pPr>
            <w:r w:rsidRPr="00663E96">
              <w:rPr>
                <w:lang w:eastAsia="en-US"/>
              </w:rPr>
              <w:t>изучение развития эмоционально-волевой, познавательной, речевой сфер и личностных особенностей обучающихся;</w:t>
            </w:r>
          </w:p>
          <w:p w:rsidR="00663E96" w:rsidRPr="00663E96" w:rsidRDefault="00663E96" w:rsidP="00663E96">
            <w:pPr>
              <w:pStyle w:val="afc"/>
              <w:rPr>
                <w:lang w:eastAsia="en-US"/>
              </w:rPr>
            </w:pPr>
            <w:r w:rsidRPr="00663E96">
              <w:rPr>
                <w:lang w:eastAsia="en-US"/>
              </w:rPr>
              <w:t>изучение социальной ситуации развития и условий семейного воспитания ребёнка;</w:t>
            </w:r>
          </w:p>
          <w:p w:rsidR="00663E96" w:rsidRPr="00663E96" w:rsidRDefault="00663E96" w:rsidP="00663E96">
            <w:pPr>
              <w:pStyle w:val="afc"/>
              <w:rPr>
                <w:lang w:eastAsia="en-US"/>
              </w:rPr>
            </w:pPr>
            <w:r w:rsidRPr="00663E96">
              <w:rPr>
                <w:lang w:eastAsia="en-US"/>
              </w:rPr>
              <w:t>изучение адаптивных возможностей и уровня социализации ребёнка с ограниченными возможностями здоровья;</w:t>
            </w:r>
          </w:p>
          <w:p w:rsidR="00663E96" w:rsidRPr="00663E96" w:rsidRDefault="00663E96" w:rsidP="00663E96">
            <w:pPr>
              <w:pStyle w:val="afc"/>
              <w:rPr>
                <w:lang w:eastAsia="en-US"/>
              </w:rPr>
            </w:pPr>
            <w:r w:rsidRPr="00663E96">
              <w:rPr>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63E96" w:rsidRPr="00663E96" w:rsidRDefault="00663E96" w:rsidP="00663E96">
            <w:pPr>
              <w:pStyle w:val="afc"/>
              <w:rPr>
                <w:rFonts w:eastAsia="Calibri"/>
                <w:b/>
                <w:lang w:eastAsia="en-US"/>
              </w:rPr>
            </w:pPr>
          </w:p>
        </w:tc>
        <w:tc>
          <w:tcPr>
            <w:tcW w:w="2410" w:type="dxa"/>
          </w:tcPr>
          <w:p w:rsidR="00663E96" w:rsidRPr="00663E96" w:rsidRDefault="00663E96" w:rsidP="00663E96">
            <w:pPr>
              <w:pStyle w:val="afc"/>
              <w:rPr>
                <w:rFonts w:eastAsia="Calibri"/>
                <w:lang w:eastAsia="en-US"/>
              </w:rPr>
            </w:pPr>
            <w:r w:rsidRPr="00663E96">
              <w:rPr>
                <w:rFonts w:eastAsia="Calibri"/>
                <w:lang w:eastAsia="en-US"/>
              </w:rPr>
              <w:t>Заместитель директора по УР</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Заместитель директора по УР</w:t>
            </w: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 xml:space="preserve">педагог-психолог, </w:t>
            </w:r>
          </w:p>
          <w:p w:rsidR="00663E96" w:rsidRPr="00663E96" w:rsidRDefault="00663E96" w:rsidP="00663E96">
            <w:pPr>
              <w:pStyle w:val="afc"/>
              <w:rPr>
                <w:rFonts w:eastAsia="Calibri"/>
                <w:lang w:eastAsia="en-US"/>
              </w:rPr>
            </w:pPr>
            <w:r w:rsidRPr="00663E96">
              <w:rPr>
                <w:rFonts w:eastAsia="Calibri"/>
                <w:lang w:eastAsia="en-US"/>
              </w:rPr>
              <w:t>заместитель директора по УР</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tc>
      </w:tr>
      <w:tr w:rsidR="00663E96" w:rsidRPr="00663E96" w:rsidTr="00566546">
        <w:tc>
          <w:tcPr>
            <w:tcW w:w="2450" w:type="dxa"/>
          </w:tcPr>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b/>
                <w:lang w:eastAsia="en-US"/>
              </w:rPr>
            </w:pPr>
            <w:r w:rsidRPr="00663E96">
              <w:rPr>
                <w:rFonts w:eastAsia="Calibri"/>
                <w:i/>
                <w:lang w:eastAsia="en-US"/>
              </w:rPr>
              <w:t>Коррекционно-развивающая работа</w:t>
            </w:r>
          </w:p>
        </w:tc>
        <w:tc>
          <w:tcPr>
            <w:tcW w:w="4780" w:type="dxa"/>
          </w:tcPr>
          <w:p w:rsidR="00663E96" w:rsidRPr="00663E96" w:rsidRDefault="00663E96" w:rsidP="00663E96">
            <w:pPr>
              <w:pStyle w:val="afc"/>
              <w:rPr>
                <w:lang w:eastAsia="en-US"/>
              </w:rPr>
            </w:pPr>
            <w:r w:rsidRPr="00663E96">
              <w:rPr>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663E96" w:rsidRPr="00663E96" w:rsidRDefault="00663E96" w:rsidP="00663E96">
            <w:pPr>
              <w:pStyle w:val="afc"/>
              <w:rPr>
                <w:lang w:eastAsia="en-US"/>
              </w:rPr>
            </w:pPr>
            <w:r w:rsidRPr="00663E96">
              <w:rPr>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63E96" w:rsidRPr="00663E96" w:rsidRDefault="00663E96" w:rsidP="00663E96">
            <w:pPr>
              <w:pStyle w:val="afc"/>
              <w:rPr>
                <w:lang w:eastAsia="en-US"/>
              </w:rPr>
            </w:pPr>
            <w:r w:rsidRPr="00663E96">
              <w:rPr>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63E96" w:rsidRPr="00663E96" w:rsidRDefault="00663E96" w:rsidP="00663E96">
            <w:pPr>
              <w:pStyle w:val="afc"/>
              <w:rPr>
                <w:lang w:eastAsia="en-US"/>
              </w:rPr>
            </w:pPr>
            <w:r w:rsidRPr="00663E96">
              <w:rPr>
                <w:lang w:eastAsia="en-US"/>
              </w:rPr>
              <w:t>коррекция и развитие высших психических функций, эмоционально-волевой, познавательной и речевой сфер;</w:t>
            </w:r>
          </w:p>
          <w:p w:rsidR="00663E96" w:rsidRPr="00663E96" w:rsidRDefault="00663E96" w:rsidP="00663E96">
            <w:pPr>
              <w:pStyle w:val="afc"/>
              <w:rPr>
                <w:lang w:eastAsia="en-US"/>
              </w:rPr>
            </w:pPr>
            <w:r w:rsidRPr="00663E96">
              <w:rPr>
                <w:lang w:eastAsia="en-US"/>
              </w:rPr>
              <w:t>развитие универсальных учебных действий в соответствии с требованиями основного общего образования;</w:t>
            </w:r>
          </w:p>
          <w:p w:rsidR="00663E96" w:rsidRPr="00663E96" w:rsidRDefault="00663E96" w:rsidP="00663E96">
            <w:pPr>
              <w:pStyle w:val="afc"/>
              <w:rPr>
                <w:lang w:eastAsia="en-US"/>
              </w:rPr>
            </w:pPr>
            <w:r w:rsidRPr="00663E96">
              <w:rPr>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663E96" w:rsidRPr="00663E96" w:rsidRDefault="00663E96" w:rsidP="00663E96">
            <w:pPr>
              <w:pStyle w:val="afc"/>
              <w:rPr>
                <w:lang w:eastAsia="en-US"/>
              </w:rPr>
            </w:pPr>
            <w:r w:rsidRPr="00663E96">
              <w:rPr>
                <w:lang w:eastAsia="en-US"/>
              </w:rPr>
              <w:t>формирование способов регуляции поведения и эмоциональных состояний;</w:t>
            </w:r>
          </w:p>
          <w:p w:rsidR="00663E96" w:rsidRPr="00663E96" w:rsidRDefault="00663E96" w:rsidP="00663E96">
            <w:pPr>
              <w:pStyle w:val="afc"/>
              <w:rPr>
                <w:lang w:eastAsia="en-US"/>
              </w:rPr>
            </w:pPr>
            <w:r w:rsidRPr="00663E96">
              <w:rPr>
                <w:lang w:eastAsia="en-US"/>
              </w:rPr>
              <w:t>развитие форм и навыков личностного общения в группе сверстников, коммуникативной компетенции;</w:t>
            </w:r>
          </w:p>
          <w:p w:rsidR="00663E96" w:rsidRPr="00663E96" w:rsidRDefault="00663E96" w:rsidP="00663E96">
            <w:pPr>
              <w:pStyle w:val="afc"/>
              <w:rPr>
                <w:lang w:eastAsia="en-US"/>
              </w:rPr>
            </w:pPr>
            <w:r w:rsidRPr="00663E96">
              <w:rPr>
                <w:lang w:eastAsia="en-US"/>
              </w:rPr>
              <w:t>развитие компетенций, необходимых для продолжения образования и профессионального самоопределения;</w:t>
            </w:r>
          </w:p>
          <w:p w:rsidR="00663E96" w:rsidRPr="00663E96" w:rsidRDefault="00663E96" w:rsidP="00663E96">
            <w:pPr>
              <w:pStyle w:val="afc"/>
              <w:rPr>
                <w:lang w:eastAsia="en-US"/>
              </w:rPr>
            </w:pPr>
            <w:r w:rsidRPr="00663E96">
              <w:rPr>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3E96" w:rsidRPr="00663E96" w:rsidRDefault="00663E96" w:rsidP="00663E96">
            <w:pPr>
              <w:pStyle w:val="afc"/>
              <w:rPr>
                <w:lang w:eastAsia="en-US"/>
              </w:rPr>
            </w:pPr>
            <w:r w:rsidRPr="00663E96">
              <w:rPr>
                <w:lang w:eastAsia="en-US"/>
              </w:rPr>
              <w:t>социальная защита ребёнка в случаях неблагоприятных условий жизни при психотравмирующих обстоятельствах.</w:t>
            </w:r>
          </w:p>
          <w:p w:rsidR="00663E96" w:rsidRPr="00663E96" w:rsidRDefault="00663E96" w:rsidP="00663E96">
            <w:pPr>
              <w:pStyle w:val="afc"/>
              <w:rPr>
                <w:rFonts w:eastAsia="Calibri"/>
                <w:b/>
                <w:lang w:eastAsia="en-US"/>
              </w:rPr>
            </w:pPr>
          </w:p>
        </w:tc>
        <w:tc>
          <w:tcPr>
            <w:tcW w:w="2410" w:type="dxa"/>
          </w:tcPr>
          <w:p w:rsidR="00663E96" w:rsidRPr="00663E96" w:rsidRDefault="00663E96" w:rsidP="00663E96">
            <w:pPr>
              <w:pStyle w:val="afc"/>
              <w:rPr>
                <w:rFonts w:eastAsia="Calibri"/>
                <w:lang w:eastAsia="en-US"/>
              </w:rPr>
            </w:pPr>
            <w:r w:rsidRPr="00663E96">
              <w:rPr>
                <w:rFonts w:eastAsia="Calibri"/>
                <w:lang w:eastAsia="en-US"/>
              </w:rPr>
              <w:t>Классный руководитель</w:t>
            </w:r>
          </w:p>
          <w:p w:rsidR="00663E96" w:rsidRPr="00663E96" w:rsidRDefault="00663E96" w:rsidP="00663E96">
            <w:pPr>
              <w:pStyle w:val="afc"/>
              <w:rPr>
                <w:rFonts w:eastAsia="Calibri"/>
                <w:b/>
                <w:lang w:eastAsia="en-US"/>
              </w:rPr>
            </w:pPr>
          </w:p>
          <w:p w:rsidR="00663E96" w:rsidRPr="00663E96" w:rsidRDefault="00663E96" w:rsidP="00663E96">
            <w:pPr>
              <w:pStyle w:val="afc"/>
              <w:rPr>
                <w:rFonts w:eastAsia="Calibri"/>
                <w:b/>
                <w:lang w:eastAsia="en-US"/>
              </w:rPr>
            </w:pPr>
          </w:p>
          <w:p w:rsidR="00663E96" w:rsidRPr="00663E96" w:rsidRDefault="00663E96" w:rsidP="00663E96">
            <w:pPr>
              <w:pStyle w:val="afc"/>
              <w:rPr>
                <w:rFonts w:eastAsia="Calibri"/>
                <w:b/>
                <w:lang w:eastAsia="en-US"/>
              </w:rPr>
            </w:pPr>
          </w:p>
          <w:p w:rsidR="00663E96" w:rsidRPr="00663E96" w:rsidRDefault="00663E96" w:rsidP="00663E96">
            <w:pPr>
              <w:pStyle w:val="afc"/>
              <w:rPr>
                <w:rFonts w:eastAsia="Calibri"/>
                <w:b/>
                <w:lang w:eastAsia="en-US"/>
              </w:rPr>
            </w:pPr>
          </w:p>
          <w:p w:rsidR="00663E96" w:rsidRPr="00663E96" w:rsidRDefault="00663E96" w:rsidP="00663E96">
            <w:pPr>
              <w:pStyle w:val="afc"/>
              <w:rPr>
                <w:rFonts w:eastAsia="Calibri"/>
                <w:b/>
                <w:lang w:eastAsia="en-US"/>
              </w:rPr>
            </w:pPr>
          </w:p>
          <w:p w:rsidR="00663E96" w:rsidRPr="00663E96" w:rsidRDefault="00663E96" w:rsidP="00663E96">
            <w:pPr>
              <w:pStyle w:val="afc"/>
              <w:rPr>
                <w:rFonts w:eastAsia="Calibri"/>
                <w:lang w:eastAsia="en-US"/>
              </w:rPr>
            </w:pPr>
            <w:r w:rsidRPr="00663E96">
              <w:rPr>
                <w:rFonts w:eastAsia="Calibri"/>
                <w:lang w:eastAsia="en-US"/>
              </w:rPr>
              <w:t>Заместитель директора по УР</w:t>
            </w: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 xml:space="preserve">педагог-психолог, </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 xml:space="preserve">педагог-психолог, </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педагог-психолог</w:t>
            </w:r>
          </w:p>
        </w:tc>
      </w:tr>
      <w:tr w:rsidR="00663E96" w:rsidRPr="00663E96" w:rsidTr="00566546">
        <w:tc>
          <w:tcPr>
            <w:tcW w:w="2450" w:type="dxa"/>
          </w:tcPr>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b/>
                <w:lang w:eastAsia="en-US"/>
              </w:rPr>
            </w:pPr>
            <w:r w:rsidRPr="00663E96">
              <w:rPr>
                <w:rFonts w:eastAsia="Calibri"/>
                <w:i/>
                <w:lang w:eastAsia="en-US"/>
              </w:rPr>
              <w:t>Консультативная работа</w:t>
            </w:r>
          </w:p>
        </w:tc>
        <w:tc>
          <w:tcPr>
            <w:tcW w:w="4780" w:type="dxa"/>
          </w:tcPr>
          <w:p w:rsidR="00663E96" w:rsidRPr="00663E96" w:rsidRDefault="00663E96" w:rsidP="00663E96">
            <w:pPr>
              <w:pStyle w:val="afc"/>
              <w:rPr>
                <w:lang w:eastAsia="en-US"/>
              </w:rPr>
            </w:pPr>
            <w:r w:rsidRPr="00663E96">
              <w:rPr>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63E96" w:rsidRPr="00663E96" w:rsidRDefault="00663E96" w:rsidP="00663E96">
            <w:pPr>
              <w:pStyle w:val="afc"/>
              <w:rPr>
                <w:lang w:eastAsia="en-US"/>
              </w:rPr>
            </w:pPr>
            <w:r w:rsidRPr="00663E96">
              <w:rPr>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63E96" w:rsidRPr="00663E96" w:rsidRDefault="00663E96" w:rsidP="00663E96">
            <w:pPr>
              <w:pStyle w:val="afc"/>
              <w:rPr>
                <w:lang w:eastAsia="en-US"/>
              </w:rPr>
            </w:pPr>
            <w:r w:rsidRPr="00663E96">
              <w:rPr>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663E96" w:rsidRPr="00663E96" w:rsidRDefault="00663E96" w:rsidP="00663E96">
            <w:pPr>
              <w:pStyle w:val="afc"/>
              <w:rPr>
                <w:lang w:eastAsia="en-US"/>
              </w:rPr>
            </w:pPr>
            <w:r w:rsidRPr="00663E96">
              <w:rPr>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63E96" w:rsidRPr="00663E96" w:rsidRDefault="00663E96" w:rsidP="00663E96">
            <w:pPr>
              <w:pStyle w:val="afc"/>
              <w:rPr>
                <w:rFonts w:eastAsia="Calibri"/>
                <w:b/>
                <w:lang w:eastAsia="en-US"/>
              </w:rPr>
            </w:pPr>
          </w:p>
        </w:tc>
        <w:tc>
          <w:tcPr>
            <w:tcW w:w="2410" w:type="dxa"/>
          </w:tcPr>
          <w:p w:rsidR="00663E96" w:rsidRPr="00663E96" w:rsidRDefault="00663E96" w:rsidP="00663E96">
            <w:pPr>
              <w:pStyle w:val="afc"/>
              <w:rPr>
                <w:rFonts w:eastAsia="Calibri"/>
                <w:lang w:eastAsia="en-US"/>
              </w:rPr>
            </w:pPr>
            <w:r w:rsidRPr="00663E96">
              <w:rPr>
                <w:rFonts w:eastAsia="Calibri"/>
                <w:lang w:eastAsia="en-US"/>
              </w:rPr>
              <w:t>координатор</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 психолог</w:t>
            </w:r>
          </w:p>
        </w:tc>
      </w:tr>
      <w:tr w:rsidR="00663E96" w:rsidRPr="00663E96" w:rsidTr="00566546">
        <w:tc>
          <w:tcPr>
            <w:tcW w:w="2450" w:type="dxa"/>
          </w:tcPr>
          <w:p w:rsidR="00663E96" w:rsidRPr="00663E96" w:rsidRDefault="00663E96" w:rsidP="00663E96">
            <w:pPr>
              <w:pStyle w:val="afc"/>
              <w:rPr>
                <w:rFonts w:eastAsia="Calibri"/>
                <w:i/>
                <w:lang w:eastAsia="en-US"/>
              </w:rPr>
            </w:pPr>
          </w:p>
          <w:p w:rsidR="00663E96" w:rsidRPr="00663E96" w:rsidRDefault="00663E96" w:rsidP="00663E96">
            <w:pPr>
              <w:pStyle w:val="afc"/>
              <w:rPr>
                <w:rFonts w:eastAsia="Calibri"/>
                <w:b/>
                <w:lang w:eastAsia="en-US"/>
              </w:rPr>
            </w:pPr>
            <w:r w:rsidRPr="00663E96">
              <w:rPr>
                <w:rFonts w:eastAsia="Calibri"/>
                <w:i/>
                <w:lang w:eastAsia="en-US"/>
              </w:rPr>
              <w:t>Информационно-просветительская работа</w:t>
            </w:r>
          </w:p>
        </w:tc>
        <w:tc>
          <w:tcPr>
            <w:tcW w:w="4780" w:type="dxa"/>
          </w:tcPr>
          <w:p w:rsidR="00663E96" w:rsidRPr="00663E96" w:rsidRDefault="00663E96" w:rsidP="00663E96">
            <w:pPr>
              <w:pStyle w:val="afc"/>
              <w:rPr>
                <w:lang w:eastAsia="en-US"/>
              </w:rPr>
            </w:pPr>
            <w:r w:rsidRPr="00663E96">
              <w:rPr>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63E96" w:rsidRPr="00663E96" w:rsidRDefault="00663E96" w:rsidP="00663E96">
            <w:pPr>
              <w:pStyle w:val="afc"/>
              <w:rPr>
                <w:lang w:eastAsia="en-US"/>
              </w:rPr>
            </w:pPr>
            <w:r w:rsidRPr="00663E96">
              <w:rPr>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63E96" w:rsidRPr="00663E96" w:rsidRDefault="00663E96" w:rsidP="00663E96">
            <w:pPr>
              <w:pStyle w:val="afc"/>
              <w:rPr>
                <w:lang w:eastAsia="en-US"/>
              </w:rPr>
            </w:pPr>
            <w:r w:rsidRPr="00663E96">
              <w:rPr>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63E96" w:rsidRPr="00663E96" w:rsidRDefault="00663E96" w:rsidP="00663E96">
            <w:pPr>
              <w:pStyle w:val="afc"/>
              <w:rPr>
                <w:rFonts w:eastAsia="Calibri"/>
                <w:b/>
                <w:lang w:eastAsia="en-US"/>
              </w:rPr>
            </w:pPr>
          </w:p>
        </w:tc>
        <w:tc>
          <w:tcPr>
            <w:tcW w:w="2410" w:type="dxa"/>
          </w:tcPr>
          <w:p w:rsidR="00663E96" w:rsidRPr="00663E96" w:rsidRDefault="00663E96" w:rsidP="00663E96">
            <w:pPr>
              <w:pStyle w:val="afc"/>
              <w:rPr>
                <w:rFonts w:eastAsia="Calibri"/>
                <w:lang w:eastAsia="en-US"/>
              </w:rPr>
            </w:pPr>
            <w:r w:rsidRPr="00663E96">
              <w:rPr>
                <w:rFonts w:eastAsia="Calibri"/>
                <w:lang w:eastAsia="en-US"/>
              </w:rPr>
              <w:t xml:space="preserve"> Заместитель директора по УР</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 психолог</w:t>
            </w:r>
          </w:p>
          <w:p w:rsidR="00663E96" w:rsidRPr="00663E96" w:rsidRDefault="00663E96" w:rsidP="00663E96">
            <w:pPr>
              <w:pStyle w:val="afc"/>
              <w:rPr>
                <w:rFonts w:eastAsia="Calibri"/>
                <w:lang w:eastAsia="en-US"/>
              </w:rPr>
            </w:pPr>
            <w:r w:rsidRPr="00663E96">
              <w:rPr>
                <w:rFonts w:eastAsia="Calibri"/>
                <w:lang w:eastAsia="en-US"/>
              </w:rPr>
              <w:t>классный руководитель</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r w:rsidRPr="00663E96">
              <w:rPr>
                <w:rFonts w:eastAsia="Calibri"/>
                <w:lang w:eastAsia="en-US"/>
              </w:rPr>
              <w:t>педагог-психолог</w:t>
            </w:r>
          </w:p>
          <w:p w:rsidR="00663E96" w:rsidRPr="00663E96" w:rsidRDefault="00663E96" w:rsidP="00663E96">
            <w:pPr>
              <w:pStyle w:val="afc"/>
              <w:rPr>
                <w:rFonts w:eastAsia="Calibri"/>
                <w:lang w:eastAsia="en-US"/>
              </w:rPr>
            </w:pPr>
          </w:p>
          <w:p w:rsidR="00663E96" w:rsidRPr="00663E96" w:rsidRDefault="00663E96" w:rsidP="00663E96">
            <w:pPr>
              <w:pStyle w:val="afc"/>
              <w:rPr>
                <w:rFonts w:eastAsia="Calibri"/>
                <w:lang w:eastAsia="en-US"/>
              </w:rPr>
            </w:pPr>
          </w:p>
        </w:tc>
      </w:tr>
    </w:tbl>
    <w:p w:rsidR="00663E96" w:rsidRPr="00663E96" w:rsidRDefault="00663E96" w:rsidP="00663E96">
      <w:pPr>
        <w:pStyle w:val="afc"/>
        <w:rPr>
          <w:b/>
        </w:rPr>
      </w:pPr>
    </w:p>
    <w:p w:rsidR="00663E96" w:rsidRPr="00566546" w:rsidRDefault="00663E96" w:rsidP="00663E96">
      <w:pPr>
        <w:pStyle w:val="afc"/>
        <w:rPr>
          <w:b/>
        </w:rPr>
      </w:pPr>
      <w:r w:rsidRPr="00663E96">
        <w:rPr>
          <w:b/>
        </w:rPr>
        <w:t>Характеристика содержания программы</w:t>
      </w:r>
    </w:p>
    <w:p w:rsidR="00663E96" w:rsidRPr="00663E96" w:rsidRDefault="00663E96" w:rsidP="00663E96">
      <w:pPr>
        <w:pStyle w:val="afc"/>
        <w:rPr>
          <w:b/>
          <w:i/>
        </w:rPr>
      </w:pPr>
      <w:r w:rsidRPr="00663E96">
        <w:rPr>
          <w:b/>
          <w:i/>
        </w:rPr>
        <w:t>Диагностическая работа:</w:t>
      </w:r>
    </w:p>
    <w:tbl>
      <w:tblPr>
        <w:tblW w:w="9640" w:type="dxa"/>
        <w:tblInd w:w="-34" w:type="dxa"/>
        <w:tblLayout w:type="fixed"/>
        <w:tblCellMar>
          <w:left w:w="0" w:type="dxa"/>
          <w:right w:w="0" w:type="dxa"/>
        </w:tblCellMar>
        <w:tblLook w:val="04A0" w:firstRow="1" w:lastRow="0" w:firstColumn="1" w:lastColumn="0" w:noHBand="0" w:noVBand="1"/>
      </w:tblPr>
      <w:tblGrid>
        <w:gridCol w:w="2127"/>
        <w:gridCol w:w="2693"/>
        <w:gridCol w:w="2693"/>
        <w:gridCol w:w="2127"/>
      </w:tblGrid>
      <w:tr w:rsidR="00663E96" w:rsidRPr="00663E96" w:rsidTr="00566546">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3E96" w:rsidRPr="00663E96" w:rsidRDefault="00663E96" w:rsidP="00663E96">
            <w:pPr>
              <w:pStyle w:val="afc"/>
              <w:rPr>
                <w:b/>
              </w:rPr>
            </w:pPr>
            <w:r w:rsidRPr="00663E96">
              <w:rPr>
                <w:b/>
              </w:rPr>
              <w:t>Задачи</w:t>
            </w:r>
          </w:p>
          <w:p w:rsidR="00663E96" w:rsidRPr="00663E96" w:rsidRDefault="00663E96" w:rsidP="00663E96">
            <w:pPr>
              <w:pStyle w:val="afc"/>
              <w:rPr>
                <w:b/>
              </w:rPr>
            </w:pPr>
            <w:r w:rsidRPr="00663E96">
              <w:rPr>
                <w:b/>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Планируемые</w:t>
            </w:r>
          </w:p>
          <w:p w:rsidR="00663E96" w:rsidRPr="00663E96" w:rsidRDefault="00663E96" w:rsidP="00663E96">
            <w:pPr>
              <w:pStyle w:val="afc"/>
              <w:rPr>
                <w:b/>
              </w:rPr>
            </w:pPr>
            <w:r w:rsidRPr="00663E96">
              <w:rPr>
                <w:b/>
              </w:rPr>
              <w:t>результаты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lang w:val="en-US"/>
              </w:rPr>
            </w:pPr>
            <w:r w:rsidRPr="00663E96">
              <w:rPr>
                <w:b/>
              </w:rPr>
              <w:t xml:space="preserve">Виды и формы </w:t>
            </w:r>
          </w:p>
          <w:p w:rsidR="00663E96" w:rsidRPr="00663E96" w:rsidRDefault="00663E96" w:rsidP="00663E96">
            <w:pPr>
              <w:pStyle w:val="afc"/>
              <w:rPr>
                <w:b/>
                <w:lang w:val="en-US"/>
              </w:rPr>
            </w:pPr>
            <w:r w:rsidRPr="00663E96">
              <w:rPr>
                <w:b/>
              </w:rPr>
              <w:t xml:space="preserve">деятельности, </w:t>
            </w:r>
          </w:p>
          <w:p w:rsidR="00663E96" w:rsidRPr="00663E96" w:rsidRDefault="00663E96" w:rsidP="00663E96">
            <w:pPr>
              <w:pStyle w:val="afc"/>
              <w:rPr>
                <w:b/>
              </w:rPr>
            </w:pPr>
            <w:r w:rsidRPr="00663E96">
              <w:rPr>
                <w:b/>
              </w:rPr>
              <w:t>мероприятия</w:t>
            </w:r>
          </w:p>
          <w:p w:rsidR="00663E96" w:rsidRPr="00663E96" w:rsidRDefault="00663E96" w:rsidP="00663E96">
            <w:pPr>
              <w:pStyle w:val="afc"/>
              <w:rPr>
                <w:b/>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Сроки</w:t>
            </w:r>
          </w:p>
          <w:p w:rsidR="00663E96" w:rsidRPr="00663E96" w:rsidRDefault="00663E96" w:rsidP="00663E96">
            <w:pPr>
              <w:pStyle w:val="afc"/>
              <w:rPr>
                <w:b/>
              </w:rPr>
            </w:pPr>
            <w:r w:rsidRPr="00663E96">
              <w:rPr>
                <w:b/>
              </w:rPr>
              <w:t>проведения</w:t>
            </w:r>
          </w:p>
        </w:tc>
      </w:tr>
      <w:tr w:rsidR="00663E96" w:rsidRPr="00663E96" w:rsidTr="00566546">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Создание банка данных  обучающихся, нуждающихся в специализированной помощи.</w:t>
            </w:r>
          </w:p>
          <w:p w:rsidR="00663E96" w:rsidRPr="00663E96" w:rsidRDefault="00663E96" w:rsidP="00663E96">
            <w:pPr>
              <w:pStyle w:val="afc"/>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Наблюдение, медицинское, психологическое обследование;</w:t>
            </w:r>
          </w:p>
          <w:p w:rsidR="00663E96" w:rsidRPr="00663E96" w:rsidRDefault="00663E96" w:rsidP="00663E96">
            <w:pPr>
              <w:pStyle w:val="afc"/>
            </w:pPr>
            <w:r w:rsidRPr="00663E96">
              <w:t>анкетирование  родителей, беседы с педагогами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сентябрь</w:t>
            </w:r>
          </w:p>
          <w:p w:rsidR="00663E96" w:rsidRPr="00663E96" w:rsidRDefault="00663E96" w:rsidP="00663E96">
            <w:pPr>
              <w:pStyle w:val="afc"/>
            </w:pPr>
            <w:r w:rsidRPr="00663E96">
              <w:t> </w:t>
            </w:r>
          </w:p>
          <w:p w:rsidR="00663E96" w:rsidRPr="00663E96" w:rsidRDefault="00663E96" w:rsidP="00663E96">
            <w:pPr>
              <w:pStyle w:val="afc"/>
            </w:pPr>
            <w:r w:rsidRPr="00663E96">
              <w:t> </w:t>
            </w:r>
          </w:p>
          <w:p w:rsidR="00663E96" w:rsidRPr="00663E96" w:rsidRDefault="00663E96" w:rsidP="00663E96">
            <w:pPr>
              <w:pStyle w:val="afc"/>
            </w:pPr>
            <w:r w:rsidRPr="00663E96">
              <w:t> </w:t>
            </w:r>
          </w:p>
          <w:p w:rsidR="00663E96" w:rsidRPr="00663E96" w:rsidRDefault="00663E96" w:rsidP="00663E96">
            <w:pPr>
              <w:pStyle w:val="afc"/>
            </w:pPr>
          </w:p>
        </w:tc>
      </w:tr>
      <w:tr w:rsidR="00663E96" w:rsidRPr="00663E96" w:rsidTr="00566546">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Углубленная  диагностика детей с ОВЗ, детей-инвалидов</w:t>
            </w:r>
          </w:p>
          <w:p w:rsidR="00663E96" w:rsidRPr="00663E96" w:rsidRDefault="00663E96" w:rsidP="00663E96">
            <w:pPr>
              <w:pStyle w:val="afc"/>
            </w:pPr>
            <w:r w:rsidRPr="00663E9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Диагностирование</w:t>
            </w:r>
          </w:p>
          <w:p w:rsidR="00663E96" w:rsidRPr="00663E96" w:rsidRDefault="00663E96" w:rsidP="00663E96">
            <w:pPr>
              <w:pStyle w:val="afc"/>
            </w:pPr>
            <w:r w:rsidRPr="00663E96">
              <w:t xml:space="preserve">Заполнение диагностических документов специалистами (протокола обследования)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   сентябрь</w:t>
            </w:r>
          </w:p>
        </w:tc>
      </w:tr>
      <w:tr w:rsidR="00663E96" w:rsidRPr="00663E96" w:rsidTr="00566546">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Определение уровня организованности ребенка, особенности эмоционально-волевой  и личностной сферы; уровень знаний по предметам</w:t>
            </w:r>
          </w:p>
          <w:p w:rsidR="00663E96" w:rsidRPr="00663E96" w:rsidRDefault="00663E96" w:rsidP="00663E96">
            <w:pPr>
              <w:pStyle w:val="afc"/>
            </w:pPr>
            <w:r w:rsidRPr="00663E96">
              <w:t> </w:t>
            </w:r>
          </w:p>
          <w:p w:rsidR="00663E96" w:rsidRPr="00663E96" w:rsidRDefault="00663E96" w:rsidP="00663E96">
            <w:pPr>
              <w:pStyle w:val="afc"/>
            </w:pPr>
            <w:r w:rsidRPr="00663E96">
              <w:t> </w:t>
            </w:r>
          </w:p>
          <w:p w:rsidR="00663E96" w:rsidRPr="00663E96" w:rsidRDefault="00663E96" w:rsidP="00663E96">
            <w:pPr>
              <w:pStyle w:val="afc"/>
            </w:pPr>
            <w:r w:rsidRPr="00663E96">
              <w:t> </w:t>
            </w:r>
          </w:p>
          <w:p w:rsidR="00663E96" w:rsidRPr="00663E96" w:rsidRDefault="00663E96" w:rsidP="00663E96">
            <w:pPr>
              <w:pStyle w:val="afc"/>
            </w:pPr>
            <w:r w:rsidRPr="00663E9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Получение объективной информации об организованности ребенка, умении учиться, особенности личности, уровню знаний по предметам. </w:t>
            </w:r>
          </w:p>
          <w:p w:rsidR="00663E96" w:rsidRPr="00663E96" w:rsidRDefault="00663E96" w:rsidP="00663E96">
            <w:pPr>
              <w:pStyle w:val="afc"/>
            </w:pPr>
            <w:r w:rsidRPr="00663E96">
              <w:t xml:space="preserve">Выявление нарушений в поведении (гиперактивность, замкнутость, обидчивость и т.д.)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Анкетирование, наблюдение во время занятий, беседа с родителями, посещение семьи. Составление характеристики.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Сентябрь - октябрь</w:t>
            </w:r>
          </w:p>
          <w:p w:rsidR="00663E96" w:rsidRPr="00663E96" w:rsidRDefault="00663E96" w:rsidP="00663E96">
            <w:pPr>
              <w:pStyle w:val="afc"/>
            </w:pPr>
            <w:r w:rsidRPr="00663E96">
              <w:t> </w:t>
            </w:r>
          </w:p>
        </w:tc>
      </w:tr>
    </w:tbl>
    <w:p w:rsidR="00663E96" w:rsidRPr="00663E96" w:rsidRDefault="00663E96" w:rsidP="00663E96">
      <w:pPr>
        <w:pStyle w:val="afc"/>
        <w:rPr>
          <w:b/>
          <w:i/>
        </w:rPr>
      </w:pPr>
    </w:p>
    <w:p w:rsidR="00663E96" w:rsidRPr="00663E96" w:rsidRDefault="00663E96" w:rsidP="00663E96">
      <w:pPr>
        <w:pStyle w:val="afc"/>
        <w:rPr>
          <w:b/>
          <w:i/>
        </w:rPr>
      </w:pPr>
      <w:r w:rsidRPr="00663E96">
        <w:rPr>
          <w:b/>
          <w:i/>
        </w:rPr>
        <w:t>Коррекционно-развивающая работа</w:t>
      </w:r>
    </w:p>
    <w:tbl>
      <w:tblPr>
        <w:tblW w:w="9640" w:type="dxa"/>
        <w:tblInd w:w="-34" w:type="dxa"/>
        <w:tblLayout w:type="fixed"/>
        <w:tblCellMar>
          <w:left w:w="0" w:type="dxa"/>
          <w:right w:w="0" w:type="dxa"/>
        </w:tblCellMar>
        <w:tblLook w:val="04A0" w:firstRow="1" w:lastRow="0" w:firstColumn="1" w:lastColumn="0" w:noHBand="0" w:noVBand="1"/>
      </w:tblPr>
      <w:tblGrid>
        <w:gridCol w:w="2127"/>
        <w:gridCol w:w="2693"/>
        <w:gridCol w:w="2693"/>
        <w:gridCol w:w="2127"/>
      </w:tblGrid>
      <w:tr w:rsidR="00663E96" w:rsidRPr="00663E96" w:rsidTr="00566546">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3E96" w:rsidRPr="00663E96" w:rsidRDefault="00663E96" w:rsidP="00663E96">
            <w:pPr>
              <w:pStyle w:val="afc"/>
              <w:rPr>
                <w:b/>
              </w:rPr>
            </w:pPr>
            <w:r w:rsidRPr="00663E96">
              <w:rPr>
                <w:b/>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Планируемые</w:t>
            </w:r>
          </w:p>
          <w:p w:rsidR="00663E96" w:rsidRPr="00663E96" w:rsidRDefault="00663E96" w:rsidP="00663E96">
            <w:pPr>
              <w:pStyle w:val="afc"/>
              <w:rPr>
                <w:b/>
              </w:rPr>
            </w:pPr>
            <w:r w:rsidRPr="00663E96">
              <w:rPr>
                <w:b/>
              </w:rPr>
              <w:t>результаты.</w:t>
            </w:r>
          </w:p>
          <w:p w:rsidR="00663E96" w:rsidRPr="00663E96" w:rsidRDefault="00663E96" w:rsidP="00663E96">
            <w:pPr>
              <w:pStyle w:val="afc"/>
              <w:rPr>
                <w:b/>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 xml:space="preserve">Виды и формы </w:t>
            </w:r>
          </w:p>
          <w:p w:rsidR="00663E96" w:rsidRPr="00663E96" w:rsidRDefault="00663E96" w:rsidP="00663E96">
            <w:pPr>
              <w:pStyle w:val="afc"/>
              <w:rPr>
                <w:b/>
              </w:rPr>
            </w:pPr>
            <w:r w:rsidRPr="00663E96">
              <w:rPr>
                <w:b/>
              </w:rPr>
              <w:t xml:space="preserve">деятельности, </w:t>
            </w:r>
          </w:p>
          <w:p w:rsidR="00663E96" w:rsidRPr="00663E96" w:rsidRDefault="00663E96" w:rsidP="00663E96">
            <w:pPr>
              <w:pStyle w:val="afc"/>
              <w:rPr>
                <w:b/>
              </w:rPr>
            </w:pPr>
            <w:r w:rsidRPr="00663E96">
              <w:rPr>
                <w:b/>
              </w:rPr>
              <w:t>мероприятия.</w:t>
            </w:r>
          </w:p>
          <w:p w:rsidR="00663E96" w:rsidRPr="00663E96" w:rsidRDefault="00663E96" w:rsidP="00663E96">
            <w:pPr>
              <w:pStyle w:val="afc"/>
              <w:rPr>
                <w:b/>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Сроки             проведения</w:t>
            </w:r>
          </w:p>
        </w:tc>
      </w:tr>
      <w:tr w:rsidR="00663E96" w:rsidRPr="00663E96" w:rsidTr="00566546">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lang w:val="en-US"/>
              </w:rPr>
            </w:pPr>
            <w:r w:rsidRPr="00663E96">
              <w:t xml:space="preserve">Планы, </w:t>
            </w:r>
          </w:p>
          <w:p w:rsidR="00663E96" w:rsidRPr="00663E96" w:rsidRDefault="00663E96" w:rsidP="00663E96">
            <w:pPr>
              <w:pStyle w:val="afc"/>
            </w:pPr>
            <w:r w:rsidRPr="00663E96">
              <w:t>программы</w:t>
            </w:r>
          </w:p>
          <w:p w:rsidR="00663E96" w:rsidRPr="00663E96" w:rsidRDefault="00663E96" w:rsidP="00663E96">
            <w:pPr>
              <w:pStyle w:val="afc"/>
            </w:pPr>
            <w:r w:rsidRPr="00663E9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Разработать индивидуальную программу по предмету.</w:t>
            </w:r>
          </w:p>
          <w:p w:rsidR="00663E96" w:rsidRPr="00663E96" w:rsidRDefault="00663E96" w:rsidP="00663E96">
            <w:pPr>
              <w:pStyle w:val="afc"/>
            </w:pPr>
            <w:r w:rsidRPr="00663E96">
              <w:t>Осуществление педагогического мониторинга достижений школьника.</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сентябрь</w:t>
            </w:r>
          </w:p>
        </w:tc>
      </w:tr>
      <w:tr w:rsidR="00663E96" w:rsidRPr="00663E96" w:rsidTr="00566546">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Позитивная динамика развиваемых параметров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1.Составление расписания индивидуальных  занятий.</w:t>
            </w:r>
          </w:p>
          <w:p w:rsidR="00663E96" w:rsidRPr="00663E96" w:rsidRDefault="00663E96" w:rsidP="00663E96">
            <w:pPr>
              <w:pStyle w:val="afc"/>
            </w:pPr>
            <w:r w:rsidRPr="00663E96">
              <w:t>2.Проведение коррекционно-развивающих  занятий.</w:t>
            </w:r>
          </w:p>
          <w:p w:rsidR="00663E96" w:rsidRPr="00663E96" w:rsidRDefault="00663E96" w:rsidP="00663E96">
            <w:pPr>
              <w:pStyle w:val="afc"/>
            </w:pPr>
            <w:r w:rsidRPr="00663E96">
              <w:t>3.Отслеживание динамики развития ребенка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До 10.10</w:t>
            </w:r>
          </w:p>
          <w:p w:rsidR="00663E96" w:rsidRPr="00663E96" w:rsidRDefault="00663E96" w:rsidP="00663E96">
            <w:pPr>
              <w:pStyle w:val="afc"/>
              <w:rPr>
                <w:lang w:val="en-US"/>
              </w:rPr>
            </w:pPr>
          </w:p>
          <w:p w:rsidR="00663E96" w:rsidRPr="00663E96" w:rsidRDefault="00663E96" w:rsidP="00663E96">
            <w:pPr>
              <w:pStyle w:val="afc"/>
              <w:rPr>
                <w:lang w:val="en-US"/>
              </w:rPr>
            </w:pPr>
          </w:p>
          <w:p w:rsidR="00663E96" w:rsidRPr="00663E96" w:rsidRDefault="00663E96" w:rsidP="00663E96">
            <w:pPr>
              <w:pStyle w:val="afc"/>
            </w:pPr>
            <w:r w:rsidRPr="00663E96">
              <w:t>10.10-30.05</w:t>
            </w:r>
          </w:p>
        </w:tc>
      </w:tr>
      <w:tr w:rsidR="00663E96" w:rsidRPr="00663E96" w:rsidTr="00566546">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Создание условий для сохранения и укрепления здоровья обучающихся с ОВЗ, детей-инвалидов</w:t>
            </w:r>
          </w:p>
          <w:p w:rsidR="00663E96" w:rsidRPr="00663E96" w:rsidRDefault="00663E96" w:rsidP="00663E96">
            <w:pPr>
              <w:pStyle w:val="afc"/>
            </w:pPr>
            <w:r w:rsidRPr="00663E96">
              <w:t> </w:t>
            </w:r>
          </w:p>
          <w:p w:rsidR="00663E96" w:rsidRPr="00663E96" w:rsidRDefault="00663E96" w:rsidP="00663E96">
            <w:pPr>
              <w:pStyle w:val="afc"/>
            </w:pPr>
            <w:r w:rsidRPr="00663E9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Разработка  рекомендаций для педагогов, учителя, и родителей по работе с детьми с ОВЗ.</w:t>
            </w:r>
          </w:p>
          <w:p w:rsidR="00663E96" w:rsidRPr="00663E96" w:rsidRDefault="00663E96" w:rsidP="00663E96">
            <w:pPr>
              <w:pStyle w:val="afc"/>
            </w:pPr>
            <w:r w:rsidRPr="00663E96">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63E96" w:rsidRPr="00663E96" w:rsidRDefault="00663E96" w:rsidP="00663E96">
            <w:pPr>
              <w:pStyle w:val="afc"/>
            </w:pPr>
            <w:r w:rsidRPr="00663E96">
              <w:t xml:space="preserve">Реализация профилактических программ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в течение  года</w:t>
            </w:r>
          </w:p>
        </w:tc>
      </w:tr>
    </w:tbl>
    <w:p w:rsidR="00663E96" w:rsidRPr="00663E96" w:rsidRDefault="00663E96" w:rsidP="00663E96">
      <w:pPr>
        <w:pStyle w:val="afc"/>
        <w:rPr>
          <w:b/>
          <w:i/>
        </w:rPr>
      </w:pPr>
    </w:p>
    <w:p w:rsidR="00663E96" w:rsidRPr="00663E96" w:rsidRDefault="00663E96" w:rsidP="00663E96">
      <w:pPr>
        <w:pStyle w:val="afc"/>
        <w:rPr>
          <w:b/>
          <w:i/>
        </w:rPr>
      </w:pPr>
      <w:r w:rsidRPr="00663E96">
        <w:rPr>
          <w:b/>
          <w:i/>
        </w:rPr>
        <w:t xml:space="preserve">Консультативная работа </w:t>
      </w:r>
    </w:p>
    <w:tbl>
      <w:tblPr>
        <w:tblW w:w="9640" w:type="dxa"/>
        <w:tblInd w:w="-34" w:type="dxa"/>
        <w:tblLayout w:type="fixed"/>
        <w:tblCellMar>
          <w:left w:w="0" w:type="dxa"/>
          <w:right w:w="0" w:type="dxa"/>
        </w:tblCellMar>
        <w:tblLook w:val="04A0" w:firstRow="1" w:lastRow="0" w:firstColumn="1" w:lastColumn="0" w:noHBand="0" w:noVBand="1"/>
      </w:tblPr>
      <w:tblGrid>
        <w:gridCol w:w="1985"/>
        <w:gridCol w:w="2835"/>
        <w:gridCol w:w="2693"/>
        <w:gridCol w:w="2127"/>
      </w:tblGrid>
      <w:tr w:rsidR="00663E96" w:rsidRPr="00663E96" w:rsidTr="00566546">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3E96" w:rsidRPr="00663E96" w:rsidRDefault="00663E96" w:rsidP="00663E96">
            <w:pPr>
              <w:pStyle w:val="afc"/>
              <w:rPr>
                <w:b/>
                <w:lang w:val="en-US"/>
              </w:rPr>
            </w:pPr>
            <w:r w:rsidRPr="00663E96">
              <w:rPr>
                <w:b/>
              </w:rPr>
              <w:t>Задачи</w:t>
            </w:r>
          </w:p>
          <w:p w:rsidR="00663E96" w:rsidRPr="00663E96" w:rsidRDefault="00663E96" w:rsidP="00663E96">
            <w:pPr>
              <w:pStyle w:val="afc"/>
              <w:rPr>
                <w:b/>
                <w:lang w:val="en-US"/>
              </w:rPr>
            </w:pPr>
            <w:r w:rsidRPr="00663E96">
              <w:rPr>
                <w:b/>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Планируемые          результаты.</w:t>
            </w:r>
          </w:p>
          <w:p w:rsidR="00663E96" w:rsidRPr="00663E96" w:rsidRDefault="00663E96" w:rsidP="00663E96">
            <w:pPr>
              <w:pStyle w:val="afc"/>
              <w:rPr>
                <w:b/>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Виды и формы деятельности, мероприятия.</w:t>
            </w:r>
          </w:p>
          <w:p w:rsidR="00663E96" w:rsidRPr="00663E96" w:rsidRDefault="00663E96" w:rsidP="00663E96">
            <w:pPr>
              <w:pStyle w:val="afc"/>
              <w:rPr>
                <w:b/>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Сроки            проведения</w:t>
            </w:r>
          </w:p>
        </w:tc>
      </w:tr>
      <w:tr w:rsidR="00663E96" w:rsidRPr="00663E96" w:rsidTr="00566546">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1. Рекомендации, приёмы, упражнения и др. материалы.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Индивидуальные, групповые, тематические консультации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в течение года</w:t>
            </w:r>
          </w:p>
        </w:tc>
      </w:tr>
      <w:tr w:rsidR="00663E96" w:rsidRPr="00663E96" w:rsidTr="00566546">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1. Рекомендации, приёмы, упражнения и др. материалы. </w:t>
            </w:r>
          </w:p>
          <w:p w:rsidR="00663E96" w:rsidRPr="00663E96" w:rsidRDefault="00663E96" w:rsidP="00663E96">
            <w:pPr>
              <w:pStyle w:val="afc"/>
            </w:pPr>
            <w:r w:rsidRPr="00663E96">
              <w:t>2. Разработка плана консультивной работы с ребенком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Индивидуальные, групповые, тематические консультации</w:t>
            </w:r>
          </w:p>
          <w:p w:rsidR="00663E96" w:rsidRPr="00663E96" w:rsidRDefault="00663E96" w:rsidP="00663E96">
            <w:pPr>
              <w:pStyle w:val="afc"/>
            </w:pPr>
            <w:r w:rsidRPr="00663E96">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в течение года</w:t>
            </w:r>
          </w:p>
        </w:tc>
      </w:tr>
      <w:tr w:rsidR="00663E96" w:rsidRPr="00663E96" w:rsidTr="00566546">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1. Рекомендации, приёмы, упражнения и др. материалы. </w:t>
            </w:r>
          </w:p>
          <w:p w:rsidR="00663E96" w:rsidRPr="00663E96" w:rsidRDefault="00663E96" w:rsidP="00663E96">
            <w:pPr>
              <w:pStyle w:val="afc"/>
            </w:pPr>
            <w:r w:rsidRPr="00663E96">
              <w:t xml:space="preserve">2. Разработка плана консультивной работы с родителями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Индивидуальные, групповые, тематические консультации</w:t>
            </w:r>
          </w:p>
          <w:p w:rsidR="00663E96" w:rsidRPr="00663E96" w:rsidRDefault="00663E96" w:rsidP="00663E96">
            <w:pPr>
              <w:pStyle w:val="afc"/>
            </w:pPr>
            <w:r w:rsidRPr="00663E96">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в течение года</w:t>
            </w:r>
          </w:p>
        </w:tc>
      </w:tr>
    </w:tbl>
    <w:p w:rsidR="00663E96" w:rsidRPr="00663E96" w:rsidRDefault="00663E96" w:rsidP="00663E96">
      <w:pPr>
        <w:pStyle w:val="afc"/>
        <w:rPr>
          <w:b/>
          <w:i/>
        </w:rPr>
      </w:pPr>
    </w:p>
    <w:p w:rsidR="00663E96" w:rsidRPr="00663E96" w:rsidRDefault="00663E96" w:rsidP="00663E96">
      <w:pPr>
        <w:pStyle w:val="afc"/>
        <w:rPr>
          <w:b/>
          <w:i/>
        </w:rPr>
      </w:pPr>
    </w:p>
    <w:p w:rsidR="00663E96" w:rsidRPr="00663E96" w:rsidRDefault="00663E96" w:rsidP="00663E96">
      <w:pPr>
        <w:pStyle w:val="afc"/>
        <w:rPr>
          <w:b/>
          <w:i/>
        </w:rPr>
      </w:pPr>
      <w:r w:rsidRPr="00663E96">
        <w:rPr>
          <w:b/>
          <w:i/>
        </w:rPr>
        <w:t>Информационно-просветительская работа</w:t>
      </w:r>
    </w:p>
    <w:tbl>
      <w:tblPr>
        <w:tblW w:w="9606" w:type="dxa"/>
        <w:tblLayout w:type="fixed"/>
        <w:tblCellMar>
          <w:left w:w="0" w:type="dxa"/>
          <w:right w:w="0" w:type="dxa"/>
        </w:tblCellMar>
        <w:tblLook w:val="04A0" w:firstRow="1" w:lastRow="0" w:firstColumn="1" w:lastColumn="0" w:noHBand="0" w:noVBand="1"/>
      </w:tblPr>
      <w:tblGrid>
        <w:gridCol w:w="3369"/>
        <w:gridCol w:w="2409"/>
        <w:gridCol w:w="1701"/>
        <w:gridCol w:w="2127"/>
      </w:tblGrid>
      <w:tr w:rsidR="00663E96" w:rsidRPr="00663E96" w:rsidTr="00566546">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3E96" w:rsidRPr="00663E96" w:rsidRDefault="00663E96" w:rsidP="00663E96">
            <w:pPr>
              <w:pStyle w:val="afc"/>
              <w:rPr>
                <w:b/>
              </w:rPr>
            </w:pPr>
            <w:r w:rsidRPr="00663E96">
              <w:rPr>
                <w:b/>
              </w:rPr>
              <w:t>Задачи           (направления) деятельности</w:t>
            </w:r>
          </w:p>
          <w:p w:rsidR="00663E96" w:rsidRPr="00663E96" w:rsidRDefault="00663E96" w:rsidP="00663E96">
            <w:pPr>
              <w:pStyle w:val="afc"/>
              <w:rPr>
                <w:b/>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Планируемые          результаты.</w:t>
            </w:r>
          </w:p>
          <w:p w:rsidR="00663E96" w:rsidRPr="00663E96" w:rsidRDefault="00663E96" w:rsidP="00663E96">
            <w:pPr>
              <w:pStyle w:val="afc"/>
              <w:rPr>
                <w:b/>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Виды и формы            деятельности, мероприятия.</w:t>
            </w:r>
          </w:p>
          <w:p w:rsidR="00663E96" w:rsidRPr="00663E96" w:rsidRDefault="00663E96" w:rsidP="00663E96">
            <w:pPr>
              <w:pStyle w:val="afc"/>
              <w:rPr>
                <w:b/>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rPr>
                <w:b/>
              </w:rPr>
            </w:pPr>
            <w:r w:rsidRPr="00663E96">
              <w:rPr>
                <w:b/>
              </w:rPr>
              <w:t>Сроки               проведения</w:t>
            </w:r>
          </w:p>
        </w:tc>
      </w:tr>
      <w:tr w:rsidR="00663E96" w:rsidRPr="00663E96" w:rsidTr="00566546">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Организация работы  семинаров, тренингов.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Информационные мероприятия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в течение года</w:t>
            </w:r>
          </w:p>
        </w:tc>
      </w:tr>
      <w:tr w:rsidR="00663E96" w:rsidRPr="00663E96" w:rsidTr="00566546">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xml:space="preserve">Организация методических мероприятий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Информационные мероприятия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63E96" w:rsidRPr="00663E96" w:rsidRDefault="00663E96" w:rsidP="00663E96">
            <w:pPr>
              <w:pStyle w:val="afc"/>
            </w:pPr>
            <w:r w:rsidRPr="00663E96">
              <w:t>  в течение года</w:t>
            </w:r>
          </w:p>
          <w:p w:rsidR="00663E96" w:rsidRPr="00663E96" w:rsidRDefault="00663E96" w:rsidP="00663E96">
            <w:pPr>
              <w:pStyle w:val="afc"/>
            </w:pPr>
            <w:r w:rsidRPr="00663E96">
              <w:t> </w:t>
            </w:r>
          </w:p>
          <w:p w:rsidR="00663E96" w:rsidRPr="00663E96" w:rsidRDefault="00663E96" w:rsidP="00663E96">
            <w:pPr>
              <w:pStyle w:val="afc"/>
            </w:pPr>
            <w:r w:rsidRPr="00663E96">
              <w:t> </w:t>
            </w:r>
          </w:p>
          <w:p w:rsidR="00663E96" w:rsidRPr="00663E96" w:rsidRDefault="00663E96" w:rsidP="00663E96">
            <w:pPr>
              <w:pStyle w:val="afc"/>
            </w:pPr>
          </w:p>
        </w:tc>
      </w:tr>
    </w:tbl>
    <w:p w:rsidR="00663E96" w:rsidRPr="00DA2736" w:rsidRDefault="00663E96" w:rsidP="00663E96">
      <w:pPr>
        <w:spacing w:line="276" w:lineRule="auto"/>
        <w:ind w:firstLine="567"/>
        <w:jc w:val="both"/>
      </w:pPr>
    </w:p>
    <w:p w:rsidR="00663E96" w:rsidRPr="00DA2736" w:rsidRDefault="00663E96" w:rsidP="00566546">
      <w:pPr>
        <w:pStyle w:val="Osnova"/>
        <w:tabs>
          <w:tab w:val="left" w:leader="dot" w:pos="624"/>
        </w:tabs>
        <w:spacing w:line="276" w:lineRule="auto"/>
        <w:ind w:right="283" w:firstLine="0"/>
        <w:jc w:val="left"/>
        <w:rPr>
          <w:rStyle w:val="Zag11"/>
          <w:rFonts w:ascii="Times New Roman" w:eastAsia="@Arial Unicode MS" w:hAnsi="Times New Roman" w:cs="Times New Roman"/>
          <w:b/>
          <w:bCs/>
          <w:color w:val="auto"/>
          <w:sz w:val="24"/>
          <w:szCs w:val="24"/>
          <w:lang w:val="ru-RU"/>
        </w:rPr>
      </w:pPr>
    </w:p>
    <w:p w:rsidR="00663E96" w:rsidRPr="00DA2736" w:rsidRDefault="00663E96" w:rsidP="00566546">
      <w:pPr>
        <w:pStyle w:val="Osnova"/>
        <w:tabs>
          <w:tab w:val="left" w:leader="dot" w:pos="624"/>
        </w:tabs>
        <w:spacing w:line="276" w:lineRule="auto"/>
        <w:ind w:right="283" w:firstLine="0"/>
        <w:jc w:val="left"/>
        <w:rPr>
          <w:rStyle w:val="Zag11"/>
          <w:rFonts w:ascii="Times New Roman" w:eastAsia="@Arial Unicode MS" w:hAnsi="Times New Roman" w:cs="Times New Roman"/>
          <w:b/>
          <w:bCs/>
          <w:color w:val="auto"/>
          <w:sz w:val="24"/>
          <w:szCs w:val="24"/>
          <w:lang w:val="ru-RU"/>
        </w:rPr>
      </w:pPr>
      <w:r w:rsidRPr="00DA2736">
        <w:rPr>
          <w:rStyle w:val="Zag11"/>
          <w:rFonts w:ascii="Times New Roman" w:eastAsia="@Arial Unicode MS" w:hAnsi="Times New Roman" w:cs="Times New Roman"/>
          <w:b/>
          <w:bCs/>
          <w:color w:val="auto"/>
          <w:sz w:val="24"/>
          <w:szCs w:val="24"/>
          <w:lang w:val="ru-RU"/>
        </w:rPr>
        <w:t>Этапы реализации программы</w:t>
      </w:r>
    </w:p>
    <w:p w:rsidR="00663E96" w:rsidRPr="00DA2736" w:rsidRDefault="00663E96" w:rsidP="00566546">
      <w:pPr>
        <w:pStyle w:val="Osnova"/>
        <w:tabs>
          <w:tab w:val="left" w:leader="dot" w:pos="624"/>
        </w:tabs>
        <w:spacing w:line="276" w:lineRule="auto"/>
        <w:ind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663E96" w:rsidRPr="00DA2736" w:rsidRDefault="00663E96" w:rsidP="00566546">
      <w:pPr>
        <w:pStyle w:val="Osnova"/>
        <w:tabs>
          <w:tab w:val="left" w:leader="dot" w:pos="624"/>
        </w:tabs>
        <w:spacing w:line="276" w:lineRule="auto"/>
        <w:ind w:right="283" w:firstLine="0"/>
        <w:rPr>
          <w:rStyle w:val="Zag11"/>
          <w:rFonts w:ascii="Times New Roman" w:eastAsia="@Arial Unicode MS" w:hAnsi="Times New Roman" w:cs="Times New Roman"/>
          <w:iCs/>
          <w:color w:val="auto"/>
          <w:sz w:val="24"/>
          <w:szCs w:val="24"/>
          <w:lang w:val="ru-RU"/>
        </w:rPr>
      </w:pPr>
      <w:r w:rsidRPr="00DA2736">
        <w:rPr>
          <w:rStyle w:val="Zag11"/>
          <w:rFonts w:ascii="Times New Roman" w:eastAsia="@Arial Unicode MS" w:hAnsi="Times New Roman" w:cs="Times New Roman"/>
          <w:iCs/>
          <w:color w:val="auto"/>
          <w:sz w:val="24"/>
          <w:szCs w:val="24"/>
          <w:lang w:val="ru-RU"/>
        </w:rPr>
        <w:t>1.Этап сбора и анализа информации</w:t>
      </w:r>
      <w:r w:rsidRPr="00DA2736">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663E96" w:rsidRPr="00DA2736" w:rsidRDefault="00663E96" w:rsidP="00566546">
      <w:pPr>
        <w:pStyle w:val="Osnova"/>
        <w:tabs>
          <w:tab w:val="left" w:leader="dot" w:pos="624"/>
        </w:tabs>
        <w:spacing w:line="276" w:lineRule="auto"/>
        <w:ind w:right="283" w:firstLine="0"/>
        <w:rPr>
          <w:rStyle w:val="Zag11"/>
          <w:rFonts w:ascii="Times New Roman" w:eastAsia="@Arial Unicode MS" w:hAnsi="Times New Roman" w:cs="Times New Roman"/>
          <w:iCs/>
          <w:color w:val="auto"/>
          <w:sz w:val="24"/>
          <w:szCs w:val="24"/>
          <w:lang w:val="ru-RU"/>
        </w:rPr>
      </w:pPr>
      <w:r w:rsidRPr="00DA2736">
        <w:rPr>
          <w:rStyle w:val="Zag11"/>
          <w:rFonts w:ascii="Times New Roman" w:eastAsia="@Arial Unicode MS" w:hAnsi="Times New Roman" w:cs="Times New Roman"/>
          <w:iCs/>
          <w:color w:val="auto"/>
          <w:sz w:val="24"/>
          <w:szCs w:val="24"/>
          <w:lang w:val="ru-RU"/>
        </w:rPr>
        <w:t>2. Этап планирования, организации, координации</w:t>
      </w:r>
      <w:r w:rsidRPr="00DA2736">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63E96" w:rsidRPr="00DA2736" w:rsidRDefault="00663E96" w:rsidP="00566546">
      <w:pPr>
        <w:pStyle w:val="Osnova"/>
        <w:tabs>
          <w:tab w:val="left" w:leader="dot" w:pos="624"/>
        </w:tabs>
        <w:spacing w:line="276" w:lineRule="auto"/>
        <w:ind w:right="283" w:firstLine="0"/>
        <w:rPr>
          <w:rStyle w:val="Zag11"/>
          <w:rFonts w:ascii="Times New Roman" w:eastAsia="@Arial Unicode MS" w:hAnsi="Times New Roman" w:cs="Times New Roman"/>
          <w:iCs/>
          <w:color w:val="auto"/>
          <w:sz w:val="24"/>
          <w:szCs w:val="24"/>
          <w:lang w:val="ru-RU"/>
        </w:rPr>
      </w:pPr>
      <w:r w:rsidRPr="00DA2736">
        <w:rPr>
          <w:rStyle w:val="Zag11"/>
          <w:rFonts w:ascii="Times New Roman" w:eastAsia="@Arial Unicode MS" w:hAnsi="Times New Roman" w:cs="Times New Roman"/>
          <w:iCs/>
          <w:color w:val="auto"/>
          <w:sz w:val="24"/>
          <w:szCs w:val="24"/>
          <w:lang w:val="ru-RU"/>
        </w:rPr>
        <w:t xml:space="preserve">3. Этап диагностики коррекционно-развивающей образовательной среды </w:t>
      </w:r>
      <w:r w:rsidRPr="00DA2736">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63E96" w:rsidRPr="00566546" w:rsidRDefault="00663E96" w:rsidP="00566546">
      <w:pPr>
        <w:pStyle w:val="Osnova"/>
        <w:tabs>
          <w:tab w:val="left" w:leader="dot" w:pos="624"/>
        </w:tabs>
        <w:spacing w:line="276" w:lineRule="auto"/>
        <w:ind w:right="283" w:firstLine="0"/>
        <w:rPr>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iCs/>
          <w:color w:val="auto"/>
          <w:sz w:val="24"/>
          <w:szCs w:val="24"/>
          <w:lang w:val="ru-RU"/>
        </w:rPr>
        <w:t>4. Этап регуляции и корректировки</w:t>
      </w:r>
      <w:r w:rsidRPr="00DA2736">
        <w:rPr>
          <w:rStyle w:val="Zag11"/>
          <w:rFonts w:ascii="Times New Roman" w:eastAsia="@Arial Unicode MS" w:hAnsi="Times New Roman" w:cs="Times New Roman"/>
          <w:color w:val="auto"/>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w:t>
      </w:r>
      <w:r w:rsidR="00566546">
        <w:rPr>
          <w:rStyle w:val="Zag11"/>
          <w:rFonts w:ascii="Times New Roman" w:eastAsia="@Arial Unicode MS" w:hAnsi="Times New Roman" w:cs="Times New Roman"/>
          <w:color w:val="auto"/>
          <w:sz w:val="24"/>
          <w:szCs w:val="24"/>
          <w:lang w:val="ru-RU"/>
        </w:rPr>
        <w:t>ния, методов и приёмов работы.</w:t>
      </w:r>
    </w:p>
    <w:p w:rsidR="00663E96" w:rsidRPr="00DA2736" w:rsidRDefault="00663E96" w:rsidP="00566546">
      <w:pPr>
        <w:spacing w:line="276" w:lineRule="auto"/>
        <w:ind w:right="283"/>
        <w:jc w:val="both"/>
        <w:rPr>
          <w:b/>
        </w:rPr>
      </w:pPr>
      <w:r w:rsidRPr="00DA2736">
        <w:rPr>
          <w:b/>
        </w:rPr>
        <w:t>Механизмы реализации программы</w:t>
      </w:r>
    </w:p>
    <w:p w:rsidR="00663E96" w:rsidRPr="00DA2736" w:rsidRDefault="00663E96" w:rsidP="00566546">
      <w:pPr>
        <w:pStyle w:val="Osnova"/>
        <w:tabs>
          <w:tab w:val="left" w:leader="dot" w:pos="624"/>
        </w:tabs>
        <w:spacing w:line="276" w:lineRule="auto"/>
        <w:ind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DA2736">
        <w:rPr>
          <w:rStyle w:val="Zag11"/>
          <w:rFonts w:ascii="Times New Roman" w:eastAsia="@Arial Unicode MS" w:hAnsi="Times New Roman" w:cs="Times New Roman"/>
          <w:iCs/>
          <w:color w:val="auto"/>
          <w:sz w:val="24"/>
          <w:szCs w:val="24"/>
          <w:lang w:val="ru-RU"/>
        </w:rPr>
        <w:t>взаимодействие специалистов образовательного учреждения</w:t>
      </w:r>
      <w:r w:rsidRPr="00DA2736">
        <w:rPr>
          <w:rStyle w:val="Zag11"/>
          <w:rFonts w:ascii="Times New Roman" w:eastAsia="@Arial Unicode MS" w:hAnsi="Times New Roman" w:cs="Times New Roman"/>
          <w:color w:val="auto"/>
          <w:sz w:val="24"/>
          <w:szCs w:val="24"/>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663E96" w:rsidRPr="00DA2736" w:rsidRDefault="00663E96" w:rsidP="00566546">
      <w:pPr>
        <w:pStyle w:val="Osnova"/>
        <w:tabs>
          <w:tab w:val="left" w:leader="dot" w:pos="624"/>
        </w:tabs>
        <w:spacing w:line="276" w:lineRule="auto"/>
        <w:ind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Такое взаимодействие включает:</w:t>
      </w:r>
    </w:p>
    <w:p w:rsidR="00663E96" w:rsidRPr="00DA2736" w:rsidRDefault="00663E96" w:rsidP="00DC5219">
      <w:pPr>
        <w:pStyle w:val="Osnova"/>
        <w:numPr>
          <w:ilvl w:val="0"/>
          <w:numId w:val="99"/>
        </w:numPr>
        <w:tabs>
          <w:tab w:val="left" w:leader="dot" w:pos="0"/>
          <w:tab w:val="left" w:pos="851"/>
        </w:tabs>
        <w:spacing w:line="276" w:lineRule="auto"/>
        <w:ind w:left="0"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663E96" w:rsidRPr="00DA2736" w:rsidRDefault="00663E96" w:rsidP="00DC5219">
      <w:pPr>
        <w:pStyle w:val="Osnova"/>
        <w:numPr>
          <w:ilvl w:val="0"/>
          <w:numId w:val="99"/>
        </w:numPr>
        <w:tabs>
          <w:tab w:val="left" w:leader="dot" w:pos="0"/>
          <w:tab w:val="left" w:pos="851"/>
        </w:tabs>
        <w:spacing w:line="276" w:lineRule="auto"/>
        <w:ind w:left="0"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663E96" w:rsidRPr="00DA2736" w:rsidRDefault="00663E96" w:rsidP="00DC5219">
      <w:pPr>
        <w:pStyle w:val="Osnova"/>
        <w:numPr>
          <w:ilvl w:val="0"/>
          <w:numId w:val="99"/>
        </w:numPr>
        <w:tabs>
          <w:tab w:val="left" w:leader="dot" w:pos="0"/>
          <w:tab w:val="left" w:pos="851"/>
        </w:tabs>
        <w:spacing w:line="276" w:lineRule="auto"/>
        <w:ind w:left="0"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663E96" w:rsidRPr="00DA2736" w:rsidRDefault="00663E96" w:rsidP="00566546">
      <w:pPr>
        <w:pStyle w:val="Osnova"/>
        <w:tabs>
          <w:tab w:val="left" w:leader="dot" w:pos="624"/>
          <w:tab w:val="left" w:pos="851"/>
        </w:tabs>
        <w:spacing w:line="276" w:lineRule="auto"/>
        <w:ind w:right="283" w:firstLine="0"/>
        <w:rPr>
          <w:rStyle w:val="Zag11"/>
          <w:rFonts w:ascii="Times New Roman" w:eastAsia="@Arial Unicode MS" w:hAnsi="Times New Roman" w:cs="Times New Roman"/>
          <w:color w:val="auto"/>
          <w:sz w:val="24"/>
          <w:szCs w:val="24"/>
          <w:lang w:val="ru-RU"/>
        </w:rPr>
      </w:pPr>
      <w:r w:rsidRPr="00DA2736">
        <w:rPr>
          <w:rStyle w:val="Zag11"/>
          <w:rFonts w:ascii="Times New Roman" w:eastAsia="@Arial Unicode MS" w:hAnsi="Times New Roman" w:cs="Times New Roman"/>
          <w:color w:val="auto"/>
          <w:sz w:val="24"/>
          <w:szCs w:val="24"/>
          <w:lang w:val="ru-RU"/>
        </w:rPr>
        <w:t xml:space="preserve">В качестве ещё одного механизма реализации коррекционной работы следует обозначить </w:t>
      </w:r>
      <w:r w:rsidRPr="00DA2736">
        <w:rPr>
          <w:rStyle w:val="Zag11"/>
          <w:rFonts w:ascii="Times New Roman" w:eastAsia="@Arial Unicode MS" w:hAnsi="Times New Roman" w:cs="Times New Roman"/>
          <w:iCs/>
          <w:color w:val="auto"/>
          <w:sz w:val="24"/>
          <w:szCs w:val="24"/>
          <w:lang w:val="ru-RU"/>
        </w:rPr>
        <w:t>социальное</w:t>
      </w:r>
      <w:r w:rsidRPr="00DA2736">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63E96" w:rsidRPr="00DA2736" w:rsidRDefault="00566546" w:rsidP="00566546">
      <w:pPr>
        <w:pStyle w:val="Osnova"/>
        <w:tabs>
          <w:tab w:val="left" w:leader="dot" w:pos="709"/>
        </w:tabs>
        <w:spacing w:line="276" w:lineRule="auto"/>
        <w:ind w:right="283"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w:t>
      </w:r>
      <w:r w:rsidR="00663E96" w:rsidRPr="00DA2736">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63E96" w:rsidRPr="00DA2736" w:rsidRDefault="00566546" w:rsidP="00566546">
      <w:pPr>
        <w:pStyle w:val="Osnova"/>
        <w:tabs>
          <w:tab w:val="left" w:leader="dot" w:pos="709"/>
        </w:tabs>
        <w:spacing w:line="276" w:lineRule="auto"/>
        <w:ind w:right="283"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w:t>
      </w:r>
      <w:r w:rsidR="00663E96" w:rsidRPr="00DA2736">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63E96" w:rsidRPr="00DA2736" w:rsidRDefault="00566546" w:rsidP="00566546">
      <w:pPr>
        <w:pStyle w:val="Osnova"/>
        <w:tabs>
          <w:tab w:val="left" w:leader="dot" w:pos="709"/>
        </w:tabs>
        <w:spacing w:line="276" w:lineRule="auto"/>
        <w:ind w:right="283"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w:t>
      </w:r>
      <w:r w:rsidR="00663E96" w:rsidRPr="00566546">
        <w:rPr>
          <w:rStyle w:val="Zag11"/>
          <w:rFonts w:ascii="Times New Roman" w:eastAsia="@Arial Unicode MS" w:hAnsi="Times New Roman" w:cs="Times New Roman"/>
          <w:color w:val="auto"/>
          <w:sz w:val="24"/>
          <w:szCs w:val="24"/>
          <w:lang w:val="ru-RU"/>
        </w:rPr>
        <w:t>сотрудничество с родительской общественностью.</w:t>
      </w:r>
    </w:p>
    <w:p w:rsidR="00663E96" w:rsidRPr="00DA2736" w:rsidRDefault="00663E96" w:rsidP="00566546">
      <w:pPr>
        <w:pStyle w:val="Osnova"/>
        <w:tabs>
          <w:tab w:val="left" w:leader="dot" w:pos="624"/>
          <w:tab w:val="left" w:pos="851"/>
        </w:tabs>
        <w:spacing w:line="276" w:lineRule="auto"/>
        <w:ind w:right="283" w:firstLine="0"/>
        <w:rPr>
          <w:rStyle w:val="Zag11"/>
          <w:rFonts w:ascii="Times New Roman" w:eastAsia="@Arial Unicode MS" w:hAnsi="Times New Roman" w:cs="Times New Roman"/>
          <w:bCs/>
          <w:color w:val="auto"/>
          <w:sz w:val="24"/>
          <w:szCs w:val="24"/>
          <w:lang w:val="ru-RU"/>
        </w:rPr>
      </w:pPr>
    </w:p>
    <w:p w:rsidR="00663E96" w:rsidRPr="00DA2736" w:rsidRDefault="00663E96" w:rsidP="00566546">
      <w:pPr>
        <w:spacing w:line="276" w:lineRule="auto"/>
        <w:ind w:right="283"/>
        <w:jc w:val="both"/>
        <w:rPr>
          <w:b/>
        </w:rPr>
      </w:pPr>
      <w:r w:rsidRPr="00DA2736">
        <w:rPr>
          <w:b/>
        </w:rPr>
        <w:t>Требования к условиям реализации программы</w:t>
      </w:r>
    </w:p>
    <w:p w:rsidR="00663E96" w:rsidRPr="00DA2736" w:rsidRDefault="00663E96" w:rsidP="00566546">
      <w:pPr>
        <w:autoSpaceDE w:val="0"/>
        <w:ind w:right="283"/>
      </w:pPr>
      <w:r w:rsidRPr="00DA2736">
        <w:rPr>
          <w:i/>
        </w:rPr>
        <w:t>Организационные условия</w:t>
      </w:r>
      <w:r w:rsidRPr="00DA2736">
        <w:t xml:space="preserve"> </w:t>
      </w:r>
    </w:p>
    <w:p w:rsidR="00663E96" w:rsidRPr="00DA2736" w:rsidRDefault="00663E96" w:rsidP="00566546">
      <w:pPr>
        <w:spacing w:line="276" w:lineRule="auto"/>
        <w:ind w:right="283"/>
        <w:jc w:val="both"/>
      </w:pPr>
      <w:r w:rsidRPr="00DA2736">
        <w:t xml:space="preserve">Обучение детей осуществляется учителями, </w:t>
      </w:r>
      <w:r>
        <w:t>прошедшими соответствующие курсы повышения квалификации</w:t>
      </w:r>
      <w:r w:rsidRPr="00DA2736">
        <w:t>.</w:t>
      </w:r>
    </w:p>
    <w:p w:rsidR="00663E96" w:rsidRPr="00DA2736" w:rsidRDefault="00663E96" w:rsidP="00566546">
      <w:pPr>
        <w:spacing w:line="276" w:lineRule="auto"/>
        <w:ind w:right="283"/>
        <w:jc w:val="both"/>
      </w:pPr>
      <w:r>
        <w:t>Организовано  дистанционное обучение</w:t>
      </w:r>
      <w:r w:rsidRPr="00DA2736">
        <w:t xml:space="preserve"> </w:t>
      </w:r>
      <w:r>
        <w:t xml:space="preserve">ЦМиОКО (дистанционное обучение детей-инвалидов) </w:t>
      </w:r>
      <w:r w:rsidRPr="00DA2736">
        <w:t>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663E96" w:rsidRPr="00DA2736" w:rsidRDefault="00663E96" w:rsidP="00566546">
      <w:pPr>
        <w:spacing w:line="276" w:lineRule="auto"/>
        <w:ind w:right="283"/>
        <w:jc w:val="both"/>
      </w:pPr>
      <w:r w:rsidRPr="00DA2736">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663E96" w:rsidRPr="00566546" w:rsidRDefault="00663E96" w:rsidP="00566546">
      <w:pPr>
        <w:pStyle w:val="dash041e005f0431005f044b005f0447005f043d005f044b005f0439"/>
        <w:spacing w:line="276" w:lineRule="auto"/>
        <w:ind w:right="283"/>
        <w:jc w:val="both"/>
        <w:rPr>
          <w:rStyle w:val="dash041e005f0431005f044b005f0447005f043d005f044b005f0439005f005fchar1char1"/>
        </w:rPr>
      </w:pPr>
      <w:r w:rsidRPr="00DA2736">
        <w:t xml:space="preserve">Обеспечивается </w:t>
      </w:r>
      <w:r w:rsidRPr="00DA2736">
        <w:rPr>
          <w:rStyle w:val="dash041e005f0431005f044b005f0447005f043d005f044b005f0439005f005fchar1char1"/>
        </w:rPr>
        <w:t xml:space="preserve">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w:t>
      </w:r>
      <w:r w:rsidRPr="00566546">
        <w:rPr>
          <w:rStyle w:val="dash041e005f0431005f044b005f0447005f043d005f044b005f0439005f005fchar1char1"/>
        </w:rPr>
        <w:t>из младшего школьного возраста в подростковый.</w:t>
      </w:r>
    </w:p>
    <w:p w:rsidR="00663E96" w:rsidRPr="00566546" w:rsidRDefault="00663E96" w:rsidP="00566546">
      <w:pPr>
        <w:pStyle w:val="af2"/>
        <w:ind w:left="0" w:right="283"/>
        <w:jc w:val="both"/>
        <w:rPr>
          <w:rFonts w:ascii="Times New Roman" w:hAnsi="Times New Roman"/>
          <w:i/>
          <w:sz w:val="24"/>
          <w:szCs w:val="24"/>
        </w:rPr>
      </w:pPr>
    </w:p>
    <w:p w:rsidR="00663E96" w:rsidRPr="00566546" w:rsidRDefault="00663E96" w:rsidP="00566546">
      <w:pPr>
        <w:pStyle w:val="af2"/>
        <w:ind w:left="0" w:right="283"/>
        <w:jc w:val="both"/>
        <w:rPr>
          <w:rFonts w:ascii="Times New Roman" w:hAnsi="Times New Roman"/>
          <w:i/>
          <w:sz w:val="24"/>
          <w:szCs w:val="24"/>
        </w:rPr>
      </w:pPr>
      <w:r w:rsidRPr="00566546">
        <w:rPr>
          <w:rFonts w:ascii="Times New Roman" w:hAnsi="Times New Roman"/>
          <w:i/>
          <w:sz w:val="24"/>
          <w:szCs w:val="24"/>
        </w:rPr>
        <w:t>Психолого-педагогическое обеспечение включает:</w:t>
      </w:r>
    </w:p>
    <w:p w:rsidR="00663E96" w:rsidRPr="00566546" w:rsidRDefault="00663E96" w:rsidP="00DC5219">
      <w:pPr>
        <w:pStyle w:val="af2"/>
        <w:numPr>
          <w:ilvl w:val="0"/>
          <w:numId w:val="100"/>
        </w:numPr>
        <w:tabs>
          <w:tab w:val="left" w:pos="851"/>
        </w:tabs>
        <w:spacing w:after="0"/>
        <w:ind w:left="0" w:right="283" w:firstLine="0"/>
        <w:jc w:val="both"/>
        <w:rPr>
          <w:rFonts w:ascii="Times New Roman" w:hAnsi="Times New Roman"/>
          <w:sz w:val="24"/>
          <w:szCs w:val="24"/>
        </w:rPr>
      </w:pPr>
      <w:r w:rsidRPr="00566546">
        <w:rPr>
          <w:rFonts w:ascii="Times New Roman" w:hAnsi="Times New Roman"/>
          <w:sz w:val="24"/>
          <w:szCs w:val="24"/>
        </w:rPr>
        <w:t>дифференцированные условия (оптимальный режим учебных нагрузок);</w:t>
      </w:r>
    </w:p>
    <w:p w:rsidR="00663E96" w:rsidRPr="00566546" w:rsidRDefault="00663E96" w:rsidP="00DC5219">
      <w:pPr>
        <w:pStyle w:val="af2"/>
        <w:numPr>
          <w:ilvl w:val="0"/>
          <w:numId w:val="100"/>
        </w:numPr>
        <w:tabs>
          <w:tab w:val="left" w:pos="851"/>
        </w:tabs>
        <w:spacing w:after="0"/>
        <w:ind w:left="0" w:right="283" w:firstLine="0"/>
        <w:jc w:val="both"/>
        <w:rPr>
          <w:rFonts w:ascii="Times New Roman" w:hAnsi="Times New Roman"/>
          <w:sz w:val="24"/>
          <w:szCs w:val="24"/>
        </w:rPr>
      </w:pPr>
      <w:r w:rsidRPr="00566546">
        <w:rPr>
          <w:rFonts w:ascii="Times New Roman" w:hAnsi="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63E96" w:rsidRPr="00566546" w:rsidRDefault="00663E96" w:rsidP="00DC5219">
      <w:pPr>
        <w:pStyle w:val="af2"/>
        <w:numPr>
          <w:ilvl w:val="0"/>
          <w:numId w:val="100"/>
        </w:numPr>
        <w:tabs>
          <w:tab w:val="left" w:pos="851"/>
        </w:tabs>
        <w:spacing w:after="0"/>
        <w:ind w:left="0" w:right="283" w:firstLine="0"/>
        <w:jc w:val="both"/>
        <w:rPr>
          <w:rFonts w:ascii="Times New Roman" w:hAnsi="Times New Roman"/>
          <w:sz w:val="24"/>
          <w:szCs w:val="24"/>
        </w:rPr>
      </w:pPr>
      <w:r w:rsidRPr="00566546">
        <w:rPr>
          <w:rFonts w:ascii="Times New Roman" w:hAnsi="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63E96" w:rsidRPr="00566546" w:rsidRDefault="00663E96" w:rsidP="00DC5219">
      <w:pPr>
        <w:pStyle w:val="af2"/>
        <w:numPr>
          <w:ilvl w:val="0"/>
          <w:numId w:val="100"/>
        </w:numPr>
        <w:tabs>
          <w:tab w:val="left" w:pos="851"/>
        </w:tabs>
        <w:spacing w:after="0"/>
        <w:ind w:left="0" w:right="283" w:firstLine="0"/>
        <w:jc w:val="both"/>
        <w:rPr>
          <w:rFonts w:ascii="Times New Roman" w:hAnsi="Times New Roman"/>
          <w:sz w:val="24"/>
          <w:szCs w:val="24"/>
        </w:rPr>
      </w:pPr>
      <w:r w:rsidRPr="00566546">
        <w:rPr>
          <w:rFonts w:ascii="Times New Roman" w:hAnsi="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63E96" w:rsidRPr="00566546" w:rsidRDefault="00663E96" w:rsidP="00DC5219">
      <w:pPr>
        <w:pStyle w:val="af2"/>
        <w:numPr>
          <w:ilvl w:val="0"/>
          <w:numId w:val="100"/>
        </w:numPr>
        <w:tabs>
          <w:tab w:val="left" w:pos="851"/>
        </w:tabs>
        <w:spacing w:after="0"/>
        <w:ind w:left="0" w:right="283" w:firstLine="0"/>
        <w:jc w:val="both"/>
        <w:rPr>
          <w:rFonts w:ascii="Times New Roman" w:hAnsi="Times New Roman"/>
          <w:sz w:val="24"/>
          <w:szCs w:val="24"/>
        </w:rPr>
      </w:pPr>
      <w:r w:rsidRPr="00566546">
        <w:rPr>
          <w:rFonts w:ascii="Times New Roman" w:hAnsi="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63E96" w:rsidRPr="00566546" w:rsidRDefault="00663E96" w:rsidP="00DC5219">
      <w:pPr>
        <w:pStyle w:val="af2"/>
        <w:numPr>
          <w:ilvl w:val="0"/>
          <w:numId w:val="100"/>
        </w:numPr>
        <w:tabs>
          <w:tab w:val="left" w:pos="851"/>
        </w:tabs>
        <w:spacing w:after="0"/>
        <w:ind w:left="0" w:right="283" w:firstLine="0"/>
        <w:jc w:val="both"/>
        <w:rPr>
          <w:rFonts w:ascii="Times New Roman" w:hAnsi="Times New Roman"/>
          <w:sz w:val="24"/>
          <w:szCs w:val="24"/>
        </w:rPr>
      </w:pPr>
      <w:r w:rsidRPr="00566546">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663E96" w:rsidRPr="00566546" w:rsidRDefault="00663E96" w:rsidP="00566546">
      <w:pPr>
        <w:pStyle w:val="a7"/>
        <w:spacing w:line="276" w:lineRule="auto"/>
        <w:ind w:right="283"/>
        <w:rPr>
          <w:i/>
        </w:rPr>
      </w:pPr>
      <w:r w:rsidRPr="00566546">
        <w:rPr>
          <w:i/>
        </w:rPr>
        <w:t>Программно-методическое обеспечение</w:t>
      </w:r>
    </w:p>
    <w:p w:rsidR="00663E96" w:rsidRPr="00566546" w:rsidRDefault="00663E96" w:rsidP="00566546">
      <w:pPr>
        <w:pStyle w:val="BodyText21"/>
        <w:spacing w:line="276" w:lineRule="auto"/>
        <w:ind w:right="283" w:firstLine="0"/>
      </w:pPr>
      <w:r w:rsidRPr="00566546">
        <w:t>В процессе реализации программы коррекционной работы используются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rsidR="00663E96" w:rsidRPr="00566546" w:rsidRDefault="00663E96" w:rsidP="00566546">
      <w:pPr>
        <w:pStyle w:val="BodyText21"/>
        <w:spacing w:line="276" w:lineRule="auto"/>
        <w:ind w:right="283" w:firstLine="0"/>
        <w:rPr>
          <w:i/>
        </w:rPr>
      </w:pPr>
      <w:r w:rsidRPr="00566546">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63E96" w:rsidRPr="00566546" w:rsidRDefault="00663E96" w:rsidP="00566546">
      <w:pPr>
        <w:pStyle w:val="a7"/>
        <w:spacing w:line="276" w:lineRule="auto"/>
        <w:ind w:right="283"/>
        <w:rPr>
          <w:i/>
        </w:rPr>
      </w:pPr>
      <w:r w:rsidRPr="00566546">
        <w:rPr>
          <w:i/>
        </w:rPr>
        <w:t>Кадровое обеспечение</w:t>
      </w:r>
    </w:p>
    <w:p w:rsidR="00663E96" w:rsidRPr="00566546" w:rsidRDefault="00663E96" w:rsidP="00566546">
      <w:pPr>
        <w:spacing w:line="276" w:lineRule="auto"/>
        <w:ind w:right="283"/>
        <w:jc w:val="both"/>
      </w:pPr>
      <w:r w:rsidRPr="00566546">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66546" w:rsidRDefault="00566546" w:rsidP="00566546">
      <w:pPr>
        <w:ind w:right="283"/>
      </w:pPr>
    </w:p>
    <w:p w:rsidR="00566546" w:rsidRDefault="00566546" w:rsidP="00566546">
      <w:pPr>
        <w:spacing w:after="47" w:line="271" w:lineRule="auto"/>
        <w:ind w:hanging="10"/>
      </w:pPr>
      <w:r>
        <w:rPr>
          <w:b/>
        </w:rPr>
        <w:t xml:space="preserve">Материально-техническое обеспечение </w:t>
      </w:r>
    </w:p>
    <w:p w:rsidR="00566546" w:rsidRDefault="00566546" w:rsidP="00566546">
      <w:pPr>
        <w:ind w:right="154" w:hanging="10"/>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  </w:t>
      </w:r>
    </w:p>
    <w:p w:rsidR="00566546" w:rsidRDefault="00566546" w:rsidP="00566546">
      <w:pPr>
        <w:ind w:right="156" w:hanging="10"/>
      </w:pPr>
      <w:r>
        <w:t xml:space="preserve">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 </w:t>
      </w:r>
    </w:p>
    <w:p w:rsidR="00566546" w:rsidRDefault="00566546" w:rsidP="00566546">
      <w:pPr>
        <w:spacing w:after="47" w:line="271" w:lineRule="auto"/>
        <w:ind w:hanging="10"/>
      </w:pPr>
      <w:r>
        <w:rPr>
          <w:b/>
        </w:rPr>
        <w:t xml:space="preserve">Информационное обеспечение </w:t>
      </w:r>
    </w:p>
    <w:p w:rsidR="00566546" w:rsidRDefault="00566546" w:rsidP="00566546">
      <w:pPr>
        <w:ind w:right="151" w:hanging="10"/>
      </w:pPr>
      <w: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rPr>
          <w:i/>
        </w:rPr>
        <w:t xml:space="preserve"> </w:t>
      </w:r>
    </w:p>
    <w:p w:rsidR="00566546" w:rsidRDefault="00566546" w:rsidP="00566546">
      <w:pPr>
        <w:ind w:right="151" w:hanging="10"/>
      </w:pPr>
      <w:r>
        <w:t xml:space="preserve">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566546" w:rsidRDefault="00566546" w:rsidP="00566546">
      <w:pPr>
        <w:ind w:right="7" w:hanging="10"/>
      </w:pPr>
      <w:r>
        <w:t xml:space="preserve">Результатом реализации указанных требований является создание комфортной развивающей образовательной среды: </w:t>
      </w:r>
    </w:p>
    <w:p w:rsidR="00566546" w:rsidRDefault="00566546" w:rsidP="00DC5219">
      <w:pPr>
        <w:numPr>
          <w:ilvl w:val="0"/>
          <w:numId w:val="101"/>
        </w:numPr>
        <w:spacing w:after="5" w:line="304" w:lineRule="auto"/>
        <w:ind w:left="0" w:right="155" w:hanging="10"/>
        <w:jc w:val="both"/>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566546" w:rsidRDefault="00566546" w:rsidP="00DC5219">
      <w:pPr>
        <w:numPr>
          <w:ilvl w:val="0"/>
          <w:numId w:val="101"/>
        </w:numPr>
        <w:spacing w:after="5" w:line="304" w:lineRule="auto"/>
        <w:ind w:left="0" w:right="155" w:hanging="10"/>
        <w:jc w:val="both"/>
      </w:pPr>
      <w:r>
        <w:t xml:space="preserve">обеспечивающей воспитание, обучение, социальную адаптацию и интеграцию детей с ограниченными возможностями здоровья; </w:t>
      </w:r>
    </w:p>
    <w:p w:rsidR="00566546" w:rsidRDefault="00566546" w:rsidP="00DC5219">
      <w:pPr>
        <w:numPr>
          <w:ilvl w:val="0"/>
          <w:numId w:val="101"/>
        </w:numPr>
        <w:spacing w:after="5" w:line="304" w:lineRule="auto"/>
        <w:ind w:left="0" w:right="155" w:hanging="10"/>
        <w:jc w:val="both"/>
      </w:pPr>
      <w:r>
        <w:t xml:space="preserve">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566546" w:rsidRDefault="00566546" w:rsidP="00DC5219">
      <w:pPr>
        <w:numPr>
          <w:ilvl w:val="0"/>
          <w:numId w:val="101"/>
        </w:numPr>
        <w:spacing w:after="5" w:line="304" w:lineRule="auto"/>
        <w:ind w:left="0" w:right="155" w:hanging="10"/>
        <w:jc w:val="both"/>
      </w:pPr>
      <w:r>
        <w:t xml:space="preserve">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566546" w:rsidRPr="00566546" w:rsidRDefault="00566546" w:rsidP="00566546">
      <w:pPr>
        <w:pStyle w:val="western"/>
        <w:spacing w:after="0" w:line="276" w:lineRule="auto"/>
        <w:ind w:firstLine="0"/>
        <w:rPr>
          <w:b/>
        </w:rPr>
      </w:pPr>
      <w:r w:rsidRPr="00566546">
        <w:rPr>
          <w:b/>
        </w:rPr>
        <w:t>2.4.2. Работа с детьми, оказавшимся в трудной жизненной ситуации</w:t>
      </w:r>
    </w:p>
    <w:p w:rsidR="00566546" w:rsidRPr="00566546" w:rsidRDefault="00566546" w:rsidP="00566546">
      <w:pPr>
        <w:spacing w:line="276" w:lineRule="auto"/>
        <w:ind w:firstLine="567"/>
        <w:jc w:val="both"/>
      </w:pPr>
      <w:r w:rsidRPr="00566546">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566546" w:rsidRPr="00566546" w:rsidRDefault="00566546" w:rsidP="00566546">
      <w:pPr>
        <w:spacing w:line="276" w:lineRule="auto"/>
        <w:ind w:firstLine="567"/>
        <w:jc w:val="both"/>
      </w:pPr>
      <w:r w:rsidRPr="00566546">
        <w:rPr>
          <w:color w:val="000000"/>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566546" w:rsidRPr="00566546" w:rsidRDefault="00566546" w:rsidP="00566546">
      <w:pPr>
        <w:spacing w:line="276" w:lineRule="auto"/>
        <w:ind w:firstLine="567"/>
        <w:jc w:val="both"/>
      </w:pPr>
      <w:r w:rsidRPr="00566546">
        <w:rPr>
          <w:color w:val="000000"/>
        </w:rPr>
        <w:t xml:space="preserve">К группе риска относятся следующие семьи: многодетные, неполные, малообеспеченные, с опекаемыми детьми. </w:t>
      </w:r>
    </w:p>
    <w:p w:rsidR="00566546" w:rsidRPr="00566546" w:rsidRDefault="00566546" w:rsidP="00566546">
      <w:pPr>
        <w:spacing w:line="276" w:lineRule="auto"/>
        <w:ind w:firstLine="567"/>
        <w:jc w:val="both"/>
      </w:pPr>
      <w:r w:rsidRPr="00566546">
        <w:rPr>
          <w:color w:val="000000"/>
        </w:rPr>
        <w:t>Анализ правонарушений, беседы с подростками, анкетирование показывает, что правонарушения в основном совершаются во внеурочное время.</w:t>
      </w:r>
    </w:p>
    <w:p w:rsidR="00566546" w:rsidRPr="00566546" w:rsidRDefault="00566546" w:rsidP="00566546">
      <w:pPr>
        <w:spacing w:line="276" w:lineRule="auto"/>
        <w:ind w:firstLine="567"/>
        <w:jc w:val="both"/>
      </w:pPr>
      <w:r w:rsidRPr="00566546">
        <w:rPr>
          <w:color w:val="000000"/>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66546" w:rsidRPr="00566546" w:rsidRDefault="00566546" w:rsidP="00566546">
      <w:pPr>
        <w:spacing w:line="276" w:lineRule="auto"/>
        <w:ind w:firstLine="567"/>
        <w:jc w:val="both"/>
      </w:pPr>
      <w:r w:rsidRPr="00566546">
        <w:rPr>
          <w:color w:val="000000"/>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66546" w:rsidRPr="00566546" w:rsidRDefault="00566546" w:rsidP="00566546">
      <w:pPr>
        <w:tabs>
          <w:tab w:val="left" w:pos="567"/>
        </w:tabs>
        <w:spacing w:line="276" w:lineRule="auto"/>
        <w:jc w:val="both"/>
      </w:pPr>
      <w:r w:rsidRPr="00566546">
        <w:tab/>
      </w:r>
      <w:r w:rsidRPr="00566546">
        <w:rPr>
          <w:color w:val="000000"/>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566546" w:rsidRPr="00566546" w:rsidRDefault="00566546" w:rsidP="00566546">
      <w:pPr>
        <w:spacing w:line="276" w:lineRule="auto"/>
        <w:ind w:firstLine="567"/>
        <w:jc w:val="both"/>
        <w:rPr>
          <w:color w:val="000000"/>
        </w:rPr>
      </w:pPr>
      <w:r w:rsidRPr="00566546">
        <w:rPr>
          <w:color w:val="000000"/>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566546" w:rsidRPr="00566546" w:rsidRDefault="00566546" w:rsidP="00566546">
      <w:pPr>
        <w:pStyle w:val="af2"/>
        <w:ind w:left="0"/>
        <w:jc w:val="both"/>
        <w:rPr>
          <w:rFonts w:ascii="Times New Roman" w:hAnsi="Times New Roman"/>
          <w:b/>
          <w:bCs/>
          <w:color w:val="000000"/>
          <w:sz w:val="24"/>
          <w:szCs w:val="24"/>
        </w:rPr>
      </w:pPr>
    </w:p>
    <w:p w:rsidR="00566546" w:rsidRPr="00566546" w:rsidRDefault="00566546" w:rsidP="00566546">
      <w:pPr>
        <w:pStyle w:val="af2"/>
        <w:ind w:left="0"/>
        <w:jc w:val="both"/>
        <w:rPr>
          <w:rFonts w:ascii="Times New Roman" w:hAnsi="Times New Roman"/>
          <w:sz w:val="24"/>
          <w:szCs w:val="24"/>
        </w:rPr>
      </w:pPr>
      <w:r w:rsidRPr="00566546">
        <w:rPr>
          <w:rFonts w:ascii="Times New Roman" w:hAnsi="Times New Roman"/>
          <w:b/>
          <w:bCs/>
          <w:color w:val="000000"/>
          <w:sz w:val="24"/>
          <w:szCs w:val="24"/>
        </w:rPr>
        <w:t>Цель программы:</w:t>
      </w:r>
      <w:r w:rsidRPr="00566546">
        <w:rPr>
          <w:rFonts w:ascii="Times New Roman" w:hAnsi="Times New Roman"/>
          <w:color w:val="000000"/>
          <w:sz w:val="24"/>
          <w:szCs w:val="24"/>
        </w:rPr>
        <w:t> </w:t>
      </w:r>
    </w:p>
    <w:p w:rsidR="00566546" w:rsidRPr="00566546" w:rsidRDefault="00566546" w:rsidP="00DC5219">
      <w:pPr>
        <w:pStyle w:val="af2"/>
        <w:numPr>
          <w:ilvl w:val="0"/>
          <w:numId w:val="102"/>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566546" w:rsidRPr="00566546" w:rsidRDefault="00566546" w:rsidP="00DC5219">
      <w:pPr>
        <w:pStyle w:val="af2"/>
        <w:numPr>
          <w:ilvl w:val="0"/>
          <w:numId w:val="102"/>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социальная защита обучающихся, исходя из анализа их развития, воспитания, образования.</w:t>
      </w:r>
    </w:p>
    <w:p w:rsidR="00566546" w:rsidRPr="00566546" w:rsidRDefault="00566546" w:rsidP="00566546">
      <w:pPr>
        <w:spacing w:line="276" w:lineRule="auto"/>
        <w:ind w:firstLine="426"/>
        <w:jc w:val="both"/>
        <w:rPr>
          <w:b/>
          <w:bCs/>
          <w:color w:val="000000"/>
        </w:rPr>
      </w:pPr>
      <w:r w:rsidRPr="00566546">
        <w:rPr>
          <w:b/>
          <w:bCs/>
          <w:color w:val="000000"/>
        </w:rPr>
        <w:t>Задачи программы:</w:t>
      </w:r>
    </w:p>
    <w:p w:rsidR="00566546" w:rsidRPr="00566546" w:rsidRDefault="00566546" w:rsidP="00DC5219">
      <w:pPr>
        <w:pStyle w:val="af2"/>
        <w:numPr>
          <w:ilvl w:val="0"/>
          <w:numId w:val="103"/>
        </w:numPr>
        <w:tabs>
          <w:tab w:val="left" w:pos="851"/>
        </w:tabs>
        <w:spacing w:after="0"/>
        <w:ind w:left="0" w:firstLine="567"/>
        <w:jc w:val="both"/>
        <w:rPr>
          <w:rFonts w:ascii="Times New Roman" w:hAnsi="Times New Roman"/>
          <w:sz w:val="24"/>
          <w:szCs w:val="24"/>
        </w:rPr>
      </w:pPr>
      <w:r w:rsidRPr="00566546">
        <w:rPr>
          <w:rFonts w:ascii="Times New Roman" w:hAnsi="Times New Roman"/>
          <w:color w:val="000000"/>
          <w:sz w:val="24"/>
          <w:szCs w:val="24"/>
        </w:rPr>
        <w:t xml:space="preserve"> обеспечить обучающимся психолого-педагогическое сопровождение для реализации прав на получение основного общего образования;</w:t>
      </w:r>
    </w:p>
    <w:p w:rsidR="00566546" w:rsidRPr="00566546" w:rsidRDefault="00566546" w:rsidP="00DC5219">
      <w:pPr>
        <w:pStyle w:val="af2"/>
        <w:numPr>
          <w:ilvl w:val="0"/>
          <w:numId w:val="103"/>
        </w:numPr>
        <w:tabs>
          <w:tab w:val="left" w:pos="851"/>
        </w:tabs>
        <w:spacing w:after="0"/>
        <w:ind w:left="0" w:firstLine="567"/>
        <w:jc w:val="both"/>
        <w:rPr>
          <w:rFonts w:ascii="Times New Roman" w:hAnsi="Times New Roman"/>
          <w:sz w:val="24"/>
          <w:szCs w:val="24"/>
        </w:rPr>
      </w:pPr>
      <w:r w:rsidRPr="00566546">
        <w:rPr>
          <w:rFonts w:ascii="Times New Roman" w:hAnsi="Times New Roman"/>
          <w:color w:val="000000"/>
          <w:sz w:val="24"/>
          <w:szCs w:val="24"/>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566546" w:rsidRPr="00566546" w:rsidRDefault="00566546" w:rsidP="00DC5219">
      <w:pPr>
        <w:pStyle w:val="af2"/>
        <w:numPr>
          <w:ilvl w:val="0"/>
          <w:numId w:val="103"/>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предупредить случаи  правонарушений среди обучающихся школы ;</w:t>
      </w:r>
    </w:p>
    <w:p w:rsidR="00566546" w:rsidRPr="00566546" w:rsidRDefault="00566546" w:rsidP="00DC5219">
      <w:pPr>
        <w:pStyle w:val="af2"/>
        <w:numPr>
          <w:ilvl w:val="0"/>
          <w:numId w:val="103"/>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создать установку на необходимость здорового  образа  жизни;</w:t>
      </w:r>
    </w:p>
    <w:p w:rsidR="00566546" w:rsidRPr="00566546" w:rsidRDefault="00566546" w:rsidP="00DC5219">
      <w:pPr>
        <w:pStyle w:val="af2"/>
        <w:numPr>
          <w:ilvl w:val="0"/>
          <w:numId w:val="103"/>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566546" w:rsidRPr="00566546" w:rsidRDefault="00566546" w:rsidP="00DC5219">
      <w:pPr>
        <w:pStyle w:val="af2"/>
        <w:numPr>
          <w:ilvl w:val="0"/>
          <w:numId w:val="103"/>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566546" w:rsidRPr="00566546" w:rsidRDefault="00566546" w:rsidP="00DC5219">
      <w:pPr>
        <w:pStyle w:val="af2"/>
        <w:numPr>
          <w:ilvl w:val="0"/>
          <w:numId w:val="104"/>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 xml:space="preserve"> координировать взаимодействие учителей, родителей, специалистов социальных служб для оказания помощи обучающимся;</w:t>
      </w:r>
    </w:p>
    <w:p w:rsidR="00566546" w:rsidRPr="00566546" w:rsidRDefault="00566546" w:rsidP="00DC5219">
      <w:pPr>
        <w:pStyle w:val="af2"/>
        <w:numPr>
          <w:ilvl w:val="0"/>
          <w:numId w:val="104"/>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566546" w:rsidRPr="00566546" w:rsidRDefault="00566546" w:rsidP="00DC5219">
      <w:pPr>
        <w:pStyle w:val="af2"/>
        <w:numPr>
          <w:ilvl w:val="0"/>
          <w:numId w:val="104"/>
        </w:numPr>
        <w:tabs>
          <w:tab w:val="left" w:pos="851"/>
        </w:tabs>
        <w:spacing w:after="0"/>
        <w:ind w:left="0" w:firstLine="567"/>
        <w:jc w:val="both"/>
        <w:rPr>
          <w:rFonts w:ascii="Times New Roman" w:hAnsi="Times New Roman"/>
          <w:color w:val="000000"/>
          <w:sz w:val="24"/>
          <w:szCs w:val="24"/>
        </w:rPr>
      </w:pPr>
      <w:r w:rsidRPr="00566546">
        <w:rPr>
          <w:rFonts w:ascii="Times New Roman" w:hAnsi="Times New Roman"/>
          <w:color w:val="000000"/>
          <w:sz w:val="24"/>
          <w:szCs w:val="24"/>
        </w:rPr>
        <w:t xml:space="preserve"> координировать взаимодействие учителей, родителей, специалистов социальных служб для оказания помощи обучающимся.</w:t>
      </w:r>
    </w:p>
    <w:p w:rsidR="00566546" w:rsidRPr="00566546" w:rsidRDefault="00566546" w:rsidP="00566546">
      <w:pPr>
        <w:spacing w:line="276" w:lineRule="auto"/>
        <w:ind w:firstLine="708"/>
        <w:jc w:val="both"/>
      </w:pPr>
      <w:r w:rsidRPr="00566546">
        <w:rPr>
          <w:b/>
          <w:bCs/>
          <w:color w:val="000000"/>
        </w:rPr>
        <w:t xml:space="preserve">Участники программы- </w:t>
      </w:r>
      <w:r w:rsidRPr="00566546">
        <w:rPr>
          <w:color w:val="000000"/>
        </w:rPr>
        <w:t>обучающиеся муниципального  образовательного учреждения.</w:t>
      </w:r>
    </w:p>
    <w:p w:rsidR="00566546" w:rsidRPr="00566546" w:rsidRDefault="00566546" w:rsidP="00566546">
      <w:pPr>
        <w:spacing w:line="276" w:lineRule="auto"/>
        <w:ind w:firstLine="567"/>
        <w:rPr>
          <w:b/>
          <w:bCs/>
          <w:color w:val="000000"/>
        </w:rPr>
      </w:pPr>
      <w:r w:rsidRPr="00566546">
        <w:rPr>
          <w:b/>
          <w:bCs/>
          <w:color w:val="000000"/>
        </w:rPr>
        <w:t xml:space="preserve"> Основное содержание программы</w:t>
      </w:r>
    </w:p>
    <w:p w:rsidR="00566546" w:rsidRPr="00566546" w:rsidRDefault="00566546" w:rsidP="00566546">
      <w:pPr>
        <w:pStyle w:val="af2"/>
        <w:tabs>
          <w:tab w:val="left" w:pos="851"/>
        </w:tabs>
        <w:ind w:left="0" w:firstLine="567"/>
        <w:jc w:val="both"/>
        <w:rPr>
          <w:rFonts w:ascii="Times New Roman" w:hAnsi="Times New Roman"/>
          <w:sz w:val="24"/>
          <w:szCs w:val="24"/>
        </w:rPr>
      </w:pPr>
      <w:r w:rsidRPr="00566546">
        <w:rPr>
          <w:rFonts w:ascii="Times New Roman" w:hAnsi="Times New Roman"/>
          <w:color w:val="000000"/>
          <w:sz w:val="24"/>
          <w:szCs w:val="24"/>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566546" w:rsidRPr="00566546" w:rsidRDefault="00566546" w:rsidP="00566546">
      <w:pPr>
        <w:pStyle w:val="af2"/>
        <w:tabs>
          <w:tab w:val="left" w:pos="851"/>
        </w:tabs>
        <w:ind w:left="0" w:firstLine="567"/>
        <w:jc w:val="both"/>
        <w:rPr>
          <w:rFonts w:ascii="Times New Roman" w:hAnsi="Times New Roman"/>
          <w:color w:val="000000"/>
          <w:sz w:val="24"/>
          <w:szCs w:val="24"/>
        </w:rPr>
      </w:pPr>
      <w:r w:rsidRPr="00566546">
        <w:rPr>
          <w:rFonts w:ascii="Times New Roman" w:hAnsi="Times New Roman"/>
          <w:color w:val="000000"/>
          <w:sz w:val="24"/>
          <w:szCs w:val="24"/>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566546" w:rsidRPr="00566546" w:rsidRDefault="00566546" w:rsidP="00566546">
      <w:pPr>
        <w:pStyle w:val="af2"/>
        <w:tabs>
          <w:tab w:val="left" w:pos="851"/>
        </w:tabs>
        <w:ind w:left="0" w:firstLine="567"/>
        <w:jc w:val="both"/>
        <w:rPr>
          <w:rFonts w:ascii="Times New Roman" w:hAnsi="Times New Roman"/>
          <w:sz w:val="24"/>
          <w:szCs w:val="24"/>
        </w:rPr>
      </w:pPr>
      <w:r w:rsidRPr="00566546">
        <w:rPr>
          <w:rFonts w:ascii="Times New Roman" w:hAnsi="Times New Roman"/>
          <w:color w:val="000000"/>
          <w:sz w:val="24"/>
          <w:szCs w:val="24"/>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старшеклассников), организация летнего отдыха (пришкольный лагерь),  походы, привлечение детей, оказавшихся в трудной жизненной ситуации к участию в различных мероприятиях.</w:t>
      </w:r>
    </w:p>
    <w:p w:rsidR="00566546" w:rsidRPr="00566546" w:rsidRDefault="00566546" w:rsidP="00566546">
      <w:pPr>
        <w:pStyle w:val="af2"/>
        <w:tabs>
          <w:tab w:val="left" w:pos="851"/>
        </w:tabs>
        <w:ind w:left="0" w:firstLine="567"/>
        <w:jc w:val="both"/>
        <w:rPr>
          <w:rFonts w:ascii="Times New Roman" w:hAnsi="Times New Roman"/>
          <w:sz w:val="24"/>
          <w:szCs w:val="24"/>
        </w:rPr>
      </w:pPr>
      <w:r w:rsidRPr="00566546">
        <w:rPr>
          <w:rFonts w:ascii="Times New Roman" w:hAnsi="Times New Roman"/>
          <w:color w:val="000000"/>
          <w:sz w:val="24"/>
          <w:szCs w:val="24"/>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566546" w:rsidRPr="00566546" w:rsidRDefault="00566546" w:rsidP="00566546">
      <w:pPr>
        <w:pStyle w:val="af2"/>
        <w:tabs>
          <w:tab w:val="left" w:pos="851"/>
        </w:tabs>
        <w:ind w:left="0" w:firstLine="567"/>
        <w:jc w:val="both"/>
        <w:rPr>
          <w:rFonts w:ascii="Times New Roman" w:hAnsi="Times New Roman"/>
          <w:sz w:val="24"/>
          <w:szCs w:val="24"/>
        </w:rPr>
      </w:pPr>
      <w:r w:rsidRPr="00566546">
        <w:rPr>
          <w:rFonts w:ascii="Times New Roman" w:hAnsi="Times New Roman"/>
          <w:color w:val="000000"/>
          <w:sz w:val="24"/>
          <w:szCs w:val="24"/>
        </w:rPr>
        <w:t>Ведущую роль в работе с детьми, оказавшимися в трудной жизненной ситуации, отводится психологической службе, классному руководителю.</w:t>
      </w:r>
    </w:p>
    <w:p w:rsidR="00566546" w:rsidRPr="00566546" w:rsidRDefault="00566546" w:rsidP="00566546">
      <w:pPr>
        <w:pStyle w:val="af2"/>
        <w:tabs>
          <w:tab w:val="left" w:pos="851"/>
        </w:tabs>
        <w:ind w:left="0" w:firstLine="567"/>
        <w:jc w:val="both"/>
        <w:rPr>
          <w:rFonts w:ascii="Times New Roman" w:hAnsi="Times New Roman"/>
          <w:sz w:val="24"/>
          <w:szCs w:val="24"/>
        </w:rPr>
      </w:pPr>
      <w:r w:rsidRPr="00566546">
        <w:rPr>
          <w:rFonts w:ascii="Times New Roman" w:hAnsi="Times New Roman"/>
          <w:color w:val="000000"/>
          <w:sz w:val="24"/>
          <w:szCs w:val="24"/>
        </w:rPr>
        <w:t>Большая целенаправленная работа проводится с этими детьми по учебной работе. Заместители директора по УР и ВР, классные руководители проводят индивидуальные беседы с детьми и их родителями по результатам учебы и поведения.</w:t>
      </w:r>
    </w:p>
    <w:p w:rsidR="00566546" w:rsidRPr="00566546" w:rsidRDefault="00566546" w:rsidP="00566546">
      <w:pPr>
        <w:pStyle w:val="af2"/>
        <w:tabs>
          <w:tab w:val="left" w:pos="851"/>
        </w:tabs>
        <w:ind w:left="0"/>
        <w:jc w:val="both"/>
        <w:rPr>
          <w:rFonts w:ascii="Times New Roman" w:hAnsi="Times New Roman"/>
          <w:b/>
          <w:sz w:val="24"/>
          <w:szCs w:val="24"/>
        </w:rPr>
      </w:pPr>
    </w:p>
    <w:p w:rsidR="00566546" w:rsidRPr="00566546" w:rsidRDefault="00566546" w:rsidP="00566546">
      <w:pPr>
        <w:pStyle w:val="af2"/>
        <w:tabs>
          <w:tab w:val="left" w:pos="851"/>
        </w:tabs>
        <w:ind w:left="0"/>
        <w:jc w:val="both"/>
        <w:rPr>
          <w:rFonts w:ascii="Times New Roman" w:hAnsi="Times New Roman"/>
          <w:b/>
          <w:sz w:val="24"/>
          <w:szCs w:val="24"/>
        </w:rPr>
      </w:pPr>
      <w:r w:rsidRPr="00566546">
        <w:rPr>
          <w:rFonts w:ascii="Times New Roman" w:hAnsi="Times New Roman"/>
          <w:b/>
          <w:sz w:val="24"/>
          <w:szCs w:val="24"/>
        </w:rPr>
        <w:t>Основные направления социально-психологической службы школы:</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 общественностью</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 родителями</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 многодетными семьями</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 семьями опекаемых детей</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Совета профилактики правонарушений несовершеннолетних</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 подростками девиантного поведения</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Работа с педагогическим коллективом</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Психопрофилактика</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Психодиагностика</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Психологическое просвещение</w:t>
      </w:r>
    </w:p>
    <w:p w:rsidR="00566546" w:rsidRPr="00566546" w:rsidRDefault="00566546" w:rsidP="00DC5219">
      <w:pPr>
        <w:pStyle w:val="af2"/>
        <w:numPr>
          <w:ilvl w:val="0"/>
          <w:numId w:val="105"/>
        </w:numPr>
        <w:tabs>
          <w:tab w:val="left" w:pos="851"/>
        </w:tabs>
        <w:spacing w:after="0"/>
        <w:ind w:left="0"/>
        <w:jc w:val="both"/>
        <w:rPr>
          <w:rFonts w:ascii="Times New Roman" w:hAnsi="Times New Roman"/>
          <w:sz w:val="24"/>
          <w:szCs w:val="24"/>
        </w:rPr>
      </w:pPr>
      <w:r w:rsidRPr="00566546">
        <w:rPr>
          <w:rFonts w:ascii="Times New Roman" w:hAnsi="Times New Roman"/>
          <w:sz w:val="24"/>
          <w:szCs w:val="24"/>
        </w:rPr>
        <w:t>Психологическое консультирование</w:t>
      </w:r>
    </w:p>
    <w:p w:rsidR="00566546" w:rsidRPr="00DA2736" w:rsidRDefault="00566546" w:rsidP="00566546">
      <w:pPr>
        <w:tabs>
          <w:tab w:val="left" w:pos="851"/>
        </w:tabs>
        <w:spacing w:line="276" w:lineRule="auto"/>
        <w:jc w:val="both"/>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119"/>
        <w:gridCol w:w="2977"/>
        <w:gridCol w:w="1984"/>
      </w:tblGrid>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rPr>
                <w:b/>
              </w:rPr>
            </w:pPr>
            <w:r w:rsidRPr="00566546">
              <w:rPr>
                <w:b/>
              </w:rPr>
              <w:t>Направление  деятельности</w:t>
            </w: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rPr>
                <w:b/>
              </w:rPr>
            </w:pPr>
            <w:r w:rsidRPr="00566546">
              <w:rPr>
                <w:b/>
              </w:rPr>
              <w:t>Цели  и задачи</w:t>
            </w:r>
          </w:p>
        </w:tc>
        <w:tc>
          <w:tcPr>
            <w:tcW w:w="2977"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rPr>
                <w:b/>
              </w:rPr>
            </w:pPr>
            <w:r w:rsidRPr="00566546">
              <w:rPr>
                <w:b/>
              </w:rPr>
              <w:t>Формы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rPr>
                <w:b/>
              </w:rPr>
            </w:pPr>
            <w:r w:rsidRPr="00566546">
              <w:rPr>
                <w:b/>
              </w:rPr>
              <w:t>Результат деятельности</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Работа с общественностью</w:t>
            </w: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Посредничество между личностью подростка и социальными службами</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Защита, помощь и поддержка социально незащищенных обучающихся</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Координация взаимодействия  с общественностью</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Заседания КДН и ПДН</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Выезды в неблагополучные семьи  с работниками КДН и ПДН</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Индивидуальные консультации</w:t>
            </w:r>
          </w:p>
          <w:p w:rsidR="00566546" w:rsidRPr="00566546" w:rsidRDefault="00566546" w:rsidP="00566546">
            <w:pPr>
              <w:pStyle w:val="af2"/>
              <w:tabs>
                <w:tab w:val="left" w:pos="176"/>
              </w:tabs>
              <w:ind w:left="0"/>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Постановка на учет в КДН, ПДН, ВШУ</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Предоставление льготного питания малообеспеченным обучающимся;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 xml:space="preserve">Защита интересов ребенка </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Повышение педагогической грамотности в вопросах социальной защиты обучающихся</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Работа с родителями</w:t>
            </w:r>
          </w:p>
        </w:tc>
        <w:tc>
          <w:tcPr>
            <w:tcW w:w="3119"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Профилактика девиантного поведения и правонарушений</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Содействие в создании  обстановки  психологического комфорта в семье, в школе, в окружающей социальной среде</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Оказание реальной помощи детям из незащищенных семей</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Анализ социальной ситуации развития в семье и  школе</w:t>
            </w:r>
          </w:p>
          <w:p w:rsidR="00566546" w:rsidRPr="00566546" w:rsidRDefault="00566546" w:rsidP="00566546">
            <w:pPr>
              <w:tabs>
                <w:tab w:val="left" w:pos="175"/>
              </w:tabs>
              <w:spacing w:line="276" w:lineRule="auto"/>
            </w:pP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Индивидуальные консультации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Беседы</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Посещение на дому социально незащищенных семей (опека, многодетные, асоциальные)</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Родительский лекторий</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Родительские собрания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Тренинг семейного общения</w:t>
            </w:r>
          </w:p>
          <w:p w:rsidR="00566546" w:rsidRPr="00566546" w:rsidRDefault="00566546" w:rsidP="00566546">
            <w:pPr>
              <w:tabs>
                <w:tab w:val="left" w:pos="176"/>
                <w:tab w:val="left" w:pos="317"/>
              </w:tabs>
              <w:spacing w:line="276"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 xml:space="preserve">Составление актов обследования, </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Повышение педагогической грамотности родителей</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Выработка рекомендаций по проблемным вопросам</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Работа с многодетными семьями</w:t>
            </w:r>
          </w:p>
        </w:tc>
        <w:tc>
          <w:tcPr>
            <w:tcW w:w="3119"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Диагностика социальных условий жизни</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Содействие в организации летнего отдыха ,в трудоустройстве</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Контроль за организацией питания</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Анализ социальной ситуации развития в семье и  школе</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 xml:space="preserve">Консультации </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Обследование семей в случае необходимости</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Контроль за организацией питания детей</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Корректировка банка данных многодетных семей</w:t>
            </w:r>
          </w:p>
          <w:p w:rsidR="00566546" w:rsidRPr="00566546" w:rsidRDefault="00566546" w:rsidP="00566546">
            <w:pPr>
              <w:tabs>
                <w:tab w:val="left" w:pos="176"/>
              </w:tabs>
              <w:spacing w:line="276" w:lineRule="auto"/>
            </w:pP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Составление банка данных о социальном статусе семей</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Работа с семьями опекаемых детей</w:t>
            </w:r>
          </w:p>
        </w:tc>
        <w:tc>
          <w:tcPr>
            <w:tcW w:w="3119"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Анализ социальной ситуации развития ребенка в семье и  школе</w:t>
            </w:r>
          </w:p>
          <w:p w:rsidR="00566546" w:rsidRPr="00566546" w:rsidRDefault="00566546" w:rsidP="00566546">
            <w:pPr>
              <w:tabs>
                <w:tab w:val="left" w:pos="175"/>
              </w:tabs>
              <w:spacing w:line="276" w:lineRule="auto"/>
            </w:pPr>
          </w:p>
        </w:tc>
        <w:tc>
          <w:tcPr>
            <w:tcW w:w="2977"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Составление актов обследования семей</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Осуществление первичного обследования условий жизни несовершеннолетних, оставшихся без попечения родителей</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Организация летнего отдыха, трудоустройство на лето</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 xml:space="preserve"> Оказание помощи в получении необходимых документов для устройства детей</w:t>
            </w:r>
          </w:p>
        </w:tc>
        <w:tc>
          <w:tcPr>
            <w:tcW w:w="1984"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Составление актов материального положения семьи</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Организация  детей в детские  оздоровительные лагеря</w:t>
            </w:r>
          </w:p>
          <w:p w:rsidR="00566546" w:rsidRPr="00566546" w:rsidRDefault="00566546" w:rsidP="00566546">
            <w:pPr>
              <w:tabs>
                <w:tab w:val="left" w:pos="176"/>
              </w:tabs>
              <w:spacing w:line="276" w:lineRule="auto"/>
            </w:pP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Совет профилактики правонарушений несовершеннолетних</w:t>
            </w: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Профилактика безнадзорности и правонарушений несовершеннолетних</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Выявление и устранение причин и условий, способствующих безнадзорности несовершеннолетних</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Обеспечение защиты прав и законных интересов несовершеннолетних</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Социально-педагогическая реабилитация подростков, находящихся в социально опасном положении</w:t>
            </w:r>
          </w:p>
        </w:tc>
        <w:tc>
          <w:tcPr>
            <w:tcW w:w="2977"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Заседания Совета профилактики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Выход в семьи подростков</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Индивидуальные беседы</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Мониторинг развития личности подростков</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Отслеживание количества пропуска  занятий</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Разработка мероприятий по работе с детьми «группы риска»</w:t>
            </w:r>
          </w:p>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Составление соответствующей документации</w:t>
            </w:r>
            <w:r w:rsidRPr="00566546">
              <w:rPr>
                <w:rFonts w:ascii="Times New Roman" w:hAnsi="Times New Roman"/>
                <w:sz w:val="24"/>
                <w:szCs w:val="24"/>
              </w:rPr>
              <w:br/>
              <w:t>Ведение журнала пропусков уроков.</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Социализация  школьника, формирование у него активной жизненной позиции, развитие лидерских качеств</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Организация внеурочной деятельности подростков</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 xml:space="preserve">Работа с подростками девиантного поведения </w:t>
            </w:r>
          </w:p>
        </w:tc>
        <w:tc>
          <w:tcPr>
            <w:tcW w:w="3119"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Формирование у учащихся правовой, психологической и педагогической грамотности</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Предупреждение возникновения явлений дезадаптации, правонарушений</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Выявление и психолого-педагогическое сопровождение детей «группы риска»</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В ходе диагностики выявление индивидуальных особенностей детей,</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Определение причин нарушений в обучении, развитии и поведении</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Формирование банка данных  детей с отклонении в развитии и поведении</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Социальная адаптация подростков «группы риска» в школьном коллективе</w:t>
            </w:r>
          </w:p>
          <w:p w:rsidR="00566546" w:rsidRPr="00566546" w:rsidRDefault="00566546" w:rsidP="00566546">
            <w:pPr>
              <w:tabs>
                <w:tab w:val="left" w:pos="175"/>
              </w:tabs>
              <w:spacing w:line="276" w:lineRule="auto"/>
            </w:pPr>
          </w:p>
          <w:p w:rsidR="00566546" w:rsidRPr="00566546" w:rsidRDefault="00566546" w:rsidP="00566546">
            <w:pPr>
              <w:tabs>
                <w:tab w:val="left" w:pos="175"/>
              </w:tabs>
              <w:spacing w:line="276" w:lineRule="auto"/>
            </w:pPr>
          </w:p>
        </w:tc>
        <w:tc>
          <w:tcPr>
            <w:tcW w:w="2977"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В ходе диагностики контингента учащихся в классе выявление детей «группы риска»</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Контроль  за посещением школы «трудными» детьми;</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Беседа с родителями и подростком</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Первичное обследование условий жизни несовершеннолетних,</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Вовлечение во внеурочную деятельность</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Организация летнего отдыха детей «группы риска»</w:t>
            </w:r>
            <w:r w:rsidRPr="00566546">
              <w:rPr>
                <w:rFonts w:ascii="Times New Roman" w:hAnsi="Times New Roman"/>
                <w:sz w:val="24"/>
                <w:szCs w:val="24"/>
              </w:rPr>
              <w:br/>
              <w:t>анкетирование</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Классные часы</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Заседания Совета профилактики</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Профессионально-ориентационная диагностика выпускников 9-х и 11-х классов</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Мониторинг социально-психологического состояния коллективов учащихся</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Социализация  школьника, формирование у него активной жизненной позиции, развитие лидерских качеств</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Укрепление здоровья как физического, так и психического</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Установление гуманных нравственно-здоровых отношений в социальной среде</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Составление карты индивидуальной работы с трудным подростком психологом, классным руководителем</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spacing w:line="276" w:lineRule="auto"/>
            </w:pPr>
            <w:r w:rsidRPr="00566546">
              <w:t>Работа с педагогами школы</w:t>
            </w: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eastAsia="Calibri" w:hAnsi="Times New Roman"/>
                <w:sz w:val="24"/>
                <w:szCs w:val="24"/>
              </w:rPr>
            </w:pPr>
            <w:r w:rsidRPr="00566546">
              <w:rPr>
                <w:rFonts w:ascii="Times New Roman" w:hAnsi="Times New Roman"/>
                <w:sz w:val="24"/>
                <w:szCs w:val="24"/>
              </w:rPr>
              <w:t>Содействие педагогическому коллективу в гармонизации социально-психологического климата в школе</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Информирование по вопросам социальной защиты прав ребенка</w:t>
            </w:r>
          </w:p>
        </w:tc>
        <w:tc>
          <w:tcPr>
            <w:tcW w:w="2977"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Педагогический консилиум</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Консультации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Выступление на педсовете,</w:t>
            </w:r>
          </w:p>
        </w:tc>
        <w:tc>
          <w:tcPr>
            <w:tcW w:w="1984"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Оформление социального паспорта класса</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Составление карты индивидуальной работы с трудным подростком психологом, классным руководителем, социальным педагогом</w:t>
            </w:r>
          </w:p>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Составление характеристики на обучающегося</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pStyle w:val="af2"/>
              <w:ind w:left="0"/>
              <w:rPr>
                <w:rFonts w:ascii="Times New Roman" w:hAnsi="Times New Roman"/>
                <w:sz w:val="24"/>
                <w:szCs w:val="24"/>
              </w:rPr>
            </w:pPr>
            <w:r w:rsidRPr="00566546">
              <w:rPr>
                <w:rFonts w:ascii="Times New Roman" w:hAnsi="Times New Roman"/>
                <w:sz w:val="24"/>
                <w:szCs w:val="24"/>
              </w:rPr>
              <w:t>Психопрофилактика</w:t>
            </w:r>
          </w:p>
        </w:tc>
        <w:tc>
          <w:tcPr>
            <w:tcW w:w="3119"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Предупреждение возможных  негативных отклонений  в психологическом  и личностном  развитии  обучающихся</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Улучшение психологического  микроклимата  в ученических  коллективах</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Создание  условий  для  формирования   и развития  психологической  культуры обучающихся и педагогов</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Профилактика  физических , интеллектуальных и эмоциональных перегрузок  и срывов  обучающихся</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Проработка потенциально  проблемных зон  в  различных  сферах  школьной  жизни</w:t>
            </w:r>
          </w:p>
          <w:p w:rsidR="00566546" w:rsidRPr="00566546" w:rsidRDefault="00566546" w:rsidP="00566546">
            <w:pPr>
              <w:pStyle w:val="af2"/>
              <w:tabs>
                <w:tab w:val="left" w:pos="175"/>
              </w:tabs>
              <w:ind w:left="0"/>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Адаптационные  занятия</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 xml:space="preserve">Классные  часы </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Беседы</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Психотерапевтические  приемы</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Педсоветы</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 xml:space="preserve">Родительские  собрания </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s>
              <w:spacing w:after="0"/>
              <w:ind w:left="0" w:firstLine="0"/>
              <w:rPr>
                <w:rFonts w:ascii="Times New Roman" w:eastAsia="Calibri" w:hAnsi="Times New Roman"/>
                <w:sz w:val="24"/>
                <w:szCs w:val="24"/>
              </w:rPr>
            </w:pPr>
            <w:r w:rsidRPr="00566546">
              <w:rPr>
                <w:rFonts w:ascii="Times New Roman" w:hAnsi="Times New Roman"/>
                <w:sz w:val="24"/>
                <w:szCs w:val="24"/>
              </w:rPr>
              <w:t>Развитие  социальной  адаптации обучающихся</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Повышение психологической  компетентности  всех  участников  образовательного  процесса</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Формирование  навыков  здорового  образа  жизни, навыков саморегуляции  у школьников.</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Формирование  позитивной  «я-концепции» у обучающихся, устойчивой  самооценки, низкого уровня  школьной  тревожности</w:t>
            </w:r>
          </w:p>
          <w:p w:rsidR="00566546" w:rsidRPr="00566546" w:rsidRDefault="00566546" w:rsidP="00DC5219">
            <w:pPr>
              <w:pStyle w:val="af2"/>
              <w:numPr>
                <w:ilvl w:val="0"/>
                <w:numId w:val="106"/>
              </w:numPr>
              <w:tabs>
                <w:tab w:val="left" w:pos="176"/>
              </w:tabs>
              <w:spacing w:after="0"/>
              <w:ind w:left="0" w:firstLine="0"/>
              <w:rPr>
                <w:rFonts w:ascii="Times New Roman" w:hAnsi="Times New Roman"/>
                <w:sz w:val="24"/>
                <w:szCs w:val="24"/>
              </w:rPr>
            </w:pPr>
            <w:r w:rsidRPr="00566546">
              <w:rPr>
                <w:rFonts w:ascii="Times New Roman" w:hAnsi="Times New Roman"/>
                <w:sz w:val="24"/>
                <w:szCs w:val="24"/>
              </w:rPr>
              <w:t>Сплочение  классного  коллектива</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tcPr>
          <w:p w:rsidR="00566546" w:rsidRPr="00566546" w:rsidRDefault="00566546" w:rsidP="00566546">
            <w:pPr>
              <w:pStyle w:val="af2"/>
              <w:ind w:left="0"/>
              <w:rPr>
                <w:rFonts w:ascii="Times New Roman" w:hAnsi="Times New Roman"/>
                <w:sz w:val="24"/>
                <w:szCs w:val="24"/>
              </w:rPr>
            </w:pPr>
            <w:r w:rsidRPr="00566546">
              <w:rPr>
                <w:rFonts w:ascii="Times New Roman" w:hAnsi="Times New Roman"/>
                <w:sz w:val="24"/>
                <w:szCs w:val="24"/>
              </w:rPr>
              <w:t>Психодиагностика</w:t>
            </w:r>
          </w:p>
          <w:p w:rsidR="00566546" w:rsidRPr="00566546" w:rsidRDefault="00566546" w:rsidP="00566546">
            <w:pPr>
              <w:spacing w:line="276" w:lineRule="auto"/>
            </w:pP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Изучение   уровня   психического  развития, уровня  адаптации   обучающихся  на этапе  перехода  в  среднее  и старшее звено школы (5, 10 класс)</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Выявление  индивидуально- психологических особенностей обучающихся- подростков  для предупреждения подростковых проблем (6-7 класс)</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 xml:space="preserve">Отслеживание  динамики  развития  классных  коллективов   </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Анкетирование</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Тестирование</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Наблюдение</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Подготовка  заключения  о  развитии   и проблемах обучающихся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Составление  рекомендаций  по  созданию  оптимальных  условий  для  развития  каждого  обучающегося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 xml:space="preserve">Разработка  программ индивидуальной  коррекционной  работы  с  обучающимися «группы  риска»  </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pStyle w:val="af2"/>
              <w:ind w:left="0"/>
              <w:rPr>
                <w:rFonts w:ascii="Times New Roman" w:hAnsi="Times New Roman"/>
                <w:sz w:val="24"/>
                <w:szCs w:val="24"/>
              </w:rPr>
            </w:pPr>
            <w:r w:rsidRPr="00566546">
              <w:rPr>
                <w:rFonts w:ascii="Times New Roman" w:hAnsi="Times New Roman"/>
                <w:sz w:val="24"/>
                <w:szCs w:val="24"/>
              </w:rPr>
              <w:t>Психологическое просвещение</w:t>
            </w: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Повышение  психологической  грамотности  участников  образовательного процесса ( родителей, педагогов, обучающихся)</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 xml:space="preserve">Разъяснение  результатов  психологических  исследований </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Лектории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Беседы</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Лекции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Семинары</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Подборка литературы</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Совершенствование  педагогических  и  социальных  методов, позволяющих  повысить  эффективность   работы  с  подростками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 xml:space="preserve">Создание  системы психолого- педагогической  поддержки  обучающихся  в  период  адаптации </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Разрешение  различных психолого- педагогических  проблем в сфере  общения  и деятельности</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tcPr>
          <w:p w:rsidR="00566546" w:rsidRPr="00566546" w:rsidRDefault="00566546" w:rsidP="00566546">
            <w:pPr>
              <w:pStyle w:val="af2"/>
              <w:ind w:left="0"/>
              <w:rPr>
                <w:rFonts w:ascii="Times New Roman" w:hAnsi="Times New Roman"/>
                <w:sz w:val="24"/>
                <w:szCs w:val="24"/>
              </w:rPr>
            </w:pPr>
            <w:r w:rsidRPr="00566546">
              <w:rPr>
                <w:rFonts w:ascii="Times New Roman" w:hAnsi="Times New Roman"/>
                <w:sz w:val="24"/>
                <w:szCs w:val="24"/>
              </w:rPr>
              <w:t>Психологическое консультирование</w:t>
            </w:r>
          </w:p>
          <w:p w:rsidR="00566546" w:rsidRPr="00566546" w:rsidRDefault="00566546" w:rsidP="00566546">
            <w:pPr>
              <w:spacing w:line="276" w:lineRule="auto"/>
            </w:pP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Оказание  психологической  помощи обучающимся, родителям , педагогам  в  решении  возникающих  проблем</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Консультативная  работа  с  участниками  образовательного  процесса</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Индивидуальное  консультирование</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Групповое консультирование</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Профконсультации</w:t>
            </w:r>
          </w:p>
        </w:tc>
        <w:tc>
          <w:tcPr>
            <w:tcW w:w="1984"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Создание  социальных  и педагогических условий, способствующих успешной адаптации к среднему и старшему  звену  школы</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Установление  истинных  причин и помощь в  разрешении    проблем обучения, общения, психического  самочувствия обучающихся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Обсуждение  результатов  проведенной  диагностики и   подготовка  конкретных  рекомендации  по  выявленным  проблемам</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 xml:space="preserve">Оказание  подросткам  и их  родителям  помощи  в  выборе  профессии </w:t>
            </w: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pStyle w:val="af2"/>
              <w:ind w:left="0"/>
              <w:rPr>
                <w:rFonts w:ascii="Times New Roman" w:hAnsi="Times New Roman"/>
                <w:sz w:val="24"/>
                <w:szCs w:val="24"/>
              </w:rPr>
            </w:pPr>
            <w:r w:rsidRPr="00566546">
              <w:rPr>
                <w:rFonts w:ascii="Times New Roman" w:hAnsi="Times New Roman"/>
                <w:sz w:val="24"/>
                <w:szCs w:val="24"/>
              </w:rPr>
              <w:t>Психокоррекция</w:t>
            </w:r>
          </w:p>
        </w:tc>
        <w:tc>
          <w:tcPr>
            <w:tcW w:w="3119"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 xml:space="preserve">Активное  психологическое  воздействие  на  процесс  формирования  личности  обучающегося </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Индивидуальные коррекционные занятия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Групповые  коррекционные  занятия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Индивидуальные  и  групповые  собеседования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Психологические  тренинги</w:t>
            </w:r>
          </w:p>
        </w:tc>
        <w:tc>
          <w:tcPr>
            <w:tcW w:w="1984"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 xml:space="preserve">Освоение   школьниками способов  решения  проблем  обучения  и   личностного  развития  с  опорой  на  индивидуальные  черты  </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 xml:space="preserve">Устранение  отклонений  в  личностном  и психологическом  развитии  обучающихся </w:t>
            </w:r>
          </w:p>
          <w:p w:rsidR="00566546" w:rsidRPr="00566546" w:rsidRDefault="00566546" w:rsidP="00566546">
            <w:pPr>
              <w:tabs>
                <w:tab w:val="left" w:pos="176"/>
                <w:tab w:val="left" w:pos="317"/>
              </w:tabs>
              <w:spacing w:line="276" w:lineRule="auto"/>
            </w:pPr>
          </w:p>
        </w:tc>
      </w:tr>
      <w:tr w:rsidR="00566546" w:rsidRPr="00DA2736" w:rsidTr="00566546">
        <w:tc>
          <w:tcPr>
            <w:tcW w:w="1843" w:type="dxa"/>
            <w:tcBorders>
              <w:top w:val="single" w:sz="4" w:space="0" w:color="000000"/>
              <w:left w:val="single" w:sz="4" w:space="0" w:color="000000"/>
              <w:bottom w:val="single" w:sz="4" w:space="0" w:color="000000"/>
              <w:right w:val="single" w:sz="4" w:space="0" w:color="000000"/>
            </w:tcBorders>
            <w:hideMark/>
          </w:tcPr>
          <w:p w:rsidR="00566546" w:rsidRPr="00566546" w:rsidRDefault="00566546" w:rsidP="00566546">
            <w:pPr>
              <w:pStyle w:val="af2"/>
              <w:ind w:left="0"/>
              <w:rPr>
                <w:rFonts w:ascii="Times New Roman" w:hAnsi="Times New Roman"/>
                <w:sz w:val="24"/>
                <w:szCs w:val="24"/>
              </w:rPr>
            </w:pPr>
            <w:r w:rsidRPr="00566546">
              <w:rPr>
                <w:rFonts w:ascii="Times New Roman" w:hAnsi="Times New Roman"/>
                <w:sz w:val="24"/>
                <w:szCs w:val="24"/>
              </w:rPr>
              <w:t>Развивающая работа</w:t>
            </w:r>
          </w:p>
        </w:tc>
        <w:tc>
          <w:tcPr>
            <w:tcW w:w="3119"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 xml:space="preserve">Обеспечение   обучающихся  средствами  самопознания, развитие  внутренней  активности </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566546" w:rsidRPr="00566546" w:rsidRDefault="00566546" w:rsidP="00DC5219">
            <w:pPr>
              <w:pStyle w:val="af2"/>
              <w:numPr>
                <w:ilvl w:val="0"/>
                <w:numId w:val="106"/>
              </w:numPr>
              <w:tabs>
                <w:tab w:val="left" w:pos="175"/>
              </w:tabs>
              <w:spacing w:after="0"/>
              <w:ind w:left="0" w:firstLine="0"/>
              <w:rPr>
                <w:rFonts w:ascii="Times New Roman" w:hAnsi="Times New Roman"/>
                <w:sz w:val="24"/>
                <w:szCs w:val="24"/>
              </w:rPr>
            </w:pPr>
            <w:r w:rsidRPr="00566546">
              <w:rPr>
                <w:rFonts w:ascii="Times New Roman" w:hAnsi="Times New Roman"/>
                <w:sz w:val="24"/>
                <w:szCs w:val="24"/>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2977"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Тренинги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Ролевые  игры</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Дискуссии</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Профориентационные  занятия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Лекции</w:t>
            </w:r>
          </w:p>
        </w:tc>
        <w:tc>
          <w:tcPr>
            <w:tcW w:w="1984" w:type="dxa"/>
            <w:tcBorders>
              <w:top w:val="single" w:sz="4" w:space="0" w:color="000000"/>
              <w:left w:val="single" w:sz="4" w:space="0" w:color="000000"/>
              <w:bottom w:val="single" w:sz="4" w:space="0" w:color="000000"/>
              <w:right w:val="single" w:sz="4" w:space="0" w:color="000000"/>
            </w:tcBorders>
          </w:tcPr>
          <w:p w:rsidR="00566546" w:rsidRPr="00566546" w:rsidRDefault="00566546" w:rsidP="00DC5219">
            <w:pPr>
              <w:pStyle w:val="af2"/>
              <w:numPr>
                <w:ilvl w:val="0"/>
                <w:numId w:val="106"/>
              </w:numPr>
              <w:tabs>
                <w:tab w:val="left" w:pos="176"/>
                <w:tab w:val="left" w:pos="317"/>
              </w:tabs>
              <w:spacing w:after="0"/>
              <w:ind w:left="0" w:firstLine="0"/>
              <w:rPr>
                <w:rFonts w:ascii="Times New Roman" w:eastAsia="Calibri" w:hAnsi="Times New Roman"/>
                <w:sz w:val="24"/>
                <w:szCs w:val="24"/>
              </w:rPr>
            </w:pPr>
            <w:r w:rsidRPr="00566546">
              <w:rPr>
                <w:rFonts w:ascii="Times New Roman" w:hAnsi="Times New Roman"/>
                <w:sz w:val="24"/>
                <w:szCs w:val="24"/>
              </w:rPr>
              <w:t>Изменение  показателей  психического  благополучия  (повышение  самооценки, уверенности  в  себе)</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Развитие  умений владение  своими эмоциями, умений   общаться, устанавливать  межличностные отношения</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Осознание  своих  личностных  особенностей, интересов, склонностей</w:t>
            </w:r>
          </w:p>
          <w:p w:rsidR="00566546" w:rsidRPr="00566546" w:rsidRDefault="00566546" w:rsidP="00DC5219">
            <w:pPr>
              <w:pStyle w:val="af2"/>
              <w:numPr>
                <w:ilvl w:val="0"/>
                <w:numId w:val="106"/>
              </w:numPr>
              <w:tabs>
                <w:tab w:val="left" w:pos="176"/>
                <w:tab w:val="left" w:pos="317"/>
              </w:tabs>
              <w:spacing w:after="0"/>
              <w:ind w:left="0" w:firstLine="0"/>
              <w:rPr>
                <w:rFonts w:ascii="Times New Roman" w:hAnsi="Times New Roman"/>
                <w:sz w:val="24"/>
                <w:szCs w:val="24"/>
              </w:rPr>
            </w:pPr>
            <w:r w:rsidRPr="00566546">
              <w:rPr>
                <w:rFonts w:ascii="Times New Roman" w:hAnsi="Times New Roman"/>
                <w:sz w:val="24"/>
                <w:szCs w:val="24"/>
              </w:rPr>
              <w:t>Определенность  в  выборе  будущей профессиональной  деятельности</w:t>
            </w:r>
          </w:p>
          <w:p w:rsidR="00566546" w:rsidRPr="00566546" w:rsidRDefault="00566546" w:rsidP="00566546">
            <w:pPr>
              <w:tabs>
                <w:tab w:val="left" w:pos="176"/>
                <w:tab w:val="left" w:pos="317"/>
              </w:tabs>
              <w:spacing w:line="276" w:lineRule="auto"/>
            </w:pPr>
          </w:p>
        </w:tc>
      </w:tr>
    </w:tbl>
    <w:p w:rsidR="00566546" w:rsidRPr="00566546" w:rsidRDefault="00566546" w:rsidP="00566546">
      <w:pPr>
        <w:spacing w:line="276" w:lineRule="auto"/>
        <w:ind w:left="-142" w:firstLine="568"/>
        <w:jc w:val="both"/>
        <w:rPr>
          <w:color w:val="000000"/>
        </w:rPr>
      </w:pPr>
      <w:r w:rsidRPr="00566546">
        <w:rPr>
          <w:color w:val="000000"/>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(психолога, классного руководителя).</w:t>
      </w:r>
    </w:p>
    <w:p w:rsidR="00566546" w:rsidRPr="00566546" w:rsidRDefault="00566546" w:rsidP="00566546">
      <w:pPr>
        <w:spacing w:line="276" w:lineRule="auto"/>
        <w:ind w:left="-142" w:firstLine="568"/>
        <w:jc w:val="both"/>
      </w:pPr>
      <w:r w:rsidRPr="00566546">
        <w:rPr>
          <w:color w:val="000000"/>
        </w:rPr>
        <w:t>Особое внимание  классный руководитель и педагог – психолог уделяют диагностированию детей, оказавшихся в трудной жизненной ситуации.</w:t>
      </w:r>
    </w:p>
    <w:p w:rsidR="00566546" w:rsidRPr="00566546" w:rsidRDefault="00566546" w:rsidP="00566546">
      <w:pPr>
        <w:spacing w:line="276" w:lineRule="auto"/>
        <w:ind w:left="-142" w:firstLine="568"/>
        <w:jc w:val="both"/>
        <w:rPr>
          <w:color w:val="000000"/>
        </w:rPr>
      </w:pPr>
      <w:r w:rsidRPr="00566546">
        <w:rPr>
          <w:color w:val="000000"/>
        </w:rPr>
        <w:t>Практика работы показала, что недостаточно работать с детьми, проводя беседы, консультации родителей и педагогов, посещение семей.</w:t>
      </w:r>
    </w:p>
    <w:p w:rsidR="00566546" w:rsidRPr="00566546" w:rsidRDefault="00566546" w:rsidP="00566546">
      <w:pPr>
        <w:spacing w:line="276" w:lineRule="auto"/>
        <w:ind w:left="-142" w:firstLine="568"/>
        <w:jc w:val="both"/>
        <w:rPr>
          <w:color w:val="000000"/>
        </w:rPr>
      </w:pPr>
      <w:r w:rsidRPr="00566546">
        <w:rPr>
          <w:color w:val="000000"/>
        </w:rPr>
        <w:t>Изменение характера личных отношений педагогов и обучающихся,</w:t>
      </w:r>
    </w:p>
    <w:p w:rsidR="00566546" w:rsidRPr="00566546" w:rsidRDefault="00566546" w:rsidP="00566546">
      <w:pPr>
        <w:spacing w:line="276" w:lineRule="auto"/>
        <w:ind w:left="-142" w:firstLine="568"/>
        <w:jc w:val="both"/>
        <w:rPr>
          <w:b/>
          <w:color w:val="000000"/>
        </w:rPr>
      </w:pPr>
      <w:r w:rsidRPr="00566546">
        <w:rPr>
          <w:b/>
          <w:color w:val="000000"/>
        </w:rPr>
        <w:t>Устранение причин отклонений в поведении ребенка  необходимо осуществлять через:</w:t>
      </w:r>
    </w:p>
    <w:p w:rsidR="00566546" w:rsidRPr="00566546" w:rsidRDefault="00566546" w:rsidP="00DC5219">
      <w:pPr>
        <w:pStyle w:val="af2"/>
        <w:numPr>
          <w:ilvl w:val="0"/>
          <w:numId w:val="107"/>
        </w:numPr>
        <w:tabs>
          <w:tab w:val="left" w:pos="851"/>
        </w:tabs>
        <w:spacing w:after="0"/>
        <w:ind w:left="-142" w:firstLine="568"/>
        <w:jc w:val="both"/>
        <w:rPr>
          <w:rFonts w:ascii="Times New Roman" w:hAnsi="Times New Roman"/>
          <w:color w:val="000000"/>
          <w:sz w:val="24"/>
          <w:szCs w:val="24"/>
        </w:rPr>
      </w:pPr>
      <w:r w:rsidRPr="00566546">
        <w:rPr>
          <w:rFonts w:ascii="Times New Roman" w:hAnsi="Times New Roman"/>
          <w:color w:val="000000"/>
          <w:sz w:val="24"/>
          <w:szCs w:val="24"/>
        </w:rPr>
        <w:t>планирование работы,</w:t>
      </w:r>
    </w:p>
    <w:p w:rsidR="00566546" w:rsidRPr="00566546" w:rsidRDefault="00566546" w:rsidP="00DC5219">
      <w:pPr>
        <w:pStyle w:val="af2"/>
        <w:numPr>
          <w:ilvl w:val="0"/>
          <w:numId w:val="107"/>
        </w:numPr>
        <w:tabs>
          <w:tab w:val="left" w:pos="851"/>
        </w:tabs>
        <w:spacing w:after="0"/>
        <w:ind w:left="-142" w:firstLine="568"/>
        <w:jc w:val="both"/>
        <w:rPr>
          <w:rFonts w:ascii="Times New Roman" w:hAnsi="Times New Roman"/>
          <w:color w:val="000000"/>
          <w:sz w:val="24"/>
          <w:szCs w:val="24"/>
        </w:rPr>
      </w:pPr>
      <w:r w:rsidRPr="00566546">
        <w:rPr>
          <w:rFonts w:ascii="Times New Roman" w:hAnsi="Times New Roman"/>
          <w:color w:val="000000"/>
          <w:sz w:val="24"/>
          <w:szCs w:val="24"/>
        </w:rPr>
        <w:t>составление и выполнение координационного плана работы с детьми «группы риска» (классный руководитель, психолог, зам.директора по УР, зам.директора по ВР, Совет профилактики, родительский комитет),</w:t>
      </w:r>
    </w:p>
    <w:p w:rsidR="00566546" w:rsidRPr="00566546" w:rsidRDefault="00566546" w:rsidP="00DC5219">
      <w:pPr>
        <w:pStyle w:val="af2"/>
        <w:numPr>
          <w:ilvl w:val="0"/>
          <w:numId w:val="107"/>
        </w:numPr>
        <w:tabs>
          <w:tab w:val="left" w:pos="851"/>
        </w:tabs>
        <w:spacing w:after="0"/>
        <w:ind w:left="-142" w:firstLine="568"/>
        <w:jc w:val="both"/>
        <w:rPr>
          <w:rFonts w:ascii="Times New Roman" w:hAnsi="Times New Roman"/>
          <w:color w:val="000000"/>
          <w:sz w:val="24"/>
          <w:szCs w:val="24"/>
        </w:rPr>
      </w:pPr>
      <w:r w:rsidRPr="00566546">
        <w:rPr>
          <w:rFonts w:ascii="Times New Roman" w:hAnsi="Times New Roman"/>
          <w:color w:val="000000"/>
          <w:sz w:val="24"/>
          <w:szCs w:val="24"/>
        </w:rPr>
        <w:t>изменение характера личных отношений педагогов и обучающихся,</w:t>
      </w:r>
    </w:p>
    <w:p w:rsidR="00566546" w:rsidRPr="00566546" w:rsidRDefault="00566546" w:rsidP="00DC5219">
      <w:pPr>
        <w:pStyle w:val="af2"/>
        <w:numPr>
          <w:ilvl w:val="0"/>
          <w:numId w:val="107"/>
        </w:numPr>
        <w:tabs>
          <w:tab w:val="left" w:pos="851"/>
        </w:tabs>
        <w:spacing w:after="0"/>
        <w:ind w:left="-142" w:firstLine="568"/>
        <w:jc w:val="both"/>
        <w:rPr>
          <w:rFonts w:ascii="Times New Roman" w:hAnsi="Times New Roman"/>
          <w:color w:val="000000"/>
          <w:sz w:val="24"/>
          <w:szCs w:val="24"/>
        </w:rPr>
      </w:pPr>
      <w:r w:rsidRPr="00566546">
        <w:rPr>
          <w:rFonts w:ascii="Times New Roman" w:hAnsi="Times New Roman"/>
          <w:color w:val="000000"/>
          <w:sz w:val="24"/>
          <w:szCs w:val="24"/>
        </w:rPr>
        <w:t>изменение условий семейного воспитания,</w:t>
      </w:r>
    </w:p>
    <w:p w:rsidR="00566546" w:rsidRPr="00566546" w:rsidRDefault="00566546" w:rsidP="00DC5219">
      <w:pPr>
        <w:pStyle w:val="af2"/>
        <w:numPr>
          <w:ilvl w:val="0"/>
          <w:numId w:val="107"/>
        </w:numPr>
        <w:tabs>
          <w:tab w:val="left" w:pos="851"/>
        </w:tabs>
        <w:spacing w:after="0"/>
        <w:ind w:left="-142" w:firstLine="568"/>
        <w:jc w:val="both"/>
        <w:rPr>
          <w:rFonts w:ascii="Times New Roman" w:hAnsi="Times New Roman"/>
          <w:color w:val="000000"/>
          <w:sz w:val="24"/>
          <w:szCs w:val="24"/>
        </w:rPr>
      </w:pPr>
      <w:r w:rsidRPr="00566546">
        <w:rPr>
          <w:rFonts w:ascii="Times New Roman" w:hAnsi="Times New Roman"/>
          <w:color w:val="000000"/>
          <w:sz w:val="24"/>
          <w:szCs w:val="24"/>
        </w:rPr>
        <w:t>вовлечение обучающихся в различные виды внеурочной деятельности.</w:t>
      </w:r>
    </w:p>
    <w:p w:rsidR="00566546" w:rsidRPr="00566546" w:rsidRDefault="00566546" w:rsidP="00566546">
      <w:pPr>
        <w:spacing w:line="276" w:lineRule="auto"/>
        <w:ind w:left="-142" w:firstLine="568"/>
        <w:jc w:val="both"/>
      </w:pPr>
      <w:r w:rsidRPr="00566546">
        <w:rPr>
          <w:color w:val="000000"/>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566546" w:rsidRPr="00566546" w:rsidRDefault="00566546" w:rsidP="00566546">
      <w:pPr>
        <w:spacing w:line="276" w:lineRule="auto"/>
        <w:ind w:left="-142" w:firstLine="568"/>
        <w:jc w:val="both"/>
      </w:pPr>
      <w:r w:rsidRPr="00566546">
        <w:rPr>
          <w:color w:val="000000"/>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566546" w:rsidRPr="00566546" w:rsidRDefault="00566546" w:rsidP="00566546">
      <w:pPr>
        <w:spacing w:line="276" w:lineRule="auto"/>
        <w:ind w:left="-142" w:firstLine="568"/>
        <w:jc w:val="both"/>
      </w:pPr>
      <w:r w:rsidRPr="00566546">
        <w:rPr>
          <w:color w:val="000000"/>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566546" w:rsidRPr="00566546" w:rsidRDefault="00566546" w:rsidP="00566546">
      <w:pPr>
        <w:spacing w:line="276" w:lineRule="auto"/>
        <w:ind w:left="-142" w:firstLine="568"/>
        <w:jc w:val="both"/>
      </w:pPr>
      <w:r w:rsidRPr="00566546">
        <w:rPr>
          <w:color w:val="000000"/>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566546" w:rsidRPr="00566546" w:rsidRDefault="00566546" w:rsidP="00566546">
      <w:pPr>
        <w:spacing w:line="276" w:lineRule="auto"/>
        <w:ind w:left="-142" w:firstLine="568"/>
        <w:jc w:val="both"/>
      </w:pPr>
      <w:r w:rsidRPr="00566546">
        <w:rPr>
          <w:color w:val="000000"/>
        </w:rPr>
        <w:t>Многие ребята отдают предпочтение  нескольким направлениям  деятельности.</w:t>
      </w:r>
    </w:p>
    <w:p w:rsidR="00566546" w:rsidRPr="00566546" w:rsidRDefault="00566546" w:rsidP="00566546">
      <w:pPr>
        <w:spacing w:line="276" w:lineRule="auto"/>
        <w:ind w:left="-142" w:firstLine="568"/>
        <w:jc w:val="both"/>
        <w:rPr>
          <w:color w:val="000000"/>
        </w:rPr>
      </w:pPr>
      <w:r w:rsidRPr="00566546">
        <w:rPr>
          <w:color w:val="000000"/>
        </w:rPr>
        <w:t xml:space="preserve">Исходя из возможностей школы и желания родителей и обучающихся, были определены направления внеурочной деятельности: </w:t>
      </w:r>
    </w:p>
    <w:p w:rsidR="00566546" w:rsidRPr="00566546" w:rsidRDefault="00566546" w:rsidP="00566546">
      <w:pPr>
        <w:spacing w:line="276" w:lineRule="auto"/>
        <w:ind w:left="-142" w:firstLine="568"/>
        <w:jc w:val="both"/>
        <w:rPr>
          <w:color w:val="000000"/>
        </w:rPr>
      </w:pPr>
      <w:r w:rsidRPr="00566546">
        <w:rPr>
          <w:i/>
          <w:color w:val="000000"/>
        </w:rPr>
        <w:t>спортивно-оздоровительное</w:t>
      </w:r>
      <w:r w:rsidRPr="00566546">
        <w:rPr>
          <w:color w:val="000000"/>
        </w:rPr>
        <w:t xml:space="preserve"> (секции : </w:t>
      </w:r>
      <w:r w:rsidR="00BD4892">
        <w:rPr>
          <w:color w:val="000000"/>
        </w:rPr>
        <w:t>волейбольная, греко-римская борьба</w:t>
      </w:r>
      <w:r w:rsidRPr="00566546">
        <w:rPr>
          <w:color w:val="000000"/>
        </w:rPr>
        <w:t>),</w:t>
      </w:r>
    </w:p>
    <w:p w:rsidR="00566546" w:rsidRPr="00566546" w:rsidRDefault="00566546" w:rsidP="00566546">
      <w:pPr>
        <w:spacing w:line="276" w:lineRule="auto"/>
        <w:ind w:left="-142" w:firstLine="568"/>
        <w:jc w:val="both"/>
      </w:pPr>
      <w:r w:rsidRPr="00566546">
        <w:rPr>
          <w:i/>
          <w:color w:val="000000"/>
        </w:rPr>
        <w:t>социально-педагогическое</w:t>
      </w:r>
      <w:r w:rsidRPr="00566546">
        <w:rPr>
          <w:color w:val="000000"/>
        </w:rPr>
        <w:t xml:space="preserve"> (участие в разработках проектов).</w:t>
      </w:r>
    </w:p>
    <w:p w:rsidR="00566546" w:rsidRPr="00566546" w:rsidRDefault="00566546" w:rsidP="00566546">
      <w:pPr>
        <w:spacing w:line="276" w:lineRule="auto"/>
        <w:ind w:left="-142" w:firstLine="568"/>
        <w:jc w:val="both"/>
      </w:pPr>
      <w:r w:rsidRPr="00566546">
        <w:rPr>
          <w:color w:val="000000"/>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566546" w:rsidRPr="00566546" w:rsidRDefault="00566546" w:rsidP="00566546">
      <w:pPr>
        <w:spacing w:line="276" w:lineRule="auto"/>
        <w:ind w:left="-142" w:firstLine="568"/>
        <w:jc w:val="both"/>
      </w:pPr>
      <w:r w:rsidRPr="00566546">
        <w:rPr>
          <w:color w:val="000000"/>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566546" w:rsidRPr="00566546" w:rsidRDefault="00566546" w:rsidP="00566546">
      <w:pPr>
        <w:spacing w:line="276" w:lineRule="auto"/>
        <w:ind w:left="-142" w:firstLine="568"/>
        <w:jc w:val="both"/>
      </w:pPr>
      <w:r w:rsidRPr="00566546">
        <w:rPr>
          <w:color w:val="000000"/>
        </w:rPr>
        <w:t>Внеурочная  деятельность учащихся должна быть наполнена содержанием, интересным и увлекательным.</w:t>
      </w:r>
    </w:p>
    <w:p w:rsidR="00566546" w:rsidRPr="00566546" w:rsidRDefault="00566546" w:rsidP="00566546">
      <w:pPr>
        <w:spacing w:line="276" w:lineRule="auto"/>
        <w:ind w:left="-142" w:firstLine="568"/>
        <w:jc w:val="both"/>
      </w:pPr>
      <w:r w:rsidRPr="00566546">
        <w:rPr>
          <w:color w:val="000000"/>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566546" w:rsidRPr="00566546" w:rsidRDefault="00566546" w:rsidP="00566546">
      <w:pPr>
        <w:spacing w:line="276" w:lineRule="auto"/>
        <w:ind w:left="-142" w:firstLine="568"/>
        <w:jc w:val="both"/>
      </w:pPr>
      <w:r w:rsidRPr="00566546">
        <w:rPr>
          <w:color w:val="000000"/>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566546" w:rsidRPr="00566546" w:rsidRDefault="00566546" w:rsidP="00566546">
      <w:pPr>
        <w:spacing w:line="276" w:lineRule="auto"/>
        <w:ind w:left="-142" w:firstLine="568"/>
        <w:jc w:val="both"/>
      </w:pPr>
    </w:p>
    <w:p w:rsidR="00BD4892" w:rsidRPr="00014501" w:rsidRDefault="00BD4892" w:rsidP="00BD4892">
      <w:pPr>
        <w:pStyle w:val="Zag1"/>
        <w:spacing w:after="0" w:line="360" w:lineRule="auto"/>
        <w:ind w:left="-284" w:firstLine="0"/>
        <w:jc w:val="left"/>
        <w:rPr>
          <w:color w:val="auto"/>
          <w:sz w:val="24"/>
          <w:lang w:val="ru-RU"/>
        </w:rPr>
      </w:pPr>
      <w:r w:rsidRPr="00014501">
        <w:rPr>
          <w:sz w:val="24"/>
        </w:rPr>
        <w:t>III</w:t>
      </w:r>
      <w:r w:rsidRPr="00014501">
        <w:rPr>
          <w:sz w:val="24"/>
          <w:lang w:val="ru-RU"/>
        </w:rPr>
        <w:t>. ОРГАНИЗАЦИОННЫЙ РАЗДЕЛ</w:t>
      </w:r>
    </w:p>
    <w:p w:rsidR="00BD4892" w:rsidRPr="003C54C8" w:rsidRDefault="00BD4892" w:rsidP="00BD4892">
      <w:pPr>
        <w:autoSpaceDE w:val="0"/>
        <w:autoSpaceDN w:val="0"/>
        <w:adjustRightInd w:val="0"/>
        <w:spacing w:line="360" w:lineRule="auto"/>
        <w:ind w:left="-284"/>
        <w:rPr>
          <w:b/>
        </w:rPr>
      </w:pPr>
      <w:r w:rsidRPr="003C54C8">
        <w:rPr>
          <w:b/>
        </w:rPr>
        <w:t>3.1. Учебный план основного общего образования</w:t>
      </w:r>
    </w:p>
    <w:tbl>
      <w:tblPr>
        <w:tblpPr w:leftFromText="180" w:rightFromText="180" w:vertAnchor="text" w:horzAnchor="margin" w:tblpXSpec="center" w:tblpY="109"/>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737"/>
        <w:gridCol w:w="851"/>
        <w:gridCol w:w="708"/>
        <w:gridCol w:w="851"/>
        <w:gridCol w:w="850"/>
        <w:gridCol w:w="1531"/>
      </w:tblGrid>
      <w:tr w:rsidR="00BD4892" w:rsidRPr="004D01D9" w:rsidTr="00BD4892">
        <w:tc>
          <w:tcPr>
            <w:tcW w:w="2235" w:type="dxa"/>
            <w:vMerge w:val="restart"/>
          </w:tcPr>
          <w:p w:rsidR="00BD4892" w:rsidRPr="004D01D9" w:rsidRDefault="00BD4892" w:rsidP="00BD4892">
            <w:pPr>
              <w:pStyle w:val="afff9"/>
              <w:rPr>
                <w:sz w:val="22"/>
              </w:rPr>
            </w:pPr>
            <w:r w:rsidRPr="004D01D9">
              <w:rPr>
                <w:sz w:val="22"/>
                <w:szCs w:val="22"/>
              </w:rPr>
              <w:t>Предметные области</w:t>
            </w:r>
          </w:p>
        </w:tc>
        <w:tc>
          <w:tcPr>
            <w:tcW w:w="2409" w:type="dxa"/>
            <w:vMerge w:val="restart"/>
          </w:tcPr>
          <w:p w:rsidR="00BD4892" w:rsidRPr="004D01D9" w:rsidRDefault="00BD4892" w:rsidP="00BD4892">
            <w:pPr>
              <w:pStyle w:val="afff9"/>
              <w:rPr>
                <w:b w:val="0"/>
                <w:sz w:val="22"/>
              </w:rPr>
            </w:pPr>
            <w:r w:rsidRPr="004D01D9">
              <w:rPr>
                <w:sz w:val="22"/>
                <w:szCs w:val="22"/>
              </w:rPr>
              <w:t>Учебные предметы</w:t>
            </w:r>
          </w:p>
        </w:tc>
        <w:tc>
          <w:tcPr>
            <w:tcW w:w="3997" w:type="dxa"/>
            <w:gridSpan w:val="5"/>
          </w:tcPr>
          <w:p w:rsidR="00BD4892" w:rsidRPr="004D01D9" w:rsidRDefault="00BD4892" w:rsidP="00BD4892">
            <w:pPr>
              <w:pStyle w:val="afff9"/>
              <w:rPr>
                <w:sz w:val="22"/>
              </w:rPr>
            </w:pPr>
            <w:r w:rsidRPr="004D01D9">
              <w:rPr>
                <w:sz w:val="22"/>
                <w:szCs w:val="22"/>
              </w:rPr>
              <w:t>Количество часов в неделю</w:t>
            </w:r>
          </w:p>
        </w:tc>
        <w:tc>
          <w:tcPr>
            <w:tcW w:w="1531" w:type="dxa"/>
            <w:vMerge w:val="restart"/>
          </w:tcPr>
          <w:p w:rsidR="00BD4892" w:rsidRPr="004D01D9" w:rsidRDefault="00BD4892" w:rsidP="00BD4892">
            <w:pPr>
              <w:pStyle w:val="afff9"/>
              <w:jc w:val="left"/>
              <w:rPr>
                <w:sz w:val="22"/>
              </w:rPr>
            </w:pPr>
            <w:r w:rsidRPr="004D01D9">
              <w:rPr>
                <w:sz w:val="22"/>
                <w:szCs w:val="22"/>
              </w:rPr>
              <w:t>Формы промежуточной аттестации</w:t>
            </w:r>
          </w:p>
        </w:tc>
      </w:tr>
      <w:tr w:rsidR="00BD4892" w:rsidRPr="004D01D9" w:rsidTr="00BD4892">
        <w:tc>
          <w:tcPr>
            <w:tcW w:w="2235" w:type="dxa"/>
            <w:vMerge/>
          </w:tcPr>
          <w:p w:rsidR="00BD4892" w:rsidRPr="004D01D9" w:rsidRDefault="00BD4892" w:rsidP="00BD4892">
            <w:pPr>
              <w:pStyle w:val="afff9"/>
              <w:rPr>
                <w:b w:val="0"/>
                <w:sz w:val="22"/>
              </w:rPr>
            </w:pPr>
          </w:p>
        </w:tc>
        <w:tc>
          <w:tcPr>
            <w:tcW w:w="2409" w:type="dxa"/>
            <w:vMerge/>
          </w:tcPr>
          <w:p w:rsidR="00BD4892" w:rsidRPr="004D01D9" w:rsidRDefault="00BD4892" w:rsidP="00BD4892">
            <w:pPr>
              <w:pStyle w:val="afff9"/>
              <w:rPr>
                <w:b w:val="0"/>
                <w:sz w:val="22"/>
              </w:rPr>
            </w:pPr>
          </w:p>
        </w:tc>
        <w:tc>
          <w:tcPr>
            <w:tcW w:w="737" w:type="dxa"/>
          </w:tcPr>
          <w:p w:rsidR="00BD4892" w:rsidRPr="004D01D9" w:rsidRDefault="00BD4892" w:rsidP="00BD4892">
            <w:pPr>
              <w:jc w:val="center"/>
              <w:rPr>
                <w:b/>
              </w:rPr>
            </w:pPr>
            <w:r w:rsidRPr="004D01D9">
              <w:rPr>
                <w:b/>
                <w:sz w:val="22"/>
                <w:szCs w:val="22"/>
              </w:rPr>
              <w:t>5</w:t>
            </w:r>
          </w:p>
        </w:tc>
        <w:tc>
          <w:tcPr>
            <w:tcW w:w="851" w:type="dxa"/>
          </w:tcPr>
          <w:p w:rsidR="00BD4892" w:rsidRPr="004D01D9" w:rsidRDefault="00BD4892" w:rsidP="00BD4892">
            <w:pPr>
              <w:jc w:val="center"/>
              <w:rPr>
                <w:b/>
              </w:rPr>
            </w:pPr>
            <w:r w:rsidRPr="004D01D9">
              <w:rPr>
                <w:b/>
                <w:sz w:val="22"/>
                <w:szCs w:val="22"/>
              </w:rPr>
              <w:t>6</w:t>
            </w:r>
          </w:p>
        </w:tc>
        <w:tc>
          <w:tcPr>
            <w:tcW w:w="708" w:type="dxa"/>
          </w:tcPr>
          <w:p w:rsidR="00BD4892" w:rsidRPr="004D01D9" w:rsidRDefault="00BD4892" w:rsidP="00BD4892">
            <w:pPr>
              <w:jc w:val="center"/>
              <w:rPr>
                <w:b/>
              </w:rPr>
            </w:pPr>
            <w:r w:rsidRPr="004D01D9">
              <w:rPr>
                <w:b/>
                <w:sz w:val="22"/>
                <w:szCs w:val="22"/>
              </w:rPr>
              <w:t>7</w:t>
            </w:r>
          </w:p>
        </w:tc>
        <w:tc>
          <w:tcPr>
            <w:tcW w:w="851" w:type="dxa"/>
          </w:tcPr>
          <w:p w:rsidR="00BD4892" w:rsidRPr="004D01D9" w:rsidRDefault="00BD4892" w:rsidP="00BD4892">
            <w:pPr>
              <w:jc w:val="center"/>
              <w:rPr>
                <w:b/>
              </w:rPr>
            </w:pPr>
            <w:r w:rsidRPr="004D01D9">
              <w:rPr>
                <w:b/>
                <w:sz w:val="22"/>
                <w:szCs w:val="22"/>
              </w:rPr>
              <w:t>8</w:t>
            </w:r>
          </w:p>
        </w:tc>
        <w:tc>
          <w:tcPr>
            <w:tcW w:w="850" w:type="dxa"/>
          </w:tcPr>
          <w:p w:rsidR="00BD4892" w:rsidRPr="004D01D9" w:rsidRDefault="00BD4892" w:rsidP="00BD4892">
            <w:pPr>
              <w:jc w:val="center"/>
              <w:rPr>
                <w:b/>
              </w:rPr>
            </w:pPr>
            <w:r w:rsidRPr="004D01D9">
              <w:rPr>
                <w:b/>
                <w:sz w:val="22"/>
                <w:szCs w:val="22"/>
              </w:rPr>
              <w:t>9</w:t>
            </w:r>
          </w:p>
        </w:tc>
        <w:tc>
          <w:tcPr>
            <w:tcW w:w="1531" w:type="dxa"/>
            <w:vMerge/>
          </w:tcPr>
          <w:p w:rsidR="00BD4892" w:rsidRPr="004D01D9" w:rsidRDefault="00BD4892" w:rsidP="00BD4892">
            <w:pPr>
              <w:jc w:val="center"/>
              <w:rPr>
                <w:b/>
                <w:lang w:val="en-US"/>
              </w:rPr>
            </w:pPr>
          </w:p>
        </w:tc>
      </w:tr>
      <w:tr w:rsidR="00BD4892" w:rsidRPr="004D01D9" w:rsidTr="00BD4892">
        <w:tc>
          <w:tcPr>
            <w:tcW w:w="2235" w:type="dxa"/>
            <w:vMerge w:val="restart"/>
          </w:tcPr>
          <w:p w:rsidR="00BD4892" w:rsidRPr="004D01D9" w:rsidRDefault="00BD4892" w:rsidP="00BD4892">
            <w:pPr>
              <w:rPr>
                <w:b/>
              </w:rPr>
            </w:pPr>
            <w:r w:rsidRPr="004D01D9">
              <w:rPr>
                <w:b/>
                <w:sz w:val="22"/>
                <w:szCs w:val="22"/>
              </w:rPr>
              <w:t>Русский язык и литература</w:t>
            </w:r>
          </w:p>
        </w:tc>
        <w:tc>
          <w:tcPr>
            <w:tcW w:w="2409" w:type="dxa"/>
          </w:tcPr>
          <w:p w:rsidR="00BD4892" w:rsidRPr="004D01D9" w:rsidRDefault="00BD4892" w:rsidP="00BD4892">
            <w:r w:rsidRPr="004D01D9">
              <w:rPr>
                <w:sz w:val="22"/>
                <w:szCs w:val="22"/>
              </w:rPr>
              <w:t>Русский язык</w:t>
            </w:r>
          </w:p>
        </w:tc>
        <w:tc>
          <w:tcPr>
            <w:tcW w:w="737" w:type="dxa"/>
          </w:tcPr>
          <w:p w:rsidR="00BD4892" w:rsidRPr="004D01D9" w:rsidRDefault="00BD4892" w:rsidP="00BD4892">
            <w:pPr>
              <w:jc w:val="center"/>
            </w:pPr>
            <w:r w:rsidRPr="004D01D9">
              <w:rPr>
                <w:sz w:val="22"/>
                <w:szCs w:val="22"/>
              </w:rPr>
              <w:t>5</w:t>
            </w:r>
          </w:p>
        </w:tc>
        <w:tc>
          <w:tcPr>
            <w:tcW w:w="851" w:type="dxa"/>
          </w:tcPr>
          <w:p w:rsidR="00BD4892" w:rsidRPr="004D01D9" w:rsidRDefault="00BD4892" w:rsidP="00BD4892">
            <w:pPr>
              <w:jc w:val="center"/>
            </w:pPr>
            <w:r w:rsidRPr="004D01D9">
              <w:rPr>
                <w:sz w:val="22"/>
                <w:szCs w:val="22"/>
              </w:rPr>
              <w:t>6</w:t>
            </w:r>
          </w:p>
        </w:tc>
        <w:tc>
          <w:tcPr>
            <w:tcW w:w="708" w:type="dxa"/>
          </w:tcPr>
          <w:p w:rsidR="00BD4892" w:rsidRPr="004D01D9" w:rsidRDefault="00BD4892" w:rsidP="00BD4892">
            <w:pPr>
              <w:jc w:val="center"/>
            </w:pPr>
            <w:r w:rsidRPr="004D01D9">
              <w:rPr>
                <w:sz w:val="22"/>
                <w:szCs w:val="22"/>
              </w:rPr>
              <w:t>4</w:t>
            </w:r>
          </w:p>
        </w:tc>
        <w:tc>
          <w:tcPr>
            <w:tcW w:w="851" w:type="dxa"/>
          </w:tcPr>
          <w:p w:rsidR="00BD4892" w:rsidRPr="004D01D9" w:rsidRDefault="00BD4892" w:rsidP="00BD4892">
            <w:pPr>
              <w:jc w:val="center"/>
            </w:pPr>
            <w:r w:rsidRPr="004D01D9">
              <w:rPr>
                <w:sz w:val="22"/>
                <w:szCs w:val="22"/>
              </w:rPr>
              <w:t>3</w:t>
            </w:r>
          </w:p>
        </w:tc>
        <w:tc>
          <w:tcPr>
            <w:tcW w:w="850" w:type="dxa"/>
          </w:tcPr>
          <w:p w:rsidR="00BD4892" w:rsidRPr="004D01D9" w:rsidRDefault="00BD4892" w:rsidP="00BD4892">
            <w:pPr>
              <w:jc w:val="center"/>
            </w:pPr>
            <w:r w:rsidRPr="004D01D9">
              <w:rPr>
                <w:sz w:val="22"/>
                <w:szCs w:val="22"/>
              </w:rPr>
              <w:t>3</w:t>
            </w:r>
          </w:p>
        </w:tc>
        <w:tc>
          <w:tcPr>
            <w:tcW w:w="1531" w:type="dxa"/>
            <w:vMerge w:val="restart"/>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pPr>
              <w:rPr>
                <w:b/>
              </w:rPr>
            </w:pPr>
          </w:p>
        </w:tc>
        <w:tc>
          <w:tcPr>
            <w:tcW w:w="2409" w:type="dxa"/>
          </w:tcPr>
          <w:p w:rsidR="00BD4892" w:rsidRPr="004D01D9" w:rsidRDefault="00BD4892" w:rsidP="00BD4892">
            <w:r w:rsidRPr="004D01D9">
              <w:rPr>
                <w:sz w:val="22"/>
                <w:szCs w:val="22"/>
              </w:rPr>
              <w:t>Литература</w:t>
            </w:r>
          </w:p>
        </w:tc>
        <w:tc>
          <w:tcPr>
            <w:tcW w:w="737" w:type="dxa"/>
          </w:tcPr>
          <w:p w:rsidR="00BD4892" w:rsidRPr="004D01D9" w:rsidRDefault="00BD4892" w:rsidP="00BD4892">
            <w:pPr>
              <w:jc w:val="center"/>
            </w:pPr>
            <w:r w:rsidRPr="004D01D9">
              <w:rPr>
                <w:sz w:val="22"/>
                <w:szCs w:val="22"/>
              </w:rPr>
              <w:t>3</w:t>
            </w:r>
          </w:p>
        </w:tc>
        <w:tc>
          <w:tcPr>
            <w:tcW w:w="851" w:type="dxa"/>
          </w:tcPr>
          <w:p w:rsidR="00BD4892" w:rsidRPr="004D01D9" w:rsidRDefault="00BD4892" w:rsidP="00BD4892">
            <w:pPr>
              <w:jc w:val="center"/>
            </w:pPr>
            <w:r w:rsidRPr="004D01D9">
              <w:rPr>
                <w:sz w:val="22"/>
                <w:szCs w:val="22"/>
              </w:rPr>
              <w:t>3</w:t>
            </w:r>
          </w:p>
        </w:tc>
        <w:tc>
          <w:tcPr>
            <w:tcW w:w="708"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3</w:t>
            </w:r>
          </w:p>
        </w:tc>
        <w:tc>
          <w:tcPr>
            <w:tcW w:w="1531" w:type="dxa"/>
            <w:vMerge/>
          </w:tcPr>
          <w:p w:rsidR="00BD4892" w:rsidRPr="004D01D9" w:rsidRDefault="00BD4892" w:rsidP="00BD4892">
            <w:pPr>
              <w:jc w:val="center"/>
            </w:pPr>
          </w:p>
        </w:tc>
      </w:tr>
      <w:tr w:rsidR="00BD4892" w:rsidRPr="004D01D9" w:rsidTr="00BD4892">
        <w:trPr>
          <w:trHeight w:val="272"/>
        </w:trPr>
        <w:tc>
          <w:tcPr>
            <w:tcW w:w="2235" w:type="dxa"/>
            <w:vMerge w:val="restart"/>
          </w:tcPr>
          <w:p w:rsidR="00BD4892" w:rsidRPr="004D01D9" w:rsidRDefault="00BD4892" w:rsidP="00BD4892">
            <w:pPr>
              <w:tabs>
                <w:tab w:val="left" w:pos="4500"/>
                <w:tab w:val="left" w:pos="9180"/>
                <w:tab w:val="left" w:pos="9360"/>
              </w:tabs>
              <w:snapToGrid w:val="0"/>
              <w:rPr>
                <w:b/>
                <w:bCs/>
              </w:rPr>
            </w:pPr>
            <w:r w:rsidRPr="004D01D9">
              <w:rPr>
                <w:b/>
                <w:bCs/>
                <w:sz w:val="22"/>
                <w:szCs w:val="22"/>
              </w:rPr>
              <w:t>Родной</w:t>
            </w:r>
            <w:r>
              <w:rPr>
                <w:b/>
                <w:bCs/>
                <w:sz w:val="22"/>
                <w:szCs w:val="22"/>
              </w:rPr>
              <w:t xml:space="preserve"> язык и родная литература</w:t>
            </w:r>
          </w:p>
        </w:tc>
        <w:tc>
          <w:tcPr>
            <w:tcW w:w="2409" w:type="dxa"/>
          </w:tcPr>
          <w:p w:rsidR="00BD4892" w:rsidRPr="004D01D9" w:rsidRDefault="00C95AE7" w:rsidP="00BD4892">
            <w:pPr>
              <w:tabs>
                <w:tab w:val="left" w:pos="4500"/>
                <w:tab w:val="left" w:pos="9180"/>
                <w:tab w:val="left" w:pos="9360"/>
              </w:tabs>
              <w:snapToGrid w:val="0"/>
              <w:rPr>
                <w:bCs/>
              </w:rPr>
            </w:pPr>
            <w:r>
              <w:rPr>
                <w:bCs/>
                <w:sz w:val="22"/>
                <w:szCs w:val="22"/>
              </w:rPr>
              <w:t>Родной язык (</w:t>
            </w:r>
            <w:r w:rsidR="00BD4892">
              <w:rPr>
                <w:bCs/>
                <w:sz w:val="22"/>
                <w:szCs w:val="22"/>
              </w:rPr>
              <w:t>р</w:t>
            </w:r>
            <w:r>
              <w:rPr>
                <w:bCs/>
                <w:sz w:val="22"/>
                <w:szCs w:val="22"/>
              </w:rPr>
              <w:t>ус</w:t>
            </w:r>
            <w:r w:rsidR="00BD4892">
              <w:rPr>
                <w:bCs/>
                <w:sz w:val="22"/>
                <w:szCs w:val="22"/>
              </w:rPr>
              <w:t>ский)</w:t>
            </w:r>
          </w:p>
        </w:tc>
        <w:tc>
          <w:tcPr>
            <w:tcW w:w="737" w:type="dxa"/>
          </w:tcPr>
          <w:p w:rsidR="00BD4892" w:rsidRPr="004D01D9" w:rsidRDefault="00BD4892" w:rsidP="00BD4892">
            <w:pPr>
              <w:tabs>
                <w:tab w:val="left" w:pos="4500"/>
                <w:tab w:val="left" w:pos="9180"/>
                <w:tab w:val="left" w:pos="9360"/>
              </w:tabs>
              <w:snapToGrid w:val="0"/>
            </w:pPr>
            <w:r>
              <w:rPr>
                <w:sz w:val="22"/>
                <w:szCs w:val="22"/>
              </w:rPr>
              <w:t xml:space="preserve">    1 </w:t>
            </w:r>
            <w:r w:rsidR="00C95AE7">
              <w:rPr>
                <w:sz w:val="22"/>
                <w:szCs w:val="22"/>
              </w:rPr>
              <w:t>*</w:t>
            </w:r>
            <w:r>
              <w:rPr>
                <w:sz w:val="22"/>
                <w:szCs w:val="22"/>
              </w:rPr>
              <w:t xml:space="preserve">            </w:t>
            </w:r>
          </w:p>
        </w:tc>
        <w:tc>
          <w:tcPr>
            <w:tcW w:w="851" w:type="dxa"/>
          </w:tcPr>
          <w:p w:rsidR="00BD4892" w:rsidRPr="004D01D9" w:rsidRDefault="00BD4892" w:rsidP="00BD4892">
            <w:pPr>
              <w:tabs>
                <w:tab w:val="left" w:pos="4500"/>
                <w:tab w:val="left" w:pos="9180"/>
                <w:tab w:val="left" w:pos="9360"/>
              </w:tabs>
              <w:snapToGrid w:val="0"/>
              <w:rPr>
                <w:bCs/>
              </w:rPr>
            </w:pPr>
            <w:r>
              <w:rPr>
                <w:bCs/>
                <w:sz w:val="22"/>
                <w:szCs w:val="22"/>
              </w:rPr>
              <w:t xml:space="preserve">    1 </w:t>
            </w:r>
            <w:r w:rsidR="00C95AE7">
              <w:rPr>
                <w:bCs/>
                <w:sz w:val="22"/>
                <w:szCs w:val="22"/>
              </w:rPr>
              <w:t>*</w:t>
            </w:r>
            <w:r>
              <w:rPr>
                <w:bCs/>
                <w:sz w:val="22"/>
                <w:szCs w:val="22"/>
              </w:rPr>
              <w:t xml:space="preserve">             </w:t>
            </w:r>
          </w:p>
        </w:tc>
        <w:tc>
          <w:tcPr>
            <w:tcW w:w="708" w:type="dxa"/>
          </w:tcPr>
          <w:p w:rsidR="00BD4892" w:rsidRPr="004D01D9" w:rsidRDefault="00BD4892" w:rsidP="00BD4892">
            <w:pPr>
              <w:tabs>
                <w:tab w:val="left" w:pos="4500"/>
                <w:tab w:val="left" w:pos="9180"/>
                <w:tab w:val="left" w:pos="9360"/>
              </w:tabs>
              <w:snapToGrid w:val="0"/>
              <w:rPr>
                <w:bCs/>
              </w:rPr>
            </w:pPr>
            <w:r>
              <w:rPr>
                <w:bCs/>
                <w:sz w:val="22"/>
                <w:szCs w:val="22"/>
              </w:rPr>
              <w:t xml:space="preserve">   1</w:t>
            </w:r>
            <w:r w:rsidR="00C95AE7">
              <w:rPr>
                <w:bCs/>
                <w:sz w:val="22"/>
                <w:szCs w:val="22"/>
              </w:rPr>
              <w:t>*</w:t>
            </w:r>
          </w:p>
        </w:tc>
        <w:tc>
          <w:tcPr>
            <w:tcW w:w="851" w:type="dxa"/>
          </w:tcPr>
          <w:p w:rsidR="00BD4892" w:rsidRPr="004D01D9" w:rsidRDefault="00BD4892" w:rsidP="00BD4892">
            <w:pPr>
              <w:tabs>
                <w:tab w:val="left" w:pos="4500"/>
                <w:tab w:val="left" w:pos="9180"/>
                <w:tab w:val="left" w:pos="9360"/>
              </w:tabs>
              <w:snapToGrid w:val="0"/>
              <w:rPr>
                <w:bCs/>
              </w:rPr>
            </w:pPr>
            <w:r>
              <w:rPr>
                <w:bCs/>
                <w:sz w:val="22"/>
                <w:szCs w:val="22"/>
              </w:rPr>
              <w:t xml:space="preserve">     1</w:t>
            </w:r>
            <w:r w:rsidR="00C95AE7">
              <w:rPr>
                <w:bCs/>
                <w:sz w:val="22"/>
                <w:szCs w:val="22"/>
              </w:rPr>
              <w:t>*</w:t>
            </w:r>
          </w:p>
        </w:tc>
        <w:tc>
          <w:tcPr>
            <w:tcW w:w="850" w:type="dxa"/>
          </w:tcPr>
          <w:p w:rsidR="00BD4892" w:rsidRPr="004D01D9" w:rsidRDefault="00BD4892" w:rsidP="00BD4892">
            <w:pPr>
              <w:tabs>
                <w:tab w:val="left" w:pos="4500"/>
                <w:tab w:val="left" w:pos="9180"/>
                <w:tab w:val="left" w:pos="9360"/>
              </w:tabs>
              <w:snapToGrid w:val="0"/>
              <w:rPr>
                <w:bCs/>
              </w:rPr>
            </w:pPr>
            <w:r>
              <w:rPr>
                <w:bCs/>
                <w:sz w:val="22"/>
                <w:szCs w:val="22"/>
              </w:rPr>
              <w:t xml:space="preserve">     1</w:t>
            </w:r>
            <w:r w:rsidR="00C95AE7">
              <w:rPr>
                <w:bCs/>
                <w:sz w:val="22"/>
                <w:szCs w:val="22"/>
              </w:rPr>
              <w:t>*</w:t>
            </w: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pPr>
              <w:rPr>
                <w:b/>
              </w:rPr>
            </w:pPr>
          </w:p>
        </w:tc>
        <w:tc>
          <w:tcPr>
            <w:tcW w:w="2409" w:type="dxa"/>
          </w:tcPr>
          <w:p w:rsidR="00BD4892" w:rsidRPr="00526B01" w:rsidRDefault="00BD4892" w:rsidP="00BD4892">
            <w:r w:rsidRPr="00526B01">
              <w:rPr>
                <w:bCs/>
                <w:sz w:val="22"/>
                <w:szCs w:val="22"/>
              </w:rPr>
              <w:t>Родная литература</w:t>
            </w:r>
            <w:r w:rsidR="00C95AE7">
              <w:rPr>
                <w:bCs/>
                <w:sz w:val="22"/>
                <w:szCs w:val="22"/>
              </w:rPr>
              <w:t xml:space="preserve"> (</w:t>
            </w:r>
            <w:r>
              <w:rPr>
                <w:bCs/>
                <w:sz w:val="22"/>
                <w:szCs w:val="22"/>
              </w:rPr>
              <w:t>р</w:t>
            </w:r>
            <w:r w:rsidR="00C95AE7">
              <w:rPr>
                <w:bCs/>
                <w:sz w:val="22"/>
                <w:szCs w:val="22"/>
              </w:rPr>
              <w:t>ус</w:t>
            </w:r>
            <w:r>
              <w:rPr>
                <w:bCs/>
                <w:sz w:val="22"/>
                <w:szCs w:val="22"/>
              </w:rPr>
              <w:t>ская)</w:t>
            </w:r>
          </w:p>
        </w:tc>
        <w:tc>
          <w:tcPr>
            <w:tcW w:w="737" w:type="dxa"/>
          </w:tcPr>
          <w:p w:rsidR="00BD4892" w:rsidRPr="004D01D9" w:rsidRDefault="00BD4892" w:rsidP="00BD4892">
            <w:pPr>
              <w:jc w:val="center"/>
            </w:pPr>
            <w:r>
              <w:rPr>
                <w:sz w:val="22"/>
                <w:szCs w:val="22"/>
              </w:rPr>
              <w:t>1</w:t>
            </w:r>
            <w:r w:rsidR="00C95AE7">
              <w:rPr>
                <w:sz w:val="22"/>
                <w:szCs w:val="22"/>
              </w:rPr>
              <w:t>*</w:t>
            </w:r>
          </w:p>
        </w:tc>
        <w:tc>
          <w:tcPr>
            <w:tcW w:w="851" w:type="dxa"/>
          </w:tcPr>
          <w:p w:rsidR="00BD4892" w:rsidRPr="004D01D9" w:rsidRDefault="00BD4892" w:rsidP="00BD4892">
            <w:pPr>
              <w:jc w:val="center"/>
            </w:pPr>
            <w:r>
              <w:rPr>
                <w:sz w:val="22"/>
                <w:szCs w:val="22"/>
              </w:rPr>
              <w:t>1</w:t>
            </w:r>
            <w:r w:rsidR="00C95AE7">
              <w:rPr>
                <w:sz w:val="22"/>
                <w:szCs w:val="22"/>
              </w:rPr>
              <w:t>*</w:t>
            </w:r>
          </w:p>
        </w:tc>
        <w:tc>
          <w:tcPr>
            <w:tcW w:w="708" w:type="dxa"/>
          </w:tcPr>
          <w:p w:rsidR="00BD4892" w:rsidRPr="004D01D9" w:rsidRDefault="00BD4892" w:rsidP="00BD4892">
            <w:pPr>
              <w:jc w:val="center"/>
            </w:pPr>
            <w:r>
              <w:rPr>
                <w:sz w:val="22"/>
                <w:szCs w:val="22"/>
              </w:rPr>
              <w:t>1</w:t>
            </w:r>
            <w:r w:rsidR="00C95AE7">
              <w:rPr>
                <w:sz w:val="22"/>
                <w:szCs w:val="22"/>
              </w:rPr>
              <w:t>*</w:t>
            </w:r>
          </w:p>
        </w:tc>
        <w:tc>
          <w:tcPr>
            <w:tcW w:w="851" w:type="dxa"/>
          </w:tcPr>
          <w:p w:rsidR="00BD4892" w:rsidRPr="004D01D9" w:rsidRDefault="00BD4892" w:rsidP="00BD4892">
            <w:pPr>
              <w:jc w:val="center"/>
            </w:pPr>
            <w:r>
              <w:rPr>
                <w:sz w:val="22"/>
                <w:szCs w:val="22"/>
              </w:rPr>
              <w:t>1</w:t>
            </w:r>
            <w:r w:rsidR="00C95AE7">
              <w:rPr>
                <w:sz w:val="22"/>
                <w:szCs w:val="22"/>
              </w:rPr>
              <w:t>*</w:t>
            </w:r>
          </w:p>
        </w:tc>
        <w:tc>
          <w:tcPr>
            <w:tcW w:w="850" w:type="dxa"/>
          </w:tcPr>
          <w:p w:rsidR="00BD4892" w:rsidRPr="004D01D9" w:rsidRDefault="00BD4892" w:rsidP="00BD4892">
            <w:pPr>
              <w:jc w:val="center"/>
            </w:pP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val="restart"/>
          </w:tcPr>
          <w:p w:rsidR="00BD4892" w:rsidRPr="004D01D9" w:rsidRDefault="00BD4892" w:rsidP="00BD4892">
            <w:pPr>
              <w:rPr>
                <w:b/>
              </w:rPr>
            </w:pPr>
            <w:r w:rsidRPr="004D01D9">
              <w:rPr>
                <w:b/>
                <w:sz w:val="22"/>
                <w:szCs w:val="22"/>
              </w:rPr>
              <w:t>Иностранны</w:t>
            </w:r>
            <w:r>
              <w:rPr>
                <w:b/>
                <w:sz w:val="22"/>
                <w:szCs w:val="22"/>
              </w:rPr>
              <w:t>е языки</w:t>
            </w:r>
          </w:p>
        </w:tc>
        <w:tc>
          <w:tcPr>
            <w:tcW w:w="2409" w:type="dxa"/>
          </w:tcPr>
          <w:p w:rsidR="00BD4892" w:rsidRPr="004D01D9" w:rsidRDefault="00BD4892" w:rsidP="00BD4892">
            <w:r w:rsidRPr="004D01D9">
              <w:rPr>
                <w:sz w:val="22"/>
                <w:szCs w:val="22"/>
              </w:rPr>
              <w:t>Иностранный язык</w:t>
            </w:r>
            <w:r>
              <w:rPr>
                <w:sz w:val="22"/>
                <w:szCs w:val="22"/>
              </w:rPr>
              <w:t xml:space="preserve"> (английский)</w:t>
            </w:r>
          </w:p>
        </w:tc>
        <w:tc>
          <w:tcPr>
            <w:tcW w:w="737" w:type="dxa"/>
          </w:tcPr>
          <w:p w:rsidR="00BD4892" w:rsidRPr="004D01D9" w:rsidRDefault="00BD4892" w:rsidP="00BD4892">
            <w:pPr>
              <w:jc w:val="center"/>
            </w:pPr>
            <w:r w:rsidRPr="004D01D9">
              <w:rPr>
                <w:sz w:val="22"/>
                <w:szCs w:val="22"/>
              </w:rPr>
              <w:t>3</w:t>
            </w:r>
          </w:p>
        </w:tc>
        <w:tc>
          <w:tcPr>
            <w:tcW w:w="851" w:type="dxa"/>
          </w:tcPr>
          <w:p w:rsidR="00BD4892" w:rsidRPr="004D01D9" w:rsidRDefault="00BD4892" w:rsidP="00BD4892">
            <w:pPr>
              <w:jc w:val="center"/>
            </w:pPr>
            <w:r w:rsidRPr="004D01D9">
              <w:rPr>
                <w:sz w:val="22"/>
                <w:szCs w:val="22"/>
              </w:rPr>
              <w:t>3</w:t>
            </w:r>
          </w:p>
        </w:tc>
        <w:tc>
          <w:tcPr>
            <w:tcW w:w="708" w:type="dxa"/>
          </w:tcPr>
          <w:p w:rsidR="00BD4892" w:rsidRPr="004D01D9" w:rsidRDefault="00BD4892" w:rsidP="00BD4892">
            <w:pPr>
              <w:jc w:val="center"/>
            </w:pPr>
            <w:r w:rsidRPr="004D01D9">
              <w:rPr>
                <w:sz w:val="22"/>
                <w:szCs w:val="22"/>
              </w:rPr>
              <w:t>3</w:t>
            </w:r>
          </w:p>
        </w:tc>
        <w:tc>
          <w:tcPr>
            <w:tcW w:w="851" w:type="dxa"/>
          </w:tcPr>
          <w:p w:rsidR="00BD4892" w:rsidRPr="004D01D9" w:rsidRDefault="00BD4892" w:rsidP="00BD4892">
            <w:pPr>
              <w:jc w:val="center"/>
            </w:pPr>
            <w:r w:rsidRPr="004D01D9">
              <w:rPr>
                <w:sz w:val="22"/>
                <w:szCs w:val="22"/>
              </w:rPr>
              <w:t>3</w:t>
            </w:r>
          </w:p>
        </w:tc>
        <w:tc>
          <w:tcPr>
            <w:tcW w:w="850" w:type="dxa"/>
          </w:tcPr>
          <w:p w:rsidR="00BD4892" w:rsidRPr="004D01D9" w:rsidRDefault="00BD4892" w:rsidP="00BD4892">
            <w:pPr>
              <w:jc w:val="center"/>
            </w:pPr>
            <w:r w:rsidRPr="004D01D9">
              <w:rPr>
                <w:sz w:val="22"/>
                <w:szCs w:val="22"/>
              </w:rPr>
              <w:t>3</w:t>
            </w: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pPr>
              <w:rPr>
                <w:b/>
              </w:rPr>
            </w:pPr>
          </w:p>
        </w:tc>
        <w:tc>
          <w:tcPr>
            <w:tcW w:w="2409" w:type="dxa"/>
          </w:tcPr>
          <w:p w:rsidR="00BD4892" w:rsidRPr="004D01D9" w:rsidRDefault="00BD4892" w:rsidP="00BD4892">
            <w:r>
              <w:rPr>
                <w:sz w:val="22"/>
                <w:szCs w:val="22"/>
              </w:rPr>
              <w:t>Второй иностранный язык (немецкий)</w:t>
            </w:r>
          </w:p>
        </w:tc>
        <w:tc>
          <w:tcPr>
            <w:tcW w:w="737" w:type="dxa"/>
          </w:tcPr>
          <w:p w:rsidR="00BD4892" w:rsidRPr="004D01D9" w:rsidRDefault="00BD4892" w:rsidP="00BD4892">
            <w:pPr>
              <w:jc w:val="center"/>
            </w:pPr>
            <w:r>
              <w:rPr>
                <w:sz w:val="22"/>
                <w:szCs w:val="22"/>
              </w:rPr>
              <w:t>1</w:t>
            </w:r>
          </w:p>
        </w:tc>
        <w:tc>
          <w:tcPr>
            <w:tcW w:w="851" w:type="dxa"/>
          </w:tcPr>
          <w:p w:rsidR="00BD4892" w:rsidRPr="004D01D9" w:rsidRDefault="00BD4892" w:rsidP="00BD4892">
            <w:pPr>
              <w:jc w:val="center"/>
            </w:pPr>
            <w:r>
              <w:rPr>
                <w:sz w:val="22"/>
                <w:szCs w:val="22"/>
              </w:rPr>
              <w:t>-</w:t>
            </w:r>
          </w:p>
        </w:tc>
        <w:tc>
          <w:tcPr>
            <w:tcW w:w="708" w:type="dxa"/>
          </w:tcPr>
          <w:p w:rsidR="00BD4892" w:rsidRPr="004D01D9" w:rsidRDefault="00BD4892" w:rsidP="00BD4892">
            <w:pPr>
              <w:jc w:val="center"/>
            </w:pPr>
            <w:r>
              <w:rPr>
                <w:sz w:val="22"/>
                <w:szCs w:val="22"/>
              </w:rPr>
              <w:t>-</w:t>
            </w:r>
          </w:p>
        </w:tc>
        <w:tc>
          <w:tcPr>
            <w:tcW w:w="851" w:type="dxa"/>
          </w:tcPr>
          <w:p w:rsidR="00BD4892" w:rsidRPr="004D01D9" w:rsidRDefault="00BD4892" w:rsidP="00BD4892">
            <w:pPr>
              <w:jc w:val="center"/>
            </w:pPr>
            <w:r>
              <w:rPr>
                <w:sz w:val="22"/>
                <w:szCs w:val="22"/>
              </w:rPr>
              <w:t>1</w:t>
            </w:r>
          </w:p>
        </w:tc>
        <w:tc>
          <w:tcPr>
            <w:tcW w:w="850" w:type="dxa"/>
          </w:tcPr>
          <w:p w:rsidR="00BD4892" w:rsidRPr="004D01D9" w:rsidRDefault="00BD4892" w:rsidP="00BD4892">
            <w:pPr>
              <w:jc w:val="center"/>
            </w:pPr>
            <w:r>
              <w:t>-</w:t>
            </w:r>
          </w:p>
        </w:tc>
        <w:tc>
          <w:tcPr>
            <w:tcW w:w="1531" w:type="dxa"/>
          </w:tcPr>
          <w:p w:rsidR="00BD4892" w:rsidRPr="004D01D9" w:rsidRDefault="00BD4892" w:rsidP="00BD4892">
            <w:pPr>
              <w:jc w:val="center"/>
            </w:pPr>
          </w:p>
        </w:tc>
      </w:tr>
      <w:tr w:rsidR="00BD4892" w:rsidRPr="004D01D9" w:rsidTr="00BD4892">
        <w:tc>
          <w:tcPr>
            <w:tcW w:w="2235" w:type="dxa"/>
            <w:vMerge w:val="restart"/>
          </w:tcPr>
          <w:p w:rsidR="00BD4892" w:rsidRPr="004D01D9" w:rsidRDefault="00BD4892" w:rsidP="00BD4892">
            <w:pPr>
              <w:rPr>
                <w:b/>
              </w:rPr>
            </w:pPr>
            <w:r w:rsidRPr="004D01D9">
              <w:rPr>
                <w:b/>
                <w:sz w:val="22"/>
                <w:szCs w:val="22"/>
              </w:rPr>
              <w:t>Математика и информатика</w:t>
            </w:r>
          </w:p>
        </w:tc>
        <w:tc>
          <w:tcPr>
            <w:tcW w:w="2409" w:type="dxa"/>
          </w:tcPr>
          <w:p w:rsidR="00BD4892" w:rsidRPr="004D01D9" w:rsidRDefault="00BD4892" w:rsidP="00BD4892">
            <w:r w:rsidRPr="004D01D9">
              <w:rPr>
                <w:sz w:val="22"/>
                <w:szCs w:val="22"/>
              </w:rPr>
              <w:t>Математика</w:t>
            </w:r>
          </w:p>
        </w:tc>
        <w:tc>
          <w:tcPr>
            <w:tcW w:w="737" w:type="dxa"/>
          </w:tcPr>
          <w:p w:rsidR="00BD4892" w:rsidRPr="004D01D9" w:rsidRDefault="00BD4892" w:rsidP="00BD4892">
            <w:pPr>
              <w:jc w:val="center"/>
            </w:pPr>
            <w:r w:rsidRPr="004D01D9">
              <w:rPr>
                <w:sz w:val="22"/>
                <w:szCs w:val="22"/>
              </w:rPr>
              <w:t>5</w:t>
            </w:r>
          </w:p>
        </w:tc>
        <w:tc>
          <w:tcPr>
            <w:tcW w:w="851" w:type="dxa"/>
          </w:tcPr>
          <w:p w:rsidR="00BD4892" w:rsidRPr="004D01D9" w:rsidRDefault="00BD4892" w:rsidP="00BD4892">
            <w:pPr>
              <w:jc w:val="center"/>
            </w:pPr>
            <w:r w:rsidRPr="004D01D9">
              <w:rPr>
                <w:sz w:val="22"/>
                <w:szCs w:val="22"/>
              </w:rPr>
              <w:t>5</w:t>
            </w:r>
          </w:p>
        </w:tc>
        <w:tc>
          <w:tcPr>
            <w:tcW w:w="708" w:type="dxa"/>
          </w:tcPr>
          <w:p w:rsidR="00BD4892" w:rsidRPr="004D01D9" w:rsidRDefault="00BD4892" w:rsidP="00BD4892">
            <w:pPr>
              <w:jc w:val="center"/>
            </w:pPr>
          </w:p>
        </w:tc>
        <w:tc>
          <w:tcPr>
            <w:tcW w:w="851" w:type="dxa"/>
          </w:tcPr>
          <w:p w:rsidR="00BD4892" w:rsidRPr="004D01D9" w:rsidRDefault="00BD4892" w:rsidP="00BD4892">
            <w:pPr>
              <w:jc w:val="center"/>
            </w:pPr>
          </w:p>
        </w:tc>
        <w:tc>
          <w:tcPr>
            <w:tcW w:w="850" w:type="dxa"/>
          </w:tcPr>
          <w:p w:rsidR="00BD4892" w:rsidRPr="004D01D9" w:rsidRDefault="00BD4892" w:rsidP="00BD4892">
            <w:pPr>
              <w:jc w:val="center"/>
            </w:pPr>
          </w:p>
        </w:tc>
        <w:tc>
          <w:tcPr>
            <w:tcW w:w="1531" w:type="dxa"/>
            <w:vMerge w:val="restart"/>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Алгебра</w:t>
            </w:r>
          </w:p>
        </w:tc>
        <w:tc>
          <w:tcPr>
            <w:tcW w:w="737" w:type="dxa"/>
          </w:tcPr>
          <w:p w:rsidR="00BD4892" w:rsidRPr="004D01D9" w:rsidRDefault="00BD4892" w:rsidP="00BD4892">
            <w:pPr>
              <w:jc w:val="center"/>
            </w:pPr>
          </w:p>
        </w:tc>
        <w:tc>
          <w:tcPr>
            <w:tcW w:w="851" w:type="dxa"/>
          </w:tcPr>
          <w:p w:rsidR="00BD4892" w:rsidRPr="004D01D9" w:rsidRDefault="00BD4892" w:rsidP="00BD4892">
            <w:pPr>
              <w:jc w:val="center"/>
            </w:pPr>
          </w:p>
        </w:tc>
        <w:tc>
          <w:tcPr>
            <w:tcW w:w="708" w:type="dxa"/>
          </w:tcPr>
          <w:p w:rsidR="00BD4892" w:rsidRPr="004D01D9" w:rsidRDefault="00BD4892" w:rsidP="00BD4892">
            <w:pPr>
              <w:jc w:val="center"/>
            </w:pPr>
            <w:r w:rsidRPr="004D01D9">
              <w:rPr>
                <w:sz w:val="22"/>
                <w:szCs w:val="22"/>
              </w:rPr>
              <w:t>3</w:t>
            </w:r>
          </w:p>
        </w:tc>
        <w:tc>
          <w:tcPr>
            <w:tcW w:w="851" w:type="dxa"/>
          </w:tcPr>
          <w:p w:rsidR="00BD4892" w:rsidRPr="004D01D9" w:rsidRDefault="00BD4892" w:rsidP="00BD4892">
            <w:pPr>
              <w:jc w:val="center"/>
            </w:pPr>
            <w:r w:rsidRPr="004D01D9">
              <w:rPr>
                <w:sz w:val="22"/>
                <w:szCs w:val="22"/>
              </w:rPr>
              <w:t>3</w:t>
            </w:r>
          </w:p>
        </w:tc>
        <w:tc>
          <w:tcPr>
            <w:tcW w:w="850" w:type="dxa"/>
          </w:tcPr>
          <w:p w:rsidR="00BD4892" w:rsidRPr="004D01D9" w:rsidRDefault="00BD4892" w:rsidP="00BD4892">
            <w:pPr>
              <w:jc w:val="center"/>
            </w:pPr>
            <w:r w:rsidRPr="004D01D9">
              <w:rPr>
                <w:sz w:val="22"/>
                <w:szCs w:val="22"/>
              </w:rPr>
              <w:t>3</w:t>
            </w:r>
          </w:p>
        </w:tc>
        <w:tc>
          <w:tcPr>
            <w:tcW w:w="1531" w:type="dxa"/>
            <w:vMerge/>
          </w:tcPr>
          <w:p w:rsidR="00BD4892" w:rsidRPr="004D01D9" w:rsidRDefault="00BD4892" w:rsidP="00BD4892">
            <w:pPr>
              <w:jc w:val="center"/>
            </w:pP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Геометрия</w:t>
            </w:r>
          </w:p>
        </w:tc>
        <w:tc>
          <w:tcPr>
            <w:tcW w:w="737" w:type="dxa"/>
          </w:tcPr>
          <w:p w:rsidR="00BD4892" w:rsidRPr="004D01D9" w:rsidRDefault="00BD4892" w:rsidP="00BD4892">
            <w:pPr>
              <w:jc w:val="center"/>
            </w:pPr>
          </w:p>
        </w:tc>
        <w:tc>
          <w:tcPr>
            <w:tcW w:w="851" w:type="dxa"/>
          </w:tcPr>
          <w:p w:rsidR="00BD4892" w:rsidRPr="004D01D9" w:rsidRDefault="00BD4892" w:rsidP="00BD4892">
            <w:pPr>
              <w:jc w:val="center"/>
            </w:pPr>
          </w:p>
        </w:tc>
        <w:tc>
          <w:tcPr>
            <w:tcW w:w="708"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2</w:t>
            </w:r>
          </w:p>
        </w:tc>
        <w:tc>
          <w:tcPr>
            <w:tcW w:w="1531" w:type="dxa"/>
            <w:vMerge/>
          </w:tcPr>
          <w:p w:rsidR="00BD4892" w:rsidRPr="004D01D9" w:rsidRDefault="00BD4892" w:rsidP="00BD4892">
            <w:pPr>
              <w:jc w:val="center"/>
            </w:pP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Информатика и ИКТ</w:t>
            </w:r>
          </w:p>
        </w:tc>
        <w:tc>
          <w:tcPr>
            <w:tcW w:w="737" w:type="dxa"/>
          </w:tcPr>
          <w:p w:rsidR="00BD4892" w:rsidRPr="004D01D9" w:rsidRDefault="00BD4892" w:rsidP="00BD4892">
            <w:pPr>
              <w:jc w:val="center"/>
              <w:rPr>
                <w:color w:val="FFFFFF"/>
              </w:rPr>
            </w:pPr>
          </w:p>
        </w:tc>
        <w:tc>
          <w:tcPr>
            <w:tcW w:w="851" w:type="dxa"/>
          </w:tcPr>
          <w:p w:rsidR="00BD4892" w:rsidRPr="004D01D9" w:rsidRDefault="00BD4892" w:rsidP="00BD4892">
            <w:pPr>
              <w:jc w:val="center"/>
              <w:rPr>
                <w:color w:val="FFFFFF"/>
              </w:rPr>
            </w:pPr>
          </w:p>
        </w:tc>
        <w:tc>
          <w:tcPr>
            <w:tcW w:w="708" w:type="dxa"/>
          </w:tcPr>
          <w:p w:rsidR="00BD4892" w:rsidRPr="004D01D9" w:rsidRDefault="00BD4892" w:rsidP="00BD4892">
            <w:pPr>
              <w:ind w:hanging="122"/>
              <w:jc w:val="center"/>
              <w:rPr>
                <w:color w:val="FFFFFF"/>
              </w:rPr>
            </w:pPr>
            <w:r>
              <w:rPr>
                <w:color w:val="FFFFFF"/>
                <w:sz w:val="22"/>
                <w:szCs w:val="22"/>
              </w:rPr>
              <w:t xml:space="preserve">1   </w:t>
            </w:r>
            <w:r w:rsidRPr="004D01D9">
              <w:rPr>
                <w:sz w:val="22"/>
                <w:szCs w:val="22"/>
              </w:rPr>
              <w:t>1</w:t>
            </w:r>
            <w:r w:rsidRPr="004D01D9">
              <w:rPr>
                <w:color w:val="FFFFFF"/>
                <w:sz w:val="22"/>
                <w:szCs w:val="22"/>
              </w:rPr>
              <w:t>11</w:t>
            </w:r>
          </w:p>
        </w:tc>
        <w:tc>
          <w:tcPr>
            <w:tcW w:w="851" w:type="dxa"/>
          </w:tcPr>
          <w:p w:rsidR="00BD4892" w:rsidRPr="004D01D9" w:rsidRDefault="00BD4892" w:rsidP="00BD4892">
            <w:pPr>
              <w:jc w:val="center"/>
            </w:pPr>
            <w:r w:rsidRPr="004D01D9">
              <w:rPr>
                <w:sz w:val="22"/>
                <w:szCs w:val="22"/>
              </w:rPr>
              <w:t>1</w:t>
            </w:r>
          </w:p>
        </w:tc>
        <w:tc>
          <w:tcPr>
            <w:tcW w:w="850" w:type="dxa"/>
          </w:tcPr>
          <w:p w:rsidR="00BD4892" w:rsidRPr="004D01D9" w:rsidRDefault="00BD4892" w:rsidP="00BD4892">
            <w:pPr>
              <w:jc w:val="center"/>
            </w:pPr>
            <w:r w:rsidRPr="004D01D9">
              <w:rPr>
                <w:sz w:val="22"/>
                <w:szCs w:val="22"/>
              </w:rPr>
              <w:t>1</w:t>
            </w:r>
          </w:p>
        </w:tc>
        <w:tc>
          <w:tcPr>
            <w:tcW w:w="1531" w:type="dxa"/>
            <w:vMerge/>
          </w:tcPr>
          <w:p w:rsidR="00BD4892" w:rsidRPr="004D01D9" w:rsidRDefault="00BD4892" w:rsidP="00BD4892">
            <w:pPr>
              <w:jc w:val="center"/>
            </w:pPr>
          </w:p>
        </w:tc>
      </w:tr>
      <w:tr w:rsidR="00BD4892" w:rsidRPr="004D01D9" w:rsidTr="00BD4892">
        <w:tc>
          <w:tcPr>
            <w:tcW w:w="2235" w:type="dxa"/>
          </w:tcPr>
          <w:p w:rsidR="00BD4892" w:rsidRPr="004D01D9" w:rsidRDefault="00BD4892" w:rsidP="00BD4892">
            <w:pPr>
              <w:rPr>
                <w:b/>
              </w:rPr>
            </w:pPr>
            <w:r w:rsidRPr="004D01D9">
              <w:rPr>
                <w:b/>
                <w:sz w:val="22"/>
                <w:szCs w:val="22"/>
              </w:rPr>
              <w:t xml:space="preserve">Основы духовно-нравственной культуры </w:t>
            </w:r>
            <w:r>
              <w:rPr>
                <w:b/>
                <w:sz w:val="22"/>
                <w:szCs w:val="22"/>
              </w:rPr>
              <w:t>народов России</w:t>
            </w:r>
          </w:p>
        </w:tc>
        <w:tc>
          <w:tcPr>
            <w:tcW w:w="2409" w:type="dxa"/>
          </w:tcPr>
          <w:p w:rsidR="00BD4892" w:rsidRPr="004D01D9" w:rsidRDefault="00BD4892" w:rsidP="00BD4892">
            <w:r w:rsidRPr="004D01D9">
              <w:rPr>
                <w:sz w:val="22"/>
                <w:szCs w:val="22"/>
              </w:rPr>
              <w:t>Основы духовно-нравственной культуры народов России</w:t>
            </w:r>
          </w:p>
        </w:tc>
        <w:tc>
          <w:tcPr>
            <w:tcW w:w="737" w:type="dxa"/>
          </w:tcPr>
          <w:p w:rsidR="00BD4892" w:rsidRDefault="00BD4892" w:rsidP="00BD4892">
            <w:pPr>
              <w:jc w:val="center"/>
            </w:pPr>
            <w:r w:rsidRPr="004D01D9">
              <w:rPr>
                <w:sz w:val="22"/>
                <w:szCs w:val="22"/>
              </w:rPr>
              <w:t>0,5</w:t>
            </w:r>
          </w:p>
          <w:p w:rsidR="00BD4892" w:rsidRDefault="00BD4892" w:rsidP="00BD4892"/>
          <w:p w:rsidR="00BD4892" w:rsidRPr="00455537" w:rsidRDefault="00BD4892" w:rsidP="00BD4892"/>
        </w:tc>
        <w:tc>
          <w:tcPr>
            <w:tcW w:w="851" w:type="dxa"/>
          </w:tcPr>
          <w:p w:rsidR="00BD4892" w:rsidRPr="004D01D9" w:rsidRDefault="00BD4892" w:rsidP="00BD4892">
            <w:pPr>
              <w:jc w:val="center"/>
              <w:rPr>
                <w:color w:val="FFFFFF"/>
              </w:rPr>
            </w:pPr>
            <w:r>
              <w:rPr>
                <w:color w:val="FFFFFF"/>
              </w:rPr>
              <w:t>--</w:t>
            </w:r>
          </w:p>
        </w:tc>
        <w:tc>
          <w:tcPr>
            <w:tcW w:w="708" w:type="dxa"/>
          </w:tcPr>
          <w:p w:rsidR="00BD4892" w:rsidRDefault="00BD4892" w:rsidP="00BD4892">
            <w:pPr>
              <w:ind w:hanging="122"/>
              <w:jc w:val="center"/>
              <w:rPr>
                <w:color w:val="FFFFFF"/>
              </w:rPr>
            </w:pPr>
            <w:r>
              <w:rPr>
                <w:color w:val="FFFFFF"/>
              </w:rPr>
              <w:t>---</w:t>
            </w:r>
          </w:p>
        </w:tc>
        <w:tc>
          <w:tcPr>
            <w:tcW w:w="851" w:type="dxa"/>
          </w:tcPr>
          <w:p w:rsidR="00BD4892" w:rsidRPr="004D01D9" w:rsidRDefault="00BD4892" w:rsidP="00BD4892">
            <w:pPr>
              <w:jc w:val="center"/>
            </w:pPr>
            <w:r>
              <w:t>-</w:t>
            </w:r>
          </w:p>
        </w:tc>
        <w:tc>
          <w:tcPr>
            <w:tcW w:w="850" w:type="dxa"/>
          </w:tcPr>
          <w:p w:rsidR="00BD4892" w:rsidRPr="004D01D9" w:rsidRDefault="00BD4892" w:rsidP="00BD4892">
            <w:pPr>
              <w:jc w:val="center"/>
            </w:pPr>
          </w:p>
        </w:tc>
        <w:tc>
          <w:tcPr>
            <w:tcW w:w="1531" w:type="dxa"/>
          </w:tcPr>
          <w:p w:rsidR="00BD4892" w:rsidRPr="008E6203" w:rsidRDefault="00BD4892" w:rsidP="00BD4892">
            <w:pPr>
              <w:rPr>
                <w:sz w:val="20"/>
                <w:szCs w:val="20"/>
              </w:rPr>
            </w:pPr>
            <w:r w:rsidRPr="008E6203">
              <w:rPr>
                <w:sz w:val="20"/>
                <w:szCs w:val="20"/>
              </w:rPr>
              <w:t>зачет</w:t>
            </w:r>
          </w:p>
        </w:tc>
      </w:tr>
      <w:tr w:rsidR="00BD4892" w:rsidRPr="004D01D9" w:rsidTr="00BD4892">
        <w:tc>
          <w:tcPr>
            <w:tcW w:w="2235" w:type="dxa"/>
            <w:vMerge w:val="restart"/>
          </w:tcPr>
          <w:p w:rsidR="00BD4892" w:rsidRPr="004D01D9" w:rsidRDefault="00BD4892" w:rsidP="00BD4892">
            <w:pPr>
              <w:pStyle w:val="Default"/>
              <w:rPr>
                <w:b/>
                <w:sz w:val="22"/>
                <w:szCs w:val="22"/>
              </w:rPr>
            </w:pPr>
            <w:r w:rsidRPr="004D01D9">
              <w:rPr>
                <w:b/>
                <w:sz w:val="22"/>
                <w:szCs w:val="22"/>
              </w:rPr>
              <w:t xml:space="preserve">Общественно-научные предметы </w:t>
            </w:r>
          </w:p>
          <w:p w:rsidR="00BD4892" w:rsidRPr="004D01D9" w:rsidRDefault="00BD4892" w:rsidP="00BD4892"/>
        </w:tc>
        <w:tc>
          <w:tcPr>
            <w:tcW w:w="2409" w:type="dxa"/>
          </w:tcPr>
          <w:p w:rsidR="00BD4892" w:rsidRPr="004D01D9" w:rsidRDefault="00BD4892" w:rsidP="00BD4892">
            <w:r w:rsidRPr="004D01D9">
              <w:rPr>
                <w:sz w:val="22"/>
                <w:szCs w:val="22"/>
              </w:rPr>
              <w:t>История</w:t>
            </w:r>
            <w:r>
              <w:rPr>
                <w:sz w:val="22"/>
                <w:szCs w:val="22"/>
              </w:rPr>
              <w:t xml:space="preserve"> России. Всеобщая история</w:t>
            </w:r>
          </w:p>
        </w:tc>
        <w:tc>
          <w:tcPr>
            <w:tcW w:w="737"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708"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3</w:t>
            </w:r>
          </w:p>
        </w:tc>
        <w:tc>
          <w:tcPr>
            <w:tcW w:w="1531" w:type="dxa"/>
            <w:vMerge w:val="restart"/>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 xml:space="preserve">Обществознание </w:t>
            </w:r>
          </w:p>
        </w:tc>
        <w:tc>
          <w:tcPr>
            <w:tcW w:w="737" w:type="dxa"/>
          </w:tcPr>
          <w:p w:rsidR="00BD4892" w:rsidRPr="004D01D9" w:rsidRDefault="00BD4892" w:rsidP="00BD4892">
            <w:pPr>
              <w:jc w:val="center"/>
            </w:pPr>
          </w:p>
        </w:tc>
        <w:tc>
          <w:tcPr>
            <w:tcW w:w="851" w:type="dxa"/>
          </w:tcPr>
          <w:p w:rsidR="00BD4892" w:rsidRPr="004D01D9" w:rsidRDefault="00BD4892" w:rsidP="00BD4892">
            <w:pPr>
              <w:jc w:val="center"/>
            </w:pPr>
            <w:r w:rsidRPr="004D01D9">
              <w:rPr>
                <w:sz w:val="22"/>
                <w:szCs w:val="22"/>
              </w:rPr>
              <w:t>1</w:t>
            </w:r>
          </w:p>
        </w:tc>
        <w:tc>
          <w:tcPr>
            <w:tcW w:w="708"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rsidRPr="004D01D9">
              <w:rPr>
                <w:sz w:val="22"/>
                <w:szCs w:val="22"/>
              </w:rPr>
              <w:t>1</w:t>
            </w:r>
          </w:p>
        </w:tc>
        <w:tc>
          <w:tcPr>
            <w:tcW w:w="850" w:type="dxa"/>
          </w:tcPr>
          <w:p w:rsidR="00BD4892" w:rsidRPr="004D01D9" w:rsidRDefault="00BD4892" w:rsidP="00BD4892">
            <w:pPr>
              <w:jc w:val="center"/>
            </w:pPr>
            <w:r w:rsidRPr="004D01D9">
              <w:rPr>
                <w:sz w:val="22"/>
                <w:szCs w:val="22"/>
              </w:rPr>
              <w:t>1</w:t>
            </w:r>
          </w:p>
        </w:tc>
        <w:tc>
          <w:tcPr>
            <w:tcW w:w="1531" w:type="dxa"/>
            <w:vMerge/>
          </w:tcPr>
          <w:p w:rsidR="00BD4892" w:rsidRPr="004D01D9" w:rsidRDefault="00BD4892" w:rsidP="00BD4892">
            <w:pPr>
              <w:jc w:val="center"/>
            </w:pP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География</w:t>
            </w:r>
          </w:p>
        </w:tc>
        <w:tc>
          <w:tcPr>
            <w:tcW w:w="737"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rsidRPr="004D01D9">
              <w:rPr>
                <w:sz w:val="22"/>
                <w:szCs w:val="22"/>
              </w:rPr>
              <w:t>1</w:t>
            </w:r>
          </w:p>
        </w:tc>
        <w:tc>
          <w:tcPr>
            <w:tcW w:w="708"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2</w:t>
            </w:r>
          </w:p>
        </w:tc>
        <w:tc>
          <w:tcPr>
            <w:tcW w:w="1531" w:type="dxa"/>
            <w:vMerge/>
          </w:tcPr>
          <w:p w:rsidR="00BD4892" w:rsidRPr="004D01D9" w:rsidRDefault="00BD4892" w:rsidP="00BD4892">
            <w:pPr>
              <w:jc w:val="center"/>
            </w:pPr>
          </w:p>
        </w:tc>
      </w:tr>
      <w:tr w:rsidR="00BD4892" w:rsidRPr="004D01D9" w:rsidTr="00BD4892">
        <w:tc>
          <w:tcPr>
            <w:tcW w:w="2235" w:type="dxa"/>
            <w:vMerge w:val="restart"/>
          </w:tcPr>
          <w:p w:rsidR="00BD4892" w:rsidRPr="004D01D9" w:rsidRDefault="00BD4892" w:rsidP="00BD4892">
            <w:pPr>
              <w:pStyle w:val="Default"/>
              <w:rPr>
                <w:b/>
                <w:sz w:val="22"/>
                <w:szCs w:val="22"/>
              </w:rPr>
            </w:pPr>
            <w:r w:rsidRPr="004D01D9">
              <w:rPr>
                <w:b/>
                <w:sz w:val="22"/>
                <w:szCs w:val="22"/>
              </w:rPr>
              <w:t xml:space="preserve">Естественно-научные предметы </w:t>
            </w:r>
          </w:p>
          <w:p w:rsidR="00BD4892" w:rsidRPr="004D01D9" w:rsidRDefault="00BD4892" w:rsidP="00BD4892"/>
        </w:tc>
        <w:tc>
          <w:tcPr>
            <w:tcW w:w="2409" w:type="dxa"/>
          </w:tcPr>
          <w:p w:rsidR="00BD4892" w:rsidRPr="004D01D9" w:rsidRDefault="00BD4892" w:rsidP="00BD4892">
            <w:r w:rsidRPr="004D01D9">
              <w:rPr>
                <w:sz w:val="22"/>
                <w:szCs w:val="22"/>
              </w:rPr>
              <w:t>Физика</w:t>
            </w:r>
          </w:p>
        </w:tc>
        <w:tc>
          <w:tcPr>
            <w:tcW w:w="737" w:type="dxa"/>
          </w:tcPr>
          <w:p w:rsidR="00BD4892" w:rsidRPr="004D01D9" w:rsidRDefault="00BD4892" w:rsidP="00BD4892">
            <w:pPr>
              <w:jc w:val="center"/>
              <w:rPr>
                <w:color w:val="FFFFFF"/>
              </w:rPr>
            </w:pPr>
            <w:r>
              <w:rPr>
                <w:color w:val="FFFFFF"/>
                <w:sz w:val="22"/>
                <w:szCs w:val="22"/>
              </w:rPr>
              <w:t>--</w:t>
            </w:r>
          </w:p>
        </w:tc>
        <w:tc>
          <w:tcPr>
            <w:tcW w:w="851" w:type="dxa"/>
          </w:tcPr>
          <w:p w:rsidR="00BD4892" w:rsidRPr="004D01D9" w:rsidRDefault="00BD4892" w:rsidP="00BD4892">
            <w:pPr>
              <w:jc w:val="center"/>
              <w:rPr>
                <w:color w:val="FFFFFF"/>
              </w:rPr>
            </w:pPr>
            <w:r>
              <w:rPr>
                <w:color w:val="FFFFFF"/>
                <w:sz w:val="22"/>
                <w:szCs w:val="22"/>
              </w:rPr>
              <w:t>--</w:t>
            </w:r>
          </w:p>
        </w:tc>
        <w:tc>
          <w:tcPr>
            <w:tcW w:w="708"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3</w:t>
            </w: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Химия</w:t>
            </w:r>
          </w:p>
        </w:tc>
        <w:tc>
          <w:tcPr>
            <w:tcW w:w="737" w:type="dxa"/>
          </w:tcPr>
          <w:p w:rsidR="00BD4892" w:rsidRPr="004D01D9" w:rsidRDefault="00BD4892" w:rsidP="00BD4892">
            <w:pPr>
              <w:jc w:val="center"/>
              <w:rPr>
                <w:color w:val="FFFFFF"/>
              </w:rPr>
            </w:pPr>
          </w:p>
        </w:tc>
        <w:tc>
          <w:tcPr>
            <w:tcW w:w="851" w:type="dxa"/>
          </w:tcPr>
          <w:p w:rsidR="00BD4892" w:rsidRPr="004D01D9" w:rsidRDefault="00BD4892" w:rsidP="00BD4892">
            <w:pPr>
              <w:jc w:val="center"/>
              <w:rPr>
                <w:color w:val="FFFFFF"/>
              </w:rPr>
            </w:pPr>
          </w:p>
        </w:tc>
        <w:tc>
          <w:tcPr>
            <w:tcW w:w="708" w:type="dxa"/>
          </w:tcPr>
          <w:p w:rsidR="00BD4892" w:rsidRPr="004D01D9" w:rsidRDefault="00BD4892" w:rsidP="00BD4892">
            <w:pPr>
              <w:jc w:val="center"/>
              <w:rPr>
                <w:color w:val="FFFFFF"/>
              </w:rPr>
            </w:pP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2</w:t>
            </w: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Биология</w:t>
            </w:r>
          </w:p>
        </w:tc>
        <w:tc>
          <w:tcPr>
            <w:tcW w:w="737" w:type="dxa"/>
          </w:tcPr>
          <w:p w:rsidR="00BD4892" w:rsidRPr="004D01D9" w:rsidRDefault="00BD4892" w:rsidP="00BD4892">
            <w:pPr>
              <w:tabs>
                <w:tab w:val="left" w:pos="180"/>
                <w:tab w:val="center" w:pos="388"/>
              </w:tabs>
            </w:pPr>
            <w:r>
              <w:rPr>
                <w:sz w:val="22"/>
                <w:szCs w:val="22"/>
              </w:rPr>
              <w:tab/>
            </w:r>
            <w:r>
              <w:rPr>
                <w:sz w:val="22"/>
                <w:szCs w:val="22"/>
              </w:rPr>
              <w:tab/>
            </w:r>
            <w:r w:rsidRPr="004D01D9">
              <w:rPr>
                <w:sz w:val="22"/>
                <w:szCs w:val="22"/>
              </w:rPr>
              <w:t>1</w:t>
            </w:r>
          </w:p>
        </w:tc>
        <w:tc>
          <w:tcPr>
            <w:tcW w:w="851" w:type="dxa"/>
          </w:tcPr>
          <w:p w:rsidR="00BD4892" w:rsidRPr="004D01D9" w:rsidRDefault="00BD4892" w:rsidP="00BD4892">
            <w:pPr>
              <w:jc w:val="center"/>
            </w:pPr>
            <w:r w:rsidRPr="004D01D9">
              <w:rPr>
                <w:sz w:val="22"/>
                <w:szCs w:val="22"/>
              </w:rPr>
              <w:t>1</w:t>
            </w:r>
          </w:p>
        </w:tc>
        <w:tc>
          <w:tcPr>
            <w:tcW w:w="708"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rsidRPr="004D01D9">
              <w:rPr>
                <w:sz w:val="22"/>
                <w:szCs w:val="22"/>
              </w:rPr>
              <w:t>2</w:t>
            </w:r>
          </w:p>
        </w:tc>
        <w:tc>
          <w:tcPr>
            <w:tcW w:w="850" w:type="dxa"/>
          </w:tcPr>
          <w:p w:rsidR="00BD4892" w:rsidRPr="004D01D9" w:rsidRDefault="00BD4892" w:rsidP="00BD4892">
            <w:pPr>
              <w:jc w:val="center"/>
            </w:pPr>
            <w:r w:rsidRPr="004D01D9">
              <w:rPr>
                <w:sz w:val="22"/>
                <w:szCs w:val="22"/>
              </w:rPr>
              <w:t>2</w:t>
            </w: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val="restart"/>
          </w:tcPr>
          <w:p w:rsidR="00BD4892" w:rsidRPr="004D01D9" w:rsidRDefault="00BD4892" w:rsidP="00BD4892">
            <w:pPr>
              <w:rPr>
                <w:b/>
              </w:rPr>
            </w:pPr>
            <w:r w:rsidRPr="004D01D9">
              <w:rPr>
                <w:b/>
                <w:sz w:val="22"/>
                <w:szCs w:val="22"/>
              </w:rPr>
              <w:t>Искусство</w:t>
            </w:r>
          </w:p>
        </w:tc>
        <w:tc>
          <w:tcPr>
            <w:tcW w:w="2409" w:type="dxa"/>
          </w:tcPr>
          <w:p w:rsidR="00BD4892" w:rsidRPr="004D01D9" w:rsidRDefault="00BD4892" w:rsidP="00BD4892">
            <w:r w:rsidRPr="004D01D9">
              <w:rPr>
                <w:sz w:val="22"/>
                <w:szCs w:val="22"/>
              </w:rPr>
              <w:t xml:space="preserve">Музыка </w:t>
            </w:r>
          </w:p>
        </w:tc>
        <w:tc>
          <w:tcPr>
            <w:tcW w:w="737"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rsidRPr="004D01D9">
              <w:rPr>
                <w:sz w:val="22"/>
                <w:szCs w:val="22"/>
              </w:rPr>
              <w:t>1</w:t>
            </w:r>
          </w:p>
        </w:tc>
        <w:tc>
          <w:tcPr>
            <w:tcW w:w="708"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rsidRPr="004D01D9">
              <w:rPr>
                <w:sz w:val="22"/>
                <w:szCs w:val="22"/>
              </w:rPr>
              <w:t>1</w:t>
            </w:r>
          </w:p>
        </w:tc>
        <w:tc>
          <w:tcPr>
            <w:tcW w:w="850" w:type="dxa"/>
          </w:tcPr>
          <w:p w:rsidR="00BD4892" w:rsidRPr="004D01D9" w:rsidRDefault="00BD4892" w:rsidP="00BD4892">
            <w:pPr>
              <w:jc w:val="center"/>
            </w:pP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Изобразительное искусство</w:t>
            </w:r>
          </w:p>
        </w:tc>
        <w:tc>
          <w:tcPr>
            <w:tcW w:w="737"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rsidRPr="004D01D9">
              <w:rPr>
                <w:sz w:val="22"/>
                <w:szCs w:val="22"/>
              </w:rPr>
              <w:t>1</w:t>
            </w:r>
          </w:p>
        </w:tc>
        <w:tc>
          <w:tcPr>
            <w:tcW w:w="708" w:type="dxa"/>
          </w:tcPr>
          <w:p w:rsidR="00BD4892" w:rsidRPr="004D01D9" w:rsidRDefault="00BD4892" w:rsidP="00BD4892">
            <w:pPr>
              <w:jc w:val="center"/>
            </w:pPr>
            <w:r w:rsidRPr="004D01D9">
              <w:rPr>
                <w:sz w:val="22"/>
                <w:szCs w:val="22"/>
              </w:rPr>
              <w:t>1</w:t>
            </w:r>
          </w:p>
        </w:tc>
        <w:tc>
          <w:tcPr>
            <w:tcW w:w="851" w:type="dxa"/>
          </w:tcPr>
          <w:p w:rsidR="00BD4892" w:rsidRPr="004D01D9" w:rsidRDefault="00BD4892" w:rsidP="00BD4892">
            <w:pPr>
              <w:jc w:val="center"/>
            </w:pPr>
            <w:r>
              <w:t>1</w:t>
            </w:r>
          </w:p>
        </w:tc>
        <w:tc>
          <w:tcPr>
            <w:tcW w:w="850" w:type="dxa"/>
          </w:tcPr>
          <w:p w:rsidR="00BD4892" w:rsidRPr="004D01D9" w:rsidRDefault="00BD4892" w:rsidP="00BD4892">
            <w:pPr>
              <w:jc w:val="center"/>
            </w:pP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2235" w:type="dxa"/>
          </w:tcPr>
          <w:p w:rsidR="00BD4892" w:rsidRPr="004D01D9" w:rsidRDefault="00BD4892" w:rsidP="00BD4892">
            <w:pPr>
              <w:rPr>
                <w:b/>
              </w:rPr>
            </w:pPr>
            <w:r w:rsidRPr="004D01D9">
              <w:rPr>
                <w:b/>
                <w:sz w:val="22"/>
                <w:szCs w:val="22"/>
              </w:rPr>
              <w:t>Технология</w:t>
            </w:r>
          </w:p>
        </w:tc>
        <w:tc>
          <w:tcPr>
            <w:tcW w:w="2409" w:type="dxa"/>
          </w:tcPr>
          <w:p w:rsidR="00BD4892" w:rsidRPr="004D01D9" w:rsidRDefault="00BD4892" w:rsidP="00BD4892">
            <w:r w:rsidRPr="004D01D9">
              <w:rPr>
                <w:sz w:val="22"/>
                <w:szCs w:val="22"/>
              </w:rPr>
              <w:t xml:space="preserve">Технология </w:t>
            </w:r>
          </w:p>
        </w:tc>
        <w:tc>
          <w:tcPr>
            <w:tcW w:w="737"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2</w:t>
            </w:r>
          </w:p>
        </w:tc>
        <w:tc>
          <w:tcPr>
            <w:tcW w:w="708" w:type="dxa"/>
          </w:tcPr>
          <w:p w:rsidR="00BD4892" w:rsidRPr="004D01D9" w:rsidRDefault="00BD4892" w:rsidP="00BD4892">
            <w:pPr>
              <w:jc w:val="center"/>
            </w:pPr>
            <w:r w:rsidRPr="004D01D9">
              <w:rPr>
                <w:sz w:val="22"/>
                <w:szCs w:val="22"/>
              </w:rPr>
              <w:t>2</w:t>
            </w:r>
          </w:p>
        </w:tc>
        <w:tc>
          <w:tcPr>
            <w:tcW w:w="851" w:type="dxa"/>
          </w:tcPr>
          <w:p w:rsidR="00BD4892" w:rsidRPr="004D01D9" w:rsidRDefault="00BD4892" w:rsidP="00BD4892">
            <w:pPr>
              <w:jc w:val="center"/>
            </w:pPr>
            <w:r w:rsidRPr="004D01D9">
              <w:rPr>
                <w:sz w:val="22"/>
                <w:szCs w:val="22"/>
              </w:rPr>
              <w:t>1</w:t>
            </w:r>
          </w:p>
        </w:tc>
        <w:tc>
          <w:tcPr>
            <w:tcW w:w="850" w:type="dxa"/>
          </w:tcPr>
          <w:p w:rsidR="00BD4892" w:rsidRPr="004D01D9" w:rsidRDefault="00BD4892" w:rsidP="00BD4892">
            <w:pPr>
              <w:jc w:val="center"/>
              <w:rPr>
                <w:color w:val="FFFFFF"/>
              </w:rPr>
            </w:pPr>
            <w:r w:rsidRPr="004D01D9">
              <w:rPr>
                <w:color w:val="FFFFFF"/>
                <w:sz w:val="22"/>
                <w:szCs w:val="22"/>
              </w:rPr>
              <w:t>0</w:t>
            </w:r>
          </w:p>
        </w:tc>
        <w:tc>
          <w:tcPr>
            <w:tcW w:w="1531" w:type="dxa"/>
          </w:tcPr>
          <w:p w:rsidR="00BD4892" w:rsidRPr="004D01D9" w:rsidRDefault="00BD4892" w:rsidP="00BD4892">
            <w:pPr>
              <w:rPr>
                <w:color w:val="FFFFFF"/>
              </w:rPr>
            </w:pPr>
            <w:r>
              <w:rPr>
                <w:rFonts w:eastAsia="Times New Roman CYR"/>
                <w:bCs/>
                <w:sz w:val="18"/>
                <w:szCs w:val="18"/>
              </w:rPr>
              <w:t>усредненный балл четвертных отметок</w:t>
            </w:r>
          </w:p>
        </w:tc>
      </w:tr>
      <w:tr w:rsidR="00BD4892" w:rsidRPr="004D01D9" w:rsidTr="00BD4892">
        <w:tc>
          <w:tcPr>
            <w:tcW w:w="2235" w:type="dxa"/>
            <w:vMerge w:val="restart"/>
          </w:tcPr>
          <w:p w:rsidR="00BD4892" w:rsidRPr="004D01D9" w:rsidRDefault="00BD4892" w:rsidP="00BD4892">
            <w:r w:rsidRPr="004D01D9">
              <w:rPr>
                <w:sz w:val="22"/>
                <w:szCs w:val="22"/>
              </w:rPr>
              <w:t>Физическая культура и  основы безопасности жизнедеятельности</w:t>
            </w:r>
          </w:p>
        </w:tc>
        <w:tc>
          <w:tcPr>
            <w:tcW w:w="2409" w:type="dxa"/>
          </w:tcPr>
          <w:p w:rsidR="00BD4892" w:rsidRPr="004D01D9" w:rsidRDefault="00BD4892" w:rsidP="00BD4892">
            <w:r w:rsidRPr="004D01D9">
              <w:rPr>
                <w:sz w:val="22"/>
                <w:szCs w:val="22"/>
              </w:rPr>
              <w:t>Физическая культура</w:t>
            </w:r>
          </w:p>
        </w:tc>
        <w:tc>
          <w:tcPr>
            <w:tcW w:w="737" w:type="dxa"/>
          </w:tcPr>
          <w:p w:rsidR="00BD4892" w:rsidRPr="004D01D9" w:rsidRDefault="00BD4892" w:rsidP="00BD4892">
            <w:pPr>
              <w:jc w:val="center"/>
            </w:pPr>
            <w:r w:rsidRPr="004D01D9">
              <w:rPr>
                <w:sz w:val="22"/>
                <w:szCs w:val="22"/>
              </w:rPr>
              <w:t>3</w:t>
            </w:r>
          </w:p>
        </w:tc>
        <w:tc>
          <w:tcPr>
            <w:tcW w:w="851" w:type="dxa"/>
          </w:tcPr>
          <w:p w:rsidR="00BD4892" w:rsidRPr="004D01D9" w:rsidRDefault="00BD4892" w:rsidP="00BD4892">
            <w:pPr>
              <w:jc w:val="center"/>
            </w:pPr>
            <w:r w:rsidRPr="004D01D9">
              <w:rPr>
                <w:sz w:val="22"/>
                <w:szCs w:val="22"/>
              </w:rPr>
              <w:t>3</w:t>
            </w:r>
          </w:p>
        </w:tc>
        <w:tc>
          <w:tcPr>
            <w:tcW w:w="708" w:type="dxa"/>
          </w:tcPr>
          <w:p w:rsidR="00BD4892" w:rsidRPr="004D01D9" w:rsidRDefault="00BD4892" w:rsidP="00BD4892">
            <w:pPr>
              <w:jc w:val="center"/>
            </w:pPr>
            <w:r w:rsidRPr="004D01D9">
              <w:rPr>
                <w:sz w:val="22"/>
                <w:szCs w:val="22"/>
              </w:rPr>
              <w:t>3</w:t>
            </w:r>
          </w:p>
        </w:tc>
        <w:tc>
          <w:tcPr>
            <w:tcW w:w="851" w:type="dxa"/>
          </w:tcPr>
          <w:p w:rsidR="00BD4892" w:rsidRPr="004D01D9" w:rsidRDefault="00BD4892" w:rsidP="00BD4892">
            <w:pPr>
              <w:jc w:val="center"/>
            </w:pPr>
            <w:r w:rsidRPr="004D01D9">
              <w:rPr>
                <w:sz w:val="22"/>
                <w:szCs w:val="22"/>
              </w:rPr>
              <w:t>3</w:t>
            </w:r>
          </w:p>
        </w:tc>
        <w:tc>
          <w:tcPr>
            <w:tcW w:w="850" w:type="dxa"/>
          </w:tcPr>
          <w:p w:rsidR="00BD4892" w:rsidRPr="004D01D9" w:rsidRDefault="00BD4892" w:rsidP="00BD4892">
            <w:pPr>
              <w:jc w:val="center"/>
            </w:pPr>
            <w:r w:rsidRPr="004D01D9">
              <w:rPr>
                <w:sz w:val="22"/>
                <w:szCs w:val="22"/>
              </w:rPr>
              <w:t>3</w:t>
            </w:r>
          </w:p>
        </w:tc>
        <w:tc>
          <w:tcPr>
            <w:tcW w:w="1531" w:type="dxa"/>
          </w:tcPr>
          <w:p w:rsidR="00BD4892" w:rsidRPr="004D01D9" w:rsidRDefault="00BD4892" w:rsidP="00BD4892">
            <w:pPr>
              <w:rPr>
                <w:color w:val="FFFFFF"/>
              </w:rPr>
            </w:pPr>
            <w:r>
              <w:rPr>
                <w:rFonts w:eastAsia="Times New Roman CYR"/>
                <w:bCs/>
                <w:sz w:val="18"/>
                <w:szCs w:val="18"/>
              </w:rPr>
              <w:t>усредненный балл четвертных отметок</w:t>
            </w:r>
          </w:p>
        </w:tc>
      </w:tr>
      <w:tr w:rsidR="00BD4892" w:rsidRPr="004D01D9" w:rsidTr="00BD4892">
        <w:tc>
          <w:tcPr>
            <w:tcW w:w="2235" w:type="dxa"/>
            <w:vMerge/>
          </w:tcPr>
          <w:p w:rsidR="00BD4892" w:rsidRPr="004D01D9" w:rsidRDefault="00BD4892" w:rsidP="00BD4892"/>
        </w:tc>
        <w:tc>
          <w:tcPr>
            <w:tcW w:w="2409" w:type="dxa"/>
          </w:tcPr>
          <w:p w:rsidR="00BD4892" w:rsidRPr="004D01D9" w:rsidRDefault="00BD4892" w:rsidP="00BD4892">
            <w:r w:rsidRPr="004D01D9">
              <w:rPr>
                <w:sz w:val="22"/>
                <w:szCs w:val="22"/>
              </w:rPr>
              <w:t>Основы безопасности жизнедеятельности</w:t>
            </w:r>
          </w:p>
        </w:tc>
        <w:tc>
          <w:tcPr>
            <w:tcW w:w="737" w:type="dxa"/>
          </w:tcPr>
          <w:p w:rsidR="00BD4892" w:rsidRPr="004D01D9" w:rsidRDefault="00BD4892" w:rsidP="00BD4892">
            <w:pPr>
              <w:jc w:val="center"/>
              <w:rPr>
                <w:color w:val="FFFFFF"/>
              </w:rPr>
            </w:pPr>
            <w:r w:rsidRPr="004D01D9">
              <w:rPr>
                <w:color w:val="FFFFFF"/>
                <w:sz w:val="22"/>
                <w:szCs w:val="22"/>
              </w:rPr>
              <w:t>---</w:t>
            </w:r>
          </w:p>
        </w:tc>
        <w:tc>
          <w:tcPr>
            <w:tcW w:w="851" w:type="dxa"/>
          </w:tcPr>
          <w:p w:rsidR="00BD4892" w:rsidRPr="004D01D9" w:rsidRDefault="00BD4892" w:rsidP="00BD4892">
            <w:pPr>
              <w:jc w:val="center"/>
              <w:rPr>
                <w:color w:val="FFFFFF"/>
              </w:rPr>
            </w:pPr>
            <w:r w:rsidRPr="004D01D9">
              <w:rPr>
                <w:color w:val="FFFFFF"/>
                <w:sz w:val="22"/>
                <w:szCs w:val="22"/>
              </w:rPr>
              <w:t>0-</w:t>
            </w:r>
          </w:p>
        </w:tc>
        <w:tc>
          <w:tcPr>
            <w:tcW w:w="708" w:type="dxa"/>
          </w:tcPr>
          <w:p w:rsidR="00BD4892" w:rsidRPr="004D01D9" w:rsidRDefault="00BD4892" w:rsidP="00BD4892">
            <w:pPr>
              <w:jc w:val="center"/>
              <w:rPr>
                <w:color w:val="FFFFFF"/>
              </w:rPr>
            </w:pPr>
            <w:r w:rsidRPr="004D01D9">
              <w:rPr>
                <w:color w:val="FFFFFF"/>
                <w:sz w:val="22"/>
                <w:szCs w:val="22"/>
              </w:rPr>
              <w:t>0</w:t>
            </w:r>
          </w:p>
        </w:tc>
        <w:tc>
          <w:tcPr>
            <w:tcW w:w="851" w:type="dxa"/>
          </w:tcPr>
          <w:p w:rsidR="00BD4892" w:rsidRPr="004D01D9" w:rsidRDefault="00BD4892" w:rsidP="00BD4892">
            <w:pPr>
              <w:jc w:val="center"/>
            </w:pPr>
            <w:r w:rsidRPr="004D01D9">
              <w:rPr>
                <w:sz w:val="22"/>
                <w:szCs w:val="22"/>
              </w:rPr>
              <w:t>1</w:t>
            </w:r>
          </w:p>
        </w:tc>
        <w:tc>
          <w:tcPr>
            <w:tcW w:w="850" w:type="dxa"/>
          </w:tcPr>
          <w:p w:rsidR="00BD4892" w:rsidRPr="004D01D9" w:rsidRDefault="00BD4892" w:rsidP="00BD4892">
            <w:pPr>
              <w:ind w:left="-103"/>
              <w:rPr>
                <w:color w:val="FFFFFF"/>
              </w:rPr>
            </w:pPr>
            <w:r>
              <w:rPr>
                <w:sz w:val="22"/>
                <w:szCs w:val="22"/>
              </w:rPr>
              <w:t xml:space="preserve">   </w:t>
            </w:r>
            <w:r w:rsidRPr="004D01D9">
              <w:rPr>
                <w:sz w:val="22"/>
                <w:szCs w:val="22"/>
              </w:rPr>
              <w:t>1</w:t>
            </w:r>
            <w:r w:rsidRPr="004D01D9">
              <w:rPr>
                <w:color w:val="FFFFFF"/>
                <w:sz w:val="22"/>
                <w:szCs w:val="22"/>
              </w:rPr>
              <w:t>1111</w:t>
            </w:r>
          </w:p>
        </w:tc>
        <w:tc>
          <w:tcPr>
            <w:tcW w:w="1531" w:type="dxa"/>
          </w:tcPr>
          <w:p w:rsidR="00BD4892" w:rsidRPr="004D01D9" w:rsidRDefault="00BD4892" w:rsidP="00BD4892">
            <w:r>
              <w:rPr>
                <w:rFonts w:eastAsia="Times New Roman CYR"/>
                <w:bCs/>
                <w:sz w:val="18"/>
                <w:szCs w:val="18"/>
              </w:rPr>
              <w:t>усредненный балл четвертных отметок</w:t>
            </w:r>
          </w:p>
        </w:tc>
      </w:tr>
      <w:tr w:rsidR="00BD4892" w:rsidRPr="004D01D9" w:rsidTr="00BD4892">
        <w:tc>
          <w:tcPr>
            <w:tcW w:w="4644" w:type="dxa"/>
            <w:gridSpan w:val="2"/>
          </w:tcPr>
          <w:p w:rsidR="00BD4892" w:rsidRPr="004D01D9" w:rsidRDefault="00BD4892" w:rsidP="00BD4892">
            <w:pPr>
              <w:rPr>
                <w:b/>
              </w:rPr>
            </w:pPr>
            <w:r w:rsidRPr="004D01D9">
              <w:rPr>
                <w:b/>
                <w:sz w:val="22"/>
                <w:szCs w:val="22"/>
              </w:rPr>
              <w:t>Итого</w:t>
            </w:r>
            <w:bookmarkStart w:id="119" w:name="_GoBack"/>
            <w:bookmarkEnd w:id="119"/>
          </w:p>
        </w:tc>
        <w:tc>
          <w:tcPr>
            <w:tcW w:w="737" w:type="dxa"/>
          </w:tcPr>
          <w:p w:rsidR="00BD4892" w:rsidRPr="004D01D9" w:rsidRDefault="00C95AE7" w:rsidP="00BD4892">
            <w:pPr>
              <w:jc w:val="center"/>
              <w:rPr>
                <w:b/>
                <w:sz w:val="20"/>
                <w:szCs w:val="20"/>
              </w:rPr>
            </w:pPr>
            <w:r>
              <w:rPr>
                <w:b/>
                <w:sz w:val="20"/>
                <w:szCs w:val="20"/>
              </w:rPr>
              <w:t>28</w:t>
            </w:r>
            <w:r w:rsidR="00BD4892" w:rsidRPr="004D01D9">
              <w:rPr>
                <w:b/>
                <w:sz w:val="20"/>
                <w:szCs w:val="20"/>
              </w:rPr>
              <w:t>,5</w:t>
            </w:r>
          </w:p>
        </w:tc>
        <w:tc>
          <w:tcPr>
            <w:tcW w:w="851" w:type="dxa"/>
          </w:tcPr>
          <w:p w:rsidR="00BD4892" w:rsidRDefault="00C95AE7" w:rsidP="00BD4892">
            <w:pPr>
              <w:jc w:val="center"/>
              <w:rPr>
                <w:b/>
                <w:sz w:val="20"/>
                <w:szCs w:val="20"/>
              </w:rPr>
            </w:pPr>
            <w:r>
              <w:rPr>
                <w:b/>
                <w:sz w:val="20"/>
                <w:szCs w:val="20"/>
              </w:rPr>
              <w:t>29</w:t>
            </w:r>
          </w:p>
          <w:p w:rsidR="00BD4892" w:rsidRPr="004D01D9" w:rsidRDefault="00BD4892" w:rsidP="00BD4892">
            <w:pPr>
              <w:jc w:val="center"/>
              <w:rPr>
                <w:b/>
                <w:sz w:val="20"/>
                <w:szCs w:val="20"/>
              </w:rPr>
            </w:pPr>
            <w:r>
              <w:rPr>
                <w:b/>
                <w:sz w:val="20"/>
                <w:szCs w:val="20"/>
              </w:rPr>
              <w:t xml:space="preserve"> </w:t>
            </w:r>
          </w:p>
        </w:tc>
        <w:tc>
          <w:tcPr>
            <w:tcW w:w="708" w:type="dxa"/>
          </w:tcPr>
          <w:p w:rsidR="00BD4892" w:rsidRDefault="00C95AE7" w:rsidP="00BD4892">
            <w:pPr>
              <w:jc w:val="center"/>
              <w:rPr>
                <w:b/>
                <w:sz w:val="20"/>
                <w:szCs w:val="20"/>
              </w:rPr>
            </w:pPr>
            <w:r>
              <w:rPr>
                <w:b/>
                <w:sz w:val="20"/>
                <w:szCs w:val="20"/>
              </w:rPr>
              <w:t>30</w:t>
            </w:r>
          </w:p>
          <w:p w:rsidR="00BD4892" w:rsidRPr="004D01D9" w:rsidRDefault="00BD4892" w:rsidP="00BD4892">
            <w:pPr>
              <w:jc w:val="center"/>
              <w:rPr>
                <w:b/>
                <w:sz w:val="20"/>
                <w:szCs w:val="20"/>
              </w:rPr>
            </w:pPr>
          </w:p>
        </w:tc>
        <w:tc>
          <w:tcPr>
            <w:tcW w:w="851" w:type="dxa"/>
          </w:tcPr>
          <w:p w:rsidR="00BD4892" w:rsidRPr="004D01D9" w:rsidRDefault="00C95AE7" w:rsidP="00BD4892">
            <w:pPr>
              <w:jc w:val="center"/>
              <w:rPr>
                <w:b/>
                <w:sz w:val="20"/>
                <w:szCs w:val="20"/>
              </w:rPr>
            </w:pPr>
            <w:r>
              <w:rPr>
                <w:b/>
                <w:sz w:val="20"/>
                <w:szCs w:val="20"/>
              </w:rPr>
              <w:t>33</w:t>
            </w:r>
          </w:p>
        </w:tc>
        <w:tc>
          <w:tcPr>
            <w:tcW w:w="850" w:type="dxa"/>
          </w:tcPr>
          <w:p w:rsidR="00BD4892" w:rsidRPr="004D01D9" w:rsidRDefault="00C95AE7" w:rsidP="00BD4892">
            <w:pPr>
              <w:jc w:val="center"/>
              <w:rPr>
                <w:b/>
                <w:sz w:val="20"/>
                <w:szCs w:val="20"/>
              </w:rPr>
            </w:pPr>
            <w:r>
              <w:rPr>
                <w:b/>
                <w:sz w:val="20"/>
                <w:szCs w:val="20"/>
              </w:rPr>
              <w:t>32</w:t>
            </w:r>
          </w:p>
        </w:tc>
        <w:tc>
          <w:tcPr>
            <w:tcW w:w="1531" w:type="dxa"/>
          </w:tcPr>
          <w:p w:rsidR="00BD4892" w:rsidRPr="004D01D9" w:rsidRDefault="00BD4892" w:rsidP="00BD4892">
            <w:pPr>
              <w:jc w:val="center"/>
              <w:rPr>
                <w:b/>
              </w:rPr>
            </w:pPr>
          </w:p>
        </w:tc>
      </w:tr>
      <w:tr w:rsidR="00BD4892" w:rsidRPr="004D01D9" w:rsidTr="00BD4892">
        <w:tc>
          <w:tcPr>
            <w:tcW w:w="4644" w:type="dxa"/>
            <w:gridSpan w:val="2"/>
          </w:tcPr>
          <w:p w:rsidR="00BD4892" w:rsidRPr="004D01D9" w:rsidRDefault="00BD4892" w:rsidP="00BD4892">
            <w:pPr>
              <w:rPr>
                <w:b/>
              </w:rPr>
            </w:pPr>
            <w:r w:rsidRPr="004D01D9">
              <w:rPr>
                <w:b/>
                <w:i/>
                <w:sz w:val="22"/>
                <w:szCs w:val="22"/>
              </w:rPr>
              <w:t>Часть, формируемая участниками образовательных отношений</w:t>
            </w:r>
          </w:p>
        </w:tc>
        <w:tc>
          <w:tcPr>
            <w:tcW w:w="737" w:type="dxa"/>
          </w:tcPr>
          <w:p w:rsidR="00BD4892" w:rsidRDefault="00BD4892" w:rsidP="00BD4892">
            <w:pPr>
              <w:jc w:val="center"/>
              <w:rPr>
                <w:b/>
                <w:sz w:val="20"/>
                <w:szCs w:val="20"/>
              </w:rPr>
            </w:pPr>
            <w:r>
              <w:rPr>
                <w:b/>
                <w:sz w:val="20"/>
                <w:szCs w:val="20"/>
              </w:rPr>
              <w:t>1,5</w:t>
            </w:r>
          </w:p>
        </w:tc>
        <w:tc>
          <w:tcPr>
            <w:tcW w:w="851" w:type="dxa"/>
          </w:tcPr>
          <w:p w:rsidR="00BD4892" w:rsidRPr="004D01D9" w:rsidRDefault="00BD4892" w:rsidP="00BD4892">
            <w:pPr>
              <w:jc w:val="center"/>
              <w:rPr>
                <w:b/>
                <w:sz w:val="20"/>
                <w:szCs w:val="20"/>
              </w:rPr>
            </w:pPr>
            <w:r>
              <w:rPr>
                <w:b/>
                <w:sz w:val="20"/>
                <w:szCs w:val="20"/>
              </w:rPr>
              <w:t>2</w:t>
            </w:r>
          </w:p>
        </w:tc>
        <w:tc>
          <w:tcPr>
            <w:tcW w:w="708" w:type="dxa"/>
          </w:tcPr>
          <w:p w:rsidR="00BD4892" w:rsidRDefault="00BD4892" w:rsidP="00BD4892">
            <w:pPr>
              <w:jc w:val="center"/>
              <w:rPr>
                <w:b/>
                <w:sz w:val="20"/>
                <w:szCs w:val="20"/>
              </w:rPr>
            </w:pPr>
            <w:r>
              <w:rPr>
                <w:b/>
                <w:sz w:val="20"/>
                <w:szCs w:val="20"/>
              </w:rPr>
              <w:t>3</w:t>
            </w:r>
          </w:p>
        </w:tc>
        <w:tc>
          <w:tcPr>
            <w:tcW w:w="851" w:type="dxa"/>
          </w:tcPr>
          <w:p w:rsidR="00BD4892" w:rsidRDefault="00BD4892" w:rsidP="00BD4892">
            <w:pPr>
              <w:jc w:val="center"/>
              <w:rPr>
                <w:b/>
                <w:sz w:val="20"/>
                <w:szCs w:val="20"/>
              </w:rPr>
            </w:pPr>
            <w:r>
              <w:rPr>
                <w:b/>
                <w:sz w:val="20"/>
                <w:szCs w:val="20"/>
              </w:rPr>
              <w:t>1</w:t>
            </w:r>
          </w:p>
        </w:tc>
        <w:tc>
          <w:tcPr>
            <w:tcW w:w="850" w:type="dxa"/>
          </w:tcPr>
          <w:p w:rsidR="00BD4892" w:rsidRDefault="00BD4892" w:rsidP="00BD4892">
            <w:pPr>
              <w:jc w:val="center"/>
              <w:rPr>
                <w:b/>
                <w:sz w:val="20"/>
                <w:szCs w:val="20"/>
              </w:rPr>
            </w:pPr>
            <w:r>
              <w:rPr>
                <w:b/>
                <w:sz w:val="20"/>
                <w:szCs w:val="20"/>
              </w:rPr>
              <w:t>3</w:t>
            </w: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Pr="00A1748A" w:rsidRDefault="00BD4892" w:rsidP="00BD4892">
            <w:pPr>
              <w:rPr>
                <w:b/>
              </w:rPr>
            </w:pPr>
            <w:r>
              <w:rPr>
                <w:b/>
                <w:sz w:val="22"/>
                <w:szCs w:val="22"/>
              </w:rPr>
              <w:t>Учебный курс</w:t>
            </w:r>
          </w:p>
        </w:tc>
        <w:tc>
          <w:tcPr>
            <w:tcW w:w="2409" w:type="dxa"/>
          </w:tcPr>
          <w:p w:rsidR="00BD4892" w:rsidRDefault="00BD4892" w:rsidP="00BD4892">
            <w:r w:rsidRPr="00A1748A">
              <w:rPr>
                <w:sz w:val="22"/>
                <w:szCs w:val="22"/>
              </w:rPr>
              <w:t>История и культура</w:t>
            </w:r>
          </w:p>
          <w:p w:rsidR="00BD4892" w:rsidRPr="000E2B5B" w:rsidRDefault="00BD4892" w:rsidP="00BD4892">
            <w:r>
              <w:rPr>
                <w:sz w:val="22"/>
                <w:szCs w:val="22"/>
              </w:rPr>
              <w:t>мордовского края</w:t>
            </w:r>
          </w:p>
        </w:tc>
        <w:tc>
          <w:tcPr>
            <w:tcW w:w="737" w:type="dxa"/>
          </w:tcPr>
          <w:p w:rsidR="00BD4892" w:rsidRDefault="00BD4892" w:rsidP="00BD4892">
            <w:pPr>
              <w:jc w:val="center"/>
              <w:rPr>
                <w:b/>
                <w:sz w:val="20"/>
                <w:szCs w:val="20"/>
              </w:rPr>
            </w:pPr>
            <w:r>
              <w:rPr>
                <w:b/>
                <w:sz w:val="20"/>
                <w:szCs w:val="20"/>
              </w:rPr>
              <w:t>0,5</w:t>
            </w:r>
          </w:p>
        </w:tc>
        <w:tc>
          <w:tcPr>
            <w:tcW w:w="851" w:type="dxa"/>
          </w:tcPr>
          <w:p w:rsidR="00BD4892" w:rsidRPr="009C138E" w:rsidRDefault="00BD4892" w:rsidP="00BD4892">
            <w:pPr>
              <w:jc w:val="center"/>
              <w:rPr>
                <w:b/>
                <w:sz w:val="20"/>
                <w:szCs w:val="20"/>
              </w:rPr>
            </w:pPr>
            <w:r w:rsidRPr="009C138E">
              <w:rPr>
                <w:b/>
                <w:sz w:val="20"/>
                <w:szCs w:val="20"/>
              </w:rPr>
              <w:t>0,5</w:t>
            </w:r>
          </w:p>
        </w:tc>
        <w:tc>
          <w:tcPr>
            <w:tcW w:w="708" w:type="dxa"/>
          </w:tcPr>
          <w:p w:rsidR="00BD4892" w:rsidRDefault="00BD4892" w:rsidP="00BD4892">
            <w:pPr>
              <w:jc w:val="center"/>
              <w:rPr>
                <w:b/>
                <w:sz w:val="20"/>
                <w:szCs w:val="20"/>
              </w:rPr>
            </w:pPr>
            <w:r>
              <w:rPr>
                <w:b/>
                <w:sz w:val="20"/>
                <w:szCs w:val="20"/>
              </w:rPr>
              <w:t>0,5</w:t>
            </w:r>
          </w:p>
        </w:tc>
        <w:tc>
          <w:tcPr>
            <w:tcW w:w="851" w:type="dxa"/>
          </w:tcPr>
          <w:p w:rsidR="00BD4892" w:rsidRDefault="00BD4892" w:rsidP="00BD4892">
            <w:pPr>
              <w:jc w:val="center"/>
              <w:rPr>
                <w:b/>
                <w:sz w:val="20"/>
                <w:szCs w:val="20"/>
              </w:rPr>
            </w:pPr>
            <w:r>
              <w:rPr>
                <w:b/>
                <w:sz w:val="20"/>
                <w:szCs w:val="20"/>
              </w:rPr>
              <w:t>0,5</w:t>
            </w:r>
          </w:p>
        </w:tc>
        <w:tc>
          <w:tcPr>
            <w:tcW w:w="850" w:type="dxa"/>
          </w:tcPr>
          <w:p w:rsidR="00BD4892" w:rsidRDefault="00BD4892" w:rsidP="00BD4892">
            <w:pPr>
              <w:jc w:val="center"/>
              <w:rPr>
                <w:b/>
                <w:sz w:val="20"/>
                <w:szCs w:val="20"/>
              </w:rPr>
            </w:pPr>
            <w:r>
              <w:rPr>
                <w:b/>
                <w:sz w:val="20"/>
                <w:szCs w:val="20"/>
              </w:rPr>
              <w:t>0,5</w:t>
            </w: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Default="00BD4892" w:rsidP="00BD4892">
            <w:pPr>
              <w:rPr>
                <w:b/>
              </w:rPr>
            </w:pPr>
            <w:r>
              <w:rPr>
                <w:b/>
                <w:sz w:val="22"/>
                <w:szCs w:val="22"/>
              </w:rPr>
              <w:t>Учебный предмет</w:t>
            </w:r>
          </w:p>
        </w:tc>
        <w:tc>
          <w:tcPr>
            <w:tcW w:w="2409" w:type="dxa"/>
          </w:tcPr>
          <w:p w:rsidR="00BD4892" w:rsidRPr="00A1748A" w:rsidRDefault="00BD4892" w:rsidP="00BD4892">
            <w:r>
              <w:rPr>
                <w:sz w:val="22"/>
                <w:szCs w:val="22"/>
              </w:rPr>
              <w:t>Татарский язык</w:t>
            </w:r>
          </w:p>
        </w:tc>
        <w:tc>
          <w:tcPr>
            <w:tcW w:w="737" w:type="dxa"/>
          </w:tcPr>
          <w:p w:rsidR="00BD4892" w:rsidRDefault="006F2F6A" w:rsidP="00BD4892">
            <w:pPr>
              <w:jc w:val="center"/>
              <w:rPr>
                <w:b/>
                <w:sz w:val="20"/>
                <w:szCs w:val="20"/>
              </w:rPr>
            </w:pPr>
            <w:r>
              <w:rPr>
                <w:b/>
                <w:sz w:val="20"/>
                <w:szCs w:val="20"/>
              </w:rPr>
              <w:t>1</w:t>
            </w:r>
          </w:p>
        </w:tc>
        <w:tc>
          <w:tcPr>
            <w:tcW w:w="851" w:type="dxa"/>
          </w:tcPr>
          <w:p w:rsidR="00BD4892" w:rsidRPr="009C138E" w:rsidRDefault="006F2F6A" w:rsidP="00BD4892">
            <w:pPr>
              <w:jc w:val="center"/>
              <w:rPr>
                <w:b/>
                <w:sz w:val="20"/>
                <w:szCs w:val="20"/>
              </w:rPr>
            </w:pPr>
            <w:r>
              <w:rPr>
                <w:b/>
                <w:sz w:val="20"/>
                <w:szCs w:val="20"/>
              </w:rPr>
              <w:t>1</w:t>
            </w:r>
            <w:r w:rsidR="00BD4892" w:rsidRPr="009C138E">
              <w:rPr>
                <w:b/>
                <w:sz w:val="20"/>
                <w:szCs w:val="20"/>
              </w:rPr>
              <w:t>,5</w:t>
            </w:r>
          </w:p>
        </w:tc>
        <w:tc>
          <w:tcPr>
            <w:tcW w:w="708" w:type="dxa"/>
          </w:tcPr>
          <w:p w:rsidR="00BD4892" w:rsidRDefault="006F2F6A" w:rsidP="00BD4892">
            <w:pPr>
              <w:jc w:val="center"/>
              <w:rPr>
                <w:b/>
                <w:sz w:val="20"/>
                <w:szCs w:val="20"/>
              </w:rPr>
            </w:pPr>
            <w:r>
              <w:rPr>
                <w:b/>
                <w:sz w:val="20"/>
                <w:szCs w:val="20"/>
              </w:rPr>
              <w:t>1</w:t>
            </w:r>
            <w:r w:rsidR="00BD4892" w:rsidRPr="009C138E">
              <w:rPr>
                <w:b/>
                <w:sz w:val="20"/>
                <w:szCs w:val="20"/>
              </w:rPr>
              <w:t>,5</w:t>
            </w:r>
          </w:p>
        </w:tc>
        <w:tc>
          <w:tcPr>
            <w:tcW w:w="851" w:type="dxa"/>
          </w:tcPr>
          <w:p w:rsidR="00BD4892" w:rsidRDefault="006F2F6A" w:rsidP="00BD4892">
            <w:pPr>
              <w:jc w:val="center"/>
              <w:rPr>
                <w:b/>
                <w:sz w:val="20"/>
                <w:szCs w:val="20"/>
              </w:rPr>
            </w:pPr>
            <w:r>
              <w:rPr>
                <w:b/>
                <w:sz w:val="20"/>
                <w:szCs w:val="20"/>
              </w:rPr>
              <w:t>1</w:t>
            </w:r>
            <w:r w:rsidR="00BD4892" w:rsidRPr="009C138E">
              <w:rPr>
                <w:b/>
                <w:sz w:val="20"/>
                <w:szCs w:val="20"/>
              </w:rPr>
              <w:t>,5</w:t>
            </w:r>
          </w:p>
        </w:tc>
        <w:tc>
          <w:tcPr>
            <w:tcW w:w="850" w:type="dxa"/>
          </w:tcPr>
          <w:p w:rsidR="00BD4892" w:rsidRDefault="00C95AE7" w:rsidP="00BD4892">
            <w:pPr>
              <w:jc w:val="center"/>
              <w:rPr>
                <w:b/>
                <w:sz w:val="20"/>
                <w:szCs w:val="20"/>
              </w:rPr>
            </w:pPr>
            <w:r>
              <w:rPr>
                <w:b/>
                <w:sz w:val="20"/>
                <w:szCs w:val="20"/>
              </w:rPr>
              <w:t>1</w:t>
            </w:r>
          </w:p>
        </w:tc>
        <w:tc>
          <w:tcPr>
            <w:tcW w:w="1531" w:type="dxa"/>
          </w:tcPr>
          <w:p w:rsidR="00BD4892" w:rsidRPr="004D01D9" w:rsidRDefault="00BD4892" w:rsidP="00BD4892">
            <w:pPr>
              <w:jc w:val="center"/>
              <w:rPr>
                <w:b/>
              </w:rPr>
            </w:pPr>
          </w:p>
        </w:tc>
      </w:tr>
      <w:tr w:rsidR="006F2F6A" w:rsidRPr="004D01D9" w:rsidTr="00BD4892">
        <w:tc>
          <w:tcPr>
            <w:tcW w:w="2235" w:type="dxa"/>
          </w:tcPr>
          <w:p w:rsidR="006F2F6A" w:rsidRDefault="006F2F6A" w:rsidP="00BD4892">
            <w:pPr>
              <w:rPr>
                <w:b/>
                <w:sz w:val="22"/>
                <w:szCs w:val="22"/>
              </w:rPr>
            </w:pPr>
            <w:r>
              <w:rPr>
                <w:b/>
                <w:sz w:val="22"/>
                <w:szCs w:val="22"/>
              </w:rPr>
              <w:t>Учебный предмет</w:t>
            </w:r>
          </w:p>
        </w:tc>
        <w:tc>
          <w:tcPr>
            <w:tcW w:w="2409" w:type="dxa"/>
          </w:tcPr>
          <w:p w:rsidR="006F2F6A" w:rsidRDefault="006F2F6A" w:rsidP="00BD4892">
            <w:pPr>
              <w:rPr>
                <w:sz w:val="22"/>
                <w:szCs w:val="22"/>
              </w:rPr>
            </w:pPr>
            <w:r>
              <w:rPr>
                <w:sz w:val="22"/>
                <w:szCs w:val="22"/>
              </w:rPr>
              <w:t>Татарская литература</w:t>
            </w:r>
          </w:p>
        </w:tc>
        <w:tc>
          <w:tcPr>
            <w:tcW w:w="737" w:type="dxa"/>
          </w:tcPr>
          <w:p w:rsidR="006F2F6A" w:rsidRDefault="006F2F6A" w:rsidP="00BD4892">
            <w:pPr>
              <w:jc w:val="center"/>
              <w:rPr>
                <w:b/>
                <w:sz w:val="20"/>
                <w:szCs w:val="20"/>
              </w:rPr>
            </w:pPr>
            <w:r>
              <w:rPr>
                <w:b/>
                <w:sz w:val="20"/>
                <w:szCs w:val="20"/>
              </w:rPr>
              <w:t>1</w:t>
            </w:r>
          </w:p>
        </w:tc>
        <w:tc>
          <w:tcPr>
            <w:tcW w:w="851" w:type="dxa"/>
          </w:tcPr>
          <w:p w:rsidR="006F2F6A" w:rsidRDefault="006F2F6A" w:rsidP="00BD4892">
            <w:pPr>
              <w:jc w:val="center"/>
              <w:rPr>
                <w:b/>
                <w:sz w:val="20"/>
                <w:szCs w:val="20"/>
              </w:rPr>
            </w:pPr>
            <w:r>
              <w:rPr>
                <w:b/>
                <w:sz w:val="20"/>
                <w:szCs w:val="20"/>
              </w:rPr>
              <w:t>1</w:t>
            </w:r>
          </w:p>
        </w:tc>
        <w:tc>
          <w:tcPr>
            <w:tcW w:w="708" w:type="dxa"/>
          </w:tcPr>
          <w:p w:rsidR="006F2F6A" w:rsidRDefault="006F2F6A" w:rsidP="00BD4892">
            <w:pPr>
              <w:jc w:val="center"/>
              <w:rPr>
                <w:b/>
                <w:sz w:val="20"/>
                <w:szCs w:val="20"/>
              </w:rPr>
            </w:pPr>
            <w:r>
              <w:rPr>
                <w:b/>
                <w:sz w:val="20"/>
                <w:szCs w:val="20"/>
              </w:rPr>
              <w:t>1</w:t>
            </w:r>
          </w:p>
        </w:tc>
        <w:tc>
          <w:tcPr>
            <w:tcW w:w="851" w:type="dxa"/>
          </w:tcPr>
          <w:p w:rsidR="006F2F6A" w:rsidRDefault="006F2F6A" w:rsidP="00BD4892">
            <w:pPr>
              <w:jc w:val="center"/>
              <w:rPr>
                <w:b/>
                <w:sz w:val="20"/>
                <w:szCs w:val="20"/>
              </w:rPr>
            </w:pPr>
            <w:r>
              <w:rPr>
                <w:b/>
                <w:sz w:val="20"/>
                <w:szCs w:val="20"/>
              </w:rPr>
              <w:t>1</w:t>
            </w:r>
          </w:p>
        </w:tc>
        <w:tc>
          <w:tcPr>
            <w:tcW w:w="850" w:type="dxa"/>
          </w:tcPr>
          <w:p w:rsidR="006F2F6A" w:rsidRDefault="006F2F6A" w:rsidP="00BD4892">
            <w:pPr>
              <w:jc w:val="center"/>
              <w:rPr>
                <w:b/>
                <w:sz w:val="20"/>
                <w:szCs w:val="20"/>
              </w:rPr>
            </w:pPr>
          </w:p>
        </w:tc>
        <w:tc>
          <w:tcPr>
            <w:tcW w:w="1531" w:type="dxa"/>
          </w:tcPr>
          <w:p w:rsidR="006F2F6A" w:rsidRPr="004D01D9" w:rsidRDefault="006F2F6A" w:rsidP="00BD4892">
            <w:pPr>
              <w:jc w:val="center"/>
              <w:rPr>
                <w:b/>
              </w:rPr>
            </w:pPr>
          </w:p>
        </w:tc>
      </w:tr>
      <w:tr w:rsidR="00BD4892" w:rsidRPr="004D01D9" w:rsidTr="00BD4892">
        <w:tc>
          <w:tcPr>
            <w:tcW w:w="2235" w:type="dxa"/>
          </w:tcPr>
          <w:p w:rsidR="00BD4892" w:rsidRPr="00A1748A" w:rsidRDefault="00BD4892" w:rsidP="00BD4892">
            <w:pPr>
              <w:rPr>
                <w:b/>
              </w:rPr>
            </w:pPr>
            <w:r>
              <w:rPr>
                <w:b/>
                <w:sz w:val="22"/>
                <w:szCs w:val="22"/>
              </w:rPr>
              <w:t>Учебный предмет</w:t>
            </w:r>
          </w:p>
        </w:tc>
        <w:tc>
          <w:tcPr>
            <w:tcW w:w="2409" w:type="dxa"/>
          </w:tcPr>
          <w:p w:rsidR="00BD4892" w:rsidRPr="00A1748A" w:rsidRDefault="00BD4892" w:rsidP="00BD4892">
            <w:r w:rsidRPr="00DD436C">
              <w:rPr>
                <w:sz w:val="22"/>
                <w:szCs w:val="22"/>
              </w:rPr>
              <w:t>Обществознание</w:t>
            </w:r>
          </w:p>
        </w:tc>
        <w:tc>
          <w:tcPr>
            <w:tcW w:w="737" w:type="dxa"/>
          </w:tcPr>
          <w:p w:rsidR="00BD4892" w:rsidRDefault="00BD4892" w:rsidP="00BD4892">
            <w:pPr>
              <w:jc w:val="center"/>
              <w:rPr>
                <w:b/>
                <w:sz w:val="20"/>
                <w:szCs w:val="20"/>
              </w:rPr>
            </w:pPr>
            <w:r>
              <w:rPr>
                <w:b/>
                <w:sz w:val="20"/>
                <w:szCs w:val="20"/>
              </w:rPr>
              <w:t>1</w:t>
            </w:r>
          </w:p>
        </w:tc>
        <w:tc>
          <w:tcPr>
            <w:tcW w:w="851" w:type="dxa"/>
          </w:tcPr>
          <w:p w:rsidR="00BD4892" w:rsidRPr="009C138E" w:rsidRDefault="00BD4892" w:rsidP="00BD4892">
            <w:pPr>
              <w:jc w:val="center"/>
              <w:rPr>
                <w:b/>
                <w:sz w:val="20"/>
                <w:szCs w:val="20"/>
              </w:rPr>
            </w:pPr>
          </w:p>
        </w:tc>
        <w:tc>
          <w:tcPr>
            <w:tcW w:w="708"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Pr="003D2197" w:rsidRDefault="00BD4892" w:rsidP="00BD4892">
            <w:pPr>
              <w:rPr>
                <w:b/>
              </w:rPr>
            </w:pPr>
            <w:r w:rsidRPr="003D2197">
              <w:rPr>
                <w:b/>
                <w:sz w:val="22"/>
                <w:szCs w:val="22"/>
              </w:rPr>
              <w:t>Учебный курс</w:t>
            </w:r>
          </w:p>
        </w:tc>
        <w:tc>
          <w:tcPr>
            <w:tcW w:w="2409" w:type="dxa"/>
          </w:tcPr>
          <w:p w:rsidR="00BD4892" w:rsidRPr="003D2197" w:rsidRDefault="00BD4892" w:rsidP="00BD4892">
            <w:r w:rsidRPr="003D2197">
              <w:rPr>
                <w:sz w:val="22"/>
                <w:szCs w:val="22"/>
              </w:rPr>
              <w:t>Финансовая грамотность</w:t>
            </w:r>
          </w:p>
        </w:tc>
        <w:tc>
          <w:tcPr>
            <w:tcW w:w="737" w:type="dxa"/>
          </w:tcPr>
          <w:p w:rsidR="00BD4892" w:rsidRPr="003D2197" w:rsidRDefault="00BD4892" w:rsidP="00BD4892">
            <w:pPr>
              <w:jc w:val="center"/>
              <w:rPr>
                <w:b/>
                <w:sz w:val="20"/>
                <w:szCs w:val="20"/>
              </w:rPr>
            </w:pPr>
          </w:p>
        </w:tc>
        <w:tc>
          <w:tcPr>
            <w:tcW w:w="851" w:type="dxa"/>
          </w:tcPr>
          <w:p w:rsidR="00BD4892" w:rsidRPr="009C138E" w:rsidRDefault="00BD4892" w:rsidP="00BD4892">
            <w:pPr>
              <w:jc w:val="center"/>
              <w:rPr>
                <w:b/>
                <w:sz w:val="20"/>
                <w:szCs w:val="20"/>
              </w:rPr>
            </w:pPr>
            <w:r>
              <w:rPr>
                <w:b/>
                <w:sz w:val="20"/>
                <w:szCs w:val="20"/>
              </w:rPr>
              <w:t>1</w:t>
            </w:r>
          </w:p>
        </w:tc>
        <w:tc>
          <w:tcPr>
            <w:tcW w:w="708" w:type="dxa"/>
          </w:tcPr>
          <w:p w:rsidR="00BD4892" w:rsidRPr="00D716FA" w:rsidRDefault="00BD4892" w:rsidP="00BD4892">
            <w:pPr>
              <w:jc w:val="center"/>
              <w:rPr>
                <w:b/>
                <w:sz w:val="20"/>
                <w:szCs w:val="20"/>
                <w:highlight w:val="yellow"/>
              </w:rPr>
            </w:pP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Default="00BD4892" w:rsidP="00BD4892">
            <w:pPr>
              <w:rPr>
                <w:b/>
              </w:rPr>
            </w:pPr>
            <w:r>
              <w:rPr>
                <w:b/>
                <w:sz w:val="22"/>
                <w:szCs w:val="22"/>
              </w:rPr>
              <w:t>Учебный курс</w:t>
            </w:r>
          </w:p>
        </w:tc>
        <w:tc>
          <w:tcPr>
            <w:tcW w:w="2409" w:type="dxa"/>
          </w:tcPr>
          <w:p w:rsidR="00BD4892" w:rsidRPr="00526B01" w:rsidRDefault="00BD4892" w:rsidP="00BD4892">
            <w:pPr>
              <w:pStyle w:val="afc"/>
              <w:rPr>
                <w:sz w:val="22"/>
                <w:szCs w:val="22"/>
                <w:lang w:eastAsia="ru-RU"/>
              </w:rPr>
            </w:pPr>
            <w:r w:rsidRPr="0089031E">
              <w:rPr>
                <w:sz w:val="22"/>
                <w:szCs w:val="22"/>
                <w:lang w:eastAsia="ru-RU"/>
              </w:rPr>
              <w:t xml:space="preserve">«Исследовательская работа по биологии» </w:t>
            </w:r>
          </w:p>
        </w:tc>
        <w:tc>
          <w:tcPr>
            <w:tcW w:w="737"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708" w:type="dxa"/>
          </w:tcPr>
          <w:p w:rsidR="00BD4892" w:rsidRDefault="00BD4892" w:rsidP="00BD4892">
            <w:pPr>
              <w:jc w:val="center"/>
              <w:rPr>
                <w:b/>
                <w:sz w:val="20"/>
                <w:szCs w:val="20"/>
              </w:rPr>
            </w:pPr>
            <w:r>
              <w:rPr>
                <w:b/>
                <w:sz w:val="20"/>
                <w:szCs w:val="20"/>
              </w:rPr>
              <w:t>1</w:t>
            </w: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Default="00BD4892" w:rsidP="00BD4892">
            <w:pPr>
              <w:rPr>
                <w:b/>
              </w:rPr>
            </w:pPr>
            <w:r>
              <w:rPr>
                <w:b/>
                <w:sz w:val="22"/>
                <w:szCs w:val="22"/>
              </w:rPr>
              <w:t>Учебный курс</w:t>
            </w:r>
          </w:p>
        </w:tc>
        <w:tc>
          <w:tcPr>
            <w:tcW w:w="2409" w:type="dxa"/>
          </w:tcPr>
          <w:p w:rsidR="00BD4892" w:rsidRPr="0089031E" w:rsidRDefault="00BD4892" w:rsidP="00BD4892">
            <w:pPr>
              <w:pStyle w:val="afc"/>
              <w:rPr>
                <w:sz w:val="22"/>
                <w:szCs w:val="22"/>
                <w:lang w:eastAsia="ru-RU"/>
              </w:rPr>
            </w:pPr>
            <w:r w:rsidRPr="0089031E">
              <w:rPr>
                <w:sz w:val="22"/>
                <w:szCs w:val="22"/>
                <w:lang w:eastAsia="ru-RU"/>
              </w:rPr>
              <w:t>«Ис</w:t>
            </w:r>
            <w:r>
              <w:rPr>
                <w:sz w:val="22"/>
                <w:szCs w:val="22"/>
                <w:lang w:eastAsia="ru-RU"/>
              </w:rPr>
              <w:t>следовательская работа по географии</w:t>
            </w:r>
            <w:r w:rsidRPr="0089031E">
              <w:rPr>
                <w:sz w:val="22"/>
                <w:szCs w:val="22"/>
                <w:lang w:eastAsia="ru-RU"/>
              </w:rPr>
              <w:t>»</w:t>
            </w:r>
          </w:p>
        </w:tc>
        <w:tc>
          <w:tcPr>
            <w:tcW w:w="737"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708" w:type="dxa"/>
          </w:tcPr>
          <w:p w:rsidR="00BD4892" w:rsidRDefault="00BD4892" w:rsidP="00BD4892">
            <w:pPr>
              <w:jc w:val="center"/>
              <w:rPr>
                <w:b/>
                <w:sz w:val="20"/>
                <w:szCs w:val="20"/>
              </w:rPr>
            </w:pPr>
            <w:r>
              <w:rPr>
                <w:b/>
                <w:sz w:val="20"/>
                <w:szCs w:val="20"/>
              </w:rPr>
              <w:t>1</w:t>
            </w: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Default="00BD4892" w:rsidP="00BD4892">
            <w:pPr>
              <w:rPr>
                <w:b/>
              </w:rPr>
            </w:pPr>
            <w:r>
              <w:rPr>
                <w:b/>
                <w:sz w:val="22"/>
                <w:szCs w:val="22"/>
              </w:rPr>
              <w:t>Учебный курс</w:t>
            </w:r>
          </w:p>
        </w:tc>
        <w:tc>
          <w:tcPr>
            <w:tcW w:w="2409" w:type="dxa"/>
          </w:tcPr>
          <w:p w:rsidR="00BD4892" w:rsidRPr="00DD436C" w:rsidRDefault="00BD4892" w:rsidP="00BD4892">
            <w:r>
              <w:rPr>
                <w:sz w:val="22"/>
                <w:szCs w:val="22"/>
              </w:rPr>
              <w:t>Обществознание</w:t>
            </w:r>
            <w:r w:rsidRPr="000E5F4B">
              <w:rPr>
                <w:sz w:val="22"/>
                <w:szCs w:val="22"/>
              </w:rPr>
              <w:t>. Подготовка к ОГЭ</w:t>
            </w:r>
          </w:p>
        </w:tc>
        <w:tc>
          <w:tcPr>
            <w:tcW w:w="737"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708"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r>
              <w:rPr>
                <w:b/>
                <w:sz w:val="20"/>
                <w:szCs w:val="20"/>
              </w:rPr>
              <w:t>1</w:t>
            </w: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Default="00BD4892" w:rsidP="00BD4892">
            <w:pPr>
              <w:rPr>
                <w:b/>
              </w:rPr>
            </w:pPr>
            <w:r>
              <w:rPr>
                <w:b/>
                <w:sz w:val="22"/>
                <w:szCs w:val="22"/>
              </w:rPr>
              <w:t>Учебный курс</w:t>
            </w:r>
          </w:p>
        </w:tc>
        <w:tc>
          <w:tcPr>
            <w:tcW w:w="2409" w:type="dxa"/>
          </w:tcPr>
          <w:p w:rsidR="00BD4892" w:rsidRPr="00DD436C" w:rsidRDefault="00BD4892" w:rsidP="00BD4892">
            <w:r w:rsidRPr="000E5F4B">
              <w:rPr>
                <w:sz w:val="22"/>
                <w:szCs w:val="22"/>
              </w:rPr>
              <w:t>Биология. Подготовка к ОГЭ</w:t>
            </w:r>
          </w:p>
        </w:tc>
        <w:tc>
          <w:tcPr>
            <w:tcW w:w="737"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708"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r>
              <w:rPr>
                <w:b/>
                <w:sz w:val="20"/>
                <w:szCs w:val="20"/>
              </w:rPr>
              <w:t>1</w:t>
            </w:r>
          </w:p>
        </w:tc>
        <w:tc>
          <w:tcPr>
            <w:tcW w:w="1531" w:type="dxa"/>
          </w:tcPr>
          <w:p w:rsidR="00BD4892" w:rsidRPr="004D01D9" w:rsidRDefault="00BD4892" w:rsidP="00BD4892">
            <w:pPr>
              <w:jc w:val="center"/>
              <w:rPr>
                <w:b/>
              </w:rPr>
            </w:pPr>
          </w:p>
        </w:tc>
      </w:tr>
      <w:tr w:rsidR="00BD4892" w:rsidRPr="004D01D9" w:rsidTr="00BD4892">
        <w:tc>
          <w:tcPr>
            <w:tcW w:w="2235" w:type="dxa"/>
          </w:tcPr>
          <w:p w:rsidR="00BD4892" w:rsidRDefault="00BD4892" w:rsidP="00BD4892">
            <w:pPr>
              <w:rPr>
                <w:b/>
              </w:rPr>
            </w:pPr>
            <w:r>
              <w:rPr>
                <w:b/>
                <w:sz w:val="22"/>
                <w:szCs w:val="22"/>
              </w:rPr>
              <w:t>Учебный курс</w:t>
            </w:r>
          </w:p>
        </w:tc>
        <w:tc>
          <w:tcPr>
            <w:tcW w:w="2409" w:type="dxa"/>
          </w:tcPr>
          <w:p w:rsidR="00BD4892" w:rsidRPr="000E5F4B" w:rsidRDefault="00BD4892" w:rsidP="00BD4892">
            <w:r>
              <w:rPr>
                <w:sz w:val="22"/>
                <w:szCs w:val="22"/>
              </w:rPr>
              <w:t>Профориентационная    работа «Кем быть?»</w:t>
            </w:r>
          </w:p>
        </w:tc>
        <w:tc>
          <w:tcPr>
            <w:tcW w:w="737"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708" w:type="dxa"/>
          </w:tcPr>
          <w:p w:rsidR="00BD4892" w:rsidRDefault="00BD4892" w:rsidP="00BD4892">
            <w:pPr>
              <w:jc w:val="center"/>
              <w:rPr>
                <w:b/>
                <w:sz w:val="20"/>
                <w:szCs w:val="20"/>
              </w:rPr>
            </w:pPr>
          </w:p>
        </w:tc>
        <w:tc>
          <w:tcPr>
            <w:tcW w:w="851" w:type="dxa"/>
          </w:tcPr>
          <w:p w:rsidR="00BD4892" w:rsidRDefault="00BD4892" w:rsidP="00BD4892">
            <w:pPr>
              <w:jc w:val="center"/>
              <w:rPr>
                <w:b/>
                <w:sz w:val="20"/>
                <w:szCs w:val="20"/>
              </w:rPr>
            </w:pPr>
          </w:p>
        </w:tc>
        <w:tc>
          <w:tcPr>
            <w:tcW w:w="850" w:type="dxa"/>
          </w:tcPr>
          <w:p w:rsidR="00BD4892" w:rsidRDefault="00BD4892" w:rsidP="00BD4892">
            <w:pPr>
              <w:jc w:val="center"/>
              <w:rPr>
                <w:b/>
                <w:sz w:val="20"/>
                <w:szCs w:val="20"/>
              </w:rPr>
            </w:pPr>
            <w:r>
              <w:rPr>
                <w:b/>
                <w:sz w:val="20"/>
                <w:szCs w:val="20"/>
              </w:rPr>
              <w:t>0,5</w:t>
            </w:r>
          </w:p>
        </w:tc>
        <w:tc>
          <w:tcPr>
            <w:tcW w:w="1531" w:type="dxa"/>
          </w:tcPr>
          <w:p w:rsidR="00BD4892" w:rsidRPr="004D01D9" w:rsidRDefault="00BD4892" w:rsidP="00BD4892">
            <w:pPr>
              <w:jc w:val="center"/>
              <w:rPr>
                <w:b/>
              </w:rPr>
            </w:pPr>
          </w:p>
        </w:tc>
      </w:tr>
      <w:tr w:rsidR="00BD4892" w:rsidRPr="004D01D9" w:rsidTr="00BD4892">
        <w:tc>
          <w:tcPr>
            <w:tcW w:w="4644" w:type="dxa"/>
            <w:gridSpan w:val="2"/>
          </w:tcPr>
          <w:p w:rsidR="00BD4892" w:rsidRDefault="00BD4892" w:rsidP="00BD4892">
            <w:pPr>
              <w:jc w:val="center"/>
              <w:rPr>
                <w:b/>
                <w:sz w:val="20"/>
                <w:szCs w:val="20"/>
              </w:rPr>
            </w:pPr>
            <w:r>
              <w:rPr>
                <w:b/>
                <w:sz w:val="22"/>
                <w:szCs w:val="22"/>
              </w:rPr>
              <w:t>Максимально  допустимая недель</w:t>
            </w:r>
            <w:r w:rsidRPr="004D01D9">
              <w:rPr>
                <w:b/>
                <w:sz w:val="22"/>
                <w:szCs w:val="22"/>
              </w:rPr>
              <w:t>ная нагрузка</w:t>
            </w:r>
            <w:r>
              <w:rPr>
                <w:b/>
                <w:bCs/>
                <w:sz w:val="22"/>
                <w:szCs w:val="22"/>
              </w:rPr>
              <w:t xml:space="preserve"> при 6-дневной учебной</w:t>
            </w:r>
            <w:r w:rsidRPr="004D01D9">
              <w:rPr>
                <w:b/>
                <w:bCs/>
                <w:sz w:val="22"/>
                <w:szCs w:val="22"/>
              </w:rPr>
              <w:t xml:space="preserve"> неделе</w:t>
            </w:r>
          </w:p>
        </w:tc>
        <w:tc>
          <w:tcPr>
            <w:tcW w:w="737" w:type="dxa"/>
          </w:tcPr>
          <w:p w:rsidR="00BD4892" w:rsidRDefault="00BD4892" w:rsidP="00BD4892">
            <w:pPr>
              <w:jc w:val="center"/>
              <w:rPr>
                <w:b/>
                <w:sz w:val="20"/>
                <w:szCs w:val="20"/>
              </w:rPr>
            </w:pPr>
            <w:r>
              <w:rPr>
                <w:b/>
                <w:sz w:val="20"/>
                <w:szCs w:val="20"/>
              </w:rPr>
              <w:t>32</w:t>
            </w:r>
          </w:p>
        </w:tc>
        <w:tc>
          <w:tcPr>
            <w:tcW w:w="851" w:type="dxa"/>
          </w:tcPr>
          <w:p w:rsidR="00BD4892" w:rsidRPr="004D01D9" w:rsidRDefault="00BD4892" w:rsidP="00BD4892">
            <w:pPr>
              <w:jc w:val="center"/>
              <w:rPr>
                <w:b/>
                <w:sz w:val="20"/>
                <w:szCs w:val="20"/>
              </w:rPr>
            </w:pPr>
            <w:r>
              <w:rPr>
                <w:b/>
                <w:sz w:val="20"/>
                <w:szCs w:val="20"/>
              </w:rPr>
              <w:t>33</w:t>
            </w:r>
          </w:p>
        </w:tc>
        <w:tc>
          <w:tcPr>
            <w:tcW w:w="708" w:type="dxa"/>
          </w:tcPr>
          <w:p w:rsidR="00BD4892" w:rsidRDefault="00BD4892" w:rsidP="00BD4892">
            <w:pPr>
              <w:jc w:val="center"/>
              <w:rPr>
                <w:b/>
                <w:sz w:val="20"/>
                <w:szCs w:val="20"/>
              </w:rPr>
            </w:pPr>
            <w:r>
              <w:rPr>
                <w:b/>
                <w:sz w:val="20"/>
                <w:szCs w:val="20"/>
              </w:rPr>
              <w:t>35</w:t>
            </w:r>
          </w:p>
        </w:tc>
        <w:tc>
          <w:tcPr>
            <w:tcW w:w="851" w:type="dxa"/>
          </w:tcPr>
          <w:p w:rsidR="00BD4892" w:rsidRDefault="00BD4892" w:rsidP="00BD4892">
            <w:pPr>
              <w:jc w:val="center"/>
              <w:rPr>
                <w:b/>
                <w:sz w:val="20"/>
                <w:szCs w:val="20"/>
              </w:rPr>
            </w:pPr>
            <w:r>
              <w:rPr>
                <w:b/>
                <w:sz w:val="20"/>
                <w:szCs w:val="20"/>
              </w:rPr>
              <w:t>36</w:t>
            </w:r>
          </w:p>
        </w:tc>
        <w:tc>
          <w:tcPr>
            <w:tcW w:w="850" w:type="dxa"/>
          </w:tcPr>
          <w:p w:rsidR="00BD4892" w:rsidRDefault="00BD4892" w:rsidP="00BD4892">
            <w:pPr>
              <w:jc w:val="center"/>
              <w:rPr>
                <w:b/>
                <w:sz w:val="20"/>
                <w:szCs w:val="20"/>
              </w:rPr>
            </w:pPr>
            <w:r>
              <w:rPr>
                <w:b/>
                <w:sz w:val="20"/>
                <w:szCs w:val="20"/>
              </w:rPr>
              <w:t>36</w:t>
            </w:r>
          </w:p>
        </w:tc>
        <w:tc>
          <w:tcPr>
            <w:tcW w:w="1531" w:type="dxa"/>
          </w:tcPr>
          <w:p w:rsidR="00BD4892" w:rsidRDefault="00BD4892" w:rsidP="00BD4892">
            <w:pPr>
              <w:jc w:val="center"/>
              <w:rPr>
                <w:b/>
                <w:sz w:val="20"/>
                <w:szCs w:val="20"/>
              </w:rPr>
            </w:pPr>
          </w:p>
        </w:tc>
      </w:tr>
    </w:tbl>
    <w:p w:rsidR="00F74AA2" w:rsidRDefault="00F74AA2" w:rsidP="00BD4892">
      <w:pPr>
        <w:rPr>
          <w:b/>
        </w:rPr>
      </w:pPr>
    </w:p>
    <w:p w:rsidR="00BD4892" w:rsidRDefault="00F74AA2" w:rsidP="00BD4892">
      <w:pPr>
        <w:rPr>
          <w:b/>
        </w:rPr>
      </w:pPr>
      <w:r w:rsidRPr="00F74AA2">
        <w:rPr>
          <w:b/>
        </w:rPr>
        <w:t xml:space="preserve">Пояснительная записка к учебному плану </w:t>
      </w:r>
    </w:p>
    <w:p w:rsidR="00F74AA2" w:rsidRPr="00F74AA2" w:rsidRDefault="00F74AA2" w:rsidP="00BD4892">
      <w:pPr>
        <w:rPr>
          <w:b/>
        </w:rPr>
      </w:pPr>
    </w:p>
    <w:p w:rsidR="00BD4892" w:rsidRPr="00BD4892" w:rsidRDefault="00BD4892" w:rsidP="00BD4892">
      <w:pPr>
        <w:shd w:val="clear" w:color="auto" w:fill="FFFFFF"/>
        <w:spacing w:line="360" w:lineRule="auto"/>
        <w:ind w:left="-142"/>
        <w:rPr>
          <w:color w:val="000000"/>
        </w:rPr>
      </w:pPr>
      <w:r w:rsidRPr="00BD4892">
        <w:rPr>
          <w:color w:val="000000"/>
        </w:rPr>
        <w:t xml:space="preserve">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деятельности, максимальный объём аудиторной нагрузки учащихся и формы промежуточной аттестации обучающихся.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imesNewRomanPSMT"/>
        </w:rPr>
        <w:t xml:space="preserve"> 1.2. </w:t>
      </w:r>
      <w:r w:rsidRPr="00BD4892">
        <w:rPr>
          <w:rFonts w:eastAsiaTheme="minorHAnsi"/>
          <w:lang w:eastAsia="en-US"/>
        </w:rPr>
        <w:t xml:space="preserve"> Учебные планы общеобразовательного учреждения, реализующая основные образовательные программы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r w:rsidRPr="00BD4892">
        <w:rPr>
          <w:color w:val="000000"/>
        </w:rPr>
        <w:t>разработаны в соответствии с нормативно-правовыми документами:</w:t>
      </w:r>
      <w:r w:rsidRPr="00BD4892">
        <w:rPr>
          <w:rFonts w:eastAsiaTheme="minorHAnsi"/>
          <w:lang w:eastAsia="en-US"/>
        </w:rPr>
        <w:t xml:space="preserve">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Федеральным законом от 29.12.2012 № 273-ФЗ «Об образовании в Российской Федерации»; Законом Республики Мордовия от 08.08.2013 № 53-З «Об образовании в Республике Мордовия»;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приказом Минобрнауки России от 26 ноября 2010 г. № 1241;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приказом Минобрнауки России от 22 сентября 2011 г. № 2357;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приказом Минобрнауки России от 18 декабря 2012 г. №1060;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приказом Минобрнауки России от 29 декабря 2014 г. №1643;</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 приказом Минобрнауки России от 18 мая 2015 г. № 507;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приказом Минобрнауки России от 31 декабря 2015 г. № 1576.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приказом Минобрнауки России от 29 декабря 2014 г. №1644;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 приказом Минобрнауки России от 31 декабря 2015 г. № 1577.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приказом Минобрнауки России от 29 декабря 2014 г. №1645;</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 приказом Минобрнауки России от 31 декабря 2015 г. № 1578;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приказом Минобрнауки России от 29 июня 2017 г. № 613;</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BD4892" w:rsidRPr="00BD4892" w:rsidRDefault="00BD4892" w:rsidP="006F2F6A">
      <w:pPr>
        <w:ind w:left="-142"/>
        <w:rPr>
          <w:rFonts w:eastAsiaTheme="minorHAnsi"/>
          <w:lang w:eastAsia="en-US"/>
        </w:rPr>
      </w:pPr>
      <w:r w:rsidRPr="00BD4892">
        <w:rPr>
          <w:rFonts w:eastAsiaTheme="minorHAnsi"/>
          <w:lang w:eastAsia="en-US"/>
        </w:rPr>
        <w:t>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 методическим объединением по общему образованию (протокол заседания от 08.04.2015 № 1/15);</w:t>
      </w:r>
    </w:p>
    <w:p w:rsidR="00BD4892" w:rsidRPr="00BD4892" w:rsidRDefault="00BD4892" w:rsidP="006F2F6A">
      <w:pPr>
        <w:ind w:left="-142"/>
        <w:rPr>
          <w:rFonts w:eastAsiaTheme="minorHAnsi"/>
          <w:lang w:eastAsia="en-US"/>
        </w:rPr>
      </w:pPr>
      <w:r w:rsidRPr="00BD4892">
        <w:rPr>
          <w:rFonts w:eastAsiaTheme="minorHAnsi"/>
          <w:lang w:eastAsia="en-US"/>
        </w:rPr>
        <w:t xml:space="preserve">письмом Минобрнауки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BD4892" w:rsidRPr="00BD4892" w:rsidRDefault="00BD4892" w:rsidP="006F2F6A">
      <w:pPr>
        <w:ind w:left="-142"/>
        <w:rPr>
          <w:rFonts w:eastAsiaTheme="minorHAnsi"/>
          <w:lang w:eastAsia="en-US"/>
        </w:rPr>
      </w:pPr>
      <w:r w:rsidRPr="00BD4892">
        <w:rPr>
          <w:rFonts w:eastAsia="TimesNewRomanPSMT"/>
        </w:rPr>
        <w:t>- м</w:t>
      </w:r>
      <w:r w:rsidRPr="00BD4892">
        <w:rPr>
          <w:rFonts w:eastAsiaTheme="minorHAnsi"/>
          <w:lang w:eastAsia="en-US"/>
        </w:rPr>
        <w:t>етодических рекомендаций по формированию учебных планов общеобразовательных организаций Республики Мордовия, реализующих основные программы начального общего, основного общего и среднего общего образования на 2019-2020 учебный год.</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В  общеобразовательном учреждении режим работы: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во 2-4 классах - 5-дневная  учебная неделя, </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xml:space="preserve">5-9 классах - 6-дневная учебная неделя),  </w:t>
      </w:r>
    </w:p>
    <w:p w:rsidR="00BD4892" w:rsidRPr="00BD4892" w:rsidRDefault="00BD4892" w:rsidP="00BD4892">
      <w:pPr>
        <w:shd w:val="clear" w:color="auto" w:fill="FFFFFF"/>
        <w:spacing w:line="360" w:lineRule="auto"/>
        <w:ind w:left="-142"/>
        <w:rPr>
          <w:color w:val="000000"/>
        </w:rPr>
      </w:pPr>
      <w:r w:rsidRPr="00BD4892">
        <w:rPr>
          <w:rFonts w:eastAsiaTheme="minorHAnsi"/>
          <w:lang w:eastAsia="en-US"/>
        </w:rPr>
        <w:t>Структура учебного плана основного общего образования состоит из двух частей:</w:t>
      </w:r>
      <w:r w:rsidRPr="00BD4892">
        <w:rPr>
          <w:color w:val="000000"/>
        </w:rPr>
        <w:t xml:space="preserve"> обязательной части, и части, формируемой участниками </w:t>
      </w:r>
      <w:r w:rsidRPr="00BD4892">
        <w:rPr>
          <w:rFonts w:eastAsiaTheme="minorHAnsi"/>
          <w:bCs/>
          <w:lang w:eastAsia="en-US"/>
        </w:rPr>
        <w:t>образовательных отношений.</w:t>
      </w:r>
      <w:r w:rsidRPr="00BD4892">
        <w:rPr>
          <w:rFonts w:eastAsiaTheme="minorHAnsi"/>
          <w:lang w:eastAsia="en-US"/>
        </w:rPr>
        <w:t xml:space="preserve">  Обязательная часть предусматривает освоение учебных программ, обеспечивающих выполнение требований </w:t>
      </w:r>
      <w:r w:rsidRPr="00BD4892">
        <w:rPr>
          <w:rFonts w:eastAsia="TimesNewRomanPSMT"/>
        </w:rPr>
        <w:t xml:space="preserve">Федерального государственного образовательного  </w:t>
      </w:r>
      <w:r w:rsidRPr="00BD4892">
        <w:rPr>
          <w:rFonts w:eastAsia="TimesNewRomanPSMT"/>
          <w:bCs/>
        </w:rPr>
        <w:t>стандарта.</w:t>
      </w:r>
    </w:p>
    <w:p w:rsidR="006F2F6A" w:rsidRDefault="006F2F6A" w:rsidP="00BD4892">
      <w:pPr>
        <w:suppressAutoHyphens/>
        <w:spacing w:line="360" w:lineRule="auto"/>
        <w:ind w:left="-142"/>
        <w:rPr>
          <w:lang w:eastAsia="ar-SA"/>
        </w:rPr>
      </w:pPr>
    </w:p>
    <w:p w:rsidR="006F2F6A" w:rsidRDefault="006F2F6A" w:rsidP="00BD4892">
      <w:pPr>
        <w:suppressAutoHyphens/>
        <w:spacing w:line="360" w:lineRule="auto"/>
        <w:ind w:left="-142"/>
        <w:rPr>
          <w:lang w:eastAsia="ar-SA"/>
        </w:rPr>
      </w:pPr>
    </w:p>
    <w:p w:rsidR="006F2F6A" w:rsidRDefault="006F2F6A" w:rsidP="00BD4892">
      <w:pPr>
        <w:suppressAutoHyphens/>
        <w:spacing w:line="360" w:lineRule="auto"/>
        <w:ind w:left="-142"/>
        <w:rPr>
          <w:lang w:eastAsia="ar-SA"/>
        </w:rPr>
      </w:pPr>
    </w:p>
    <w:p w:rsidR="006F2F6A" w:rsidRDefault="006F2F6A" w:rsidP="00BD4892">
      <w:pPr>
        <w:suppressAutoHyphens/>
        <w:spacing w:line="360" w:lineRule="auto"/>
        <w:ind w:left="-142"/>
        <w:rPr>
          <w:lang w:eastAsia="ar-SA"/>
        </w:rPr>
      </w:pPr>
    </w:p>
    <w:p w:rsidR="00BD4892" w:rsidRPr="00BD4892" w:rsidRDefault="00BD4892" w:rsidP="00BD4892">
      <w:pPr>
        <w:suppressAutoHyphens/>
        <w:spacing w:line="360" w:lineRule="auto"/>
        <w:ind w:left="-142"/>
        <w:rPr>
          <w:lang w:eastAsia="ar-SA"/>
        </w:rPr>
      </w:pPr>
      <w:r w:rsidRPr="00BD4892">
        <w:rPr>
          <w:lang w:eastAsia="ar-SA"/>
        </w:rPr>
        <w:t>Обязательная часть включает следующие предметные области и учебные предметы:</w:t>
      </w:r>
    </w:p>
    <w:p w:rsidR="00BD4892" w:rsidRPr="00BD4892" w:rsidRDefault="00BD4892" w:rsidP="00BD4892">
      <w:pPr>
        <w:suppressAutoHyphens/>
        <w:spacing w:line="360" w:lineRule="auto"/>
        <w:ind w:left="-142"/>
        <w:rPr>
          <w:lang w:eastAsia="ar-SA"/>
        </w:rPr>
      </w:pPr>
      <w:r w:rsidRPr="00BD4892">
        <w:rPr>
          <w:lang w:eastAsia="ar-SA"/>
        </w:rPr>
        <w:t xml:space="preserve">-  </w:t>
      </w:r>
      <w:r w:rsidRPr="00BD4892">
        <w:rPr>
          <w:b/>
          <w:lang w:eastAsia="ar-SA"/>
        </w:rPr>
        <w:t>Русский язык и литература.</w:t>
      </w:r>
      <w:r w:rsidRPr="00BD4892">
        <w:rPr>
          <w:lang w:eastAsia="ar-SA"/>
        </w:rPr>
        <w:t xml:space="preserve"> Учебные предметы: Русский язык, литература.</w:t>
      </w:r>
    </w:p>
    <w:p w:rsidR="00C95AE7" w:rsidRPr="00C95AE7" w:rsidRDefault="00C95AE7" w:rsidP="00C95AE7">
      <w:pPr>
        <w:suppressAutoHyphens/>
        <w:spacing w:line="360" w:lineRule="auto"/>
        <w:ind w:left="-142"/>
        <w:rPr>
          <w:lang w:eastAsia="ar-SA"/>
        </w:rPr>
      </w:pPr>
      <w:r w:rsidRPr="00C95AE7">
        <w:rPr>
          <w:b/>
          <w:lang w:eastAsia="ar-SA"/>
        </w:rPr>
        <w:t>*Родной язык (русский) и родная литература (русская)</w:t>
      </w:r>
      <w:r w:rsidRPr="00C95AE7">
        <w:rPr>
          <w:lang w:eastAsia="ar-SA"/>
        </w:rPr>
        <w:t xml:space="preserve">. </w:t>
      </w:r>
    </w:p>
    <w:p w:rsidR="00C95AE7" w:rsidRPr="00C95AE7" w:rsidRDefault="00C95AE7" w:rsidP="00C95AE7">
      <w:pPr>
        <w:suppressAutoHyphens/>
        <w:spacing w:line="360" w:lineRule="auto"/>
        <w:ind w:left="-142"/>
        <w:rPr>
          <w:lang w:eastAsia="ar-SA"/>
        </w:rPr>
      </w:pPr>
      <w:r w:rsidRPr="00C95AE7">
        <w:rPr>
          <w:lang w:eastAsia="ar-SA"/>
        </w:rPr>
        <w:t>Часы, отведенные на родной язык (русский) переданы на изучение предмета русский язык.</w:t>
      </w:r>
    </w:p>
    <w:p w:rsidR="00C95AE7" w:rsidRDefault="00C95AE7" w:rsidP="00C95AE7">
      <w:pPr>
        <w:suppressAutoHyphens/>
        <w:spacing w:line="360" w:lineRule="auto"/>
        <w:ind w:left="-142"/>
        <w:rPr>
          <w:lang w:eastAsia="ar-SA"/>
        </w:rPr>
      </w:pPr>
      <w:r w:rsidRPr="00C95AE7">
        <w:rPr>
          <w:lang w:eastAsia="ar-SA"/>
        </w:rPr>
        <w:t>Часы, отведенные на изучение родной литературы  (русской) переданы на изучение предмета литература.</w:t>
      </w:r>
    </w:p>
    <w:p w:rsidR="00BD4892" w:rsidRPr="00BD4892" w:rsidRDefault="00BD4892" w:rsidP="00BD4892">
      <w:pPr>
        <w:suppressAutoHyphens/>
        <w:spacing w:line="360" w:lineRule="auto"/>
        <w:ind w:left="-142"/>
        <w:rPr>
          <w:lang w:eastAsia="ar-SA"/>
        </w:rPr>
      </w:pPr>
      <w:r w:rsidRPr="00BD4892">
        <w:rPr>
          <w:lang w:eastAsia="ar-SA"/>
        </w:rPr>
        <w:t xml:space="preserve">-  </w:t>
      </w:r>
      <w:r w:rsidRPr="00BD4892">
        <w:rPr>
          <w:b/>
          <w:lang w:eastAsia="ar-SA"/>
        </w:rPr>
        <w:t xml:space="preserve">Иностранные языки. </w:t>
      </w:r>
      <w:r w:rsidRPr="00BD4892">
        <w:rPr>
          <w:lang w:eastAsia="ar-SA"/>
        </w:rPr>
        <w:t>Учебные предметы: Английский язык, немецкий язык.</w:t>
      </w:r>
    </w:p>
    <w:p w:rsidR="00BD4892" w:rsidRPr="00BD4892" w:rsidRDefault="00BD4892" w:rsidP="00BD4892">
      <w:pPr>
        <w:suppressAutoHyphens/>
        <w:spacing w:line="360" w:lineRule="auto"/>
        <w:ind w:left="-142"/>
        <w:rPr>
          <w:lang w:eastAsia="ar-SA"/>
        </w:rPr>
      </w:pPr>
      <w:r w:rsidRPr="00BD4892">
        <w:rPr>
          <w:bCs/>
          <w:lang w:eastAsia="ar-SA"/>
        </w:rPr>
        <w:t xml:space="preserve">-  </w:t>
      </w:r>
      <w:r w:rsidRPr="00BD4892">
        <w:rPr>
          <w:b/>
          <w:bCs/>
          <w:lang w:eastAsia="ar-SA"/>
        </w:rPr>
        <w:t>Математика и информатика.</w:t>
      </w:r>
      <w:r w:rsidRPr="00BD4892">
        <w:rPr>
          <w:bCs/>
          <w:lang w:eastAsia="ar-SA"/>
        </w:rPr>
        <w:t xml:space="preserve"> Учебный предметы: Математика, алгебра, геометрия, информатика и ИКТ.</w:t>
      </w:r>
    </w:p>
    <w:p w:rsidR="00BD4892" w:rsidRPr="00BD4892" w:rsidRDefault="00BD4892" w:rsidP="00BD4892">
      <w:pPr>
        <w:spacing w:line="360" w:lineRule="auto"/>
        <w:ind w:left="-142"/>
        <w:rPr>
          <w:rFonts w:eastAsiaTheme="minorHAnsi"/>
          <w:lang w:eastAsia="en-US"/>
        </w:rPr>
      </w:pPr>
      <w:r w:rsidRPr="00BD4892">
        <w:rPr>
          <w:rFonts w:eastAsiaTheme="minorHAnsi"/>
          <w:lang w:eastAsia="en-US"/>
        </w:rPr>
        <w:t xml:space="preserve">- </w:t>
      </w:r>
      <w:r w:rsidRPr="00BD4892">
        <w:rPr>
          <w:rFonts w:eastAsiaTheme="minorHAnsi"/>
          <w:b/>
          <w:lang w:eastAsia="en-US"/>
        </w:rPr>
        <w:t>Общественно-научные предметы.</w:t>
      </w:r>
      <w:r w:rsidRPr="00BD4892">
        <w:rPr>
          <w:rFonts w:eastAsiaTheme="minorHAnsi"/>
          <w:lang w:eastAsia="en-US"/>
        </w:rPr>
        <w:t xml:space="preserve"> Учебный предмет: История России. Всеобщая история., обществознание, география.</w:t>
      </w:r>
    </w:p>
    <w:p w:rsidR="00BD4892" w:rsidRPr="00BD4892" w:rsidRDefault="00BD4892" w:rsidP="00BD4892">
      <w:pPr>
        <w:spacing w:line="360" w:lineRule="auto"/>
        <w:ind w:left="-142"/>
        <w:rPr>
          <w:b/>
          <w:bCs/>
          <w:lang w:eastAsia="ar-SA"/>
        </w:rPr>
      </w:pPr>
      <w:r w:rsidRPr="00BD4892">
        <w:rPr>
          <w:rFonts w:eastAsia="@Arial Unicode MS"/>
          <w:b/>
        </w:rPr>
        <w:t xml:space="preserve">- Основы духовно-нравственной культуры народов России. </w:t>
      </w:r>
      <w:r w:rsidRPr="00BD4892">
        <w:rPr>
          <w:rFonts w:eastAsiaTheme="minorHAnsi"/>
          <w:lang w:eastAsia="en-US"/>
        </w:rPr>
        <w:t xml:space="preserve"> Учебный предмет:</w:t>
      </w:r>
      <w:r w:rsidRPr="00BD4892">
        <w:rPr>
          <w:rFonts w:eastAsia="@Arial Unicode MS"/>
        </w:rPr>
        <w:t xml:space="preserve"> Основы духовно-нравственной культуры народов России.</w:t>
      </w:r>
      <w:r w:rsidRPr="00BD4892">
        <w:rPr>
          <w:b/>
          <w:bCs/>
          <w:lang w:eastAsia="ar-SA"/>
        </w:rPr>
        <w:t xml:space="preserve"> </w:t>
      </w:r>
    </w:p>
    <w:p w:rsidR="00BD4892" w:rsidRPr="00BD4892" w:rsidRDefault="00BD4892" w:rsidP="00BD4892">
      <w:pPr>
        <w:suppressAutoHyphens/>
        <w:spacing w:line="360" w:lineRule="auto"/>
        <w:ind w:left="-142"/>
        <w:rPr>
          <w:lang w:eastAsia="ar-SA"/>
        </w:rPr>
      </w:pPr>
      <w:r w:rsidRPr="00BD4892">
        <w:rPr>
          <w:b/>
          <w:bCs/>
          <w:lang w:eastAsia="ar-SA"/>
        </w:rPr>
        <w:t>-  Естественно-научные предметы</w:t>
      </w:r>
      <w:r w:rsidRPr="00BD4892">
        <w:rPr>
          <w:b/>
          <w:lang w:eastAsia="ar-SA"/>
        </w:rPr>
        <w:t xml:space="preserve">. </w:t>
      </w:r>
      <w:r w:rsidRPr="00BD4892">
        <w:rPr>
          <w:lang w:eastAsia="ar-SA"/>
        </w:rPr>
        <w:t xml:space="preserve">Учебные предметы: Физика, химия, биология. </w:t>
      </w:r>
    </w:p>
    <w:p w:rsidR="00BD4892" w:rsidRPr="00BD4892" w:rsidRDefault="00BD4892" w:rsidP="00BD4892">
      <w:pPr>
        <w:suppressAutoHyphens/>
        <w:spacing w:line="360" w:lineRule="auto"/>
        <w:ind w:left="-142"/>
        <w:rPr>
          <w:lang w:eastAsia="ar-SA"/>
        </w:rPr>
      </w:pPr>
      <w:r w:rsidRPr="00BD4892">
        <w:rPr>
          <w:b/>
          <w:bCs/>
          <w:lang w:eastAsia="ar-SA"/>
        </w:rPr>
        <w:t>-  Искусство.</w:t>
      </w:r>
      <w:r w:rsidRPr="00BD4892">
        <w:rPr>
          <w:bCs/>
          <w:lang w:eastAsia="ar-SA"/>
        </w:rPr>
        <w:t xml:space="preserve"> Учебные  предметы: Музыка, изобразительное искусство.</w:t>
      </w:r>
    </w:p>
    <w:p w:rsidR="00BD4892" w:rsidRPr="00BD4892" w:rsidRDefault="00BD4892" w:rsidP="00BD4892">
      <w:pPr>
        <w:suppressAutoHyphens/>
        <w:spacing w:line="360" w:lineRule="auto"/>
        <w:ind w:left="-142"/>
        <w:rPr>
          <w:lang w:eastAsia="ar-SA"/>
        </w:rPr>
      </w:pPr>
      <w:r w:rsidRPr="00BD4892">
        <w:rPr>
          <w:b/>
          <w:bCs/>
          <w:lang w:eastAsia="ar-SA"/>
        </w:rPr>
        <w:t>-  Технология.</w:t>
      </w:r>
      <w:r w:rsidRPr="00BD4892">
        <w:rPr>
          <w:bCs/>
          <w:lang w:eastAsia="ar-SA"/>
        </w:rPr>
        <w:t xml:space="preserve"> Учебный предмет: Технология. </w:t>
      </w:r>
    </w:p>
    <w:p w:rsidR="00BD4892" w:rsidRPr="00BD4892" w:rsidRDefault="00BD4892" w:rsidP="00BD4892">
      <w:pPr>
        <w:suppressAutoHyphens/>
        <w:spacing w:line="360" w:lineRule="auto"/>
        <w:ind w:left="-142"/>
        <w:rPr>
          <w:bCs/>
          <w:lang w:eastAsia="ar-SA"/>
        </w:rPr>
      </w:pPr>
      <w:r w:rsidRPr="00BD4892">
        <w:rPr>
          <w:b/>
          <w:bCs/>
          <w:lang w:eastAsia="ar-SA"/>
        </w:rPr>
        <w:t xml:space="preserve">-  Физическая культура и основы безопасности жизнедеятельности. </w:t>
      </w:r>
      <w:r w:rsidRPr="00BD4892">
        <w:rPr>
          <w:bCs/>
          <w:lang w:eastAsia="ar-SA"/>
        </w:rPr>
        <w:t>Учебные предметы:</w:t>
      </w:r>
      <w:r w:rsidRPr="00BD4892">
        <w:rPr>
          <w:b/>
          <w:bCs/>
          <w:lang w:eastAsia="ar-SA"/>
        </w:rPr>
        <w:t xml:space="preserve"> </w:t>
      </w:r>
      <w:r w:rsidRPr="00BD4892">
        <w:rPr>
          <w:bCs/>
          <w:lang w:eastAsia="ar-SA"/>
        </w:rPr>
        <w:t>Физическая культура, основы безопасности жизнедеятельности.</w:t>
      </w:r>
    </w:p>
    <w:p w:rsidR="00BD4892" w:rsidRPr="00BD4892" w:rsidRDefault="00BD4892" w:rsidP="00BD4892">
      <w:pPr>
        <w:shd w:val="clear" w:color="auto" w:fill="FFFFFF"/>
        <w:spacing w:line="360" w:lineRule="auto"/>
        <w:ind w:left="-142"/>
        <w:rPr>
          <w:color w:val="000000"/>
        </w:rPr>
      </w:pPr>
      <w:r w:rsidRPr="00BD4892">
        <w:rPr>
          <w:color w:val="000000"/>
        </w:rPr>
        <w:t xml:space="preserve"> Часть учебного  плана, формируемая  </w:t>
      </w:r>
      <w:r w:rsidRPr="00BD4892">
        <w:rPr>
          <w:rFonts w:eastAsiaTheme="minorHAnsi"/>
          <w:bCs/>
          <w:lang w:eastAsia="ar-SA"/>
        </w:rPr>
        <w:t>участниками образовательных отношений</w:t>
      </w:r>
      <w:r w:rsidRPr="00BD4892">
        <w:rPr>
          <w:color w:val="000000"/>
        </w:rPr>
        <w:t xml:space="preserve"> предусматривает:</w:t>
      </w:r>
    </w:p>
    <w:p w:rsidR="00BD4892" w:rsidRPr="00A876EF" w:rsidRDefault="00BD4892" w:rsidP="00BD4892">
      <w:pPr>
        <w:shd w:val="clear" w:color="auto" w:fill="FFFFFF"/>
        <w:spacing w:line="360" w:lineRule="auto"/>
        <w:ind w:left="-142"/>
        <w:rPr>
          <w:b/>
          <w:color w:val="000000"/>
        </w:rPr>
      </w:pPr>
      <w:r w:rsidRPr="00A876EF">
        <w:rPr>
          <w:b/>
          <w:color w:val="000000"/>
        </w:rPr>
        <w:t>в 5 классе</w:t>
      </w:r>
    </w:p>
    <w:p w:rsidR="00BD4892" w:rsidRPr="00A876EF" w:rsidRDefault="00BD4892" w:rsidP="00BD4892">
      <w:pPr>
        <w:shd w:val="clear" w:color="auto" w:fill="FFFFFF"/>
        <w:spacing w:line="360" w:lineRule="auto"/>
        <w:ind w:left="-142"/>
        <w:rPr>
          <w:color w:val="000000"/>
        </w:rPr>
      </w:pPr>
      <w:r w:rsidRPr="00A876EF">
        <w:rPr>
          <w:color w:val="000000"/>
        </w:rPr>
        <w:t>учебный предмет «Обществознание» - 1 час,</w:t>
      </w:r>
    </w:p>
    <w:p w:rsidR="00BD4892" w:rsidRPr="00A876EF" w:rsidRDefault="00BD4892" w:rsidP="00BD4892">
      <w:pPr>
        <w:shd w:val="clear" w:color="auto" w:fill="FFFFFF"/>
        <w:spacing w:line="360" w:lineRule="auto"/>
        <w:ind w:left="-142"/>
        <w:rPr>
          <w:color w:val="000000"/>
        </w:rPr>
      </w:pPr>
      <w:r w:rsidRPr="00A876EF">
        <w:rPr>
          <w:color w:val="000000"/>
        </w:rPr>
        <w:t>учебный курс «История и культура мордовского края» - 0,5 часов.</w:t>
      </w:r>
    </w:p>
    <w:p w:rsidR="00BD4892" w:rsidRPr="00A876EF" w:rsidRDefault="00BD4892" w:rsidP="00BD4892">
      <w:pPr>
        <w:shd w:val="clear" w:color="auto" w:fill="FFFFFF"/>
        <w:spacing w:line="360" w:lineRule="auto"/>
        <w:ind w:left="-142"/>
        <w:rPr>
          <w:b/>
          <w:color w:val="000000"/>
        </w:rPr>
      </w:pPr>
      <w:r w:rsidRPr="00A876EF">
        <w:rPr>
          <w:b/>
          <w:color w:val="000000"/>
        </w:rPr>
        <w:t>в 6 классе</w:t>
      </w:r>
    </w:p>
    <w:p w:rsidR="00BD4892" w:rsidRPr="00A876EF" w:rsidRDefault="00BD4892" w:rsidP="00BD4892">
      <w:pPr>
        <w:shd w:val="clear" w:color="auto" w:fill="FFFFFF"/>
        <w:spacing w:line="360" w:lineRule="auto"/>
        <w:ind w:left="-142"/>
        <w:rPr>
          <w:color w:val="000000"/>
        </w:rPr>
      </w:pPr>
      <w:r w:rsidRPr="00A876EF">
        <w:rPr>
          <w:color w:val="000000"/>
        </w:rPr>
        <w:t>- учебный курс «История и культура мордовского края» - 0,5 часов,</w:t>
      </w:r>
    </w:p>
    <w:p w:rsidR="00BD4892" w:rsidRPr="00A876EF" w:rsidRDefault="00BD4892" w:rsidP="00BD4892">
      <w:pPr>
        <w:shd w:val="clear" w:color="auto" w:fill="FFFFFF"/>
        <w:spacing w:line="360" w:lineRule="auto"/>
        <w:ind w:left="-142"/>
        <w:rPr>
          <w:rFonts w:eastAsiaTheme="minorHAnsi"/>
          <w:lang w:eastAsia="en-US"/>
        </w:rPr>
      </w:pPr>
      <w:r w:rsidRPr="00A876EF">
        <w:rPr>
          <w:color w:val="000000"/>
        </w:rPr>
        <w:t xml:space="preserve">- учебный предмет - </w:t>
      </w:r>
      <w:r w:rsidRPr="00A876EF">
        <w:rPr>
          <w:rFonts w:eastAsiaTheme="minorHAnsi"/>
          <w:lang w:eastAsia="en-US"/>
        </w:rPr>
        <w:t>Родной (татарский) язык -0,5 часов,</w:t>
      </w:r>
    </w:p>
    <w:p w:rsidR="00BD4892" w:rsidRPr="00A876EF" w:rsidRDefault="00BD4892" w:rsidP="00BD4892">
      <w:pPr>
        <w:shd w:val="clear" w:color="auto" w:fill="FFFFFF"/>
        <w:spacing w:line="360" w:lineRule="auto"/>
        <w:ind w:left="-142"/>
        <w:rPr>
          <w:color w:val="000000"/>
        </w:rPr>
      </w:pPr>
      <w:r w:rsidRPr="00A876EF">
        <w:rPr>
          <w:color w:val="000000"/>
        </w:rPr>
        <w:t>учебный курс «Финансовая грамотность» -1 час.</w:t>
      </w:r>
    </w:p>
    <w:p w:rsidR="00BD4892" w:rsidRPr="00A876EF" w:rsidRDefault="00BD4892" w:rsidP="00A876EF">
      <w:pPr>
        <w:pStyle w:val="afc"/>
      </w:pPr>
      <w:r w:rsidRPr="00A876EF">
        <w:t>в 7  классе</w:t>
      </w:r>
    </w:p>
    <w:p w:rsidR="00BD4892" w:rsidRPr="00A876EF" w:rsidRDefault="00BD4892" w:rsidP="00A876EF">
      <w:pPr>
        <w:pStyle w:val="afc"/>
      </w:pPr>
      <w:r w:rsidRPr="00A876EF">
        <w:t>- учебный курс «История и культура мордовского края» - 0,5 часов,</w:t>
      </w:r>
    </w:p>
    <w:p w:rsidR="00BD4892" w:rsidRPr="00A876EF" w:rsidRDefault="00BD4892" w:rsidP="00A876EF">
      <w:pPr>
        <w:pStyle w:val="afc"/>
        <w:rPr>
          <w:rFonts w:eastAsiaTheme="minorHAnsi"/>
          <w:lang w:eastAsia="en-US"/>
        </w:rPr>
      </w:pPr>
      <w:r w:rsidRPr="00A876EF">
        <w:t xml:space="preserve">- учебный предмет - </w:t>
      </w:r>
      <w:r w:rsidRPr="00A876EF">
        <w:rPr>
          <w:rFonts w:eastAsiaTheme="minorHAnsi"/>
          <w:lang w:eastAsia="en-US"/>
        </w:rPr>
        <w:t>Родной (татарский) язык -0,5 часов,</w:t>
      </w:r>
    </w:p>
    <w:p w:rsidR="00BD4892" w:rsidRPr="00A876EF" w:rsidRDefault="00BD4892" w:rsidP="00A876EF">
      <w:pPr>
        <w:pStyle w:val="afc"/>
      </w:pPr>
      <w:r w:rsidRPr="00A876EF">
        <w:t>- учебный курс «Исследовательская работа по географии» – 1 час,</w:t>
      </w:r>
    </w:p>
    <w:p w:rsidR="00BD4892" w:rsidRPr="00A876EF" w:rsidRDefault="00BD4892" w:rsidP="00A876EF">
      <w:pPr>
        <w:pStyle w:val="afc"/>
      </w:pPr>
      <w:r w:rsidRPr="00A876EF">
        <w:t>- учебный курс «Исследовательская работа по биологии» – 1 час.</w:t>
      </w:r>
    </w:p>
    <w:p w:rsidR="00BD4892" w:rsidRPr="00A876EF" w:rsidRDefault="00BD4892" w:rsidP="00A876EF">
      <w:pPr>
        <w:pStyle w:val="afc"/>
      </w:pPr>
      <w:r w:rsidRPr="00A876EF">
        <w:t xml:space="preserve">в 8 классе </w:t>
      </w:r>
    </w:p>
    <w:p w:rsidR="00BD4892" w:rsidRPr="00A876EF" w:rsidRDefault="00BD4892" w:rsidP="00A876EF">
      <w:pPr>
        <w:pStyle w:val="afc"/>
      </w:pPr>
      <w:r w:rsidRPr="00A876EF">
        <w:t>- учебный курс «История и культура мордовского края» - 0,5 часов.</w:t>
      </w:r>
    </w:p>
    <w:p w:rsidR="00BD4892" w:rsidRPr="00A876EF" w:rsidRDefault="00BD4892" w:rsidP="00A876EF">
      <w:pPr>
        <w:pStyle w:val="afc"/>
        <w:rPr>
          <w:rFonts w:eastAsiaTheme="minorHAnsi"/>
          <w:lang w:eastAsia="en-US"/>
        </w:rPr>
      </w:pPr>
      <w:r w:rsidRPr="00A876EF">
        <w:t xml:space="preserve">- учебный предмет - </w:t>
      </w:r>
      <w:r w:rsidRPr="00A876EF">
        <w:rPr>
          <w:rFonts w:eastAsiaTheme="minorHAnsi"/>
          <w:lang w:eastAsia="en-US"/>
        </w:rPr>
        <w:t>Родной (татарский) язык -0,5 часов.</w:t>
      </w:r>
    </w:p>
    <w:p w:rsidR="00BD4892" w:rsidRPr="00A876EF" w:rsidRDefault="00BD4892" w:rsidP="00A876EF">
      <w:pPr>
        <w:pStyle w:val="afc"/>
      </w:pPr>
      <w:r w:rsidRPr="00A876EF">
        <w:t>в 9 классе</w:t>
      </w:r>
    </w:p>
    <w:p w:rsidR="00BD4892" w:rsidRPr="00A876EF" w:rsidRDefault="00BD4892" w:rsidP="00A876EF">
      <w:pPr>
        <w:pStyle w:val="afc"/>
        <w:rPr>
          <w:rFonts w:eastAsiaTheme="minorHAnsi"/>
          <w:lang w:eastAsia="en-US"/>
        </w:rPr>
      </w:pPr>
      <w:r w:rsidRPr="00A876EF">
        <w:t>- учебный курс «</w:t>
      </w:r>
      <w:r w:rsidRPr="00A876EF">
        <w:rPr>
          <w:rFonts w:eastAsiaTheme="minorHAnsi"/>
          <w:bCs/>
          <w:lang w:eastAsia="en-US"/>
        </w:rPr>
        <w:t xml:space="preserve">Обществознание. Подготовка к ОГЭ» - </w:t>
      </w:r>
      <w:r w:rsidRPr="00A876EF">
        <w:t>1 час,</w:t>
      </w:r>
    </w:p>
    <w:p w:rsidR="00BD4892" w:rsidRPr="00A876EF" w:rsidRDefault="00BD4892" w:rsidP="00A876EF">
      <w:pPr>
        <w:pStyle w:val="afc"/>
      </w:pPr>
      <w:r w:rsidRPr="00A876EF">
        <w:t>- учебный курс «Биология. Подготовка к ОГЭ» - 1 час,</w:t>
      </w:r>
    </w:p>
    <w:p w:rsidR="00A876EF" w:rsidRPr="00A876EF" w:rsidRDefault="00A876EF" w:rsidP="00A876EF">
      <w:pPr>
        <w:pStyle w:val="afc"/>
      </w:pPr>
    </w:p>
    <w:p w:rsidR="00A876EF" w:rsidRDefault="00A876EF" w:rsidP="00A876EF">
      <w:pPr>
        <w:pStyle w:val="afc"/>
      </w:pPr>
    </w:p>
    <w:p w:rsidR="00A876EF" w:rsidRDefault="00A876EF" w:rsidP="00A876EF">
      <w:pPr>
        <w:pStyle w:val="afc"/>
      </w:pPr>
    </w:p>
    <w:p w:rsidR="00A876EF" w:rsidRPr="00BD4892" w:rsidRDefault="00A876EF" w:rsidP="00A876EF">
      <w:pPr>
        <w:pStyle w:val="afc"/>
      </w:pPr>
    </w:p>
    <w:p w:rsidR="00BD4892" w:rsidRPr="00BD4892" w:rsidRDefault="00BD4892" w:rsidP="00BD4892">
      <w:pPr>
        <w:shd w:val="clear" w:color="auto" w:fill="FFFFFF"/>
        <w:spacing w:line="360" w:lineRule="auto"/>
        <w:ind w:left="-142"/>
        <w:rPr>
          <w:color w:val="000000"/>
        </w:rPr>
      </w:pPr>
      <w:r w:rsidRPr="00BD4892">
        <w:rPr>
          <w:color w:val="000000"/>
        </w:rPr>
        <w:t>- учебный курс «История и культура мордовского края» - 0,5 часов,</w:t>
      </w:r>
    </w:p>
    <w:p w:rsidR="00BD4892" w:rsidRPr="00BD4892" w:rsidRDefault="00BD4892" w:rsidP="00BD4892">
      <w:pPr>
        <w:shd w:val="clear" w:color="auto" w:fill="FFFFFF"/>
        <w:spacing w:line="360" w:lineRule="auto"/>
        <w:ind w:left="-142"/>
        <w:rPr>
          <w:rFonts w:eastAsiaTheme="minorHAnsi"/>
          <w:lang w:eastAsia="en-US"/>
        </w:rPr>
      </w:pPr>
      <w:r w:rsidRPr="00BD4892">
        <w:rPr>
          <w:rFonts w:eastAsiaTheme="minorHAnsi"/>
          <w:lang w:eastAsia="en-US"/>
        </w:rPr>
        <w:t>- Профориентационная  работа  «Кем быть?» -0,5 часов.</w:t>
      </w:r>
    </w:p>
    <w:p w:rsidR="00BD4892" w:rsidRPr="00BD4892" w:rsidRDefault="00BD4892" w:rsidP="00BD4892">
      <w:pPr>
        <w:shd w:val="clear" w:color="auto" w:fill="FFFFFF"/>
        <w:spacing w:line="360" w:lineRule="auto"/>
        <w:ind w:left="-142"/>
        <w:rPr>
          <w:color w:val="000000"/>
        </w:rPr>
      </w:pPr>
      <w:r w:rsidRPr="00BD4892">
        <w:rPr>
          <w:rFonts w:eastAsia="Times New Roman CYR"/>
          <w:bCs/>
        </w:rPr>
        <w:t xml:space="preserve">Форма промежуточной аттестации - как усредненный балл четвертных отметок.  По итогам учебного года  обучающимся  выставляется  «среднечетвертная» отметка.  </w:t>
      </w:r>
    </w:p>
    <w:p w:rsidR="00BD4892" w:rsidRPr="00BD4892" w:rsidRDefault="00BD4892" w:rsidP="00BD4892">
      <w:pPr>
        <w:shd w:val="clear" w:color="auto" w:fill="FFFFFF"/>
        <w:spacing w:line="360" w:lineRule="auto"/>
        <w:ind w:left="-142"/>
      </w:pPr>
      <w:r w:rsidRPr="00BD4892">
        <w:t xml:space="preserve">В учебном плане полностью реализуются федеральный и компонент </w:t>
      </w:r>
      <w:r w:rsidRPr="00BD4892">
        <w:rPr>
          <w:rFonts w:eastAsiaTheme="minorHAnsi"/>
          <w:bCs/>
          <w:lang w:eastAsia="en-US"/>
        </w:rPr>
        <w:t>формируемая участниками образовательных отношений</w:t>
      </w:r>
      <w:r w:rsidRPr="00BD4892">
        <w:t xml:space="preserve">, которые обеспечивают  единство образовательного пространства. </w:t>
      </w:r>
    </w:p>
    <w:p w:rsidR="00BD4892" w:rsidRPr="00BD4892" w:rsidRDefault="00BD4892" w:rsidP="00BD4892">
      <w:pPr>
        <w:spacing w:line="360" w:lineRule="auto"/>
        <w:ind w:left="-142"/>
        <w:rPr>
          <w:rFonts w:eastAsiaTheme="minorHAnsi"/>
          <w:lang w:eastAsia="en-US"/>
        </w:rPr>
      </w:pPr>
      <w:r w:rsidRPr="00BD4892">
        <w:rPr>
          <w:rFonts w:eastAsiaTheme="minorHAnsi"/>
          <w:lang w:eastAsia="en-US"/>
        </w:rPr>
        <w:t>Программно-методическое обеспечение позволяет в полном объёме реализовать учебный план.  В своей работе учреждение использует государственные образовательные программы для общеобразовательных учреждений, рекомендованные Министерством образования РФ, РМ.</w:t>
      </w:r>
    </w:p>
    <w:p w:rsidR="00BD4892" w:rsidRPr="00BD4892" w:rsidRDefault="00BD4892" w:rsidP="00BD4892">
      <w:pPr>
        <w:shd w:val="clear" w:color="auto" w:fill="FFFFFF"/>
        <w:spacing w:line="360" w:lineRule="auto"/>
        <w:ind w:left="-142"/>
        <w:rPr>
          <w:color w:val="000000"/>
        </w:rPr>
      </w:pPr>
      <w:r w:rsidRPr="00BD4892">
        <w:rPr>
          <w:rFonts w:eastAsiaTheme="minorHAnsi"/>
          <w:lang w:eastAsia="en-US"/>
        </w:rPr>
        <w:t xml:space="preserve">Учебный план утверждён на заседании педагогического совета. </w:t>
      </w:r>
    </w:p>
    <w:p w:rsidR="00BD4892" w:rsidRPr="00272497" w:rsidRDefault="00BD4892" w:rsidP="00BD4892">
      <w:pPr>
        <w:spacing w:line="360" w:lineRule="auto"/>
        <w:ind w:left="-142"/>
        <w:jc w:val="both"/>
      </w:pPr>
      <w:r w:rsidRPr="00272497">
        <w:t>Реализация учебного плана обеспечена необходимыми условиями: кадровыми, информационно-методическими, материально-техническ</w:t>
      </w:r>
      <w:r>
        <w:t>ими.</w:t>
      </w:r>
    </w:p>
    <w:p w:rsidR="00BD4892" w:rsidRPr="00C95AE7" w:rsidRDefault="00BD4892" w:rsidP="00C95AE7">
      <w:pPr>
        <w:spacing w:line="360" w:lineRule="auto"/>
        <w:ind w:left="-142"/>
        <w:jc w:val="both"/>
        <w:rPr>
          <w:color w:val="000000"/>
          <w:spacing w:val="-1"/>
        </w:rPr>
      </w:pPr>
      <w:r w:rsidRPr="00C82A3A">
        <w:rPr>
          <w:color w:val="000000"/>
          <w:spacing w:val="-1"/>
        </w:rPr>
        <w:t xml:space="preserve">Изучение учебных предметов организуется с использованием учебников и учебных  пособий, </w:t>
      </w:r>
      <w:r w:rsidRPr="0070315B">
        <w:rPr>
          <w:color w:val="000000"/>
          <w:spacing w:val="-1"/>
        </w:rPr>
        <w:t>входящих в федеральный перечень учебников</w:t>
      </w:r>
      <w:r w:rsidRPr="00C82A3A">
        <w:rPr>
          <w:color w:val="000000"/>
          <w:spacing w:val="-1"/>
        </w:rPr>
        <w:t>.</w:t>
      </w:r>
    </w:p>
    <w:p w:rsidR="00BD4892" w:rsidRDefault="00BD4892" w:rsidP="00BD4892">
      <w:pPr>
        <w:spacing w:line="360" w:lineRule="auto"/>
        <w:ind w:left="-142"/>
        <w:jc w:val="both"/>
      </w:pPr>
      <w:r w:rsidRPr="00CB48AB">
        <w:t xml:space="preserve">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(далее ООП ООО) реализуется образовательным учреждением через урочную </w:t>
      </w:r>
      <w:r w:rsidR="00A876EF">
        <w:t xml:space="preserve">и </w:t>
      </w:r>
      <w:r w:rsidRPr="00CB48AB">
        <w:t>внеурочную деятельность.</w:t>
      </w:r>
    </w:p>
    <w:p w:rsidR="00BD4892" w:rsidRPr="00BD4892" w:rsidRDefault="00BD4892" w:rsidP="00BD4892">
      <w:pPr>
        <w:tabs>
          <w:tab w:val="left" w:pos="4500"/>
          <w:tab w:val="left" w:pos="9180"/>
          <w:tab w:val="left" w:pos="9360"/>
        </w:tabs>
        <w:spacing w:line="360" w:lineRule="auto"/>
        <w:ind w:left="-142"/>
        <w:jc w:val="both"/>
      </w:pPr>
      <w:r w:rsidRPr="00BD4892">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BD4892" w:rsidRPr="00BD4892" w:rsidRDefault="00BD4892" w:rsidP="00BD4892">
      <w:pPr>
        <w:tabs>
          <w:tab w:val="left" w:pos="4500"/>
          <w:tab w:val="left" w:pos="9180"/>
          <w:tab w:val="left" w:pos="9360"/>
        </w:tabs>
        <w:spacing w:line="360" w:lineRule="auto"/>
        <w:ind w:left="-142"/>
        <w:jc w:val="both"/>
      </w:pPr>
      <w:r w:rsidRPr="00BD4892">
        <w:t>Организация занятий по этим направлениям является неотъемлемой частью образовательного процесса в МОУ «Татарско-Тавлинская ООШ»</w:t>
      </w:r>
    </w:p>
    <w:p w:rsidR="00BD4892" w:rsidRDefault="00BD4892" w:rsidP="00BD4892">
      <w:pPr>
        <w:spacing w:line="360" w:lineRule="auto"/>
        <w:ind w:left="-142"/>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BD4892" w:rsidRDefault="00BD4892" w:rsidP="00BD4892">
      <w:pPr>
        <w:spacing w:line="360" w:lineRule="auto"/>
        <w:ind w:left="-142"/>
        <w:jc w:val="both"/>
      </w:pPr>
      <w:r>
        <w:tab/>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w:t>
      </w:r>
    </w:p>
    <w:p w:rsidR="00BD4892" w:rsidRPr="007A2AFD" w:rsidRDefault="00BD4892" w:rsidP="00BD4892">
      <w:pPr>
        <w:spacing w:line="360" w:lineRule="auto"/>
        <w:ind w:left="-142"/>
        <w:jc w:val="both"/>
      </w:pPr>
      <w:r>
        <w:tab/>
        <w:t>Организация самостоятельно разрабатывает и утверждает план внеурочной деятельности.</w:t>
      </w:r>
    </w:p>
    <w:p w:rsidR="00F74AA2" w:rsidRPr="00FE2F20" w:rsidRDefault="003C54C8" w:rsidP="003C54C8">
      <w:pPr>
        <w:rPr>
          <w:b/>
        </w:rPr>
      </w:pPr>
      <w:r>
        <w:rPr>
          <w:b/>
        </w:rPr>
        <w:t>3.2. План</w:t>
      </w:r>
      <w:r w:rsidR="00F74AA2" w:rsidRPr="00FE2F20">
        <w:rPr>
          <w:b/>
        </w:rPr>
        <w:t xml:space="preserve"> внеурочной </w:t>
      </w:r>
      <w:r>
        <w:rPr>
          <w:b/>
        </w:rPr>
        <w:t xml:space="preserve"> </w:t>
      </w:r>
      <w:r w:rsidR="00F74AA2" w:rsidRPr="00FE2F20">
        <w:rPr>
          <w:b/>
        </w:rPr>
        <w:t>деятельности</w:t>
      </w:r>
      <w:r>
        <w:rPr>
          <w:b/>
        </w:rPr>
        <w:t xml:space="preserve">  </w:t>
      </w:r>
      <w:r w:rsidR="00F74AA2" w:rsidRPr="00FE2F20">
        <w:rPr>
          <w:b/>
        </w:rPr>
        <w:t>учащихся 5-9 классов на 2019-2020 учебный год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8"/>
        <w:gridCol w:w="2836"/>
        <w:gridCol w:w="2133"/>
        <w:gridCol w:w="699"/>
        <w:gridCol w:w="570"/>
        <w:gridCol w:w="570"/>
        <w:gridCol w:w="570"/>
        <w:gridCol w:w="567"/>
      </w:tblGrid>
      <w:tr w:rsidR="00F74AA2" w:rsidRPr="00FE2F20" w:rsidTr="003C54C8">
        <w:trPr>
          <w:trHeight w:val="383"/>
        </w:trPr>
        <w:tc>
          <w:tcPr>
            <w:tcW w:w="1978" w:type="dxa"/>
            <w:vMerge w:val="restart"/>
          </w:tcPr>
          <w:p w:rsidR="00F74AA2" w:rsidRPr="00FE2F20" w:rsidRDefault="00F74AA2" w:rsidP="00722799">
            <w:pPr>
              <w:pStyle w:val="afc"/>
            </w:pPr>
            <w:r w:rsidRPr="00FE2F20">
              <w:t>Направление внеурочной</w:t>
            </w:r>
          </w:p>
          <w:p w:rsidR="00F74AA2" w:rsidRPr="00FE2F20" w:rsidRDefault="00F74AA2" w:rsidP="00722799">
            <w:pPr>
              <w:pStyle w:val="afc"/>
            </w:pPr>
            <w:r w:rsidRPr="00FE2F20">
              <w:t>деятельности</w:t>
            </w:r>
          </w:p>
        </w:tc>
        <w:tc>
          <w:tcPr>
            <w:tcW w:w="2836" w:type="dxa"/>
            <w:vMerge w:val="restart"/>
          </w:tcPr>
          <w:p w:rsidR="00F74AA2" w:rsidRPr="00FE2F20" w:rsidRDefault="00F74AA2" w:rsidP="00722799">
            <w:pPr>
              <w:pStyle w:val="afc"/>
            </w:pPr>
            <w:r w:rsidRPr="00FE2F20">
              <w:t xml:space="preserve">Форма организации внеурочной деятельности </w:t>
            </w:r>
          </w:p>
        </w:tc>
        <w:tc>
          <w:tcPr>
            <w:tcW w:w="2133" w:type="dxa"/>
          </w:tcPr>
          <w:p w:rsidR="00F74AA2" w:rsidRPr="00FE2F20" w:rsidRDefault="00F74AA2" w:rsidP="00722799">
            <w:pPr>
              <w:pStyle w:val="afc"/>
            </w:pPr>
            <w:r w:rsidRPr="00FE2F20">
              <w:t>Ответственные</w:t>
            </w:r>
          </w:p>
        </w:tc>
        <w:tc>
          <w:tcPr>
            <w:tcW w:w="2976" w:type="dxa"/>
            <w:gridSpan w:val="5"/>
          </w:tcPr>
          <w:p w:rsidR="00F74AA2" w:rsidRPr="00FE2F20" w:rsidRDefault="00F74AA2" w:rsidP="00722799">
            <w:pPr>
              <w:pStyle w:val="afc"/>
            </w:pPr>
            <w:r w:rsidRPr="00FE2F20">
              <w:t>Классы (количество часов)</w:t>
            </w:r>
          </w:p>
        </w:tc>
      </w:tr>
      <w:tr w:rsidR="00F74AA2" w:rsidRPr="00FE2F20" w:rsidTr="003C54C8">
        <w:trPr>
          <w:trHeight w:val="150"/>
        </w:trPr>
        <w:tc>
          <w:tcPr>
            <w:tcW w:w="1978" w:type="dxa"/>
            <w:vMerge/>
          </w:tcPr>
          <w:p w:rsidR="00F74AA2" w:rsidRPr="00FE2F20" w:rsidRDefault="00F74AA2" w:rsidP="00722799"/>
        </w:tc>
        <w:tc>
          <w:tcPr>
            <w:tcW w:w="2836" w:type="dxa"/>
            <w:vMerge/>
          </w:tcPr>
          <w:p w:rsidR="00F74AA2" w:rsidRPr="00FE2F20" w:rsidRDefault="00F74AA2" w:rsidP="00722799"/>
        </w:tc>
        <w:tc>
          <w:tcPr>
            <w:tcW w:w="2133" w:type="dxa"/>
          </w:tcPr>
          <w:p w:rsidR="00F74AA2" w:rsidRPr="00FE2F20" w:rsidRDefault="00F74AA2" w:rsidP="00722799">
            <w:pPr>
              <w:rPr>
                <w:highlight w:val="yellow"/>
              </w:rPr>
            </w:pPr>
          </w:p>
        </w:tc>
        <w:tc>
          <w:tcPr>
            <w:tcW w:w="699" w:type="dxa"/>
          </w:tcPr>
          <w:p w:rsidR="00F74AA2" w:rsidRPr="00FE2F20" w:rsidRDefault="00F74AA2" w:rsidP="00722799">
            <w:r w:rsidRPr="00FE2F20">
              <w:t>5</w:t>
            </w:r>
          </w:p>
        </w:tc>
        <w:tc>
          <w:tcPr>
            <w:tcW w:w="570" w:type="dxa"/>
          </w:tcPr>
          <w:p w:rsidR="00F74AA2" w:rsidRPr="00FE2F20" w:rsidRDefault="00F74AA2" w:rsidP="00722799">
            <w:r w:rsidRPr="00FE2F20">
              <w:t>6</w:t>
            </w:r>
          </w:p>
        </w:tc>
        <w:tc>
          <w:tcPr>
            <w:tcW w:w="570" w:type="dxa"/>
          </w:tcPr>
          <w:p w:rsidR="00F74AA2" w:rsidRPr="00FE2F20" w:rsidRDefault="00F74AA2" w:rsidP="00722799">
            <w:r w:rsidRPr="00FE2F20">
              <w:t>7</w:t>
            </w:r>
          </w:p>
        </w:tc>
        <w:tc>
          <w:tcPr>
            <w:tcW w:w="570" w:type="dxa"/>
          </w:tcPr>
          <w:p w:rsidR="00F74AA2" w:rsidRPr="00FE2F20" w:rsidRDefault="00F74AA2" w:rsidP="00722799">
            <w:r w:rsidRPr="00FE2F20">
              <w:t>8</w:t>
            </w:r>
          </w:p>
        </w:tc>
        <w:tc>
          <w:tcPr>
            <w:tcW w:w="567" w:type="dxa"/>
          </w:tcPr>
          <w:p w:rsidR="00F74AA2" w:rsidRPr="00FE2F20" w:rsidRDefault="00F74AA2" w:rsidP="00722799">
            <w:r w:rsidRPr="00FE2F20">
              <w:t>9</w:t>
            </w:r>
          </w:p>
        </w:tc>
      </w:tr>
      <w:tr w:rsidR="00F74AA2" w:rsidRPr="00FE2F20" w:rsidTr="003C54C8">
        <w:trPr>
          <w:trHeight w:val="345"/>
        </w:trPr>
        <w:tc>
          <w:tcPr>
            <w:tcW w:w="1978" w:type="dxa"/>
          </w:tcPr>
          <w:p w:rsidR="00F74AA2" w:rsidRPr="00FE2F20" w:rsidRDefault="00F74AA2" w:rsidP="00722799">
            <w:r w:rsidRPr="00FE2F20">
              <w:t>Спортивно-оздоровительное</w:t>
            </w:r>
          </w:p>
        </w:tc>
        <w:tc>
          <w:tcPr>
            <w:tcW w:w="2836" w:type="dxa"/>
          </w:tcPr>
          <w:p w:rsidR="00F74AA2" w:rsidRPr="00FE2F20" w:rsidRDefault="00F74AA2" w:rsidP="00722799">
            <w:pPr>
              <w:jc w:val="both"/>
            </w:pPr>
            <w:r w:rsidRPr="00FE2F20">
              <w:t>Секция «Греко-римская борьба» (от ДЮСШ)</w:t>
            </w:r>
          </w:p>
        </w:tc>
        <w:tc>
          <w:tcPr>
            <w:tcW w:w="2133" w:type="dxa"/>
          </w:tcPr>
          <w:p w:rsidR="00F74AA2" w:rsidRPr="00FE2F20" w:rsidRDefault="00F74AA2" w:rsidP="00722799">
            <w:pPr>
              <w:rPr>
                <w:highlight w:val="yellow"/>
              </w:rPr>
            </w:pPr>
            <w:r w:rsidRPr="00FE2F20">
              <w:t>Юсупов Н.А.</w:t>
            </w:r>
          </w:p>
        </w:tc>
        <w:tc>
          <w:tcPr>
            <w:tcW w:w="2976" w:type="dxa"/>
            <w:gridSpan w:val="5"/>
          </w:tcPr>
          <w:p w:rsidR="00F74AA2" w:rsidRPr="00FE2F20" w:rsidRDefault="00F74AA2" w:rsidP="00722799">
            <w:r w:rsidRPr="00FE2F20">
              <w:t>6</w:t>
            </w:r>
          </w:p>
        </w:tc>
      </w:tr>
      <w:tr w:rsidR="00F74AA2" w:rsidRPr="00FE2F20" w:rsidTr="003C54C8">
        <w:trPr>
          <w:trHeight w:val="573"/>
        </w:trPr>
        <w:tc>
          <w:tcPr>
            <w:tcW w:w="1978" w:type="dxa"/>
            <w:vMerge w:val="restart"/>
          </w:tcPr>
          <w:p w:rsidR="00F74AA2" w:rsidRPr="00FE2F20" w:rsidRDefault="00F74AA2" w:rsidP="00722799"/>
          <w:p w:rsidR="00F74AA2" w:rsidRPr="00FE2F20" w:rsidRDefault="00F74AA2" w:rsidP="00722799"/>
          <w:p w:rsidR="00F74AA2" w:rsidRPr="00FE2F20" w:rsidRDefault="00F74AA2" w:rsidP="00722799">
            <w:r w:rsidRPr="00FE2F20">
              <w:t>Духовно- нравственное</w:t>
            </w:r>
          </w:p>
        </w:tc>
        <w:tc>
          <w:tcPr>
            <w:tcW w:w="2836" w:type="dxa"/>
          </w:tcPr>
          <w:p w:rsidR="00F74AA2" w:rsidRPr="00FE2F20" w:rsidRDefault="00F74AA2" w:rsidP="00722799">
            <w:r w:rsidRPr="00FE2F20">
              <w:t xml:space="preserve">Час общения  (классные часы, экскурсии, посещение театра, социальные проекты и др.) </w:t>
            </w:r>
          </w:p>
        </w:tc>
        <w:tc>
          <w:tcPr>
            <w:tcW w:w="2133" w:type="dxa"/>
          </w:tcPr>
          <w:p w:rsidR="00F74AA2" w:rsidRPr="00FE2F20" w:rsidRDefault="00F74AA2" w:rsidP="00722799">
            <w:r w:rsidRPr="00FE2F20">
              <w:t>Классные руководители</w:t>
            </w:r>
          </w:p>
        </w:tc>
        <w:tc>
          <w:tcPr>
            <w:tcW w:w="699"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67" w:type="dxa"/>
          </w:tcPr>
          <w:p w:rsidR="00F74AA2" w:rsidRPr="00FE2F20" w:rsidRDefault="00F74AA2" w:rsidP="00722799"/>
        </w:tc>
      </w:tr>
      <w:tr w:rsidR="00F74AA2" w:rsidRPr="00FE2F20" w:rsidTr="003C54C8">
        <w:trPr>
          <w:trHeight w:val="573"/>
        </w:trPr>
        <w:tc>
          <w:tcPr>
            <w:tcW w:w="1978" w:type="dxa"/>
            <w:vMerge/>
          </w:tcPr>
          <w:p w:rsidR="00F74AA2" w:rsidRPr="00FE2F20" w:rsidRDefault="00F74AA2" w:rsidP="00722799"/>
        </w:tc>
        <w:tc>
          <w:tcPr>
            <w:tcW w:w="2836" w:type="dxa"/>
          </w:tcPr>
          <w:p w:rsidR="00F74AA2" w:rsidRPr="00FE2F20" w:rsidRDefault="00F74AA2" w:rsidP="00722799">
            <w:r w:rsidRPr="00FE2F20">
              <w:t>Кружок «Музейное дело» (от ДДТ)</w:t>
            </w:r>
          </w:p>
        </w:tc>
        <w:tc>
          <w:tcPr>
            <w:tcW w:w="2133" w:type="dxa"/>
          </w:tcPr>
          <w:p w:rsidR="00F74AA2" w:rsidRPr="00FE2F20" w:rsidRDefault="00F74AA2" w:rsidP="00722799">
            <w:r w:rsidRPr="00FE2F20">
              <w:t>Рахмятуллова Р.Х.</w:t>
            </w:r>
          </w:p>
        </w:tc>
        <w:tc>
          <w:tcPr>
            <w:tcW w:w="699" w:type="dxa"/>
          </w:tcPr>
          <w:p w:rsidR="00F74AA2" w:rsidRPr="00FE2F20" w:rsidRDefault="00F74AA2" w:rsidP="00722799"/>
        </w:tc>
        <w:tc>
          <w:tcPr>
            <w:tcW w:w="2277" w:type="dxa"/>
            <w:gridSpan w:val="4"/>
          </w:tcPr>
          <w:p w:rsidR="00F74AA2" w:rsidRPr="00FE2F20" w:rsidRDefault="00F74AA2" w:rsidP="00722799">
            <w:r w:rsidRPr="00FE2F20">
              <w:t>6</w:t>
            </w:r>
          </w:p>
        </w:tc>
      </w:tr>
      <w:tr w:rsidR="00F74AA2" w:rsidRPr="00FE2F20" w:rsidTr="003C54C8">
        <w:trPr>
          <w:trHeight w:val="573"/>
        </w:trPr>
        <w:tc>
          <w:tcPr>
            <w:tcW w:w="1978" w:type="dxa"/>
            <w:vMerge w:val="restart"/>
          </w:tcPr>
          <w:p w:rsidR="00F74AA2" w:rsidRPr="00FE2F20" w:rsidRDefault="00F74AA2" w:rsidP="00722799">
            <w:r w:rsidRPr="00FE2F20">
              <w:t>Общеинтеллектуальное</w:t>
            </w:r>
          </w:p>
        </w:tc>
        <w:tc>
          <w:tcPr>
            <w:tcW w:w="2836" w:type="dxa"/>
          </w:tcPr>
          <w:p w:rsidR="00F74AA2" w:rsidRPr="00FE2F20" w:rsidRDefault="00F74AA2" w:rsidP="00722799">
            <w:r w:rsidRPr="00FE2F20">
              <w:t>«Математический практикум»</w:t>
            </w:r>
          </w:p>
        </w:tc>
        <w:tc>
          <w:tcPr>
            <w:tcW w:w="2133" w:type="dxa"/>
          </w:tcPr>
          <w:p w:rsidR="00F74AA2" w:rsidRPr="00FE2F20" w:rsidRDefault="00F74AA2" w:rsidP="00722799">
            <w:r w:rsidRPr="00FE2F20">
              <w:t>Айзятуллова З.М.</w:t>
            </w:r>
          </w:p>
        </w:tc>
        <w:tc>
          <w:tcPr>
            <w:tcW w:w="699"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67" w:type="dxa"/>
          </w:tcPr>
          <w:p w:rsidR="00F74AA2" w:rsidRPr="00FE2F20" w:rsidRDefault="00F74AA2" w:rsidP="00722799">
            <w:r w:rsidRPr="00FE2F20">
              <w:t>1</w:t>
            </w:r>
          </w:p>
        </w:tc>
      </w:tr>
      <w:tr w:rsidR="00F74AA2" w:rsidRPr="00FE2F20" w:rsidTr="003C54C8">
        <w:trPr>
          <w:trHeight w:val="573"/>
        </w:trPr>
        <w:tc>
          <w:tcPr>
            <w:tcW w:w="1978" w:type="dxa"/>
            <w:vMerge/>
          </w:tcPr>
          <w:p w:rsidR="00F74AA2" w:rsidRPr="00FE2F20" w:rsidRDefault="00F74AA2" w:rsidP="00722799"/>
        </w:tc>
        <w:tc>
          <w:tcPr>
            <w:tcW w:w="2836" w:type="dxa"/>
          </w:tcPr>
          <w:p w:rsidR="00F74AA2" w:rsidRPr="00FE2F20" w:rsidRDefault="00F74AA2" w:rsidP="00722799">
            <w:r w:rsidRPr="00FE2F20">
              <w:t>Кружок  «ОГЭ на отлично»</w:t>
            </w:r>
          </w:p>
        </w:tc>
        <w:tc>
          <w:tcPr>
            <w:tcW w:w="2133" w:type="dxa"/>
          </w:tcPr>
          <w:p w:rsidR="00F74AA2" w:rsidRPr="00FE2F20" w:rsidRDefault="00F74AA2" w:rsidP="00722799">
            <w:r w:rsidRPr="00FE2F20">
              <w:t>Абдуллова Д.Г.</w:t>
            </w:r>
          </w:p>
        </w:tc>
        <w:tc>
          <w:tcPr>
            <w:tcW w:w="699"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67" w:type="dxa"/>
          </w:tcPr>
          <w:p w:rsidR="00F74AA2" w:rsidRPr="00FE2F20" w:rsidRDefault="00F74AA2" w:rsidP="00722799">
            <w:r w:rsidRPr="00FE2F20">
              <w:t>1</w:t>
            </w:r>
          </w:p>
        </w:tc>
      </w:tr>
      <w:tr w:rsidR="00F74AA2" w:rsidRPr="00FE2F20" w:rsidTr="003C54C8">
        <w:trPr>
          <w:trHeight w:val="573"/>
        </w:trPr>
        <w:tc>
          <w:tcPr>
            <w:tcW w:w="1978" w:type="dxa"/>
            <w:vMerge/>
          </w:tcPr>
          <w:p w:rsidR="00F74AA2" w:rsidRPr="00FE2F20" w:rsidRDefault="00F74AA2" w:rsidP="00722799"/>
        </w:tc>
        <w:tc>
          <w:tcPr>
            <w:tcW w:w="2836" w:type="dxa"/>
          </w:tcPr>
          <w:p w:rsidR="00F74AA2" w:rsidRPr="00FE2F20" w:rsidRDefault="00F74AA2" w:rsidP="00722799">
            <w:r w:rsidRPr="00FE2F20">
              <w:t>Кружок «Занимательная биология»</w:t>
            </w:r>
          </w:p>
        </w:tc>
        <w:tc>
          <w:tcPr>
            <w:tcW w:w="2133" w:type="dxa"/>
          </w:tcPr>
          <w:p w:rsidR="00F74AA2" w:rsidRPr="00FE2F20" w:rsidRDefault="00F74AA2" w:rsidP="00722799">
            <w:r w:rsidRPr="00FE2F20">
              <w:t>Абдуллова Д.Г.</w:t>
            </w:r>
          </w:p>
        </w:tc>
        <w:tc>
          <w:tcPr>
            <w:tcW w:w="699" w:type="dxa"/>
          </w:tcPr>
          <w:p w:rsidR="00F74AA2" w:rsidRPr="00FE2F20" w:rsidRDefault="00F74AA2" w:rsidP="00722799"/>
        </w:tc>
        <w:tc>
          <w:tcPr>
            <w:tcW w:w="1140" w:type="dxa"/>
            <w:gridSpan w:val="2"/>
          </w:tcPr>
          <w:p w:rsidR="00F74AA2" w:rsidRPr="00FE2F20" w:rsidRDefault="00F74AA2" w:rsidP="00722799">
            <w:r w:rsidRPr="00FE2F20">
              <w:t>1</w:t>
            </w:r>
          </w:p>
        </w:tc>
        <w:tc>
          <w:tcPr>
            <w:tcW w:w="570" w:type="dxa"/>
          </w:tcPr>
          <w:p w:rsidR="00F74AA2" w:rsidRPr="00FE2F20" w:rsidRDefault="00F74AA2" w:rsidP="00722799"/>
        </w:tc>
        <w:tc>
          <w:tcPr>
            <w:tcW w:w="567" w:type="dxa"/>
          </w:tcPr>
          <w:p w:rsidR="00F74AA2" w:rsidRPr="00FE2F20" w:rsidRDefault="00F74AA2" w:rsidP="00722799"/>
        </w:tc>
      </w:tr>
      <w:tr w:rsidR="00F74AA2" w:rsidRPr="00FE2F20" w:rsidTr="003C54C8">
        <w:trPr>
          <w:trHeight w:val="573"/>
        </w:trPr>
        <w:tc>
          <w:tcPr>
            <w:tcW w:w="1978" w:type="dxa"/>
            <w:vMerge/>
          </w:tcPr>
          <w:p w:rsidR="00F74AA2" w:rsidRPr="00FE2F20" w:rsidRDefault="00F74AA2" w:rsidP="00722799"/>
        </w:tc>
        <w:tc>
          <w:tcPr>
            <w:tcW w:w="2836" w:type="dxa"/>
          </w:tcPr>
          <w:p w:rsidR="00F74AA2" w:rsidRPr="00FE2F20" w:rsidRDefault="00F74AA2" w:rsidP="00722799">
            <w:r w:rsidRPr="00FE2F20">
              <w:t>«Биологический практикум»</w:t>
            </w:r>
          </w:p>
        </w:tc>
        <w:tc>
          <w:tcPr>
            <w:tcW w:w="2133" w:type="dxa"/>
          </w:tcPr>
          <w:p w:rsidR="00F74AA2" w:rsidRPr="00FE2F20" w:rsidRDefault="00F74AA2" w:rsidP="00722799">
            <w:r w:rsidRPr="00FE2F20">
              <w:t>Абдуллова Д.Г.</w:t>
            </w:r>
          </w:p>
        </w:tc>
        <w:tc>
          <w:tcPr>
            <w:tcW w:w="699"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r w:rsidRPr="00FE2F20">
              <w:t>1</w:t>
            </w:r>
          </w:p>
        </w:tc>
        <w:tc>
          <w:tcPr>
            <w:tcW w:w="567" w:type="dxa"/>
          </w:tcPr>
          <w:p w:rsidR="00F74AA2" w:rsidRPr="00FE2F20" w:rsidRDefault="00F74AA2" w:rsidP="00722799"/>
        </w:tc>
      </w:tr>
      <w:tr w:rsidR="00F74AA2" w:rsidRPr="00FE2F20" w:rsidTr="003C54C8">
        <w:trPr>
          <w:trHeight w:val="646"/>
        </w:trPr>
        <w:tc>
          <w:tcPr>
            <w:tcW w:w="1978" w:type="dxa"/>
            <w:vMerge w:val="restart"/>
          </w:tcPr>
          <w:p w:rsidR="00F74AA2" w:rsidRPr="00FE2F20" w:rsidRDefault="00F74AA2" w:rsidP="00722799">
            <w:r w:rsidRPr="00FE2F20">
              <w:t>Общекультурное</w:t>
            </w:r>
          </w:p>
        </w:tc>
        <w:tc>
          <w:tcPr>
            <w:tcW w:w="2836" w:type="dxa"/>
          </w:tcPr>
          <w:p w:rsidR="00F74AA2" w:rsidRPr="00FE2F20" w:rsidRDefault="00F74AA2" w:rsidP="00722799">
            <w:r w:rsidRPr="00FE2F20">
              <w:t>Кружок  «Музыкальная шкатулка»  (от ДДТ)</w:t>
            </w:r>
          </w:p>
        </w:tc>
        <w:tc>
          <w:tcPr>
            <w:tcW w:w="2133" w:type="dxa"/>
          </w:tcPr>
          <w:p w:rsidR="00F74AA2" w:rsidRPr="00FE2F20" w:rsidRDefault="00F74AA2" w:rsidP="00722799">
            <w:r w:rsidRPr="00FE2F20">
              <w:t xml:space="preserve">Адикаева В.К. </w:t>
            </w:r>
          </w:p>
        </w:tc>
        <w:tc>
          <w:tcPr>
            <w:tcW w:w="2976" w:type="dxa"/>
            <w:gridSpan w:val="5"/>
          </w:tcPr>
          <w:p w:rsidR="00F74AA2" w:rsidRPr="00FE2F20" w:rsidRDefault="00F74AA2" w:rsidP="00722799">
            <w:r w:rsidRPr="00FE2F20">
              <w:t>6</w:t>
            </w:r>
          </w:p>
        </w:tc>
      </w:tr>
      <w:tr w:rsidR="00F74AA2" w:rsidRPr="00FE2F20" w:rsidTr="003C54C8">
        <w:trPr>
          <w:trHeight w:val="586"/>
        </w:trPr>
        <w:tc>
          <w:tcPr>
            <w:tcW w:w="1978" w:type="dxa"/>
            <w:vMerge/>
          </w:tcPr>
          <w:p w:rsidR="00F74AA2" w:rsidRPr="00FE2F20" w:rsidRDefault="00F74AA2" w:rsidP="00722799"/>
        </w:tc>
        <w:tc>
          <w:tcPr>
            <w:tcW w:w="2836" w:type="dxa"/>
          </w:tcPr>
          <w:p w:rsidR="00F74AA2" w:rsidRPr="00FE2F20" w:rsidRDefault="00F74AA2" w:rsidP="00722799">
            <w:r w:rsidRPr="00FE2F20">
              <w:t>Кружок «В мире татарской культуры»</w:t>
            </w:r>
          </w:p>
        </w:tc>
        <w:tc>
          <w:tcPr>
            <w:tcW w:w="2133" w:type="dxa"/>
          </w:tcPr>
          <w:p w:rsidR="00F74AA2" w:rsidRPr="00FE2F20" w:rsidRDefault="00F74AA2" w:rsidP="00722799">
            <w:r w:rsidRPr="00FE2F20">
              <w:t>Муртазина А.Ф.</w:t>
            </w:r>
          </w:p>
        </w:tc>
        <w:tc>
          <w:tcPr>
            <w:tcW w:w="699" w:type="dxa"/>
          </w:tcPr>
          <w:p w:rsidR="00F74AA2" w:rsidRPr="00FE2F20" w:rsidRDefault="00F74AA2" w:rsidP="00722799"/>
        </w:tc>
        <w:tc>
          <w:tcPr>
            <w:tcW w:w="1710" w:type="dxa"/>
            <w:gridSpan w:val="3"/>
          </w:tcPr>
          <w:p w:rsidR="00F74AA2" w:rsidRPr="00FE2F20" w:rsidRDefault="00F74AA2" w:rsidP="00722799">
            <w:r w:rsidRPr="00FE2F20">
              <w:t>1</w:t>
            </w:r>
          </w:p>
        </w:tc>
        <w:tc>
          <w:tcPr>
            <w:tcW w:w="567" w:type="dxa"/>
          </w:tcPr>
          <w:p w:rsidR="00F74AA2" w:rsidRPr="00FE2F20" w:rsidRDefault="00F74AA2" w:rsidP="00722799"/>
        </w:tc>
      </w:tr>
      <w:tr w:rsidR="00F74AA2" w:rsidRPr="00FE2F20" w:rsidTr="003C54C8">
        <w:trPr>
          <w:trHeight w:val="596"/>
        </w:trPr>
        <w:tc>
          <w:tcPr>
            <w:tcW w:w="1978" w:type="dxa"/>
            <w:vMerge w:val="restart"/>
          </w:tcPr>
          <w:p w:rsidR="00F74AA2" w:rsidRPr="00FE2F20" w:rsidRDefault="00F74AA2" w:rsidP="00722799">
            <w:r w:rsidRPr="00FE2F20">
              <w:t>Социальное</w:t>
            </w:r>
          </w:p>
        </w:tc>
        <w:tc>
          <w:tcPr>
            <w:tcW w:w="2836" w:type="dxa"/>
          </w:tcPr>
          <w:p w:rsidR="00F74AA2" w:rsidRPr="00FE2F20" w:rsidRDefault="00F74AA2" w:rsidP="00722799">
            <w:r w:rsidRPr="00FE2F20">
              <w:t>Социальный проект «Чудесная мастерская» (дизайн, флористика, букеты из овощей и фруктов)</w:t>
            </w:r>
          </w:p>
        </w:tc>
        <w:tc>
          <w:tcPr>
            <w:tcW w:w="2133" w:type="dxa"/>
          </w:tcPr>
          <w:p w:rsidR="00F74AA2" w:rsidRPr="00FE2F20" w:rsidRDefault="00F74AA2" w:rsidP="00722799">
            <w:r w:rsidRPr="00FE2F20">
              <w:t>Арикова Е.С.</w:t>
            </w:r>
          </w:p>
        </w:tc>
        <w:tc>
          <w:tcPr>
            <w:tcW w:w="2976" w:type="dxa"/>
            <w:gridSpan w:val="5"/>
          </w:tcPr>
          <w:p w:rsidR="00F74AA2" w:rsidRPr="00FE2F20" w:rsidRDefault="00F74AA2" w:rsidP="00722799">
            <w:r w:rsidRPr="00FE2F20">
              <w:t>1</w:t>
            </w:r>
          </w:p>
        </w:tc>
      </w:tr>
      <w:tr w:rsidR="00F74AA2" w:rsidRPr="00FE2F20" w:rsidTr="003C54C8">
        <w:trPr>
          <w:trHeight w:val="596"/>
        </w:trPr>
        <w:tc>
          <w:tcPr>
            <w:tcW w:w="1978" w:type="dxa"/>
            <w:vMerge/>
          </w:tcPr>
          <w:p w:rsidR="00F74AA2" w:rsidRPr="00FE2F20" w:rsidRDefault="00F74AA2" w:rsidP="00722799"/>
        </w:tc>
        <w:tc>
          <w:tcPr>
            <w:tcW w:w="2836" w:type="dxa"/>
          </w:tcPr>
          <w:p w:rsidR="00F74AA2" w:rsidRPr="00FE2F20" w:rsidRDefault="00F74AA2" w:rsidP="00722799">
            <w:r w:rsidRPr="00FE2F20">
              <w:t>Кружок   «Новое поколение»</w:t>
            </w:r>
          </w:p>
        </w:tc>
        <w:tc>
          <w:tcPr>
            <w:tcW w:w="2133" w:type="dxa"/>
          </w:tcPr>
          <w:p w:rsidR="00F74AA2" w:rsidRPr="00FE2F20" w:rsidRDefault="00F74AA2" w:rsidP="00722799">
            <w:r w:rsidRPr="00FE2F20">
              <w:t>Арикова Е.С.</w:t>
            </w:r>
          </w:p>
        </w:tc>
        <w:tc>
          <w:tcPr>
            <w:tcW w:w="699" w:type="dxa"/>
          </w:tcPr>
          <w:p w:rsidR="00F74AA2" w:rsidRPr="00FE2F20" w:rsidRDefault="00F74AA2" w:rsidP="00722799">
            <w:r w:rsidRPr="00FE2F20">
              <w:t>1</w:t>
            </w:r>
          </w:p>
        </w:tc>
        <w:tc>
          <w:tcPr>
            <w:tcW w:w="570" w:type="dxa"/>
          </w:tcPr>
          <w:p w:rsidR="00F74AA2" w:rsidRPr="00FE2F20" w:rsidRDefault="00F74AA2" w:rsidP="00722799"/>
        </w:tc>
        <w:tc>
          <w:tcPr>
            <w:tcW w:w="570" w:type="dxa"/>
          </w:tcPr>
          <w:p w:rsidR="00F74AA2" w:rsidRPr="00FE2F20" w:rsidRDefault="00F74AA2" w:rsidP="00722799"/>
        </w:tc>
        <w:tc>
          <w:tcPr>
            <w:tcW w:w="570" w:type="dxa"/>
          </w:tcPr>
          <w:p w:rsidR="00F74AA2" w:rsidRPr="00FE2F20" w:rsidRDefault="00F74AA2" w:rsidP="00722799"/>
        </w:tc>
        <w:tc>
          <w:tcPr>
            <w:tcW w:w="567" w:type="dxa"/>
          </w:tcPr>
          <w:p w:rsidR="00F74AA2" w:rsidRPr="00FE2F20" w:rsidRDefault="00F74AA2" w:rsidP="00722799"/>
        </w:tc>
      </w:tr>
      <w:tr w:rsidR="00F74AA2" w:rsidRPr="00FE2F20" w:rsidTr="003C54C8">
        <w:trPr>
          <w:trHeight w:val="485"/>
        </w:trPr>
        <w:tc>
          <w:tcPr>
            <w:tcW w:w="1978" w:type="dxa"/>
          </w:tcPr>
          <w:p w:rsidR="00F74AA2" w:rsidRPr="00FE2F20" w:rsidRDefault="00F74AA2" w:rsidP="00722799"/>
        </w:tc>
        <w:tc>
          <w:tcPr>
            <w:tcW w:w="2836" w:type="dxa"/>
          </w:tcPr>
          <w:p w:rsidR="00F74AA2" w:rsidRPr="00FE2F20" w:rsidRDefault="00F74AA2" w:rsidP="00722799">
            <w:r w:rsidRPr="00FE2F20">
              <w:t>Кружок  «Выжигание»</w:t>
            </w:r>
          </w:p>
        </w:tc>
        <w:tc>
          <w:tcPr>
            <w:tcW w:w="2133" w:type="dxa"/>
          </w:tcPr>
          <w:p w:rsidR="00F74AA2" w:rsidRPr="00FE2F20" w:rsidRDefault="00F74AA2" w:rsidP="00722799">
            <w:r w:rsidRPr="00FE2F20">
              <w:t>Мангутов И.Р.</w:t>
            </w:r>
          </w:p>
        </w:tc>
        <w:tc>
          <w:tcPr>
            <w:tcW w:w="2409" w:type="dxa"/>
            <w:gridSpan w:val="4"/>
          </w:tcPr>
          <w:p w:rsidR="00F74AA2" w:rsidRPr="00FE2F20" w:rsidRDefault="00F74AA2" w:rsidP="00722799">
            <w:r w:rsidRPr="00FE2F20">
              <w:t>1</w:t>
            </w:r>
          </w:p>
        </w:tc>
        <w:tc>
          <w:tcPr>
            <w:tcW w:w="567" w:type="dxa"/>
          </w:tcPr>
          <w:p w:rsidR="00F74AA2" w:rsidRPr="00FE2F20" w:rsidRDefault="00F74AA2" w:rsidP="00722799"/>
        </w:tc>
      </w:tr>
      <w:tr w:rsidR="00F74AA2" w:rsidRPr="00FE2F20" w:rsidTr="003C54C8">
        <w:trPr>
          <w:trHeight w:val="573"/>
        </w:trPr>
        <w:tc>
          <w:tcPr>
            <w:tcW w:w="4814" w:type="dxa"/>
            <w:gridSpan w:val="2"/>
          </w:tcPr>
          <w:p w:rsidR="00F74AA2" w:rsidRPr="00FE2F20" w:rsidRDefault="00F74AA2" w:rsidP="00722799">
            <w:r w:rsidRPr="00FE2F20">
              <w:t>Всего часов в неделю (по классам):</w:t>
            </w:r>
          </w:p>
        </w:tc>
        <w:tc>
          <w:tcPr>
            <w:tcW w:w="2133" w:type="dxa"/>
          </w:tcPr>
          <w:p w:rsidR="00F74AA2" w:rsidRPr="00FE2F20" w:rsidRDefault="00F74AA2" w:rsidP="00722799"/>
        </w:tc>
        <w:tc>
          <w:tcPr>
            <w:tcW w:w="699" w:type="dxa"/>
          </w:tcPr>
          <w:p w:rsidR="00F74AA2" w:rsidRPr="00FE2F20" w:rsidRDefault="00F74AA2" w:rsidP="00722799">
            <w:r w:rsidRPr="00FE2F20">
              <w:t>3</w:t>
            </w:r>
          </w:p>
        </w:tc>
        <w:tc>
          <w:tcPr>
            <w:tcW w:w="570" w:type="dxa"/>
          </w:tcPr>
          <w:p w:rsidR="00F74AA2" w:rsidRPr="00FE2F20" w:rsidRDefault="00F74AA2" w:rsidP="00722799">
            <w:r w:rsidRPr="00FE2F20">
              <w:t>4</w:t>
            </w:r>
          </w:p>
        </w:tc>
        <w:tc>
          <w:tcPr>
            <w:tcW w:w="570" w:type="dxa"/>
          </w:tcPr>
          <w:p w:rsidR="00F74AA2" w:rsidRPr="00FE2F20" w:rsidRDefault="00F74AA2" w:rsidP="00722799">
            <w:r w:rsidRPr="00FE2F20">
              <w:t>4</w:t>
            </w:r>
          </w:p>
        </w:tc>
        <w:tc>
          <w:tcPr>
            <w:tcW w:w="570" w:type="dxa"/>
          </w:tcPr>
          <w:p w:rsidR="00F74AA2" w:rsidRPr="00FE2F20" w:rsidRDefault="00F74AA2" w:rsidP="00722799">
            <w:r w:rsidRPr="00FE2F20">
              <w:t>4</w:t>
            </w:r>
          </w:p>
        </w:tc>
        <w:tc>
          <w:tcPr>
            <w:tcW w:w="567" w:type="dxa"/>
          </w:tcPr>
          <w:p w:rsidR="00F74AA2" w:rsidRPr="00FE2F20" w:rsidRDefault="00F74AA2" w:rsidP="00722799">
            <w:r w:rsidRPr="00FE2F20">
              <w:t>2</w:t>
            </w:r>
          </w:p>
        </w:tc>
      </w:tr>
    </w:tbl>
    <w:p w:rsidR="00FC3C1E" w:rsidRPr="00FC3C1E" w:rsidRDefault="00FC3C1E" w:rsidP="00FC3C1E">
      <w:pPr>
        <w:pStyle w:val="af2"/>
        <w:spacing w:line="360" w:lineRule="auto"/>
        <w:ind w:left="0"/>
        <w:rPr>
          <w:rFonts w:ascii="Times New Roman" w:hAnsi="Times New Roman"/>
          <w:sz w:val="24"/>
          <w:szCs w:val="24"/>
        </w:rPr>
      </w:pPr>
      <w:r w:rsidRPr="00FC3C1E">
        <w:rPr>
          <w:rFonts w:ascii="Times New Roman" w:hAnsi="Times New Roman"/>
          <w:sz w:val="24"/>
          <w:szCs w:val="24"/>
        </w:rPr>
        <w:t xml:space="preserve">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FC3C1E" w:rsidRPr="00FC3C1E" w:rsidRDefault="00FC3C1E" w:rsidP="00FC3C1E">
      <w:pPr>
        <w:pStyle w:val="af2"/>
        <w:spacing w:line="360" w:lineRule="auto"/>
        <w:ind w:left="0"/>
        <w:rPr>
          <w:rFonts w:ascii="Times New Roman" w:hAnsi="Times New Roman"/>
          <w:sz w:val="24"/>
          <w:szCs w:val="24"/>
        </w:rPr>
      </w:pPr>
      <w:r w:rsidRPr="00FC3C1E">
        <w:rPr>
          <w:rFonts w:ascii="Times New Roman" w:hAnsi="Times New Roman"/>
          <w:sz w:val="24"/>
          <w:szCs w:val="24"/>
        </w:rPr>
        <w:t>Основные задачи, решаемые посредством реализации плана внеурочной деятельности:</w:t>
      </w:r>
    </w:p>
    <w:p w:rsidR="00FC3C1E" w:rsidRPr="00FC3C1E" w:rsidRDefault="00FC3C1E" w:rsidP="00DC5219">
      <w:pPr>
        <w:pStyle w:val="af2"/>
        <w:numPr>
          <w:ilvl w:val="0"/>
          <w:numId w:val="108"/>
        </w:numPr>
        <w:tabs>
          <w:tab w:val="clear" w:pos="360"/>
          <w:tab w:val="num" w:pos="720"/>
        </w:tabs>
        <w:suppressAutoHyphens/>
        <w:spacing w:after="0" w:line="360" w:lineRule="auto"/>
        <w:ind w:left="0" w:firstLine="0"/>
        <w:contextualSpacing w:val="0"/>
        <w:jc w:val="both"/>
        <w:rPr>
          <w:rFonts w:ascii="Times New Roman" w:hAnsi="Times New Roman"/>
          <w:sz w:val="24"/>
          <w:szCs w:val="24"/>
        </w:rPr>
      </w:pPr>
      <w:r w:rsidRPr="00FC3C1E">
        <w:rPr>
          <w:rFonts w:ascii="Times New Roman" w:hAnsi="Times New Roman"/>
          <w:sz w:val="24"/>
          <w:szCs w:val="24"/>
        </w:rPr>
        <w:t xml:space="preserve">выявление интересов, склонностей, способностей, возможностей учащихся к различным видам деятельности; </w:t>
      </w:r>
    </w:p>
    <w:p w:rsidR="00FC3C1E" w:rsidRPr="00FC3C1E" w:rsidRDefault="00FC3C1E" w:rsidP="00DC5219">
      <w:pPr>
        <w:pStyle w:val="af2"/>
        <w:numPr>
          <w:ilvl w:val="0"/>
          <w:numId w:val="108"/>
        </w:numPr>
        <w:tabs>
          <w:tab w:val="clear" w:pos="360"/>
          <w:tab w:val="num" w:pos="720"/>
        </w:tabs>
        <w:suppressAutoHyphens/>
        <w:spacing w:after="0" w:line="360" w:lineRule="auto"/>
        <w:ind w:left="0" w:firstLine="0"/>
        <w:contextualSpacing w:val="0"/>
        <w:jc w:val="both"/>
        <w:rPr>
          <w:rFonts w:ascii="Times New Roman" w:hAnsi="Times New Roman"/>
          <w:sz w:val="24"/>
          <w:szCs w:val="24"/>
        </w:rPr>
      </w:pPr>
      <w:r w:rsidRPr="00FC3C1E">
        <w:rPr>
          <w:rFonts w:ascii="Times New Roman" w:hAnsi="Times New Roman"/>
          <w:sz w:val="24"/>
          <w:szCs w:val="24"/>
        </w:rPr>
        <w:t xml:space="preserve">создание условий для индивидуального развития ребенка в избранной сфере внеурочной деятельности; </w:t>
      </w:r>
    </w:p>
    <w:p w:rsidR="00BE776B" w:rsidRDefault="00FC3C1E" w:rsidP="00FC3C1E">
      <w:pPr>
        <w:spacing w:line="360" w:lineRule="auto"/>
      </w:pPr>
      <w:r w:rsidRPr="00FC3C1E">
        <w:t>развитие опыта творческой деятельности, творческих способностей</w:t>
      </w:r>
      <w:r>
        <w:t>.</w:t>
      </w:r>
    </w:p>
    <w:p w:rsidR="00FC3C1E" w:rsidRDefault="00FC3C1E" w:rsidP="00FC3C1E">
      <w:pPr>
        <w:spacing w:line="360" w:lineRule="auto"/>
      </w:pPr>
      <w:r w:rsidRPr="00CB48AB">
        <w:t xml:space="preserve">Модель внеурочной деятельности </w:t>
      </w:r>
      <w:r>
        <w:t>обучающихся</w:t>
      </w:r>
      <w:r w:rsidRPr="00CB48AB">
        <w:t xml:space="preserve"> разработана на основе базовой модели.</w:t>
      </w:r>
    </w:p>
    <w:p w:rsidR="00FC3C1E" w:rsidRPr="00CB48AB" w:rsidRDefault="00FC3C1E" w:rsidP="00FC3C1E">
      <w:pPr>
        <w:pStyle w:val="af0"/>
        <w:spacing w:after="0" w:line="360" w:lineRule="auto"/>
        <w:ind w:left="0"/>
        <w:jc w:val="both"/>
      </w:pPr>
      <w:r w:rsidRPr="00CB48AB">
        <w:t xml:space="preserve">При организации внеурочной деятельности </w:t>
      </w:r>
      <w:r>
        <w:t>обучающихся</w:t>
      </w:r>
      <w:r w:rsidRPr="00CB48AB">
        <w:t xml:space="preserve"> используются собственные ресурсы: </w:t>
      </w:r>
      <w:r w:rsidRPr="00CB48AB">
        <w:rPr>
          <w:b/>
          <w:bCs/>
        </w:rPr>
        <w:t xml:space="preserve"> </w:t>
      </w:r>
      <w:r w:rsidRPr="00CB48AB">
        <w:rPr>
          <w:lang w:eastAsia="ja-JP"/>
        </w:rPr>
        <w:t xml:space="preserve">в ее реализации принимают участие все педагогические работники школы (учителя, </w:t>
      </w:r>
      <w:r>
        <w:t>педагоги дополнительного образования</w:t>
      </w:r>
      <w:r w:rsidRPr="00CB48AB">
        <w:t xml:space="preserve">). Координирующую роль </w:t>
      </w:r>
      <w:r>
        <w:t>выполняет классный руководитель</w:t>
      </w:r>
      <w:r w:rsidRPr="00CB48AB">
        <w:t>, который в соответствии со своими функциями и задачами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FC3C1E" w:rsidRPr="00FC3C1E" w:rsidRDefault="00FC3C1E" w:rsidP="00FC3C1E">
      <w:pPr>
        <w:tabs>
          <w:tab w:val="left" w:pos="4500"/>
          <w:tab w:val="left" w:pos="9180"/>
          <w:tab w:val="left" w:pos="9360"/>
        </w:tabs>
        <w:spacing w:line="360" w:lineRule="auto"/>
        <w:jc w:val="both"/>
      </w:pPr>
      <w:r w:rsidRPr="00DA2736">
        <w:t xml:space="preserve">Содержание </w:t>
      </w:r>
      <w:r>
        <w:t>внеурочных</w:t>
      </w:r>
      <w:r w:rsidRPr="00DA2736">
        <w:t xml:space="preserve"> занятий должно формироваться с учётом пожеланий обучающихся и их </w:t>
      </w:r>
      <w:r w:rsidRPr="00FC3C1E">
        <w:t>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и т. д.</w:t>
      </w:r>
    </w:p>
    <w:p w:rsidR="00FC3C1E" w:rsidRPr="00FC3C1E" w:rsidRDefault="003C54C8" w:rsidP="00FC3C1E">
      <w:pPr>
        <w:pStyle w:val="dash0410005f0431005f0437005f0430005f0446005f0020005f0441005f043f005f0438005f0441005f043a005f0430"/>
        <w:spacing w:line="360" w:lineRule="auto"/>
        <w:ind w:left="0" w:firstLine="0"/>
        <w:rPr>
          <w:b/>
        </w:rPr>
      </w:pPr>
      <w:r>
        <w:rPr>
          <w:rStyle w:val="dash0410005f0431005f0437005f0430005f0446005f0020005f0441005f043f005f0438005f0441005f043a005f0430005f005fchar1char1"/>
          <w:b/>
        </w:rPr>
        <w:t>3.3</w:t>
      </w:r>
      <w:r w:rsidR="00FC3C1E" w:rsidRPr="00FC3C1E">
        <w:rPr>
          <w:rStyle w:val="dash0410005f0431005f0437005f0430005f0446005f0020005f0441005f043f005f0438005f0441005f043a005f0430005f005fchar1char1"/>
          <w:b/>
        </w:rPr>
        <w:t>. Система условий реализации основной образовательной программы</w:t>
      </w:r>
    </w:p>
    <w:p w:rsidR="00FC3C1E" w:rsidRPr="00FC3C1E" w:rsidRDefault="00FC3C1E" w:rsidP="00FC3C1E">
      <w:pPr>
        <w:spacing w:line="360" w:lineRule="auto"/>
        <w:jc w:val="both"/>
      </w:pPr>
      <w:r w:rsidRPr="00FC3C1E">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3C1E" w:rsidRPr="00FC3C1E" w:rsidRDefault="00FC3C1E" w:rsidP="00FC3C1E">
      <w:pPr>
        <w:spacing w:line="360" w:lineRule="auto"/>
        <w:jc w:val="both"/>
        <w:rPr>
          <w:rStyle w:val="dash041e005f0431005f044b005f0447005f043d005f044b005f0439005f005fchar1char1"/>
        </w:rPr>
      </w:pPr>
      <w:r w:rsidRPr="00FC3C1E">
        <w:rPr>
          <w:rStyle w:val="dash041e005f0431005f044b005f0447005f043d005f044b005f0439005f005fchar1char1"/>
        </w:rPr>
        <w:t xml:space="preserve">В МОУ «Татарско-Тавлинская </w:t>
      </w:r>
      <w:r>
        <w:rPr>
          <w:rStyle w:val="dash041e005f0431005f044b005f0447005f043d005f044b005f0439005f005fchar1char1"/>
        </w:rPr>
        <w:t xml:space="preserve"> </w:t>
      </w:r>
      <w:r w:rsidRPr="00FC3C1E">
        <w:rPr>
          <w:rStyle w:val="dash041e005f0431005f044b005f0447005f043d005f044b005f0439005f005fchar1char1"/>
        </w:rPr>
        <w:t>ООШ»  для реализации ООП ООО созданы условия :</w:t>
      </w:r>
    </w:p>
    <w:p w:rsidR="00FC3C1E" w:rsidRPr="00FC3C1E" w:rsidRDefault="00FC3C1E" w:rsidP="00FC3C1E">
      <w:pPr>
        <w:pStyle w:val="dash041e005f0431005f044b005f0447005f043d005f044b005f0439"/>
        <w:spacing w:line="360" w:lineRule="auto"/>
        <w:jc w:val="both"/>
        <w:rPr>
          <w:rStyle w:val="dash041e005f0431005f044b005f0447005f043d005f044b005f0439005f005fchar1char1"/>
        </w:rPr>
      </w:pPr>
      <w:r w:rsidRPr="00FC3C1E">
        <w:rPr>
          <w:rStyle w:val="Zag11"/>
          <w:rFonts w:eastAsia="@Arial Unicode MS"/>
        </w:rPr>
        <w:t>• </w:t>
      </w:r>
      <w:r w:rsidRPr="00FC3C1E">
        <w:rPr>
          <w:rStyle w:val="dash041e005f0431005f044b005f0447005f043d005f044b005f0439005f005fchar1char1"/>
        </w:rPr>
        <w:t>соответствующие требованиям ФГОС;</w:t>
      </w:r>
    </w:p>
    <w:p w:rsidR="00FC3C1E" w:rsidRPr="00FC3C1E" w:rsidRDefault="00FC3C1E" w:rsidP="00FC3C1E">
      <w:pPr>
        <w:pStyle w:val="dash041e005f0431005f044b005f0447005f043d005f044b005f0439"/>
        <w:spacing w:line="360" w:lineRule="auto"/>
        <w:jc w:val="both"/>
        <w:rPr>
          <w:rStyle w:val="dash041e005f0431005f044b005f0447005f043d005f044b005f0439005f005fchar1char1"/>
        </w:rPr>
      </w:pPr>
      <w:r w:rsidRPr="00FC3C1E">
        <w:rPr>
          <w:rStyle w:val="Zag11"/>
          <w:rFonts w:eastAsia="@Arial Unicode MS"/>
        </w:rPr>
        <w:t>• </w:t>
      </w:r>
      <w:r w:rsidRPr="00FC3C1E">
        <w:rPr>
          <w:rStyle w:val="dash041e005f0431005f044b005f0447005f043d005f044b005f0439005f005fchar1char1"/>
        </w:rPr>
        <w:t>обеспечивающие достижение планируемых результатов освоения ООП ООО и реализацию предусмотренных в ней образовательных программ;</w:t>
      </w:r>
    </w:p>
    <w:p w:rsidR="00FC3C1E" w:rsidRPr="00FC3C1E" w:rsidRDefault="00FC3C1E" w:rsidP="00FC3C1E">
      <w:pPr>
        <w:pStyle w:val="dash041e005f0431005f044b005f0447005f043d005f044b005f0439"/>
        <w:spacing w:line="360" w:lineRule="auto"/>
        <w:jc w:val="both"/>
        <w:rPr>
          <w:rStyle w:val="dash041e005f0431005f044b005f0447005f043d005f044b005f0439005f005fchar1char1"/>
        </w:rPr>
      </w:pPr>
      <w:r w:rsidRPr="00FC3C1E">
        <w:rPr>
          <w:rStyle w:val="Zag11"/>
          <w:rFonts w:eastAsia="@Arial Unicode MS"/>
        </w:rPr>
        <w:t>• </w:t>
      </w:r>
      <w:r w:rsidRPr="00FC3C1E">
        <w:rPr>
          <w:rStyle w:val="dash041e005f0431005f044b005f0447005f043d005f044b005f0439005f005fchar1char1"/>
        </w:rPr>
        <w:t>учитывающие особенности МОУ «Татарско-Тавлинская ООШ»  его организационную структуру, запросы участников образовательного процесса в основном общем образовании;</w:t>
      </w:r>
    </w:p>
    <w:p w:rsidR="00FC3C1E" w:rsidRPr="00FC3C1E" w:rsidRDefault="00FC3C1E" w:rsidP="00FC3C1E">
      <w:pPr>
        <w:pStyle w:val="dash041e005f0431005f044b005f0447005f043d005f044b005f0439"/>
        <w:spacing w:line="360" w:lineRule="auto"/>
        <w:jc w:val="both"/>
        <w:rPr>
          <w:rStyle w:val="dash041e005f0431005f044b005f0447005f043d005f044b005f0439005f005fchar1char1"/>
        </w:rPr>
      </w:pPr>
      <w:r w:rsidRPr="00FC3C1E">
        <w:rPr>
          <w:rStyle w:val="Zag11"/>
          <w:rFonts w:eastAsia="@Arial Unicode MS"/>
        </w:rPr>
        <w:t>• </w:t>
      </w:r>
      <w:r w:rsidRPr="00FC3C1E">
        <w:rPr>
          <w:rStyle w:val="dash041e005f0431005f044b005f0447005f043d005f044b005f0439005f005fchar1char1"/>
        </w:rPr>
        <w:t>предоставляющие возможность взаимодействия с социальными партнёрами, использования ресурсов социума.</w:t>
      </w:r>
    </w:p>
    <w:p w:rsidR="00FC3C1E" w:rsidRPr="00FC3C1E" w:rsidRDefault="00FC3C1E" w:rsidP="00FC3C1E">
      <w:pPr>
        <w:pStyle w:val="a9"/>
        <w:spacing w:before="0" w:beforeAutospacing="0" w:after="0" w:afterAutospacing="0" w:line="360" w:lineRule="auto"/>
        <w:jc w:val="both"/>
        <w:rPr>
          <w:sz w:val="24"/>
          <w:szCs w:val="24"/>
        </w:rPr>
      </w:pPr>
      <w:r w:rsidRPr="00FC3C1E">
        <w:rPr>
          <w:b/>
          <w:sz w:val="24"/>
          <w:szCs w:val="24"/>
        </w:rPr>
        <w:t>Система условий реализации</w:t>
      </w:r>
      <w:r w:rsidRPr="00FC3C1E">
        <w:rPr>
          <w:sz w:val="24"/>
          <w:szCs w:val="24"/>
        </w:rPr>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FC3C1E" w:rsidRPr="00FC3C1E" w:rsidRDefault="00FC3C1E" w:rsidP="00FC3C1E">
      <w:pPr>
        <w:pStyle w:val="a9"/>
        <w:spacing w:before="0" w:beforeAutospacing="0" w:after="0" w:afterAutospacing="0" w:line="360" w:lineRule="auto"/>
        <w:jc w:val="both"/>
        <w:rPr>
          <w:sz w:val="24"/>
          <w:szCs w:val="24"/>
        </w:rPr>
      </w:pPr>
      <w:r w:rsidRPr="00FC3C1E">
        <w:rPr>
          <w:rStyle w:val="Zag11"/>
          <w:rFonts w:eastAsia="@Arial Unicode MS"/>
          <w:sz w:val="24"/>
          <w:szCs w:val="24"/>
        </w:rPr>
        <w:t>• </w:t>
      </w:r>
      <w:r w:rsidRPr="00FC3C1E">
        <w:rPr>
          <w:sz w:val="24"/>
          <w:szCs w:val="24"/>
        </w:rPr>
        <w:t xml:space="preserve">анализ имеющихся в МОУ </w:t>
      </w:r>
      <w:r w:rsidRPr="00FC3C1E">
        <w:rPr>
          <w:rStyle w:val="dash041e005f0431005f044b005f0447005f043d005f044b005f0439005f005fchar1char1"/>
        </w:rPr>
        <w:t xml:space="preserve">«Татарско-Тавлинская ООШ»  </w:t>
      </w:r>
      <w:r w:rsidRPr="00FC3C1E">
        <w:rPr>
          <w:sz w:val="24"/>
          <w:szCs w:val="24"/>
        </w:rPr>
        <w:t>условий и ресурсов реализации основной образовательной программы основного общего образования;</w:t>
      </w:r>
    </w:p>
    <w:p w:rsidR="00FC3C1E" w:rsidRPr="00FC3C1E" w:rsidRDefault="00FC3C1E" w:rsidP="00FC3C1E">
      <w:pPr>
        <w:pStyle w:val="a9"/>
        <w:spacing w:before="0" w:beforeAutospacing="0" w:after="0" w:afterAutospacing="0" w:line="360" w:lineRule="auto"/>
        <w:jc w:val="both"/>
        <w:rPr>
          <w:sz w:val="24"/>
          <w:szCs w:val="24"/>
        </w:rPr>
      </w:pPr>
      <w:r w:rsidRPr="00FC3C1E">
        <w:rPr>
          <w:rStyle w:val="Zag11"/>
          <w:rFonts w:eastAsia="@Arial Unicode MS"/>
          <w:sz w:val="24"/>
          <w:szCs w:val="24"/>
        </w:rPr>
        <w:t>• </w:t>
      </w:r>
      <w:r w:rsidRPr="00FC3C1E">
        <w:rPr>
          <w:sz w:val="24"/>
          <w:szCs w:val="24"/>
        </w:rPr>
        <w:t xml:space="preserve">установление степени их соответствия требованиям Стандарта, а также целям и задачам </w:t>
      </w:r>
      <w:r w:rsidRPr="00FC3C1E">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FC3C1E">
        <w:rPr>
          <w:sz w:val="24"/>
          <w:szCs w:val="24"/>
        </w:rPr>
        <w:t>потребностей всех участников образовательного процесса;</w:t>
      </w:r>
    </w:p>
    <w:p w:rsidR="00FC3C1E" w:rsidRPr="00FC3C1E" w:rsidRDefault="00FC3C1E" w:rsidP="00FC3C1E">
      <w:pPr>
        <w:pStyle w:val="a9"/>
        <w:spacing w:before="0" w:beforeAutospacing="0" w:after="0" w:afterAutospacing="0" w:line="360" w:lineRule="auto"/>
        <w:jc w:val="both"/>
        <w:rPr>
          <w:rStyle w:val="dash041e005f0431005f044b005f0447005f043d005f044b005f0439005f005fchar1char1"/>
        </w:rPr>
      </w:pPr>
      <w:r w:rsidRPr="00FC3C1E">
        <w:rPr>
          <w:rStyle w:val="Zag11"/>
          <w:rFonts w:eastAsia="@Arial Unicode MS"/>
          <w:sz w:val="24"/>
          <w:szCs w:val="24"/>
        </w:rPr>
        <w:t>• </w:t>
      </w:r>
      <w:r w:rsidRPr="00FC3C1E">
        <w:rPr>
          <w:sz w:val="24"/>
          <w:szCs w:val="24"/>
        </w:rPr>
        <w:t xml:space="preserve">выявление проблемных зон и установление </w:t>
      </w:r>
      <w:r w:rsidRPr="00FC3C1E">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FC3C1E" w:rsidRPr="00FC3C1E" w:rsidRDefault="00FC3C1E" w:rsidP="00FC3C1E">
      <w:pPr>
        <w:pStyle w:val="a9"/>
        <w:spacing w:before="0" w:beforeAutospacing="0" w:after="0" w:afterAutospacing="0" w:line="360" w:lineRule="auto"/>
        <w:jc w:val="both"/>
        <w:rPr>
          <w:rStyle w:val="dash041e005f0431005f044b005f0447005f043d005f044b005f0439005f005fchar1char1"/>
        </w:rPr>
      </w:pPr>
      <w:r w:rsidRPr="00FC3C1E">
        <w:rPr>
          <w:rStyle w:val="Zag11"/>
          <w:rFonts w:eastAsia="@Arial Unicode MS"/>
          <w:sz w:val="24"/>
          <w:szCs w:val="24"/>
        </w:rPr>
        <w:t>• </w:t>
      </w:r>
      <w:r w:rsidRPr="00FC3C1E">
        <w:rPr>
          <w:rStyle w:val="dash041e005f0431005f044b005f0447005f043d005f044b005f0439005f005fchar1char1"/>
        </w:rPr>
        <w:t>разработку с привлечением</w:t>
      </w:r>
      <w:r w:rsidRPr="00FC3C1E">
        <w:rPr>
          <w:sz w:val="24"/>
          <w:szCs w:val="24"/>
        </w:rPr>
        <w:t xml:space="preserve"> всех участников образовательного процесса и возможных партнёров</w:t>
      </w:r>
      <w:r w:rsidRPr="00FC3C1E">
        <w:rPr>
          <w:rStyle w:val="dash041e005f0431005f044b005f0447005f043d005f044b005f0439005f005fchar1char1"/>
        </w:rPr>
        <w:t xml:space="preserve"> механизмов достижения целевых ориентиров в системе условий;</w:t>
      </w:r>
    </w:p>
    <w:p w:rsidR="00FC3C1E" w:rsidRPr="00FC3C1E" w:rsidRDefault="00FC3C1E" w:rsidP="00FC3C1E">
      <w:pPr>
        <w:pStyle w:val="a9"/>
        <w:spacing w:before="0" w:beforeAutospacing="0" w:after="0" w:afterAutospacing="0" w:line="360" w:lineRule="auto"/>
        <w:jc w:val="both"/>
        <w:rPr>
          <w:sz w:val="24"/>
          <w:szCs w:val="24"/>
        </w:rPr>
      </w:pPr>
      <w:r w:rsidRPr="00FC3C1E">
        <w:rPr>
          <w:rStyle w:val="Zag11"/>
          <w:rFonts w:eastAsia="@Arial Unicode MS"/>
          <w:sz w:val="24"/>
          <w:szCs w:val="24"/>
        </w:rPr>
        <w:t>• </w:t>
      </w:r>
      <w:r w:rsidRPr="00FC3C1E">
        <w:rPr>
          <w:rStyle w:val="dash041e005f0431005f044b005f0447005f043d005f044b005f0439005f005fchar1char1"/>
        </w:rPr>
        <w:t>разработку сетевого графика (дорожной карты) создания необходимой системы условий;</w:t>
      </w:r>
    </w:p>
    <w:p w:rsidR="00FC3C1E" w:rsidRPr="00FC3C1E" w:rsidRDefault="00FC3C1E" w:rsidP="00FC3C1E">
      <w:pPr>
        <w:pStyle w:val="a9"/>
        <w:spacing w:before="0" w:beforeAutospacing="0" w:after="0" w:afterAutospacing="0" w:line="360" w:lineRule="auto"/>
        <w:jc w:val="both"/>
        <w:rPr>
          <w:sz w:val="24"/>
          <w:szCs w:val="24"/>
        </w:rPr>
      </w:pPr>
      <w:r w:rsidRPr="00FC3C1E">
        <w:rPr>
          <w:rStyle w:val="Zag11"/>
          <w:rFonts w:eastAsia="@Arial Unicode MS"/>
          <w:sz w:val="24"/>
          <w:szCs w:val="24"/>
        </w:rPr>
        <w:t>• </w:t>
      </w:r>
      <w:r w:rsidRPr="00FC3C1E">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3C1E" w:rsidRPr="00FC3C1E" w:rsidRDefault="00FC3C1E" w:rsidP="00FC3C1E">
      <w:pPr>
        <w:pStyle w:val="a7"/>
        <w:spacing w:line="360" w:lineRule="auto"/>
        <w:rPr>
          <w:b/>
          <w:i/>
        </w:rPr>
      </w:pPr>
    </w:p>
    <w:p w:rsidR="00FC3C1E" w:rsidRPr="00DA2736" w:rsidRDefault="00FC3C1E" w:rsidP="00FC3C1E">
      <w:pPr>
        <w:spacing w:line="360" w:lineRule="auto"/>
        <w:jc w:val="both"/>
        <w:rPr>
          <w:rFonts w:eastAsia="Cambria"/>
        </w:rPr>
      </w:pPr>
    </w:p>
    <w:p w:rsidR="003C54C8" w:rsidRDefault="003C54C8" w:rsidP="003C54C8">
      <w:pPr>
        <w:spacing w:after="141" w:line="360" w:lineRule="auto"/>
        <w:ind w:hanging="11"/>
      </w:pPr>
      <w:r>
        <w:rPr>
          <w:b/>
        </w:rPr>
        <w:t>Кадровое обеспечение образовательного процесса.</w:t>
      </w:r>
      <w:r>
        <w:t xml:space="preserve"> </w:t>
      </w:r>
    </w:p>
    <w:p w:rsidR="003C54C8" w:rsidRDefault="003C54C8" w:rsidP="003C54C8">
      <w:pPr>
        <w:spacing w:line="360" w:lineRule="auto"/>
        <w:ind w:right="156" w:hanging="11"/>
      </w:pPr>
      <w:r>
        <w:t xml:space="preserve">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w:t>
      </w:r>
    </w:p>
    <w:p w:rsidR="003C54C8" w:rsidRDefault="003C54C8" w:rsidP="003C54C8">
      <w:pPr>
        <w:spacing w:after="31" w:line="360" w:lineRule="auto"/>
        <w:ind w:hanging="11"/>
      </w:pPr>
      <w:r>
        <w:t xml:space="preserve"> </w:t>
      </w:r>
    </w:p>
    <w:p w:rsidR="003C54C8" w:rsidRDefault="003C54C8" w:rsidP="003C54C8">
      <w:pPr>
        <w:spacing w:after="3" w:line="271" w:lineRule="auto"/>
        <w:ind w:right="114" w:hanging="10"/>
      </w:pPr>
      <w:r>
        <w:rPr>
          <w:b/>
        </w:rPr>
        <w:t xml:space="preserve">Кадровое обеспечение реализации ООП ООО </w:t>
      </w:r>
    </w:p>
    <w:p w:rsidR="000B5496" w:rsidRDefault="003C54C8" w:rsidP="003C54C8">
      <w:pPr>
        <w:spacing w:after="5" w:line="271" w:lineRule="auto"/>
        <w:jc w:val="both"/>
        <w:rPr>
          <w:b/>
        </w:rPr>
      </w:pPr>
      <w:r>
        <w:rPr>
          <w:b/>
        </w:rPr>
        <w:t>1.Квалификационная характеристика педагогического коллектива, реализующего</w:t>
      </w:r>
    </w:p>
    <w:p w:rsidR="003C54C8" w:rsidRDefault="003C54C8" w:rsidP="003C54C8">
      <w:pPr>
        <w:spacing w:after="5" w:line="271" w:lineRule="auto"/>
        <w:jc w:val="both"/>
      </w:pPr>
      <w:r>
        <w:rPr>
          <w:b/>
        </w:rPr>
        <w:t xml:space="preserve"> ООП ООО </w:t>
      </w:r>
    </w:p>
    <w:p w:rsidR="003C54C8" w:rsidRDefault="000B5496" w:rsidP="000B5496">
      <w:pPr>
        <w:spacing w:line="254" w:lineRule="auto"/>
        <w:ind w:left="10" w:right="151" w:hanging="10"/>
        <w:jc w:val="center"/>
      </w:pPr>
      <w:r>
        <w:t xml:space="preserve">                                                                                                                         </w:t>
      </w:r>
      <w:r w:rsidR="003C54C8">
        <w:t>Таблица 1</w:t>
      </w:r>
      <w:r w:rsidR="003C54C8">
        <w:rPr>
          <w:b/>
        </w:rPr>
        <w:t xml:space="preserve"> </w:t>
      </w:r>
    </w:p>
    <w:tbl>
      <w:tblPr>
        <w:tblStyle w:val="TableGrid"/>
        <w:tblW w:w="9214" w:type="dxa"/>
        <w:tblInd w:w="110" w:type="dxa"/>
        <w:tblCellMar>
          <w:top w:w="7" w:type="dxa"/>
          <w:left w:w="110" w:type="dxa"/>
          <w:right w:w="97" w:type="dxa"/>
        </w:tblCellMar>
        <w:tblLook w:val="04A0" w:firstRow="1" w:lastRow="0" w:firstColumn="1" w:lastColumn="0" w:noHBand="0" w:noVBand="1"/>
      </w:tblPr>
      <w:tblGrid>
        <w:gridCol w:w="2376"/>
        <w:gridCol w:w="4302"/>
        <w:gridCol w:w="2536"/>
      </w:tblGrid>
      <w:tr w:rsidR="003C54C8" w:rsidTr="000B5496">
        <w:trPr>
          <w:trHeight w:val="288"/>
        </w:trPr>
        <w:tc>
          <w:tcPr>
            <w:tcW w:w="6678" w:type="dxa"/>
            <w:gridSpan w:val="2"/>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ind w:right="16"/>
              <w:jc w:val="center"/>
            </w:pPr>
            <w:r>
              <w:t xml:space="preserve">Общее число педагогических работников </w:t>
            </w:r>
          </w:p>
        </w:tc>
        <w:tc>
          <w:tcPr>
            <w:tcW w:w="2536" w:type="dxa"/>
            <w:tcBorders>
              <w:top w:val="single" w:sz="4" w:space="0" w:color="000000"/>
              <w:left w:val="single" w:sz="4" w:space="0" w:color="000000"/>
              <w:bottom w:val="single" w:sz="4" w:space="0" w:color="000000"/>
              <w:right w:val="single" w:sz="4" w:space="0" w:color="000000"/>
            </w:tcBorders>
          </w:tcPr>
          <w:p w:rsidR="003C54C8" w:rsidRDefault="003C54C8" w:rsidP="003C54C8">
            <w:pPr>
              <w:spacing w:line="259" w:lineRule="auto"/>
              <w:ind w:right="13"/>
              <w:jc w:val="center"/>
            </w:pPr>
            <w:r>
              <w:t xml:space="preserve">11 </w:t>
            </w:r>
          </w:p>
        </w:tc>
      </w:tr>
      <w:tr w:rsidR="003C54C8" w:rsidTr="000B5496">
        <w:trPr>
          <w:trHeight w:val="286"/>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3C54C8" w:rsidRDefault="003C54C8" w:rsidP="00722799">
            <w:pPr>
              <w:spacing w:line="259" w:lineRule="auto"/>
              <w:jc w:val="center"/>
            </w:pPr>
            <w:r>
              <w:t xml:space="preserve">в том числе имеют категорию </w:t>
            </w:r>
          </w:p>
        </w:tc>
        <w:tc>
          <w:tcPr>
            <w:tcW w:w="4302"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pPr>
            <w:r>
              <w:t xml:space="preserve">высшую </w:t>
            </w:r>
          </w:p>
        </w:tc>
        <w:tc>
          <w:tcPr>
            <w:tcW w:w="2536"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ind w:right="13"/>
              <w:jc w:val="center"/>
            </w:pPr>
            <w:r>
              <w:t>3</w:t>
            </w:r>
          </w:p>
        </w:tc>
      </w:tr>
      <w:tr w:rsidR="003C54C8" w:rsidTr="000B5496">
        <w:trPr>
          <w:trHeight w:val="286"/>
        </w:trPr>
        <w:tc>
          <w:tcPr>
            <w:tcW w:w="2376" w:type="dxa"/>
            <w:vMerge/>
            <w:tcBorders>
              <w:top w:val="nil"/>
              <w:left w:val="single" w:sz="4" w:space="0" w:color="000000"/>
              <w:bottom w:val="nil"/>
              <w:right w:val="single" w:sz="4" w:space="0" w:color="000000"/>
            </w:tcBorders>
          </w:tcPr>
          <w:p w:rsidR="003C54C8" w:rsidRDefault="003C54C8" w:rsidP="00722799">
            <w:pPr>
              <w:spacing w:after="160" w:line="259" w:lineRule="auto"/>
            </w:pPr>
          </w:p>
        </w:tc>
        <w:tc>
          <w:tcPr>
            <w:tcW w:w="4302"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pPr>
            <w:r>
              <w:t xml:space="preserve">первую </w:t>
            </w:r>
          </w:p>
        </w:tc>
        <w:tc>
          <w:tcPr>
            <w:tcW w:w="2536"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ind w:right="13"/>
              <w:jc w:val="center"/>
            </w:pPr>
            <w:r>
              <w:t xml:space="preserve">6 </w:t>
            </w:r>
          </w:p>
        </w:tc>
      </w:tr>
      <w:tr w:rsidR="003C54C8" w:rsidTr="000B5496">
        <w:trPr>
          <w:trHeight w:val="286"/>
        </w:trPr>
        <w:tc>
          <w:tcPr>
            <w:tcW w:w="2376" w:type="dxa"/>
            <w:vMerge/>
            <w:tcBorders>
              <w:top w:val="nil"/>
              <w:left w:val="single" w:sz="4" w:space="0" w:color="000000"/>
              <w:bottom w:val="nil"/>
              <w:right w:val="single" w:sz="4" w:space="0" w:color="000000"/>
            </w:tcBorders>
          </w:tcPr>
          <w:p w:rsidR="003C54C8" w:rsidRDefault="003C54C8" w:rsidP="00722799">
            <w:pPr>
              <w:spacing w:after="160" w:line="259" w:lineRule="auto"/>
            </w:pPr>
          </w:p>
        </w:tc>
        <w:tc>
          <w:tcPr>
            <w:tcW w:w="4302"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pPr>
            <w:r>
              <w:t xml:space="preserve">соответствие занимаемой должности </w:t>
            </w:r>
          </w:p>
        </w:tc>
        <w:tc>
          <w:tcPr>
            <w:tcW w:w="2536"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ind w:right="13"/>
              <w:jc w:val="center"/>
            </w:pPr>
            <w:r>
              <w:t xml:space="preserve">1 </w:t>
            </w:r>
          </w:p>
        </w:tc>
      </w:tr>
      <w:tr w:rsidR="003C54C8" w:rsidTr="000B5496">
        <w:trPr>
          <w:trHeight w:val="286"/>
        </w:trPr>
        <w:tc>
          <w:tcPr>
            <w:tcW w:w="2376" w:type="dxa"/>
            <w:vMerge/>
            <w:tcBorders>
              <w:top w:val="nil"/>
              <w:left w:val="single" w:sz="4" w:space="0" w:color="000000"/>
              <w:bottom w:val="single" w:sz="4" w:space="0" w:color="000000"/>
              <w:right w:val="single" w:sz="4" w:space="0" w:color="000000"/>
            </w:tcBorders>
          </w:tcPr>
          <w:p w:rsidR="003C54C8" w:rsidRDefault="003C54C8" w:rsidP="00722799">
            <w:pPr>
              <w:spacing w:after="160" w:line="259" w:lineRule="auto"/>
            </w:pPr>
          </w:p>
        </w:tc>
        <w:tc>
          <w:tcPr>
            <w:tcW w:w="4302"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pPr>
            <w:r>
              <w:t xml:space="preserve">не аттестованы </w:t>
            </w:r>
          </w:p>
        </w:tc>
        <w:tc>
          <w:tcPr>
            <w:tcW w:w="2536" w:type="dxa"/>
            <w:tcBorders>
              <w:top w:val="single" w:sz="4" w:space="0" w:color="000000"/>
              <w:left w:val="single" w:sz="4" w:space="0" w:color="000000"/>
              <w:bottom w:val="single" w:sz="4" w:space="0" w:color="000000"/>
              <w:right w:val="single" w:sz="4" w:space="0" w:color="000000"/>
            </w:tcBorders>
          </w:tcPr>
          <w:p w:rsidR="003C54C8" w:rsidRDefault="003C54C8" w:rsidP="00722799">
            <w:pPr>
              <w:spacing w:line="259" w:lineRule="auto"/>
              <w:ind w:right="13"/>
              <w:jc w:val="center"/>
            </w:pPr>
            <w:r>
              <w:t>1</w:t>
            </w:r>
          </w:p>
        </w:tc>
      </w:tr>
    </w:tbl>
    <w:p w:rsidR="00FC3C1E" w:rsidRPr="00DA2736" w:rsidRDefault="00FC3C1E" w:rsidP="00FC3C1E">
      <w:pPr>
        <w:pStyle w:val="a7"/>
        <w:spacing w:line="360" w:lineRule="auto"/>
        <w:rPr>
          <w:b/>
          <w:i/>
        </w:rPr>
      </w:pPr>
    </w:p>
    <w:p w:rsidR="000B5496" w:rsidRDefault="000B5496" w:rsidP="000B5496">
      <w:pPr>
        <w:spacing w:after="3" w:line="271" w:lineRule="auto"/>
        <w:ind w:left="780" w:right="570" w:hanging="10"/>
        <w:jc w:val="center"/>
      </w:pPr>
      <w:r>
        <w:rPr>
          <w:b/>
        </w:rPr>
        <w:t xml:space="preserve">Материально-техническое обеспечение и оснащенность образовательного процесса </w:t>
      </w:r>
    </w:p>
    <w:p w:rsidR="000B5496" w:rsidRDefault="000B5496" w:rsidP="000B5496">
      <w:pPr>
        <w:pStyle w:val="3"/>
        <w:ind w:left="213"/>
      </w:pPr>
    </w:p>
    <w:tbl>
      <w:tblPr>
        <w:tblStyle w:val="TableGrid"/>
        <w:tblW w:w="9245" w:type="dxa"/>
        <w:tblInd w:w="77" w:type="dxa"/>
        <w:tblCellMar>
          <w:top w:w="7" w:type="dxa"/>
          <w:left w:w="108" w:type="dxa"/>
          <w:right w:w="165" w:type="dxa"/>
        </w:tblCellMar>
        <w:tblLook w:val="04A0" w:firstRow="1" w:lastRow="0" w:firstColumn="1" w:lastColumn="0" w:noHBand="0" w:noVBand="1"/>
      </w:tblPr>
      <w:tblGrid>
        <w:gridCol w:w="2121"/>
        <w:gridCol w:w="2862"/>
        <w:gridCol w:w="603"/>
        <w:gridCol w:w="2525"/>
        <w:gridCol w:w="1134"/>
      </w:tblGrid>
      <w:tr w:rsidR="000B5496" w:rsidTr="000B5496">
        <w:trPr>
          <w:trHeight w:val="838"/>
        </w:trPr>
        <w:tc>
          <w:tcPr>
            <w:tcW w:w="2121"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наименование </w:t>
            </w:r>
          </w:p>
          <w:p w:rsidR="000B5496" w:rsidRDefault="000B5496" w:rsidP="000B5496">
            <w:pPr>
              <w:spacing w:after="13" w:line="259" w:lineRule="auto"/>
            </w:pPr>
            <w:r>
              <w:t>учебного кабине-</w:t>
            </w:r>
          </w:p>
          <w:p w:rsidR="000B5496" w:rsidRDefault="000B5496" w:rsidP="000B5496">
            <w:pPr>
              <w:spacing w:line="259" w:lineRule="auto"/>
            </w:pPr>
            <w:r>
              <w:t xml:space="preserve">та </w:t>
            </w:r>
          </w:p>
        </w:tc>
        <w:tc>
          <w:tcPr>
            <w:tcW w:w="2862"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учебно-лабораторная база  </w:t>
            </w:r>
          </w:p>
        </w:tc>
        <w:tc>
          <w:tcPr>
            <w:tcW w:w="603"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технические средства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tc>
      </w:tr>
      <w:tr w:rsidR="000B5496" w:rsidTr="000B5496">
        <w:trPr>
          <w:trHeight w:val="3874"/>
        </w:trPr>
        <w:tc>
          <w:tcPr>
            <w:tcW w:w="2121"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rPr>
                <w:b/>
              </w:rPr>
              <w:t xml:space="preserve">Кабинет физики </w:t>
            </w:r>
          </w:p>
        </w:tc>
        <w:tc>
          <w:tcPr>
            <w:tcW w:w="2862"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09"/>
              </w:numPr>
              <w:spacing w:after="32" w:line="250" w:lineRule="auto"/>
              <w:ind w:left="0" w:hanging="349"/>
            </w:pPr>
            <w:r>
              <w:t xml:space="preserve">Тематические наборы, Приборы и принадлежности общего назначения  </w:t>
            </w:r>
          </w:p>
          <w:p w:rsidR="000B5496" w:rsidRDefault="000B5496" w:rsidP="00DC5219">
            <w:pPr>
              <w:numPr>
                <w:ilvl w:val="0"/>
                <w:numId w:val="109"/>
              </w:numPr>
              <w:spacing w:after="24" w:line="257" w:lineRule="auto"/>
              <w:ind w:left="0" w:hanging="349"/>
            </w:pPr>
            <w:r>
              <w:t xml:space="preserve">Демонстрационное оборудование по разделам физики </w:t>
            </w:r>
          </w:p>
          <w:p w:rsidR="000B5496" w:rsidRDefault="000B5496" w:rsidP="00DC5219">
            <w:pPr>
              <w:numPr>
                <w:ilvl w:val="0"/>
                <w:numId w:val="109"/>
              </w:numPr>
              <w:spacing w:line="259" w:lineRule="auto"/>
              <w:ind w:left="0" w:hanging="349"/>
            </w:pPr>
            <w:r>
              <w:t>Лабораторное оборудование (наборы по разделам «Молекулярная физика</w:t>
            </w:r>
          </w:p>
          <w:p w:rsidR="000B5496" w:rsidRDefault="000B5496" w:rsidP="000B5496">
            <w:pPr>
              <w:spacing w:after="23" w:line="258" w:lineRule="auto"/>
              <w:ind w:right="70"/>
            </w:pPr>
            <w:r>
              <w:t xml:space="preserve">базовая комплектация </w:t>
            </w:r>
          </w:p>
          <w:p w:rsidR="000B5496" w:rsidRDefault="000B5496" w:rsidP="00DC5219">
            <w:pPr>
              <w:numPr>
                <w:ilvl w:val="0"/>
                <w:numId w:val="111"/>
              </w:numPr>
              <w:spacing w:after="1" w:line="276" w:lineRule="auto"/>
              <w:ind w:left="0" w:hanging="349"/>
            </w:pPr>
            <w:r>
              <w:t xml:space="preserve">оборудование для практикума </w:t>
            </w:r>
          </w:p>
          <w:p w:rsidR="000B5496" w:rsidRDefault="000B5496" w:rsidP="00DC5219">
            <w:pPr>
              <w:numPr>
                <w:ilvl w:val="0"/>
                <w:numId w:val="111"/>
              </w:numPr>
              <w:spacing w:after="20" w:line="259" w:lineRule="auto"/>
              <w:ind w:left="0" w:hanging="349"/>
            </w:pPr>
            <w:r>
              <w:t xml:space="preserve">Раздаточный материал </w:t>
            </w:r>
          </w:p>
          <w:p w:rsidR="000B5496" w:rsidRDefault="000B5496" w:rsidP="00DC5219">
            <w:pPr>
              <w:numPr>
                <w:ilvl w:val="0"/>
                <w:numId w:val="111"/>
              </w:numPr>
              <w:spacing w:line="278" w:lineRule="auto"/>
              <w:ind w:left="0" w:hanging="349"/>
            </w:pPr>
            <w:r>
              <w:t xml:space="preserve">Учебно-методическая и справочная литература </w:t>
            </w:r>
          </w:p>
          <w:p w:rsidR="000B5496" w:rsidRDefault="000B5496" w:rsidP="00DC5219">
            <w:pPr>
              <w:numPr>
                <w:ilvl w:val="0"/>
                <w:numId w:val="111"/>
              </w:numPr>
              <w:spacing w:line="278" w:lineRule="auto"/>
              <w:ind w:left="0" w:hanging="349"/>
            </w:pPr>
            <w:r>
              <w:t xml:space="preserve">Печатные пособия (таблицы, портреты) </w:t>
            </w:r>
          </w:p>
          <w:p w:rsidR="000B5496" w:rsidRDefault="000B5496" w:rsidP="00DC5219">
            <w:pPr>
              <w:numPr>
                <w:ilvl w:val="0"/>
                <w:numId w:val="109"/>
              </w:numPr>
              <w:spacing w:line="259" w:lineRule="auto"/>
              <w:ind w:left="0" w:hanging="349"/>
            </w:pPr>
          </w:p>
        </w:tc>
        <w:tc>
          <w:tcPr>
            <w:tcW w:w="603"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after="13" w:line="259" w:lineRule="auto"/>
            </w:pPr>
          </w:p>
          <w:p w:rsidR="000B5496" w:rsidRDefault="000B5496" w:rsidP="00DC5219">
            <w:pPr>
              <w:numPr>
                <w:ilvl w:val="0"/>
                <w:numId w:val="110"/>
              </w:numPr>
              <w:spacing w:line="259" w:lineRule="auto"/>
              <w:ind w:left="0" w:hanging="348"/>
            </w:pPr>
            <w:r>
              <w:t xml:space="preserve">Ноутбук </w:t>
            </w:r>
          </w:p>
          <w:p w:rsidR="000B5496" w:rsidRDefault="000B5496" w:rsidP="000B5496">
            <w:pPr>
              <w:spacing w:after="21" w:line="259" w:lineRule="auto"/>
            </w:pPr>
            <w:r>
              <w:t xml:space="preserve"> </w:t>
            </w:r>
          </w:p>
          <w:p w:rsidR="000B5496" w:rsidRDefault="000B5496" w:rsidP="00DC5219">
            <w:pPr>
              <w:numPr>
                <w:ilvl w:val="0"/>
                <w:numId w:val="110"/>
              </w:numPr>
              <w:spacing w:line="259" w:lineRule="auto"/>
              <w:ind w:left="0" w:hanging="348"/>
            </w:pPr>
            <w:r>
              <w:t xml:space="preserve">Мультимедиа проектор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p w:rsidR="000B5496" w:rsidRDefault="000B5496" w:rsidP="000B5496">
            <w:pPr>
              <w:spacing w:line="259" w:lineRule="auto"/>
            </w:pPr>
            <w:r>
              <w:t xml:space="preserve"> </w:t>
            </w:r>
          </w:p>
          <w:p w:rsidR="000B5496" w:rsidRDefault="000B5496" w:rsidP="000B5496">
            <w:pPr>
              <w:spacing w:line="259" w:lineRule="auto"/>
            </w:pPr>
            <w:r>
              <w:t xml:space="preserve"> </w:t>
            </w:r>
          </w:p>
        </w:tc>
      </w:tr>
    </w:tbl>
    <w:p w:rsidR="000B5496" w:rsidRDefault="000B5496" w:rsidP="000B5496">
      <w:pPr>
        <w:spacing w:line="259" w:lineRule="auto"/>
        <w:ind w:right="11213"/>
      </w:pPr>
    </w:p>
    <w:tbl>
      <w:tblPr>
        <w:tblStyle w:val="TableGrid"/>
        <w:tblW w:w="9245" w:type="dxa"/>
        <w:tblInd w:w="77" w:type="dxa"/>
        <w:tblCellMar>
          <w:top w:w="7" w:type="dxa"/>
          <w:left w:w="108" w:type="dxa"/>
          <w:right w:w="110" w:type="dxa"/>
        </w:tblCellMar>
        <w:tblLook w:val="04A0" w:firstRow="1" w:lastRow="0" w:firstColumn="1" w:lastColumn="0" w:noHBand="0" w:noVBand="1"/>
      </w:tblPr>
      <w:tblGrid>
        <w:gridCol w:w="2127"/>
        <w:gridCol w:w="2866"/>
        <w:gridCol w:w="567"/>
        <w:gridCol w:w="2551"/>
        <w:gridCol w:w="1134"/>
      </w:tblGrid>
      <w:tr w:rsidR="000B5496" w:rsidTr="000B5496">
        <w:trPr>
          <w:trHeight w:val="10773"/>
        </w:trPr>
        <w:tc>
          <w:tcPr>
            <w:tcW w:w="212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rPr>
                <w:b/>
              </w:rPr>
              <w:t xml:space="preserve">Кабинет химии и биологии </w:t>
            </w:r>
          </w:p>
        </w:tc>
        <w:tc>
          <w:tcPr>
            <w:tcW w:w="286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12"/>
              </w:numPr>
              <w:spacing w:line="278" w:lineRule="auto"/>
              <w:ind w:left="0" w:hanging="349"/>
            </w:pPr>
            <w:r>
              <w:t xml:space="preserve">Лабораторное оборудование по химии: </w:t>
            </w:r>
          </w:p>
          <w:p w:rsidR="000B5496" w:rsidRDefault="000B5496" w:rsidP="00DC5219">
            <w:pPr>
              <w:numPr>
                <w:ilvl w:val="0"/>
                <w:numId w:val="112"/>
              </w:numPr>
              <w:spacing w:after="27" w:line="248" w:lineRule="auto"/>
              <w:ind w:left="0" w:hanging="349"/>
            </w:pPr>
            <w:r>
              <w:t xml:space="preserve">Приборы. Наборы посуды и лабораторных принадлежностей для химического эксперимента; </w:t>
            </w:r>
          </w:p>
          <w:p w:rsidR="000B5496" w:rsidRDefault="000B5496" w:rsidP="00DC5219">
            <w:pPr>
              <w:numPr>
                <w:ilvl w:val="0"/>
                <w:numId w:val="112"/>
              </w:numPr>
              <w:spacing w:after="22" w:line="259" w:lineRule="auto"/>
              <w:ind w:left="0" w:hanging="349"/>
            </w:pPr>
            <w:r>
              <w:t xml:space="preserve">Модели; </w:t>
            </w:r>
          </w:p>
          <w:p w:rsidR="000B5496" w:rsidRDefault="000B5496" w:rsidP="00DC5219">
            <w:pPr>
              <w:numPr>
                <w:ilvl w:val="0"/>
                <w:numId w:val="112"/>
              </w:numPr>
              <w:spacing w:line="277" w:lineRule="auto"/>
              <w:ind w:left="0" w:hanging="349"/>
            </w:pPr>
            <w:r>
              <w:t xml:space="preserve">Натуральные объекты и коллекции; </w:t>
            </w:r>
          </w:p>
          <w:p w:rsidR="000B5496" w:rsidRDefault="000B5496" w:rsidP="00DC5219">
            <w:pPr>
              <w:numPr>
                <w:ilvl w:val="0"/>
                <w:numId w:val="112"/>
              </w:numPr>
              <w:spacing w:after="19" w:line="259" w:lineRule="auto"/>
              <w:ind w:left="0" w:hanging="349"/>
            </w:pPr>
            <w:r>
              <w:t xml:space="preserve">Реактивы (8 наборов) </w:t>
            </w:r>
          </w:p>
          <w:p w:rsidR="000B5496" w:rsidRDefault="000B5496" w:rsidP="00DC5219">
            <w:pPr>
              <w:numPr>
                <w:ilvl w:val="0"/>
                <w:numId w:val="112"/>
              </w:numPr>
              <w:spacing w:line="277" w:lineRule="auto"/>
              <w:ind w:left="0" w:hanging="349"/>
            </w:pPr>
            <w:r>
              <w:t xml:space="preserve">Таблицы по химии-8-9классы </w:t>
            </w:r>
          </w:p>
          <w:p w:rsidR="000B5496" w:rsidRDefault="000B5496" w:rsidP="00DC5219">
            <w:pPr>
              <w:numPr>
                <w:ilvl w:val="0"/>
                <w:numId w:val="112"/>
              </w:numPr>
              <w:spacing w:after="28" w:line="251" w:lineRule="auto"/>
              <w:ind w:left="0" w:hanging="349"/>
            </w:pPr>
            <w:r>
              <w:t xml:space="preserve">Комплект микропрепаратов по ботанике, зоологии, анатомии, общей биологии </w:t>
            </w:r>
          </w:p>
          <w:p w:rsidR="000B5496" w:rsidRDefault="000B5496" w:rsidP="00DC5219">
            <w:pPr>
              <w:numPr>
                <w:ilvl w:val="0"/>
                <w:numId w:val="112"/>
              </w:numPr>
              <w:spacing w:after="23" w:line="256" w:lineRule="auto"/>
              <w:ind w:left="0" w:hanging="349"/>
            </w:pPr>
            <w:r>
              <w:t xml:space="preserve">Учебно-лабораторное оборудование по биологии: </w:t>
            </w:r>
          </w:p>
          <w:p w:rsidR="000B5496" w:rsidRDefault="000B5496" w:rsidP="00DC5219">
            <w:pPr>
              <w:numPr>
                <w:ilvl w:val="0"/>
                <w:numId w:val="112"/>
              </w:numPr>
              <w:spacing w:line="277" w:lineRule="auto"/>
              <w:ind w:left="0" w:hanging="349"/>
            </w:pPr>
            <w:r>
              <w:t xml:space="preserve">Муляжи и модели по биологии </w:t>
            </w:r>
          </w:p>
          <w:p w:rsidR="000B5496" w:rsidRDefault="000B5496" w:rsidP="000B5496">
            <w:pPr>
              <w:spacing w:line="277" w:lineRule="auto"/>
            </w:pPr>
            <w:r>
              <w:t xml:space="preserve">Таблицы по биологии 5-9 классы </w:t>
            </w:r>
          </w:p>
          <w:p w:rsidR="000B5496" w:rsidRDefault="000B5496" w:rsidP="000B5496">
            <w:pPr>
              <w:spacing w:line="259" w:lineRule="auto"/>
            </w:pPr>
            <w:r>
              <w:t xml:space="preserve">Натуральные объекты </w:t>
            </w:r>
          </w:p>
          <w:p w:rsidR="00D4586E" w:rsidRDefault="00D4586E" w:rsidP="00D4586E">
            <w:pPr>
              <w:spacing w:line="277" w:lineRule="auto"/>
            </w:pPr>
            <w:r>
              <w:t>(гербарии, микропрепа раты, коллекции, влажные препараты, чучела) 16)</w:t>
            </w:r>
            <w:r>
              <w:rPr>
                <w:rFonts w:ascii="Arial" w:eastAsia="Arial" w:hAnsi="Arial" w:cs="Arial"/>
              </w:rPr>
              <w:t xml:space="preserve"> </w:t>
            </w:r>
            <w:r>
              <w:t xml:space="preserve">Раздаточный материал. </w:t>
            </w:r>
          </w:p>
          <w:p w:rsidR="00D4586E" w:rsidRDefault="00D4586E" w:rsidP="00D4586E">
            <w:pPr>
              <w:spacing w:line="258" w:lineRule="auto"/>
              <w:ind w:hanging="361"/>
            </w:pPr>
            <w:r>
              <w:t>17)</w:t>
            </w:r>
            <w:r>
              <w:rPr>
                <w:rFonts w:ascii="Arial" w:eastAsia="Arial" w:hAnsi="Arial" w:cs="Arial"/>
              </w:rPr>
              <w:t xml:space="preserve"> </w:t>
            </w:r>
            <w:r>
              <w:t xml:space="preserve">Учебно-методическая и справочная литература Справочно-информационный стенд  «Периодическая система химических элементов Менделеева» </w:t>
            </w:r>
          </w:p>
          <w:p w:rsidR="000B5496" w:rsidRDefault="000B5496" w:rsidP="000B5496">
            <w:pPr>
              <w:spacing w:line="259" w:lineRule="auto"/>
            </w:pPr>
          </w:p>
        </w:tc>
        <w:tc>
          <w:tcPr>
            <w:tcW w:w="56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p w:rsidR="000B5496" w:rsidRDefault="000B5496" w:rsidP="000B5496">
            <w:pPr>
              <w:spacing w:line="259" w:lineRule="auto"/>
            </w:pPr>
            <w:r>
              <w:t xml:space="preserve">100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p w:rsidR="000B5496" w:rsidRDefault="000B5496" w:rsidP="000B5496">
            <w:pPr>
              <w:spacing w:after="13" w:line="259" w:lineRule="auto"/>
            </w:pPr>
            <w:r>
              <w:t xml:space="preserve"> </w:t>
            </w:r>
          </w:p>
          <w:p w:rsidR="000B5496" w:rsidRDefault="000B5496" w:rsidP="00DC5219">
            <w:pPr>
              <w:numPr>
                <w:ilvl w:val="0"/>
                <w:numId w:val="113"/>
              </w:numPr>
              <w:spacing w:line="259" w:lineRule="auto"/>
              <w:ind w:left="0" w:hanging="348"/>
            </w:pPr>
            <w:r>
              <w:t xml:space="preserve">Ноутбук </w:t>
            </w:r>
          </w:p>
          <w:p w:rsidR="000B5496" w:rsidRDefault="000B5496" w:rsidP="000B5496">
            <w:pPr>
              <w:spacing w:after="21" w:line="259" w:lineRule="auto"/>
            </w:pPr>
            <w:r>
              <w:t xml:space="preserve"> </w:t>
            </w:r>
          </w:p>
          <w:p w:rsidR="000B5496" w:rsidRDefault="000B5496" w:rsidP="00DC5219">
            <w:pPr>
              <w:numPr>
                <w:ilvl w:val="0"/>
                <w:numId w:val="113"/>
              </w:numPr>
              <w:spacing w:line="259" w:lineRule="auto"/>
              <w:ind w:left="0" w:hanging="348"/>
            </w:pPr>
            <w:r>
              <w:t xml:space="preserve">Мультимедиа проектор </w:t>
            </w:r>
          </w:p>
          <w:p w:rsidR="000B5496" w:rsidRDefault="000B5496" w:rsidP="000B5496">
            <w:pPr>
              <w:spacing w:after="20" w:line="259" w:lineRule="auto"/>
            </w:pPr>
            <w:r>
              <w:t xml:space="preserve"> </w:t>
            </w:r>
          </w:p>
          <w:p w:rsidR="000B5496" w:rsidRDefault="000B5496" w:rsidP="000B5496">
            <w:pPr>
              <w:spacing w:line="259" w:lineRule="auto"/>
            </w:pP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r>
    </w:tbl>
    <w:p w:rsidR="000B5496" w:rsidRDefault="000B5496" w:rsidP="000B5496">
      <w:pPr>
        <w:spacing w:line="259" w:lineRule="auto"/>
        <w:ind w:right="11213"/>
      </w:pPr>
    </w:p>
    <w:tbl>
      <w:tblPr>
        <w:tblStyle w:val="TableGrid"/>
        <w:tblW w:w="9245" w:type="dxa"/>
        <w:tblInd w:w="77" w:type="dxa"/>
        <w:tblCellMar>
          <w:top w:w="7" w:type="dxa"/>
          <w:left w:w="108" w:type="dxa"/>
          <w:right w:w="65" w:type="dxa"/>
        </w:tblCellMar>
        <w:tblLook w:val="04A0" w:firstRow="1" w:lastRow="0" w:firstColumn="1" w:lastColumn="0" w:noHBand="0" w:noVBand="1"/>
      </w:tblPr>
      <w:tblGrid>
        <w:gridCol w:w="2127"/>
        <w:gridCol w:w="2866"/>
        <w:gridCol w:w="567"/>
        <w:gridCol w:w="2551"/>
        <w:gridCol w:w="1134"/>
      </w:tblGrid>
      <w:tr w:rsidR="000B5496" w:rsidTr="00D4586E">
        <w:trPr>
          <w:trHeight w:val="3323"/>
        </w:trPr>
        <w:tc>
          <w:tcPr>
            <w:tcW w:w="2127"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59" w:lineRule="auto"/>
            </w:pPr>
            <w:r>
              <w:rPr>
                <w:b/>
              </w:rPr>
              <w:t xml:space="preserve">Кабинет </w:t>
            </w:r>
            <w:r w:rsidR="000B5496">
              <w:rPr>
                <w:b/>
              </w:rPr>
              <w:t xml:space="preserve"> русского языка </w:t>
            </w:r>
          </w:p>
        </w:tc>
        <w:tc>
          <w:tcPr>
            <w:tcW w:w="286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14"/>
              </w:numPr>
              <w:spacing w:line="276" w:lineRule="auto"/>
              <w:ind w:left="0" w:hanging="349"/>
            </w:pPr>
            <w:r>
              <w:t xml:space="preserve">Таблицы демонстрационные </w:t>
            </w:r>
          </w:p>
          <w:p w:rsidR="000B5496" w:rsidRDefault="000B5496" w:rsidP="00DC5219">
            <w:pPr>
              <w:numPr>
                <w:ilvl w:val="0"/>
                <w:numId w:val="114"/>
              </w:numPr>
              <w:spacing w:after="18" w:line="259" w:lineRule="auto"/>
              <w:ind w:left="0" w:hanging="349"/>
            </w:pPr>
            <w:r>
              <w:t xml:space="preserve">Портреты </w:t>
            </w:r>
          </w:p>
          <w:p w:rsidR="000B5496" w:rsidRDefault="000B5496" w:rsidP="00DC5219">
            <w:pPr>
              <w:numPr>
                <w:ilvl w:val="0"/>
                <w:numId w:val="114"/>
              </w:numPr>
              <w:spacing w:after="18" w:line="259" w:lineRule="auto"/>
              <w:ind w:left="0" w:hanging="349"/>
            </w:pPr>
            <w:r>
              <w:t xml:space="preserve">Видеофильмы </w:t>
            </w:r>
          </w:p>
          <w:p w:rsidR="000B5496" w:rsidRDefault="000B5496" w:rsidP="00DC5219">
            <w:pPr>
              <w:numPr>
                <w:ilvl w:val="0"/>
                <w:numId w:val="114"/>
              </w:numPr>
              <w:spacing w:after="17" w:line="259" w:lineRule="auto"/>
              <w:ind w:left="0" w:hanging="349"/>
            </w:pPr>
            <w:r>
              <w:t xml:space="preserve">Иллюстрации </w:t>
            </w:r>
          </w:p>
          <w:p w:rsidR="000B5496" w:rsidRDefault="000B5496" w:rsidP="00DC5219">
            <w:pPr>
              <w:numPr>
                <w:ilvl w:val="0"/>
                <w:numId w:val="114"/>
              </w:numPr>
              <w:spacing w:after="21" w:line="259" w:lineRule="auto"/>
              <w:ind w:left="0" w:hanging="349"/>
            </w:pPr>
            <w:r>
              <w:t xml:space="preserve">Репродукции </w:t>
            </w:r>
          </w:p>
          <w:p w:rsidR="000B5496" w:rsidRDefault="000B5496" w:rsidP="00DC5219">
            <w:pPr>
              <w:numPr>
                <w:ilvl w:val="0"/>
                <w:numId w:val="114"/>
              </w:numPr>
              <w:spacing w:after="20" w:line="259" w:lineRule="auto"/>
              <w:ind w:left="0" w:hanging="349"/>
            </w:pPr>
            <w:r>
              <w:t xml:space="preserve">Раздаточный материал </w:t>
            </w:r>
          </w:p>
          <w:p w:rsidR="000B5496" w:rsidRDefault="000B5496" w:rsidP="00DC5219">
            <w:pPr>
              <w:numPr>
                <w:ilvl w:val="0"/>
                <w:numId w:val="114"/>
              </w:numPr>
              <w:spacing w:line="278" w:lineRule="auto"/>
              <w:ind w:left="0" w:hanging="349"/>
            </w:pPr>
            <w:r>
              <w:t xml:space="preserve">Учебно-методическая и справочная литература </w:t>
            </w:r>
          </w:p>
          <w:p w:rsidR="000B5496" w:rsidRDefault="000B5496" w:rsidP="00DC5219">
            <w:pPr>
              <w:numPr>
                <w:ilvl w:val="0"/>
                <w:numId w:val="114"/>
              </w:numPr>
              <w:spacing w:line="259" w:lineRule="auto"/>
              <w:ind w:left="0" w:hanging="349"/>
            </w:pPr>
            <w:r>
              <w:t xml:space="preserve">Электронные диски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after="3" w:line="259" w:lineRule="auto"/>
            </w:pPr>
            <w:r>
              <w:t xml:space="preserve"> </w:t>
            </w:r>
          </w:p>
          <w:p w:rsidR="000B5496" w:rsidRDefault="000B5496" w:rsidP="00DC5219">
            <w:pPr>
              <w:numPr>
                <w:ilvl w:val="0"/>
                <w:numId w:val="115"/>
              </w:numPr>
              <w:spacing w:after="21" w:line="259" w:lineRule="auto"/>
              <w:ind w:left="0" w:hanging="348"/>
            </w:pPr>
            <w:r>
              <w:t xml:space="preserve">ПК </w:t>
            </w:r>
          </w:p>
          <w:p w:rsidR="000B5496" w:rsidRDefault="000B5496" w:rsidP="00DC5219">
            <w:pPr>
              <w:numPr>
                <w:ilvl w:val="0"/>
                <w:numId w:val="115"/>
              </w:numPr>
              <w:spacing w:after="20" w:line="259" w:lineRule="auto"/>
              <w:ind w:left="0" w:hanging="348"/>
            </w:pPr>
            <w:r>
              <w:t xml:space="preserve">Мультимедиа проектор </w:t>
            </w:r>
          </w:p>
          <w:p w:rsidR="000B5496" w:rsidRDefault="000B5496" w:rsidP="000B5496">
            <w:pPr>
              <w:spacing w:line="259" w:lineRule="auto"/>
            </w:pP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r>
      <w:tr w:rsidR="000B5496" w:rsidTr="00D4586E">
        <w:trPr>
          <w:trHeight w:val="2968"/>
        </w:trPr>
        <w:tc>
          <w:tcPr>
            <w:tcW w:w="2127"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59" w:lineRule="auto"/>
            </w:pPr>
            <w:r>
              <w:rPr>
                <w:b/>
              </w:rPr>
              <w:t xml:space="preserve">Кабинет </w:t>
            </w:r>
            <w:r w:rsidR="000B5496">
              <w:rPr>
                <w:b/>
              </w:rPr>
              <w:t xml:space="preserve">истории  </w:t>
            </w:r>
          </w:p>
        </w:tc>
        <w:tc>
          <w:tcPr>
            <w:tcW w:w="286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16"/>
              </w:numPr>
              <w:spacing w:after="4" w:line="274" w:lineRule="auto"/>
              <w:ind w:left="0" w:hanging="349"/>
            </w:pPr>
            <w:r>
              <w:t xml:space="preserve">Учебные карты по истории </w:t>
            </w:r>
          </w:p>
          <w:p w:rsidR="000B5496" w:rsidRDefault="000B5496" w:rsidP="00DC5219">
            <w:pPr>
              <w:numPr>
                <w:ilvl w:val="0"/>
                <w:numId w:val="116"/>
              </w:numPr>
              <w:spacing w:after="14" w:line="259" w:lineRule="auto"/>
              <w:ind w:left="0" w:hanging="349"/>
            </w:pPr>
            <w:r>
              <w:t xml:space="preserve">Видеоматериалы  </w:t>
            </w:r>
          </w:p>
          <w:p w:rsidR="000B5496" w:rsidRDefault="000B5496" w:rsidP="00DC5219">
            <w:pPr>
              <w:numPr>
                <w:ilvl w:val="0"/>
                <w:numId w:val="116"/>
              </w:numPr>
              <w:spacing w:after="18" w:line="259" w:lineRule="auto"/>
              <w:ind w:left="0" w:hanging="349"/>
            </w:pPr>
            <w:r>
              <w:t xml:space="preserve">Таблицы  </w:t>
            </w:r>
          </w:p>
          <w:p w:rsidR="000B5496" w:rsidRDefault="000B5496" w:rsidP="00DC5219">
            <w:pPr>
              <w:numPr>
                <w:ilvl w:val="0"/>
                <w:numId w:val="116"/>
              </w:numPr>
              <w:spacing w:after="17" w:line="259" w:lineRule="auto"/>
              <w:ind w:left="0" w:hanging="349"/>
            </w:pPr>
            <w:r>
              <w:t xml:space="preserve">Иллюстрации </w:t>
            </w:r>
          </w:p>
          <w:p w:rsidR="000B5496" w:rsidRDefault="000B5496" w:rsidP="00DC5219">
            <w:pPr>
              <w:numPr>
                <w:ilvl w:val="0"/>
                <w:numId w:val="116"/>
              </w:numPr>
              <w:spacing w:after="15" w:line="259" w:lineRule="auto"/>
              <w:ind w:left="0" w:hanging="349"/>
            </w:pPr>
            <w:r>
              <w:t xml:space="preserve">Репродукции </w:t>
            </w:r>
          </w:p>
          <w:p w:rsidR="000B5496" w:rsidRDefault="000B5496" w:rsidP="00DC5219">
            <w:pPr>
              <w:numPr>
                <w:ilvl w:val="0"/>
                <w:numId w:val="116"/>
              </w:numPr>
              <w:spacing w:after="21" w:line="259" w:lineRule="auto"/>
              <w:ind w:left="0" w:hanging="349"/>
            </w:pPr>
            <w:r>
              <w:t xml:space="preserve">Портреты </w:t>
            </w:r>
          </w:p>
          <w:p w:rsidR="000B5496" w:rsidRDefault="000B5496" w:rsidP="00DC5219">
            <w:pPr>
              <w:numPr>
                <w:ilvl w:val="0"/>
                <w:numId w:val="116"/>
              </w:numPr>
              <w:spacing w:line="279" w:lineRule="auto"/>
              <w:ind w:left="0" w:hanging="349"/>
            </w:pPr>
            <w:r>
              <w:t xml:space="preserve">Учебно-методическая и справочная литература </w:t>
            </w:r>
          </w:p>
          <w:p w:rsidR="000B5496" w:rsidRDefault="000B5496" w:rsidP="000B5496">
            <w:pPr>
              <w:spacing w:line="259" w:lineRule="auto"/>
            </w:pPr>
          </w:p>
        </w:tc>
        <w:tc>
          <w:tcPr>
            <w:tcW w:w="56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17"/>
              </w:numPr>
              <w:spacing w:after="21" w:line="259" w:lineRule="auto"/>
              <w:ind w:left="0" w:hanging="348"/>
            </w:pPr>
            <w:r>
              <w:t xml:space="preserve">Ноутбук </w:t>
            </w:r>
          </w:p>
          <w:p w:rsidR="000B5496" w:rsidRDefault="000B5496" w:rsidP="00DC5219">
            <w:pPr>
              <w:numPr>
                <w:ilvl w:val="0"/>
                <w:numId w:val="117"/>
              </w:numPr>
              <w:spacing w:after="20" w:line="259" w:lineRule="auto"/>
              <w:ind w:left="0" w:hanging="348"/>
            </w:pPr>
            <w:r>
              <w:t xml:space="preserve">Мультимедиа проектор </w:t>
            </w:r>
          </w:p>
          <w:p w:rsidR="000B5496" w:rsidRDefault="000B5496" w:rsidP="000B5496">
            <w:pPr>
              <w:spacing w:line="259" w:lineRule="auto"/>
            </w:pPr>
          </w:p>
          <w:p w:rsidR="000B5496" w:rsidRDefault="000B5496" w:rsidP="000B5496">
            <w:pPr>
              <w:spacing w:line="259" w:lineRule="auto"/>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tc>
      </w:tr>
      <w:tr w:rsidR="000B5496" w:rsidTr="00D4586E">
        <w:trPr>
          <w:trHeight w:val="3598"/>
        </w:trPr>
        <w:tc>
          <w:tcPr>
            <w:tcW w:w="2127"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59" w:lineRule="auto"/>
            </w:pPr>
            <w:r>
              <w:rPr>
                <w:b/>
              </w:rPr>
              <w:t xml:space="preserve">Кабинет </w:t>
            </w:r>
            <w:r w:rsidR="000B5496">
              <w:rPr>
                <w:b/>
              </w:rPr>
              <w:t xml:space="preserve">информатики  </w:t>
            </w:r>
          </w:p>
        </w:tc>
        <w:tc>
          <w:tcPr>
            <w:tcW w:w="286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18"/>
              </w:numPr>
              <w:spacing w:line="278" w:lineRule="auto"/>
              <w:ind w:left="0" w:hanging="349"/>
            </w:pPr>
            <w:r>
              <w:t xml:space="preserve">Учебно-методическая и справочная литература </w:t>
            </w:r>
          </w:p>
          <w:p w:rsidR="000B5496" w:rsidRDefault="000B5496" w:rsidP="00DC5219">
            <w:pPr>
              <w:numPr>
                <w:ilvl w:val="0"/>
                <w:numId w:val="118"/>
              </w:numPr>
              <w:spacing w:line="278" w:lineRule="auto"/>
              <w:ind w:left="0" w:hanging="349"/>
            </w:pPr>
            <w:r>
              <w:t xml:space="preserve">Дидактический и раздаточный материал </w:t>
            </w:r>
          </w:p>
          <w:p w:rsidR="000B5496" w:rsidRDefault="000B5496" w:rsidP="000B5496">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19"/>
              </w:numPr>
              <w:spacing w:line="272" w:lineRule="auto"/>
              <w:ind w:left="0" w:hanging="348"/>
            </w:pPr>
            <w:r>
              <w:t>ПК в комплекте (си</w:t>
            </w:r>
            <w:r w:rsidR="00D4586E">
              <w:t>стемный блок, монитор-ЖК, ЭЛТ)-3</w:t>
            </w:r>
            <w:r>
              <w:t xml:space="preserve"> </w:t>
            </w:r>
          </w:p>
          <w:p w:rsidR="000B5496" w:rsidRDefault="000B5496" w:rsidP="000B5496">
            <w:pPr>
              <w:spacing w:after="21" w:line="259" w:lineRule="auto"/>
            </w:pPr>
            <w:r>
              <w:t xml:space="preserve"> </w:t>
            </w:r>
          </w:p>
          <w:p w:rsidR="000B5496" w:rsidRDefault="000B5496" w:rsidP="00DC5219">
            <w:pPr>
              <w:numPr>
                <w:ilvl w:val="0"/>
                <w:numId w:val="119"/>
              </w:numPr>
              <w:spacing w:line="259" w:lineRule="auto"/>
              <w:ind w:left="0" w:hanging="348"/>
            </w:pPr>
            <w:r>
              <w:t xml:space="preserve">Мультимедиа проектор </w:t>
            </w:r>
          </w:p>
          <w:p w:rsidR="000B5496" w:rsidRDefault="000B5496" w:rsidP="000B5496">
            <w:pPr>
              <w:spacing w:after="20" w:line="259" w:lineRule="auto"/>
            </w:pPr>
            <w:r>
              <w:t xml:space="preserve"> </w:t>
            </w:r>
          </w:p>
          <w:p w:rsidR="000B5496" w:rsidRDefault="000B5496" w:rsidP="00DC5219">
            <w:pPr>
              <w:numPr>
                <w:ilvl w:val="0"/>
                <w:numId w:val="119"/>
              </w:numPr>
              <w:spacing w:line="259" w:lineRule="auto"/>
              <w:ind w:left="0" w:hanging="348"/>
            </w:pPr>
            <w:r>
              <w:t xml:space="preserve">Интерактивная доска </w:t>
            </w:r>
          </w:p>
          <w:p w:rsidR="000B5496" w:rsidRDefault="000B5496" w:rsidP="000B5496">
            <w:pPr>
              <w:spacing w:after="6" w:line="259" w:lineRule="auto"/>
            </w:pPr>
            <w:r>
              <w:t xml:space="preserve"> </w:t>
            </w:r>
          </w:p>
          <w:p w:rsidR="000B5496" w:rsidRDefault="000B5496" w:rsidP="00DC5219">
            <w:pPr>
              <w:numPr>
                <w:ilvl w:val="0"/>
                <w:numId w:val="119"/>
              </w:numPr>
              <w:spacing w:line="259" w:lineRule="auto"/>
              <w:ind w:left="0" w:hanging="348"/>
            </w:pPr>
            <w:r>
              <w:t xml:space="preserve">Ноутбук- 3  </w:t>
            </w:r>
          </w:p>
          <w:p w:rsidR="000B5496" w:rsidRDefault="000B5496" w:rsidP="000B5496">
            <w:pPr>
              <w:spacing w:after="10" w:line="259" w:lineRule="auto"/>
            </w:pPr>
            <w:r>
              <w:t xml:space="preserve"> </w:t>
            </w:r>
          </w:p>
          <w:p w:rsidR="000B5496" w:rsidRDefault="000B5496" w:rsidP="00DC5219">
            <w:pPr>
              <w:numPr>
                <w:ilvl w:val="0"/>
                <w:numId w:val="119"/>
              </w:numPr>
              <w:spacing w:line="259" w:lineRule="auto"/>
              <w:ind w:left="0" w:hanging="348"/>
            </w:pPr>
            <w:r>
              <w:t xml:space="preserve">МФУ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r>
    </w:tbl>
    <w:p w:rsidR="000B5496" w:rsidRDefault="000B5496" w:rsidP="000B5496">
      <w:pPr>
        <w:spacing w:line="259" w:lineRule="auto"/>
        <w:ind w:right="11213"/>
      </w:pPr>
    </w:p>
    <w:tbl>
      <w:tblPr>
        <w:tblStyle w:val="TableGrid"/>
        <w:tblW w:w="9245" w:type="dxa"/>
        <w:tblInd w:w="77" w:type="dxa"/>
        <w:tblCellMar>
          <w:top w:w="9" w:type="dxa"/>
          <w:left w:w="108" w:type="dxa"/>
          <w:right w:w="122" w:type="dxa"/>
        </w:tblCellMar>
        <w:tblLook w:val="04A0" w:firstRow="1" w:lastRow="0" w:firstColumn="1" w:lastColumn="0" w:noHBand="0" w:noVBand="1"/>
      </w:tblPr>
      <w:tblGrid>
        <w:gridCol w:w="2127"/>
        <w:gridCol w:w="2866"/>
        <w:gridCol w:w="567"/>
        <w:gridCol w:w="2551"/>
        <w:gridCol w:w="1134"/>
      </w:tblGrid>
      <w:tr w:rsidR="000B5496" w:rsidTr="00D4586E">
        <w:trPr>
          <w:trHeight w:val="6911"/>
        </w:trPr>
        <w:tc>
          <w:tcPr>
            <w:tcW w:w="2127"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59" w:lineRule="auto"/>
            </w:pPr>
            <w:r>
              <w:rPr>
                <w:b/>
              </w:rPr>
              <w:t xml:space="preserve">Кабинет </w:t>
            </w:r>
            <w:r w:rsidR="000B5496">
              <w:rPr>
                <w:b/>
              </w:rPr>
              <w:t xml:space="preserve">географии </w:t>
            </w:r>
          </w:p>
        </w:tc>
        <w:tc>
          <w:tcPr>
            <w:tcW w:w="286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0"/>
              </w:numPr>
              <w:spacing w:after="1" w:line="276" w:lineRule="auto"/>
              <w:ind w:left="0" w:hanging="349"/>
            </w:pPr>
            <w:r>
              <w:t xml:space="preserve">Учебные карты по географии </w:t>
            </w:r>
          </w:p>
          <w:p w:rsidR="000B5496" w:rsidRDefault="000B5496" w:rsidP="00DC5219">
            <w:pPr>
              <w:numPr>
                <w:ilvl w:val="0"/>
                <w:numId w:val="120"/>
              </w:numPr>
              <w:spacing w:line="278" w:lineRule="auto"/>
              <w:ind w:left="0" w:hanging="349"/>
            </w:pPr>
            <w:r>
              <w:t xml:space="preserve">Учебно-лабораторное оборудование: </w:t>
            </w:r>
          </w:p>
          <w:p w:rsidR="000B5496" w:rsidRDefault="000B5496" w:rsidP="000B5496">
            <w:pPr>
              <w:spacing w:after="16" w:line="264" w:lineRule="auto"/>
              <w:ind w:right="16"/>
            </w:pPr>
            <w:r>
              <w:t xml:space="preserve">-приборы, инструменты для проведения практических занятий, -модели (глобус) </w:t>
            </w:r>
          </w:p>
          <w:p w:rsidR="000B5496" w:rsidRDefault="000B5496" w:rsidP="00D4586E">
            <w:pPr>
              <w:spacing w:after="23" w:line="258" w:lineRule="auto"/>
            </w:pPr>
            <w:r>
              <w:t xml:space="preserve">-натуральные объекты (коллекции, гербарии, образцы)  </w:t>
            </w:r>
          </w:p>
          <w:p w:rsidR="000B5496" w:rsidRDefault="000B5496" w:rsidP="00DC5219">
            <w:pPr>
              <w:numPr>
                <w:ilvl w:val="0"/>
                <w:numId w:val="120"/>
              </w:numPr>
              <w:spacing w:after="18" w:line="259" w:lineRule="auto"/>
              <w:ind w:left="0" w:hanging="349"/>
            </w:pPr>
            <w:r>
              <w:t xml:space="preserve">Таблицы  </w:t>
            </w:r>
          </w:p>
          <w:p w:rsidR="000B5496" w:rsidRDefault="000B5496" w:rsidP="00DC5219">
            <w:pPr>
              <w:numPr>
                <w:ilvl w:val="0"/>
                <w:numId w:val="120"/>
              </w:numPr>
              <w:spacing w:after="18" w:line="259" w:lineRule="auto"/>
              <w:ind w:left="0" w:hanging="349"/>
            </w:pPr>
            <w:r>
              <w:t xml:space="preserve">Иллюстрации </w:t>
            </w:r>
          </w:p>
          <w:p w:rsidR="000B5496" w:rsidRDefault="000B5496" w:rsidP="00DC5219">
            <w:pPr>
              <w:numPr>
                <w:ilvl w:val="0"/>
                <w:numId w:val="120"/>
              </w:numPr>
              <w:spacing w:line="278" w:lineRule="auto"/>
              <w:ind w:left="0" w:hanging="349"/>
            </w:pPr>
            <w:r>
              <w:t xml:space="preserve">Учебно-методическая и справочная литература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1"/>
              </w:numPr>
              <w:spacing w:after="21" w:line="259" w:lineRule="auto"/>
              <w:ind w:left="0" w:hanging="348"/>
            </w:pPr>
            <w:r>
              <w:t xml:space="preserve">Мультимедиа проектор </w:t>
            </w:r>
          </w:p>
          <w:p w:rsidR="000B5496" w:rsidRDefault="000B5496" w:rsidP="00DC5219">
            <w:pPr>
              <w:numPr>
                <w:ilvl w:val="0"/>
                <w:numId w:val="121"/>
              </w:numPr>
              <w:spacing w:line="259" w:lineRule="auto"/>
              <w:ind w:left="0" w:hanging="348"/>
            </w:pPr>
            <w:r>
              <w:t xml:space="preserve">Ноутбук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r>
      <w:tr w:rsidR="000B5496" w:rsidTr="00D4586E">
        <w:trPr>
          <w:trHeight w:val="2770"/>
        </w:trPr>
        <w:tc>
          <w:tcPr>
            <w:tcW w:w="2127"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59" w:lineRule="auto"/>
            </w:pPr>
            <w:r>
              <w:rPr>
                <w:b/>
              </w:rPr>
              <w:t xml:space="preserve">Кабинет </w:t>
            </w:r>
            <w:r w:rsidR="000B5496">
              <w:rPr>
                <w:b/>
              </w:rPr>
              <w:t xml:space="preserve">литературы </w:t>
            </w:r>
          </w:p>
        </w:tc>
        <w:tc>
          <w:tcPr>
            <w:tcW w:w="286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2"/>
              </w:numPr>
              <w:spacing w:line="276" w:lineRule="auto"/>
              <w:ind w:left="0" w:hanging="349"/>
            </w:pPr>
            <w:r>
              <w:t xml:space="preserve">Таблицы демонстрационные </w:t>
            </w:r>
          </w:p>
          <w:p w:rsidR="000B5496" w:rsidRDefault="000B5496" w:rsidP="00DC5219">
            <w:pPr>
              <w:numPr>
                <w:ilvl w:val="0"/>
                <w:numId w:val="122"/>
              </w:numPr>
              <w:spacing w:after="18" w:line="259" w:lineRule="auto"/>
              <w:ind w:left="0" w:hanging="349"/>
            </w:pPr>
            <w:r>
              <w:t xml:space="preserve">Портреты </w:t>
            </w:r>
          </w:p>
          <w:p w:rsidR="000B5496" w:rsidRDefault="000B5496" w:rsidP="00DC5219">
            <w:pPr>
              <w:numPr>
                <w:ilvl w:val="0"/>
                <w:numId w:val="122"/>
              </w:numPr>
              <w:spacing w:after="17" w:line="259" w:lineRule="auto"/>
              <w:ind w:left="0" w:hanging="349"/>
            </w:pPr>
            <w:r>
              <w:t xml:space="preserve">Иллюстрации </w:t>
            </w:r>
          </w:p>
          <w:p w:rsidR="000B5496" w:rsidRDefault="000B5496" w:rsidP="00DC5219">
            <w:pPr>
              <w:numPr>
                <w:ilvl w:val="0"/>
                <w:numId w:val="122"/>
              </w:numPr>
              <w:spacing w:after="21" w:line="259" w:lineRule="auto"/>
              <w:ind w:left="0" w:hanging="349"/>
            </w:pPr>
            <w:r>
              <w:t xml:space="preserve">Репродукции </w:t>
            </w:r>
          </w:p>
          <w:p w:rsidR="000B5496" w:rsidRDefault="000B5496" w:rsidP="00DC5219">
            <w:pPr>
              <w:numPr>
                <w:ilvl w:val="0"/>
                <w:numId w:val="122"/>
              </w:numPr>
              <w:spacing w:after="20" w:line="259" w:lineRule="auto"/>
              <w:ind w:left="0" w:hanging="349"/>
            </w:pPr>
            <w:r>
              <w:t xml:space="preserve">Раздаточный материал </w:t>
            </w:r>
          </w:p>
          <w:p w:rsidR="000B5496" w:rsidRDefault="000B5496" w:rsidP="00DC5219">
            <w:pPr>
              <w:numPr>
                <w:ilvl w:val="0"/>
                <w:numId w:val="122"/>
              </w:numPr>
              <w:spacing w:line="278" w:lineRule="auto"/>
              <w:ind w:left="0" w:hanging="349"/>
            </w:pPr>
            <w:r>
              <w:t xml:space="preserve">Учебно-методическая и справочная литература </w:t>
            </w:r>
          </w:p>
          <w:p w:rsidR="000B5496" w:rsidRDefault="000B5496" w:rsidP="00DC5219">
            <w:pPr>
              <w:numPr>
                <w:ilvl w:val="0"/>
                <w:numId w:val="122"/>
              </w:numPr>
              <w:spacing w:line="259" w:lineRule="auto"/>
              <w:ind w:left="0" w:hanging="349"/>
            </w:pPr>
            <w:r>
              <w:t xml:space="preserve">Электронные диски </w:t>
            </w:r>
          </w:p>
        </w:tc>
        <w:tc>
          <w:tcPr>
            <w:tcW w:w="567"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after="13" w:line="259" w:lineRule="auto"/>
            </w:pPr>
            <w:r>
              <w:t xml:space="preserve"> </w:t>
            </w:r>
          </w:p>
          <w:p w:rsidR="000B5496" w:rsidRDefault="000B5496" w:rsidP="00DC5219">
            <w:pPr>
              <w:numPr>
                <w:ilvl w:val="0"/>
                <w:numId w:val="123"/>
              </w:numPr>
              <w:spacing w:line="259" w:lineRule="auto"/>
              <w:ind w:left="0" w:hanging="348"/>
            </w:pPr>
            <w:r>
              <w:t xml:space="preserve">Ноутбук </w:t>
            </w:r>
          </w:p>
          <w:p w:rsidR="000B5496" w:rsidRDefault="000B5496" w:rsidP="000B5496">
            <w:pPr>
              <w:spacing w:after="20" w:line="259" w:lineRule="auto"/>
            </w:pPr>
            <w:r>
              <w:t xml:space="preserve"> </w:t>
            </w:r>
          </w:p>
          <w:p w:rsidR="00D4586E" w:rsidRDefault="00D4586E" w:rsidP="00DC5219">
            <w:pPr>
              <w:numPr>
                <w:ilvl w:val="0"/>
                <w:numId w:val="124"/>
              </w:numPr>
              <w:spacing w:after="20" w:line="259" w:lineRule="auto"/>
              <w:ind w:left="0" w:hanging="348"/>
            </w:pPr>
            <w:r>
              <w:t xml:space="preserve">Мультимедиа проектор </w:t>
            </w:r>
          </w:p>
          <w:p w:rsidR="000B5496" w:rsidRDefault="000B5496" w:rsidP="000B5496">
            <w:pPr>
              <w:spacing w:line="259" w:lineRule="auto"/>
            </w:pP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r>
    </w:tbl>
    <w:p w:rsidR="000B5496" w:rsidRDefault="000B5496" w:rsidP="000B5496">
      <w:pPr>
        <w:spacing w:line="259" w:lineRule="auto"/>
        <w:ind w:right="11213"/>
      </w:pPr>
    </w:p>
    <w:tbl>
      <w:tblPr>
        <w:tblStyle w:val="TableGrid"/>
        <w:tblW w:w="9245" w:type="dxa"/>
        <w:tblInd w:w="77" w:type="dxa"/>
        <w:tblLayout w:type="fixed"/>
        <w:tblCellMar>
          <w:top w:w="7" w:type="dxa"/>
          <w:left w:w="108" w:type="dxa"/>
          <w:right w:w="75" w:type="dxa"/>
        </w:tblCellMar>
        <w:tblLook w:val="04A0" w:firstRow="1" w:lastRow="0" w:firstColumn="1" w:lastColumn="0" w:noHBand="0" w:noVBand="1"/>
      </w:tblPr>
      <w:tblGrid>
        <w:gridCol w:w="2020"/>
        <w:gridCol w:w="2876"/>
        <w:gridCol w:w="664"/>
        <w:gridCol w:w="2551"/>
        <w:gridCol w:w="1134"/>
      </w:tblGrid>
      <w:tr w:rsidR="00D4586E" w:rsidTr="00D4586E">
        <w:trPr>
          <w:trHeight w:val="4979"/>
        </w:trPr>
        <w:tc>
          <w:tcPr>
            <w:tcW w:w="2020"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81" w:lineRule="auto"/>
            </w:pPr>
            <w:r>
              <w:rPr>
                <w:b/>
              </w:rPr>
              <w:t xml:space="preserve">Кабинет </w:t>
            </w:r>
            <w:r w:rsidR="000B5496">
              <w:rPr>
                <w:b/>
              </w:rPr>
              <w:t xml:space="preserve">математики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287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5"/>
              </w:numPr>
              <w:spacing w:after="26" w:line="256" w:lineRule="auto"/>
              <w:ind w:left="0" w:hanging="349"/>
            </w:pPr>
            <w:r>
              <w:t xml:space="preserve">Лабораторные наборы для изготовления моделей </w:t>
            </w:r>
          </w:p>
          <w:p w:rsidR="000B5496" w:rsidRDefault="000B5496" w:rsidP="00DC5219">
            <w:pPr>
              <w:numPr>
                <w:ilvl w:val="0"/>
                <w:numId w:val="125"/>
              </w:numPr>
              <w:spacing w:after="5" w:line="273" w:lineRule="auto"/>
              <w:ind w:left="0" w:hanging="349"/>
            </w:pPr>
            <w:r>
              <w:t xml:space="preserve">Набор геометрических тел </w:t>
            </w:r>
          </w:p>
          <w:p w:rsidR="000B5496" w:rsidRDefault="000B5496" w:rsidP="00DC5219">
            <w:pPr>
              <w:numPr>
                <w:ilvl w:val="0"/>
                <w:numId w:val="125"/>
              </w:numPr>
              <w:spacing w:line="278" w:lineRule="auto"/>
              <w:ind w:left="0" w:hanging="349"/>
            </w:pPr>
            <w:r>
              <w:t xml:space="preserve">Набор линеек, циркулей, транспортиров </w:t>
            </w:r>
          </w:p>
          <w:p w:rsidR="000B5496" w:rsidRDefault="000B5496" w:rsidP="00DC5219">
            <w:pPr>
              <w:numPr>
                <w:ilvl w:val="0"/>
                <w:numId w:val="125"/>
              </w:numPr>
              <w:spacing w:line="278" w:lineRule="auto"/>
              <w:ind w:left="0" w:hanging="349"/>
            </w:pPr>
            <w:r>
              <w:t xml:space="preserve">Набор прозрачных геометрических тел </w:t>
            </w:r>
          </w:p>
          <w:p w:rsidR="000B5496" w:rsidRDefault="000B5496" w:rsidP="00DC5219">
            <w:pPr>
              <w:numPr>
                <w:ilvl w:val="0"/>
                <w:numId w:val="125"/>
              </w:numPr>
              <w:spacing w:after="21" w:line="259" w:lineRule="auto"/>
              <w:ind w:left="0" w:hanging="349"/>
            </w:pPr>
            <w:r>
              <w:t xml:space="preserve">Видеоматериалы </w:t>
            </w:r>
          </w:p>
          <w:p w:rsidR="000B5496" w:rsidRDefault="000B5496" w:rsidP="00DC5219">
            <w:pPr>
              <w:numPr>
                <w:ilvl w:val="0"/>
                <w:numId w:val="125"/>
              </w:numPr>
              <w:spacing w:after="20" w:line="259" w:lineRule="auto"/>
              <w:ind w:left="0" w:hanging="349"/>
            </w:pPr>
            <w:r>
              <w:t xml:space="preserve">Раздаточный материал </w:t>
            </w:r>
          </w:p>
          <w:p w:rsidR="000B5496" w:rsidRDefault="000B5496" w:rsidP="00DC5219">
            <w:pPr>
              <w:numPr>
                <w:ilvl w:val="0"/>
                <w:numId w:val="125"/>
              </w:numPr>
              <w:spacing w:line="278" w:lineRule="auto"/>
              <w:ind w:left="0" w:hanging="349"/>
            </w:pPr>
            <w:r>
              <w:t xml:space="preserve">Учебно-методическая и справочная литература </w:t>
            </w:r>
          </w:p>
          <w:p w:rsidR="000B5496" w:rsidRDefault="000B5496" w:rsidP="00DC5219">
            <w:pPr>
              <w:numPr>
                <w:ilvl w:val="0"/>
                <w:numId w:val="125"/>
              </w:numPr>
              <w:spacing w:line="276" w:lineRule="auto"/>
              <w:ind w:left="0" w:hanging="349"/>
            </w:pPr>
            <w:r>
              <w:t xml:space="preserve">Таблицы демонстрационные </w:t>
            </w:r>
          </w:p>
          <w:p w:rsidR="000B5496" w:rsidRDefault="000B5496" w:rsidP="000B5496">
            <w:pPr>
              <w:spacing w:line="259" w:lineRule="auto"/>
            </w:pPr>
          </w:p>
        </w:tc>
        <w:tc>
          <w:tcPr>
            <w:tcW w:w="66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6"/>
              </w:numPr>
              <w:spacing w:after="21" w:line="259" w:lineRule="auto"/>
              <w:ind w:left="0" w:hanging="348"/>
            </w:pPr>
            <w:r>
              <w:t xml:space="preserve">Ноутбук </w:t>
            </w:r>
          </w:p>
          <w:p w:rsidR="000B5496" w:rsidRDefault="000B5496" w:rsidP="00DC5219">
            <w:pPr>
              <w:numPr>
                <w:ilvl w:val="0"/>
                <w:numId w:val="126"/>
              </w:numPr>
              <w:spacing w:after="20" w:line="259" w:lineRule="auto"/>
              <w:ind w:left="0" w:hanging="348"/>
            </w:pPr>
            <w:r>
              <w:t xml:space="preserve">Мультимедиа проектор </w:t>
            </w:r>
          </w:p>
          <w:p w:rsidR="000B5496" w:rsidRDefault="000B5496" w:rsidP="00DC5219">
            <w:pPr>
              <w:numPr>
                <w:ilvl w:val="0"/>
                <w:numId w:val="126"/>
              </w:numPr>
              <w:spacing w:line="259" w:lineRule="auto"/>
              <w:ind w:left="0" w:hanging="348"/>
            </w:pPr>
            <w:r>
              <w:t xml:space="preserve">Интерактивная доска </w:t>
            </w:r>
          </w:p>
          <w:p w:rsidR="000B5496" w:rsidRDefault="000B5496" w:rsidP="000B5496">
            <w:pPr>
              <w:spacing w:line="259" w:lineRule="auto"/>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r>
      <w:tr w:rsidR="00D4586E" w:rsidTr="00D4586E">
        <w:trPr>
          <w:trHeight w:val="2552"/>
        </w:trPr>
        <w:tc>
          <w:tcPr>
            <w:tcW w:w="2020" w:type="dxa"/>
            <w:tcBorders>
              <w:top w:val="single" w:sz="4" w:space="0" w:color="000000"/>
              <w:left w:val="single" w:sz="4" w:space="0" w:color="000000"/>
              <w:bottom w:val="single" w:sz="4" w:space="0" w:color="000000"/>
              <w:right w:val="single" w:sz="4" w:space="0" w:color="000000"/>
            </w:tcBorders>
          </w:tcPr>
          <w:p w:rsidR="000B5496" w:rsidRDefault="00D4586E" w:rsidP="000B5496">
            <w:pPr>
              <w:spacing w:line="259" w:lineRule="auto"/>
            </w:pPr>
            <w:r>
              <w:rPr>
                <w:b/>
              </w:rPr>
              <w:t xml:space="preserve">Кабинет </w:t>
            </w:r>
          </w:p>
          <w:p w:rsidR="00D4586E" w:rsidRDefault="000B5496" w:rsidP="000B5496">
            <w:pPr>
              <w:spacing w:after="21" w:line="259" w:lineRule="auto"/>
              <w:rPr>
                <w:b/>
              </w:rPr>
            </w:pPr>
            <w:r>
              <w:rPr>
                <w:b/>
              </w:rPr>
              <w:t xml:space="preserve">начальных </w:t>
            </w:r>
          </w:p>
          <w:p w:rsidR="000B5496" w:rsidRDefault="00D4586E" w:rsidP="00D4586E">
            <w:pPr>
              <w:spacing w:after="21" w:line="259" w:lineRule="auto"/>
            </w:pPr>
            <w:r>
              <w:rPr>
                <w:b/>
              </w:rPr>
              <w:t>клас</w:t>
            </w:r>
            <w:r w:rsidR="000B5496">
              <w:rPr>
                <w:b/>
              </w:rPr>
              <w:t xml:space="preserve">сов  </w:t>
            </w:r>
          </w:p>
        </w:tc>
        <w:tc>
          <w:tcPr>
            <w:tcW w:w="2876"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7"/>
              </w:numPr>
              <w:spacing w:line="278" w:lineRule="auto"/>
              <w:ind w:left="0" w:hanging="349"/>
            </w:pPr>
            <w:r>
              <w:t xml:space="preserve">Учебно-методическая и справочная литература </w:t>
            </w:r>
          </w:p>
          <w:p w:rsidR="000B5496" w:rsidRDefault="000B5496" w:rsidP="00DC5219">
            <w:pPr>
              <w:numPr>
                <w:ilvl w:val="0"/>
                <w:numId w:val="127"/>
              </w:numPr>
              <w:spacing w:line="278" w:lineRule="auto"/>
              <w:ind w:left="0" w:hanging="349"/>
            </w:pPr>
            <w:r>
              <w:t xml:space="preserve">Дидактический и раздаточный материал </w:t>
            </w:r>
          </w:p>
          <w:p w:rsidR="000B5496" w:rsidRDefault="000B5496" w:rsidP="00DC5219">
            <w:pPr>
              <w:numPr>
                <w:ilvl w:val="0"/>
                <w:numId w:val="127"/>
              </w:numPr>
              <w:spacing w:after="21" w:line="259" w:lineRule="auto"/>
              <w:ind w:left="0" w:hanging="349"/>
            </w:pPr>
            <w:r>
              <w:t xml:space="preserve">Раздаточный материал </w:t>
            </w:r>
          </w:p>
          <w:p w:rsidR="000B5496" w:rsidRDefault="000B5496" w:rsidP="000B5496">
            <w:pPr>
              <w:spacing w:line="259" w:lineRule="auto"/>
            </w:pPr>
            <w:r>
              <w:t xml:space="preserve"> </w:t>
            </w:r>
          </w:p>
        </w:tc>
        <w:tc>
          <w:tcPr>
            <w:tcW w:w="66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8"/>
              </w:numPr>
              <w:spacing w:after="21" w:line="259" w:lineRule="auto"/>
              <w:ind w:left="0" w:hanging="348"/>
            </w:pPr>
            <w:r>
              <w:t xml:space="preserve">Ноутбук </w:t>
            </w:r>
          </w:p>
          <w:p w:rsidR="000B5496" w:rsidRDefault="000B5496" w:rsidP="00DC5219">
            <w:pPr>
              <w:numPr>
                <w:ilvl w:val="0"/>
                <w:numId w:val="128"/>
              </w:numPr>
              <w:spacing w:after="20" w:line="259" w:lineRule="auto"/>
              <w:ind w:left="0" w:hanging="348"/>
            </w:pPr>
            <w:r>
              <w:t xml:space="preserve">Мультимедиа проектор </w:t>
            </w:r>
          </w:p>
          <w:p w:rsidR="000B5496" w:rsidRDefault="000B5496" w:rsidP="000B5496">
            <w:pPr>
              <w:spacing w:line="259" w:lineRule="auto"/>
            </w:pPr>
          </w:p>
          <w:p w:rsidR="000B5496" w:rsidRDefault="000B5496" w:rsidP="000B5496">
            <w:pPr>
              <w:spacing w:line="259" w:lineRule="auto"/>
            </w:pPr>
            <w:r>
              <w:t xml:space="preserve"> </w:t>
            </w:r>
          </w:p>
          <w:p w:rsidR="000B5496" w:rsidRDefault="000B5496" w:rsidP="000B5496">
            <w:pPr>
              <w:spacing w:line="259" w:lineRule="auto"/>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100 </w:t>
            </w:r>
          </w:p>
        </w:tc>
      </w:tr>
      <w:tr w:rsidR="00D4586E" w:rsidTr="00D4586E">
        <w:trPr>
          <w:trHeight w:val="2218"/>
        </w:trPr>
        <w:tc>
          <w:tcPr>
            <w:tcW w:w="2020"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rPr>
                <w:b/>
              </w:rPr>
              <w:t xml:space="preserve">Спортивный зал </w:t>
            </w:r>
          </w:p>
        </w:tc>
        <w:tc>
          <w:tcPr>
            <w:tcW w:w="2876"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tc>
        <w:tc>
          <w:tcPr>
            <w:tcW w:w="66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0B5496" w:rsidRDefault="000B5496" w:rsidP="00DC5219">
            <w:pPr>
              <w:numPr>
                <w:ilvl w:val="0"/>
                <w:numId w:val="129"/>
              </w:numPr>
              <w:spacing w:after="38" w:line="259" w:lineRule="auto"/>
              <w:ind w:left="0" w:hanging="348"/>
            </w:pPr>
            <w:r>
              <w:t xml:space="preserve">Мячи баскетбольные-5  </w:t>
            </w:r>
          </w:p>
          <w:p w:rsidR="000B5496" w:rsidRDefault="000B5496" w:rsidP="00DC5219">
            <w:pPr>
              <w:numPr>
                <w:ilvl w:val="0"/>
                <w:numId w:val="129"/>
              </w:numPr>
              <w:spacing w:after="35" w:line="259" w:lineRule="auto"/>
              <w:ind w:left="0" w:hanging="348"/>
            </w:pPr>
            <w:r>
              <w:t xml:space="preserve">Мячи волейольные-4 </w:t>
            </w:r>
          </w:p>
          <w:p w:rsidR="000B5496" w:rsidRDefault="000B5496" w:rsidP="00DC5219">
            <w:pPr>
              <w:numPr>
                <w:ilvl w:val="0"/>
                <w:numId w:val="129"/>
              </w:numPr>
              <w:spacing w:after="35" w:line="259" w:lineRule="auto"/>
              <w:ind w:left="0" w:hanging="348"/>
            </w:pPr>
            <w:r>
              <w:t xml:space="preserve">Мячи футбольные-2 </w:t>
            </w:r>
          </w:p>
          <w:p w:rsidR="000B5496" w:rsidRDefault="000B5496" w:rsidP="00DC5219">
            <w:pPr>
              <w:numPr>
                <w:ilvl w:val="0"/>
                <w:numId w:val="129"/>
              </w:numPr>
              <w:spacing w:line="259" w:lineRule="auto"/>
              <w:ind w:left="0" w:hanging="348"/>
            </w:pPr>
            <w:r>
              <w:t xml:space="preserve">Теннисный стол -1 </w:t>
            </w:r>
          </w:p>
        </w:tc>
        <w:tc>
          <w:tcPr>
            <w:tcW w:w="1134" w:type="dxa"/>
            <w:tcBorders>
              <w:top w:val="single" w:sz="4" w:space="0" w:color="000000"/>
              <w:left w:val="single" w:sz="4" w:space="0" w:color="000000"/>
              <w:bottom w:val="single" w:sz="4" w:space="0" w:color="000000"/>
              <w:right w:val="single" w:sz="4" w:space="0" w:color="000000"/>
            </w:tcBorders>
          </w:tcPr>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p w:rsidR="000B5496" w:rsidRDefault="000B5496" w:rsidP="000B5496">
            <w:pPr>
              <w:spacing w:line="259" w:lineRule="auto"/>
            </w:pPr>
            <w:r>
              <w:t xml:space="preserve"> </w:t>
            </w:r>
          </w:p>
        </w:tc>
      </w:tr>
    </w:tbl>
    <w:p w:rsidR="00FC3C1E" w:rsidRPr="00DA2736" w:rsidRDefault="00FC3C1E" w:rsidP="000B5496">
      <w:pPr>
        <w:spacing w:line="360" w:lineRule="auto"/>
        <w:rPr>
          <w:rStyle w:val="Zag11"/>
          <w:b/>
          <w:bCs/>
        </w:rPr>
      </w:pPr>
    </w:p>
    <w:p w:rsidR="00D4586E" w:rsidRDefault="00D4586E" w:rsidP="00D4586E">
      <w:pPr>
        <w:spacing w:after="47" w:line="271" w:lineRule="auto"/>
        <w:ind w:right="569" w:hanging="10"/>
        <w:jc w:val="center"/>
      </w:pPr>
      <w:r>
        <w:rPr>
          <w:b/>
        </w:rPr>
        <w:t xml:space="preserve">Организация методической работы  </w:t>
      </w:r>
    </w:p>
    <w:p w:rsidR="00D4586E" w:rsidRDefault="00D4586E" w:rsidP="00D4586E">
      <w:pPr>
        <w:ind w:right="7" w:hanging="10"/>
      </w:pPr>
      <w:r>
        <w:rPr>
          <w:b/>
        </w:rPr>
        <w:t xml:space="preserve"> Цель: </w:t>
      </w:r>
      <w:r>
        <w:t xml:space="preserve"> Обеспечить профессиональную готовность педагогов к реализации ФГОС через создание системы непрерывного профессионального развития. </w:t>
      </w:r>
    </w:p>
    <w:p w:rsidR="00D4586E" w:rsidRDefault="00D4586E" w:rsidP="00D4586E">
      <w:pPr>
        <w:tabs>
          <w:tab w:val="center" w:pos="360"/>
          <w:tab w:val="center" w:pos="1490"/>
        </w:tabs>
        <w:spacing w:after="54" w:line="271" w:lineRule="auto"/>
        <w:ind w:hanging="10"/>
      </w:pPr>
      <w:r>
        <w:rPr>
          <w:rFonts w:ascii="Calibri" w:eastAsia="Calibri" w:hAnsi="Calibri" w:cs="Calibri"/>
          <w:sz w:val="22"/>
        </w:rPr>
        <w:tab/>
      </w:r>
      <w:r>
        <w:rPr>
          <w:b/>
        </w:rPr>
        <w:t xml:space="preserve"> </w:t>
      </w:r>
      <w:r>
        <w:rPr>
          <w:b/>
        </w:rPr>
        <w:tab/>
        <w:t xml:space="preserve">Задачи: </w:t>
      </w:r>
    </w:p>
    <w:p w:rsidR="00D4586E" w:rsidRDefault="00D4586E" w:rsidP="00DC5219">
      <w:pPr>
        <w:numPr>
          <w:ilvl w:val="0"/>
          <w:numId w:val="130"/>
        </w:numPr>
        <w:spacing w:after="5" w:line="304" w:lineRule="auto"/>
        <w:ind w:left="0" w:right="7" w:hanging="360"/>
        <w:jc w:val="both"/>
      </w:pPr>
      <w:r>
        <w:t xml:space="preserve">Выявить уровень ресурсной обеспеченности основного общего образования. </w:t>
      </w:r>
    </w:p>
    <w:p w:rsidR="00D4586E" w:rsidRDefault="00D4586E" w:rsidP="00DC5219">
      <w:pPr>
        <w:numPr>
          <w:ilvl w:val="0"/>
          <w:numId w:val="130"/>
        </w:numPr>
        <w:spacing w:after="5" w:line="304" w:lineRule="auto"/>
        <w:ind w:left="0" w:right="7" w:hanging="360"/>
        <w:jc w:val="both"/>
      </w:pPr>
      <w:r>
        <w:t xml:space="preserve">Создать нормативно-правовую и методическую базу по введению ФГОС. </w:t>
      </w:r>
    </w:p>
    <w:p w:rsidR="00D4586E" w:rsidRDefault="00D4586E" w:rsidP="00DC5219">
      <w:pPr>
        <w:numPr>
          <w:ilvl w:val="0"/>
          <w:numId w:val="130"/>
        </w:numPr>
        <w:spacing w:after="5" w:line="304" w:lineRule="auto"/>
        <w:ind w:left="0" w:right="7" w:hanging="360"/>
        <w:jc w:val="both"/>
      </w:pPr>
      <w:r>
        <w:t xml:space="preserve">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 </w:t>
      </w:r>
    </w:p>
    <w:p w:rsidR="00D4586E" w:rsidRDefault="00D4586E" w:rsidP="00DC5219">
      <w:pPr>
        <w:numPr>
          <w:ilvl w:val="0"/>
          <w:numId w:val="130"/>
        </w:numPr>
        <w:spacing w:after="5" w:line="304" w:lineRule="auto"/>
        <w:ind w:left="0" w:right="7" w:hanging="360"/>
        <w:jc w:val="both"/>
      </w:pPr>
      <w:r>
        <w:t xml:space="preserve">Организовать эффективную работу по освоению педагогами новой системы требований к оценке итогов образовательной деятельности обучающихся. </w:t>
      </w:r>
    </w:p>
    <w:tbl>
      <w:tblPr>
        <w:tblStyle w:val="TableGrid"/>
        <w:tblW w:w="9498" w:type="dxa"/>
        <w:tblInd w:w="108" w:type="dxa"/>
        <w:tblCellMar>
          <w:top w:w="8" w:type="dxa"/>
          <w:left w:w="108" w:type="dxa"/>
          <w:right w:w="47" w:type="dxa"/>
        </w:tblCellMar>
        <w:tblLook w:val="04A0" w:firstRow="1" w:lastRow="0" w:firstColumn="1" w:lastColumn="0" w:noHBand="0" w:noVBand="1"/>
      </w:tblPr>
      <w:tblGrid>
        <w:gridCol w:w="814"/>
        <w:gridCol w:w="4573"/>
        <w:gridCol w:w="1984"/>
        <w:gridCol w:w="2127"/>
      </w:tblGrid>
      <w:tr w:rsidR="00D4586E" w:rsidTr="00D4586E">
        <w:trPr>
          <w:trHeight w:val="644"/>
        </w:trPr>
        <w:tc>
          <w:tcPr>
            <w:tcW w:w="81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65"/>
            </w:pPr>
            <w:r>
              <w:rPr>
                <w:b/>
                <w:i/>
              </w:rPr>
              <w:t xml:space="preserve">№ </w:t>
            </w:r>
          </w:p>
        </w:tc>
        <w:tc>
          <w:tcPr>
            <w:tcW w:w="4573"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right="55"/>
              <w:jc w:val="center"/>
            </w:pPr>
            <w:r>
              <w:rPr>
                <w:b/>
                <w:i/>
              </w:rPr>
              <w:t xml:space="preserve">Мероприятия </w:t>
            </w:r>
          </w:p>
        </w:tc>
        <w:tc>
          <w:tcPr>
            <w:tcW w:w="198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right="55"/>
              <w:jc w:val="center"/>
            </w:pPr>
            <w:r>
              <w:rPr>
                <w:b/>
                <w:i/>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jc w:val="center"/>
            </w:pPr>
            <w:r>
              <w:rPr>
                <w:b/>
                <w:i/>
              </w:rPr>
              <w:t xml:space="preserve">Ответственные </w:t>
            </w:r>
          </w:p>
        </w:tc>
      </w:tr>
      <w:tr w:rsidR="00D4586E" w:rsidTr="00D4586E">
        <w:trPr>
          <w:trHeight w:val="962"/>
        </w:trPr>
        <w:tc>
          <w:tcPr>
            <w:tcW w:w="81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pPr>
            <w:r>
              <w:t>1.</w:t>
            </w:r>
            <w:r>
              <w:rPr>
                <w:rFonts w:ascii="Arial" w:eastAsia="Arial" w:hAnsi="Arial" w:cs="Arial"/>
              </w:rPr>
              <w:t xml:space="preserve"> </w:t>
            </w:r>
          </w:p>
        </w:tc>
        <w:tc>
          <w:tcPr>
            <w:tcW w:w="4573"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pPr>
            <w:r>
              <w:t xml:space="preserve">Организация повышения квалификации педагогов, реализующих ФГОС  </w:t>
            </w:r>
          </w:p>
        </w:tc>
        <w:tc>
          <w:tcPr>
            <w:tcW w:w="198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pPr>
            <w:r>
              <w:t xml:space="preserve">ежегодно </w:t>
            </w:r>
          </w:p>
        </w:tc>
        <w:tc>
          <w:tcPr>
            <w:tcW w:w="2127"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right="60"/>
            </w:pPr>
            <w:r>
              <w:t xml:space="preserve">Зам. директора по учебной работе </w:t>
            </w:r>
          </w:p>
        </w:tc>
      </w:tr>
      <w:tr w:rsidR="00D4586E" w:rsidTr="00722799">
        <w:trPr>
          <w:trHeight w:val="1310"/>
        </w:trPr>
        <w:tc>
          <w:tcPr>
            <w:tcW w:w="814" w:type="dxa"/>
            <w:tcBorders>
              <w:top w:val="single" w:sz="4" w:space="0" w:color="000000"/>
              <w:left w:val="single" w:sz="4" w:space="0" w:color="000000"/>
              <w:right w:val="single" w:sz="4" w:space="0" w:color="000000"/>
            </w:tcBorders>
          </w:tcPr>
          <w:p w:rsidR="00D4586E" w:rsidRDefault="00D4586E" w:rsidP="00722799">
            <w:pPr>
              <w:spacing w:line="259" w:lineRule="auto"/>
            </w:pPr>
            <w:r>
              <w:t>2.</w:t>
            </w:r>
            <w:r>
              <w:rPr>
                <w:rFonts w:ascii="Arial" w:eastAsia="Arial" w:hAnsi="Arial" w:cs="Arial"/>
              </w:rPr>
              <w:t xml:space="preserve"> </w:t>
            </w:r>
          </w:p>
        </w:tc>
        <w:tc>
          <w:tcPr>
            <w:tcW w:w="4573" w:type="dxa"/>
            <w:tcBorders>
              <w:top w:val="single" w:sz="4" w:space="0" w:color="000000"/>
              <w:left w:val="single" w:sz="4" w:space="0" w:color="000000"/>
              <w:right w:val="single" w:sz="4" w:space="0" w:color="000000"/>
            </w:tcBorders>
          </w:tcPr>
          <w:p w:rsidR="00D4586E" w:rsidRDefault="00D4586E" w:rsidP="00722799">
            <w:pPr>
              <w:spacing w:line="259" w:lineRule="auto"/>
              <w:ind w:left="2"/>
            </w:pPr>
            <w:r>
              <w:t xml:space="preserve">Консультации по составлению рабочих программ по </w:t>
            </w:r>
          </w:p>
          <w:p w:rsidR="00D4586E" w:rsidRDefault="00D4586E" w:rsidP="00722799">
            <w:pPr>
              <w:spacing w:line="259" w:lineRule="auto"/>
              <w:ind w:left="2"/>
            </w:pPr>
            <w:r>
              <w:t xml:space="preserve">учебным предметам и курсам </w:t>
            </w:r>
          </w:p>
        </w:tc>
        <w:tc>
          <w:tcPr>
            <w:tcW w:w="1984" w:type="dxa"/>
            <w:tcBorders>
              <w:top w:val="single" w:sz="4" w:space="0" w:color="000000"/>
              <w:left w:val="single" w:sz="4" w:space="0" w:color="000000"/>
              <w:right w:val="single" w:sz="4" w:space="0" w:color="000000"/>
            </w:tcBorders>
          </w:tcPr>
          <w:p w:rsidR="00D4586E" w:rsidRDefault="00D4586E" w:rsidP="00722799">
            <w:pPr>
              <w:spacing w:line="259" w:lineRule="auto"/>
              <w:ind w:left="2"/>
            </w:pPr>
            <w:r>
              <w:t xml:space="preserve">ежегодно </w:t>
            </w:r>
          </w:p>
        </w:tc>
        <w:tc>
          <w:tcPr>
            <w:tcW w:w="2127" w:type="dxa"/>
            <w:tcBorders>
              <w:top w:val="single" w:sz="4" w:space="0" w:color="000000"/>
              <w:left w:val="single" w:sz="4" w:space="0" w:color="000000"/>
              <w:right w:val="single" w:sz="4" w:space="0" w:color="000000"/>
            </w:tcBorders>
          </w:tcPr>
          <w:p w:rsidR="00D4586E" w:rsidRDefault="00D4586E" w:rsidP="00722799">
            <w:pPr>
              <w:spacing w:line="259" w:lineRule="auto"/>
            </w:pPr>
            <w:r>
              <w:t xml:space="preserve">Заместитель </w:t>
            </w:r>
          </w:p>
          <w:p w:rsidR="00D4586E" w:rsidRDefault="00D4586E" w:rsidP="00D4586E">
            <w:pPr>
              <w:spacing w:after="42" w:line="274" w:lineRule="auto"/>
            </w:pPr>
            <w:r>
              <w:t xml:space="preserve">директора по учебной работе </w:t>
            </w:r>
          </w:p>
        </w:tc>
      </w:tr>
      <w:tr w:rsidR="00D4586E" w:rsidTr="00D4586E">
        <w:trPr>
          <w:trHeight w:val="1598"/>
        </w:trPr>
        <w:tc>
          <w:tcPr>
            <w:tcW w:w="81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pPr>
            <w:r>
              <w:t>3.</w:t>
            </w:r>
            <w:r>
              <w:rPr>
                <w:rFonts w:ascii="Arial" w:eastAsia="Arial" w:hAnsi="Arial" w:cs="Arial"/>
              </w:rPr>
              <w:t xml:space="preserve"> </w:t>
            </w:r>
          </w:p>
        </w:tc>
        <w:tc>
          <w:tcPr>
            <w:tcW w:w="4573"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right="58"/>
            </w:pPr>
            <w:r>
              <w:t xml:space="preserve">Мастер-классы и открытые уроки по организации образовательного процесса в соответствии с требованиями ФГОС  </w:t>
            </w:r>
          </w:p>
        </w:tc>
        <w:tc>
          <w:tcPr>
            <w:tcW w:w="1984" w:type="dxa"/>
            <w:tcBorders>
              <w:top w:val="single" w:sz="4" w:space="0" w:color="000000"/>
              <w:left w:val="single" w:sz="4" w:space="0" w:color="000000"/>
              <w:bottom w:val="single" w:sz="4" w:space="0" w:color="000000"/>
              <w:right w:val="single" w:sz="4" w:space="0" w:color="000000"/>
            </w:tcBorders>
          </w:tcPr>
          <w:p w:rsidR="00D4586E" w:rsidRDefault="00D4586E" w:rsidP="001B7108">
            <w:pPr>
              <w:spacing w:after="47" w:line="273" w:lineRule="auto"/>
              <w:ind w:left="2" w:right="60"/>
            </w:pPr>
            <w:r>
              <w:t>В соответст</w:t>
            </w:r>
            <w:r w:rsidR="001B7108">
              <w:t>вии с планами работы ММО в тече</w:t>
            </w:r>
            <w:r>
              <w:t xml:space="preserve">ние года </w:t>
            </w:r>
          </w:p>
        </w:tc>
        <w:tc>
          <w:tcPr>
            <w:tcW w:w="2127" w:type="dxa"/>
            <w:tcBorders>
              <w:top w:val="single" w:sz="4" w:space="0" w:color="000000"/>
              <w:left w:val="single" w:sz="4" w:space="0" w:color="000000"/>
              <w:bottom w:val="single" w:sz="4" w:space="0" w:color="000000"/>
              <w:right w:val="single" w:sz="4" w:space="0" w:color="000000"/>
            </w:tcBorders>
          </w:tcPr>
          <w:p w:rsidR="001B7108" w:rsidRDefault="001B7108" w:rsidP="001B7108">
            <w:pPr>
              <w:spacing w:line="259" w:lineRule="auto"/>
            </w:pPr>
            <w:r>
              <w:t xml:space="preserve">Заместитель </w:t>
            </w:r>
          </w:p>
          <w:p w:rsidR="00D4586E" w:rsidRDefault="001B7108" w:rsidP="001B7108">
            <w:pPr>
              <w:spacing w:line="259" w:lineRule="auto"/>
            </w:pPr>
            <w:r>
              <w:t>директора по учебной работе</w:t>
            </w:r>
          </w:p>
        </w:tc>
      </w:tr>
      <w:tr w:rsidR="00D4586E" w:rsidTr="00D4586E">
        <w:trPr>
          <w:trHeight w:val="1280"/>
        </w:trPr>
        <w:tc>
          <w:tcPr>
            <w:tcW w:w="81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pPr>
            <w:r>
              <w:t>4.</w:t>
            </w:r>
            <w:r>
              <w:rPr>
                <w:rFonts w:ascii="Arial" w:eastAsia="Arial" w:hAnsi="Arial" w:cs="Arial"/>
              </w:rPr>
              <w:t xml:space="preserve"> </w:t>
            </w:r>
          </w:p>
        </w:tc>
        <w:tc>
          <w:tcPr>
            <w:tcW w:w="4573"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pPr>
            <w:r>
              <w:t xml:space="preserve">Методическая помощь педагогам  в составлении программ по самообразованию </w:t>
            </w:r>
          </w:p>
        </w:tc>
        <w:tc>
          <w:tcPr>
            <w:tcW w:w="198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D4586E" w:rsidRDefault="00D4586E" w:rsidP="001B7108">
            <w:pPr>
              <w:spacing w:after="45" w:line="273" w:lineRule="auto"/>
              <w:ind w:right="60"/>
            </w:pPr>
            <w:r>
              <w:t>Заме</w:t>
            </w:r>
            <w:r w:rsidR="001B7108">
              <w:t>ститель директора по учебной ра</w:t>
            </w:r>
            <w:r>
              <w:t xml:space="preserve">боте </w:t>
            </w:r>
          </w:p>
        </w:tc>
      </w:tr>
      <w:tr w:rsidR="00D4586E" w:rsidTr="00D4586E">
        <w:trPr>
          <w:trHeight w:val="1279"/>
        </w:trPr>
        <w:tc>
          <w:tcPr>
            <w:tcW w:w="81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pPr>
            <w:r>
              <w:t>5.</w:t>
            </w:r>
            <w:r>
              <w:rPr>
                <w:rFonts w:ascii="Arial" w:eastAsia="Arial" w:hAnsi="Arial" w:cs="Arial"/>
              </w:rPr>
              <w:t xml:space="preserve"> </w:t>
            </w:r>
          </w:p>
        </w:tc>
        <w:tc>
          <w:tcPr>
            <w:tcW w:w="4573"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right="61"/>
            </w:pPr>
            <w:r>
              <w:t xml:space="preserve">Информирование педагогического коллектива  об инновационных процессах в образовании через сайт образовательного учреждения </w:t>
            </w:r>
          </w:p>
        </w:tc>
        <w:tc>
          <w:tcPr>
            <w:tcW w:w="1984" w:type="dxa"/>
            <w:tcBorders>
              <w:top w:val="single" w:sz="4" w:space="0" w:color="000000"/>
              <w:left w:val="single" w:sz="4" w:space="0" w:color="000000"/>
              <w:bottom w:val="single" w:sz="4" w:space="0" w:color="000000"/>
              <w:right w:val="single" w:sz="4" w:space="0" w:color="000000"/>
            </w:tcBorders>
          </w:tcPr>
          <w:p w:rsidR="00D4586E" w:rsidRDefault="00D4586E" w:rsidP="00722799">
            <w:pPr>
              <w:spacing w:line="259" w:lineRule="auto"/>
              <w:ind w:left="2"/>
            </w:pPr>
            <w:r>
              <w:t xml:space="preserve">Ежемесячно </w:t>
            </w:r>
          </w:p>
        </w:tc>
        <w:tc>
          <w:tcPr>
            <w:tcW w:w="2127" w:type="dxa"/>
            <w:tcBorders>
              <w:top w:val="single" w:sz="4" w:space="0" w:color="000000"/>
              <w:left w:val="single" w:sz="4" w:space="0" w:color="000000"/>
              <w:bottom w:val="single" w:sz="4" w:space="0" w:color="000000"/>
              <w:right w:val="single" w:sz="4" w:space="0" w:color="000000"/>
            </w:tcBorders>
          </w:tcPr>
          <w:p w:rsidR="00D4586E" w:rsidRDefault="001B7108" w:rsidP="001B7108">
            <w:pPr>
              <w:spacing w:after="16" w:line="293" w:lineRule="auto"/>
              <w:ind w:right="61"/>
            </w:pPr>
            <w:r>
              <w:t>Руководство школы, зам. директо</w:t>
            </w:r>
            <w:r w:rsidR="00D4586E">
              <w:t xml:space="preserve">ра  </w:t>
            </w:r>
          </w:p>
        </w:tc>
      </w:tr>
    </w:tbl>
    <w:p w:rsidR="001B7108" w:rsidRDefault="001B7108" w:rsidP="001B7108">
      <w:pPr>
        <w:spacing w:after="46" w:line="271" w:lineRule="auto"/>
      </w:pPr>
      <w:r>
        <w:rPr>
          <w:b/>
        </w:rPr>
        <w:t xml:space="preserve">Психолого-педагогические условия реализации основной образовательной программы основного общего образования </w:t>
      </w:r>
    </w:p>
    <w:p w:rsidR="001B7108" w:rsidRDefault="001B7108" w:rsidP="001B7108">
      <w:pPr>
        <w:spacing w:after="48" w:line="271" w:lineRule="auto"/>
      </w:pPr>
      <w:r>
        <w:rPr>
          <w:b/>
        </w:rPr>
        <w:t xml:space="preserve">Требованиями к психолого-педагогическим условиям реализации ООП ООО: </w:t>
      </w:r>
    </w:p>
    <w:p w:rsidR="001B7108" w:rsidRDefault="001B7108" w:rsidP="00DC5219">
      <w:pPr>
        <w:numPr>
          <w:ilvl w:val="1"/>
          <w:numId w:val="130"/>
        </w:numPr>
        <w:spacing w:after="5" w:line="304" w:lineRule="auto"/>
        <w:ind w:left="0" w:right="151" w:hanging="360"/>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1B7108" w:rsidRDefault="001B7108" w:rsidP="00DC5219">
      <w:pPr>
        <w:numPr>
          <w:ilvl w:val="1"/>
          <w:numId w:val="130"/>
        </w:numPr>
        <w:spacing w:after="5" w:line="304" w:lineRule="auto"/>
        <w:ind w:left="0" w:right="151" w:hanging="360"/>
      </w:pPr>
      <w:r>
        <w:t xml:space="preserve">формирование и развитие психолого-педагогической компетентности участников образовательного процесса; </w:t>
      </w:r>
    </w:p>
    <w:p w:rsidR="001B7108" w:rsidRDefault="001B7108" w:rsidP="00DC5219">
      <w:pPr>
        <w:numPr>
          <w:ilvl w:val="1"/>
          <w:numId w:val="130"/>
        </w:numPr>
        <w:spacing w:after="5" w:line="304" w:lineRule="auto"/>
        <w:ind w:left="0" w:right="151" w:hanging="360"/>
      </w:pPr>
      <w: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r>
        <w:rPr>
          <w:b/>
        </w:rPr>
        <w:t xml:space="preserve">Концепция  психологического  сопровождения </w:t>
      </w:r>
    </w:p>
    <w:p w:rsidR="001B7108" w:rsidRDefault="001B7108" w:rsidP="00DC5219">
      <w:pPr>
        <w:numPr>
          <w:ilvl w:val="2"/>
          <w:numId w:val="132"/>
        </w:numPr>
        <w:spacing w:after="5" w:line="304" w:lineRule="auto"/>
        <w:ind w:left="0" w:right="151" w:hanging="360"/>
      </w:pPr>
      <w:r>
        <w:t>Систематическое отслеживание психолого-педагогического статуса ребенка и динамики его психического развития в процессе школьного обучения</w:t>
      </w:r>
      <w:r>
        <w:rPr>
          <w:i/>
        </w:rPr>
        <w:t>.</w:t>
      </w:r>
      <w: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 </w:t>
      </w:r>
    </w:p>
    <w:p w:rsidR="001B7108" w:rsidRDefault="001B7108" w:rsidP="00DC5219">
      <w:pPr>
        <w:numPr>
          <w:ilvl w:val="2"/>
          <w:numId w:val="132"/>
        </w:numPr>
        <w:spacing w:after="26" w:line="304" w:lineRule="auto"/>
        <w:ind w:left="0" w:right="151" w:hanging="360"/>
      </w:pPr>
      <w:r>
        <w:t>Создание социально-психологических условий для развития личности учащихся и их успешного обучения</w:t>
      </w:r>
      <w:r>
        <w:rPr>
          <w:i/>
        </w:rPr>
        <w:t>.</w:t>
      </w:r>
      <w: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 </w:t>
      </w:r>
    </w:p>
    <w:p w:rsidR="001B7108" w:rsidRDefault="001B7108" w:rsidP="00DC5219">
      <w:pPr>
        <w:numPr>
          <w:ilvl w:val="2"/>
          <w:numId w:val="132"/>
        </w:numPr>
        <w:spacing w:after="5" w:line="304" w:lineRule="auto"/>
        <w:ind w:left="0" w:right="151" w:hanging="360"/>
      </w:pPr>
      <w: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 </w:t>
      </w:r>
      <w:r>
        <w:rPr>
          <w:b/>
        </w:rPr>
        <w:t xml:space="preserve">Задачи  психолого-педагогического сопровождения: </w:t>
      </w:r>
    </w:p>
    <w:p w:rsidR="001B7108" w:rsidRDefault="001B7108" w:rsidP="00DC5219">
      <w:pPr>
        <w:numPr>
          <w:ilvl w:val="2"/>
          <w:numId w:val="130"/>
        </w:numPr>
        <w:spacing w:after="5" w:line="304" w:lineRule="auto"/>
        <w:ind w:left="0" w:right="7" w:hanging="360"/>
      </w:pPr>
      <w:r>
        <w:t xml:space="preserve">предупреждение возникновения проблем развития ребенка;  </w:t>
      </w:r>
    </w:p>
    <w:p w:rsidR="001B7108" w:rsidRDefault="001B7108" w:rsidP="00DC5219">
      <w:pPr>
        <w:numPr>
          <w:ilvl w:val="2"/>
          <w:numId w:val="130"/>
        </w:numPr>
        <w:spacing w:after="5" w:line="304" w:lineRule="auto"/>
        <w:ind w:left="0" w:right="7" w:hanging="360"/>
      </w:pPr>
      <w:r>
        <w:t xml:space="preserve">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1B7108" w:rsidRDefault="001B7108" w:rsidP="00DC5219">
      <w:pPr>
        <w:numPr>
          <w:ilvl w:val="2"/>
          <w:numId w:val="130"/>
        </w:numPr>
        <w:spacing w:after="5" w:line="304" w:lineRule="auto"/>
        <w:ind w:left="0" w:right="7" w:hanging="360"/>
      </w:pPr>
      <w:r>
        <w:t xml:space="preserve">динамическое отслеживание развития школьников в процессе обучения (мониторинг психологического статуса ученика); </w:t>
      </w:r>
    </w:p>
    <w:p w:rsidR="001B7108" w:rsidRDefault="001B7108" w:rsidP="00DC5219">
      <w:pPr>
        <w:numPr>
          <w:ilvl w:val="2"/>
          <w:numId w:val="130"/>
        </w:numPr>
        <w:spacing w:after="5" w:line="304" w:lineRule="auto"/>
        <w:ind w:left="0" w:right="7" w:hanging="360"/>
      </w:pPr>
      <w:r>
        <w:t xml:space="preserve">развитие психолого-педагогической компетентности (психологической культуры) учащихся, родителей, педагогов; </w:t>
      </w:r>
    </w:p>
    <w:p w:rsidR="001B7108" w:rsidRDefault="001B7108" w:rsidP="00DC5219">
      <w:pPr>
        <w:numPr>
          <w:ilvl w:val="2"/>
          <w:numId w:val="130"/>
        </w:numPr>
        <w:spacing w:after="27" w:line="304" w:lineRule="auto"/>
        <w:ind w:left="0" w:right="7" w:hanging="360"/>
      </w:pPr>
      <w:r>
        <w:t>психологическая поддержка педагогов.</w:t>
      </w:r>
      <w:r>
        <w:rPr>
          <w:b/>
        </w:rPr>
        <w:t xml:space="preserve"> </w:t>
      </w:r>
    </w:p>
    <w:p w:rsidR="001B7108" w:rsidRDefault="001B7108" w:rsidP="001B7108">
      <w:pPr>
        <w:spacing w:after="52" w:line="271" w:lineRule="auto"/>
      </w:pPr>
      <w:r>
        <w:rPr>
          <w:b/>
        </w:rPr>
        <w:t xml:space="preserve">Основные направления психолого-педагогического сопровождения </w:t>
      </w:r>
    </w:p>
    <w:p w:rsidR="001B7108" w:rsidRDefault="001B7108" w:rsidP="00DC5219">
      <w:pPr>
        <w:numPr>
          <w:ilvl w:val="2"/>
          <w:numId w:val="130"/>
        </w:numPr>
        <w:spacing w:after="5" w:line="304" w:lineRule="auto"/>
        <w:ind w:left="0" w:right="7" w:hanging="360"/>
      </w:pPr>
      <w:r>
        <w:t xml:space="preserve">Сохранение и укрепление психологического здоровья </w:t>
      </w:r>
    </w:p>
    <w:p w:rsidR="001B7108" w:rsidRDefault="001B7108" w:rsidP="00DC5219">
      <w:pPr>
        <w:numPr>
          <w:ilvl w:val="2"/>
          <w:numId w:val="130"/>
        </w:numPr>
        <w:spacing w:after="5" w:line="304" w:lineRule="auto"/>
        <w:ind w:left="0" w:right="7" w:hanging="360"/>
      </w:pPr>
      <w:r>
        <w:t xml:space="preserve">Мониторинг возможностей и способностей обучающихся </w:t>
      </w:r>
    </w:p>
    <w:p w:rsidR="001B7108" w:rsidRDefault="001B7108" w:rsidP="00DC5219">
      <w:pPr>
        <w:numPr>
          <w:ilvl w:val="2"/>
          <w:numId w:val="130"/>
        </w:numPr>
        <w:spacing w:after="5" w:line="304" w:lineRule="auto"/>
        <w:ind w:left="0" w:right="7" w:hanging="360"/>
      </w:pPr>
      <w:r>
        <w:t xml:space="preserve">Формирование ценности здоровья и безопасного образа жизни </w:t>
      </w:r>
    </w:p>
    <w:p w:rsidR="001B7108" w:rsidRDefault="001B7108" w:rsidP="00DC5219">
      <w:pPr>
        <w:numPr>
          <w:ilvl w:val="2"/>
          <w:numId w:val="130"/>
        </w:numPr>
        <w:spacing w:after="5" w:line="304" w:lineRule="auto"/>
        <w:ind w:left="0" w:right="7" w:hanging="360"/>
      </w:pPr>
      <w:r>
        <w:t xml:space="preserve">Выявление и поддержка детей с особыми образовательными потребностями </w:t>
      </w:r>
    </w:p>
    <w:p w:rsidR="001B7108" w:rsidRDefault="001B7108" w:rsidP="00DC5219">
      <w:pPr>
        <w:numPr>
          <w:ilvl w:val="2"/>
          <w:numId w:val="130"/>
        </w:numPr>
        <w:spacing w:after="5" w:line="304" w:lineRule="auto"/>
        <w:ind w:left="0" w:right="7" w:hanging="360"/>
      </w:pPr>
      <w:r>
        <w:t xml:space="preserve">Обеспечение осознанного и ответственного выбора дальнейшей профессиональной сферы деятельности </w:t>
      </w:r>
    </w:p>
    <w:p w:rsidR="001B7108" w:rsidRDefault="001B7108" w:rsidP="00DC5219">
      <w:pPr>
        <w:numPr>
          <w:ilvl w:val="2"/>
          <w:numId w:val="130"/>
        </w:numPr>
        <w:spacing w:after="5" w:line="304" w:lineRule="auto"/>
        <w:ind w:left="0" w:right="7" w:hanging="360"/>
      </w:pPr>
      <w:r>
        <w:t xml:space="preserve">Развитие психологической  культуры </w:t>
      </w:r>
    </w:p>
    <w:p w:rsidR="001B7108" w:rsidRDefault="001B7108" w:rsidP="00DC5219">
      <w:pPr>
        <w:numPr>
          <w:ilvl w:val="2"/>
          <w:numId w:val="130"/>
        </w:numPr>
        <w:spacing w:after="5" w:line="304" w:lineRule="auto"/>
        <w:ind w:left="0" w:right="7" w:hanging="360"/>
      </w:pPr>
      <w:r>
        <w:t xml:space="preserve">Выявление и поддержка одарённых детей </w:t>
      </w:r>
    </w:p>
    <w:p w:rsidR="001B7108" w:rsidRDefault="001B7108" w:rsidP="00DC5219">
      <w:pPr>
        <w:numPr>
          <w:ilvl w:val="2"/>
          <w:numId w:val="130"/>
        </w:numPr>
        <w:spacing w:after="5" w:line="304" w:lineRule="auto"/>
        <w:ind w:left="0" w:right="7" w:hanging="360"/>
      </w:pPr>
      <w:r>
        <w:t xml:space="preserve">Формирование коммуникативных навыков в разновозрастной среде и среде сверстников </w:t>
      </w:r>
    </w:p>
    <w:p w:rsidR="001B7108" w:rsidRDefault="001B7108" w:rsidP="00DC5219">
      <w:pPr>
        <w:numPr>
          <w:ilvl w:val="2"/>
          <w:numId w:val="130"/>
        </w:numPr>
        <w:spacing w:after="5" w:line="304" w:lineRule="auto"/>
        <w:ind w:left="0" w:right="7" w:hanging="360"/>
      </w:pPr>
      <w:r>
        <w:t xml:space="preserve">Дифференциация и индивидуализация обучения </w:t>
      </w:r>
    </w:p>
    <w:p w:rsidR="001B7108" w:rsidRDefault="001B7108" w:rsidP="00DC5219">
      <w:pPr>
        <w:numPr>
          <w:ilvl w:val="2"/>
          <w:numId w:val="130"/>
        </w:numPr>
        <w:spacing w:after="29" w:line="304" w:lineRule="auto"/>
        <w:ind w:left="0" w:right="7" w:hanging="360"/>
      </w:pPr>
      <w:r>
        <w:t xml:space="preserve">Поддержка детских объединений и ученического самоуправления </w:t>
      </w:r>
    </w:p>
    <w:p w:rsidR="001B7108" w:rsidRDefault="001B7108" w:rsidP="001B7108">
      <w:pPr>
        <w:spacing w:after="58" w:line="271" w:lineRule="auto"/>
      </w:pPr>
      <w:r>
        <w:rPr>
          <w:b/>
        </w:rPr>
        <w:t xml:space="preserve">Принципы  психолого-педагогического  сопровождения </w:t>
      </w:r>
    </w:p>
    <w:p w:rsidR="001B7108" w:rsidRDefault="001B7108" w:rsidP="00DC5219">
      <w:pPr>
        <w:numPr>
          <w:ilvl w:val="2"/>
          <w:numId w:val="131"/>
        </w:numPr>
        <w:spacing w:after="5" w:line="304" w:lineRule="auto"/>
        <w:ind w:left="0" w:right="151" w:hanging="360"/>
      </w:pPr>
      <w:r>
        <w:rPr>
          <w:b/>
        </w:rPr>
        <w:t>Следование за естественным развитием ребенка на данном возрастном и социокультурном этапе онтогенеза.</w:t>
      </w:r>
      <w: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 </w:t>
      </w:r>
    </w:p>
    <w:p w:rsidR="001B7108" w:rsidRDefault="001B7108" w:rsidP="00DC5219">
      <w:pPr>
        <w:numPr>
          <w:ilvl w:val="2"/>
          <w:numId w:val="131"/>
        </w:numPr>
        <w:spacing w:after="5" w:line="304" w:lineRule="auto"/>
        <w:ind w:left="0" w:right="151" w:hanging="360"/>
      </w:pPr>
      <w:r>
        <w:rPr>
          <w:b/>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Pr>
          <w:b/>
        </w:rPr>
        <w:t>-</w:t>
      </w:r>
      <w: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 </w:t>
      </w:r>
    </w:p>
    <w:p w:rsidR="001B7108" w:rsidRDefault="001B7108" w:rsidP="00DC5219">
      <w:pPr>
        <w:numPr>
          <w:ilvl w:val="2"/>
          <w:numId w:val="131"/>
        </w:numPr>
        <w:spacing w:after="5" w:line="304" w:lineRule="auto"/>
        <w:ind w:left="0" w:right="151" w:hanging="360"/>
      </w:pPr>
      <w:r>
        <w:t xml:space="preserve">В идее сопровождения заложена цель: </w:t>
      </w:r>
      <w:r>
        <w:rPr>
          <w:b/>
        </w:rPr>
        <w:t>создать в рамках объективно данной ребенку социально-педагогической среды условия для его максимального личностного развития и обучения.</w:t>
      </w:r>
      <w: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 </w:t>
      </w:r>
      <w:r>
        <w:rPr>
          <w:b/>
        </w:rPr>
        <w:t xml:space="preserve">Основные циклы психолого-педагогического  сопровождения образовательного процесса </w:t>
      </w:r>
    </w:p>
    <w:p w:rsidR="001B7108" w:rsidRDefault="001B7108" w:rsidP="00DC5219">
      <w:pPr>
        <w:numPr>
          <w:ilvl w:val="2"/>
          <w:numId w:val="130"/>
        </w:numPr>
        <w:spacing w:after="5" w:line="304" w:lineRule="auto"/>
        <w:ind w:left="0" w:right="7" w:hanging="360"/>
      </w:pPr>
      <w:r>
        <w:t xml:space="preserve">Адаптация учащихся   5 класса. </w:t>
      </w:r>
    </w:p>
    <w:p w:rsidR="001B7108" w:rsidRDefault="001B7108" w:rsidP="00DC5219">
      <w:pPr>
        <w:numPr>
          <w:ilvl w:val="2"/>
          <w:numId w:val="130"/>
        </w:numPr>
        <w:spacing w:after="5" w:line="304" w:lineRule="auto"/>
        <w:ind w:left="0" w:right="7" w:hanging="360"/>
      </w:pPr>
      <w:r>
        <w:t xml:space="preserve">Переход в основную школу. </w:t>
      </w:r>
    </w:p>
    <w:p w:rsidR="001B7108" w:rsidRDefault="001B7108" w:rsidP="00DC5219">
      <w:pPr>
        <w:numPr>
          <w:ilvl w:val="2"/>
          <w:numId w:val="130"/>
        </w:numPr>
        <w:spacing w:after="5" w:line="304" w:lineRule="auto"/>
        <w:ind w:left="0" w:right="7" w:hanging="360"/>
      </w:pPr>
      <w:r>
        <w:t xml:space="preserve">Подростковый кризис.  </w:t>
      </w:r>
    </w:p>
    <w:p w:rsidR="001B7108" w:rsidRDefault="001B7108" w:rsidP="00DC5219">
      <w:pPr>
        <w:numPr>
          <w:ilvl w:val="2"/>
          <w:numId w:val="130"/>
        </w:numPr>
        <w:spacing w:after="5" w:line="304" w:lineRule="auto"/>
        <w:ind w:left="0" w:right="7" w:hanging="360"/>
      </w:pPr>
      <w:r>
        <w:t xml:space="preserve"> Подготовка и сдача  ГИА. </w:t>
      </w:r>
    </w:p>
    <w:p w:rsidR="001B7108" w:rsidRDefault="001B7108" w:rsidP="00DC5219">
      <w:pPr>
        <w:numPr>
          <w:ilvl w:val="2"/>
          <w:numId w:val="130"/>
        </w:numPr>
        <w:spacing w:after="5" w:line="304" w:lineRule="auto"/>
        <w:ind w:left="0" w:right="7" w:hanging="360"/>
      </w:pPr>
      <w:r>
        <w:t xml:space="preserve">Одаренные обучающиеся 5-9 классов. </w:t>
      </w:r>
    </w:p>
    <w:p w:rsidR="001B7108" w:rsidRDefault="001B7108" w:rsidP="00DC5219">
      <w:pPr>
        <w:numPr>
          <w:ilvl w:val="2"/>
          <w:numId w:val="130"/>
        </w:numPr>
        <w:spacing w:after="5" w:line="304" w:lineRule="auto"/>
        <w:ind w:left="0" w:right="7" w:hanging="360"/>
      </w:pPr>
      <w:r>
        <w:t xml:space="preserve">Дети «группы риска», и  обучающиеся, находящиеся под опекой. </w:t>
      </w:r>
    </w:p>
    <w:p w:rsidR="001B7108" w:rsidRDefault="001B7108" w:rsidP="00DC5219">
      <w:pPr>
        <w:numPr>
          <w:ilvl w:val="2"/>
          <w:numId w:val="130"/>
        </w:numPr>
        <w:spacing w:after="5" w:line="304" w:lineRule="auto"/>
        <w:ind w:left="0" w:right="7" w:hanging="360"/>
      </w:pPr>
      <w:r>
        <w:t xml:space="preserve">Психолого-педагогическое сопровождение воспитательного процесса. </w:t>
      </w:r>
    </w:p>
    <w:p w:rsidR="001B7108" w:rsidRDefault="001B7108" w:rsidP="00DC5219">
      <w:pPr>
        <w:numPr>
          <w:ilvl w:val="2"/>
          <w:numId w:val="130"/>
        </w:numPr>
        <w:spacing w:after="27" w:line="304" w:lineRule="auto"/>
        <w:ind w:left="0" w:right="7" w:hanging="360"/>
      </w:pPr>
      <w:r>
        <w:t xml:space="preserve">Психолого-педагогическое сопровождение программы «Образование и здоровье». </w:t>
      </w:r>
    </w:p>
    <w:p w:rsidR="001B7108" w:rsidRDefault="001B7108" w:rsidP="001B7108">
      <w:pPr>
        <w:spacing w:after="49" w:line="271" w:lineRule="auto"/>
        <w:ind w:right="565"/>
      </w:pPr>
      <w:r>
        <w:rPr>
          <w:b/>
        </w:rPr>
        <w:t xml:space="preserve">Уровни внедрения системы психолого-педагогического сопровождения </w:t>
      </w:r>
    </w:p>
    <w:p w:rsidR="001B7108" w:rsidRDefault="001B7108" w:rsidP="00DC5219">
      <w:pPr>
        <w:numPr>
          <w:ilvl w:val="2"/>
          <w:numId w:val="133"/>
        </w:numPr>
        <w:spacing w:after="5" w:line="304" w:lineRule="auto"/>
        <w:ind w:left="0" w:right="155" w:hanging="360"/>
      </w:pPr>
      <w:r>
        <w:t xml:space="preserve">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 </w:t>
      </w:r>
    </w:p>
    <w:p w:rsidR="001B7108" w:rsidRDefault="001B7108" w:rsidP="001B7108">
      <w:pPr>
        <w:ind w:right="156"/>
      </w:pPr>
      <w: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1B7108" w:rsidRDefault="001B7108" w:rsidP="001B7108">
      <w:pPr>
        <w:ind w:right="156"/>
      </w:pPr>
      <w:r>
        <w:t xml:space="preserve">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 </w:t>
      </w:r>
    </w:p>
    <w:p w:rsidR="001B7108" w:rsidRDefault="001B7108" w:rsidP="00DC5219">
      <w:pPr>
        <w:numPr>
          <w:ilvl w:val="2"/>
          <w:numId w:val="133"/>
        </w:numPr>
        <w:spacing w:after="5" w:line="304" w:lineRule="auto"/>
        <w:ind w:left="0" w:right="155" w:hanging="360"/>
      </w:pPr>
      <w:r>
        <w:t xml:space="preserve">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 </w:t>
      </w:r>
    </w:p>
    <w:p w:rsidR="001B7108" w:rsidRDefault="001B7108" w:rsidP="001B7108">
      <w:pPr>
        <w:spacing w:after="57" w:line="271" w:lineRule="auto"/>
        <w:ind w:right="569"/>
      </w:pPr>
      <w:r>
        <w:rPr>
          <w:b/>
        </w:rPr>
        <w:t xml:space="preserve">Виды работы по психолого-педагогическому  сопровождению </w:t>
      </w:r>
    </w:p>
    <w:p w:rsidR="001B7108" w:rsidRDefault="001B7108" w:rsidP="001B7108">
      <w:pPr>
        <w:pStyle w:val="2"/>
        <w:spacing w:after="62"/>
        <w:ind w:left="0" w:firstLine="0"/>
      </w:pPr>
      <w:r>
        <w:rPr>
          <w:b w:val="0"/>
          <w:i w:val="0"/>
        </w:rPr>
        <w:t>–</w:t>
      </w:r>
      <w:r>
        <w:rPr>
          <w:rFonts w:ascii="Arial" w:eastAsia="Arial" w:hAnsi="Arial"/>
          <w:b w:val="0"/>
          <w:i w:val="0"/>
        </w:rPr>
        <w:t xml:space="preserve"> </w:t>
      </w:r>
      <w:r>
        <w:t>Профилактика</w:t>
      </w:r>
      <w:r>
        <w:rPr>
          <w:i w:val="0"/>
        </w:rPr>
        <w:t xml:space="preserve"> </w:t>
      </w:r>
    </w:p>
    <w:p w:rsidR="001B7108" w:rsidRDefault="001B7108" w:rsidP="00DC5219">
      <w:pPr>
        <w:numPr>
          <w:ilvl w:val="0"/>
          <w:numId w:val="134"/>
        </w:numPr>
        <w:spacing w:after="5" w:line="304" w:lineRule="auto"/>
        <w:ind w:left="0" w:right="7" w:hanging="360"/>
      </w:pPr>
      <w:r>
        <w:rPr>
          <w:b/>
          <w:i/>
        </w:rPr>
        <w:t>Диагностика</w:t>
      </w:r>
      <w:r>
        <w:t xml:space="preserve"> (индивидуальная и групповая (скрининг)). </w:t>
      </w:r>
    </w:p>
    <w:p w:rsidR="001B7108" w:rsidRDefault="001B7108" w:rsidP="00DC5219">
      <w:pPr>
        <w:numPr>
          <w:ilvl w:val="0"/>
          <w:numId w:val="134"/>
        </w:numPr>
        <w:spacing w:after="5" w:line="304" w:lineRule="auto"/>
        <w:ind w:left="0" w:right="7" w:hanging="360"/>
      </w:pPr>
      <w:r>
        <w:rPr>
          <w:b/>
          <w:i/>
        </w:rPr>
        <w:t>Консультирование</w:t>
      </w:r>
      <w:r>
        <w:rPr>
          <w:b/>
        </w:rPr>
        <w:t xml:space="preserve"> </w:t>
      </w:r>
      <w:r>
        <w:t xml:space="preserve">(индивидуальное и групповое). </w:t>
      </w:r>
    </w:p>
    <w:p w:rsidR="001B7108" w:rsidRDefault="001B7108" w:rsidP="00DC5219">
      <w:pPr>
        <w:numPr>
          <w:ilvl w:val="0"/>
          <w:numId w:val="134"/>
        </w:numPr>
        <w:spacing w:after="5" w:line="304" w:lineRule="auto"/>
        <w:ind w:left="0" w:right="7" w:hanging="360"/>
      </w:pPr>
      <w:r>
        <w:rPr>
          <w:b/>
          <w:i/>
        </w:rPr>
        <w:t>Развивающая работа</w:t>
      </w:r>
      <w:r>
        <w:t xml:space="preserve"> (индивидуальная и групповая). </w:t>
      </w:r>
    </w:p>
    <w:p w:rsidR="001B7108" w:rsidRDefault="001B7108" w:rsidP="00DC5219">
      <w:pPr>
        <w:numPr>
          <w:ilvl w:val="0"/>
          <w:numId w:val="134"/>
        </w:numPr>
        <w:spacing w:after="5" w:line="304" w:lineRule="auto"/>
        <w:ind w:left="0" w:right="7" w:hanging="360"/>
      </w:pPr>
      <w:r>
        <w:rPr>
          <w:b/>
          <w:i/>
        </w:rPr>
        <w:t>Коррекционная работа</w:t>
      </w:r>
      <w:r>
        <w:t xml:space="preserve"> (индивидуальная и групповая). </w:t>
      </w:r>
    </w:p>
    <w:p w:rsidR="001B7108" w:rsidRDefault="001B7108" w:rsidP="00DC5219">
      <w:pPr>
        <w:numPr>
          <w:ilvl w:val="0"/>
          <w:numId w:val="134"/>
        </w:numPr>
        <w:spacing w:after="5" w:line="304" w:lineRule="auto"/>
        <w:ind w:left="0" w:right="7" w:hanging="360"/>
      </w:pPr>
      <w:r>
        <w:rPr>
          <w:b/>
          <w:i/>
        </w:rPr>
        <w:t>Психологическое просвещение и образование</w:t>
      </w:r>
      <w:r>
        <w:t xml:space="preserve">: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 </w:t>
      </w:r>
    </w:p>
    <w:p w:rsidR="001B7108" w:rsidRDefault="001B7108" w:rsidP="00DC5219">
      <w:pPr>
        <w:numPr>
          <w:ilvl w:val="0"/>
          <w:numId w:val="134"/>
        </w:numPr>
        <w:spacing w:after="5" w:line="304" w:lineRule="auto"/>
        <w:ind w:left="0" w:right="7" w:hanging="360"/>
      </w:pPr>
      <w:r>
        <w:rPr>
          <w:b/>
          <w:i/>
        </w:rPr>
        <w:t>Экспертиза</w:t>
      </w:r>
      <w:r>
        <w:rPr>
          <w:i/>
        </w:rPr>
        <w:t xml:space="preserve"> (</w:t>
      </w:r>
      <w:r>
        <w:t xml:space="preserve">образовательных и учебных программ, проектов, пособий, образовательной среды, профессиональной деятельности специалистов образовательных учреждений </w:t>
      </w:r>
    </w:p>
    <w:p w:rsidR="001B7108" w:rsidRDefault="001B7108" w:rsidP="001B7108">
      <w:pPr>
        <w:spacing w:after="50" w:line="271" w:lineRule="auto"/>
        <w:ind w:right="207"/>
      </w:pPr>
      <w:r>
        <w:rPr>
          <w:b/>
        </w:rPr>
        <w:t xml:space="preserve">Ожидаемые результаты   </w:t>
      </w:r>
    </w:p>
    <w:p w:rsidR="001B7108" w:rsidRDefault="001B7108" w:rsidP="001B7108">
      <w:pPr>
        <w:spacing w:after="51" w:line="271" w:lineRule="auto"/>
      </w:pPr>
      <w:r>
        <w:rPr>
          <w:b/>
        </w:rPr>
        <w:t>внедрения системы  психолого-педагогического сопровождения</w:t>
      </w:r>
      <w:r>
        <w:t xml:space="preserve">: </w:t>
      </w:r>
    </w:p>
    <w:p w:rsidR="001B7108" w:rsidRDefault="001B7108" w:rsidP="00DC5219">
      <w:pPr>
        <w:numPr>
          <w:ilvl w:val="0"/>
          <w:numId w:val="135"/>
        </w:numPr>
        <w:spacing w:after="5" w:line="304" w:lineRule="auto"/>
        <w:ind w:left="0" w:right="7" w:hanging="360"/>
      </w:pPr>
      <w:r>
        <w:t xml:space="preserve">успешная адаптация учащихся в учебно-воспитательный  процесс; </w:t>
      </w:r>
    </w:p>
    <w:p w:rsidR="001B7108" w:rsidRDefault="001B7108" w:rsidP="00DC5219">
      <w:pPr>
        <w:numPr>
          <w:ilvl w:val="0"/>
          <w:numId w:val="135"/>
        </w:numPr>
        <w:spacing w:after="5" w:line="304" w:lineRule="auto"/>
        <w:ind w:left="0" w:right="7" w:hanging="360"/>
      </w:pPr>
      <w:r>
        <w:t xml:space="preserve">гармоничное развитие учащихся, способных к дальнейшему развитию своего личностного, физического, интеллектуального и других потенциалов; - успешная адаптация и социализация выпускников школы; </w:t>
      </w:r>
    </w:p>
    <w:p w:rsidR="001B7108" w:rsidRDefault="001B7108" w:rsidP="00DC5219">
      <w:pPr>
        <w:numPr>
          <w:ilvl w:val="0"/>
          <w:numId w:val="135"/>
        </w:numPr>
        <w:spacing w:after="5" w:line="304" w:lineRule="auto"/>
        <w:ind w:left="0" w:right="7" w:hanging="360"/>
      </w:pPr>
      <w:r>
        <w:t xml:space="preserve">создание мониторинга психологического статуса школьников. </w:t>
      </w:r>
    </w:p>
    <w:p w:rsidR="001B7108" w:rsidRDefault="001B7108" w:rsidP="001B7108">
      <w:pPr>
        <w:spacing w:line="259" w:lineRule="auto"/>
      </w:pPr>
      <w:r>
        <w:t xml:space="preserve"> </w:t>
      </w:r>
    </w:p>
    <w:p w:rsidR="001B7108" w:rsidRDefault="001B7108" w:rsidP="001B7108">
      <w:pPr>
        <w:spacing w:after="154" w:line="271" w:lineRule="auto"/>
      </w:pPr>
      <w:r>
        <w:rPr>
          <w:b/>
        </w:rPr>
        <w:t>Финансовое обеспечение реализации основной образовательной программы основ-</w:t>
      </w:r>
    </w:p>
    <w:p w:rsidR="001B7108" w:rsidRDefault="001B7108" w:rsidP="001B7108">
      <w:pPr>
        <w:spacing w:after="145" w:line="271" w:lineRule="auto"/>
        <w:ind w:right="565"/>
      </w:pPr>
      <w:r>
        <w:rPr>
          <w:b/>
        </w:rPr>
        <w:t xml:space="preserve">ного общего образования </w:t>
      </w:r>
    </w:p>
    <w:p w:rsidR="001B7108" w:rsidRDefault="001B7108" w:rsidP="001B7108">
      <w:pPr>
        <w:ind w:right="156"/>
      </w:pPr>
      <w:r>
        <w:rPr>
          <w:b/>
        </w:rPr>
        <w:t>Финансовое обеспечение</w:t>
      </w:r>
      <w: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1B7108" w:rsidRDefault="001B7108" w:rsidP="001B7108">
      <w:pPr>
        <w:ind w:right="153"/>
      </w:pPr>
      <w:r>
        <w:t xml:space="preserve">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1B7108" w:rsidRDefault="001B7108" w:rsidP="001B7108">
      <w:pPr>
        <w:ind w:right="153"/>
      </w:pPr>
      <w: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1B7108" w:rsidRDefault="001B7108" w:rsidP="001B7108">
      <w:pPr>
        <w:ind w:right="153"/>
      </w:pPr>
      <w:r>
        <w:t xml:space="preserve">Применение принципа нормативного подушевого финансирования на уровне МОУ «Татарско-Тавлинская  ООШ»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1B7108" w:rsidRDefault="001B7108" w:rsidP="001B7108">
      <w:pPr>
        <w:ind w:right="154"/>
      </w:pPr>
      <w:r>
        <w:rPr>
          <w:i/>
        </w:rPr>
        <w:t>Региональный расчётный подушевой норматив</w:t>
      </w:r>
      <w:r>
        <w:t xml:space="preserve"> —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 </w:t>
      </w:r>
    </w:p>
    <w:p w:rsidR="001B7108" w:rsidRDefault="001B7108" w:rsidP="001B7108">
      <w:pPr>
        <w:ind w:right="153"/>
      </w:pPr>
      <w:r>
        <w:t xml:space="preserve">Органы местного самоуправления могут устанавливать дополнительные нормативы финансирования Заместитель директора по учебной работе за счёт средств местных бюджетов сверх установленного регионального подушевого норматива. </w:t>
      </w:r>
    </w:p>
    <w:p w:rsidR="001B7108" w:rsidRDefault="001B7108" w:rsidP="001B7108">
      <w:pPr>
        <w:ind w:right="156"/>
      </w:pPr>
      <w:r>
        <w:rPr>
          <w:b/>
        </w:rPr>
        <w:t>Формирование фонда оплаты труда</w:t>
      </w:r>
      <w:r>
        <w:t xml:space="preserve"> МОУ  «Татарско-Тавлинская ООШ»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МОУ «Татарско-Тавлинская ООШ». В соответствии с установленным порядком финансирования оплаты труда работников МОУ  «Татарско-Тавлинская ООШ»: </w:t>
      </w:r>
    </w:p>
    <w:p w:rsidR="001B7108" w:rsidRDefault="001B7108" w:rsidP="001B7108">
      <w:pPr>
        <w:ind w:right="7"/>
      </w:pPr>
      <w:r>
        <w:t xml:space="preserve">• фонд оплаты труда  состоит из базовой части и стимулирующей части.  </w:t>
      </w:r>
    </w:p>
    <w:p w:rsidR="001B7108" w:rsidRDefault="001B7108" w:rsidP="001B7108">
      <w:pPr>
        <w:ind w:right="7"/>
      </w:pPr>
      <w:r>
        <w:t xml:space="preserve">Размеры, порядок и условия осуществления стимулирующих выплат определяются в локальных правовых актах МОУ «Татарско-Тавлинская ООШ» и в коллективном договоре.  </w:t>
      </w:r>
    </w:p>
    <w:p w:rsidR="001B7108" w:rsidRDefault="001B7108" w:rsidP="001B7108">
      <w:pPr>
        <w:ind w:right="7"/>
      </w:pPr>
      <w:r>
        <w:t xml:space="preserve">Распределение стимулирующей части фонда оплаты труда осуществляется с участием  Совета ОУ. </w:t>
      </w:r>
    </w:p>
    <w:p w:rsidR="001B7108" w:rsidRDefault="001B7108" w:rsidP="001B7108">
      <w:pPr>
        <w:spacing w:after="47" w:line="271" w:lineRule="auto"/>
      </w:pPr>
      <w:r>
        <w:rPr>
          <w:b/>
        </w:rPr>
        <w:t xml:space="preserve">3.2.4. Материально-технические условия реализации ООП ООО </w:t>
      </w:r>
    </w:p>
    <w:p w:rsidR="001B7108" w:rsidRDefault="001B7108" w:rsidP="001B7108">
      <w:pPr>
        <w:ind w:right="156"/>
      </w:pPr>
      <w:r>
        <w:t xml:space="preserve">Материально-техническая база образовательного учреждения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 </w:t>
      </w:r>
    </w:p>
    <w:p w:rsidR="001B7108" w:rsidRDefault="001B7108" w:rsidP="001B7108">
      <w:pPr>
        <w:ind w:right="7"/>
      </w:pPr>
      <w: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1B7108" w:rsidRDefault="001B7108" w:rsidP="001B7108">
      <w:pPr>
        <w:ind w:right="160"/>
      </w:pPr>
      <w: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1B7108" w:rsidRDefault="001B7108" w:rsidP="001B7108">
      <w:pPr>
        <w:ind w:right="7"/>
      </w:pPr>
      <w:r>
        <w:t xml:space="preserve">— перечни рекомендуемой учебной литературы и цифровых образовательных ресурсов; </w:t>
      </w:r>
    </w:p>
    <w:p w:rsidR="001B7108" w:rsidRDefault="001B7108" w:rsidP="001B7108">
      <w:pPr>
        <w:ind w:right="7"/>
      </w:pPr>
      <w:r>
        <w:t xml:space="preserve">В соответствии с требованиями ФГОС в образовательном учреждении, реализующем ООП ООО, оборудованы: </w:t>
      </w:r>
    </w:p>
    <w:p w:rsidR="001B7108" w:rsidRDefault="001B7108" w:rsidP="00DC5219">
      <w:pPr>
        <w:numPr>
          <w:ilvl w:val="0"/>
          <w:numId w:val="136"/>
        </w:numPr>
        <w:spacing w:after="5" w:line="304" w:lineRule="auto"/>
        <w:ind w:left="0" w:right="7" w:firstLine="454"/>
      </w:pPr>
      <w:r>
        <w:t xml:space="preserve">учебные кабинеты с автоматизированными рабочими местами обучающихся и педагогических работников; </w:t>
      </w:r>
    </w:p>
    <w:p w:rsidR="001B7108" w:rsidRDefault="001B7108" w:rsidP="00DC5219">
      <w:pPr>
        <w:numPr>
          <w:ilvl w:val="0"/>
          <w:numId w:val="136"/>
        </w:numPr>
        <w:spacing w:after="5" w:line="304" w:lineRule="auto"/>
        <w:ind w:left="0" w:right="7" w:firstLine="454"/>
      </w:pPr>
      <w:r>
        <w:t xml:space="preserve">кабинеты необходимые для реализации учебной и внеурочной деятельности мастерские; </w:t>
      </w:r>
    </w:p>
    <w:p w:rsidR="001B7108" w:rsidRDefault="001B7108" w:rsidP="00DC5219">
      <w:pPr>
        <w:numPr>
          <w:ilvl w:val="0"/>
          <w:numId w:val="136"/>
        </w:numPr>
        <w:spacing w:after="5" w:line="304" w:lineRule="auto"/>
        <w:ind w:left="0" w:right="7" w:firstLine="454"/>
      </w:pPr>
      <w:r>
        <w:t xml:space="preserve">библиотека; </w:t>
      </w:r>
    </w:p>
    <w:p w:rsidR="001B7108" w:rsidRDefault="001B7108" w:rsidP="00DC5219">
      <w:pPr>
        <w:numPr>
          <w:ilvl w:val="0"/>
          <w:numId w:val="136"/>
        </w:numPr>
        <w:spacing w:after="5" w:line="304" w:lineRule="auto"/>
        <w:ind w:left="0" w:right="7" w:firstLine="454"/>
      </w:pPr>
      <w:r>
        <w:t xml:space="preserve">актовый зал; </w:t>
      </w:r>
    </w:p>
    <w:p w:rsidR="001B7108" w:rsidRDefault="001B7108" w:rsidP="00DC5219">
      <w:pPr>
        <w:numPr>
          <w:ilvl w:val="0"/>
          <w:numId w:val="136"/>
        </w:numPr>
        <w:spacing w:after="5" w:line="304" w:lineRule="auto"/>
        <w:ind w:left="0" w:right="7" w:firstLine="454"/>
      </w:pPr>
      <w:r>
        <w:t xml:space="preserve">спортивный зал, спортивная площадка, оснащённые игровым, спортивным оборудованием и инвентарём; </w:t>
      </w:r>
    </w:p>
    <w:p w:rsidR="001B7108" w:rsidRDefault="001B7108" w:rsidP="00DC5219">
      <w:pPr>
        <w:numPr>
          <w:ilvl w:val="0"/>
          <w:numId w:val="136"/>
        </w:numPr>
        <w:spacing w:after="5" w:line="304" w:lineRule="auto"/>
        <w:ind w:left="0" w:right="7" w:firstLine="454"/>
      </w:pPr>
      <w: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1B7108" w:rsidRDefault="001B7108" w:rsidP="00DC5219">
      <w:pPr>
        <w:numPr>
          <w:ilvl w:val="0"/>
          <w:numId w:val="136"/>
        </w:numPr>
        <w:spacing w:after="5" w:line="304" w:lineRule="auto"/>
        <w:ind w:left="0" w:right="7" w:firstLine="454"/>
      </w:pPr>
      <w:r>
        <w:t xml:space="preserve">помещения для медицинского персонала; </w:t>
      </w:r>
    </w:p>
    <w:p w:rsidR="001B7108" w:rsidRDefault="001B7108" w:rsidP="00DC5219">
      <w:pPr>
        <w:numPr>
          <w:ilvl w:val="0"/>
          <w:numId w:val="136"/>
        </w:numPr>
        <w:spacing w:after="5" w:line="304" w:lineRule="auto"/>
        <w:ind w:left="0" w:right="7" w:firstLine="454"/>
      </w:pPr>
      <w: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1B7108" w:rsidRDefault="001B7108" w:rsidP="00DC5219">
      <w:pPr>
        <w:numPr>
          <w:ilvl w:val="0"/>
          <w:numId w:val="136"/>
        </w:numPr>
        <w:spacing w:after="5" w:line="304" w:lineRule="auto"/>
        <w:ind w:left="0" w:right="7" w:firstLine="454"/>
      </w:pPr>
      <w:r>
        <w:t xml:space="preserve">гардеробы, санузлы, душевые кабины; </w:t>
      </w:r>
    </w:p>
    <w:p w:rsidR="001B7108" w:rsidRDefault="001B7108" w:rsidP="00DC5219">
      <w:pPr>
        <w:numPr>
          <w:ilvl w:val="0"/>
          <w:numId w:val="136"/>
        </w:numPr>
        <w:spacing w:after="5" w:line="304" w:lineRule="auto"/>
        <w:ind w:left="0" w:right="7" w:firstLine="454"/>
      </w:pPr>
      <w:r>
        <w:t xml:space="preserve">участок (территория) с необходимым набором оснащённых зон. </w:t>
      </w:r>
    </w:p>
    <w:p w:rsidR="001B7108" w:rsidRDefault="001B7108" w:rsidP="001B7108">
      <w:pPr>
        <w:ind w:right="156"/>
      </w:pPr>
      <w:r>
        <w:t xml:space="preserve">Реализация   внеурочной деятельности обеспечена канцелярскими принадлежностчми,  и оснащена и необходимым инвентарём.  </w:t>
      </w:r>
    </w:p>
    <w:p w:rsidR="001B7108" w:rsidRDefault="001B7108" w:rsidP="001B7108">
      <w:pPr>
        <w:spacing w:line="259" w:lineRule="auto"/>
      </w:pPr>
    </w:p>
    <w:p w:rsidR="001B7108" w:rsidRDefault="001B7108" w:rsidP="001B7108">
      <w:pPr>
        <w:spacing w:line="259" w:lineRule="auto"/>
        <w:ind w:left="814"/>
      </w:pPr>
    </w:p>
    <w:p w:rsidR="001C4D7D" w:rsidRPr="00DA2736" w:rsidRDefault="001C4D7D" w:rsidP="001C4D7D">
      <w:pPr>
        <w:spacing w:line="276" w:lineRule="auto"/>
        <w:rPr>
          <w:b/>
        </w:rPr>
      </w:pPr>
      <w:r w:rsidRPr="00DA2736">
        <w:rPr>
          <w:b/>
        </w:rPr>
        <w:t>3.2.5. Информационно-методические условия реализации ООП ООО</w:t>
      </w:r>
    </w:p>
    <w:p w:rsidR="001C4D7D" w:rsidRPr="00DA2736" w:rsidRDefault="001C4D7D" w:rsidP="001C4D7D">
      <w:pPr>
        <w:spacing w:line="276" w:lineRule="auto"/>
        <w:jc w:val="center"/>
        <w:rPr>
          <w:b/>
        </w:rPr>
      </w:pPr>
    </w:p>
    <w:p w:rsidR="001C4D7D" w:rsidRPr="00DA2736" w:rsidRDefault="001C4D7D" w:rsidP="001C4D7D">
      <w:pPr>
        <w:spacing w:line="276" w:lineRule="auto"/>
        <w:jc w:val="both"/>
        <w:rPr>
          <w:b/>
          <w:i/>
        </w:rPr>
      </w:pPr>
      <w:r w:rsidRPr="00DA2736">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1C4D7D" w:rsidRPr="00DA2736" w:rsidRDefault="001C4D7D" w:rsidP="001C4D7D">
      <w:pPr>
        <w:spacing w:line="276" w:lineRule="auto"/>
        <w:jc w:val="both"/>
      </w:pPr>
      <w:r w:rsidRPr="00DA2736">
        <w:rPr>
          <w:b/>
        </w:rPr>
        <w:t>Под информационно-образовательной средой (или ИОС)</w:t>
      </w:r>
      <w:r w:rsidRPr="00DA2736">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C4D7D" w:rsidRPr="00DA2736" w:rsidRDefault="001C4D7D" w:rsidP="001C4D7D">
      <w:pPr>
        <w:spacing w:line="276" w:lineRule="auto"/>
        <w:jc w:val="both"/>
        <w:rPr>
          <w:b/>
          <w:i/>
        </w:rPr>
      </w:pPr>
      <w:r w:rsidRPr="00DA2736">
        <w:rPr>
          <w:b/>
          <w:i/>
        </w:rPr>
        <w:t>Основными элементами ИОС являются:</w:t>
      </w:r>
    </w:p>
    <w:p w:rsidR="001C4D7D" w:rsidRPr="00DA2736" w:rsidRDefault="001C4D7D" w:rsidP="001C4D7D">
      <w:pPr>
        <w:spacing w:line="276" w:lineRule="auto"/>
        <w:jc w:val="both"/>
      </w:pPr>
      <w:r w:rsidRPr="00DA2736">
        <w:rPr>
          <w:bCs/>
        </w:rPr>
        <w:t>— </w:t>
      </w:r>
      <w:r w:rsidRPr="00DA2736">
        <w:t>информационно-образовательные ресурсы в виде печатной продукции;</w:t>
      </w:r>
    </w:p>
    <w:p w:rsidR="001C4D7D" w:rsidRPr="00DA2736" w:rsidRDefault="001C4D7D" w:rsidP="001C4D7D">
      <w:pPr>
        <w:spacing w:line="276" w:lineRule="auto"/>
        <w:jc w:val="both"/>
      </w:pPr>
      <w:r w:rsidRPr="00DA2736">
        <w:rPr>
          <w:bCs/>
        </w:rPr>
        <w:t>— </w:t>
      </w:r>
      <w:r w:rsidRPr="00DA2736">
        <w:t>информационно-образовательные ресурсы на сменных оптических носителях;</w:t>
      </w:r>
    </w:p>
    <w:p w:rsidR="001C4D7D" w:rsidRPr="00DA2736" w:rsidRDefault="001C4D7D" w:rsidP="001C4D7D">
      <w:pPr>
        <w:spacing w:line="276" w:lineRule="auto"/>
        <w:jc w:val="both"/>
      </w:pPr>
      <w:r w:rsidRPr="00DA2736">
        <w:rPr>
          <w:bCs/>
        </w:rPr>
        <w:t>— </w:t>
      </w:r>
      <w:r w:rsidRPr="00DA2736">
        <w:t>информационно-образовательные ресурсы Интернета;</w:t>
      </w:r>
    </w:p>
    <w:p w:rsidR="001C4D7D" w:rsidRPr="00DA2736" w:rsidRDefault="001C4D7D" w:rsidP="001C4D7D">
      <w:pPr>
        <w:spacing w:line="276" w:lineRule="auto"/>
        <w:jc w:val="both"/>
      </w:pPr>
      <w:r w:rsidRPr="00DA2736">
        <w:rPr>
          <w:bCs/>
        </w:rPr>
        <w:t>— </w:t>
      </w:r>
      <w:r w:rsidRPr="00DA2736">
        <w:t>вычислительная и информационно-телекоммуникационная инфраструктура;</w:t>
      </w:r>
    </w:p>
    <w:p w:rsidR="001C4D7D" w:rsidRPr="00DA2736" w:rsidRDefault="001C4D7D" w:rsidP="001C4D7D">
      <w:pPr>
        <w:spacing w:line="276" w:lineRule="auto"/>
        <w:jc w:val="both"/>
      </w:pPr>
      <w:r w:rsidRPr="00DA2736">
        <w:rPr>
          <w:bCs/>
        </w:rPr>
        <w:t>— </w:t>
      </w:r>
      <w:r w:rsidRPr="00DA2736">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1C4D7D" w:rsidRPr="00DA2736" w:rsidRDefault="001C4D7D" w:rsidP="001C4D7D">
      <w:pPr>
        <w:spacing w:line="276" w:lineRule="auto"/>
        <w:jc w:val="both"/>
        <w:rPr>
          <w:bCs/>
        </w:rPr>
      </w:pPr>
      <w:r w:rsidRPr="00DA2736">
        <w:rPr>
          <w:b/>
          <w:bCs/>
          <w:i/>
        </w:rPr>
        <w:t>Необходимое для использования ИКТ оборудование</w:t>
      </w:r>
      <w:r w:rsidRPr="00DA2736">
        <w:rPr>
          <w:bCs/>
        </w:rPr>
        <w:t xml:space="preserve"> отвечает современным требованиям и обеспечивать использование ИКТ:</w:t>
      </w:r>
    </w:p>
    <w:p w:rsidR="001C4D7D" w:rsidRPr="00DA2736" w:rsidRDefault="001C4D7D" w:rsidP="001C4D7D">
      <w:pPr>
        <w:spacing w:line="276" w:lineRule="auto"/>
        <w:jc w:val="both"/>
      </w:pPr>
      <w:r w:rsidRPr="00DA2736">
        <w:rPr>
          <w:bCs/>
        </w:rPr>
        <w:t>— </w:t>
      </w:r>
      <w:r w:rsidRPr="00DA2736">
        <w:t>в учебной деятельности;</w:t>
      </w:r>
    </w:p>
    <w:p w:rsidR="001C4D7D" w:rsidRPr="00DA2736" w:rsidRDefault="001C4D7D" w:rsidP="001C4D7D">
      <w:pPr>
        <w:spacing w:line="276" w:lineRule="auto"/>
        <w:jc w:val="both"/>
      </w:pPr>
      <w:r w:rsidRPr="00DA2736">
        <w:rPr>
          <w:bCs/>
        </w:rPr>
        <w:t>— </w:t>
      </w:r>
      <w:r w:rsidRPr="00DA2736">
        <w:t>во внеурочной деятельности;</w:t>
      </w:r>
    </w:p>
    <w:p w:rsidR="001C4D7D" w:rsidRPr="00DA2736" w:rsidRDefault="001C4D7D" w:rsidP="001C4D7D">
      <w:pPr>
        <w:spacing w:line="276" w:lineRule="auto"/>
        <w:jc w:val="both"/>
      </w:pPr>
      <w:r w:rsidRPr="00DA2736">
        <w:rPr>
          <w:bCs/>
        </w:rPr>
        <w:t>— </w:t>
      </w:r>
      <w:r w:rsidRPr="00DA2736">
        <w:t>в исследовательской и проектной деятельности;</w:t>
      </w:r>
    </w:p>
    <w:p w:rsidR="001C4D7D" w:rsidRPr="00DA2736" w:rsidRDefault="001C4D7D" w:rsidP="001C4D7D">
      <w:pPr>
        <w:spacing w:line="276" w:lineRule="auto"/>
        <w:jc w:val="both"/>
      </w:pPr>
      <w:r w:rsidRPr="00DA2736">
        <w:rPr>
          <w:bCs/>
        </w:rPr>
        <w:t>— </w:t>
      </w:r>
      <w:r w:rsidRPr="00DA2736">
        <w:t>при измерении, контроле и оценке результатов образования;</w:t>
      </w:r>
    </w:p>
    <w:p w:rsidR="001C4D7D" w:rsidRPr="00DA2736" w:rsidRDefault="001C4D7D" w:rsidP="001C4D7D">
      <w:pPr>
        <w:spacing w:line="276" w:lineRule="auto"/>
        <w:jc w:val="both"/>
        <w:rPr>
          <w:bCs/>
        </w:rPr>
      </w:pPr>
      <w:r w:rsidRPr="00DA2736">
        <w:rPr>
          <w:bCs/>
        </w:rPr>
        <w:t>— </w:t>
      </w:r>
      <w:r w:rsidRPr="00DA2736">
        <w:t xml:space="preserve">в административной деятельности, включая </w:t>
      </w:r>
      <w:r w:rsidRPr="00DA2736">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DA2736">
        <w:t xml:space="preserve">образовательного учреждения </w:t>
      </w:r>
      <w:r w:rsidRPr="00DA2736">
        <w:rPr>
          <w:rStyle w:val="dash041e005f0431005f044b005f0447005f043d005f044b005f0439005f005fchar1char1"/>
        </w:rPr>
        <w:t xml:space="preserve">с другими организациями социальной сферы и органами управления. </w:t>
      </w:r>
    </w:p>
    <w:p w:rsidR="001C4D7D" w:rsidRPr="00DA2736" w:rsidRDefault="001C4D7D" w:rsidP="001C4D7D">
      <w:pPr>
        <w:shd w:val="clear" w:color="auto" w:fill="FFFFFF"/>
        <w:spacing w:line="276" w:lineRule="auto"/>
        <w:jc w:val="both"/>
      </w:pPr>
      <w:r w:rsidRPr="00DA2736">
        <w:rPr>
          <w:b/>
          <w:i/>
          <w:spacing w:val="-6"/>
        </w:rPr>
        <w:t>Учебно-методическое и информационное оснащени</w:t>
      </w:r>
      <w:r w:rsidRPr="00DA2736">
        <w:rPr>
          <w:b/>
          <w:i/>
        </w:rPr>
        <w:t>е образовательного процесса</w:t>
      </w:r>
      <w:r w:rsidRPr="00DA2736">
        <w:t xml:space="preserve"> обеспечивает возможность:</w:t>
      </w:r>
    </w:p>
    <w:p w:rsidR="001C4D7D" w:rsidRPr="00DA2736" w:rsidRDefault="001C4D7D" w:rsidP="001C4D7D">
      <w:pPr>
        <w:pStyle w:val="Default"/>
        <w:spacing w:line="276" w:lineRule="auto"/>
        <w:jc w:val="both"/>
        <w:rPr>
          <w:color w:val="auto"/>
        </w:rPr>
      </w:pPr>
      <w:r w:rsidRPr="00DA2736">
        <w:rPr>
          <w:bCs/>
        </w:rPr>
        <w:t>— </w:t>
      </w:r>
      <w:r w:rsidRPr="00DA2736">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1C4D7D" w:rsidRPr="00DA2736" w:rsidRDefault="001C4D7D" w:rsidP="001C4D7D">
      <w:pPr>
        <w:shd w:val="clear" w:color="auto" w:fill="FFFFFF"/>
        <w:spacing w:line="276" w:lineRule="auto"/>
        <w:jc w:val="both"/>
      </w:pPr>
      <w:r w:rsidRPr="00DA2736">
        <w:rPr>
          <w:bCs/>
        </w:rPr>
        <w:t>— </w:t>
      </w:r>
      <w:r w:rsidRPr="00DA2736">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C4D7D" w:rsidRPr="00DA2736" w:rsidRDefault="001C4D7D" w:rsidP="001C4D7D">
      <w:pPr>
        <w:shd w:val="clear" w:color="auto" w:fill="FFFFFF"/>
        <w:spacing w:line="276" w:lineRule="auto"/>
        <w:jc w:val="both"/>
      </w:pPr>
      <w:r w:rsidRPr="00DA2736">
        <w:rPr>
          <w:bCs/>
        </w:rPr>
        <w:t>— </w:t>
      </w:r>
      <w:r w:rsidRPr="00DA2736">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C4D7D" w:rsidRPr="00DA2736" w:rsidRDefault="001C4D7D" w:rsidP="001C4D7D">
      <w:pPr>
        <w:shd w:val="clear" w:color="auto" w:fill="FFFFFF"/>
        <w:spacing w:line="276" w:lineRule="auto"/>
        <w:jc w:val="both"/>
      </w:pPr>
      <w:r w:rsidRPr="00DA2736">
        <w:rPr>
          <w:bCs/>
        </w:rPr>
        <w:t>— </w:t>
      </w:r>
      <w:r w:rsidRPr="00DA2736">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C4D7D" w:rsidRPr="00DA2736" w:rsidRDefault="001C4D7D" w:rsidP="001C4D7D">
      <w:pPr>
        <w:shd w:val="clear" w:color="auto" w:fill="FFFFFF"/>
        <w:spacing w:line="276" w:lineRule="auto"/>
        <w:jc w:val="both"/>
      </w:pPr>
      <w:r w:rsidRPr="00DA2736">
        <w:rPr>
          <w:bCs/>
        </w:rPr>
        <w:t>— </w:t>
      </w:r>
      <w:r w:rsidRPr="00DA2736">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C4D7D" w:rsidRPr="00DA2736" w:rsidRDefault="001C4D7D" w:rsidP="001C4D7D">
      <w:pPr>
        <w:shd w:val="clear" w:color="auto" w:fill="FFFFFF"/>
        <w:spacing w:line="276" w:lineRule="auto"/>
        <w:jc w:val="both"/>
      </w:pPr>
      <w:r w:rsidRPr="00DA2736">
        <w:rPr>
          <w:bCs/>
        </w:rPr>
        <w:t>— </w:t>
      </w:r>
      <w:r w:rsidRPr="00DA2736">
        <w:t>выступления с аудио-, видео- и графическим экранным сопровождением;</w:t>
      </w:r>
    </w:p>
    <w:p w:rsidR="001C4D7D" w:rsidRPr="00DA2736" w:rsidRDefault="001C4D7D" w:rsidP="001C4D7D">
      <w:pPr>
        <w:shd w:val="clear" w:color="auto" w:fill="FFFFFF"/>
        <w:spacing w:line="276" w:lineRule="auto"/>
        <w:jc w:val="both"/>
      </w:pPr>
      <w:r w:rsidRPr="00DA2736">
        <w:t>— вывода информации на бумагу и т. п. и в трёхмерную материальную среду (печать);</w:t>
      </w:r>
    </w:p>
    <w:p w:rsidR="001C4D7D" w:rsidRPr="00DA2736" w:rsidRDefault="001C4D7D" w:rsidP="001C4D7D">
      <w:pPr>
        <w:shd w:val="clear" w:color="auto" w:fill="FFFFFF"/>
        <w:spacing w:line="276" w:lineRule="auto"/>
        <w:jc w:val="both"/>
      </w:pPr>
      <w:r w:rsidRPr="00DA2736">
        <w:rPr>
          <w:bCs/>
        </w:rPr>
        <w:t>— </w:t>
      </w:r>
      <w:r w:rsidRPr="00DA2736">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1C4D7D" w:rsidRPr="00DA2736" w:rsidRDefault="001C4D7D" w:rsidP="001C4D7D">
      <w:pPr>
        <w:shd w:val="clear" w:color="auto" w:fill="FFFFFF"/>
        <w:spacing w:line="276" w:lineRule="auto"/>
        <w:jc w:val="both"/>
      </w:pPr>
      <w:r w:rsidRPr="00DA2736">
        <w:rPr>
          <w:bCs/>
        </w:rPr>
        <w:t>— </w:t>
      </w:r>
      <w:r w:rsidRPr="00DA2736">
        <w:t>поиска и получения информации;</w:t>
      </w:r>
    </w:p>
    <w:p w:rsidR="001C4D7D" w:rsidRPr="00DA2736" w:rsidRDefault="001C4D7D" w:rsidP="001C4D7D">
      <w:pPr>
        <w:shd w:val="clear" w:color="auto" w:fill="FFFFFF"/>
        <w:spacing w:line="276" w:lineRule="auto"/>
        <w:jc w:val="both"/>
      </w:pPr>
      <w:r w:rsidRPr="00DA2736">
        <w:rPr>
          <w:bCs/>
        </w:rPr>
        <w:t>— </w:t>
      </w:r>
      <w:r w:rsidRPr="00DA2736">
        <w:t>использования источников информации на бумажных и цифровых носителях (в том числе в справочниках, словарях, поисковых системах);</w:t>
      </w:r>
    </w:p>
    <w:p w:rsidR="001C4D7D" w:rsidRPr="00DA2736" w:rsidRDefault="001C4D7D" w:rsidP="001C4D7D">
      <w:pPr>
        <w:shd w:val="clear" w:color="auto" w:fill="FFFFFF"/>
        <w:spacing w:line="276" w:lineRule="auto"/>
        <w:jc w:val="both"/>
      </w:pPr>
      <w:r w:rsidRPr="00DA2736">
        <w:rPr>
          <w:bCs/>
        </w:rPr>
        <w:t>— </w:t>
      </w:r>
      <w:r w:rsidRPr="00DA2736">
        <w:t>общения в Интернете, взаимодействия в социальных группах и сетях, участия в форумах, групповой работы над сообщениями (вики);</w:t>
      </w:r>
    </w:p>
    <w:p w:rsidR="001C4D7D" w:rsidRPr="00DA2736" w:rsidRDefault="001C4D7D" w:rsidP="001C4D7D">
      <w:pPr>
        <w:shd w:val="clear" w:color="auto" w:fill="FFFFFF"/>
        <w:spacing w:line="276" w:lineRule="auto"/>
        <w:jc w:val="both"/>
      </w:pPr>
      <w:r w:rsidRPr="00DA2736">
        <w:rPr>
          <w:bCs/>
        </w:rPr>
        <w:t>— </w:t>
      </w:r>
      <w:r w:rsidRPr="00DA2736">
        <w:t>создания и заполнения баз данных, в том числе определителей; наглядного представления и анализа данных;</w:t>
      </w:r>
    </w:p>
    <w:p w:rsidR="001C4D7D" w:rsidRPr="00DA2736" w:rsidRDefault="001C4D7D" w:rsidP="001C4D7D">
      <w:pPr>
        <w:shd w:val="clear" w:color="auto" w:fill="FFFFFF"/>
        <w:spacing w:line="276" w:lineRule="auto"/>
        <w:jc w:val="both"/>
      </w:pPr>
      <w:r w:rsidRPr="00DA2736">
        <w:rPr>
          <w:bCs/>
        </w:rPr>
        <w:t>— </w:t>
      </w:r>
      <w:r w:rsidRPr="00DA2736">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C4D7D" w:rsidRPr="00DA2736" w:rsidRDefault="001C4D7D" w:rsidP="001C4D7D">
      <w:pPr>
        <w:shd w:val="clear" w:color="auto" w:fill="FFFFFF"/>
        <w:spacing w:line="276" w:lineRule="auto"/>
        <w:jc w:val="both"/>
      </w:pPr>
      <w:r w:rsidRPr="00DA2736">
        <w:rPr>
          <w:bCs/>
        </w:rPr>
        <w:t>— </w:t>
      </w:r>
      <w:r w:rsidRPr="00DA2736">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C4D7D" w:rsidRPr="00DA2736" w:rsidRDefault="001C4D7D" w:rsidP="001C4D7D">
      <w:pPr>
        <w:shd w:val="clear" w:color="auto" w:fill="FFFFFF"/>
        <w:spacing w:line="276" w:lineRule="auto"/>
        <w:jc w:val="both"/>
      </w:pPr>
      <w:r w:rsidRPr="00DA2736">
        <w:rPr>
          <w:bCs/>
        </w:rPr>
        <w:t>— </w:t>
      </w:r>
      <w:r w:rsidRPr="00DA2736">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C4D7D" w:rsidRPr="00DA2736" w:rsidRDefault="001C4D7D" w:rsidP="001C4D7D">
      <w:pPr>
        <w:shd w:val="clear" w:color="auto" w:fill="FFFFFF"/>
        <w:spacing w:line="276" w:lineRule="auto"/>
        <w:jc w:val="both"/>
      </w:pPr>
      <w:r w:rsidRPr="00DA2736">
        <w:rPr>
          <w:bCs/>
        </w:rPr>
        <w:t>— </w:t>
      </w:r>
      <w:r w:rsidRPr="00DA2736">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C4D7D" w:rsidRPr="00DA2736" w:rsidRDefault="001C4D7D" w:rsidP="001C4D7D">
      <w:pPr>
        <w:pStyle w:val="Default"/>
        <w:spacing w:line="276" w:lineRule="auto"/>
        <w:jc w:val="both"/>
        <w:rPr>
          <w:color w:val="auto"/>
        </w:rPr>
      </w:pPr>
      <w:r w:rsidRPr="00DA2736">
        <w:rPr>
          <w:bCs/>
        </w:rPr>
        <w:t>— </w:t>
      </w:r>
      <w:r w:rsidRPr="00DA2736">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DA2736">
        <w:t>образовательного учреждения</w:t>
      </w:r>
      <w:r w:rsidRPr="00DA2736">
        <w:rPr>
          <w:color w:val="auto"/>
        </w:rPr>
        <w:t>;</w:t>
      </w:r>
    </w:p>
    <w:p w:rsidR="001C4D7D" w:rsidRPr="00DA2736" w:rsidRDefault="001C4D7D" w:rsidP="001C4D7D">
      <w:pPr>
        <w:shd w:val="clear" w:color="auto" w:fill="FFFFFF"/>
        <w:spacing w:line="276" w:lineRule="auto"/>
        <w:jc w:val="both"/>
      </w:pPr>
      <w:r w:rsidRPr="00DA2736">
        <w:rPr>
          <w:bCs/>
        </w:rPr>
        <w:t>— </w:t>
      </w:r>
      <w:r w:rsidRPr="00DA2736">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C4D7D" w:rsidRPr="00DA2736" w:rsidRDefault="001C4D7D" w:rsidP="001C4D7D">
      <w:pPr>
        <w:shd w:val="clear" w:color="auto" w:fill="FFFFFF"/>
        <w:spacing w:line="276" w:lineRule="auto"/>
        <w:jc w:val="both"/>
      </w:pPr>
      <w:r w:rsidRPr="00DA2736">
        <w:rPr>
          <w:bCs/>
        </w:rPr>
        <w:t>— </w:t>
      </w:r>
      <w:r w:rsidRPr="00DA2736">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C4D7D" w:rsidRDefault="001C4D7D" w:rsidP="001C4D7D">
      <w:pPr>
        <w:tabs>
          <w:tab w:val="left" w:pos="720"/>
        </w:tabs>
        <w:spacing w:after="200"/>
        <w:textAlignment w:val="top"/>
        <w:rPr>
          <w:b/>
          <w:szCs w:val="28"/>
        </w:rPr>
      </w:pPr>
    </w:p>
    <w:p w:rsidR="001C4D7D" w:rsidRDefault="001C4D7D" w:rsidP="001C4D7D">
      <w:pPr>
        <w:tabs>
          <w:tab w:val="left" w:pos="720"/>
        </w:tabs>
        <w:rPr>
          <w:b/>
        </w:rPr>
      </w:pPr>
      <w:r w:rsidRPr="00DA2736">
        <w:rPr>
          <w:rStyle w:val="dash041e005f0431005f044b005f0447005f043d005f044b005f0439005f005fchar1char1"/>
          <w:b/>
        </w:rPr>
        <w:t xml:space="preserve">3.2.6. Сетевой график (дорожная карта) по формированию необходимой системы условий реализации ООП ООО </w:t>
      </w:r>
      <w:r w:rsidRPr="00DA2736">
        <w:rPr>
          <w:b/>
        </w:rPr>
        <w:t>образовательного учреждения</w:t>
      </w:r>
    </w:p>
    <w:p w:rsidR="001C4D7D" w:rsidRPr="001C4D7D" w:rsidRDefault="001C4D7D" w:rsidP="001C4D7D">
      <w:pPr>
        <w:tabs>
          <w:tab w:val="left" w:pos="720"/>
        </w:tabs>
        <w:rPr>
          <w:rStyle w:val="dash041e005f0431005f044b005f0447005f043d005f044b005f0439005f005fchar1char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5833"/>
        <w:gridCol w:w="1984"/>
      </w:tblGrid>
      <w:tr w:rsidR="001C4D7D" w:rsidRPr="00DA2736" w:rsidTr="001C4D7D">
        <w:tc>
          <w:tcPr>
            <w:tcW w:w="2072" w:type="dxa"/>
          </w:tcPr>
          <w:p w:rsidR="001C4D7D" w:rsidRPr="00DA2736" w:rsidRDefault="001C4D7D" w:rsidP="001C4D7D">
            <w:pPr>
              <w:pStyle w:val="dash041e005f0431005f044b005f0447005f043d005f044b005f0439"/>
              <w:rPr>
                <w:rStyle w:val="dash041e005f0431005f044b005f0447005f043d005f044b005f0439005f005fchar1char1"/>
                <w:b/>
              </w:rPr>
            </w:pPr>
            <w:r w:rsidRPr="00DA2736">
              <w:rPr>
                <w:rStyle w:val="dash041e005f0431005f044b005f0447005f043d005f044b005f0439005f005fchar1char1"/>
                <w:b/>
              </w:rPr>
              <w:t>Направление мероприятий</w:t>
            </w:r>
          </w:p>
        </w:tc>
        <w:tc>
          <w:tcPr>
            <w:tcW w:w="5833" w:type="dxa"/>
          </w:tcPr>
          <w:p w:rsidR="001C4D7D" w:rsidRPr="00DA2736" w:rsidRDefault="001C4D7D" w:rsidP="001C4D7D">
            <w:pPr>
              <w:pStyle w:val="dash041e005f0431005f044b005f0447005f043d005f044b005f0439"/>
              <w:rPr>
                <w:rStyle w:val="dash041e005f0431005f044b005f0447005f043d005f044b005f0439005f005fchar1char1"/>
                <w:b/>
              </w:rPr>
            </w:pPr>
            <w:r w:rsidRPr="00DA2736">
              <w:rPr>
                <w:rStyle w:val="dash041e005f0431005f044b005f0447005f043d005f044b005f0439005f005fchar1char1"/>
                <w:b/>
              </w:rPr>
              <w:t>Мероприятия</w:t>
            </w:r>
          </w:p>
        </w:tc>
        <w:tc>
          <w:tcPr>
            <w:tcW w:w="1984" w:type="dxa"/>
          </w:tcPr>
          <w:p w:rsidR="001C4D7D" w:rsidRPr="00DA2736" w:rsidRDefault="001C4D7D" w:rsidP="001C4D7D">
            <w:pPr>
              <w:pStyle w:val="dash041e005f0431005f044b005f0447005f043d005f044b005f0439"/>
              <w:rPr>
                <w:rStyle w:val="dash041e005f0431005f044b005f0447005f043d005f044b005f0439005f005fchar1char1"/>
                <w:b/>
              </w:rPr>
            </w:pPr>
            <w:r w:rsidRPr="00DA2736">
              <w:rPr>
                <w:rStyle w:val="dash041e005f0431005f044b005f0447005f043d005f044b005f0439005f005fchar1char1"/>
                <w:b/>
              </w:rPr>
              <w:t>Сроки реализации</w:t>
            </w:r>
          </w:p>
        </w:tc>
      </w:tr>
      <w:tr w:rsidR="001C4D7D" w:rsidRPr="00DA2736" w:rsidTr="001C4D7D">
        <w:tc>
          <w:tcPr>
            <w:tcW w:w="2072" w:type="dxa"/>
            <w:vMerge w:val="restart"/>
          </w:tcPr>
          <w:p w:rsidR="001C4D7D" w:rsidRPr="00DA2736" w:rsidRDefault="001C4D7D" w:rsidP="001C4D7D">
            <w:r w:rsidRPr="00DA2736">
              <w:t>I. Нормативное обеспечение введения</w:t>
            </w:r>
          </w:p>
          <w:p w:rsidR="001C4D7D" w:rsidRPr="00DA2736" w:rsidRDefault="001C4D7D" w:rsidP="001C4D7D">
            <w:pPr>
              <w:rPr>
                <w:rStyle w:val="dash041e005f0431005f044b005f0447005f043d005f044b005f0439005f005fchar1char1"/>
              </w:rPr>
            </w:pPr>
            <w:r w:rsidRPr="00DA2736">
              <w:t>ФГОС</w:t>
            </w:r>
          </w:p>
          <w:p w:rsidR="001C4D7D" w:rsidRPr="007D1882" w:rsidRDefault="001C4D7D" w:rsidP="001C4D7D">
            <w:pPr>
              <w:pStyle w:val="a4"/>
              <w:ind w:firstLine="0"/>
              <w:jc w:val="left"/>
              <w:rPr>
                <w:rStyle w:val="dash041e005f0431005f044b005f0447005f043d005f044b005f0439005f005fchar1char1"/>
                <w:lang w:eastAsia="en-US"/>
              </w:rPr>
            </w:pPr>
            <w:r w:rsidRPr="007D1882">
              <w:rPr>
                <w:rStyle w:val="dash041e005f0431005f044b005f0447005f043d005f044b005f0439005f005fchar1char1"/>
                <w:i/>
                <w:lang w:eastAsia="en-US"/>
              </w:rPr>
              <w:tab/>
            </w:r>
          </w:p>
        </w:tc>
        <w:tc>
          <w:tcPr>
            <w:tcW w:w="5833" w:type="dxa"/>
          </w:tcPr>
          <w:p w:rsidR="001C4D7D" w:rsidRPr="007D1882" w:rsidRDefault="001C4D7D" w:rsidP="00DC5219">
            <w:pPr>
              <w:pStyle w:val="a4"/>
              <w:widowControl/>
              <w:numPr>
                <w:ilvl w:val="0"/>
                <w:numId w:val="137"/>
              </w:numPr>
              <w:autoSpaceDE/>
              <w:autoSpaceDN/>
              <w:adjustRightInd/>
              <w:spacing w:line="240" w:lineRule="auto"/>
              <w:ind w:left="0" w:firstLine="0"/>
              <w:jc w:val="left"/>
              <w:rPr>
                <w:rStyle w:val="dash041e005f0431005f044b005f0447005f043d005f044b005f0439005f005fchar1char1"/>
                <w:lang w:eastAsia="en-US"/>
              </w:rPr>
            </w:pPr>
            <w:r w:rsidRPr="007D1882">
              <w:rPr>
                <w:sz w:val="24"/>
                <w:szCs w:val="24"/>
                <w:lang w:eastAsia="en-US"/>
              </w:rPr>
              <w:t>Наличие решения  Управляющего Совета образовательного учреждения о введении в образовательном учреждении ФГОС ООО</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февраль 2013 г.</w:t>
            </w:r>
          </w:p>
        </w:tc>
      </w:tr>
      <w:tr w:rsidR="001C4D7D" w:rsidRPr="00DA2736" w:rsidTr="001C4D7D">
        <w:tc>
          <w:tcPr>
            <w:tcW w:w="2072" w:type="dxa"/>
            <w:vMerge/>
          </w:tcPr>
          <w:p w:rsidR="001C4D7D" w:rsidRPr="00DA2736" w:rsidRDefault="001C4D7D" w:rsidP="001C4D7D"/>
        </w:tc>
        <w:tc>
          <w:tcPr>
            <w:tcW w:w="5833" w:type="dxa"/>
          </w:tcPr>
          <w:p w:rsidR="001C4D7D" w:rsidRPr="007D1882" w:rsidRDefault="001C4D7D" w:rsidP="00DC5219">
            <w:pPr>
              <w:pStyle w:val="a4"/>
              <w:widowControl/>
              <w:numPr>
                <w:ilvl w:val="0"/>
                <w:numId w:val="137"/>
              </w:numPr>
              <w:autoSpaceDE/>
              <w:autoSpaceDN/>
              <w:adjustRightInd/>
              <w:spacing w:line="240" w:lineRule="auto"/>
              <w:ind w:left="0" w:firstLine="0"/>
              <w:jc w:val="left"/>
              <w:rPr>
                <w:sz w:val="24"/>
                <w:szCs w:val="24"/>
                <w:lang w:eastAsia="en-US"/>
              </w:rPr>
            </w:pPr>
            <w:r w:rsidRPr="007D1882">
              <w:rPr>
                <w:sz w:val="24"/>
                <w:szCs w:val="24"/>
                <w:lang w:eastAsia="en-US"/>
              </w:rPr>
              <w:t>Разработка и утверждение плана-графика введения ФГОС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март-апрель 2013 г.</w:t>
            </w:r>
          </w:p>
        </w:tc>
      </w:tr>
      <w:tr w:rsidR="001C4D7D" w:rsidRPr="00DA2736" w:rsidTr="001C4D7D">
        <w:tc>
          <w:tcPr>
            <w:tcW w:w="2072" w:type="dxa"/>
            <w:vMerge/>
          </w:tcPr>
          <w:p w:rsidR="001C4D7D" w:rsidRPr="007D1882" w:rsidRDefault="001C4D7D" w:rsidP="001C4D7D">
            <w:pPr>
              <w:pStyle w:val="a4"/>
              <w:ind w:firstLine="0"/>
              <w:jc w:val="left"/>
              <w:rPr>
                <w:rStyle w:val="dash041e005f0431005f044b005f0447005f043d005f044b005f0439005f005fchar1char1"/>
                <w:lang w:eastAsia="en-US"/>
              </w:rPr>
            </w:pPr>
          </w:p>
        </w:tc>
        <w:tc>
          <w:tcPr>
            <w:tcW w:w="5833" w:type="dxa"/>
          </w:tcPr>
          <w:p w:rsidR="001C4D7D" w:rsidRPr="007D1882" w:rsidRDefault="001C4D7D" w:rsidP="00DC5219">
            <w:pPr>
              <w:pStyle w:val="a4"/>
              <w:widowControl/>
              <w:numPr>
                <w:ilvl w:val="0"/>
                <w:numId w:val="137"/>
              </w:numPr>
              <w:autoSpaceDE/>
              <w:autoSpaceDN/>
              <w:adjustRightInd/>
              <w:spacing w:line="240" w:lineRule="auto"/>
              <w:ind w:left="0" w:firstLine="0"/>
              <w:jc w:val="left"/>
              <w:rPr>
                <w:rStyle w:val="dash041e005f0431005f044b005f0447005f043d005f044b005f0439005f005fchar1char1"/>
                <w:lang w:eastAsia="en-US"/>
              </w:rPr>
            </w:pPr>
            <w:r w:rsidRPr="007D1882">
              <w:rPr>
                <w:sz w:val="24"/>
                <w:szCs w:val="24"/>
                <w:lang w:eastAsia="en-US"/>
              </w:rPr>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март-апрель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w:t>
            </w:r>
          </w:p>
        </w:tc>
      </w:tr>
      <w:tr w:rsidR="001C4D7D" w:rsidRPr="00DA2736" w:rsidTr="001C4D7D">
        <w:tc>
          <w:tcPr>
            <w:tcW w:w="2072" w:type="dxa"/>
            <w:vMerge/>
          </w:tcPr>
          <w:p w:rsidR="001C4D7D" w:rsidRPr="007D1882" w:rsidRDefault="001C4D7D" w:rsidP="001C4D7D">
            <w:pPr>
              <w:pStyle w:val="a4"/>
              <w:ind w:firstLine="0"/>
              <w:jc w:val="left"/>
              <w:rPr>
                <w:rStyle w:val="dash041e005f0431005f044b005f0447005f043d005f044b005f0439005f005fchar1char1"/>
                <w:lang w:eastAsia="en-US"/>
              </w:rPr>
            </w:pPr>
          </w:p>
        </w:tc>
        <w:tc>
          <w:tcPr>
            <w:tcW w:w="5833" w:type="dxa"/>
          </w:tcPr>
          <w:p w:rsidR="001C4D7D" w:rsidRPr="007D1882" w:rsidRDefault="001C4D7D" w:rsidP="00DC5219">
            <w:pPr>
              <w:pStyle w:val="a4"/>
              <w:widowControl/>
              <w:numPr>
                <w:ilvl w:val="0"/>
                <w:numId w:val="137"/>
              </w:numPr>
              <w:autoSpaceDE/>
              <w:autoSpaceDN/>
              <w:adjustRightInd/>
              <w:spacing w:line="240" w:lineRule="auto"/>
              <w:ind w:left="0" w:firstLine="0"/>
              <w:jc w:val="left"/>
              <w:rPr>
                <w:sz w:val="24"/>
                <w:szCs w:val="24"/>
                <w:lang w:eastAsia="en-US"/>
              </w:rPr>
            </w:pPr>
            <w:r w:rsidRPr="007D1882">
              <w:rPr>
                <w:sz w:val="24"/>
                <w:szCs w:val="24"/>
                <w:lang w:eastAsia="en-US"/>
              </w:rPr>
              <w:t xml:space="preserve">Утверждение основной образовательной программы  </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 2013 г.</w:t>
            </w:r>
          </w:p>
        </w:tc>
      </w:tr>
      <w:tr w:rsidR="001C4D7D" w:rsidRPr="00DA2736" w:rsidTr="001C4D7D">
        <w:tc>
          <w:tcPr>
            <w:tcW w:w="2072" w:type="dxa"/>
            <w:vMerge/>
          </w:tcPr>
          <w:p w:rsidR="001C4D7D" w:rsidRPr="007D1882" w:rsidRDefault="001C4D7D" w:rsidP="001C4D7D">
            <w:pPr>
              <w:pStyle w:val="a4"/>
              <w:ind w:firstLine="0"/>
              <w:jc w:val="left"/>
              <w:rPr>
                <w:rStyle w:val="dash041e005f0431005f044b005f0447005f043d005f044b005f0439005f005fchar1char1"/>
                <w:lang w:eastAsia="en-US"/>
              </w:rPr>
            </w:pPr>
          </w:p>
        </w:tc>
        <w:tc>
          <w:tcPr>
            <w:tcW w:w="5833" w:type="dxa"/>
          </w:tcPr>
          <w:p w:rsidR="001C4D7D" w:rsidRPr="007D1882" w:rsidRDefault="001C4D7D" w:rsidP="00DC5219">
            <w:pPr>
              <w:pStyle w:val="a4"/>
              <w:widowControl/>
              <w:numPr>
                <w:ilvl w:val="0"/>
                <w:numId w:val="137"/>
              </w:numPr>
              <w:autoSpaceDE/>
              <w:autoSpaceDN/>
              <w:adjustRightInd/>
              <w:spacing w:line="240" w:lineRule="auto"/>
              <w:ind w:left="0" w:firstLine="0"/>
              <w:jc w:val="left"/>
              <w:rPr>
                <w:sz w:val="24"/>
                <w:szCs w:val="24"/>
                <w:lang w:eastAsia="en-US"/>
              </w:rPr>
            </w:pPr>
            <w:r w:rsidRPr="007D1882">
              <w:rPr>
                <w:sz w:val="24"/>
                <w:szCs w:val="24"/>
                <w:lang w:eastAsia="en-US"/>
              </w:rPr>
              <w:t>Обеспечение соответствия нормативной базы требованиям ФГОС</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постоянно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37"/>
              </w:numPr>
              <w:ind w:left="0" w:firstLine="0"/>
              <w:rPr>
                <w:rStyle w:val="dash041e005f0431005f044b005f0447005f043d005f044b005f0439005f005fchar1char1"/>
              </w:rPr>
            </w:pPr>
            <w:r w:rsidRPr="00DA2736">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37"/>
              </w:numPr>
              <w:ind w:left="0" w:firstLine="0"/>
              <w:rPr>
                <w:rStyle w:val="dash041e005f0431005f044b005f0447005f043d005f044b005f0439005f005fchar1char1"/>
              </w:rPr>
            </w:pPr>
            <w:r w:rsidRPr="00DA2736">
              <w:t>Разработка образовательных программ (индивидуальных и др.).</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37"/>
              </w:numPr>
              <w:ind w:left="0" w:firstLine="0"/>
            </w:pPr>
            <w:r w:rsidRPr="00DA2736">
              <w:t>Разработка учебного плана</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37"/>
              </w:numPr>
              <w:ind w:left="0" w:firstLine="0"/>
            </w:pPr>
            <w:r w:rsidRPr="00DA2736">
              <w:t>Разработка рабочих программ учебных предметов, курсов.</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37"/>
              </w:numPr>
              <w:ind w:left="0" w:firstLine="0"/>
            </w:pPr>
            <w:r w:rsidRPr="00DA2736">
              <w:t>Разработка годового календарного учебного графика</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37"/>
              </w:numPr>
              <w:ind w:left="0" w:firstLine="0"/>
            </w:pPr>
            <w:r w:rsidRPr="00DA2736">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июнь 2013 г.</w:t>
            </w:r>
          </w:p>
        </w:tc>
      </w:tr>
      <w:tr w:rsidR="001C4D7D" w:rsidRPr="00DA2736" w:rsidTr="001C4D7D">
        <w:tc>
          <w:tcPr>
            <w:tcW w:w="2072" w:type="dxa"/>
            <w:vMerge w:val="restart"/>
          </w:tcPr>
          <w:p w:rsidR="001C4D7D" w:rsidRPr="00DA2736" w:rsidRDefault="001C4D7D" w:rsidP="001C4D7D">
            <w:pPr>
              <w:pStyle w:val="dash041e005f0431005f044b005f0447005f043d005f044b005f0439"/>
            </w:pPr>
            <w:r w:rsidRPr="00DA2736">
              <w:rPr>
                <w:lang w:val="en-US"/>
              </w:rPr>
              <w:t>II</w:t>
            </w:r>
            <w:r w:rsidRPr="00DA2736">
              <w:t>. Финансовое обеспечение введения</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sz w:val="24"/>
                <w:szCs w:val="24"/>
                <w:lang w:eastAsia="en-US"/>
              </w:rPr>
              <w:t>ФГОС</w:t>
            </w:r>
          </w:p>
        </w:tc>
        <w:tc>
          <w:tcPr>
            <w:tcW w:w="5833" w:type="dxa"/>
          </w:tcPr>
          <w:p w:rsidR="001C4D7D" w:rsidRPr="00DA2736" w:rsidRDefault="001C4D7D" w:rsidP="00DC5219">
            <w:pPr>
              <w:numPr>
                <w:ilvl w:val="0"/>
                <w:numId w:val="138"/>
              </w:numPr>
              <w:tabs>
                <w:tab w:val="left" w:pos="432"/>
              </w:tabs>
              <w:ind w:left="0" w:firstLine="0"/>
              <w:rPr>
                <w:rStyle w:val="dash041e005f0431005f044b005f0447005f043d005f044b005f0439005f005fchar1char1"/>
              </w:rPr>
            </w:pPr>
            <w:r w:rsidRPr="00DA2736">
              <w:t>Определение объёма расходов, необходимых для реализации ООП и достижения планируемых результатов, а также механизма их формирования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май-июнь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 xml:space="preserve"> 2013 г.; 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38"/>
              </w:numPr>
              <w:tabs>
                <w:tab w:val="left" w:pos="432"/>
              </w:tabs>
              <w:ind w:left="0" w:firstLine="0"/>
              <w:rPr>
                <w:rStyle w:val="dash041e005f0431005f044b005f0447005f043d005f044b005f0439005f005fchar1char1"/>
              </w:rPr>
            </w:pPr>
            <w:r w:rsidRPr="00DA2736">
              <w:t>Разработка локальных актов (внесение изменений в них), регламентирующих установление заработной платы, в том числе стимулирующих надбавок и доплат, порядка и размеров стимулирования труда</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июнь 2013 г.; далее по мере необходимости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38"/>
              </w:numPr>
              <w:ind w:left="0" w:firstLine="0"/>
              <w:rPr>
                <w:rStyle w:val="dash041e005f0431005f044b005f0447005f043d005f044b005f0439005f005fchar1char1"/>
              </w:rPr>
            </w:pPr>
            <w:r w:rsidRPr="00DA2736">
              <w:t>Заключение дополнительных соглашений к трудовому договору с педагогическими работниками</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 ежегодно</w:t>
            </w:r>
          </w:p>
        </w:tc>
      </w:tr>
      <w:tr w:rsidR="001C4D7D" w:rsidRPr="00DA2736" w:rsidTr="001C4D7D">
        <w:tc>
          <w:tcPr>
            <w:tcW w:w="2072" w:type="dxa"/>
            <w:vMerge w:val="restart"/>
          </w:tcPr>
          <w:p w:rsidR="001C4D7D" w:rsidRPr="00DA2736" w:rsidRDefault="001C4D7D" w:rsidP="001C4D7D">
            <w:pPr>
              <w:pStyle w:val="dash041e005f0431005f044b005f0447005f043d005f044b005f0439"/>
            </w:pPr>
            <w:r w:rsidRPr="00DA2736">
              <w:rPr>
                <w:lang w:val="en-US"/>
              </w:rPr>
              <w:t>III</w:t>
            </w:r>
            <w:r w:rsidRPr="00DA2736">
              <w:t>. Организа-ционное обеспечение введения</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sz w:val="24"/>
                <w:szCs w:val="24"/>
                <w:lang w:eastAsia="en-US"/>
              </w:rPr>
              <w:t>ФГОС</w:t>
            </w:r>
          </w:p>
        </w:tc>
        <w:tc>
          <w:tcPr>
            <w:tcW w:w="5833" w:type="dxa"/>
          </w:tcPr>
          <w:p w:rsidR="001C4D7D" w:rsidRPr="007D1882" w:rsidRDefault="001C4D7D" w:rsidP="00DC5219">
            <w:pPr>
              <w:pStyle w:val="a4"/>
              <w:widowControl/>
              <w:numPr>
                <w:ilvl w:val="0"/>
                <w:numId w:val="139"/>
              </w:numPr>
              <w:autoSpaceDE/>
              <w:autoSpaceDN/>
              <w:adjustRightInd/>
              <w:spacing w:line="240" w:lineRule="auto"/>
              <w:ind w:left="0" w:firstLine="0"/>
              <w:jc w:val="left"/>
              <w:rPr>
                <w:rStyle w:val="dash041e005f0431005f044b005f0447005f043d005f044b005f0439005f005fchar1char1"/>
                <w:lang w:eastAsia="en-US"/>
              </w:rPr>
            </w:pPr>
            <w:r w:rsidRPr="007D1882">
              <w:rPr>
                <w:sz w:val="24"/>
                <w:szCs w:val="24"/>
                <w:lang w:eastAsia="en-US"/>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март-сентябрь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 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39"/>
              </w:numPr>
              <w:tabs>
                <w:tab w:val="left" w:pos="432"/>
              </w:tabs>
              <w:ind w:left="0" w:firstLine="0"/>
              <w:rPr>
                <w:rStyle w:val="dash041e005f0431005f044b005f0447005f043d005f044b005f0439005f005fchar1char1"/>
              </w:rPr>
            </w:pPr>
            <w:r w:rsidRPr="00DA2736">
              <w:rPr>
                <w:rStyle w:val="dash041e005f0431005f044b005f0447005f043d005f044b005f0439005f005fchar1char1"/>
              </w:rPr>
              <w:t>Разработка модели организации образовательного процесса</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май-июнь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 xml:space="preserve"> 2013 г</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39"/>
              </w:numPr>
              <w:tabs>
                <w:tab w:val="left" w:pos="432"/>
              </w:tabs>
              <w:ind w:left="0" w:firstLine="0"/>
              <w:rPr>
                <w:rStyle w:val="dash041e005f0431005f044b005f0447005f043d005f044b005f0439005f005fchar1char1"/>
              </w:rPr>
            </w:pPr>
            <w:r w:rsidRPr="00DA2736">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 июнь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 xml:space="preserve"> 2013 г.; по мере необходимости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39"/>
              </w:numPr>
              <w:tabs>
                <w:tab w:val="left" w:pos="432"/>
              </w:tabs>
              <w:ind w:left="0" w:firstLine="0"/>
              <w:rPr>
                <w:rStyle w:val="dash041e005f0431005f044b005f0447005f043d005f044b005f0439005f005fchar1char1"/>
              </w:rPr>
            </w:pPr>
            <w:r w:rsidRPr="00DA2736">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июнь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 xml:space="preserve"> 2013 г.; 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39"/>
              </w:numPr>
              <w:tabs>
                <w:tab w:val="left" w:pos="432"/>
              </w:tabs>
              <w:ind w:left="0" w:firstLine="0"/>
              <w:rPr>
                <w:rStyle w:val="dash041e005f0431005f044b005f0447005f043d005f044b005f0439005f005fchar1char1"/>
              </w:rPr>
            </w:pPr>
            <w:r w:rsidRPr="00DA2736">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апрель-май 2013 г.; по мере необходимости</w:t>
            </w:r>
          </w:p>
        </w:tc>
      </w:tr>
      <w:tr w:rsidR="001C4D7D" w:rsidRPr="00DA2736" w:rsidTr="001C4D7D">
        <w:tc>
          <w:tcPr>
            <w:tcW w:w="2072" w:type="dxa"/>
            <w:vMerge w:val="restart"/>
          </w:tcPr>
          <w:p w:rsidR="001C4D7D" w:rsidRPr="00DA2736" w:rsidRDefault="001C4D7D" w:rsidP="001C4D7D">
            <w:pPr>
              <w:pStyle w:val="dash041e005f0431005f044b005f0447005f043d005f044b005f0439"/>
            </w:pPr>
            <w:r w:rsidRPr="00DA2736">
              <w:rPr>
                <w:lang w:val="en-US"/>
              </w:rPr>
              <w:t>IV</w:t>
            </w:r>
            <w:r w:rsidRPr="00DA2736">
              <w:t>. Кадровое обеспечение введения</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sz w:val="24"/>
                <w:szCs w:val="24"/>
                <w:lang w:eastAsia="en-US"/>
              </w:rPr>
              <w:t>ФГОС</w:t>
            </w:r>
          </w:p>
        </w:tc>
        <w:tc>
          <w:tcPr>
            <w:tcW w:w="5833" w:type="dxa"/>
          </w:tcPr>
          <w:p w:rsidR="001C4D7D" w:rsidRPr="00DA2736" w:rsidRDefault="001C4D7D" w:rsidP="00DC5219">
            <w:pPr>
              <w:pStyle w:val="dash041e005f0431005f044b005f0447005f043d005f044b005f0439"/>
              <w:numPr>
                <w:ilvl w:val="0"/>
                <w:numId w:val="140"/>
              </w:numPr>
              <w:ind w:left="0" w:firstLine="0"/>
              <w:rPr>
                <w:rStyle w:val="dash041e005f0431005f044b005f0447005f043d005f044b005f0439005f005fchar1char1"/>
              </w:rPr>
            </w:pPr>
            <w:r w:rsidRPr="00DA2736">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март-апрель 2013 г.; ежегодно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0"/>
              </w:numPr>
              <w:ind w:left="0" w:firstLine="0"/>
              <w:rPr>
                <w:rStyle w:val="dash041e005f0431005f044b005f0447005f043d005f044b005f0439005f005fchar1char1"/>
              </w:rPr>
            </w:pPr>
            <w:r w:rsidRPr="00DA2736">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984" w:type="dxa"/>
            <w:vAlign w:val="center"/>
          </w:tcPr>
          <w:p w:rsidR="001C4D7D" w:rsidRPr="00DA2736" w:rsidRDefault="001C4D7D" w:rsidP="001C4D7D">
            <w:pPr>
              <w:rPr>
                <w:rStyle w:val="dash041e005f0431005f044b005f0447005f043d005f044b005f0439005f005fchar1char1"/>
              </w:rPr>
            </w:pPr>
            <w:r w:rsidRPr="00DA2736">
              <w:rPr>
                <w:rStyle w:val="dash041e005f0431005f044b005f0447005f043d005f044b005f0439005f005fchar1char1"/>
              </w:rPr>
              <w:t>апрель-май 201</w:t>
            </w:r>
            <w:r>
              <w:rPr>
                <w:rStyle w:val="dash041e005f0431005f044b005f0447005f043d005f044b005f0439005f005fchar1char1"/>
              </w:rPr>
              <w:t>3</w:t>
            </w:r>
            <w:r w:rsidRPr="00DA2736">
              <w:rPr>
                <w:rStyle w:val="dash041e005f0431005f044b005f0447005f043d005f044b005f0439005f005fchar1char1"/>
              </w:rPr>
              <w:t xml:space="preserve"> г.</w:t>
            </w:r>
            <w:r>
              <w:rPr>
                <w:rStyle w:val="dash041e005f0431005f044b005f0447005f043d005f044b005f0439005f005fchar1char1"/>
              </w:rPr>
              <w:t>; ежегодно</w:t>
            </w:r>
          </w:p>
        </w:tc>
      </w:tr>
      <w:tr w:rsidR="001C4D7D" w:rsidRPr="00DA2736" w:rsidTr="001C4D7D">
        <w:tc>
          <w:tcPr>
            <w:tcW w:w="2072" w:type="dxa"/>
            <w:vMerge w:val="restart"/>
          </w:tcPr>
          <w:p w:rsidR="001C4D7D" w:rsidRPr="00DA2736" w:rsidRDefault="001C4D7D" w:rsidP="001C4D7D">
            <w:pPr>
              <w:pStyle w:val="dash041e005f0431005f044b005f0447005f043d005f044b005f0439"/>
              <w:rPr>
                <w:rStyle w:val="dash041e005f0431005f044b005f0447005f043d005f044b005f0439005f005fchar1char1"/>
              </w:rPr>
            </w:pPr>
            <w:r w:rsidRPr="00DA2736">
              <w:rPr>
                <w:lang w:val="en-US"/>
              </w:rPr>
              <w:t>V</w:t>
            </w:r>
            <w:r w:rsidRPr="00DA2736">
              <w:t>. Информаци-онное обеспечение введения ФГОС</w:t>
            </w:r>
          </w:p>
        </w:tc>
        <w:tc>
          <w:tcPr>
            <w:tcW w:w="5833" w:type="dxa"/>
          </w:tcPr>
          <w:p w:rsidR="001C4D7D" w:rsidRPr="00DA2736" w:rsidRDefault="001C4D7D" w:rsidP="00DC5219">
            <w:pPr>
              <w:pStyle w:val="dash041e005f0431005f044b005f0447005f043d005f044b005f0439"/>
              <w:numPr>
                <w:ilvl w:val="0"/>
                <w:numId w:val="141"/>
              </w:numPr>
              <w:ind w:left="0" w:firstLine="0"/>
              <w:rPr>
                <w:rStyle w:val="dash041e005f0431005f044b005f0447005f043d005f044b005f0439005f005fchar1char1"/>
              </w:rPr>
            </w:pPr>
            <w:r w:rsidRPr="00DA2736">
              <w:rPr>
                <w:rStyle w:val="dash041e005f0431005f044b005f0447005f043d005f044b005f0439005f005fchar1char1"/>
              </w:rPr>
              <w:t xml:space="preserve">Размещение на сайте </w:t>
            </w:r>
            <w:r w:rsidRPr="00DA2736">
              <w:t xml:space="preserve">образовательного учреждения </w:t>
            </w:r>
            <w:r w:rsidRPr="00DA2736">
              <w:rPr>
                <w:rStyle w:val="dash041e005f0431005f044b005f0447005f043d005f044b005f0439005f005fchar1char1"/>
              </w:rPr>
              <w:t>информационных материалов о введении ФГОС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41"/>
              </w:numPr>
              <w:ind w:left="0" w:firstLine="0"/>
              <w:rPr>
                <w:rStyle w:val="dash041e005f0431005f044b005f0447005f043d005f044b005f0439005f005fchar1char1"/>
              </w:rPr>
            </w:pPr>
            <w:r w:rsidRPr="00DA2736">
              <w:t>Широкое информирование родительской общественности о подготовке к введению и порядке перехода на новые стандарты</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 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постоянно</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numPr>
                <w:ilvl w:val="0"/>
                <w:numId w:val="141"/>
              </w:numPr>
              <w:ind w:left="0" w:firstLine="0"/>
              <w:rPr>
                <w:rStyle w:val="dash041e005f0431005f044b005f0447005f043d005f044b005f0439005f005fchar1char1"/>
              </w:rPr>
            </w:pPr>
            <w:r w:rsidRPr="00DA2736">
              <w:t>Реализация деятельности сетевого комплекса информационного взаимодействия по вопросам введения ФГОС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1"/>
              </w:numPr>
              <w:ind w:left="0" w:firstLine="0"/>
              <w:rPr>
                <w:rStyle w:val="dash041e005f0431005f044b005f0447005f043d005f044b005f0439005f005fchar1char1"/>
              </w:rPr>
            </w:pPr>
            <w:r w:rsidRPr="00DA2736">
              <w:rPr>
                <w:rStyle w:val="dash041e005f0431005f044b005f0447005f043d005f044b005f0439005f005fchar1char1"/>
              </w:rPr>
              <w:t xml:space="preserve">Обеспечение публичной отчётности </w:t>
            </w:r>
            <w:r w:rsidRPr="00DA2736">
              <w:t xml:space="preserve">образовательного учреждения </w:t>
            </w:r>
            <w:r w:rsidRPr="00DA2736">
              <w:rPr>
                <w:rStyle w:val="dash041e005f0431005f044b005f0447005f043d005f044b005f0439005f005fchar1char1"/>
              </w:rPr>
              <w:t>о ходе и результатах введения ФГОС</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 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1"/>
              </w:numPr>
              <w:ind w:left="0" w:firstLine="0"/>
              <w:rPr>
                <w:rStyle w:val="dash041e005f0431005f044b005f0447005f043d005f044b005f0439005f005fchar1char1"/>
              </w:rPr>
            </w:pPr>
            <w:r w:rsidRPr="00DA2736">
              <w:t xml:space="preserve">Разработка рекомендаций  для педагогических работников </w:t>
            </w:r>
            <w:r w:rsidRPr="00DA2736">
              <w:rPr>
                <w:rStyle w:val="dash041e005f0431005f044b005f0447005f043d005f044b005f0439005f005fchar1char1"/>
              </w:rPr>
              <w:t>по организации внеурочной деятельности обучающихся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 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1"/>
              </w:numPr>
              <w:ind w:left="0" w:firstLine="0"/>
            </w:pPr>
            <w:r w:rsidRPr="00DA2736">
              <w:t>Разработка рекомендаций  для педагогических работников по организации текущей и итоговой оценки достижения планируемых результатов</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 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1"/>
              </w:numPr>
              <w:ind w:left="0" w:firstLine="0"/>
            </w:pPr>
            <w:r w:rsidRPr="00DA2736">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 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7D1882" w:rsidRDefault="001C4D7D" w:rsidP="00DC5219">
            <w:pPr>
              <w:pStyle w:val="a4"/>
              <w:widowControl/>
              <w:numPr>
                <w:ilvl w:val="0"/>
                <w:numId w:val="141"/>
              </w:numPr>
              <w:autoSpaceDE/>
              <w:autoSpaceDN/>
              <w:adjustRightInd/>
              <w:spacing w:line="240" w:lineRule="auto"/>
              <w:ind w:left="0" w:firstLine="0"/>
              <w:jc w:val="left"/>
              <w:rPr>
                <w:rStyle w:val="dash041e005f0431005f044b005f0447005f043d005f044b005f0439005f005fchar1char1"/>
                <w:lang w:eastAsia="en-US"/>
              </w:rPr>
            </w:pPr>
            <w:r w:rsidRPr="007D1882">
              <w:rPr>
                <w:sz w:val="24"/>
                <w:szCs w:val="24"/>
                <w:lang w:eastAsia="en-US"/>
              </w:rPr>
              <w:t>Разработка рекомендаций  для педагогических работников по использованию интерактивных технологий</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август 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val="restart"/>
          </w:tcPr>
          <w:p w:rsidR="001C4D7D" w:rsidRPr="00DA2736" w:rsidRDefault="001C4D7D" w:rsidP="001C4D7D">
            <w:pPr>
              <w:pStyle w:val="dash041e005f0431005f044b005f0447005f043d005f044b005f0439"/>
            </w:pPr>
            <w:r w:rsidRPr="00DA2736">
              <w:rPr>
                <w:lang w:val="en-US"/>
              </w:rPr>
              <w:t>VI</w:t>
            </w:r>
            <w:r w:rsidRPr="00DA2736">
              <w:t>. Материаль-но-техническое обеспечение введения</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sz w:val="24"/>
                <w:szCs w:val="24"/>
                <w:lang w:eastAsia="en-US"/>
              </w:rPr>
              <w:t>ФГОС</w:t>
            </w:r>
          </w:p>
        </w:tc>
        <w:tc>
          <w:tcPr>
            <w:tcW w:w="5833" w:type="dxa"/>
          </w:tcPr>
          <w:p w:rsidR="001C4D7D" w:rsidRPr="007D1882" w:rsidRDefault="001C4D7D" w:rsidP="00DC5219">
            <w:pPr>
              <w:pStyle w:val="a4"/>
              <w:widowControl/>
              <w:numPr>
                <w:ilvl w:val="0"/>
                <w:numId w:val="142"/>
              </w:numPr>
              <w:autoSpaceDE/>
              <w:autoSpaceDN/>
              <w:adjustRightInd/>
              <w:spacing w:line="240" w:lineRule="auto"/>
              <w:ind w:left="0"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Анализ материально-технического обеспечения введения и реализации ФГОС основного общего образования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май-июнь</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smartTag w:uri="urn:schemas-microsoft-com:office:smarttags" w:element="metricconverter">
              <w:smartTagPr>
                <w:attr w:name="ProductID" w:val="2012 г"/>
              </w:smartTagPr>
              <w:r w:rsidRPr="007D1882">
                <w:rPr>
                  <w:rStyle w:val="dash041e005f0431005f044b005f0447005f043d005f044b005f0439005f005fchar1char1"/>
                  <w:lang w:eastAsia="en-US"/>
                </w:rPr>
                <w:t>2012 г</w:t>
              </w:r>
            </w:smartTag>
            <w:r w:rsidRPr="007D1882">
              <w:rPr>
                <w:rStyle w:val="dash041e005f0431005f044b005f0447005f043d005f044b005f0439005f005fchar1char1"/>
                <w:lang w:eastAsia="en-US"/>
              </w:rPr>
              <w:t>.</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7D1882" w:rsidRDefault="001C4D7D" w:rsidP="00DC5219">
            <w:pPr>
              <w:pStyle w:val="a4"/>
              <w:widowControl/>
              <w:numPr>
                <w:ilvl w:val="0"/>
                <w:numId w:val="142"/>
              </w:numPr>
              <w:autoSpaceDE/>
              <w:autoSpaceDN/>
              <w:adjustRightInd/>
              <w:spacing w:line="240" w:lineRule="auto"/>
              <w:ind w:left="0"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Обеспечение соответствия материально-технической базы ОУ требованиям ФГОС</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 xml:space="preserve">май-август </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 далее - 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2"/>
              </w:numPr>
              <w:ind w:left="0" w:firstLine="0"/>
              <w:rPr>
                <w:rStyle w:val="dash041e005f0431005f044b005f0447005f043d005f044b005f0439005f005fchar1char1"/>
              </w:rPr>
            </w:pPr>
            <w:r w:rsidRPr="00DA2736">
              <w:rPr>
                <w:rStyle w:val="dash041e005f0431005f044b005f0447005f043d005f044b005f0439005f005fchar1char1"/>
              </w:rPr>
              <w:t>Обеспечение соответствия санитарно-гигиенических условий требованиям ФГОС</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май-август</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далее - 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2"/>
              </w:numPr>
              <w:ind w:left="0" w:firstLine="0"/>
              <w:rPr>
                <w:rStyle w:val="dash041e005f0431005f044b005f0447005f043d005f044b005f0439005f005fchar1char1"/>
              </w:rPr>
            </w:pPr>
            <w:r w:rsidRPr="00DA2736">
              <w:rPr>
                <w:rStyle w:val="dash041e005f0431005f044b005f0447005f043d005f044b005f0439005f005fchar1char1"/>
              </w:rPr>
              <w:t xml:space="preserve">Обеспечение соответствия условий реализации ООП </w:t>
            </w:r>
            <w:r w:rsidRPr="00DA2736">
              <w:t>противопожарным нормам, нормам охраны труда работников образовательного учреждения</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май-август</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далее - 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2"/>
              </w:numPr>
              <w:ind w:left="0" w:firstLine="0"/>
              <w:rPr>
                <w:rStyle w:val="dash041e005f0431005f044b005f0447005f043d005f044b005f0439005f005fchar1char1"/>
              </w:rPr>
            </w:pPr>
            <w:r w:rsidRPr="00DA2736">
              <w:rPr>
                <w:rStyle w:val="dash041e005f0431005f044b005f0447005f043d005f044b005f0439005f005fchar1char1"/>
              </w:rPr>
              <w:t>Обеспечение соответствия информационно-образовательной среды требованиям ФГОС</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май-август</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далее - 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2"/>
              </w:numPr>
              <w:ind w:left="0" w:firstLine="0"/>
              <w:rPr>
                <w:rStyle w:val="dash041e005f0431005f044b005f0447005f043d005f044b005f0439005f005fchar1char1"/>
              </w:rPr>
            </w:pPr>
            <w:r w:rsidRPr="00DA2736">
              <w:rPr>
                <w:rStyle w:val="dash041e005f0431005f044b005f0447005f043d005f044b005f0439005f005fchar1char1"/>
              </w:rPr>
              <w:t>Обеспечение укомплектованности библиотечно-информационного центра печатными и электронными образовательными ресурсами</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2012-</w:t>
            </w:r>
            <w:smartTag w:uri="urn:schemas-microsoft-com:office:smarttags" w:element="metricconverter">
              <w:smartTagPr>
                <w:attr w:name="ProductID" w:val="2013 г"/>
              </w:smartTagPr>
              <w:r w:rsidRPr="007D1882">
                <w:rPr>
                  <w:rStyle w:val="dash041e005f0431005f044b005f0447005f043d005f044b005f0439005f005fchar1char1"/>
                  <w:lang w:eastAsia="en-US"/>
                </w:rPr>
                <w:t>2013 г</w:t>
              </w:r>
            </w:smartTag>
            <w:r w:rsidRPr="007D1882">
              <w:rPr>
                <w:rStyle w:val="dash041e005f0431005f044b005f0447005f043d005f044b005f0439005f005fchar1char1"/>
                <w:lang w:eastAsia="en-US"/>
              </w:rPr>
              <w:t>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далее - 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2"/>
              </w:numPr>
              <w:ind w:left="0" w:firstLine="0"/>
              <w:rPr>
                <w:rStyle w:val="dash041e005f0431005f044b005f0447005f043d005f044b005f0439005f005fchar1char1"/>
              </w:rPr>
            </w:pPr>
            <w:r w:rsidRPr="00DA2736">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до 01.09.2013 г.</w:t>
            </w:r>
          </w:p>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далее - систематически</w:t>
            </w:r>
          </w:p>
        </w:tc>
      </w:tr>
      <w:tr w:rsidR="001C4D7D" w:rsidRPr="00DA2736" w:rsidTr="001C4D7D">
        <w:tc>
          <w:tcPr>
            <w:tcW w:w="2072" w:type="dxa"/>
            <w:vMerge/>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p>
        </w:tc>
        <w:tc>
          <w:tcPr>
            <w:tcW w:w="5833" w:type="dxa"/>
          </w:tcPr>
          <w:p w:rsidR="001C4D7D" w:rsidRPr="00DA2736" w:rsidRDefault="001C4D7D" w:rsidP="00DC5219">
            <w:pPr>
              <w:pStyle w:val="dash041e005f0431005f044b005f0447005f043d005f044b005f0439"/>
              <w:numPr>
                <w:ilvl w:val="0"/>
                <w:numId w:val="142"/>
              </w:numPr>
              <w:ind w:left="0" w:firstLine="0"/>
              <w:rPr>
                <w:rStyle w:val="dash041e005f0431005f044b005f0447005f043d005f044b005f0439005f005fchar1char1"/>
              </w:rPr>
            </w:pPr>
            <w:r w:rsidRPr="00DA2736">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84" w:type="dxa"/>
            <w:vAlign w:val="center"/>
          </w:tcPr>
          <w:p w:rsidR="001C4D7D" w:rsidRPr="007D1882" w:rsidRDefault="001C4D7D" w:rsidP="001C4D7D">
            <w:pPr>
              <w:pStyle w:val="a4"/>
              <w:spacing w:line="240" w:lineRule="auto"/>
              <w:ind w:firstLine="0"/>
              <w:jc w:val="left"/>
              <w:rPr>
                <w:rStyle w:val="dash041e005f0431005f044b005f0447005f043d005f044b005f0439005f005fchar1char1"/>
                <w:lang w:eastAsia="en-US"/>
              </w:rPr>
            </w:pPr>
            <w:r w:rsidRPr="007D1882">
              <w:rPr>
                <w:rStyle w:val="dash041e005f0431005f044b005f0447005f043d005f044b005f0439005f005fchar1char1"/>
                <w:lang w:eastAsia="en-US"/>
              </w:rPr>
              <w:t>Систематически</w:t>
            </w:r>
          </w:p>
        </w:tc>
      </w:tr>
    </w:tbl>
    <w:p w:rsidR="001C4D7D" w:rsidRPr="001C4D7D" w:rsidRDefault="001C4D7D" w:rsidP="001C4D7D">
      <w:pPr>
        <w:textAlignment w:val="top"/>
        <w:rPr>
          <w:rFonts w:ascii="Arial" w:hAnsi="Arial" w:cs="Arial"/>
          <w:sz w:val="21"/>
          <w:szCs w:val="21"/>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6007"/>
        <w:gridCol w:w="1985"/>
      </w:tblGrid>
      <w:tr w:rsidR="001C4D7D" w:rsidRPr="001C4D7D" w:rsidTr="001C4D7D">
        <w:tc>
          <w:tcPr>
            <w:tcW w:w="973"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Направление мероприятий</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Мероприятия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Сроки реализации</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hideMark/>
          </w:tcPr>
          <w:p w:rsidR="001C4D7D" w:rsidRPr="001C4D7D" w:rsidRDefault="001C4D7D" w:rsidP="001C4D7D">
            <w:pPr>
              <w:spacing w:after="200"/>
            </w:pPr>
            <w:r w:rsidRPr="001C4D7D">
              <w:t>I. Нормативное обеспечение введения</w:t>
            </w:r>
          </w:p>
          <w:p w:rsidR="001C4D7D" w:rsidRPr="001C4D7D" w:rsidRDefault="001C4D7D" w:rsidP="001C4D7D">
            <w:pPr>
              <w:spacing w:after="200"/>
            </w:pPr>
            <w:r w:rsidRPr="001C4D7D">
              <w:t>ФГОС</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1. Наличие решения органа государственно-общественного управления (совета школы) о введении в образовательном учреждении ФГОС НОО</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25 августа 2010 г.</w:t>
            </w:r>
          </w:p>
        </w:tc>
      </w:tr>
      <w:tr w:rsidR="001C4D7D" w:rsidRPr="001C4D7D" w:rsidTr="001C4D7D">
        <w:tc>
          <w:tcPr>
            <w:tcW w:w="973" w:type="pct"/>
            <w:vMerge/>
            <w:tcBorders>
              <w:left w:val="single" w:sz="4" w:space="0" w:color="auto"/>
              <w:right w:val="single" w:sz="4" w:space="0" w:color="auto"/>
            </w:tcBorders>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2. Разработка на основе примерной основной образовательной программы начального  общего образования основной образовательной программы  начальной школы</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До 30 августа </w:t>
            </w:r>
          </w:p>
        </w:tc>
      </w:tr>
      <w:tr w:rsidR="001C4D7D" w:rsidRPr="001C4D7D" w:rsidTr="001C4D7D">
        <w:tc>
          <w:tcPr>
            <w:tcW w:w="973" w:type="pct"/>
            <w:vMerge/>
            <w:tcBorders>
              <w:left w:val="single" w:sz="4" w:space="0" w:color="auto"/>
              <w:right w:val="single" w:sz="4" w:space="0" w:color="auto"/>
            </w:tcBorders>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3. Утверждение основной образовательной программы  для начальной школы</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 сентября.</w:t>
            </w:r>
          </w:p>
        </w:tc>
      </w:tr>
      <w:tr w:rsidR="001C4D7D" w:rsidRPr="001C4D7D" w:rsidTr="001C4D7D">
        <w:tc>
          <w:tcPr>
            <w:tcW w:w="973" w:type="pct"/>
            <w:vMerge/>
            <w:tcBorders>
              <w:left w:val="single" w:sz="4" w:space="0" w:color="auto"/>
              <w:right w:val="single" w:sz="4" w:space="0" w:color="auto"/>
            </w:tcBorders>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4. Обеспечение соответствия нормативной базы школы требованиям ФГОС</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15 сентября 2010 г.далее в соответствии с изменениями</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15 сентября 2010 г; далее в соответствии с изменениями</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6. Разработка и утверждение плана-графика введения ФГОС начального  общего образования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 сентября 2010г.</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7.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 сентября.</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8. Разработка:</w:t>
            </w:r>
          </w:p>
          <w:p w:rsidR="001C4D7D" w:rsidRPr="001C4D7D" w:rsidRDefault="001C4D7D" w:rsidP="001C4D7D">
            <w:pPr>
              <w:spacing w:after="200"/>
            </w:pPr>
            <w:r w:rsidRPr="001C4D7D">
              <w:t>— образовательных программ (индивидуальных и др.);</w:t>
            </w:r>
          </w:p>
          <w:p w:rsidR="001C4D7D" w:rsidRPr="001C4D7D" w:rsidRDefault="001C4D7D" w:rsidP="001C4D7D">
            <w:pPr>
              <w:spacing w:after="200"/>
            </w:pPr>
            <w:r w:rsidRPr="001C4D7D">
              <w:t>— учебного плана;</w:t>
            </w:r>
          </w:p>
          <w:p w:rsidR="001C4D7D" w:rsidRPr="001C4D7D" w:rsidRDefault="001C4D7D" w:rsidP="001C4D7D">
            <w:pPr>
              <w:spacing w:after="200"/>
            </w:pPr>
            <w:r w:rsidRPr="001C4D7D">
              <w:t>— рабочих программ учебных предметов, курсов, дисциплин, модулей;</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Ежегодно до 1 сентября</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pPr>
              <w:spacing w:after="200"/>
            </w:pPr>
            <w:r w:rsidRPr="001C4D7D">
              <w:t>II. Финансовое обеспечение введения</w:t>
            </w:r>
          </w:p>
          <w:p w:rsidR="001C4D7D" w:rsidRPr="001C4D7D" w:rsidRDefault="001C4D7D" w:rsidP="001C4D7D">
            <w:pPr>
              <w:spacing w:after="200"/>
            </w:pPr>
            <w:r w:rsidRPr="001C4D7D">
              <w:rPr>
                <w:rFonts w:eastAsia="Calibri"/>
              </w:rPr>
              <w:t>ФГОС</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tabs>
                <w:tab w:val="left" w:pos="432"/>
              </w:tabs>
              <w:spacing w:after="200"/>
            </w:pPr>
            <w:r w:rsidRPr="001C4D7D">
              <w:t>1. Определение объёма расходов, необходимых для реализации ООП и достижения планируемых результатов, а также механизма их формирования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ежегодно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tabs>
                <w:tab w:val="left" w:pos="432"/>
              </w:tabs>
              <w:spacing w:after="200"/>
            </w:pPr>
            <w:r w:rsidRPr="001C4D7D">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По мере необходимости</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3. Заключение дополнительных соглашений к трудовому договору с педагогическими работниками</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10 сентября ежегодно.</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pPr>
              <w:spacing w:after="200"/>
            </w:pPr>
            <w:r w:rsidRPr="001C4D7D">
              <w:t>III. Организа-ционное обеспечение введения</w:t>
            </w:r>
          </w:p>
          <w:p w:rsidR="001C4D7D" w:rsidRPr="001C4D7D" w:rsidRDefault="001C4D7D" w:rsidP="001C4D7D">
            <w:pPr>
              <w:spacing w:after="200"/>
            </w:pPr>
            <w:r w:rsidRPr="001C4D7D">
              <w:rPr>
                <w:rFonts w:eastAsia="Calibri"/>
              </w:rPr>
              <w:t>ФГОС</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ФГОС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tabs>
                <w:tab w:val="left" w:pos="432"/>
              </w:tabs>
              <w:spacing w:after="200"/>
            </w:pPr>
            <w:r w:rsidRPr="001C4D7D">
              <w:t>2. Разработка модели организации образовательного процесса</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До 1 сентября ежегодно</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tabs>
                <w:tab w:val="left" w:pos="432"/>
              </w:tabs>
              <w:spacing w:after="200"/>
            </w:pPr>
            <w:r w:rsidRPr="001C4D7D">
              <w:t>3.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По мере необходимости</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pPr>
              <w:spacing w:after="200"/>
            </w:pPr>
            <w:r w:rsidRPr="001C4D7D">
              <w:t>IV. Кадровое обеспечение введения</w:t>
            </w:r>
          </w:p>
          <w:p w:rsidR="001C4D7D" w:rsidRPr="001C4D7D" w:rsidRDefault="001C4D7D" w:rsidP="001C4D7D">
            <w:pPr>
              <w:spacing w:after="200"/>
            </w:pPr>
            <w:r w:rsidRPr="001C4D7D">
              <w:rPr>
                <w:rFonts w:eastAsia="Calibri"/>
              </w:rPr>
              <w:t>ФГОС</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1. Анализ кадрового обеспечения введения и реализации ФГОС  общего образования для начальной школы</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До 1 сентября </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ежегодно</w:t>
            </w:r>
          </w:p>
        </w:tc>
      </w:tr>
      <w:tr w:rsidR="001C4D7D" w:rsidRPr="001C4D7D" w:rsidTr="001C4D7D">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3.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ежегодно</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pPr>
              <w:spacing w:after="200"/>
            </w:pPr>
            <w:r w:rsidRPr="001C4D7D">
              <w:t>V. Информаци-онное обеспечение введения ФГОС</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 xml:space="preserve">1. Размещение на сайте ОУ информационных материалов о введении ФГОС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2. Широкое информирование родительской общественности о подготовке к введению и порядке перехода на новые стандарты</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 В течение </w:t>
            </w:r>
          </w:p>
          <w:p w:rsidR="001C4D7D" w:rsidRPr="001C4D7D" w:rsidRDefault="001C4D7D" w:rsidP="001C4D7D">
            <w:pPr>
              <w:spacing w:after="200"/>
            </w:pPr>
            <w:r w:rsidRPr="001C4D7D">
              <w:rPr>
                <w:rFonts w:eastAsia="Calibri"/>
              </w:rPr>
              <w:t>года</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 xml:space="preserve">4. Реализация деятельности сетевого комплекса информационного взаимодействия по вопросам введения ФГОС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В течение </w:t>
            </w:r>
          </w:p>
          <w:p w:rsidR="001C4D7D" w:rsidRPr="001C4D7D" w:rsidRDefault="001C4D7D" w:rsidP="001C4D7D">
            <w:pPr>
              <w:spacing w:after="200"/>
            </w:pPr>
            <w:r w:rsidRPr="001C4D7D">
              <w:rPr>
                <w:rFonts w:eastAsia="Calibri"/>
              </w:rPr>
              <w:t>года</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5. Обеспечение публичной отчётности ОУ о ходе и результатах введения ФГОС</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До 1 сентября </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6. Разработка рекомендаций  для педагогических работников:</w:t>
            </w:r>
            <w:r w:rsidRPr="001C4D7D">
              <w:rPr>
                <w:rFonts w:eastAsia="Calibri"/>
              </w:rPr>
              <w:t xml:space="preserve"> — по организации внеурочной деятельности обучающихся;</w:t>
            </w:r>
          </w:p>
          <w:p w:rsidR="001C4D7D" w:rsidRPr="001C4D7D" w:rsidRDefault="001C4D7D" w:rsidP="001C4D7D">
            <w:pPr>
              <w:spacing w:after="200"/>
            </w:pPr>
            <w:r w:rsidRPr="001C4D7D">
              <w:t>— по организации текущей и итоговой оценки достижения планируемых результатов;</w:t>
            </w:r>
          </w:p>
          <w:p w:rsidR="001C4D7D" w:rsidRPr="001C4D7D" w:rsidRDefault="001C4D7D" w:rsidP="001C4D7D">
            <w:pPr>
              <w:spacing w:after="200"/>
            </w:pPr>
            <w:r w:rsidRPr="001C4D7D">
              <w:t>— по использованию ресурсов времени для организации домашней работы обучающихся;</w:t>
            </w:r>
          </w:p>
          <w:p w:rsidR="001C4D7D" w:rsidRPr="001C4D7D" w:rsidRDefault="001C4D7D" w:rsidP="001C4D7D">
            <w:pPr>
              <w:spacing w:after="200"/>
            </w:pPr>
            <w:r w:rsidRPr="001C4D7D">
              <w:t>— по использованию интерактивных технологий</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В течение учебного года</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pPr>
              <w:spacing w:after="200"/>
            </w:pPr>
            <w:r w:rsidRPr="001C4D7D">
              <w:t>VI. Материально-техническое обеспечение введения</w:t>
            </w:r>
          </w:p>
          <w:p w:rsidR="001C4D7D" w:rsidRPr="001C4D7D" w:rsidRDefault="001C4D7D" w:rsidP="001C4D7D">
            <w:pPr>
              <w:spacing w:after="200"/>
            </w:pPr>
            <w:r w:rsidRPr="001C4D7D">
              <w:rPr>
                <w:rFonts w:eastAsia="Calibri"/>
              </w:rPr>
              <w:t>ФГОС</w:t>
            </w:r>
          </w:p>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 xml:space="preserve">1. Анализ материально-технического обеспечения введения и реализации ФГОС </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ежегодно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2. Обеспечение соответствия материально-технической базы ОУ требованиям ФГОС</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3. Обеспечение соответствия санитарно-гигиенических условий требованиям ФГОС</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5. Обеспечение соответствия информационно-образовательной среды требованиям ФГОС</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val="restart"/>
            <w:tcBorders>
              <w:top w:val="single" w:sz="4" w:space="0" w:color="auto"/>
              <w:left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6. Обеспечение укомплектованности библиотечно-информационного центра печатными и электронными образовательными ресурсами:</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vMerge/>
            <w:tcBorders>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7. Наличие доступа ОУ к электронным образовательным ресурсам (ЭОР), размещённым в федеральных и региональных базах данных</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r w:rsidR="001C4D7D" w:rsidRPr="001C4D7D" w:rsidTr="001C4D7D">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4D7D" w:rsidRPr="001C4D7D" w:rsidRDefault="001C4D7D" w:rsidP="001C4D7D"/>
        </w:tc>
        <w:tc>
          <w:tcPr>
            <w:tcW w:w="3027"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1C4D7D" w:rsidRPr="001C4D7D" w:rsidRDefault="001C4D7D" w:rsidP="001C4D7D">
            <w:pPr>
              <w:spacing w:after="200"/>
            </w:pPr>
            <w:r w:rsidRPr="001C4D7D">
              <w:rPr>
                <w:rFonts w:eastAsia="Calibri"/>
              </w:rPr>
              <w:t>постоянно.</w:t>
            </w:r>
          </w:p>
        </w:tc>
      </w:tr>
    </w:tbl>
    <w:p w:rsidR="001C4D7D" w:rsidRPr="001C4D7D" w:rsidRDefault="001C4D7D" w:rsidP="001C4D7D">
      <w:pPr>
        <w:tabs>
          <w:tab w:val="left" w:pos="720"/>
        </w:tabs>
        <w:spacing w:after="200"/>
        <w:textAlignment w:val="top"/>
      </w:pPr>
    </w:p>
    <w:p w:rsidR="001C4D7D" w:rsidRDefault="001C4D7D" w:rsidP="001C4D7D">
      <w:pPr>
        <w:tabs>
          <w:tab w:val="left" w:pos="720"/>
        </w:tabs>
        <w:rPr>
          <w:b/>
          <w:bCs/>
        </w:rPr>
      </w:pPr>
    </w:p>
    <w:p w:rsidR="001C4D7D" w:rsidRDefault="001C4D7D" w:rsidP="001C4D7D">
      <w:pPr>
        <w:tabs>
          <w:tab w:val="left" w:pos="720"/>
        </w:tabs>
        <w:rPr>
          <w:b/>
          <w:bCs/>
        </w:rPr>
      </w:pPr>
    </w:p>
    <w:p w:rsidR="001C4D7D" w:rsidRDefault="001C4D7D" w:rsidP="001C4D7D">
      <w:pPr>
        <w:tabs>
          <w:tab w:val="left" w:pos="720"/>
        </w:tabs>
        <w:rPr>
          <w:b/>
          <w:bCs/>
        </w:rPr>
      </w:pPr>
    </w:p>
    <w:p w:rsidR="001C4D7D" w:rsidRDefault="001C4D7D" w:rsidP="001C4D7D">
      <w:pPr>
        <w:tabs>
          <w:tab w:val="left" w:pos="720"/>
        </w:tabs>
        <w:rPr>
          <w:b/>
          <w:bCs/>
        </w:rPr>
      </w:pPr>
    </w:p>
    <w:p w:rsidR="001C4D7D" w:rsidRPr="00DA2736" w:rsidRDefault="001C4D7D" w:rsidP="001C4D7D">
      <w:pPr>
        <w:tabs>
          <w:tab w:val="left" w:pos="720"/>
        </w:tabs>
        <w:rPr>
          <w:b/>
          <w:bCs/>
        </w:rPr>
      </w:pPr>
    </w:p>
    <w:p w:rsidR="001C4D7D" w:rsidRDefault="001C4D7D" w:rsidP="001C4D7D">
      <w:pPr>
        <w:ind w:firstLine="454"/>
        <w:jc w:val="both"/>
      </w:pP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ind w:left="814"/>
      </w:pPr>
      <w:r>
        <w:t xml:space="preserve"> </w:t>
      </w:r>
    </w:p>
    <w:p w:rsidR="001B7108" w:rsidRDefault="001B7108" w:rsidP="001B7108">
      <w:pPr>
        <w:spacing w:line="259" w:lineRule="auto"/>
      </w:pPr>
      <w:r>
        <w:rPr>
          <w:b/>
        </w:rPr>
        <w:t xml:space="preserve"> </w:t>
      </w:r>
    </w:p>
    <w:p w:rsidR="00FC3C1E" w:rsidRPr="00FC3C1E" w:rsidRDefault="00FC3C1E" w:rsidP="001B7108">
      <w:pPr>
        <w:spacing w:line="360" w:lineRule="auto"/>
      </w:pPr>
    </w:p>
    <w:sectPr w:rsidR="00FC3C1E" w:rsidRPr="00FC3C1E" w:rsidSect="00047D9D">
      <w:footerReference w:type="even" r:id="rId30"/>
      <w:footerReference w:type="default" r:id="rId31"/>
      <w:pgSz w:w="11906" w:h="16838"/>
      <w:pgMar w:top="426" w:right="566"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6A" w:rsidRDefault="006F2F6A">
      <w:r>
        <w:separator/>
      </w:r>
    </w:p>
  </w:endnote>
  <w:endnote w:type="continuationSeparator" w:id="0">
    <w:p w:rsidR="006F2F6A" w:rsidRDefault="006F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PragmaticaC">
    <w:altName w:val="Courier New"/>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A" w:rsidRDefault="006F2F6A" w:rsidP="00810BE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F2F6A" w:rsidRDefault="006F2F6A" w:rsidP="00810BE1">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A" w:rsidRDefault="006F2F6A" w:rsidP="00810BE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F56E5">
      <w:rPr>
        <w:rStyle w:val="ae"/>
        <w:noProof/>
      </w:rPr>
      <w:t>156</w:t>
    </w:r>
    <w:r>
      <w:rPr>
        <w:rStyle w:val="ae"/>
      </w:rPr>
      <w:fldChar w:fldCharType="end"/>
    </w:r>
  </w:p>
  <w:p w:rsidR="006F2F6A" w:rsidRDefault="006F2F6A" w:rsidP="00810BE1">
    <w:pPr>
      <w:pStyle w:val="ac"/>
      <w:ind w:right="360"/>
      <w:jc w:val="right"/>
    </w:pPr>
  </w:p>
  <w:p w:rsidR="006F2F6A" w:rsidRDefault="006F2F6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6A" w:rsidRDefault="006F2F6A">
      <w:r>
        <w:separator/>
      </w:r>
    </w:p>
  </w:footnote>
  <w:footnote w:type="continuationSeparator" w:id="0">
    <w:p w:rsidR="006F2F6A" w:rsidRDefault="006F2F6A">
      <w:r>
        <w:continuationSeparator/>
      </w:r>
    </w:p>
  </w:footnote>
  <w:footnote w:id="1">
    <w:p w:rsidR="006F2F6A" w:rsidRDefault="006F2F6A" w:rsidP="00CF5D2A">
      <w:pPr>
        <w:pStyle w:val="afa"/>
      </w:pPr>
    </w:p>
  </w:footnote>
  <w:footnote w:id="2">
    <w:p w:rsidR="006F2F6A" w:rsidRDefault="006F2F6A" w:rsidP="00B04919">
      <w:pPr>
        <w:pStyle w:val="afa"/>
      </w:pPr>
    </w:p>
  </w:footnote>
  <w:footnote w:id="3">
    <w:p w:rsidR="006F2F6A" w:rsidRDefault="006F2F6A" w:rsidP="00B04919">
      <w:pPr>
        <w:pStyle w:val="afa"/>
      </w:pPr>
    </w:p>
  </w:footnote>
  <w:footnote w:id="4">
    <w:p w:rsidR="006F2F6A" w:rsidRDefault="006F2F6A" w:rsidP="00B04919">
      <w:pPr>
        <w:pStyle w:val="afa"/>
      </w:pPr>
    </w:p>
  </w:footnote>
  <w:footnote w:id="5">
    <w:p w:rsidR="006F2F6A" w:rsidRDefault="006F2F6A" w:rsidP="00B04919">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EE3872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1"/>
        </w:tabs>
        <w:ind w:left="107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497" w:hanging="360"/>
      </w:pPr>
      <w:rPr>
        <w:rFonts w:ascii="Symbol" w:hAnsi="Symbol"/>
      </w:rPr>
    </w:lvl>
  </w:abstractNum>
  <w:abstractNum w:abstractNumId="5" w15:restartNumberingAfterBreak="0">
    <w:nsid w:val="00000009"/>
    <w:multiLevelType w:val="multilevel"/>
    <w:tmpl w:val="00000009"/>
    <w:name w:val="WW8Num9"/>
    <w:lvl w:ilvl="0">
      <w:start w:val="1"/>
      <w:numFmt w:val="bullet"/>
      <w:lvlText w:val=""/>
      <w:lvlJc w:val="left"/>
      <w:pPr>
        <w:tabs>
          <w:tab w:val="num" w:pos="900"/>
        </w:tabs>
        <w:ind w:left="900" w:hanging="360"/>
      </w:pPr>
      <w:rPr>
        <w:rFonts w:ascii="Wingdings" w:hAnsi="Wingdings" w:cs="StarSymbol"/>
        <w:sz w:val="18"/>
        <w:szCs w:val="18"/>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620"/>
        </w:tabs>
        <w:ind w:left="1620" w:hanging="360"/>
      </w:pPr>
      <w:rPr>
        <w:rFonts w:ascii="StarSymbol" w:hAnsi="StarSymbol" w:cs="StarSymbol"/>
        <w:sz w:val="18"/>
        <w:szCs w:val="18"/>
      </w:rPr>
    </w:lvl>
    <w:lvl w:ilvl="3">
      <w:start w:val="1"/>
      <w:numFmt w:val="bullet"/>
      <w:lvlText w:val=""/>
      <w:lvlJc w:val="left"/>
      <w:pPr>
        <w:tabs>
          <w:tab w:val="num" w:pos="1980"/>
        </w:tabs>
        <w:ind w:left="1980" w:hanging="360"/>
      </w:pPr>
      <w:rPr>
        <w:rFonts w:ascii="Wingdings" w:hAnsi="Wingdings" w:cs="StarSymbol"/>
        <w:sz w:val="18"/>
        <w:szCs w:val="18"/>
      </w:rPr>
    </w:lvl>
    <w:lvl w:ilvl="4">
      <w:start w:val="1"/>
      <w:numFmt w:val="bullet"/>
      <w:lvlText w:val=""/>
      <w:lvlJc w:val="left"/>
      <w:pPr>
        <w:tabs>
          <w:tab w:val="num" w:pos="2340"/>
        </w:tabs>
        <w:ind w:left="2340" w:hanging="360"/>
      </w:pPr>
      <w:rPr>
        <w:rFonts w:ascii="Wingdings 2" w:hAnsi="Wingdings 2" w:cs="StarSymbol"/>
        <w:sz w:val="18"/>
        <w:szCs w:val="18"/>
      </w:rPr>
    </w:lvl>
    <w:lvl w:ilvl="5">
      <w:start w:val="1"/>
      <w:numFmt w:val="bullet"/>
      <w:lvlText w:val="■"/>
      <w:lvlJc w:val="left"/>
      <w:pPr>
        <w:tabs>
          <w:tab w:val="num" w:pos="2700"/>
        </w:tabs>
        <w:ind w:left="2700" w:hanging="360"/>
      </w:pPr>
      <w:rPr>
        <w:rFonts w:ascii="StarSymbol" w:hAnsi="StarSymbol" w:cs="StarSymbol"/>
        <w:sz w:val="18"/>
        <w:szCs w:val="18"/>
      </w:rPr>
    </w:lvl>
    <w:lvl w:ilvl="6">
      <w:start w:val="1"/>
      <w:numFmt w:val="bullet"/>
      <w:lvlText w:val=""/>
      <w:lvlJc w:val="left"/>
      <w:pPr>
        <w:tabs>
          <w:tab w:val="num" w:pos="3060"/>
        </w:tabs>
        <w:ind w:left="3060" w:hanging="360"/>
      </w:pPr>
      <w:rPr>
        <w:rFonts w:ascii="Wingdings" w:hAnsi="Wingdings" w:cs="StarSymbol"/>
        <w:sz w:val="18"/>
        <w:szCs w:val="18"/>
      </w:rPr>
    </w:lvl>
    <w:lvl w:ilvl="7">
      <w:start w:val="1"/>
      <w:numFmt w:val="bullet"/>
      <w:lvlText w:val=""/>
      <w:lvlJc w:val="left"/>
      <w:pPr>
        <w:tabs>
          <w:tab w:val="num" w:pos="3420"/>
        </w:tabs>
        <w:ind w:left="3420" w:hanging="360"/>
      </w:pPr>
      <w:rPr>
        <w:rFonts w:ascii="Wingdings 2" w:hAnsi="Wingdings 2" w:cs="StarSymbol"/>
        <w:sz w:val="18"/>
        <w:szCs w:val="18"/>
      </w:rPr>
    </w:lvl>
    <w:lvl w:ilvl="8">
      <w:start w:val="1"/>
      <w:numFmt w:val="bullet"/>
      <w:lvlText w:val="■"/>
      <w:lvlJc w:val="left"/>
      <w:pPr>
        <w:tabs>
          <w:tab w:val="num" w:pos="3780"/>
        </w:tabs>
        <w:ind w:left="3780" w:hanging="360"/>
      </w:pPr>
      <w:rPr>
        <w:rFonts w:ascii="StarSymbol" w:hAnsi="StarSymbol" w:cs="StarSymbol"/>
        <w:sz w:val="18"/>
        <w:szCs w:val="18"/>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CB2ACB"/>
    <w:multiLevelType w:val="hybridMultilevel"/>
    <w:tmpl w:val="D4BCE072"/>
    <w:lvl w:ilvl="0" w:tplc="2B22300E">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A7A5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6B0A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2F88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A16A">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6358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0EC9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E2B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E2C0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51F31EF"/>
    <w:multiLevelType w:val="hybridMultilevel"/>
    <w:tmpl w:val="D0BC6A64"/>
    <w:lvl w:ilvl="0" w:tplc="1548C7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816E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C2B1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6B39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CA0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F21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2407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ADAE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0112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3" w15:restartNumberingAfterBreak="0">
    <w:nsid w:val="0809744E"/>
    <w:multiLevelType w:val="hybridMultilevel"/>
    <w:tmpl w:val="67966278"/>
    <w:lvl w:ilvl="0" w:tplc="197E37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CFD28">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6EFC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C49F8">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E515C">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A5CA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0A9D0">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65A3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ECBD0">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7211D2"/>
    <w:multiLevelType w:val="hybridMultilevel"/>
    <w:tmpl w:val="91EED7C0"/>
    <w:lvl w:ilvl="0" w:tplc="8F64537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AEFE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6564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86B6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EB16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827A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2933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0666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2308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A17627"/>
    <w:multiLevelType w:val="hybridMultilevel"/>
    <w:tmpl w:val="229C1540"/>
    <w:lvl w:ilvl="0" w:tplc="80AA58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64EAC">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28326E">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B44A28">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8A85A">
      <w:start w:val="1"/>
      <w:numFmt w:val="bullet"/>
      <w:lvlText w:val="o"/>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80FF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82A01C">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BCAA5E">
      <w:start w:val="1"/>
      <w:numFmt w:val="bullet"/>
      <w:lvlText w:val="o"/>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A0CA9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332BEB"/>
    <w:multiLevelType w:val="hybridMultilevel"/>
    <w:tmpl w:val="25ACB1BE"/>
    <w:lvl w:ilvl="0" w:tplc="425E98AE">
      <w:start w:val="1"/>
      <w:numFmt w:val="bullet"/>
      <w:lvlText w:val="•"/>
      <w:lvlJc w:val="left"/>
      <w:pPr>
        <w:ind w:left="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4597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2B7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C8A6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2C1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4D6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4A51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2CD7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22C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5784FD9"/>
    <w:multiLevelType w:val="hybridMultilevel"/>
    <w:tmpl w:val="16729152"/>
    <w:lvl w:ilvl="0" w:tplc="8A4276B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43D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221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01F0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04F0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029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8D7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81D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B5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5CA0DCF"/>
    <w:multiLevelType w:val="hybridMultilevel"/>
    <w:tmpl w:val="C194C964"/>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CD37507"/>
    <w:multiLevelType w:val="hybridMultilevel"/>
    <w:tmpl w:val="B860F44C"/>
    <w:lvl w:ilvl="0" w:tplc="CAB885E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C92DA">
      <w:start w:val="1"/>
      <w:numFmt w:val="bullet"/>
      <w:lvlText w:val="o"/>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623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E7D3E">
      <w:start w:val="1"/>
      <w:numFmt w:val="bullet"/>
      <w:lvlText w:val="•"/>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6CDC8">
      <w:start w:val="1"/>
      <w:numFmt w:val="bullet"/>
      <w:lvlText w:val="o"/>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4B4EA">
      <w:start w:val="1"/>
      <w:numFmt w:val="bullet"/>
      <w:lvlText w:val="▪"/>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AD3A">
      <w:start w:val="1"/>
      <w:numFmt w:val="bullet"/>
      <w:lvlText w:val="•"/>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C479A">
      <w:start w:val="1"/>
      <w:numFmt w:val="bullet"/>
      <w:lvlText w:val="o"/>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2E968">
      <w:start w:val="1"/>
      <w:numFmt w:val="bullet"/>
      <w:lvlText w:val="▪"/>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4410A2C"/>
    <w:multiLevelType w:val="hybridMultilevel"/>
    <w:tmpl w:val="D2743B4A"/>
    <w:lvl w:ilvl="0" w:tplc="F0E66FA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C9EC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C28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46BE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0D9F4">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8D0F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39F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2F7F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C6A3E">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2572423D"/>
    <w:multiLevelType w:val="hybridMultilevel"/>
    <w:tmpl w:val="C9B8318C"/>
    <w:lvl w:ilvl="0" w:tplc="2272D1D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82E5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EC5A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8BEE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4EE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C1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A34B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4C73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BAB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7191C83"/>
    <w:multiLevelType w:val="hybridMultilevel"/>
    <w:tmpl w:val="02281950"/>
    <w:lvl w:ilvl="0" w:tplc="9AB495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D9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6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872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C53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044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22E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04D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0853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9834A05"/>
    <w:multiLevelType w:val="hybridMultilevel"/>
    <w:tmpl w:val="EE90BCC6"/>
    <w:lvl w:ilvl="0" w:tplc="86BC6E50">
      <w:start w:val="1"/>
      <w:numFmt w:val="bullet"/>
      <w:lvlText w:val="•"/>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ADD6A">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4FD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48752">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41A86">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E4740">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286">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A3830">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0C4D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CD55CF"/>
    <w:multiLevelType w:val="hybridMultilevel"/>
    <w:tmpl w:val="5464F84E"/>
    <w:lvl w:ilvl="0" w:tplc="5E2E668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4B8C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094E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870F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6905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00D4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4A00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657E4">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E9C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B9C309B"/>
    <w:multiLevelType w:val="hybridMultilevel"/>
    <w:tmpl w:val="C17E9CD0"/>
    <w:lvl w:ilvl="0" w:tplc="564644F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6CFA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E569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0436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4A19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4B01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6554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A8EC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4FFA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15:restartNumberingAfterBreak="0">
    <w:nsid w:val="2C0329BD"/>
    <w:multiLevelType w:val="hybridMultilevel"/>
    <w:tmpl w:val="C85287E8"/>
    <w:lvl w:ilvl="0" w:tplc="5674274E">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2EC3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65DA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655A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0508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EA34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94F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2F6A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E6EC4">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D8D2AFA"/>
    <w:multiLevelType w:val="hybridMultilevel"/>
    <w:tmpl w:val="C67AE2AA"/>
    <w:lvl w:ilvl="0" w:tplc="510EECB2">
      <w:start w:val="1"/>
      <w:numFmt w:val="decimal"/>
      <w:lvlText w:val="%1)"/>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868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AC72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C9FB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286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87FB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6AFA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24A8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CC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E1064B1"/>
    <w:multiLevelType w:val="hybridMultilevel"/>
    <w:tmpl w:val="3FB8D320"/>
    <w:lvl w:ilvl="0" w:tplc="1CCC41B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AC52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E0B9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E0C4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63F1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E8FD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0B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AAF3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60A5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357500EF"/>
    <w:multiLevelType w:val="hybridMultilevel"/>
    <w:tmpl w:val="0994ECD4"/>
    <w:lvl w:ilvl="0" w:tplc="0880912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396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26E6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01AF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051D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4BA1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6843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878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44D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92E4F5F"/>
    <w:multiLevelType w:val="hybridMultilevel"/>
    <w:tmpl w:val="6B949468"/>
    <w:lvl w:ilvl="0" w:tplc="D606494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A21E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4D554">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E33B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4815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6FD1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2A4D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E53F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6D56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C572606"/>
    <w:multiLevelType w:val="hybridMultilevel"/>
    <w:tmpl w:val="D96A6966"/>
    <w:lvl w:ilvl="0" w:tplc="C804C70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022D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48DE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0ABA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8AA0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E1FB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0E778">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A7CA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C84C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C6F3CEC"/>
    <w:multiLevelType w:val="hybridMultilevel"/>
    <w:tmpl w:val="BBE01624"/>
    <w:lvl w:ilvl="0" w:tplc="B804E94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64980">
      <w:start w:val="1"/>
      <w:numFmt w:val="bullet"/>
      <w:lvlText w:val="o"/>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B43C3A">
      <w:start w:val="1"/>
      <w:numFmt w:val="bullet"/>
      <w:lvlText w:val="▪"/>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A7514">
      <w:start w:val="1"/>
      <w:numFmt w:val="bullet"/>
      <w:lvlText w:val="•"/>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8E4CD4">
      <w:start w:val="1"/>
      <w:numFmt w:val="bullet"/>
      <w:lvlText w:val="o"/>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9A711E">
      <w:start w:val="1"/>
      <w:numFmt w:val="bullet"/>
      <w:lvlText w:val="▪"/>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D48A98">
      <w:start w:val="1"/>
      <w:numFmt w:val="bullet"/>
      <w:lvlText w:val="•"/>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AEFFFA">
      <w:start w:val="1"/>
      <w:numFmt w:val="bullet"/>
      <w:lvlText w:val="o"/>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4A86AC">
      <w:start w:val="1"/>
      <w:numFmt w:val="bullet"/>
      <w:lvlText w:val="▪"/>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6"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15:restartNumberingAfterBreak="0">
    <w:nsid w:val="407F07CE"/>
    <w:multiLevelType w:val="hybridMultilevel"/>
    <w:tmpl w:val="48881D2C"/>
    <w:lvl w:ilvl="0" w:tplc="8D961D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A084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486AE">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8E10E">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2F67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29F4C">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4BA00">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07F8C">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8EBF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46E7486C"/>
    <w:multiLevelType w:val="hybridMultilevel"/>
    <w:tmpl w:val="05A875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0"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95" w15:restartNumberingAfterBreak="0">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4EAB2B8A"/>
    <w:multiLevelType w:val="hybridMultilevel"/>
    <w:tmpl w:val="EB2EC9B0"/>
    <w:lvl w:ilvl="0" w:tplc="00B0E2C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453FA">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E1720">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ED0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8DC6A">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A0C0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41C4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F05BC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456C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15:restartNumberingAfterBreak="0">
    <w:nsid w:val="54BC68F9"/>
    <w:multiLevelType w:val="hybridMultilevel"/>
    <w:tmpl w:val="BC0A7E86"/>
    <w:lvl w:ilvl="0" w:tplc="4E0C81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02B8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0DB52">
      <w:start w:val="1"/>
      <w:numFmt w:val="decimal"/>
      <w:lvlText w:val="%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EAE9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CB886">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8E75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C0B9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888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86A5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5" w15:restartNumberingAfterBreak="0">
    <w:nsid w:val="59F14DE1"/>
    <w:multiLevelType w:val="hybridMultilevel"/>
    <w:tmpl w:val="FFDC1ED0"/>
    <w:lvl w:ilvl="0" w:tplc="8CE48F0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4ECE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6157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2ABE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AF6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658D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68CA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E900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A64B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BB16F36"/>
    <w:multiLevelType w:val="hybridMultilevel"/>
    <w:tmpl w:val="7B9C9BBC"/>
    <w:lvl w:ilvl="0" w:tplc="ECE001EE">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1E6F36A">
      <w:start w:val="1"/>
      <w:numFmt w:val="bullet"/>
      <w:lvlText w:val="o"/>
      <w:lvlJc w:val="left"/>
      <w:pPr>
        <w:ind w:left="15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3F49896">
      <w:start w:val="1"/>
      <w:numFmt w:val="bullet"/>
      <w:lvlText w:val="▪"/>
      <w:lvlJc w:val="left"/>
      <w:pPr>
        <w:ind w:left="22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214F63C">
      <w:start w:val="1"/>
      <w:numFmt w:val="bullet"/>
      <w:lvlText w:val="•"/>
      <w:lvlJc w:val="left"/>
      <w:pPr>
        <w:ind w:left="29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5D65672">
      <w:start w:val="1"/>
      <w:numFmt w:val="bullet"/>
      <w:lvlText w:val="o"/>
      <w:lvlJc w:val="left"/>
      <w:pPr>
        <w:ind w:left="36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18C118">
      <w:start w:val="1"/>
      <w:numFmt w:val="bullet"/>
      <w:lvlText w:val="▪"/>
      <w:lvlJc w:val="left"/>
      <w:pPr>
        <w:ind w:left="4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DD2EB32">
      <w:start w:val="1"/>
      <w:numFmt w:val="bullet"/>
      <w:lvlText w:val="•"/>
      <w:lvlJc w:val="left"/>
      <w:pPr>
        <w:ind w:left="5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5DA4656">
      <w:start w:val="1"/>
      <w:numFmt w:val="bullet"/>
      <w:lvlText w:val="o"/>
      <w:lvlJc w:val="left"/>
      <w:pPr>
        <w:ind w:left="58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FF4DF5A">
      <w:start w:val="1"/>
      <w:numFmt w:val="bullet"/>
      <w:lvlText w:val="▪"/>
      <w:lvlJc w:val="left"/>
      <w:pPr>
        <w:ind w:left="65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0"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6" w15:restartNumberingAfterBreak="0">
    <w:nsid w:val="606B41D3"/>
    <w:multiLevelType w:val="hybridMultilevel"/>
    <w:tmpl w:val="16D67732"/>
    <w:lvl w:ilvl="0" w:tplc="416AE7A8">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181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AD6B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A3B0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4C64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4661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6A71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29A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6901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0991745"/>
    <w:multiLevelType w:val="hybridMultilevel"/>
    <w:tmpl w:val="F2AAED82"/>
    <w:lvl w:ilvl="0" w:tplc="38CEA8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88C2E">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73E6">
      <w:start w:val="1"/>
      <w:numFmt w:val="decimal"/>
      <w:lvlText w:val="%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AACD8">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458A8">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4836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20C30">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6F0A8">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EE3F2">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28A1A97"/>
    <w:multiLevelType w:val="hybridMultilevel"/>
    <w:tmpl w:val="A53EE9F0"/>
    <w:lvl w:ilvl="0" w:tplc="4762D90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B1F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6A948">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48DD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C141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8B5F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CA03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2F3F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0CCD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2C744B1"/>
    <w:multiLevelType w:val="hybridMultilevel"/>
    <w:tmpl w:val="1EFC1876"/>
    <w:lvl w:ilvl="0" w:tplc="D62849F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8EA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CFC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EF3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413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6FE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8C8B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E096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26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22"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60932B3"/>
    <w:multiLevelType w:val="hybridMultilevel"/>
    <w:tmpl w:val="5B64630C"/>
    <w:lvl w:ilvl="0" w:tplc="4BD0DE38">
      <w:start w:val="1"/>
      <w:numFmt w:val="bullet"/>
      <w:lvlText w:val="•"/>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06DC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4D16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83CA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6BC3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9A1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87F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2BF3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81C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6633567"/>
    <w:multiLevelType w:val="hybridMultilevel"/>
    <w:tmpl w:val="C694D8C0"/>
    <w:lvl w:ilvl="0" w:tplc="DA32331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2DB8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EF20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C2E6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C809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E8AF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0E95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4433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C8CC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6811F37"/>
    <w:multiLevelType w:val="hybridMultilevel"/>
    <w:tmpl w:val="8EEEED5C"/>
    <w:lvl w:ilvl="0" w:tplc="7662FE8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AB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89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E52B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E931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C11C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6E9A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5C240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8E7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7B37AF6"/>
    <w:multiLevelType w:val="hybridMultilevel"/>
    <w:tmpl w:val="0422F834"/>
    <w:lvl w:ilvl="0" w:tplc="A8CE6BF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60E8A">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CC404">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A324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0310A">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00A08">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80E0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03F3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0EBF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B987495"/>
    <w:multiLevelType w:val="hybridMultilevel"/>
    <w:tmpl w:val="B3426F40"/>
    <w:lvl w:ilvl="0" w:tplc="8278D2FC">
      <w:start w:val="6"/>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6C38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EB2B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4E63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6EAF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DE9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6EFC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22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6D25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D954424"/>
    <w:multiLevelType w:val="hybridMultilevel"/>
    <w:tmpl w:val="C2C21CAE"/>
    <w:lvl w:ilvl="0" w:tplc="814CA1FE">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2A2F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4CDA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C74B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03BF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43D02">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812E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6416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6F41E">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3" w15:restartNumberingAfterBreak="0">
    <w:nsid w:val="704C665D"/>
    <w:multiLevelType w:val="hybridMultilevel"/>
    <w:tmpl w:val="7A2C6638"/>
    <w:lvl w:ilvl="0" w:tplc="0C1256CE">
      <w:start w:val="1"/>
      <w:numFmt w:val="bullet"/>
      <w:lvlText w:val="•"/>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CF4D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A52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C342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C7F5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6433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71B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EFEA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8A7F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465187C"/>
    <w:multiLevelType w:val="hybridMultilevel"/>
    <w:tmpl w:val="08FE66EA"/>
    <w:lvl w:ilvl="0" w:tplc="BD0E3B0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C849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22C1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4BF6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7ED4E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877F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6542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433D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220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1"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44" w15:restartNumberingAfterBreak="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6" w15:restartNumberingAfterBreak="0">
    <w:nsid w:val="7CB03228"/>
    <w:multiLevelType w:val="hybridMultilevel"/>
    <w:tmpl w:val="ECEE2A74"/>
    <w:lvl w:ilvl="0" w:tplc="08BA30C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A551E">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8BA2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A9C2A">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A1C7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A711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6538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E281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8D26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36"/>
  </w:num>
  <w:num w:numId="5">
    <w:abstractNumId w:val="83"/>
  </w:num>
  <w:num w:numId="6">
    <w:abstractNumId w:val="30"/>
  </w:num>
  <w:num w:numId="7">
    <w:abstractNumId w:val="62"/>
  </w:num>
  <w:num w:numId="8">
    <w:abstractNumId w:val="107"/>
  </w:num>
  <w:num w:numId="9">
    <w:abstractNumId w:val="89"/>
  </w:num>
  <w:num w:numId="10">
    <w:abstractNumId w:val="113"/>
  </w:num>
  <w:num w:numId="11">
    <w:abstractNumId w:val="129"/>
  </w:num>
  <w:num w:numId="12">
    <w:abstractNumId w:val="27"/>
  </w:num>
  <w:num w:numId="13">
    <w:abstractNumId w:val="106"/>
  </w:num>
  <w:num w:numId="14">
    <w:abstractNumId w:val="92"/>
  </w:num>
  <w:num w:numId="15">
    <w:abstractNumId w:val="118"/>
  </w:num>
  <w:num w:numId="16">
    <w:abstractNumId w:val="53"/>
  </w:num>
  <w:num w:numId="17">
    <w:abstractNumId w:val="141"/>
  </w:num>
  <w:num w:numId="18">
    <w:abstractNumId w:val="138"/>
  </w:num>
  <w:num w:numId="19">
    <w:abstractNumId w:val="128"/>
  </w:num>
  <w:num w:numId="20">
    <w:abstractNumId w:val="9"/>
  </w:num>
  <w:num w:numId="21">
    <w:abstractNumId w:val="59"/>
  </w:num>
  <w:num w:numId="22">
    <w:abstractNumId w:val="79"/>
  </w:num>
  <w:num w:numId="23">
    <w:abstractNumId w:val="23"/>
  </w:num>
  <w:num w:numId="24">
    <w:abstractNumId w:val="90"/>
  </w:num>
  <w:num w:numId="25">
    <w:abstractNumId w:val="110"/>
  </w:num>
  <w:num w:numId="26">
    <w:abstractNumId w:val="28"/>
  </w:num>
  <w:num w:numId="27">
    <w:abstractNumId w:val="31"/>
  </w:num>
  <w:num w:numId="28">
    <w:abstractNumId w:val="19"/>
  </w:num>
  <w:num w:numId="29">
    <w:abstractNumId w:val="139"/>
  </w:num>
  <w:num w:numId="30">
    <w:abstractNumId w:val="73"/>
  </w:num>
  <w:num w:numId="31">
    <w:abstractNumId w:val="82"/>
  </w:num>
  <w:num w:numId="32">
    <w:abstractNumId w:val="115"/>
  </w:num>
  <w:num w:numId="33">
    <w:abstractNumId w:val="97"/>
  </w:num>
  <w:num w:numId="34">
    <w:abstractNumId w:val="71"/>
    <w:lvlOverride w:ilvl="0">
      <w:startOverride w:val="1"/>
    </w:lvlOverride>
  </w:num>
  <w:num w:numId="35">
    <w:abstractNumId w:val="127"/>
  </w:num>
  <w:num w:numId="36">
    <w:abstractNumId w:val="88"/>
  </w:num>
  <w:num w:numId="37">
    <w:abstractNumId w:val="72"/>
  </w:num>
  <w:num w:numId="38">
    <w:abstractNumId w:val="111"/>
  </w:num>
  <w:num w:numId="39">
    <w:abstractNumId w:val="14"/>
  </w:num>
  <w:num w:numId="40">
    <w:abstractNumId w:val="74"/>
  </w:num>
  <w:num w:numId="41">
    <w:abstractNumId w:val="61"/>
  </w:num>
  <w:num w:numId="42">
    <w:abstractNumId w:val="145"/>
  </w:num>
  <w:num w:numId="43">
    <w:abstractNumId w:val="43"/>
  </w:num>
  <w:num w:numId="44">
    <w:abstractNumId w:val="84"/>
  </w:num>
  <w:num w:numId="45">
    <w:abstractNumId w:val="75"/>
  </w:num>
  <w:num w:numId="46">
    <w:abstractNumId w:val="42"/>
  </w:num>
  <w:num w:numId="47">
    <w:abstractNumId w:val="91"/>
  </w:num>
  <w:num w:numId="48">
    <w:abstractNumId w:val="63"/>
  </w:num>
  <w:num w:numId="49">
    <w:abstractNumId w:val="46"/>
  </w:num>
  <w:num w:numId="50">
    <w:abstractNumId w:val="40"/>
  </w:num>
  <w:num w:numId="51">
    <w:abstractNumId w:val="20"/>
  </w:num>
  <w:num w:numId="52">
    <w:abstractNumId w:val="136"/>
  </w:num>
  <w:num w:numId="53">
    <w:abstractNumId w:val="102"/>
  </w:num>
  <w:num w:numId="54">
    <w:abstractNumId w:val="86"/>
  </w:num>
  <w:num w:numId="55">
    <w:abstractNumId w:val="68"/>
  </w:num>
  <w:num w:numId="56">
    <w:abstractNumId w:val="52"/>
  </w:num>
  <w:num w:numId="57">
    <w:abstractNumId w:val="147"/>
  </w:num>
  <w:num w:numId="58">
    <w:abstractNumId w:val="93"/>
  </w:num>
  <w:num w:numId="59">
    <w:abstractNumId w:val="135"/>
  </w:num>
  <w:num w:numId="60">
    <w:abstractNumId w:val="134"/>
  </w:num>
  <w:num w:numId="61">
    <w:abstractNumId w:val="112"/>
  </w:num>
  <w:num w:numId="62">
    <w:abstractNumId w:val="87"/>
  </w:num>
  <w:num w:numId="63">
    <w:abstractNumId w:val="60"/>
  </w:num>
  <w:num w:numId="64">
    <w:abstractNumId w:val="98"/>
  </w:num>
  <w:num w:numId="65">
    <w:abstractNumId w:val="32"/>
  </w:num>
  <w:num w:numId="66">
    <w:abstractNumId w:val="48"/>
  </w:num>
  <w:num w:numId="67">
    <w:abstractNumId w:val="104"/>
  </w:num>
  <w:num w:numId="68">
    <w:abstractNumId w:val="55"/>
  </w:num>
  <w:num w:numId="69">
    <w:abstractNumId w:val="80"/>
  </w:num>
  <w:num w:numId="70">
    <w:abstractNumId w:val="81"/>
  </w:num>
  <w:num w:numId="71">
    <w:abstractNumId w:val="21"/>
  </w:num>
  <w:num w:numId="72">
    <w:abstractNumId w:val="76"/>
  </w:num>
  <w:num w:numId="73">
    <w:abstractNumId w:val="109"/>
  </w:num>
  <w:num w:numId="74">
    <w:abstractNumId w:val="66"/>
  </w:num>
  <w:num w:numId="75">
    <w:abstractNumId w:val="67"/>
  </w:num>
  <w:num w:numId="76">
    <w:abstractNumId w:val="122"/>
  </w:num>
  <w:num w:numId="77">
    <w:abstractNumId w:val="114"/>
  </w:num>
  <w:num w:numId="78">
    <w:abstractNumId w:val="77"/>
  </w:num>
  <w:num w:numId="79">
    <w:abstractNumId w:val="99"/>
  </w:num>
  <w:num w:numId="80">
    <w:abstractNumId w:val="50"/>
  </w:num>
  <w:num w:numId="81">
    <w:abstractNumId w:val="125"/>
  </w:num>
  <w:num w:numId="82">
    <w:abstractNumId w:val="133"/>
  </w:num>
  <w:num w:numId="83">
    <w:abstractNumId w:val="37"/>
  </w:num>
  <w:num w:numId="84">
    <w:abstractNumId w:val="123"/>
  </w:num>
  <w:num w:numId="85">
    <w:abstractNumId w:val="18"/>
  </w:num>
  <w:num w:numId="86">
    <w:abstractNumId w:val="142"/>
  </w:num>
  <w:num w:numId="87">
    <w:abstractNumId w:val="25"/>
  </w:num>
  <w:num w:numId="88">
    <w:abstractNumId w:val="85"/>
  </w:num>
  <w:num w:numId="89">
    <w:abstractNumId w:val="41"/>
  </w:num>
  <w:num w:numId="90">
    <w:abstractNumId w:val="132"/>
  </w:num>
  <w:num w:numId="91">
    <w:abstractNumId w:val="108"/>
  </w:num>
  <w:num w:numId="92">
    <w:abstractNumId w:val="13"/>
  </w:num>
  <w:num w:numId="93">
    <w:abstractNumId w:val="78"/>
  </w:num>
  <w:num w:numId="94">
    <w:abstractNumId w:val="94"/>
  </w:num>
  <w:num w:numId="95">
    <w:abstractNumId w:val="121"/>
  </w:num>
  <w:num w:numId="96">
    <w:abstractNumId w:val="101"/>
  </w:num>
  <w:num w:numId="97">
    <w:abstractNumId w:val="34"/>
  </w:num>
  <w:num w:numId="98">
    <w:abstractNumId w:val="39"/>
  </w:num>
  <w:num w:numId="99">
    <w:abstractNumId w:val="143"/>
  </w:num>
  <w:num w:numId="100">
    <w:abstractNumId w:val="56"/>
  </w:num>
  <w:num w:numId="101">
    <w:abstractNumId w:val="70"/>
  </w:num>
  <w:num w:numId="102">
    <w:abstractNumId w:val="22"/>
  </w:num>
  <w:num w:numId="103">
    <w:abstractNumId w:val="33"/>
  </w:num>
  <w:num w:numId="104">
    <w:abstractNumId w:val="95"/>
  </w:num>
  <w:num w:numId="105">
    <w:abstractNumId w:val="144"/>
  </w:num>
  <w:num w:numId="106">
    <w:abstractNumId w:val="64"/>
  </w:num>
  <w:num w:numId="107">
    <w:abstractNumId w:val="103"/>
  </w:num>
  <w:num w:numId="108">
    <w:abstractNumId w:val="1"/>
  </w:num>
  <w:num w:numId="109">
    <w:abstractNumId w:val="11"/>
  </w:num>
  <w:num w:numId="110">
    <w:abstractNumId w:val="49"/>
  </w:num>
  <w:num w:numId="111">
    <w:abstractNumId w:val="130"/>
  </w:num>
  <w:num w:numId="112">
    <w:abstractNumId w:val="69"/>
  </w:num>
  <w:num w:numId="113">
    <w:abstractNumId w:val="96"/>
  </w:num>
  <w:num w:numId="114">
    <w:abstractNumId w:val="65"/>
  </w:num>
  <w:num w:numId="115">
    <w:abstractNumId w:val="16"/>
  </w:num>
  <w:num w:numId="116">
    <w:abstractNumId w:val="51"/>
  </w:num>
  <w:num w:numId="117">
    <w:abstractNumId w:val="10"/>
  </w:num>
  <w:num w:numId="118">
    <w:abstractNumId w:val="124"/>
  </w:num>
  <w:num w:numId="119">
    <w:abstractNumId w:val="126"/>
  </w:num>
  <w:num w:numId="120">
    <w:abstractNumId w:val="137"/>
  </w:num>
  <w:num w:numId="121">
    <w:abstractNumId w:val="119"/>
  </w:num>
  <w:num w:numId="122">
    <w:abstractNumId w:val="105"/>
  </w:num>
  <w:num w:numId="123">
    <w:abstractNumId w:val="45"/>
  </w:num>
  <w:num w:numId="124">
    <w:abstractNumId w:val="35"/>
  </w:num>
  <w:num w:numId="125">
    <w:abstractNumId w:val="57"/>
  </w:num>
  <w:num w:numId="126">
    <w:abstractNumId w:val="131"/>
  </w:num>
  <w:num w:numId="127">
    <w:abstractNumId w:val="116"/>
  </w:num>
  <w:num w:numId="128">
    <w:abstractNumId w:val="146"/>
  </w:num>
  <w:num w:numId="129">
    <w:abstractNumId w:val="47"/>
  </w:num>
  <w:num w:numId="130">
    <w:abstractNumId w:val="17"/>
  </w:num>
  <w:num w:numId="131">
    <w:abstractNumId w:val="100"/>
  </w:num>
  <w:num w:numId="132">
    <w:abstractNumId w:val="117"/>
  </w:num>
  <w:num w:numId="133">
    <w:abstractNumId w:val="29"/>
  </w:num>
  <w:num w:numId="134">
    <w:abstractNumId w:val="120"/>
  </w:num>
  <w:num w:numId="135">
    <w:abstractNumId w:val="24"/>
  </w:num>
  <w:num w:numId="136">
    <w:abstractNumId w:val="44"/>
  </w:num>
  <w:num w:numId="137">
    <w:abstractNumId w:val="38"/>
  </w:num>
  <w:num w:numId="138">
    <w:abstractNumId w:val="26"/>
  </w:num>
  <w:num w:numId="139">
    <w:abstractNumId w:val="140"/>
  </w:num>
  <w:num w:numId="140">
    <w:abstractNumId w:val="12"/>
  </w:num>
  <w:num w:numId="141">
    <w:abstractNumId w:val="54"/>
  </w:num>
  <w:num w:numId="142">
    <w:abstractNumId w:val="5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723D6"/>
    <w:rsid w:val="00010E84"/>
    <w:rsid w:val="00023008"/>
    <w:rsid w:val="00047D9D"/>
    <w:rsid w:val="00055D33"/>
    <w:rsid w:val="00067A18"/>
    <w:rsid w:val="00070E55"/>
    <w:rsid w:val="00074A8E"/>
    <w:rsid w:val="00083EB8"/>
    <w:rsid w:val="00095BDA"/>
    <w:rsid w:val="000A474E"/>
    <w:rsid w:val="000B5496"/>
    <w:rsid w:val="000C2E30"/>
    <w:rsid w:val="000D686D"/>
    <w:rsid w:val="000F0D64"/>
    <w:rsid w:val="000F3136"/>
    <w:rsid w:val="00101006"/>
    <w:rsid w:val="00101927"/>
    <w:rsid w:val="00134EB9"/>
    <w:rsid w:val="00174253"/>
    <w:rsid w:val="001A2A6A"/>
    <w:rsid w:val="001A4119"/>
    <w:rsid w:val="001B7108"/>
    <w:rsid w:val="001C470D"/>
    <w:rsid w:val="001C4D7D"/>
    <w:rsid w:val="001D6D7F"/>
    <w:rsid w:val="001E4B35"/>
    <w:rsid w:val="001E4C9D"/>
    <w:rsid w:val="001F136D"/>
    <w:rsid w:val="001F38D8"/>
    <w:rsid w:val="001F4564"/>
    <w:rsid w:val="001F4B48"/>
    <w:rsid w:val="00221C1B"/>
    <w:rsid w:val="00233E22"/>
    <w:rsid w:val="002413A0"/>
    <w:rsid w:val="00245D92"/>
    <w:rsid w:val="00246547"/>
    <w:rsid w:val="00247246"/>
    <w:rsid w:val="002474EC"/>
    <w:rsid w:val="00260643"/>
    <w:rsid w:val="00266842"/>
    <w:rsid w:val="002758A1"/>
    <w:rsid w:val="00277D18"/>
    <w:rsid w:val="00293D84"/>
    <w:rsid w:val="002A62CD"/>
    <w:rsid w:val="002C07AE"/>
    <w:rsid w:val="002C21F9"/>
    <w:rsid w:val="002D4BCC"/>
    <w:rsid w:val="002D7D90"/>
    <w:rsid w:val="00300590"/>
    <w:rsid w:val="0030149B"/>
    <w:rsid w:val="003067CE"/>
    <w:rsid w:val="003154AA"/>
    <w:rsid w:val="00316460"/>
    <w:rsid w:val="00317473"/>
    <w:rsid w:val="00346CE5"/>
    <w:rsid w:val="00362431"/>
    <w:rsid w:val="00371FE0"/>
    <w:rsid w:val="00372A1D"/>
    <w:rsid w:val="003760B5"/>
    <w:rsid w:val="00376218"/>
    <w:rsid w:val="00380E8E"/>
    <w:rsid w:val="00391CCB"/>
    <w:rsid w:val="0039732C"/>
    <w:rsid w:val="003A3E8B"/>
    <w:rsid w:val="003A4177"/>
    <w:rsid w:val="003B75E3"/>
    <w:rsid w:val="003C54C8"/>
    <w:rsid w:val="003E0750"/>
    <w:rsid w:val="003E3B10"/>
    <w:rsid w:val="003E5750"/>
    <w:rsid w:val="003F0612"/>
    <w:rsid w:val="003F4FD6"/>
    <w:rsid w:val="003F59B3"/>
    <w:rsid w:val="0041076E"/>
    <w:rsid w:val="00415607"/>
    <w:rsid w:val="004157C7"/>
    <w:rsid w:val="00417B21"/>
    <w:rsid w:val="00421E5F"/>
    <w:rsid w:val="00454B6F"/>
    <w:rsid w:val="004604F6"/>
    <w:rsid w:val="00490D81"/>
    <w:rsid w:val="004A3211"/>
    <w:rsid w:val="00503D83"/>
    <w:rsid w:val="00523F83"/>
    <w:rsid w:val="00527B6F"/>
    <w:rsid w:val="00532149"/>
    <w:rsid w:val="005355E0"/>
    <w:rsid w:val="00535838"/>
    <w:rsid w:val="005378A0"/>
    <w:rsid w:val="00541C9E"/>
    <w:rsid w:val="00541EA8"/>
    <w:rsid w:val="0055532F"/>
    <w:rsid w:val="00557712"/>
    <w:rsid w:val="00566546"/>
    <w:rsid w:val="00567395"/>
    <w:rsid w:val="0058116D"/>
    <w:rsid w:val="005F536B"/>
    <w:rsid w:val="005F56E5"/>
    <w:rsid w:val="006124B4"/>
    <w:rsid w:val="00617DC5"/>
    <w:rsid w:val="006320C8"/>
    <w:rsid w:val="00662BB4"/>
    <w:rsid w:val="00663E96"/>
    <w:rsid w:val="00664558"/>
    <w:rsid w:val="0068399E"/>
    <w:rsid w:val="006840B9"/>
    <w:rsid w:val="006920F5"/>
    <w:rsid w:val="0069296D"/>
    <w:rsid w:val="00694317"/>
    <w:rsid w:val="006966F0"/>
    <w:rsid w:val="006A3704"/>
    <w:rsid w:val="006A776F"/>
    <w:rsid w:val="006B25C4"/>
    <w:rsid w:val="006B6BD5"/>
    <w:rsid w:val="006C697D"/>
    <w:rsid w:val="006D2BE6"/>
    <w:rsid w:val="006E1494"/>
    <w:rsid w:val="006F2F6A"/>
    <w:rsid w:val="006F3148"/>
    <w:rsid w:val="00702C6B"/>
    <w:rsid w:val="00706D9F"/>
    <w:rsid w:val="0071539E"/>
    <w:rsid w:val="007203B5"/>
    <w:rsid w:val="00722799"/>
    <w:rsid w:val="00723B72"/>
    <w:rsid w:val="00723DC6"/>
    <w:rsid w:val="0074054B"/>
    <w:rsid w:val="007507DB"/>
    <w:rsid w:val="00754340"/>
    <w:rsid w:val="00766468"/>
    <w:rsid w:val="00767C31"/>
    <w:rsid w:val="0077035A"/>
    <w:rsid w:val="00792D02"/>
    <w:rsid w:val="00797734"/>
    <w:rsid w:val="007A16FB"/>
    <w:rsid w:val="007E0F0D"/>
    <w:rsid w:val="007F08F9"/>
    <w:rsid w:val="00800B6B"/>
    <w:rsid w:val="00802D7A"/>
    <w:rsid w:val="00810BE1"/>
    <w:rsid w:val="0081591B"/>
    <w:rsid w:val="0082600D"/>
    <w:rsid w:val="008413C4"/>
    <w:rsid w:val="0084372F"/>
    <w:rsid w:val="00846F00"/>
    <w:rsid w:val="0085568F"/>
    <w:rsid w:val="0086084D"/>
    <w:rsid w:val="00862DAD"/>
    <w:rsid w:val="0086374A"/>
    <w:rsid w:val="008658CF"/>
    <w:rsid w:val="0089410F"/>
    <w:rsid w:val="0089667C"/>
    <w:rsid w:val="008A20F1"/>
    <w:rsid w:val="008A4E2C"/>
    <w:rsid w:val="008B117C"/>
    <w:rsid w:val="008B37F8"/>
    <w:rsid w:val="008C2268"/>
    <w:rsid w:val="008E3075"/>
    <w:rsid w:val="008F3793"/>
    <w:rsid w:val="009013F6"/>
    <w:rsid w:val="009028BF"/>
    <w:rsid w:val="00913D88"/>
    <w:rsid w:val="009224F7"/>
    <w:rsid w:val="009265AC"/>
    <w:rsid w:val="00966219"/>
    <w:rsid w:val="00975AA7"/>
    <w:rsid w:val="00975C71"/>
    <w:rsid w:val="009827C0"/>
    <w:rsid w:val="0098698D"/>
    <w:rsid w:val="009912C0"/>
    <w:rsid w:val="009C509E"/>
    <w:rsid w:val="009D4266"/>
    <w:rsid w:val="009E729A"/>
    <w:rsid w:val="009F52FA"/>
    <w:rsid w:val="009F755D"/>
    <w:rsid w:val="00A06932"/>
    <w:rsid w:val="00A10D7F"/>
    <w:rsid w:val="00A11939"/>
    <w:rsid w:val="00A71FB5"/>
    <w:rsid w:val="00A723D6"/>
    <w:rsid w:val="00A74203"/>
    <w:rsid w:val="00A759AD"/>
    <w:rsid w:val="00A76659"/>
    <w:rsid w:val="00A76E94"/>
    <w:rsid w:val="00A876EF"/>
    <w:rsid w:val="00A97A8F"/>
    <w:rsid w:val="00AB76DD"/>
    <w:rsid w:val="00AC1A61"/>
    <w:rsid w:val="00AE3BAC"/>
    <w:rsid w:val="00AF1368"/>
    <w:rsid w:val="00AF2C39"/>
    <w:rsid w:val="00B00FEC"/>
    <w:rsid w:val="00B04919"/>
    <w:rsid w:val="00B04A24"/>
    <w:rsid w:val="00B066E9"/>
    <w:rsid w:val="00B17938"/>
    <w:rsid w:val="00B50AD6"/>
    <w:rsid w:val="00B54590"/>
    <w:rsid w:val="00B6692B"/>
    <w:rsid w:val="00B67750"/>
    <w:rsid w:val="00B7243F"/>
    <w:rsid w:val="00B7306A"/>
    <w:rsid w:val="00B74414"/>
    <w:rsid w:val="00B75063"/>
    <w:rsid w:val="00B837D7"/>
    <w:rsid w:val="00B9202C"/>
    <w:rsid w:val="00B96FCA"/>
    <w:rsid w:val="00BB7D7F"/>
    <w:rsid w:val="00BD4892"/>
    <w:rsid w:val="00BD6466"/>
    <w:rsid w:val="00BE776B"/>
    <w:rsid w:val="00BF1DFC"/>
    <w:rsid w:val="00BF30E0"/>
    <w:rsid w:val="00BF4C0E"/>
    <w:rsid w:val="00C00843"/>
    <w:rsid w:val="00C07A0E"/>
    <w:rsid w:val="00C37420"/>
    <w:rsid w:val="00C50D0C"/>
    <w:rsid w:val="00C54C46"/>
    <w:rsid w:val="00C55501"/>
    <w:rsid w:val="00C555D8"/>
    <w:rsid w:val="00C61D46"/>
    <w:rsid w:val="00C779F4"/>
    <w:rsid w:val="00C90CC8"/>
    <w:rsid w:val="00C95AE7"/>
    <w:rsid w:val="00C972F8"/>
    <w:rsid w:val="00CB36B1"/>
    <w:rsid w:val="00CB5100"/>
    <w:rsid w:val="00CC7FD9"/>
    <w:rsid w:val="00CD00AE"/>
    <w:rsid w:val="00CE2222"/>
    <w:rsid w:val="00CE7171"/>
    <w:rsid w:val="00CF1E24"/>
    <w:rsid w:val="00CF23FE"/>
    <w:rsid w:val="00CF5D2A"/>
    <w:rsid w:val="00D33396"/>
    <w:rsid w:val="00D33603"/>
    <w:rsid w:val="00D366D4"/>
    <w:rsid w:val="00D4586E"/>
    <w:rsid w:val="00D55E51"/>
    <w:rsid w:val="00D703F1"/>
    <w:rsid w:val="00D72E34"/>
    <w:rsid w:val="00D86B50"/>
    <w:rsid w:val="00DA35A6"/>
    <w:rsid w:val="00DC5219"/>
    <w:rsid w:val="00DD29E5"/>
    <w:rsid w:val="00DD3D79"/>
    <w:rsid w:val="00DE3175"/>
    <w:rsid w:val="00DE5140"/>
    <w:rsid w:val="00E0031B"/>
    <w:rsid w:val="00E11E82"/>
    <w:rsid w:val="00E15E92"/>
    <w:rsid w:val="00E229D0"/>
    <w:rsid w:val="00E32BBE"/>
    <w:rsid w:val="00E40C71"/>
    <w:rsid w:val="00E415E1"/>
    <w:rsid w:val="00E433D4"/>
    <w:rsid w:val="00E43B00"/>
    <w:rsid w:val="00E60783"/>
    <w:rsid w:val="00E625E0"/>
    <w:rsid w:val="00E66DC0"/>
    <w:rsid w:val="00E848B9"/>
    <w:rsid w:val="00EB5497"/>
    <w:rsid w:val="00EB5CBF"/>
    <w:rsid w:val="00EC3B08"/>
    <w:rsid w:val="00ED28DB"/>
    <w:rsid w:val="00ED37F9"/>
    <w:rsid w:val="00EE29E8"/>
    <w:rsid w:val="00EE3EFB"/>
    <w:rsid w:val="00EF52E8"/>
    <w:rsid w:val="00F07086"/>
    <w:rsid w:val="00F12166"/>
    <w:rsid w:val="00F12643"/>
    <w:rsid w:val="00F168EA"/>
    <w:rsid w:val="00F17A56"/>
    <w:rsid w:val="00F40EC3"/>
    <w:rsid w:val="00F50079"/>
    <w:rsid w:val="00F50FE5"/>
    <w:rsid w:val="00F5523B"/>
    <w:rsid w:val="00F74AA2"/>
    <w:rsid w:val="00F856E0"/>
    <w:rsid w:val="00FA014B"/>
    <w:rsid w:val="00FA2AA4"/>
    <w:rsid w:val="00FA3858"/>
    <w:rsid w:val="00FA3D70"/>
    <w:rsid w:val="00FA63D3"/>
    <w:rsid w:val="00FC3C1E"/>
    <w:rsid w:val="00FD08AF"/>
    <w:rsid w:val="00FD26AB"/>
    <w:rsid w:val="00FE2907"/>
    <w:rsid w:val="00FF0020"/>
    <w:rsid w:val="00FF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334E8F8"/>
  <w15:docId w15:val="{F88ABEE1-4C5C-4F23-AEB3-133879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4E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23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CE2222"/>
    <w:pPr>
      <w:keepNext/>
      <w:tabs>
        <w:tab w:val="num" w:pos="0"/>
      </w:tabs>
      <w:suppressAutoHyphens/>
      <w:spacing w:before="240" w:after="60"/>
      <w:ind w:left="720" w:hanging="360"/>
      <w:outlineLvl w:val="1"/>
    </w:pPr>
    <w:rPr>
      <w:rFonts w:cs="Arial"/>
      <w:b/>
      <w:bCs/>
      <w:i/>
      <w:iCs/>
      <w:sz w:val="28"/>
      <w:szCs w:val="28"/>
      <w:lang w:eastAsia="ar-SA"/>
    </w:rPr>
  </w:style>
  <w:style w:type="paragraph" w:styleId="3">
    <w:name w:val="heading 3"/>
    <w:basedOn w:val="a0"/>
    <w:next w:val="a0"/>
    <w:link w:val="30"/>
    <w:qFormat/>
    <w:rsid w:val="006320C8"/>
    <w:pPr>
      <w:keepNext/>
      <w:spacing w:before="240" w:after="60"/>
      <w:outlineLvl w:val="2"/>
    </w:pPr>
    <w:rPr>
      <w:rFonts w:ascii="Arial" w:hAnsi="Arial" w:cs="Arial"/>
      <w:b/>
      <w:bCs/>
      <w:sz w:val="26"/>
      <w:szCs w:val="26"/>
    </w:rPr>
  </w:style>
  <w:style w:type="paragraph" w:styleId="4">
    <w:name w:val="heading 4"/>
    <w:basedOn w:val="a0"/>
    <w:next w:val="a0"/>
    <w:link w:val="40"/>
    <w:uiPriority w:val="9"/>
    <w:unhideWhenUsed/>
    <w:qFormat/>
    <w:rsid w:val="00B049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_основной"/>
    <w:basedOn w:val="a0"/>
    <w:link w:val="a5"/>
    <w:qFormat/>
    <w:rsid w:val="00134EB9"/>
    <w:pPr>
      <w:widowControl w:val="0"/>
      <w:autoSpaceDE w:val="0"/>
      <w:autoSpaceDN w:val="0"/>
      <w:adjustRightInd w:val="0"/>
      <w:spacing w:line="360" w:lineRule="auto"/>
      <w:ind w:firstLine="454"/>
      <w:jc w:val="both"/>
    </w:pPr>
    <w:rPr>
      <w:rFonts w:cs="Arial"/>
      <w:sz w:val="28"/>
      <w:szCs w:val="20"/>
    </w:rPr>
  </w:style>
  <w:style w:type="character" w:customStyle="1" w:styleId="a5">
    <w:name w:val="А_основной Знак"/>
    <w:link w:val="a4"/>
    <w:rsid w:val="00134EB9"/>
    <w:rPr>
      <w:rFonts w:ascii="Times New Roman" w:eastAsia="Times New Roman" w:hAnsi="Times New Roman" w:cs="Arial"/>
      <w:sz w:val="28"/>
      <w:szCs w:val="20"/>
      <w:lang w:eastAsia="ru-RU"/>
    </w:rPr>
  </w:style>
  <w:style w:type="paragraph" w:customStyle="1" w:styleId="a6">
    <w:name w:val="Знак"/>
    <w:basedOn w:val="a0"/>
    <w:rsid w:val="00134EB9"/>
    <w:pPr>
      <w:spacing w:after="160" w:line="240" w:lineRule="exact"/>
    </w:pPr>
    <w:rPr>
      <w:rFonts w:ascii="Verdana" w:hAnsi="Verdana" w:cs="Verdana"/>
      <w:sz w:val="20"/>
      <w:szCs w:val="20"/>
      <w:lang w:val="en-US" w:eastAsia="en-US"/>
    </w:rPr>
  </w:style>
  <w:style w:type="paragraph" w:styleId="a7">
    <w:name w:val="Body Text"/>
    <w:basedOn w:val="a0"/>
    <w:link w:val="a8"/>
    <w:rsid w:val="00134EB9"/>
    <w:pPr>
      <w:widowControl w:val="0"/>
      <w:suppressAutoHyphens/>
      <w:spacing w:after="120"/>
    </w:pPr>
    <w:rPr>
      <w:rFonts w:eastAsia="Lucida Sans Unicode"/>
      <w:kern w:val="1"/>
    </w:rPr>
  </w:style>
  <w:style w:type="character" w:customStyle="1" w:styleId="a8">
    <w:name w:val="Основной текст Знак"/>
    <w:basedOn w:val="a1"/>
    <w:link w:val="a7"/>
    <w:rsid w:val="00134EB9"/>
    <w:rPr>
      <w:rFonts w:ascii="Times New Roman" w:eastAsia="Lucida Sans Unicode" w:hAnsi="Times New Roman" w:cs="Times New Roman"/>
      <w:kern w:val="1"/>
      <w:sz w:val="24"/>
      <w:szCs w:val="24"/>
    </w:rPr>
  </w:style>
  <w:style w:type="character" w:customStyle="1" w:styleId="dash041e0431044b0447043d044b0439char1">
    <w:name w:val="dash041e_0431_044b_0447_043d_044b_0439__char1"/>
    <w:basedOn w:val="a1"/>
    <w:uiPriority w:val="99"/>
    <w:rsid w:val="00134EB9"/>
  </w:style>
  <w:style w:type="character" w:customStyle="1" w:styleId="20">
    <w:name w:val="Заголовок 2 Знак"/>
    <w:basedOn w:val="a1"/>
    <w:link w:val="2"/>
    <w:rsid w:val="00CE2222"/>
    <w:rPr>
      <w:rFonts w:ascii="Times New Roman" w:eastAsia="Times New Roman" w:hAnsi="Times New Roman" w:cs="Arial"/>
      <w:b/>
      <w:bCs/>
      <w:i/>
      <w:iCs/>
      <w:sz w:val="28"/>
      <w:szCs w:val="28"/>
      <w:lang w:eastAsia="ar-SA"/>
    </w:rPr>
  </w:style>
  <w:style w:type="paragraph" w:styleId="a9">
    <w:name w:val="Normal (Web)"/>
    <w:aliases w:val="Normal (Web) Char"/>
    <w:basedOn w:val="a0"/>
    <w:link w:val="aa"/>
    <w:uiPriority w:val="99"/>
    <w:rsid w:val="00CE2222"/>
    <w:pPr>
      <w:spacing w:before="100" w:beforeAutospacing="1" w:after="100" w:afterAutospacing="1"/>
    </w:pPr>
    <w:rPr>
      <w:sz w:val="18"/>
      <w:szCs w:val="18"/>
    </w:rPr>
  </w:style>
  <w:style w:type="character" w:styleId="ab">
    <w:name w:val="Strong"/>
    <w:qFormat/>
    <w:rsid w:val="00CE2222"/>
    <w:rPr>
      <w:b/>
      <w:bCs/>
    </w:rPr>
  </w:style>
  <w:style w:type="paragraph" w:customStyle="1" w:styleId="acxspmiddle">
    <w:name w:val="acxspmiddle"/>
    <w:basedOn w:val="a0"/>
    <w:rsid w:val="00CE2222"/>
    <w:pPr>
      <w:spacing w:before="100" w:beforeAutospacing="1" w:after="100" w:afterAutospacing="1"/>
    </w:pPr>
  </w:style>
  <w:style w:type="paragraph" w:styleId="ac">
    <w:name w:val="footer"/>
    <w:basedOn w:val="a0"/>
    <w:link w:val="ad"/>
    <w:unhideWhenUsed/>
    <w:rsid w:val="00CE2222"/>
    <w:pPr>
      <w:tabs>
        <w:tab w:val="center" w:pos="4677"/>
        <w:tab w:val="right" w:pos="9355"/>
      </w:tabs>
      <w:jc w:val="both"/>
    </w:pPr>
    <w:rPr>
      <w:rFonts w:eastAsia="Calibri"/>
      <w:lang w:eastAsia="ar-SA"/>
    </w:rPr>
  </w:style>
  <w:style w:type="character" w:customStyle="1" w:styleId="ad">
    <w:name w:val="Нижний колонтитул Знак"/>
    <w:basedOn w:val="a1"/>
    <w:link w:val="ac"/>
    <w:rsid w:val="00CE2222"/>
    <w:rPr>
      <w:rFonts w:ascii="Times New Roman" w:eastAsia="Calibri" w:hAnsi="Times New Roman" w:cs="Times New Roman"/>
      <w:sz w:val="24"/>
      <w:szCs w:val="24"/>
      <w:lang w:eastAsia="ar-SA"/>
    </w:rPr>
  </w:style>
  <w:style w:type="character" w:styleId="ae">
    <w:name w:val="page number"/>
    <w:basedOn w:val="a1"/>
    <w:rsid w:val="00CE2222"/>
  </w:style>
  <w:style w:type="paragraph" w:customStyle="1" w:styleId="210">
    <w:name w:val="Основной текст 21"/>
    <w:basedOn w:val="a0"/>
    <w:rsid w:val="00CE2222"/>
    <w:pPr>
      <w:widowControl w:val="0"/>
      <w:suppressAutoHyphens/>
      <w:jc w:val="both"/>
    </w:pPr>
    <w:rPr>
      <w:rFonts w:eastAsia="Lucida Sans Unicode" w:cs="Tahoma"/>
      <w:i/>
      <w:kern w:val="1"/>
      <w:lang w:eastAsia="hi-IN" w:bidi="hi-IN"/>
    </w:rPr>
  </w:style>
  <w:style w:type="paragraph" w:customStyle="1" w:styleId="11">
    <w:name w:val="Без интервала1"/>
    <w:aliases w:val="основа"/>
    <w:rsid w:val="00CE2222"/>
    <w:pPr>
      <w:suppressAutoHyphens/>
      <w:spacing w:after="0" w:line="240" w:lineRule="auto"/>
      <w:ind w:firstLine="709"/>
    </w:pPr>
    <w:rPr>
      <w:rFonts w:ascii="Times New Roman" w:eastAsia="Arial" w:hAnsi="Times New Roman" w:cs="Times New Roman"/>
      <w:sz w:val="28"/>
      <w:lang w:eastAsia="ar-SA"/>
    </w:rPr>
  </w:style>
  <w:style w:type="paragraph" w:customStyle="1" w:styleId="u-2-msonormal">
    <w:name w:val="u-2-msonormal"/>
    <w:basedOn w:val="a0"/>
    <w:rsid w:val="00CE2222"/>
    <w:pPr>
      <w:suppressAutoHyphens/>
      <w:spacing w:before="280" w:after="280"/>
    </w:pPr>
    <w:rPr>
      <w:lang w:eastAsia="ar-SA"/>
    </w:rPr>
  </w:style>
  <w:style w:type="character" w:styleId="af">
    <w:name w:val="Emphasis"/>
    <w:qFormat/>
    <w:rsid w:val="00CE2222"/>
    <w:rPr>
      <w:i/>
      <w:iCs/>
    </w:rPr>
  </w:style>
  <w:style w:type="paragraph" w:customStyle="1" w:styleId="msonormalcxspmiddle">
    <w:name w:val="msonormalcxspmiddle"/>
    <w:basedOn w:val="a0"/>
    <w:rsid w:val="00CE2222"/>
    <w:pPr>
      <w:spacing w:before="100" w:beforeAutospacing="1" w:after="100" w:afterAutospacing="1"/>
    </w:pPr>
  </w:style>
  <w:style w:type="paragraph" w:customStyle="1" w:styleId="msonormalcxsplast">
    <w:name w:val="msonormalcxsplast"/>
    <w:basedOn w:val="a0"/>
    <w:rsid w:val="00CE2222"/>
    <w:pPr>
      <w:spacing w:before="100" w:beforeAutospacing="1" w:after="100" w:afterAutospacing="1"/>
    </w:pPr>
  </w:style>
  <w:style w:type="paragraph" w:styleId="af0">
    <w:name w:val="Body Text Indent"/>
    <w:basedOn w:val="a0"/>
    <w:link w:val="af1"/>
    <w:unhideWhenUsed/>
    <w:rsid w:val="006320C8"/>
    <w:pPr>
      <w:spacing w:after="120"/>
      <w:ind w:left="283"/>
    </w:pPr>
  </w:style>
  <w:style w:type="character" w:customStyle="1" w:styleId="af1">
    <w:name w:val="Основной текст с отступом Знак"/>
    <w:basedOn w:val="a1"/>
    <w:link w:val="af0"/>
    <w:rsid w:val="006320C8"/>
    <w:rPr>
      <w:rFonts w:ascii="Times New Roman" w:eastAsia="Times New Roman" w:hAnsi="Times New Roman" w:cs="Times New Roman"/>
      <w:sz w:val="24"/>
      <w:szCs w:val="24"/>
      <w:lang w:eastAsia="ru-RU"/>
    </w:rPr>
  </w:style>
  <w:style w:type="paragraph" w:styleId="af2">
    <w:name w:val="List Paragraph"/>
    <w:basedOn w:val="a0"/>
    <w:link w:val="af3"/>
    <w:uiPriority w:val="34"/>
    <w:qFormat/>
    <w:rsid w:val="006320C8"/>
    <w:pPr>
      <w:spacing w:after="200" w:line="276" w:lineRule="auto"/>
      <w:ind w:left="720"/>
      <w:contextualSpacing/>
    </w:pPr>
    <w:rPr>
      <w:rFonts w:ascii="Calibri" w:hAnsi="Calibri"/>
      <w:sz w:val="22"/>
      <w:szCs w:val="22"/>
    </w:rPr>
  </w:style>
  <w:style w:type="character" w:customStyle="1" w:styleId="30">
    <w:name w:val="Заголовок 3 Знак"/>
    <w:basedOn w:val="a1"/>
    <w:link w:val="3"/>
    <w:rsid w:val="006320C8"/>
    <w:rPr>
      <w:rFonts w:ascii="Arial" w:eastAsia="Times New Roman" w:hAnsi="Arial" w:cs="Arial"/>
      <w:b/>
      <w:bCs/>
      <w:sz w:val="26"/>
      <w:szCs w:val="26"/>
      <w:lang w:eastAsia="ru-RU"/>
    </w:rPr>
  </w:style>
  <w:style w:type="paragraph" w:customStyle="1" w:styleId="12">
    <w:name w:val="Заголовок1"/>
    <w:basedOn w:val="a0"/>
    <w:next w:val="a7"/>
    <w:rsid w:val="006320C8"/>
    <w:pPr>
      <w:keepNext/>
      <w:widowControl w:val="0"/>
      <w:suppressAutoHyphens/>
      <w:spacing w:before="240" w:after="120"/>
    </w:pPr>
    <w:rPr>
      <w:rFonts w:ascii="Arial" w:eastAsia="Lucida Sans Unicode" w:hAnsi="Arial" w:cs="Tahoma"/>
      <w:kern w:val="1"/>
      <w:sz w:val="28"/>
      <w:szCs w:val="28"/>
      <w:lang w:eastAsia="hi-IN" w:bidi="hi-IN"/>
    </w:rPr>
  </w:style>
  <w:style w:type="paragraph" w:customStyle="1" w:styleId="af4">
    <w:name w:val="Содержимое таблицы"/>
    <w:basedOn w:val="a0"/>
    <w:rsid w:val="006320C8"/>
    <w:pPr>
      <w:widowControl w:val="0"/>
      <w:suppressLineNumbers/>
      <w:suppressAutoHyphens/>
    </w:pPr>
    <w:rPr>
      <w:rFonts w:eastAsia="Lucida Sans Unicode" w:cs="Tahoma"/>
      <w:kern w:val="1"/>
      <w:lang w:eastAsia="hi-IN" w:bidi="hi-IN"/>
    </w:rPr>
  </w:style>
  <w:style w:type="character" w:customStyle="1" w:styleId="Zag11">
    <w:name w:val="Zag_11"/>
    <w:rsid w:val="006320C8"/>
  </w:style>
  <w:style w:type="paragraph" w:customStyle="1" w:styleId="22">
    <w:name w:val="Без интервала2"/>
    <w:rsid w:val="006320C8"/>
    <w:pPr>
      <w:spacing w:after="0" w:line="240" w:lineRule="auto"/>
    </w:pPr>
    <w:rPr>
      <w:rFonts w:ascii="Calibri" w:eastAsia="Times New Roman" w:hAnsi="Calibri" w:cs="Times New Roman"/>
    </w:rPr>
  </w:style>
  <w:style w:type="paragraph" w:customStyle="1" w:styleId="c39">
    <w:name w:val="c39"/>
    <w:basedOn w:val="a0"/>
    <w:rsid w:val="00810BE1"/>
    <w:pPr>
      <w:spacing w:before="90" w:after="90"/>
    </w:pPr>
  </w:style>
  <w:style w:type="character" w:customStyle="1" w:styleId="c3">
    <w:name w:val="c3"/>
    <w:basedOn w:val="a1"/>
    <w:rsid w:val="00810BE1"/>
  </w:style>
  <w:style w:type="paragraph" w:customStyle="1" w:styleId="c42">
    <w:name w:val="c42"/>
    <w:basedOn w:val="a0"/>
    <w:rsid w:val="00810BE1"/>
    <w:pPr>
      <w:spacing w:before="90" w:after="90"/>
    </w:pPr>
  </w:style>
  <w:style w:type="character" w:customStyle="1" w:styleId="c0">
    <w:name w:val="c0"/>
    <w:basedOn w:val="a1"/>
    <w:rsid w:val="00810BE1"/>
  </w:style>
  <w:style w:type="paragraph" w:customStyle="1" w:styleId="c8">
    <w:name w:val="c8"/>
    <w:basedOn w:val="a0"/>
    <w:rsid w:val="00810BE1"/>
    <w:pPr>
      <w:spacing w:before="90" w:after="90"/>
    </w:pPr>
  </w:style>
  <w:style w:type="character" w:customStyle="1" w:styleId="c1">
    <w:name w:val="c1"/>
    <w:basedOn w:val="a1"/>
    <w:rsid w:val="00810BE1"/>
  </w:style>
  <w:style w:type="character" w:customStyle="1" w:styleId="c9">
    <w:name w:val="c9"/>
    <w:basedOn w:val="a1"/>
    <w:rsid w:val="00810BE1"/>
  </w:style>
  <w:style w:type="paragraph" w:customStyle="1" w:styleId="c47">
    <w:name w:val="c47"/>
    <w:basedOn w:val="a0"/>
    <w:rsid w:val="00810BE1"/>
    <w:pPr>
      <w:spacing w:before="90" w:after="90"/>
    </w:pPr>
  </w:style>
  <w:style w:type="paragraph" w:customStyle="1" w:styleId="c7">
    <w:name w:val="c7"/>
    <w:basedOn w:val="a0"/>
    <w:rsid w:val="00810BE1"/>
    <w:pPr>
      <w:spacing w:before="90" w:after="90"/>
    </w:pPr>
  </w:style>
  <w:style w:type="character" w:customStyle="1" w:styleId="c4">
    <w:name w:val="c4"/>
    <w:basedOn w:val="a1"/>
    <w:rsid w:val="00810BE1"/>
  </w:style>
  <w:style w:type="character" w:customStyle="1" w:styleId="c16">
    <w:name w:val="c16"/>
    <w:basedOn w:val="a1"/>
    <w:rsid w:val="00810BE1"/>
  </w:style>
  <w:style w:type="paragraph" w:customStyle="1" w:styleId="c17">
    <w:name w:val="c17"/>
    <w:basedOn w:val="a0"/>
    <w:rsid w:val="00810BE1"/>
    <w:pPr>
      <w:spacing w:before="90" w:after="90"/>
    </w:pPr>
  </w:style>
  <w:style w:type="paragraph" w:customStyle="1" w:styleId="c6">
    <w:name w:val="c6"/>
    <w:basedOn w:val="a0"/>
    <w:rsid w:val="00810BE1"/>
    <w:pPr>
      <w:spacing w:before="90" w:after="90"/>
    </w:pPr>
  </w:style>
  <w:style w:type="character" w:customStyle="1" w:styleId="c23">
    <w:name w:val="c23"/>
    <w:basedOn w:val="a1"/>
    <w:rsid w:val="00810BE1"/>
  </w:style>
  <w:style w:type="paragraph" w:customStyle="1" w:styleId="c27">
    <w:name w:val="c27"/>
    <w:basedOn w:val="a0"/>
    <w:rsid w:val="00810BE1"/>
    <w:pPr>
      <w:spacing w:before="90" w:after="90"/>
    </w:pPr>
  </w:style>
  <w:style w:type="paragraph" w:customStyle="1" w:styleId="c5">
    <w:name w:val="c5"/>
    <w:basedOn w:val="a0"/>
    <w:rsid w:val="00810BE1"/>
    <w:pPr>
      <w:spacing w:before="90" w:after="90"/>
    </w:pPr>
  </w:style>
  <w:style w:type="paragraph" w:customStyle="1" w:styleId="c22">
    <w:name w:val="c22"/>
    <w:basedOn w:val="a0"/>
    <w:rsid w:val="00810BE1"/>
    <w:pPr>
      <w:spacing w:before="90" w:after="90"/>
    </w:pPr>
  </w:style>
  <w:style w:type="paragraph" w:customStyle="1" w:styleId="TableContents">
    <w:name w:val="Table Contents"/>
    <w:basedOn w:val="a0"/>
    <w:rsid w:val="00535838"/>
    <w:pPr>
      <w:widowControl w:val="0"/>
      <w:suppressLineNumbers/>
      <w:suppressAutoHyphens/>
      <w:textAlignment w:val="baseline"/>
    </w:pPr>
    <w:rPr>
      <w:rFonts w:eastAsia="Lucida Sans Unicode"/>
      <w:color w:val="000000"/>
      <w:kern w:val="1"/>
      <w:lang w:val="en-US" w:eastAsia="en-US" w:bidi="en-US"/>
    </w:rPr>
  </w:style>
  <w:style w:type="paragraph" w:styleId="23">
    <w:name w:val="Body Text 2"/>
    <w:basedOn w:val="a0"/>
    <w:link w:val="24"/>
    <w:rsid w:val="00A06932"/>
    <w:pPr>
      <w:spacing w:after="120" w:line="480" w:lineRule="auto"/>
    </w:pPr>
  </w:style>
  <w:style w:type="character" w:customStyle="1" w:styleId="24">
    <w:name w:val="Основной текст 2 Знак"/>
    <w:basedOn w:val="a1"/>
    <w:link w:val="23"/>
    <w:rsid w:val="00A06932"/>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A06932"/>
    <w:rPr>
      <w:rFonts w:ascii="Tahoma" w:hAnsi="Tahoma" w:cs="Tahoma"/>
      <w:sz w:val="16"/>
      <w:szCs w:val="16"/>
    </w:rPr>
  </w:style>
  <w:style w:type="character" w:customStyle="1" w:styleId="af6">
    <w:name w:val="Текст выноски Знак"/>
    <w:basedOn w:val="a1"/>
    <w:link w:val="af5"/>
    <w:uiPriority w:val="99"/>
    <w:semiHidden/>
    <w:rsid w:val="00A06932"/>
    <w:rPr>
      <w:rFonts w:ascii="Tahoma" w:eastAsia="Times New Roman" w:hAnsi="Tahoma" w:cs="Tahoma"/>
      <w:sz w:val="16"/>
      <w:szCs w:val="16"/>
      <w:lang w:eastAsia="ru-RU"/>
    </w:rPr>
  </w:style>
  <w:style w:type="table" w:styleId="af7">
    <w:name w:val="Table Grid"/>
    <w:basedOn w:val="a2"/>
    <w:uiPriority w:val="59"/>
    <w:rsid w:val="00A069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0D64"/>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header"/>
    <w:basedOn w:val="a0"/>
    <w:link w:val="af9"/>
    <w:unhideWhenUsed/>
    <w:rsid w:val="00913D88"/>
    <w:pPr>
      <w:tabs>
        <w:tab w:val="center" w:pos="4677"/>
        <w:tab w:val="right" w:pos="9355"/>
      </w:tabs>
    </w:pPr>
  </w:style>
  <w:style w:type="character" w:customStyle="1" w:styleId="af9">
    <w:name w:val="Верхний колонтитул Знак"/>
    <w:basedOn w:val="a1"/>
    <w:link w:val="af8"/>
    <w:rsid w:val="00913D88"/>
    <w:rPr>
      <w:rFonts w:ascii="Times New Roman" w:eastAsia="Times New Roman" w:hAnsi="Times New Roman" w:cs="Times New Roman"/>
      <w:sz w:val="24"/>
      <w:szCs w:val="24"/>
      <w:lang w:eastAsia="ru-RU"/>
    </w:rPr>
  </w:style>
  <w:style w:type="paragraph" w:styleId="afa">
    <w:name w:val="footnote text"/>
    <w:aliases w:val="Знак6,F1"/>
    <w:basedOn w:val="a0"/>
    <w:link w:val="afb"/>
    <w:uiPriority w:val="99"/>
    <w:unhideWhenUsed/>
    <w:rsid w:val="001C470D"/>
    <w:pPr>
      <w:suppressAutoHyphens/>
      <w:spacing w:after="200" w:line="276" w:lineRule="auto"/>
    </w:pPr>
    <w:rPr>
      <w:rFonts w:ascii="Calibri" w:eastAsia="Calibri" w:hAnsi="Calibri"/>
      <w:sz w:val="20"/>
      <w:szCs w:val="20"/>
      <w:lang w:eastAsia="ar-SA"/>
    </w:rPr>
  </w:style>
  <w:style w:type="character" w:customStyle="1" w:styleId="afb">
    <w:name w:val="Текст сноски Знак"/>
    <w:aliases w:val="Знак6 Знак,F1 Знак"/>
    <w:basedOn w:val="a1"/>
    <w:link w:val="afa"/>
    <w:uiPriority w:val="99"/>
    <w:rsid w:val="001C470D"/>
    <w:rPr>
      <w:rFonts w:ascii="Calibri" w:eastAsia="Calibri" w:hAnsi="Calibri" w:cs="Times New Roman"/>
      <w:sz w:val="20"/>
      <w:szCs w:val="20"/>
      <w:lang w:eastAsia="ar-SA"/>
    </w:rPr>
  </w:style>
  <w:style w:type="paragraph" w:styleId="afc">
    <w:name w:val="No Spacing"/>
    <w:link w:val="afd"/>
    <w:uiPriority w:val="1"/>
    <w:qFormat/>
    <w:rsid w:val="001C470D"/>
    <w:pPr>
      <w:suppressAutoHyphens/>
      <w:spacing w:after="0" w:line="240" w:lineRule="auto"/>
    </w:pPr>
    <w:rPr>
      <w:rFonts w:ascii="Times New Roman" w:eastAsia="Arial" w:hAnsi="Times New Roman" w:cs="Times New Roman"/>
      <w:sz w:val="24"/>
      <w:szCs w:val="24"/>
      <w:lang w:eastAsia="ar-SA"/>
    </w:rPr>
  </w:style>
  <w:style w:type="paragraph" w:customStyle="1" w:styleId="211">
    <w:name w:val="Основной текст с отступом 21"/>
    <w:basedOn w:val="a0"/>
    <w:rsid w:val="001C470D"/>
    <w:pPr>
      <w:suppressAutoHyphens/>
      <w:spacing w:after="200" w:line="100" w:lineRule="atLeast"/>
    </w:pPr>
    <w:rPr>
      <w:rFonts w:ascii="Calibri" w:eastAsia="Arial" w:hAnsi="Calibri" w:cs="Calibri"/>
      <w:kern w:val="2"/>
      <w:sz w:val="22"/>
      <w:szCs w:val="22"/>
      <w:lang w:eastAsia="hi-IN" w:bidi="hi-IN"/>
    </w:rPr>
  </w:style>
  <w:style w:type="paragraph" w:customStyle="1" w:styleId="list0020paragraph">
    <w:name w:val="list_0020paragraph"/>
    <w:basedOn w:val="a0"/>
    <w:rsid w:val="001C470D"/>
    <w:pPr>
      <w:suppressAutoHyphens/>
      <w:spacing w:after="200" w:line="240" w:lineRule="atLeast"/>
      <w:ind w:left="720"/>
    </w:pPr>
    <w:rPr>
      <w:rFonts w:ascii="Calibri" w:hAnsi="Calibri" w:cs="Calibri"/>
      <w:lang w:eastAsia="ar-SA"/>
    </w:rPr>
  </w:style>
  <w:style w:type="character" w:customStyle="1" w:styleId="13">
    <w:name w:val="Заголовок №1_"/>
    <w:basedOn w:val="a1"/>
    <w:link w:val="110"/>
    <w:locked/>
    <w:rsid w:val="001C470D"/>
    <w:rPr>
      <w:rFonts w:ascii="Calibri" w:hAnsi="Calibri"/>
      <w:sz w:val="34"/>
      <w:szCs w:val="34"/>
      <w:shd w:val="clear" w:color="auto" w:fill="FFFFFF"/>
    </w:rPr>
  </w:style>
  <w:style w:type="paragraph" w:customStyle="1" w:styleId="110">
    <w:name w:val="Заголовок №11"/>
    <w:basedOn w:val="a0"/>
    <w:link w:val="13"/>
    <w:rsid w:val="001C470D"/>
    <w:pPr>
      <w:shd w:val="clear" w:color="auto" w:fill="FFFFFF"/>
      <w:spacing w:after="300" w:line="240" w:lineRule="atLeast"/>
      <w:outlineLvl w:val="0"/>
    </w:pPr>
    <w:rPr>
      <w:rFonts w:ascii="Calibri" w:eastAsiaTheme="minorHAnsi" w:hAnsi="Calibri" w:cstheme="minorBidi"/>
      <w:sz w:val="34"/>
      <w:szCs w:val="34"/>
      <w:lang w:eastAsia="en-US"/>
    </w:rPr>
  </w:style>
  <w:style w:type="paragraph" w:customStyle="1" w:styleId="14">
    <w:name w:val="Обычный (веб)1"/>
    <w:basedOn w:val="a0"/>
    <w:rsid w:val="001C470D"/>
    <w:pPr>
      <w:suppressAutoHyphens/>
      <w:spacing w:after="160" w:line="254" w:lineRule="auto"/>
    </w:pPr>
    <w:rPr>
      <w:rFonts w:ascii="Calibri" w:eastAsia="Calibri" w:hAnsi="Calibri"/>
      <w:kern w:val="2"/>
      <w:sz w:val="22"/>
      <w:szCs w:val="22"/>
      <w:lang w:eastAsia="ar-SA"/>
    </w:rPr>
  </w:style>
  <w:style w:type="paragraph" w:customStyle="1" w:styleId="141">
    <w:name w:val="Основной текст (14)1"/>
    <w:basedOn w:val="a0"/>
    <w:rsid w:val="001C470D"/>
    <w:pPr>
      <w:shd w:val="clear" w:color="auto" w:fill="FFFFFF"/>
      <w:suppressAutoHyphens/>
      <w:spacing w:line="211" w:lineRule="exact"/>
      <w:ind w:firstLine="400"/>
      <w:jc w:val="both"/>
    </w:pPr>
    <w:rPr>
      <w:i/>
      <w:iCs/>
      <w:sz w:val="22"/>
      <w:szCs w:val="22"/>
      <w:lang w:eastAsia="ar-SA"/>
    </w:rPr>
  </w:style>
  <w:style w:type="character" w:customStyle="1" w:styleId="list0020paragraphchar1">
    <w:name w:val="list_0020paragraph__char1"/>
    <w:basedOn w:val="a1"/>
    <w:rsid w:val="001C470D"/>
    <w:rPr>
      <w:rFonts w:ascii="Times New Roman" w:hAnsi="Times New Roman" w:cs="Times New Roman" w:hint="default"/>
      <w:sz w:val="24"/>
      <w:szCs w:val="24"/>
    </w:rPr>
  </w:style>
  <w:style w:type="character" w:customStyle="1" w:styleId="19">
    <w:name w:val="Заголовок №19"/>
    <w:basedOn w:val="13"/>
    <w:rsid w:val="001C470D"/>
    <w:rPr>
      <w:rFonts w:ascii="Calibri" w:hAnsi="Calibri" w:cs="Calibri"/>
      <w:spacing w:val="0"/>
      <w:sz w:val="34"/>
      <w:szCs w:val="34"/>
      <w:shd w:val="clear" w:color="auto" w:fill="FFFFFF"/>
    </w:rPr>
  </w:style>
  <w:style w:type="character" w:customStyle="1" w:styleId="146">
    <w:name w:val="Основной текст (14)6"/>
    <w:rsid w:val="001C470D"/>
    <w:rPr>
      <w:rFonts w:ascii="Times New Roman" w:hAnsi="Times New Roman" w:cs="Times New Roman" w:hint="default"/>
      <w:i w:val="0"/>
      <w:iCs w:val="0"/>
      <w:spacing w:val="0"/>
      <w:sz w:val="22"/>
      <w:szCs w:val="22"/>
      <w:lang w:eastAsia="ar-SA" w:bidi="ar-SA"/>
    </w:rPr>
  </w:style>
  <w:style w:type="character" w:customStyle="1" w:styleId="1262">
    <w:name w:val="Основной текст (12)62"/>
    <w:rsid w:val="001C470D"/>
    <w:rPr>
      <w:rFonts w:ascii="Times New Roman" w:hAnsi="Times New Roman" w:cs="Times New Roman" w:hint="default"/>
      <w:spacing w:val="0"/>
      <w:sz w:val="19"/>
      <w:szCs w:val="19"/>
      <w:lang w:eastAsia="ar-SA" w:bidi="ar-SA"/>
    </w:rPr>
  </w:style>
  <w:style w:type="character" w:customStyle="1" w:styleId="1261">
    <w:name w:val="Основной текст (12)61"/>
    <w:rsid w:val="001C470D"/>
    <w:rPr>
      <w:rFonts w:ascii="Times New Roman" w:hAnsi="Times New Roman" w:cs="Times New Roman" w:hint="default"/>
      <w:spacing w:val="0"/>
      <w:sz w:val="19"/>
      <w:szCs w:val="19"/>
      <w:lang w:eastAsia="ar-SA" w:bidi="ar-SA"/>
    </w:rPr>
  </w:style>
  <w:style w:type="character" w:customStyle="1" w:styleId="apple-converted-space">
    <w:name w:val="apple-converted-space"/>
    <w:basedOn w:val="a1"/>
    <w:rsid w:val="00F50079"/>
  </w:style>
  <w:style w:type="paragraph" w:customStyle="1" w:styleId="afe">
    <w:name w:val="Комментарий"/>
    <w:basedOn w:val="a0"/>
    <w:next w:val="a0"/>
    <w:uiPriority w:val="99"/>
    <w:rsid w:val="00B9202C"/>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
    <w:name w:val="Информация об изменениях документа"/>
    <w:basedOn w:val="afe"/>
    <w:next w:val="a0"/>
    <w:uiPriority w:val="99"/>
    <w:rsid w:val="00B9202C"/>
    <w:rPr>
      <w:i/>
      <w:iCs/>
    </w:rPr>
  </w:style>
  <w:style w:type="character" w:customStyle="1" w:styleId="aff0">
    <w:name w:val="Гипертекстовая ссылка"/>
    <w:basedOn w:val="a1"/>
    <w:uiPriority w:val="99"/>
    <w:rsid w:val="00B9202C"/>
    <w:rPr>
      <w:rFonts w:ascii="Times New Roman" w:hAnsi="Times New Roman" w:cs="Times New Roman" w:hint="default"/>
      <w:b w:val="0"/>
      <w:bCs w:val="0"/>
      <w:color w:val="000000"/>
    </w:rPr>
  </w:style>
  <w:style w:type="character" w:customStyle="1" w:styleId="aff1">
    <w:name w:val="Цветовое выделение"/>
    <w:uiPriority w:val="99"/>
    <w:rsid w:val="00B9202C"/>
    <w:rPr>
      <w:b/>
      <w:color w:val="26282F"/>
    </w:rPr>
  </w:style>
  <w:style w:type="paragraph" w:customStyle="1" w:styleId="aff2">
    <w:name w:val="Нормальный (таблица)"/>
    <w:basedOn w:val="a0"/>
    <w:next w:val="a0"/>
    <w:uiPriority w:val="99"/>
    <w:rsid w:val="00BB7D7F"/>
    <w:pPr>
      <w:widowControl w:val="0"/>
      <w:autoSpaceDE w:val="0"/>
      <w:autoSpaceDN w:val="0"/>
      <w:adjustRightInd w:val="0"/>
      <w:jc w:val="both"/>
    </w:pPr>
    <w:rPr>
      <w:rFonts w:ascii="Arial" w:eastAsiaTheme="minorEastAsia" w:hAnsi="Arial" w:cs="Arial"/>
    </w:rPr>
  </w:style>
  <w:style w:type="paragraph" w:customStyle="1" w:styleId="aff3">
    <w:name w:val="Прижатый влево"/>
    <w:basedOn w:val="a0"/>
    <w:next w:val="a0"/>
    <w:uiPriority w:val="99"/>
    <w:rsid w:val="00BB7D7F"/>
    <w:pPr>
      <w:widowControl w:val="0"/>
      <w:autoSpaceDE w:val="0"/>
      <w:autoSpaceDN w:val="0"/>
      <w:adjustRightInd w:val="0"/>
    </w:pPr>
    <w:rPr>
      <w:rFonts w:ascii="Arial" w:eastAsiaTheme="minorEastAsia" w:hAnsi="Arial" w:cs="Arial"/>
    </w:rPr>
  </w:style>
  <w:style w:type="paragraph" w:customStyle="1" w:styleId="aff4">
    <w:name w:val="Основной"/>
    <w:basedOn w:val="a0"/>
    <w:link w:val="aff5"/>
    <w:rsid w:val="00B1793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6">
    <w:name w:val="Буллит"/>
    <w:basedOn w:val="aff4"/>
    <w:link w:val="aff7"/>
    <w:rsid w:val="00B17938"/>
    <w:pPr>
      <w:ind w:firstLine="244"/>
    </w:pPr>
  </w:style>
  <w:style w:type="character" w:customStyle="1" w:styleId="aff5">
    <w:name w:val="Основной Знак"/>
    <w:link w:val="aff4"/>
    <w:uiPriority w:val="99"/>
    <w:rsid w:val="00B17938"/>
    <w:rPr>
      <w:rFonts w:ascii="NewtonCSanPin" w:eastAsia="Times New Roman" w:hAnsi="NewtonCSanPin" w:cs="Times New Roman"/>
      <w:color w:val="000000"/>
      <w:sz w:val="21"/>
      <w:szCs w:val="21"/>
    </w:rPr>
  </w:style>
  <w:style w:type="character" w:customStyle="1" w:styleId="aff7">
    <w:name w:val="Буллит Знак"/>
    <w:basedOn w:val="aff5"/>
    <w:link w:val="aff6"/>
    <w:rsid w:val="00B17938"/>
    <w:rPr>
      <w:rFonts w:ascii="NewtonCSanPin" w:eastAsia="Times New Roman" w:hAnsi="NewtonCSanPin" w:cs="Times New Roman"/>
      <w:color w:val="000000"/>
      <w:sz w:val="21"/>
      <w:szCs w:val="21"/>
    </w:rPr>
  </w:style>
  <w:style w:type="character" w:customStyle="1" w:styleId="afd">
    <w:name w:val="Без интервала Знак"/>
    <w:link w:val="afc"/>
    <w:uiPriority w:val="1"/>
    <w:rsid w:val="00E60783"/>
    <w:rPr>
      <w:rFonts w:ascii="Times New Roman" w:eastAsia="Arial" w:hAnsi="Times New Roman" w:cs="Times New Roman"/>
      <w:sz w:val="24"/>
      <w:szCs w:val="24"/>
      <w:lang w:eastAsia="ar-SA"/>
    </w:rPr>
  </w:style>
  <w:style w:type="paragraph" w:customStyle="1" w:styleId="41">
    <w:name w:val="Заг 4"/>
    <w:basedOn w:val="a0"/>
    <w:rsid w:val="00490D8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styleId="aff8">
    <w:name w:val="Hyperlink"/>
    <w:basedOn w:val="a1"/>
    <w:uiPriority w:val="99"/>
    <w:unhideWhenUsed/>
    <w:rsid w:val="00490D81"/>
    <w:rPr>
      <w:color w:val="0000FF" w:themeColor="hyperlink"/>
      <w:u w:val="single"/>
    </w:rPr>
  </w:style>
  <w:style w:type="paragraph" w:customStyle="1" w:styleId="aff9">
    <w:name w:val="Курсив"/>
    <w:basedOn w:val="aff4"/>
    <w:rsid w:val="00490D81"/>
    <w:rPr>
      <w:i/>
      <w:iCs/>
    </w:rPr>
  </w:style>
  <w:style w:type="paragraph" w:customStyle="1" w:styleId="affa">
    <w:name w:val="Буллит Курсив"/>
    <w:basedOn w:val="aff6"/>
    <w:link w:val="affb"/>
    <w:uiPriority w:val="99"/>
    <w:rsid w:val="00490D81"/>
    <w:rPr>
      <w:i/>
      <w:iCs/>
    </w:rPr>
  </w:style>
  <w:style w:type="paragraph" w:styleId="affc">
    <w:name w:val="Subtitle"/>
    <w:basedOn w:val="a0"/>
    <w:next w:val="a0"/>
    <w:link w:val="affd"/>
    <w:qFormat/>
    <w:rsid w:val="00490D81"/>
    <w:pPr>
      <w:spacing w:line="360" w:lineRule="auto"/>
      <w:outlineLvl w:val="1"/>
    </w:pPr>
    <w:rPr>
      <w:rFonts w:eastAsia="MS Gothic"/>
      <w:b/>
      <w:sz w:val="28"/>
    </w:rPr>
  </w:style>
  <w:style w:type="character" w:customStyle="1" w:styleId="affd">
    <w:name w:val="Подзаголовок Знак"/>
    <w:basedOn w:val="a1"/>
    <w:link w:val="affc"/>
    <w:rsid w:val="00490D81"/>
    <w:rPr>
      <w:rFonts w:ascii="Times New Roman" w:eastAsia="MS Gothic" w:hAnsi="Times New Roman" w:cs="Times New Roman"/>
      <w:b/>
      <w:sz w:val="28"/>
      <w:szCs w:val="24"/>
      <w:lang w:eastAsia="ru-RU"/>
    </w:rPr>
  </w:style>
  <w:style w:type="paragraph" w:customStyle="1" w:styleId="21">
    <w:name w:val="Средняя сетка 21"/>
    <w:basedOn w:val="a0"/>
    <w:uiPriority w:val="1"/>
    <w:qFormat/>
    <w:rsid w:val="00490D81"/>
    <w:pPr>
      <w:numPr>
        <w:numId w:val="1"/>
      </w:numPr>
      <w:spacing w:line="360" w:lineRule="auto"/>
      <w:contextualSpacing/>
      <w:jc w:val="both"/>
      <w:outlineLvl w:val="1"/>
    </w:pPr>
    <w:rPr>
      <w:sz w:val="28"/>
    </w:rPr>
  </w:style>
  <w:style w:type="paragraph" w:customStyle="1" w:styleId="Zag1">
    <w:name w:val="Zag_1"/>
    <w:basedOn w:val="a0"/>
    <w:rsid w:val="00490D81"/>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Osnova">
    <w:name w:val="Osnova"/>
    <w:basedOn w:val="a0"/>
    <w:rsid w:val="00490D8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0"/>
    <w:uiPriority w:val="99"/>
    <w:rsid w:val="00490D81"/>
    <w:pPr>
      <w:widowControl w:val="0"/>
      <w:autoSpaceDE w:val="0"/>
      <w:autoSpaceDN w:val="0"/>
      <w:adjustRightInd w:val="0"/>
      <w:spacing w:after="68" w:line="282" w:lineRule="exact"/>
      <w:jc w:val="center"/>
    </w:pPr>
    <w:rPr>
      <w:i/>
      <w:iCs/>
      <w:color w:val="000000"/>
      <w:lang w:val="en-US"/>
    </w:rPr>
  </w:style>
  <w:style w:type="character" w:customStyle="1" w:styleId="affb">
    <w:name w:val="Буллит Курсив Знак"/>
    <w:link w:val="affa"/>
    <w:uiPriority w:val="99"/>
    <w:rsid w:val="00490D81"/>
    <w:rPr>
      <w:rFonts w:ascii="NewtonCSanPin" w:eastAsia="Times New Roman" w:hAnsi="NewtonCSanPin" w:cs="Times New Roman"/>
      <w:i/>
      <w:iCs/>
      <w:color w:val="000000"/>
      <w:sz w:val="21"/>
      <w:szCs w:val="21"/>
      <w:lang w:eastAsia="ru-RU"/>
    </w:rPr>
  </w:style>
  <w:style w:type="paragraph" w:customStyle="1" w:styleId="NoParagraphStyle">
    <w:name w:val="[No Paragraph Style]"/>
    <w:rsid w:val="00490D8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ffe">
    <w:name w:val="Основной текст_"/>
    <w:link w:val="8"/>
    <w:locked/>
    <w:rsid w:val="006920F5"/>
    <w:rPr>
      <w:rFonts w:ascii="Courier New" w:eastAsia="Courier New" w:hAnsi="Courier New"/>
      <w:spacing w:val="-20"/>
      <w:sz w:val="28"/>
      <w:szCs w:val="28"/>
      <w:shd w:val="clear" w:color="auto" w:fill="FFFFFF"/>
    </w:rPr>
  </w:style>
  <w:style w:type="paragraph" w:customStyle="1" w:styleId="8">
    <w:name w:val="Основной текст8"/>
    <w:basedOn w:val="a0"/>
    <w:link w:val="affe"/>
    <w:rsid w:val="006920F5"/>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10">
    <w:name w:val="Заголовок 1 Знак"/>
    <w:basedOn w:val="a1"/>
    <w:link w:val="1"/>
    <w:uiPriority w:val="9"/>
    <w:rsid w:val="00723B72"/>
    <w:rPr>
      <w:rFonts w:asciiTheme="majorHAnsi" w:eastAsiaTheme="majorEastAsia" w:hAnsiTheme="majorHAnsi" w:cstheme="majorBidi"/>
      <w:b/>
      <w:bCs/>
      <w:color w:val="365F91" w:themeColor="accent1" w:themeShade="BF"/>
      <w:sz w:val="28"/>
      <w:szCs w:val="28"/>
      <w:lang w:eastAsia="ru-RU"/>
    </w:rPr>
  </w:style>
  <w:style w:type="character" w:customStyle="1" w:styleId="aa">
    <w:name w:val="Обычный (веб) Знак"/>
    <w:aliases w:val="Normal (Web) Char Знак"/>
    <w:link w:val="a9"/>
    <w:uiPriority w:val="99"/>
    <w:rsid w:val="003B75E3"/>
    <w:rPr>
      <w:rFonts w:ascii="Times New Roman" w:eastAsia="Times New Roman" w:hAnsi="Times New Roman" w:cs="Times New Roman"/>
      <w:sz w:val="18"/>
      <w:szCs w:val="18"/>
      <w:lang w:eastAsia="ru-RU"/>
    </w:rPr>
  </w:style>
  <w:style w:type="table" w:customStyle="1" w:styleId="TableGrid">
    <w:name w:val="TableGrid"/>
    <w:rsid w:val="00AB76D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
    <w:name w:val="Подзаг"/>
    <w:basedOn w:val="aff4"/>
    <w:rsid w:val="00AB76DD"/>
    <w:pPr>
      <w:spacing w:before="113" w:after="28"/>
      <w:jc w:val="center"/>
    </w:pPr>
    <w:rPr>
      <w:b/>
      <w:bCs/>
      <w:i/>
      <w:iCs/>
    </w:rPr>
  </w:style>
  <w:style w:type="character" w:styleId="afff0">
    <w:name w:val="footnote reference"/>
    <w:uiPriority w:val="99"/>
    <w:rsid w:val="00AB76DD"/>
    <w:rPr>
      <w:vertAlign w:val="superscript"/>
    </w:rPr>
  </w:style>
  <w:style w:type="paragraph" w:customStyle="1" w:styleId="zag4">
    <w:name w:val="zag_4"/>
    <w:basedOn w:val="a0"/>
    <w:uiPriority w:val="99"/>
    <w:rsid w:val="00ED28D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afff1">
    <w:name w:val="Сноска"/>
    <w:basedOn w:val="aff4"/>
    <w:rsid w:val="00AF2C39"/>
    <w:pPr>
      <w:spacing w:line="174" w:lineRule="atLeast"/>
    </w:pPr>
    <w:rPr>
      <w:sz w:val="17"/>
      <w:szCs w:val="17"/>
    </w:rPr>
  </w:style>
  <w:style w:type="character" w:customStyle="1" w:styleId="15">
    <w:name w:val="Сноска1"/>
    <w:rsid w:val="00AF2C39"/>
    <w:rPr>
      <w:rFonts w:ascii="Times New Roman" w:hAnsi="Times New Roman" w:cs="Times New Roman"/>
      <w:vertAlign w:val="superscript"/>
    </w:rPr>
  </w:style>
  <w:style w:type="paragraph" w:customStyle="1" w:styleId="afff2">
    <w:name w:val="В скобках"/>
    <w:basedOn w:val="afff3"/>
    <w:rsid w:val="00CB36B1"/>
    <w:pPr>
      <w:autoSpaceDE w:val="0"/>
      <w:autoSpaceDN w:val="0"/>
      <w:adjustRightInd w:val="0"/>
      <w:spacing w:before="57" w:line="174" w:lineRule="atLeast"/>
      <w:ind w:left="0"/>
      <w:jc w:val="center"/>
      <w:textAlignment w:val="center"/>
    </w:pPr>
    <w:rPr>
      <w:rFonts w:ascii="NewtonCSanPin" w:hAnsi="NewtonCSanPin"/>
      <w:color w:val="000000"/>
      <w:sz w:val="17"/>
      <w:szCs w:val="17"/>
    </w:rPr>
  </w:style>
  <w:style w:type="paragraph" w:styleId="afff3">
    <w:name w:val="Signature"/>
    <w:basedOn w:val="a0"/>
    <w:link w:val="afff4"/>
    <w:uiPriority w:val="99"/>
    <w:semiHidden/>
    <w:unhideWhenUsed/>
    <w:rsid w:val="00CB36B1"/>
    <w:pPr>
      <w:ind w:left="4252"/>
    </w:pPr>
  </w:style>
  <w:style w:type="character" w:customStyle="1" w:styleId="afff4">
    <w:name w:val="Подпись Знак"/>
    <w:basedOn w:val="a1"/>
    <w:link w:val="afff3"/>
    <w:uiPriority w:val="99"/>
    <w:semiHidden/>
    <w:rsid w:val="00CB36B1"/>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5D2A"/>
    <w:rPr>
      <w:rFonts w:ascii="Times New Roman" w:hAnsi="Times New Roman" w:cs="Times New Roman" w:hint="default"/>
      <w:strike w:val="0"/>
      <w:dstrike w:val="0"/>
      <w:sz w:val="24"/>
      <w:szCs w:val="24"/>
      <w:u w:val="none"/>
      <w:effect w:val="none"/>
    </w:rPr>
  </w:style>
  <w:style w:type="paragraph" w:customStyle="1" w:styleId="16">
    <w:name w:val="Обычный1"/>
    <w:rsid w:val="00CF5D2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F5D2A"/>
    <w:rPr>
      <w:rFonts w:ascii="Times New Roman" w:hAnsi="Times New Roman" w:cs="Times New Roman" w:hint="default"/>
      <w:strike w:val="0"/>
      <w:dstrike w:val="0"/>
      <w:sz w:val="24"/>
      <w:szCs w:val="24"/>
      <w:u w:val="none"/>
      <w:effect w:val="none"/>
    </w:rPr>
  </w:style>
  <w:style w:type="character" w:customStyle="1" w:styleId="af3">
    <w:name w:val="Абзац списка Знак"/>
    <w:link w:val="af2"/>
    <w:uiPriority w:val="99"/>
    <w:locked/>
    <w:rsid w:val="00CF5D2A"/>
    <w:rPr>
      <w:rFonts w:ascii="Calibri" w:eastAsia="Times New Roman" w:hAnsi="Calibri" w:cs="Times New Roman"/>
      <w:lang w:eastAsia="ru-RU"/>
    </w:rPr>
  </w:style>
  <w:style w:type="paragraph" w:styleId="25">
    <w:name w:val="Body Text Indent 2"/>
    <w:basedOn w:val="a0"/>
    <w:link w:val="26"/>
    <w:uiPriority w:val="99"/>
    <w:semiHidden/>
    <w:unhideWhenUsed/>
    <w:rsid w:val="00CF5D2A"/>
    <w:pPr>
      <w:spacing w:after="120" w:line="480" w:lineRule="auto"/>
      <w:ind w:left="283"/>
    </w:pPr>
  </w:style>
  <w:style w:type="character" w:customStyle="1" w:styleId="26">
    <w:name w:val="Основной текст с отступом 2 Знак"/>
    <w:basedOn w:val="a1"/>
    <w:link w:val="25"/>
    <w:uiPriority w:val="99"/>
    <w:semiHidden/>
    <w:rsid w:val="00CF5D2A"/>
    <w:rPr>
      <w:rFonts w:ascii="Times New Roman" w:eastAsia="Times New Roman" w:hAnsi="Times New Roman" w:cs="Times New Roman"/>
      <w:sz w:val="24"/>
      <w:szCs w:val="24"/>
      <w:lang w:eastAsia="ru-RU"/>
    </w:rPr>
  </w:style>
  <w:style w:type="paragraph" w:customStyle="1" w:styleId="27">
    <w:name w:val="?????2"/>
    <w:basedOn w:val="a0"/>
    <w:rsid w:val="00CF5D2A"/>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basedOn w:val="a1"/>
    <w:link w:val="4"/>
    <w:uiPriority w:val="9"/>
    <w:rsid w:val="00B04919"/>
    <w:rPr>
      <w:rFonts w:asciiTheme="majorHAnsi" w:eastAsiaTheme="majorEastAsia" w:hAnsiTheme="majorHAnsi" w:cstheme="majorBidi"/>
      <w:i/>
      <w:iCs/>
      <w:color w:val="365F91" w:themeColor="accent1" w:themeShade="BF"/>
      <w:sz w:val="24"/>
      <w:szCs w:val="24"/>
      <w:lang w:eastAsia="ru-RU"/>
    </w:rPr>
  </w:style>
  <w:style w:type="paragraph" w:customStyle="1" w:styleId="afff5">
    <w:name w:val="Новый"/>
    <w:basedOn w:val="a0"/>
    <w:rsid w:val="00B04919"/>
    <w:pPr>
      <w:spacing w:line="360" w:lineRule="auto"/>
      <w:ind w:firstLine="454"/>
      <w:jc w:val="both"/>
    </w:pPr>
    <w:rPr>
      <w:rFonts w:eastAsia="Calibri"/>
      <w:sz w:val="28"/>
      <w:lang w:eastAsia="en-US"/>
    </w:rPr>
  </w:style>
  <w:style w:type="paragraph" w:customStyle="1" w:styleId="a">
    <w:name w:val="НОМЕРА"/>
    <w:basedOn w:val="a9"/>
    <w:link w:val="afff6"/>
    <w:uiPriority w:val="99"/>
    <w:qFormat/>
    <w:rsid w:val="00B04919"/>
    <w:pPr>
      <w:numPr>
        <w:numId w:val="34"/>
      </w:numPr>
      <w:spacing w:before="0" w:beforeAutospacing="0" w:after="0" w:afterAutospacing="0"/>
      <w:jc w:val="both"/>
    </w:pPr>
    <w:rPr>
      <w:rFonts w:ascii="Arial Narrow" w:eastAsia="Calibri" w:hAnsi="Arial Narrow"/>
    </w:rPr>
  </w:style>
  <w:style w:type="character" w:customStyle="1" w:styleId="afff6">
    <w:name w:val="НОМЕРА Знак"/>
    <w:link w:val="a"/>
    <w:uiPriority w:val="99"/>
    <w:rsid w:val="00B04919"/>
    <w:rPr>
      <w:rFonts w:ascii="Arial Narrow" w:eastAsia="Calibri" w:hAnsi="Arial Narrow" w:cs="Times New Roman"/>
      <w:sz w:val="18"/>
      <w:szCs w:val="18"/>
      <w:lang w:eastAsia="ru-RU"/>
    </w:rPr>
  </w:style>
  <w:style w:type="paragraph" w:styleId="afff7">
    <w:name w:val="Plain Text"/>
    <w:basedOn w:val="a0"/>
    <w:link w:val="afff8"/>
    <w:rsid w:val="00D703F1"/>
    <w:rPr>
      <w:rFonts w:ascii="Courier New" w:hAnsi="Courier New"/>
      <w:sz w:val="20"/>
      <w:szCs w:val="20"/>
      <w:lang w:val="x-none"/>
    </w:rPr>
  </w:style>
  <w:style w:type="character" w:customStyle="1" w:styleId="afff8">
    <w:name w:val="Текст Знак"/>
    <w:basedOn w:val="a1"/>
    <w:link w:val="afff7"/>
    <w:rsid w:val="00D703F1"/>
    <w:rPr>
      <w:rFonts w:ascii="Courier New" w:eastAsia="Times New Roman" w:hAnsi="Courier New" w:cs="Times New Roman"/>
      <w:sz w:val="20"/>
      <w:szCs w:val="20"/>
      <w:lang w:val="x-none" w:eastAsia="ru-RU"/>
    </w:rPr>
  </w:style>
  <w:style w:type="paragraph" w:customStyle="1" w:styleId="Abstract">
    <w:name w:val="Abstract"/>
    <w:basedOn w:val="a0"/>
    <w:link w:val="Abstract0"/>
    <w:rsid w:val="00D703F1"/>
    <w:pPr>
      <w:widowControl w:val="0"/>
      <w:autoSpaceDE w:val="0"/>
      <w:autoSpaceDN w:val="0"/>
      <w:adjustRightInd w:val="0"/>
      <w:spacing w:line="360" w:lineRule="auto"/>
      <w:ind w:firstLine="454"/>
      <w:jc w:val="both"/>
    </w:pPr>
    <w:rPr>
      <w:rFonts w:eastAsia="@Arial Unicode MS"/>
      <w:sz w:val="20"/>
      <w:szCs w:val="28"/>
      <w:lang w:val="x-none"/>
    </w:rPr>
  </w:style>
  <w:style w:type="character" w:customStyle="1" w:styleId="Abstract0">
    <w:name w:val="Abstract Знак"/>
    <w:link w:val="Abstract"/>
    <w:rsid w:val="00D703F1"/>
    <w:rPr>
      <w:rFonts w:ascii="Times New Roman" w:eastAsia="@Arial Unicode MS" w:hAnsi="Times New Roman" w:cs="Times New Roman"/>
      <w:sz w:val="20"/>
      <w:szCs w:val="28"/>
      <w:lang w:val="x-none" w:eastAsia="ru-RU"/>
    </w:rPr>
  </w:style>
  <w:style w:type="paragraph" w:customStyle="1" w:styleId="Zag2">
    <w:name w:val="Zag_2"/>
    <w:basedOn w:val="a0"/>
    <w:rsid w:val="00541EA8"/>
    <w:pPr>
      <w:widowControl w:val="0"/>
      <w:autoSpaceDE w:val="0"/>
      <w:autoSpaceDN w:val="0"/>
      <w:adjustRightInd w:val="0"/>
      <w:spacing w:after="129" w:line="291" w:lineRule="exact"/>
      <w:jc w:val="center"/>
    </w:pPr>
    <w:rPr>
      <w:rFonts w:eastAsia="Calibri"/>
      <w:b/>
      <w:bCs/>
      <w:color w:val="000000"/>
      <w:lang w:val="en-US"/>
    </w:rPr>
  </w:style>
  <w:style w:type="paragraph" w:customStyle="1" w:styleId="dash041e005f0431005f044b005f0447005f043d005f044b005f0439">
    <w:name w:val="dash041e_005f0431_005f044b_005f0447_005f043d_005f044b_005f0439"/>
    <w:basedOn w:val="a0"/>
    <w:rsid w:val="00A76E94"/>
  </w:style>
  <w:style w:type="character" w:customStyle="1" w:styleId="dash041e005f0431005f044b005f0447005f043d005f044b005f0439char1">
    <w:name w:val="dash041e_005f0431_005f044b_005f0447_005f043d_005f044b_005f0439__char1"/>
    <w:rsid w:val="00A76E94"/>
    <w:rPr>
      <w:rFonts w:ascii="Times New Roman" w:hAnsi="Times New Roman" w:cs="Times New Roman" w:hint="default"/>
      <w:strike w:val="0"/>
      <w:dstrike w:val="0"/>
      <w:sz w:val="24"/>
      <w:szCs w:val="24"/>
      <w:u w:val="none"/>
      <w:effect w:val="none"/>
    </w:rPr>
  </w:style>
  <w:style w:type="table" w:customStyle="1" w:styleId="TableGrid1">
    <w:name w:val="TableGrid1"/>
    <w:rsid w:val="002D7D9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apple-style-span">
    <w:name w:val="apple-style-span"/>
    <w:basedOn w:val="a1"/>
    <w:rsid w:val="00663E96"/>
  </w:style>
  <w:style w:type="paragraph" w:customStyle="1" w:styleId="-12">
    <w:name w:val="Цветной список - Акцент 12"/>
    <w:basedOn w:val="a0"/>
    <w:qFormat/>
    <w:rsid w:val="00663E96"/>
    <w:pPr>
      <w:spacing w:after="200"/>
      <w:ind w:left="720"/>
      <w:contextualSpacing/>
    </w:pPr>
    <w:rPr>
      <w:rFonts w:ascii="Cambria" w:eastAsia="Cambria" w:hAnsi="Cambria"/>
      <w:lang w:eastAsia="en-US"/>
    </w:rPr>
  </w:style>
  <w:style w:type="paragraph" w:customStyle="1" w:styleId="BodyText21">
    <w:name w:val="Body Text 21"/>
    <w:basedOn w:val="a0"/>
    <w:rsid w:val="00663E96"/>
    <w:pPr>
      <w:ind w:firstLine="709"/>
      <w:jc w:val="both"/>
    </w:pPr>
  </w:style>
  <w:style w:type="paragraph" w:customStyle="1" w:styleId="western">
    <w:name w:val="western"/>
    <w:basedOn w:val="a0"/>
    <w:rsid w:val="00566546"/>
    <w:pPr>
      <w:spacing w:before="100" w:beforeAutospacing="1" w:after="115"/>
      <w:ind w:firstLine="706"/>
      <w:jc w:val="both"/>
    </w:pPr>
    <w:rPr>
      <w:color w:val="000000"/>
    </w:rPr>
  </w:style>
  <w:style w:type="paragraph" w:styleId="afff9">
    <w:name w:val="Title"/>
    <w:basedOn w:val="a0"/>
    <w:next w:val="affc"/>
    <w:link w:val="afffa"/>
    <w:qFormat/>
    <w:rsid w:val="00BD4892"/>
    <w:pPr>
      <w:suppressAutoHyphens/>
      <w:jc w:val="center"/>
    </w:pPr>
    <w:rPr>
      <w:b/>
      <w:bCs/>
      <w:sz w:val="32"/>
      <w:lang w:eastAsia="ar-SA"/>
    </w:rPr>
  </w:style>
  <w:style w:type="character" w:customStyle="1" w:styleId="afffa">
    <w:name w:val="Заголовок Знак"/>
    <w:basedOn w:val="a1"/>
    <w:link w:val="afff9"/>
    <w:rsid w:val="00BD4892"/>
    <w:rPr>
      <w:rFonts w:ascii="Times New Roman" w:eastAsia="Times New Roman" w:hAnsi="Times New Roman" w:cs="Times New Roman"/>
      <w:b/>
      <w:bCs/>
      <w:sz w:val="32"/>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FC3C1E"/>
    <w:pPr>
      <w:ind w:left="720" w:firstLine="7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8338">
      <w:bodyDiv w:val="1"/>
      <w:marLeft w:val="0"/>
      <w:marRight w:val="0"/>
      <w:marTop w:val="0"/>
      <w:marBottom w:val="0"/>
      <w:divBdr>
        <w:top w:val="none" w:sz="0" w:space="0" w:color="auto"/>
        <w:left w:val="none" w:sz="0" w:space="0" w:color="auto"/>
        <w:bottom w:val="none" w:sz="0" w:space="0" w:color="auto"/>
        <w:right w:val="none" w:sz="0" w:space="0" w:color="auto"/>
      </w:divBdr>
      <w:divsChild>
        <w:div w:id="1715882307">
          <w:marLeft w:val="0"/>
          <w:marRight w:val="0"/>
          <w:marTop w:val="0"/>
          <w:marBottom w:val="0"/>
          <w:divBdr>
            <w:top w:val="none" w:sz="0" w:space="0" w:color="auto"/>
            <w:left w:val="none" w:sz="0" w:space="0" w:color="auto"/>
            <w:bottom w:val="none" w:sz="0" w:space="0" w:color="auto"/>
            <w:right w:val="none" w:sz="0" w:space="0" w:color="auto"/>
          </w:divBdr>
          <w:divsChild>
            <w:div w:id="3510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9447">
      <w:bodyDiv w:val="1"/>
      <w:marLeft w:val="0"/>
      <w:marRight w:val="0"/>
      <w:marTop w:val="0"/>
      <w:marBottom w:val="0"/>
      <w:divBdr>
        <w:top w:val="none" w:sz="0" w:space="0" w:color="auto"/>
        <w:left w:val="none" w:sz="0" w:space="0" w:color="auto"/>
        <w:bottom w:val="none" w:sz="0" w:space="0" w:color="auto"/>
        <w:right w:val="none" w:sz="0" w:space="0" w:color="auto"/>
      </w:divBdr>
    </w:div>
    <w:div w:id="858661959">
      <w:bodyDiv w:val="1"/>
      <w:marLeft w:val="0"/>
      <w:marRight w:val="0"/>
      <w:marTop w:val="0"/>
      <w:marBottom w:val="0"/>
      <w:divBdr>
        <w:top w:val="none" w:sz="0" w:space="0" w:color="auto"/>
        <w:left w:val="none" w:sz="0" w:space="0" w:color="auto"/>
        <w:bottom w:val="none" w:sz="0" w:space="0" w:color="auto"/>
        <w:right w:val="none" w:sz="0" w:space="0" w:color="auto"/>
      </w:divBdr>
      <w:divsChild>
        <w:div w:id="1263107092">
          <w:marLeft w:val="0"/>
          <w:marRight w:val="0"/>
          <w:marTop w:val="0"/>
          <w:marBottom w:val="0"/>
          <w:divBdr>
            <w:top w:val="none" w:sz="0" w:space="0" w:color="auto"/>
            <w:left w:val="none" w:sz="0" w:space="0" w:color="auto"/>
            <w:bottom w:val="none" w:sz="0" w:space="0" w:color="auto"/>
            <w:right w:val="none" w:sz="0" w:space="0" w:color="auto"/>
          </w:divBdr>
          <w:divsChild>
            <w:div w:id="1967617698">
              <w:marLeft w:val="0"/>
              <w:marRight w:val="0"/>
              <w:marTop w:val="0"/>
              <w:marBottom w:val="0"/>
              <w:divBdr>
                <w:top w:val="none" w:sz="0" w:space="0" w:color="auto"/>
                <w:left w:val="none" w:sz="0" w:space="0" w:color="auto"/>
                <w:bottom w:val="none" w:sz="0" w:space="0" w:color="auto"/>
                <w:right w:val="none" w:sz="0" w:space="0" w:color="auto"/>
              </w:divBdr>
              <w:divsChild>
                <w:div w:id="497115399">
                  <w:marLeft w:val="0"/>
                  <w:marRight w:val="0"/>
                  <w:marTop w:val="0"/>
                  <w:marBottom w:val="0"/>
                  <w:divBdr>
                    <w:top w:val="single" w:sz="12" w:space="30" w:color="FFFFFF"/>
                    <w:left w:val="none" w:sz="0" w:space="0" w:color="auto"/>
                    <w:bottom w:val="none" w:sz="0" w:space="0" w:color="auto"/>
                    <w:right w:val="none" w:sz="0" w:space="0" w:color="auto"/>
                  </w:divBdr>
                  <w:divsChild>
                    <w:div w:id="910696498">
                      <w:marLeft w:val="0"/>
                      <w:marRight w:val="0"/>
                      <w:marTop w:val="0"/>
                      <w:marBottom w:val="0"/>
                      <w:divBdr>
                        <w:top w:val="none" w:sz="0" w:space="0" w:color="auto"/>
                        <w:left w:val="none" w:sz="0" w:space="0" w:color="auto"/>
                        <w:bottom w:val="none" w:sz="0" w:space="0" w:color="auto"/>
                        <w:right w:val="none" w:sz="0" w:space="0" w:color="auto"/>
                      </w:divBdr>
                      <w:divsChild>
                        <w:div w:id="899755806">
                          <w:marLeft w:val="0"/>
                          <w:marRight w:val="0"/>
                          <w:marTop w:val="0"/>
                          <w:marBottom w:val="0"/>
                          <w:divBdr>
                            <w:top w:val="none" w:sz="0" w:space="0" w:color="auto"/>
                            <w:left w:val="none" w:sz="0" w:space="0" w:color="auto"/>
                            <w:bottom w:val="none" w:sz="0" w:space="0" w:color="auto"/>
                            <w:right w:val="none" w:sz="0" w:space="0" w:color="auto"/>
                          </w:divBdr>
                          <w:divsChild>
                            <w:div w:id="419647011">
                              <w:marLeft w:val="0"/>
                              <w:marRight w:val="0"/>
                              <w:marTop w:val="0"/>
                              <w:marBottom w:val="0"/>
                              <w:divBdr>
                                <w:top w:val="none" w:sz="0" w:space="0" w:color="auto"/>
                                <w:left w:val="none" w:sz="0" w:space="0" w:color="auto"/>
                                <w:bottom w:val="none" w:sz="0" w:space="0" w:color="auto"/>
                                <w:right w:val="none" w:sz="0" w:space="0" w:color="auto"/>
                              </w:divBdr>
                              <w:divsChild>
                                <w:div w:id="996415634">
                                  <w:marLeft w:val="0"/>
                                  <w:marRight w:val="0"/>
                                  <w:marTop w:val="0"/>
                                  <w:marBottom w:val="0"/>
                                  <w:divBdr>
                                    <w:top w:val="none" w:sz="0" w:space="0" w:color="auto"/>
                                    <w:left w:val="none" w:sz="0" w:space="0" w:color="auto"/>
                                    <w:bottom w:val="none" w:sz="0" w:space="0" w:color="auto"/>
                                    <w:right w:val="none" w:sz="0" w:space="0" w:color="auto"/>
                                  </w:divBdr>
                                  <w:divsChild>
                                    <w:div w:id="223489506">
                                      <w:marLeft w:val="0"/>
                                      <w:marRight w:val="0"/>
                                      <w:marTop w:val="0"/>
                                      <w:marBottom w:val="0"/>
                                      <w:divBdr>
                                        <w:top w:val="none" w:sz="0" w:space="0" w:color="auto"/>
                                        <w:left w:val="none" w:sz="0" w:space="0" w:color="auto"/>
                                        <w:bottom w:val="none" w:sz="0" w:space="0" w:color="auto"/>
                                        <w:right w:val="none" w:sz="0" w:space="0" w:color="auto"/>
                                      </w:divBdr>
                                      <w:divsChild>
                                        <w:div w:id="1428842190">
                                          <w:marLeft w:val="0"/>
                                          <w:marRight w:val="0"/>
                                          <w:marTop w:val="0"/>
                                          <w:marBottom w:val="0"/>
                                          <w:divBdr>
                                            <w:top w:val="none" w:sz="0" w:space="0" w:color="auto"/>
                                            <w:left w:val="none" w:sz="0" w:space="0" w:color="auto"/>
                                            <w:bottom w:val="none" w:sz="0" w:space="0" w:color="auto"/>
                                            <w:right w:val="none" w:sz="0" w:space="0" w:color="auto"/>
                                          </w:divBdr>
                                          <w:divsChild>
                                            <w:div w:id="1740522243">
                                              <w:marLeft w:val="0"/>
                                              <w:marRight w:val="0"/>
                                              <w:marTop w:val="0"/>
                                              <w:marBottom w:val="0"/>
                                              <w:divBdr>
                                                <w:top w:val="none" w:sz="0" w:space="0" w:color="auto"/>
                                                <w:left w:val="none" w:sz="0" w:space="0" w:color="auto"/>
                                                <w:bottom w:val="none" w:sz="0" w:space="0" w:color="auto"/>
                                                <w:right w:val="none" w:sz="0" w:space="0" w:color="auto"/>
                                              </w:divBdr>
                                              <w:divsChild>
                                                <w:div w:id="199981734">
                                                  <w:marLeft w:val="0"/>
                                                  <w:marRight w:val="0"/>
                                                  <w:marTop w:val="0"/>
                                                  <w:marBottom w:val="0"/>
                                                  <w:divBdr>
                                                    <w:top w:val="none" w:sz="0" w:space="0" w:color="auto"/>
                                                    <w:left w:val="none" w:sz="0" w:space="0" w:color="auto"/>
                                                    <w:bottom w:val="none" w:sz="0" w:space="0" w:color="auto"/>
                                                    <w:right w:val="none" w:sz="0" w:space="0" w:color="auto"/>
                                                  </w:divBdr>
                                                  <w:divsChild>
                                                    <w:div w:id="677344748">
                                                      <w:marLeft w:val="0"/>
                                                      <w:marRight w:val="0"/>
                                                      <w:marTop w:val="0"/>
                                                      <w:marBottom w:val="0"/>
                                                      <w:divBdr>
                                                        <w:top w:val="none" w:sz="0" w:space="0" w:color="auto"/>
                                                        <w:left w:val="none" w:sz="0" w:space="0" w:color="auto"/>
                                                        <w:bottom w:val="none" w:sz="0" w:space="0" w:color="auto"/>
                                                        <w:right w:val="none" w:sz="0" w:space="0" w:color="auto"/>
                                                      </w:divBdr>
                                                      <w:divsChild>
                                                        <w:div w:id="315108243">
                                                          <w:marLeft w:val="150"/>
                                                          <w:marRight w:val="150"/>
                                                          <w:marTop w:val="0"/>
                                                          <w:marBottom w:val="0"/>
                                                          <w:divBdr>
                                                            <w:top w:val="none" w:sz="0" w:space="0" w:color="auto"/>
                                                            <w:left w:val="none" w:sz="0" w:space="0" w:color="auto"/>
                                                            <w:bottom w:val="none" w:sz="0" w:space="0" w:color="auto"/>
                                                            <w:right w:val="none" w:sz="0" w:space="0" w:color="auto"/>
                                                          </w:divBdr>
                                                          <w:divsChild>
                                                            <w:div w:id="1927878872">
                                                              <w:marLeft w:val="0"/>
                                                              <w:marRight w:val="0"/>
                                                              <w:marTop w:val="0"/>
                                                              <w:marBottom w:val="0"/>
                                                              <w:divBdr>
                                                                <w:top w:val="none" w:sz="0" w:space="0" w:color="auto"/>
                                                                <w:left w:val="none" w:sz="0" w:space="0" w:color="auto"/>
                                                                <w:bottom w:val="none" w:sz="0" w:space="0" w:color="auto"/>
                                                                <w:right w:val="none" w:sz="0" w:space="0" w:color="auto"/>
                                                              </w:divBdr>
                                                              <w:divsChild>
                                                                <w:div w:id="1460563051">
                                                                  <w:marLeft w:val="0"/>
                                                                  <w:marRight w:val="0"/>
                                                                  <w:marTop w:val="0"/>
                                                                  <w:marBottom w:val="0"/>
                                                                  <w:divBdr>
                                                                    <w:top w:val="none" w:sz="0" w:space="0" w:color="auto"/>
                                                                    <w:left w:val="none" w:sz="0" w:space="0" w:color="auto"/>
                                                                    <w:bottom w:val="none" w:sz="0" w:space="0" w:color="auto"/>
                                                                    <w:right w:val="none" w:sz="0" w:space="0" w:color="auto"/>
                                                                  </w:divBdr>
                                                                  <w:divsChild>
                                                                    <w:div w:id="539245177">
                                                                      <w:marLeft w:val="0"/>
                                                                      <w:marRight w:val="0"/>
                                                                      <w:marTop w:val="0"/>
                                                                      <w:marBottom w:val="360"/>
                                                                      <w:divBdr>
                                                                        <w:top w:val="none" w:sz="0" w:space="0" w:color="auto"/>
                                                                        <w:left w:val="none" w:sz="0" w:space="0" w:color="auto"/>
                                                                        <w:bottom w:val="none" w:sz="0" w:space="0" w:color="auto"/>
                                                                        <w:right w:val="none" w:sz="0" w:space="0" w:color="auto"/>
                                                                      </w:divBdr>
                                                                      <w:divsChild>
                                                                        <w:div w:id="1754550392">
                                                                          <w:marLeft w:val="0"/>
                                                                          <w:marRight w:val="0"/>
                                                                          <w:marTop w:val="0"/>
                                                                          <w:marBottom w:val="0"/>
                                                                          <w:divBdr>
                                                                            <w:top w:val="none" w:sz="0" w:space="0" w:color="auto"/>
                                                                            <w:left w:val="none" w:sz="0" w:space="0" w:color="auto"/>
                                                                            <w:bottom w:val="none" w:sz="0" w:space="0" w:color="auto"/>
                                                                            <w:right w:val="none" w:sz="0" w:space="0" w:color="auto"/>
                                                                          </w:divBdr>
                                                                          <w:divsChild>
                                                                            <w:div w:id="1572158120">
                                                                              <w:marLeft w:val="0"/>
                                                                              <w:marRight w:val="0"/>
                                                                              <w:marTop w:val="0"/>
                                                                              <w:marBottom w:val="0"/>
                                                                              <w:divBdr>
                                                                                <w:top w:val="none" w:sz="0" w:space="0" w:color="auto"/>
                                                                                <w:left w:val="none" w:sz="0" w:space="0" w:color="auto"/>
                                                                                <w:bottom w:val="none" w:sz="0" w:space="0" w:color="auto"/>
                                                                                <w:right w:val="none" w:sz="0" w:space="0" w:color="auto"/>
                                                                              </w:divBdr>
                                                                              <w:divsChild>
                                                                                <w:div w:id="1068773058">
                                                                                  <w:marLeft w:val="0"/>
                                                                                  <w:marRight w:val="0"/>
                                                                                  <w:marTop w:val="0"/>
                                                                                  <w:marBottom w:val="0"/>
                                                                                  <w:divBdr>
                                                                                    <w:top w:val="none" w:sz="0" w:space="0" w:color="auto"/>
                                                                                    <w:left w:val="none" w:sz="0" w:space="0" w:color="auto"/>
                                                                                    <w:bottom w:val="none" w:sz="0" w:space="0" w:color="auto"/>
                                                                                    <w:right w:val="none" w:sz="0" w:space="0" w:color="auto"/>
                                                                                  </w:divBdr>
                                                                                  <w:divsChild>
                                                                                    <w:div w:id="1367948971">
                                                                                      <w:marLeft w:val="0"/>
                                                                                      <w:marRight w:val="0"/>
                                                                                      <w:marTop w:val="0"/>
                                                                                      <w:marBottom w:val="0"/>
                                                                                      <w:divBdr>
                                                                                        <w:top w:val="none" w:sz="0" w:space="0" w:color="auto"/>
                                                                                        <w:left w:val="none" w:sz="0" w:space="0" w:color="auto"/>
                                                                                        <w:bottom w:val="none" w:sz="0" w:space="0" w:color="auto"/>
                                                                                        <w:right w:val="none" w:sz="0" w:space="0" w:color="auto"/>
                                                                                      </w:divBdr>
                                                                                      <w:divsChild>
                                                                                        <w:div w:id="1996183260">
                                                                                          <w:marLeft w:val="0"/>
                                                                                          <w:marRight w:val="0"/>
                                                                                          <w:marTop w:val="0"/>
                                                                                          <w:marBottom w:val="360"/>
                                                                                          <w:divBdr>
                                                                                            <w:top w:val="none" w:sz="0" w:space="0" w:color="auto"/>
                                                                                            <w:left w:val="none" w:sz="0" w:space="0" w:color="auto"/>
                                                                                            <w:bottom w:val="none" w:sz="0" w:space="0" w:color="auto"/>
                                                                                            <w:right w:val="none" w:sz="0" w:space="0" w:color="auto"/>
                                                                                          </w:divBdr>
                                                                                          <w:divsChild>
                                                                                            <w:div w:id="74029881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34900">
      <w:bodyDiv w:val="1"/>
      <w:marLeft w:val="0"/>
      <w:marRight w:val="0"/>
      <w:marTop w:val="0"/>
      <w:marBottom w:val="0"/>
      <w:divBdr>
        <w:top w:val="none" w:sz="0" w:space="0" w:color="auto"/>
        <w:left w:val="none" w:sz="0" w:space="0" w:color="auto"/>
        <w:bottom w:val="none" w:sz="0" w:space="0" w:color="auto"/>
        <w:right w:val="none" w:sz="0" w:space="0" w:color="auto"/>
      </w:divBdr>
    </w:div>
    <w:div w:id="1104838566">
      <w:bodyDiv w:val="1"/>
      <w:marLeft w:val="0"/>
      <w:marRight w:val="0"/>
      <w:marTop w:val="0"/>
      <w:marBottom w:val="0"/>
      <w:divBdr>
        <w:top w:val="none" w:sz="0" w:space="0" w:color="auto"/>
        <w:left w:val="none" w:sz="0" w:space="0" w:color="auto"/>
        <w:bottom w:val="none" w:sz="0" w:space="0" w:color="auto"/>
        <w:right w:val="none" w:sz="0" w:space="0" w:color="auto"/>
      </w:divBdr>
    </w:div>
    <w:div w:id="1288395196">
      <w:bodyDiv w:val="1"/>
      <w:marLeft w:val="0"/>
      <w:marRight w:val="0"/>
      <w:marTop w:val="0"/>
      <w:marBottom w:val="0"/>
      <w:divBdr>
        <w:top w:val="none" w:sz="0" w:space="0" w:color="auto"/>
        <w:left w:val="none" w:sz="0" w:space="0" w:color="auto"/>
        <w:bottom w:val="none" w:sz="0" w:space="0" w:color="auto"/>
        <w:right w:val="none" w:sz="0" w:space="0" w:color="auto"/>
      </w:divBdr>
    </w:div>
    <w:div w:id="17299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8B6F-6B87-45DB-8D01-8F9B63B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178</Pages>
  <Words>63026</Words>
  <Characters>359254</Characters>
  <Application>Microsoft Office Word</Application>
  <DocSecurity>0</DocSecurity>
  <Lines>2993</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Александровна</dc:creator>
  <cp:lastModifiedBy>Пользователь</cp:lastModifiedBy>
  <cp:revision>37</cp:revision>
  <cp:lastPrinted>2020-03-05T11:07:00Z</cp:lastPrinted>
  <dcterms:created xsi:type="dcterms:W3CDTF">2017-10-16T08:21:00Z</dcterms:created>
  <dcterms:modified xsi:type="dcterms:W3CDTF">2020-03-05T11:08:00Z</dcterms:modified>
</cp:coreProperties>
</file>